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D4FCF" w14:textId="77777777" w:rsidR="00C7487E" w:rsidRPr="00BB11BD" w:rsidRDefault="00C7487E" w:rsidP="00C7487E">
      <w:pPr>
        <w:pStyle w:val="2c"/>
        <w:tabs>
          <w:tab w:val="left" w:leader="underscore" w:pos="1627"/>
        </w:tabs>
        <w:spacing w:line="240" w:lineRule="auto"/>
        <w:ind w:left="6095" w:right="200"/>
        <w:jc w:val="both"/>
        <w:rPr>
          <w:sz w:val="22"/>
          <w:szCs w:val="22"/>
        </w:rPr>
      </w:pPr>
      <w:r w:rsidRPr="00BB11BD">
        <w:rPr>
          <w:sz w:val="22"/>
          <w:szCs w:val="22"/>
        </w:rPr>
        <w:t>УТВЕРЖДАЮ</w:t>
      </w:r>
    </w:p>
    <w:p w14:paraId="131B5CC4" w14:textId="77777777" w:rsidR="00C7487E" w:rsidRPr="00BB11BD" w:rsidRDefault="00C7487E" w:rsidP="00C7487E">
      <w:pPr>
        <w:pStyle w:val="2c"/>
        <w:tabs>
          <w:tab w:val="left" w:leader="underscore" w:pos="1627"/>
        </w:tabs>
        <w:spacing w:line="240" w:lineRule="auto"/>
        <w:ind w:left="6095" w:right="200"/>
        <w:jc w:val="both"/>
        <w:rPr>
          <w:sz w:val="22"/>
          <w:szCs w:val="22"/>
        </w:rPr>
      </w:pPr>
      <w:r w:rsidRPr="00BB11BD">
        <w:rPr>
          <w:sz w:val="22"/>
          <w:szCs w:val="22"/>
        </w:rPr>
        <w:t>Председатель закупочной комиссии</w:t>
      </w:r>
    </w:p>
    <w:p w14:paraId="1BC29742" w14:textId="60BD292F" w:rsidR="00C7487E" w:rsidRPr="00BB11BD" w:rsidRDefault="00924E85" w:rsidP="00C7487E">
      <w:pPr>
        <w:pStyle w:val="2c"/>
        <w:tabs>
          <w:tab w:val="left" w:leader="underscore" w:pos="1627"/>
        </w:tabs>
        <w:spacing w:line="240" w:lineRule="auto"/>
        <w:ind w:left="6095" w:right="200"/>
        <w:jc w:val="both"/>
        <w:rPr>
          <w:sz w:val="22"/>
          <w:szCs w:val="22"/>
        </w:rPr>
      </w:pPr>
      <w:r w:rsidRPr="00BB11BD">
        <w:rPr>
          <w:sz w:val="22"/>
          <w:szCs w:val="22"/>
        </w:rPr>
        <w:t>АО</w:t>
      </w:r>
      <w:r w:rsidR="00C7487E" w:rsidRPr="00BB11BD">
        <w:rPr>
          <w:sz w:val="22"/>
          <w:szCs w:val="22"/>
        </w:rPr>
        <w:t xml:space="preserve"> «Волгоградоблэлектро»</w:t>
      </w:r>
    </w:p>
    <w:p w14:paraId="13318078" w14:textId="77777777" w:rsidR="00C7487E" w:rsidRPr="00BB11BD" w:rsidRDefault="00C7487E" w:rsidP="00C7487E">
      <w:pPr>
        <w:pStyle w:val="2c"/>
        <w:tabs>
          <w:tab w:val="left" w:leader="underscore" w:pos="1627"/>
        </w:tabs>
        <w:spacing w:line="240" w:lineRule="auto"/>
        <w:ind w:left="6095" w:right="200"/>
        <w:jc w:val="both"/>
        <w:rPr>
          <w:sz w:val="22"/>
          <w:szCs w:val="22"/>
        </w:rPr>
      </w:pPr>
    </w:p>
    <w:p w14:paraId="6D1A25A0" w14:textId="77777777" w:rsidR="00C7487E" w:rsidRPr="00BB11BD" w:rsidRDefault="00C7487E" w:rsidP="00C7487E">
      <w:pPr>
        <w:pStyle w:val="2c"/>
        <w:tabs>
          <w:tab w:val="left" w:leader="underscore" w:pos="1627"/>
        </w:tabs>
        <w:spacing w:line="240" w:lineRule="auto"/>
        <w:ind w:left="6095" w:right="200"/>
        <w:jc w:val="both"/>
        <w:rPr>
          <w:sz w:val="22"/>
          <w:szCs w:val="22"/>
        </w:rPr>
      </w:pPr>
      <w:r w:rsidRPr="00BB11BD">
        <w:rPr>
          <w:sz w:val="22"/>
          <w:szCs w:val="22"/>
        </w:rPr>
        <w:t xml:space="preserve">____________Н.М. Касьян </w:t>
      </w:r>
    </w:p>
    <w:p w14:paraId="1F226782" w14:textId="146CF3AF" w:rsidR="00C7487E" w:rsidRPr="00BB11BD" w:rsidRDefault="00C7487E" w:rsidP="00C7487E">
      <w:pPr>
        <w:pStyle w:val="2c"/>
        <w:shd w:val="clear" w:color="auto" w:fill="auto"/>
        <w:tabs>
          <w:tab w:val="left" w:leader="underscore" w:pos="6097"/>
          <w:tab w:val="left" w:leader="underscore" w:pos="7719"/>
        </w:tabs>
        <w:spacing w:line="240" w:lineRule="auto"/>
        <w:ind w:left="6095"/>
        <w:rPr>
          <w:sz w:val="22"/>
          <w:szCs w:val="22"/>
        </w:rPr>
      </w:pPr>
      <w:r w:rsidRPr="00BB11BD">
        <w:rPr>
          <w:sz w:val="22"/>
          <w:szCs w:val="22"/>
        </w:rPr>
        <w:t>«____» ______________</w:t>
      </w:r>
      <w:r w:rsidR="00A93DA9" w:rsidRPr="00BB11BD">
        <w:rPr>
          <w:sz w:val="22"/>
          <w:szCs w:val="22"/>
        </w:rPr>
        <w:t>202</w:t>
      </w:r>
      <w:r w:rsidR="004E3F69" w:rsidRPr="00BB11BD">
        <w:rPr>
          <w:sz w:val="22"/>
          <w:szCs w:val="22"/>
        </w:rPr>
        <w:t>3</w:t>
      </w:r>
      <w:r w:rsidRPr="00BB11BD">
        <w:rPr>
          <w:sz w:val="22"/>
          <w:szCs w:val="22"/>
        </w:rPr>
        <w:t>г.</w:t>
      </w:r>
    </w:p>
    <w:p w14:paraId="05E9ADC9" w14:textId="77777777" w:rsidR="00C7487E" w:rsidRPr="00BB11BD" w:rsidRDefault="00C7487E" w:rsidP="00C7487E">
      <w:pPr>
        <w:pStyle w:val="2e"/>
        <w:keepNext/>
        <w:keepLines/>
        <w:shd w:val="clear" w:color="auto" w:fill="auto"/>
        <w:spacing w:before="0" w:after="19" w:line="490" w:lineRule="exact"/>
        <w:jc w:val="center"/>
        <w:rPr>
          <w:sz w:val="22"/>
        </w:rPr>
      </w:pPr>
      <w:bookmarkStart w:id="0" w:name="bookmark0"/>
      <w:r w:rsidRPr="00BB11BD">
        <w:rPr>
          <w:sz w:val="22"/>
        </w:rPr>
        <w:t xml:space="preserve"> </w:t>
      </w:r>
    </w:p>
    <w:p w14:paraId="70BCBD67" w14:textId="77777777" w:rsidR="00C7487E" w:rsidRPr="00BB11BD" w:rsidRDefault="00C7487E" w:rsidP="00C7487E">
      <w:pPr>
        <w:pStyle w:val="2e"/>
        <w:keepNext/>
        <w:keepLines/>
        <w:shd w:val="clear" w:color="auto" w:fill="auto"/>
        <w:spacing w:before="0" w:after="19" w:line="490" w:lineRule="exact"/>
        <w:jc w:val="center"/>
        <w:rPr>
          <w:sz w:val="22"/>
        </w:rPr>
      </w:pPr>
    </w:p>
    <w:p w14:paraId="13BAF9E7" w14:textId="77777777" w:rsidR="00C7487E" w:rsidRPr="00BB11BD" w:rsidRDefault="00C7487E" w:rsidP="00C7487E">
      <w:pPr>
        <w:pStyle w:val="2e"/>
        <w:keepNext/>
        <w:keepLines/>
        <w:shd w:val="clear" w:color="auto" w:fill="auto"/>
        <w:spacing w:before="0" w:after="19" w:line="490" w:lineRule="exact"/>
        <w:jc w:val="center"/>
        <w:rPr>
          <w:sz w:val="22"/>
        </w:rPr>
      </w:pPr>
    </w:p>
    <w:p w14:paraId="0711D289" w14:textId="77777777" w:rsidR="00C7487E" w:rsidRPr="00BB11BD" w:rsidRDefault="00C7487E" w:rsidP="00C7487E">
      <w:pPr>
        <w:pStyle w:val="2e"/>
        <w:keepNext/>
        <w:keepLines/>
        <w:shd w:val="clear" w:color="auto" w:fill="auto"/>
        <w:spacing w:before="0" w:after="19" w:line="490" w:lineRule="exact"/>
        <w:jc w:val="center"/>
        <w:rPr>
          <w:sz w:val="22"/>
        </w:rPr>
      </w:pPr>
    </w:p>
    <w:p w14:paraId="51C68D69" w14:textId="77777777" w:rsidR="00C7487E" w:rsidRPr="00BB11BD" w:rsidRDefault="00C7487E" w:rsidP="00C7487E">
      <w:pPr>
        <w:pStyle w:val="2e"/>
        <w:keepNext/>
        <w:keepLines/>
        <w:shd w:val="clear" w:color="auto" w:fill="auto"/>
        <w:spacing w:before="0" w:after="19" w:line="490" w:lineRule="exact"/>
        <w:jc w:val="center"/>
        <w:rPr>
          <w:rFonts w:ascii="Times New Roman" w:hAnsi="Times New Roman" w:cs="Times New Roman"/>
          <w:sz w:val="22"/>
        </w:rPr>
      </w:pPr>
      <w:r w:rsidRPr="00BB11BD">
        <w:rPr>
          <w:rFonts w:ascii="Times New Roman" w:hAnsi="Times New Roman" w:cs="Times New Roman"/>
          <w:sz w:val="22"/>
        </w:rPr>
        <w:t>ДОКУМЕНТАЦИЯ</w:t>
      </w:r>
      <w:bookmarkEnd w:id="0"/>
    </w:p>
    <w:p w14:paraId="3E0D871A" w14:textId="0E3680A8" w:rsidR="00FB72B4" w:rsidRPr="00BB11BD" w:rsidRDefault="00C7487E" w:rsidP="00FB72B4">
      <w:pPr>
        <w:widowControl w:val="0"/>
        <w:tabs>
          <w:tab w:val="left" w:pos="0"/>
        </w:tabs>
        <w:jc w:val="center"/>
        <w:outlineLvl w:val="0"/>
        <w:rPr>
          <w:b/>
          <w:sz w:val="22"/>
          <w:szCs w:val="22"/>
          <w:lang w:eastAsia="x-none"/>
        </w:rPr>
      </w:pPr>
      <w:r w:rsidRPr="00BB11BD">
        <w:rPr>
          <w:b/>
          <w:sz w:val="22"/>
          <w:szCs w:val="22"/>
          <w:lang w:eastAsia="x-none"/>
        </w:rPr>
        <w:t xml:space="preserve">о проведении открытого запроса оферт </w:t>
      </w:r>
      <w:r w:rsidR="00380D64" w:rsidRPr="00BB11BD">
        <w:rPr>
          <w:b/>
          <w:bCs/>
          <w:sz w:val="22"/>
          <w:szCs w:val="22"/>
        </w:rPr>
        <w:t xml:space="preserve">по выбору поставщика/подрядчика на право заключения договора </w:t>
      </w:r>
      <w:r w:rsidR="00FB72B4" w:rsidRPr="00BB11BD">
        <w:rPr>
          <w:b/>
          <w:bCs/>
          <w:sz w:val="22"/>
          <w:szCs w:val="22"/>
          <w:lang w:eastAsia="en-US"/>
        </w:rPr>
        <w:t xml:space="preserve">  выполнения </w:t>
      </w:r>
      <w:proofErr w:type="spellStart"/>
      <w:r w:rsidR="00FB72B4" w:rsidRPr="00BB11BD">
        <w:rPr>
          <w:b/>
          <w:bCs/>
          <w:sz w:val="22"/>
          <w:szCs w:val="22"/>
          <w:lang w:eastAsia="en-US"/>
        </w:rPr>
        <w:t>строительно</w:t>
      </w:r>
      <w:proofErr w:type="spellEnd"/>
      <w:r w:rsidR="00FB72B4" w:rsidRPr="00BB11BD">
        <w:rPr>
          <w:b/>
          <w:bCs/>
          <w:sz w:val="22"/>
          <w:szCs w:val="22"/>
          <w:lang w:eastAsia="en-US"/>
        </w:rPr>
        <w:t xml:space="preserve"> – монтажных работ:1. Реконструкция ВЛ-0,4кВ от ТП-277 (ориентировочной протяженностью 2,2 км) расположенной  в Волгоградской области в </w:t>
      </w:r>
      <w:proofErr w:type="spellStart"/>
      <w:r w:rsidR="00FB72B4" w:rsidRPr="00BB11BD">
        <w:rPr>
          <w:b/>
          <w:bCs/>
          <w:sz w:val="22"/>
          <w:szCs w:val="22"/>
          <w:lang w:eastAsia="en-US"/>
        </w:rPr>
        <w:t>г.Котово</w:t>
      </w:r>
      <w:proofErr w:type="spellEnd"/>
      <w:r w:rsidR="007724C9" w:rsidRPr="00BB11BD">
        <w:rPr>
          <w:b/>
          <w:bCs/>
          <w:sz w:val="22"/>
          <w:szCs w:val="22"/>
          <w:lang w:eastAsia="en-US"/>
        </w:rPr>
        <w:t xml:space="preserve">, </w:t>
      </w:r>
      <w:r w:rsidR="007724C9" w:rsidRPr="00BB11BD">
        <w:rPr>
          <w:b/>
          <w:sz w:val="22"/>
          <w:szCs w:val="22"/>
          <w:lang w:eastAsia="x-none"/>
        </w:rPr>
        <w:t xml:space="preserve">идентификатор </w:t>
      </w:r>
      <w:r w:rsidR="007724C9" w:rsidRPr="00BB11BD">
        <w:rPr>
          <w:b/>
          <w:sz w:val="22"/>
          <w:szCs w:val="22"/>
          <w:lang w:val="en-US" w:eastAsia="x-none"/>
        </w:rPr>
        <w:t>J</w:t>
      </w:r>
      <w:r w:rsidR="007724C9" w:rsidRPr="00BB11BD">
        <w:rPr>
          <w:b/>
          <w:sz w:val="22"/>
          <w:szCs w:val="22"/>
          <w:lang w:eastAsia="x-none"/>
        </w:rPr>
        <w:t>_02_625</w:t>
      </w:r>
      <w:r w:rsidR="00FB72B4" w:rsidRPr="00BB11BD">
        <w:rPr>
          <w:b/>
          <w:bCs/>
          <w:sz w:val="22"/>
          <w:szCs w:val="22"/>
          <w:lang w:eastAsia="en-US"/>
        </w:rPr>
        <w:t xml:space="preserve">; 2. Реконструкция ВЛ-0,4кВ от ТП-278 (ориентировочной протяженностью 1,8 км) расположенной в Волгоградской области в </w:t>
      </w:r>
      <w:proofErr w:type="spellStart"/>
      <w:r w:rsidR="00FB72B4" w:rsidRPr="00BB11BD">
        <w:rPr>
          <w:b/>
          <w:bCs/>
          <w:sz w:val="22"/>
          <w:szCs w:val="22"/>
          <w:lang w:eastAsia="en-US"/>
        </w:rPr>
        <w:t>г.Котово</w:t>
      </w:r>
      <w:proofErr w:type="spellEnd"/>
      <w:r w:rsidR="007724C9" w:rsidRPr="00BB11BD">
        <w:rPr>
          <w:b/>
          <w:bCs/>
          <w:sz w:val="22"/>
          <w:szCs w:val="22"/>
          <w:lang w:eastAsia="en-US"/>
        </w:rPr>
        <w:t xml:space="preserve">, </w:t>
      </w:r>
      <w:r w:rsidR="007724C9" w:rsidRPr="00BB11BD">
        <w:rPr>
          <w:b/>
          <w:sz w:val="22"/>
          <w:szCs w:val="22"/>
          <w:lang w:eastAsia="x-none"/>
        </w:rPr>
        <w:t xml:space="preserve">идентификатор </w:t>
      </w:r>
      <w:r w:rsidR="007724C9" w:rsidRPr="00BB11BD">
        <w:rPr>
          <w:b/>
          <w:sz w:val="22"/>
          <w:szCs w:val="22"/>
          <w:lang w:val="en-US" w:eastAsia="x-none"/>
        </w:rPr>
        <w:t>J</w:t>
      </w:r>
      <w:r w:rsidR="007724C9" w:rsidRPr="00BB11BD">
        <w:rPr>
          <w:b/>
          <w:sz w:val="22"/>
          <w:szCs w:val="22"/>
          <w:lang w:eastAsia="x-none"/>
        </w:rPr>
        <w:t>_02_626</w:t>
      </w:r>
      <w:r w:rsidR="00FB72B4" w:rsidRPr="00BB11BD">
        <w:rPr>
          <w:b/>
          <w:bCs/>
          <w:sz w:val="22"/>
          <w:szCs w:val="22"/>
          <w:lang w:eastAsia="en-US"/>
        </w:rPr>
        <w:t xml:space="preserve"> </w:t>
      </w:r>
      <w:r w:rsidR="00FB72B4" w:rsidRPr="00BB11BD">
        <w:rPr>
          <w:b/>
          <w:sz w:val="22"/>
          <w:szCs w:val="22"/>
          <w:lang w:eastAsia="x-none"/>
        </w:rPr>
        <w:t>для нужд АО «Волгоградоблэлектро».</w:t>
      </w:r>
    </w:p>
    <w:p w14:paraId="340EC46C" w14:textId="77777777" w:rsidR="00C7487E" w:rsidRPr="00BB11BD" w:rsidRDefault="00C7487E" w:rsidP="00C7487E">
      <w:pPr>
        <w:pStyle w:val="2e"/>
        <w:keepNext/>
        <w:keepLines/>
        <w:shd w:val="clear" w:color="auto" w:fill="auto"/>
        <w:spacing w:before="0" w:after="19" w:line="490" w:lineRule="exact"/>
        <w:jc w:val="center"/>
        <w:rPr>
          <w:rFonts w:ascii="Times New Roman" w:hAnsi="Times New Roman" w:cs="Times New Roman"/>
          <w:sz w:val="22"/>
        </w:rPr>
      </w:pPr>
    </w:p>
    <w:p w14:paraId="359233EF" w14:textId="77777777" w:rsidR="00C7487E" w:rsidRPr="00BB11BD" w:rsidRDefault="00C7487E" w:rsidP="00C7487E">
      <w:pPr>
        <w:widowControl w:val="0"/>
        <w:jc w:val="center"/>
        <w:rPr>
          <w:sz w:val="22"/>
          <w:szCs w:val="22"/>
        </w:rPr>
      </w:pPr>
    </w:p>
    <w:p w14:paraId="44DF235A" w14:textId="77777777" w:rsidR="00C7487E" w:rsidRPr="00BB11BD" w:rsidRDefault="00C7487E" w:rsidP="00C7487E">
      <w:pPr>
        <w:widowControl w:val="0"/>
        <w:jc w:val="center"/>
        <w:rPr>
          <w:sz w:val="22"/>
          <w:szCs w:val="22"/>
        </w:rPr>
      </w:pPr>
    </w:p>
    <w:p w14:paraId="3F5C1122" w14:textId="77777777" w:rsidR="00C7487E" w:rsidRPr="00BB11BD" w:rsidRDefault="00C7487E" w:rsidP="00C7487E">
      <w:pPr>
        <w:widowControl w:val="0"/>
        <w:jc w:val="center"/>
        <w:rPr>
          <w:caps/>
          <w:sz w:val="22"/>
          <w:szCs w:val="22"/>
        </w:rPr>
      </w:pPr>
    </w:p>
    <w:p w14:paraId="4A0A0C3C" w14:textId="77777777" w:rsidR="00C7487E" w:rsidRPr="00BB11BD" w:rsidRDefault="00C7487E" w:rsidP="00C7487E">
      <w:pPr>
        <w:widowControl w:val="0"/>
        <w:jc w:val="center"/>
        <w:rPr>
          <w:sz w:val="22"/>
          <w:szCs w:val="22"/>
        </w:rPr>
      </w:pPr>
    </w:p>
    <w:p w14:paraId="7E842D30" w14:textId="77777777" w:rsidR="00C7487E" w:rsidRPr="00BB11BD" w:rsidRDefault="00C7487E" w:rsidP="00C7487E">
      <w:pPr>
        <w:widowControl w:val="0"/>
        <w:jc w:val="center"/>
        <w:rPr>
          <w:sz w:val="22"/>
          <w:szCs w:val="22"/>
        </w:rPr>
      </w:pPr>
    </w:p>
    <w:p w14:paraId="2FC69103" w14:textId="77777777" w:rsidR="00C7487E" w:rsidRPr="00BB11BD" w:rsidRDefault="00C7487E" w:rsidP="00C7487E">
      <w:pPr>
        <w:widowControl w:val="0"/>
        <w:jc w:val="center"/>
        <w:rPr>
          <w:sz w:val="22"/>
          <w:szCs w:val="22"/>
        </w:rPr>
      </w:pPr>
    </w:p>
    <w:p w14:paraId="6FB5DC41" w14:textId="77777777" w:rsidR="00C7487E" w:rsidRPr="00BB11BD" w:rsidRDefault="00C7487E" w:rsidP="00C7487E">
      <w:pPr>
        <w:widowControl w:val="0"/>
        <w:jc w:val="center"/>
        <w:rPr>
          <w:sz w:val="22"/>
          <w:szCs w:val="22"/>
        </w:rPr>
      </w:pPr>
    </w:p>
    <w:p w14:paraId="2ECFA459" w14:textId="77777777" w:rsidR="00C7487E" w:rsidRPr="00BB11BD" w:rsidRDefault="00C7487E" w:rsidP="00C7487E">
      <w:pPr>
        <w:widowControl w:val="0"/>
        <w:jc w:val="center"/>
        <w:rPr>
          <w:sz w:val="22"/>
          <w:szCs w:val="22"/>
        </w:rPr>
      </w:pPr>
    </w:p>
    <w:p w14:paraId="6EE0B230" w14:textId="77777777" w:rsidR="00C7487E" w:rsidRPr="00BB11BD" w:rsidRDefault="00C7487E" w:rsidP="00C7487E">
      <w:pPr>
        <w:widowControl w:val="0"/>
        <w:jc w:val="center"/>
        <w:rPr>
          <w:sz w:val="22"/>
          <w:szCs w:val="22"/>
        </w:rPr>
      </w:pPr>
    </w:p>
    <w:p w14:paraId="3D20BCB2" w14:textId="77777777" w:rsidR="00C7487E" w:rsidRPr="00BB11BD" w:rsidRDefault="00C7487E" w:rsidP="00C7487E">
      <w:pPr>
        <w:widowControl w:val="0"/>
        <w:jc w:val="center"/>
        <w:rPr>
          <w:sz w:val="22"/>
          <w:szCs w:val="22"/>
        </w:rPr>
      </w:pPr>
    </w:p>
    <w:p w14:paraId="2BF3C9D0" w14:textId="77777777" w:rsidR="00C7487E" w:rsidRPr="00BB11BD" w:rsidRDefault="00C7487E" w:rsidP="00C7487E">
      <w:pPr>
        <w:widowControl w:val="0"/>
        <w:jc w:val="center"/>
        <w:rPr>
          <w:sz w:val="22"/>
          <w:szCs w:val="22"/>
        </w:rPr>
      </w:pPr>
    </w:p>
    <w:p w14:paraId="4291FF89" w14:textId="77777777" w:rsidR="00C7487E" w:rsidRPr="00BB11BD" w:rsidRDefault="00C7487E" w:rsidP="00C7487E">
      <w:pPr>
        <w:widowControl w:val="0"/>
        <w:jc w:val="center"/>
        <w:rPr>
          <w:sz w:val="22"/>
          <w:szCs w:val="22"/>
        </w:rPr>
      </w:pPr>
    </w:p>
    <w:p w14:paraId="760515D7" w14:textId="77777777" w:rsidR="00C7487E" w:rsidRPr="00BB11BD" w:rsidRDefault="00C7487E" w:rsidP="00C7487E">
      <w:pPr>
        <w:widowControl w:val="0"/>
        <w:jc w:val="center"/>
        <w:rPr>
          <w:sz w:val="22"/>
          <w:szCs w:val="22"/>
        </w:rPr>
      </w:pPr>
    </w:p>
    <w:p w14:paraId="3C23C899" w14:textId="77777777" w:rsidR="00C7487E" w:rsidRPr="00BB11BD" w:rsidRDefault="00C7487E" w:rsidP="00C7487E">
      <w:pPr>
        <w:widowControl w:val="0"/>
        <w:jc w:val="center"/>
        <w:rPr>
          <w:sz w:val="22"/>
          <w:szCs w:val="22"/>
        </w:rPr>
      </w:pPr>
    </w:p>
    <w:p w14:paraId="43D37A36" w14:textId="77777777" w:rsidR="00C7487E" w:rsidRPr="00BB11BD" w:rsidRDefault="00C7487E" w:rsidP="00C7487E">
      <w:pPr>
        <w:widowControl w:val="0"/>
        <w:jc w:val="center"/>
        <w:rPr>
          <w:sz w:val="22"/>
          <w:szCs w:val="22"/>
        </w:rPr>
      </w:pPr>
    </w:p>
    <w:p w14:paraId="23044149" w14:textId="77777777" w:rsidR="00C7487E" w:rsidRPr="00BB11BD" w:rsidRDefault="00C7487E" w:rsidP="00C7487E">
      <w:pPr>
        <w:widowControl w:val="0"/>
        <w:jc w:val="center"/>
        <w:rPr>
          <w:sz w:val="22"/>
          <w:szCs w:val="22"/>
        </w:rPr>
      </w:pPr>
    </w:p>
    <w:p w14:paraId="754954EC" w14:textId="77777777" w:rsidR="00C7487E" w:rsidRPr="00BB11BD" w:rsidRDefault="00C7487E" w:rsidP="00C7487E">
      <w:pPr>
        <w:widowControl w:val="0"/>
        <w:jc w:val="center"/>
        <w:rPr>
          <w:sz w:val="22"/>
          <w:szCs w:val="22"/>
        </w:rPr>
      </w:pPr>
    </w:p>
    <w:p w14:paraId="194BE5E9" w14:textId="77777777" w:rsidR="00C7487E" w:rsidRPr="00BB11BD" w:rsidRDefault="00C7487E" w:rsidP="00C7487E">
      <w:pPr>
        <w:widowControl w:val="0"/>
        <w:jc w:val="center"/>
        <w:rPr>
          <w:sz w:val="22"/>
          <w:szCs w:val="22"/>
        </w:rPr>
      </w:pPr>
    </w:p>
    <w:p w14:paraId="0FBFDF02" w14:textId="77777777" w:rsidR="00C7487E" w:rsidRPr="00BB11BD" w:rsidRDefault="00C7487E" w:rsidP="00C7487E">
      <w:pPr>
        <w:widowControl w:val="0"/>
        <w:jc w:val="center"/>
        <w:rPr>
          <w:sz w:val="22"/>
          <w:szCs w:val="22"/>
        </w:rPr>
      </w:pPr>
    </w:p>
    <w:p w14:paraId="4EDB0E84" w14:textId="77777777" w:rsidR="00C7487E" w:rsidRPr="00BB11BD" w:rsidRDefault="00C7487E" w:rsidP="00C7487E">
      <w:pPr>
        <w:widowControl w:val="0"/>
        <w:jc w:val="center"/>
        <w:rPr>
          <w:sz w:val="22"/>
          <w:szCs w:val="22"/>
        </w:rPr>
      </w:pPr>
    </w:p>
    <w:p w14:paraId="44C8C009" w14:textId="77777777" w:rsidR="00C7487E" w:rsidRPr="00BB11BD" w:rsidRDefault="00C7487E" w:rsidP="00C7487E">
      <w:pPr>
        <w:widowControl w:val="0"/>
        <w:jc w:val="center"/>
        <w:rPr>
          <w:sz w:val="22"/>
          <w:szCs w:val="22"/>
        </w:rPr>
      </w:pPr>
    </w:p>
    <w:p w14:paraId="647BEA31" w14:textId="77777777" w:rsidR="00C7487E" w:rsidRPr="00BB11BD" w:rsidRDefault="00C7487E" w:rsidP="00C7487E">
      <w:pPr>
        <w:widowControl w:val="0"/>
        <w:jc w:val="center"/>
        <w:rPr>
          <w:sz w:val="22"/>
          <w:szCs w:val="22"/>
        </w:rPr>
      </w:pPr>
    </w:p>
    <w:p w14:paraId="00D43A3D" w14:textId="77777777" w:rsidR="00C7487E" w:rsidRPr="00BB11BD" w:rsidRDefault="00C7487E" w:rsidP="00C7487E">
      <w:pPr>
        <w:widowControl w:val="0"/>
        <w:jc w:val="center"/>
        <w:rPr>
          <w:sz w:val="22"/>
          <w:szCs w:val="22"/>
        </w:rPr>
      </w:pPr>
    </w:p>
    <w:p w14:paraId="68CAE0DE" w14:textId="77777777" w:rsidR="00C7487E" w:rsidRPr="00BB11BD" w:rsidRDefault="00C7487E" w:rsidP="00C7487E">
      <w:pPr>
        <w:widowControl w:val="0"/>
        <w:jc w:val="center"/>
        <w:rPr>
          <w:sz w:val="22"/>
          <w:szCs w:val="22"/>
        </w:rPr>
      </w:pPr>
    </w:p>
    <w:p w14:paraId="4A219305" w14:textId="77777777" w:rsidR="00C7487E" w:rsidRPr="00BB11BD" w:rsidRDefault="00C7487E" w:rsidP="00C7487E">
      <w:pPr>
        <w:widowControl w:val="0"/>
        <w:jc w:val="center"/>
        <w:rPr>
          <w:sz w:val="22"/>
          <w:szCs w:val="22"/>
        </w:rPr>
      </w:pPr>
    </w:p>
    <w:p w14:paraId="0511FB1D" w14:textId="77777777" w:rsidR="00C7487E" w:rsidRPr="00BB11BD" w:rsidRDefault="00C7487E" w:rsidP="00C7487E">
      <w:pPr>
        <w:widowControl w:val="0"/>
        <w:jc w:val="center"/>
        <w:rPr>
          <w:sz w:val="22"/>
          <w:szCs w:val="22"/>
        </w:rPr>
      </w:pPr>
    </w:p>
    <w:p w14:paraId="1DDB4847" w14:textId="77777777" w:rsidR="00C7487E" w:rsidRPr="00BB11BD" w:rsidRDefault="00C7487E" w:rsidP="00C7487E">
      <w:pPr>
        <w:widowControl w:val="0"/>
        <w:jc w:val="center"/>
        <w:rPr>
          <w:sz w:val="22"/>
          <w:szCs w:val="22"/>
        </w:rPr>
      </w:pPr>
    </w:p>
    <w:p w14:paraId="00707CE0" w14:textId="77777777" w:rsidR="00C7487E" w:rsidRPr="00BB11BD" w:rsidRDefault="00C7487E" w:rsidP="00C7487E">
      <w:pPr>
        <w:widowControl w:val="0"/>
        <w:jc w:val="center"/>
        <w:rPr>
          <w:sz w:val="22"/>
          <w:szCs w:val="22"/>
        </w:rPr>
      </w:pPr>
    </w:p>
    <w:p w14:paraId="76734FE0" w14:textId="77777777" w:rsidR="00C7487E" w:rsidRPr="00BB11BD" w:rsidRDefault="00C7487E" w:rsidP="00C7487E">
      <w:pPr>
        <w:widowControl w:val="0"/>
        <w:jc w:val="center"/>
        <w:rPr>
          <w:sz w:val="22"/>
          <w:szCs w:val="22"/>
        </w:rPr>
      </w:pPr>
    </w:p>
    <w:p w14:paraId="40CC2E8D" w14:textId="0758111F" w:rsidR="00C7487E" w:rsidRPr="00BB11BD" w:rsidRDefault="00C7487E" w:rsidP="00C7487E">
      <w:pPr>
        <w:widowControl w:val="0"/>
        <w:jc w:val="center"/>
        <w:rPr>
          <w:sz w:val="22"/>
          <w:szCs w:val="22"/>
        </w:rPr>
      </w:pPr>
      <w:r w:rsidRPr="00BB11BD">
        <w:rPr>
          <w:sz w:val="22"/>
          <w:szCs w:val="22"/>
        </w:rPr>
        <w:t xml:space="preserve">Волгоград – </w:t>
      </w:r>
      <w:r w:rsidR="00A93DA9" w:rsidRPr="00BB11BD">
        <w:rPr>
          <w:sz w:val="22"/>
          <w:szCs w:val="22"/>
        </w:rPr>
        <w:t>202</w:t>
      </w:r>
      <w:r w:rsidR="004E3F69" w:rsidRPr="00BB11BD">
        <w:rPr>
          <w:sz w:val="22"/>
          <w:szCs w:val="22"/>
        </w:rPr>
        <w:t>3</w:t>
      </w:r>
      <w:r w:rsidRPr="00BB11BD">
        <w:rPr>
          <w:sz w:val="22"/>
          <w:szCs w:val="22"/>
        </w:rPr>
        <w:t xml:space="preserve"> г.</w:t>
      </w:r>
    </w:p>
    <w:p w14:paraId="7422A512" w14:textId="77777777" w:rsidR="00C7487E" w:rsidRPr="00BB11BD" w:rsidRDefault="00C7487E" w:rsidP="00C7487E">
      <w:pPr>
        <w:widowControl w:val="0"/>
        <w:jc w:val="center"/>
        <w:rPr>
          <w:b/>
          <w:sz w:val="22"/>
          <w:szCs w:val="22"/>
        </w:rPr>
      </w:pPr>
      <w:r w:rsidRPr="00BB11BD">
        <w:rPr>
          <w:sz w:val="22"/>
          <w:szCs w:val="22"/>
        </w:rPr>
        <w:br w:type="page"/>
      </w:r>
      <w:bookmarkStart w:id="1" w:name="_Hlt232599659"/>
      <w:bookmarkStart w:id="2" w:name="_Hlt234930228"/>
      <w:bookmarkStart w:id="3" w:name="_Toc295134149"/>
      <w:bookmarkStart w:id="4" w:name="_Toc315422428"/>
      <w:bookmarkEnd w:id="1"/>
      <w:bookmarkEnd w:id="2"/>
      <w:r w:rsidRPr="00BB11BD">
        <w:rPr>
          <w:b/>
          <w:sz w:val="22"/>
          <w:szCs w:val="22"/>
        </w:rPr>
        <w:lastRenderedPageBreak/>
        <w:t>ТОМ № 1 ОБЩАЯ ЧАСТЬ</w:t>
      </w:r>
    </w:p>
    <w:p w14:paraId="7023992D" w14:textId="77777777" w:rsidR="00C7487E" w:rsidRPr="00BB11BD" w:rsidRDefault="00C7487E" w:rsidP="00C7487E">
      <w:pPr>
        <w:widowControl w:val="0"/>
        <w:jc w:val="center"/>
        <w:rPr>
          <w:sz w:val="22"/>
          <w:szCs w:val="22"/>
        </w:rPr>
      </w:pPr>
    </w:p>
    <w:p w14:paraId="20B83415" w14:textId="77777777" w:rsidR="00C7487E" w:rsidRPr="00BB11BD" w:rsidRDefault="00C7487E" w:rsidP="00C7487E">
      <w:pPr>
        <w:pStyle w:val="11"/>
        <w:keepNext w:val="0"/>
        <w:widowControl w:val="0"/>
        <w:tabs>
          <w:tab w:val="clear" w:pos="927"/>
          <w:tab w:val="left" w:pos="1418"/>
        </w:tabs>
        <w:ind w:left="0" w:firstLine="0"/>
        <w:jc w:val="center"/>
        <w:rPr>
          <w:b/>
          <w:sz w:val="22"/>
          <w:szCs w:val="22"/>
        </w:rPr>
      </w:pPr>
      <w:bookmarkStart w:id="5" w:name="_Toc295134150"/>
      <w:bookmarkStart w:id="6" w:name="_Toc315422429"/>
      <w:bookmarkEnd w:id="3"/>
      <w:bookmarkEnd w:id="4"/>
      <w:r w:rsidRPr="00BB11BD">
        <w:rPr>
          <w:b/>
          <w:sz w:val="22"/>
          <w:szCs w:val="22"/>
        </w:rPr>
        <w:t>1. ОБЩИЕ ПОЛОЖЕНИЯ</w:t>
      </w:r>
      <w:bookmarkEnd w:id="5"/>
      <w:bookmarkEnd w:id="6"/>
    </w:p>
    <w:p w14:paraId="55B2D049" w14:textId="77777777" w:rsidR="00C7487E" w:rsidRPr="00BB11BD" w:rsidRDefault="00C7487E" w:rsidP="00C7487E">
      <w:pPr>
        <w:widowControl w:val="0"/>
        <w:rPr>
          <w:sz w:val="22"/>
          <w:szCs w:val="22"/>
        </w:rPr>
      </w:pPr>
    </w:p>
    <w:p w14:paraId="47ED655F" w14:textId="5ED3C2BC" w:rsidR="00C7487E" w:rsidRPr="00BB11BD" w:rsidRDefault="00C7487E" w:rsidP="00C7487E">
      <w:pPr>
        <w:widowControl w:val="0"/>
        <w:numPr>
          <w:ilvl w:val="1"/>
          <w:numId w:val="20"/>
        </w:numPr>
        <w:tabs>
          <w:tab w:val="left" w:pos="851"/>
          <w:tab w:val="left" w:pos="1418"/>
        </w:tabs>
        <w:ind w:left="0" w:firstLine="0"/>
        <w:jc w:val="both"/>
        <w:rPr>
          <w:sz w:val="22"/>
          <w:szCs w:val="22"/>
        </w:rPr>
      </w:pPr>
      <w:r w:rsidRPr="00BB11BD">
        <w:rPr>
          <w:sz w:val="22"/>
          <w:szCs w:val="22"/>
        </w:rPr>
        <w:t xml:space="preserve">Вид закупки: </w:t>
      </w:r>
      <w:bookmarkStart w:id="7" w:name="_Ref126000848"/>
      <w:r w:rsidRPr="00BB11BD">
        <w:rPr>
          <w:sz w:val="22"/>
          <w:szCs w:val="22"/>
        </w:rPr>
        <w:t xml:space="preserve">открытый </w:t>
      </w:r>
      <w:bookmarkEnd w:id="7"/>
      <w:r w:rsidRPr="00BB11BD">
        <w:rPr>
          <w:sz w:val="22"/>
          <w:szCs w:val="22"/>
        </w:rPr>
        <w:t>запрос оферт. Предмет закупки, начальная (максимальная) цена договора,</w:t>
      </w:r>
      <w:r w:rsidR="00380D64" w:rsidRPr="00BB11BD">
        <w:rPr>
          <w:sz w:val="22"/>
          <w:szCs w:val="22"/>
        </w:rPr>
        <w:t xml:space="preserve"> обоснование начальной (максимальной) цены договора,</w:t>
      </w:r>
      <w:r w:rsidRPr="00BB11BD">
        <w:rPr>
          <w:sz w:val="22"/>
          <w:szCs w:val="22"/>
        </w:rPr>
        <w:t xml:space="preserve">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7956DA14" w14:textId="4449E8CF" w:rsidR="00C7487E" w:rsidRPr="00BB11BD" w:rsidRDefault="00C7487E" w:rsidP="00C7487E">
      <w:pPr>
        <w:widowControl w:val="0"/>
        <w:numPr>
          <w:ilvl w:val="1"/>
          <w:numId w:val="20"/>
        </w:numPr>
        <w:tabs>
          <w:tab w:val="left" w:pos="851"/>
        </w:tabs>
        <w:overflowPunct w:val="0"/>
        <w:autoSpaceDE w:val="0"/>
        <w:autoSpaceDN w:val="0"/>
        <w:adjustRightInd w:val="0"/>
        <w:ind w:left="0" w:firstLine="0"/>
        <w:jc w:val="both"/>
        <w:rPr>
          <w:bCs/>
          <w:sz w:val="22"/>
          <w:szCs w:val="22"/>
        </w:rPr>
      </w:pPr>
      <w:r w:rsidRPr="00BB11BD">
        <w:rPr>
          <w:sz w:val="22"/>
          <w:szCs w:val="22"/>
        </w:rPr>
        <w:t xml:space="preserve">Процедура </w:t>
      </w:r>
      <w:r w:rsidR="00380D64" w:rsidRPr="00BB11BD">
        <w:rPr>
          <w:sz w:val="22"/>
          <w:szCs w:val="22"/>
        </w:rPr>
        <w:t xml:space="preserve">открытого </w:t>
      </w:r>
      <w:r w:rsidRPr="00BB11BD">
        <w:rPr>
          <w:sz w:val="22"/>
          <w:szCs w:val="22"/>
        </w:rPr>
        <w:t xml:space="preserve">запроса оферт </w:t>
      </w:r>
      <w:r w:rsidRPr="00BB11BD">
        <w:rPr>
          <w:bCs/>
          <w:sz w:val="22"/>
          <w:szCs w:val="22"/>
        </w:rPr>
        <w:t xml:space="preserve">не является конкурсом или аукционом и проводится в соответствии с Положением заказчика о закупке утвержденного </w:t>
      </w:r>
      <w:r w:rsidR="0046037D" w:rsidRPr="00BB11BD">
        <w:rPr>
          <w:sz w:val="22"/>
          <w:szCs w:val="22"/>
        </w:rPr>
        <w:t>протоколом совета директоров №</w:t>
      </w:r>
      <w:r w:rsidR="00FC6E8B" w:rsidRPr="00BB11BD">
        <w:rPr>
          <w:sz w:val="22"/>
          <w:szCs w:val="22"/>
        </w:rPr>
        <w:t>6</w:t>
      </w:r>
      <w:r w:rsidR="0046037D" w:rsidRPr="00BB11BD">
        <w:rPr>
          <w:sz w:val="22"/>
          <w:szCs w:val="22"/>
        </w:rPr>
        <w:t xml:space="preserve"> от 30</w:t>
      </w:r>
      <w:r w:rsidR="00FC6E8B" w:rsidRPr="00BB11BD">
        <w:rPr>
          <w:sz w:val="22"/>
          <w:szCs w:val="22"/>
        </w:rPr>
        <w:t>.09.</w:t>
      </w:r>
      <w:r w:rsidR="0046037D" w:rsidRPr="00BB11BD">
        <w:rPr>
          <w:sz w:val="22"/>
          <w:szCs w:val="22"/>
        </w:rPr>
        <w:t>202</w:t>
      </w:r>
      <w:r w:rsidR="00FC6E8B" w:rsidRPr="00BB11BD">
        <w:rPr>
          <w:sz w:val="22"/>
          <w:szCs w:val="22"/>
        </w:rPr>
        <w:t>2</w:t>
      </w:r>
      <w:r w:rsidR="0046037D" w:rsidRPr="00BB11BD">
        <w:rPr>
          <w:sz w:val="22"/>
          <w:szCs w:val="22"/>
        </w:rPr>
        <w:t xml:space="preserve">г. </w:t>
      </w:r>
      <w:r w:rsidRPr="00BB11BD">
        <w:rPr>
          <w:bCs/>
          <w:sz w:val="22"/>
          <w:szCs w:val="22"/>
        </w:rPr>
        <w:t xml:space="preserve"> (и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w:t>
      </w:r>
      <w:r w:rsidR="00380D64" w:rsidRPr="00BB11BD">
        <w:rPr>
          <w:bCs/>
          <w:sz w:val="22"/>
          <w:szCs w:val="22"/>
        </w:rPr>
        <w:t>Открытый з</w:t>
      </w:r>
      <w:r w:rsidRPr="00BB11BD">
        <w:rPr>
          <w:bCs/>
          <w:sz w:val="22"/>
          <w:szCs w:val="22"/>
        </w:rPr>
        <w:t xml:space="preserve">апрос оферт не накладывает на заказчика гражданско-правовых обязательств по заключению договора с победителем </w:t>
      </w:r>
      <w:r w:rsidR="00380D64" w:rsidRPr="00BB11BD">
        <w:rPr>
          <w:bCs/>
          <w:sz w:val="22"/>
          <w:szCs w:val="22"/>
        </w:rPr>
        <w:t xml:space="preserve">открытого </w:t>
      </w:r>
      <w:r w:rsidRPr="00BB11BD">
        <w:rPr>
          <w:bCs/>
          <w:sz w:val="22"/>
          <w:szCs w:val="22"/>
        </w:rPr>
        <w:t xml:space="preserve">запроса оферт или иным его участником. </w:t>
      </w:r>
    </w:p>
    <w:p w14:paraId="13F9390A" w14:textId="77777777" w:rsidR="00C7487E" w:rsidRPr="00BB11BD" w:rsidRDefault="00C7487E" w:rsidP="00C7487E">
      <w:pPr>
        <w:widowControl w:val="0"/>
        <w:numPr>
          <w:ilvl w:val="1"/>
          <w:numId w:val="20"/>
        </w:numPr>
        <w:tabs>
          <w:tab w:val="left" w:pos="851"/>
        </w:tabs>
        <w:overflowPunct w:val="0"/>
        <w:autoSpaceDE w:val="0"/>
        <w:autoSpaceDN w:val="0"/>
        <w:adjustRightInd w:val="0"/>
        <w:ind w:left="0" w:firstLine="0"/>
        <w:jc w:val="both"/>
        <w:rPr>
          <w:sz w:val="22"/>
          <w:szCs w:val="22"/>
        </w:rPr>
      </w:pPr>
      <w:r w:rsidRPr="00BB11BD">
        <w:rPr>
          <w:sz w:val="22"/>
          <w:szCs w:val="22"/>
        </w:rPr>
        <w:t xml:space="preserve">Размещенное на официальном </w:t>
      </w:r>
      <w:r w:rsidRPr="00BB11BD">
        <w:rPr>
          <w:bCs/>
          <w:sz w:val="22"/>
          <w:szCs w:val="22"/>
        </w:rPr>
        <w:t xml:space="preserve">сайте </w:t>
      </w:r>
      <w:r w:rsidRPr="00BB11BD">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5B0DED34" w14:textId="77777777" w:rsidR="00C7487E" w:rsidRPr="00BB11BD" w:rsidRDefault="00C7487E" w:rsidP="00C7487E">
      <w:pPr>
        <w:widowControl w:val="0"/>
        <w:numPr>
          <w:ilvl w:val="1"/>
          <w:numId w:val="20"/>
        </w:numPr>
        <w:tabs>
          <w:tab w:val="left" w:pos="851"/>
        </w:tabs>
        <w:overflowPunct w:val="0"/>
        <w:autoSpaceDE w:val="0"/>
        <w:autoSpaceDN w:val="0"/>
        <w:adjustRightInd w:val="0"/>
        <w:ind w:left="0" w:firstLine="0"/>
        <w:jc w:val="both"/>
        <w:rPr>
          <w:bCs/>
          <w:sz w:val="22"/>
          <w:szCs w:val="22"/>
        </w:rPr>
      </w:pPr>
      <w:r w:rsidRPr="00BB11BD">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4051C30D" w14:textId="20B187CB" w:rsidR="00C7487E" w:rsidRPr="00BB11BD" w:rsidRDefault="00C7487E" w:rsidP="00C7487E">
      <w:pPr>
        <w:widowControl w:val="0"/>
        <w:numPr>
          <w:ilvl w:val="1"/>
          <w:numId w:val="20"/>
        </w:numPr>
        <w:tabs>
          <w:tab w:val="left" w:pos="851"/>
        </w:tabs>
        <w:overflowPunct w:val="0"/>
        <w:autoSpaceDE w:val="0"/>
        <w:autoSpaceDN w:val="0"/>
        <w:adjustRightInd w:val="0"/>
        <w:ind w:left="0" w:firstLine="0"/>
        <w:jc w:val="both"/>
        <w:rPr>
          <w:sz w:val="22"/>
          <w:szCs w:val="22"/>
        </w:rPr>
      </w:pPr>
      <w:r w:rsidRPr="00BB11BD">
        <w:rPr>
          <w:sz w:val="22"/>
          <w:szCs w:val="22"/>
        </w:rPr>
        <w:t xml:space="preserve">Заключенный по результатам </w:t>
      </w:r>
      <w:r w:rsidR="00380D64" w:rsidRPr="00BB11BD">
        <w:rPr>
          <w:sz w:val="22"/>
          <w:szCs w:val="22"/>
        </w:rPr>
        <w:t xml:space="preserve">открытого </w:t>
      </w:r>
      <w:r w:rsidRPr="00BB11BD">
        <w:rPr>
          <w:sz w:val="22"/>
          <w:szCs w:val="22"/>
        </w:rPr>
        <w:t xml:space="preserve">запроса оферт договор фиксирует все достигнутые сторонами договоренности. </w:t>
      </w:r>
      <w:r w:rsidRPr="00BB11BD">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BB4976D" w14:textId="3FFB8DE0" w:rsidR="00C7487E" w:rsidRPr="00BB11BD" w:rsidRDefault="00C7487E" w:rsidP="00C7487E">
      <w:pPr>
        <w:widowControl w:val="0"/>
        <w:numPr>
          <w:ilvl w:val="1"/>
          <w:numId w:val="20"/>
        </w:numPr>
        <w:tabs>
          <w:tab w:val="left" w:pos="851"/>
        </w:tabs>
        <w:overflowPunct w:val="0"/>
        <w:autoSpaceDE w:val="0"/>
        <w:autoSpaceDN w:val="0"/>
        <w:adjustRightInd w:val="0"/>
        <w:ind w:left="0" w:firstLine="0"/>
        <w:jc w:val="both"/>
        <w:rPr>
          <w:bCs/>
          <w:sz w:val="22"/>
          <w:szCs w:val="22"/>
        </w:rPr>
      </w:pPr>
      <w:r w:rsidRPr="00BB11BD">
        <w:rPr>
          <w:bCs/>
          <w:sz w:val="22"/>
          <w:szCs w:val="22"/>
        </w:rPr>
        <w:t xml:space="preserve">Участник процедуры закупки несет все расходы, связанные с участием в </w:t>
      </w:r>
      <w:r w:rsidR="00380D64" w:rsidRPr="00BB11BD">
        <w:rPr>
          <w:bCs/>
          <w:sz w:val="22"/>
          <w:szCs w:val="22"/>
        </w:rPr>
        <w:t xml:space="preserve">открытом </w:t>
      </w:r>
      <w:r w:rsidRPr="00BB11BD">
        <w:rPr>
          <w:bCs/>
          <w:sz w:val="22"/>
          <w:szCs w:val="22"/>
        </w:rPr>
        <w:t>запросе оферт, в том числе с подготовкой и предоставлением заявки, иной документации, а заказчик не имеют обязательств по этим расходам независимо от итогов</w:t>
      </w:r>
      <w:r w:rsidR="00380D64" w:rsidRPr="00BB11BD">
        <w:rPr>
          <w:bCs/>
          <w:sz w:val="22"/>
          <w:szCs w:val="22"/>
        </w:rPr>
        <w:t xml:space="preserve"> открытого </w:t>
      </w:r>
      <w:r w:rsidRPr="00BB11BD">
        <w:rPr>
          <w:bCs/>
          <w:sz w:val="22"/>
          <w:szCs w:val="22"/>
        </w:rPr>
        <w:t xml:space="preserve">запроса оферт, а также оснований их завершения. Участники процедуры закупки не вправе требовать компенсацию упущенной выгоды, понесенной в ходе подготовки к </w:t>
      </w:r>
      <w:r w:rsidR="00380D64" w:rsidRPr="00BB11BD">
        <w:rPr>
          <w:bCs/>
          <w:sz w:val="22"/>
          <w:szCs w:val="22"/>
        </w:rPr>
        <w:t xml:space="preserve">открытому </w:t>
      </w:r>
      <w:r w:rsidRPr="00BB11BD">
        <w:rPr>
          <w:bCs/>
          <w:sz w:val="22"/>
          <w:szCs w:val="22"/>
        </w:rPr>
        <w:t xml:space="preserve">запросу оферт и проведения </w:t>
      </w:r>
      <w:r w:rsidR="00380D64" w:rsidRPr="00BB11BD">
        <w:rPr>
          <w:bCs/>
          <w:sz w:val="22"/>
          <w:szCs w:val="22"/>
        </w:rPr>
        <w:t xml:space="preserve">открытого </w:t>
      </w:r>
      <w:r w:rsidRPr="00BB11BD">
        <w:rPr>
          <w:bCs/>
          <w:sz w:val="22"/>
          <w:szCs w:val="22"/>
        </w:rPr>
        <w:t xml:space="preserve">запроса оферт. </w:t>
      </w:r>
    </w:p>
    <w:p w14:paraId="7A21F1EF" w14:textId="7AE34EF4" w:rsidR="00C7487E" w:rsidRPr="00BB11BD" w:rsidRDefault="00C7487E" w:rsidP="00C7487E">
      <w:pPr>
        <w:widowControl w:val="0"/>
        <w:numPr>
          <w:ilvl w:val="1"/>
          <w:numId w:val="20"/>
        </w:numPr>
        <w:tabs>
          <w:tab w:val="left" w:pos="851"/>
        </w:tabs>
        <w:ind w:left="0" w:firstLine="0"/>
        <w:jc w:val="both"/>
        <w:rPr>
          <w:sz w:val="22"/>
          <w:szCs w:val="22"/>
        </w:rPr>
      </w:pPr>
      <w:r w:rsidRPr="00BB11BD">
        <w:rPr>
          <w:sz w:val="22"/>
          <w:szCs w:val="22"/>
        </w:rPr>
        <w:t xml:space="preserve">Все заявки, а также отдельные документы, входящие в состав заявки, присланные на </w:t>
      </w:r>
      <w:r w:rsidR="00380D64" w:rsidRPr="00BB11BD">
        <w:rPr>
          <w:sz w:val="22"/>
          <w:szCs w:val="22"/>
        </w:rPr>
        <w:t xml:space="preserve">открытый </w:t>
      </w:r>
      <w:r w:rsidRPr="00BB11BD">
        <w:rPr>
          <w:sz w:val="22"/>
          <w:szCs w:val="22"/>
        </w:rPr>
        <w:t xml:space="preserve">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w:t>
      </w:r>
      <w:r w:rsidR="00380D64" w:rsidRPr="00BB11BD">
        <w:rPr>
          <w:sz w:val="22"/>
          <w:szCs w:val="22"/>
        </w:rPr>
        <w:t xml:space="preserve">открытого </w:t>
      </w:r>
      <w:r w:rsidRPr="00BB11BD">
        <w:rPr>
          <w:sz w:val="22"/>
          <w:szCs w:val="22"/>
        </w:rPr>
        <w:t>запроса оферт.</w:t>
      </w:r>
    </w:p>
    <w:p w14:paraId="034B46A7" w14:textId="77777777" w:rsidR="00C7487E" w:rsidRPr="00BB11BD" w:rsidRDefault="00C7487E" w:rsidP="00C7487E">
      <w:pPr>
        <w:pStyle w:val="Times12"/>
        <w:widowControl w:val="0"/>
        <w:ind w:firstLine="0"/>
        <w:jc w:val="center"/>
        <w:rPr>
          <w:sz w:val="22"/>
        </w:rPr>
      </w:pPr>
    </w:p>
    <w:p w14:paraId="79E22CA3" w14:textId="77777777" w:rsidR="00C7487E" w:rsidRPr="00BB11BD" w:rsidRDefault="00C7487E" w:rsidP="00C7487E">
      <w:pPr>
        <w:widowControl w:val="0"/>
        <w:numPr>
          <w:ilvl w:val="0"/>
          <w:numId w:val="20"/>
        </w:numPr>
        <w:tabs>
          <w:tab w:val="left" w:pos="851"/>
        </w:tabs>
        <w:overflowPunct w:val="0"/>
        <w:autoSpaceDE w:val="0"/>
        <w:autoSpaceDN w:val="0"/>
        <w:adjustRightInd w:val="0"/>
        <w:jc w:val="center"/>
        <w:rPr>
          <w:b/>
          <w:bCs/>
          <w:sz w:val="22"/>
          <w:szCs w:val="22"/>
        </w:rPr>
      </w:pPr>
      <w:r w:rsidRPr="00BB11BD">
        <w:rPr>
          <w:b/>
          <w:bCs/>
          <w:sz w:val="22"/>
          <w:szCs w:val="22"/>
        </w:rPr>
        <w:t>ТРЕБОВАНИЯ К УЧАСТНИКАМ ПРОЦЕДУРЫ ЗАКУПКИ</w:t>
      </w:r>
    </w:p>
    <w:p w14:paraId="74D75D5A" w14:textId="77777777" w:rsidR="00C7487E" w:rsidRPr="00BB11BD" w:rsidRDefault="00C7487E" w:rsidP="00C7487E">
      <w:pPr>
        <w:widowControl w:val="0"/>
        <w:tabs>
          <w:tab w:val="left" w:pos="851"/>
        </w:tabs>
        <w:overflowPunct w:val="0"/>
        <w:autoSpaceDE w:val="0"/>
        <w:autoSpaceDN w:val="0"/>
        <w:adjustRightInd w:val="0"/>
        <w:jc w:val="center"/>
        <w:rPr>
          <w:bCs/>
          <w:sz w:val="22"/>
          <w:szCs w:val="22"/>
        </w:rPr>
      </w:pPr>
    </w:p>
    <w:p w14:paraId="05254B72" w14:textId="77777777" w:rsidR="00C7487E" w:rsidRPr="00BB11BD" w:rsidRDefault="00C7487E" w:rsidP="00C7487E">
      <w:pPr>
        <w:widowControl w:val="0"/>
        <w:numPr>
          <w:ilvl w:val="1"/>
          <w:numId w:val="20"/>
        </w:numPr>
        <w:tabs>
          <w:tab w:val="left" w:pos="851"/>
        </w:tabs>
        <w:overflowPunct w:val="0"/>
        <w:autoSpaceDE w:val="0"/>
        <w:autoSpaceDN w:val="0"/>
        <w:adjustRightInd w:val="0"/>
        <w:ind w:left="0" w:firstLine="0"/>
        <w:jc w:val="both"/>
        <w:rPr>
          <w:bCs/>
          <w:sz w:val="22"/>
          <w:szCs w:val="22"/>
        </w:rPr>
      </w:pPr>
      <w:r w:rsidRPr="00BB11BD">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02CC10BC" w14:textId="77777777" w:rsidR="00C7487E" w:rsidRPr="00BB11BD" w:rsidRDefault="00C7487E" w:rsidP="00C7487E">
      <w:pPr>
        <w:widowControl w:val="0"/>
        <w:numPr>
          <w:ilvl w:val="2"/>
          <w:numId w:val="20"/>
        </w:numPr>
        <w:tabs>
          <w:tab w:val="left" w:pos="851"/>
        </w:tabs>
        <w:overflowPunct w:val="0"/>
        <w:autoSpaceDE w:val="0"/>
        <w:autoSpaceDN w:val="0"/>
        <w:adjustRightInd w:val="0"/>
        <w:ind w:left="0" w:firstLine="0"/>
        <w:jc w:val="both"/>
        <w:rPr>
          <w:bCs/>
          <w:sz w:val="22"/>
          <w:szCs w:val="22"/>
        </w:rPr>
      </w:pPr>
      <w:r w:rsidRPr="00BB11BD">
        <w:rPr>
          <w:bCs/>
          <w:sz w:val="22"/>
          <w:szCs w:val="22"/>
        </w:rPr>
        <w:t>обладать необходимыми полномочиями на право заключения (подписи) договора;</w:t>
      </w:r>
    </w:p>
    <w:p w14:paraId="69AAB83D" w14:textId="77777777" w:rsidR="00C7487E" w:rsidRPr="00BB11BD" w:rsidRDefault="00C7487E" w:rsidP="00C7487E">
      <w:pPr>
        <w:widowControl w:val="0"/>
        <w:numPr>
          <w:ilvl w:val="2"/>
          <w:numId w:val="21"/>
        </w:numPr>
        <w:tabs>
          <w:tab w:val="left" w:pos="851"/>
        </w:tabs>
        <w:ind w:left="0" w:firstLine="0"/>
        <w:jc w:val="both"/>
        <w:rPr>
          <w:sz w:val="22"/>
          <w:szCs w:val="22"/>
        </w:rPr>
      </w:pPr>
      <w:r w:rsidRPr="00BB11BD">
        <w:rPr>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556AE1FD" w14:textId="77777777" w:rsidR="00C7487E" w:rsidRPr="00BB11BD" w:rsidRDefault="00C7487E" w:rsidP="00C7487E">
      <w:pPr>
        <w:widowControl w:val="0"/>
        <w:numPr>
          <w:ilvl w:val="2"/>
          <w:numId w:val="20"/>
        </w:numPr>
        <w:tabs>
          <w:tab w:val="left" w:pos="851"/>
        </w:tabs>
        <w:ind w:left="0" w:firstLine="0"/>
        <w:jc w:val="both"/>
        <w:rPr>
          <w:sz w:val="22"/>
          <w:szCs w:val="22"/>
        </w:rPr>
      </w:pPr>
      <w:r w:rsidRPr="00BB11BD">
        <w:rPr>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006C91FD" w14:textId="77777777" w:rsidR="00C7487E" w:rsidRPr="00BB11BD" w:rsidRDefault="00C7487E" w:rsidP="00C7487E">
      <w:pPr>
        <w:widowControl w:val="0"/>
        <w:numPr>
          <w:ilvl w:val="2"/>
          <w:numId w:val="20"/>
        </w:numPr>
        <w:tabs>
          <w:tab w:val="left" w:pos="851"/>
        </w:tabs>
        <w:ind w:left="0" w:firstLine="0"/>
        <w:jc w:val="both"/>
        <w:rPr>
          <w:sz w:val="22"/>
          <w:szCs w:val="22"/>
        </w:rPr>
      </w:pPr>
      <w:r w:rsidRPr="00BB11BD">
        <w:rPr>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602939AD" w14:textId="77777777" w:rsidR="00C7487E" w:rsidRPr="00BB11BD" w:rsidRDefault="00C7487E" w:rsidP="00C7487E">
      <w:pPr>
        <w:widowControl w:val="0"/>
        <w:numPr>
          <w:ilvl w:val="2"/>
          <w:numId w:val="20"/>
        </w:numPr>
        <w:tabs>
          <w:tab w:val="left" w:pos="851"/>
        </w:tabs>
        <w:ind w:left="0" w:firstLine="0"/>
        <w:jc w:val="both"/>
        <w:rPr>
          <w:sz w:val="22"/>
          <w:szCs w:val="22"/>
        </w:rPr>
      </w:pPr>
      <w:r w:rsidRPr="00BB11BD">
        <w:rPr>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на день подачи заявки в целях участия в закупке; </w:t>
      </w:r>
    </w:p>
    <w:p w14:paraId="2896867B" w14:textId="77777777" w:rsidR="00C7487E" w:rsidRPr="00BB11BD" w:rsidRDefault="00C7487E" w:rsidP="00C7487E">
      <w:pPr>
        <w:widowControl w:val="0"/>
        <w:numPr>
          <w:ilvl w:val="2"/>
          <w:numId w:val="20"/>
        </w:numPr>
        <w:tabs>
          <w:tab w:val="left" w:pos="851"/>
        </w:tabs>
        <w:ind w:left="0" w:firstLine="0"/>
        <w:jc w:val="both"/>
        <w:rPr>
          <w:sz w:val="22"/>
          <w:szCs w:val="22"/>
        </w:rPr>
      </w:pPr>
      <w:r w:rsidRPr="00BB11BD">
        <w:rPr>
          <w:sz w:val="22"/>
          <w:szCs w:val="22"/>
        </w:rPr>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Pr="00BB11BD">
        <w:rPr>
          <w:sz w:val="22"/>
          <w:szCs w:val="22"/>
        </w:rPr>
        <w:lastRenderedPageBreak/>
        <w:t>Федерации и решение по такой жалобе на день рассмотрения заявки на участие в процедуре закупки не принято.</w:t>
      </w:r>
    </w:p>
    <w:p w14:paraId="31B1D974" w14:textId="77777777" w:rsidR="00C7487E" w:rsidRPr="00BB11BD" w:rsidRDefault="00C7487E" w:rsidP="00C7487E">
      <w:pPr>
        <w:widowControl w:val="0"/>
        <w:numPr>
          <w:ilvl w:val="2"/>
          <w:numId w:val="20"/>
        </w:numPr>
        <w:tabs>
          <w:tab w:val="left" w:pos="851"/>
        </w:tabs>
        <w:ind w:left="0" w:firstLine="0"/>
        <w:jc w:val="both"/>
        <w:rPr>
          <w:sz w:val="22"/>
          <w:szCs w:val="22"/>
        </w:rPr>
      </w:pPr>
      <w:r w:rsidRPr="00BB11BD">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0EEFF689" w14:textId="1FFC65F4" w:rsidR="00C7487E" w:rsidRPr="00BB11BD" w:rsidRDefault="00C7487E" w:rsidP="00C7487E">
      <w:pPr>
        <w:widowControl w:val="0"/>
        <w:numPr>
          <w:ilvl w:val="2"/>
          <w:numId w:val="20"/>
        </w:numPr>
        <w:tabs>
          <w:tab w:val="left" w:pos="851"/>
        </w:tabs>
        <w:ind w:left="0" w:firstLine="0"/>
        <w:jc w:val="both"/>
        <w:rPr>
          <w:sz w:val="22"/>
          <w:szCs w:val="22"/>
        </w:rPr>
      </w:pPr>
      <w:r w:rsidRPr="00BB11BD">
        <w:rPr>
          <w:sz w:val="22"/>
          <w:szCs w:val="22"/>
        </w:rPr>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BB11BD">
          <w:rPr>
            <w:sz w:val="22"/>
            <w:szCs w:val="22"/>
          </w:rPr>
          <w:t>2011 г</w:t>
        </w:r>
      </w:smartTag>
      <w:r w:rsidRPr="00BB11BD">
        <w:rPr>
          <w:sz w:val="22"/>
          <w:szCs w:val="22"/>
        </w:rPr>
        <w:t>. № 223-ФЗ «О закупках товаров, работ, услуг отдельными видами юридических лиц».</w:t>
      </w:r>
    </w:p>
    <w:p w14:paraId="30DFF75E" w14:textId="2DFC7C62" w:rsidR="005E2835" w:rsidRPr="00BB11BD" w:rsidRDefault="005E2835" w:rsidP="00C7487E">
      <w:pPr>
        <w:widowControl w:val="0"/>
        <w:numPr>
          <w:ilvl w:val="2"/>
          <w:numId w:val="20"/>
        </w:numPr>
        <w:tabs>
          <w:tab w:val="left" w:pos="851"/>
        </w:tabs>
        <w:ind w:left="0" w:firstLine="0"/>
        <w:jc w:val="both"/>
        <w:rPr>
          <w:sz w:val="22"/>
          <w:szCs w:val="22"/>
        </w:rPr>
      </w:pPr>
      <w:r w:rsidRPr="00BB11BD">
        <w:rPr>
          <w:sz w:val="22"/>
          <w:szCs w:val="22"/>
        </w:rPr>
        <w:t xml:space="preserve">Отсутствие активных исполнительных производств (за исключением прекращенных)  </w:t>
      </w:r>
      <w:proofErr w:type="spellStart"/>
      <w:r w:rsidRPr="00BB11BD">
        <w:rPr>
          <w:sz w:val="22"/>
          <w:szCs w:val="22"/>
        </w:rPr>
        <w:t>возбужденных,в</w:t>
      </w:r>
      <w:proofErr w:type="spellEnd"/>
      <w:r w:rsidRPr="00BB11BD">
        <w:rPr>
          <w:sz w:val="22"/>
          <w:szCs w:val="22"/>
        </w:rPr>
        <w:t xml:space="preserve"> отношении участника закупки Федеральной службой судебных приставов.</w:t>
      </w:r>
    </w:p>
    <w:p w14:paraId="56D0AADA" w14:textId="424B9D3E" w:rsidR="005E2835" w:rsidRPr="00BB11BD" w:rsidRDefault="005E2835" w:rsidP="00C7487E">
      <w:pPr>
        <w:widowControl w:val="0"/>
        <w:numPr>
          <w:ilvl w:val="2"/>
          <w:numId w:val="20"/>
        </w:numPr>
        <w:tabs>
          <w:tab w:val="left" w:pos="851"/>
        </w:tabs>
        <w:ind w:left="0" w:firstLine="0"/>
        <w:jc w:val="both"/>
        <w:rPr>
          <w:sz w:val="22"/>
          <w:szCs w:val="22"/>
        </w:rPr>
      </w:pPr>
      <w:r w:rsidRPr="00BB11BD">
        <w:rPr>
          <w:sz w:val="22"/>
          <w:szCs w:val="22"/>
        </w:rPr>
        <w:t>Отсутствие заблокированных счетов у участника закупки (наложение ареста, невозможность осуществлять платежные операции и т.д.).</w:t>
      </w:r>
    </w:p>
    <w:p w14:paraId="26D18C82" w14:textId="77777777" w:rsidR="00C7487E" w:rsidRPr="00BB11BD" w:rsidRDefault="00C7487E" w:rsidP="00C7487E">
      <w:pPr>
        <w:widowControl w:val="0"/>
        <w:numPr>
          <w:ilvl w:val="1"/>
          <w:numId w:val="20"/>
        </w:numPr>
        <w:tabs>
          <w:tab w:val="left" w:pos="851"/>
        </w:tabs>
        <w:ind w:left="0" w:firstLine="0"/>
        <w:jc w:val="both"/>
        <w:rPr>
          <w:sz w:val="22"/>
          <w:szCs w:val="22"/>
        </w:rPr>
      </w:pPr>
      <w:r w:rsidRPr="00BB11BD">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50082D8B" w14:textId="77777777" w:rsidR="00C7487E" w:rsidRPr="00BB11BD" w:rsidRDefault="00C7487E" w:rsidP="00C7487E">
      <w:pPr>
        <w:pStyle w:val="aa"/>
        <w:numPr>
          <w:ilvl w:val="2"/>
          <w:numId w:val="20"/>
        </w:numPr>
        <w:tabs>
          <w:tab w:val="left" w:pos="708"/>
        </w:tabs>
        <w:ind w:left="0" w:firstLine="0"/>
        <w:rPr>
          <w:color w:val="auto"/>
          <w:sz w:val="22"/>
          <w:szCs w:val="22"/>
        </w:rPr>
      </w:pPr>
      <w:bookmarkStart w:id="8" w:name="_Ref338666865"/>
      <w:r w:rsidRPr="00BB11BD">
        <w:rPr>
          <w:color w:val="auto"/>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8"/>
    </w:p>
    <w:p w14:paraId="64C810ED" w14:textId="77777777" w:rsidR="00C7487E" w:rsidRPr="00BB11BD" w:rsidRDefault="00C7487E" w:rsidP="00C7487E">
      <w:pPr>
        <w:pStyle w:val="aa"/>
        <w:numPr>
          <w:ilvl w:val="2"/>
          <w:numId w:val="20"/>
        </w:numPr>
        <w:tabs>
          <w:tab w:val="left" w:pos="708"/>
        </w:tabs>
        <w:ind w:left="0" w:firstLine="0"/>
        <w:rPr>
          <w:color w:val="auto"/>
          <w:sz w:val="22"/>
          <w:szCs w:val="22"/>
        </w:rPr>
      </w:pPr>
      <w:bookmarkStart w:id="9" w:name="_Ref323043372"/>
      <w:r w:rsidRPr="00BB11BD">
        <w:rPr>
          <w:color w:val="auto"/>
          <w:sz w:val="22"/>
          <w:szCs w:val="22"/>
        </w:rPr>
        <w:t>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(если данное требование установлено в информационной карте).</w:t>
      </w:r>
      <w:bookmarkEnd w:id="9"/>
    </w:p>
    <w:p w14:paraId="6A3E2F5C" w14:textId="77777777" w:rsidR="00C7487E" w:rsidRPr="00BB11BD" w:rsidRDefault="00C7487E" w:rsidP="00C7487E">
      <w:pPr>
        <w:pStyle w:val="aa"/>
        <w:numPr>
          <w:ilvl w:val="2"/>
          <w:numId w:val="22"/>
        </w:numPr>
        <w:tabs>
          <w:tab w:val="left" w:pos="708"/>
        </w:tabs>
        <w:ind w:left="0" w:firstLine="0"/>
        <w:rPr>
          <w:color w:val="auto"/>
          <w:sz w:val="22"/>
          <w:szCs w:val="22"/>
        </w:rPr>
      </w:pPr>
      <w:bookmarkStart w:id="10" w:name="_Ref295127868"/>
      <w:bookmarkStart w:id="11" w:name="_Ref323028624"/>
      <w:r w:rsidRPr="00BB11BD">
        <w:rPr>
          <w:color w:val="auto"/>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10"/>
      <w:r w:rsidRPr="00BB11BD">
        <w:rPr>
          <w:color w:val="auto"/>
          <w:sz w:val="22"/>
          <w:szCs w:val="22"/>
        </w:rPr>
        <w:t>.</w:t>
      </w:r>
      <w:bookmarkEnd w:id="11"/>
    </w:p>
    <w:p w14:paraId="6EABBF66" w14:textId="77777777" w:rsidR="00C7487E" w:rsidRPr="00BB11BD" w:rsidRDefault="00C7487E" w:rsidP="00C7487E">
      <w:pPr>
        <w:pStyle w:val="a9"/>
        <w:numPr>
          <w:ilvl w:val="0"/>
          <w:numId w:val="0"/>
        </w:numPr>
        <w:tabs>
          <w:tab w:val="num" w:pos="1276"/>
        </w:tabs>
        <w:spacing w:after="0"/>
        <w:rPr>
          <w:sz w:val="22"/>
          <w:szCs w:val="22"/>
        </w:rPr>
      </w:pPr>
      <w:bookmarkStart w:id="12" w:name="_Ref297031668"/>
      <w:bookmarkStart w:id="13" w:name="_Ref297029412"/>
      <w:r w:rsidRPr="00BB11BD">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2"/>
      <w:bookmarkEnd w:id="13"/>
    </w:p>
    <w:p w14:paraId="4DDAAA3C" w14:textId="77777777" w:rsidR="00C7487E" w:rsidRPr="00BB11BD" w:rsidRDefault="00C7487E" w:rsidP="00C7487E">
      <w:pPr>
        <w:widowControl w:val="0"/>
        <w:tabs>
          <w:tab w:val="left" w:pos="851"/>
          <w:tab w:val="left" w:pos="1134"/>
        </w:tabs>
        <w:jc w:val="both"/>
        <w:rPr>
          <w:sz w:val="22"/>
          <w:szCs w:val="22"/>
        </w:rPr>
      </w:pPr>
      <w:r w:rsidRPr="00BB11BD">
        <w:rPr>
          <w:sz w:val="22"/>
          <w:szCs w:val="22"/>
        </w:rPr>
        <w:t>2.4.Участник закупки несет ответственность за предоставление недостоверных сведений о стране происхождения товара (страны регистрации участника работ) указанного в заявке на участие в закупке. Если в заявке представленной участником закупки не будет указано страны происхождения поставляемого товара (страны регистрации участника работ)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14:paraId="58C19524" w14:textId="77777777" w:rsidR="00C7487E" w:rsidRPr="00BB11BD" w:rsidRDefault="00C7487E" w:rsidP="00C7487E">
      <w:pPr>
        <w:widowControl w:val="0"/>
        <w:tabs>
          <w:tab w:val="left" w:pos="851"/>
          <w:tab w:val="left" w:pos="1418"/>
        </w:tabs>
        <w:jc w:val="both"/>
        <w:rPr>
          <w:sz w:val="22"/>
          <w:szCs w:val="22"/>
        </w:rPr>
      </w:pPr>
      <w:r w:rsidRPr="00BB11BD">
        <w:rPr>
          <w:sz w:val="22"/>
          <w:szCs w:val="22"/>
        </w:rPr>
        <w:t>2.5.Заказчик запроса оферт вправе установить к Участникам дополнительные требования, сведения о которых приведены в Томе № 2 «Техническое задание» документации.</w:t>
      </w:r>
    </w:p>
    <w:p w14:paraId="15835BA6" w14:textId="77777777" w:rsidR="00C7487E" w:rsidRPr="00BB11BD" w:rsidRDefault="00C7487E" w:rsidP="00C7487E">
      <w:pPr>
        <w:widowControl w:val="0"/>
        <w:tabs>
          <w:tab w:val="left" w:pos="851"/>
          <w:tab w:val="left" w:pos="1134"/>
        </w:tabs>
        <w:jc w:val="both"/>
        <w:rPr>
          <w:sz w:val="22"/>
          <w:szCs w:val="22"/>
        </w:rPr>
      </w:pPr>
    </w:p>
    <w:p w14:paraId="6B5FB36A" w14:textId="77777777" w:rsidR="00C7487E" w:rsidRPr="00BB11BD" w:rsidRDefault="00C7487E" w:rsidP="00C7487E">
      <w:pPr>
        <w:widowControl w:val="0"/>
        <w:tabs>
          <w:tab w:val="left" w:pos="851"/>
          <w:tab w:val="left" w:pos="1134"/>
        </w:tabs>
        <w:jc w:val="both"/>
        <w:rPr>
          <w:sz w:val="22"/>
          <w:szCs w:val="22"/>
        </w:rPr>
      </w:pPr>
    </w:p>
    <w:p w14:paraId="5172C79E" w14:textId="77777777" w:rsidR="00C7487E" w:rsidRPr="00BB11BD" w:rsidRDefault="00C7487E" w:rsidP="00C7487E">
      <w:pPr>
        <w:pStyle w:val="p0"/>
        <w:widowControl w:val="0"/>
        <w:rPr>
          <w:sz w:val="22"/>
          <w:szCs w:val="22"/>
        </w:rPr>
      </w:pPr>
    </w:p>
    <w:p w14:paraId="3B60D7A2" w14:textId="77777777" w:rsidR="00C7487E" w:rsidRPr="00BB11BD" w:rsidRDefault="00C7487E" w:rsidP="00C7487E">
      <w:pPr>
        <w:widowControl w:val="0"/>
        <w:numPr>
          <w:ilvl w:val="0"/>
          <w:numId w:val="20"/>
        </w:numPr>
        <w:tabs>
          <w:tab w:val="left" w:pos="851"/>
        </w:tabs>
        <w:ind w:left="0" w:firstLine="0"/>
        <w:jc w:val="center"/>
        <w:rPr>
          <w:b/>
          <w:sz w:val="22"/>
          <w:szCs w:val="22"/>
        </w:rPr>
      </w:pPr>
      <w:r w:rsidRPr="00BB11BD">
        <w:rPr>
          <w:b/>
          <w:sz w:val="22"/>
          <w:szCs w:val="22"/>
        </w:rPr>
        <w:t xml:space="preserve">ТРЕБОВАНИЯ К СОДЕРЖАНИЮ, ФОРМЕ, ОФОРМЛЕНИЮ И СОСТАВУ ЗАЯВКИ, ВКЛЮЧАЯ ПЕРЕЧЕНЬ СВЕДЕНИЙ И ДОКУМЕНТОВ </w:t>
      </w:r>
    </w:p>
    <w:p w14:paraId="0D3D3686" w14:textId="77777777" w:rsidR="00C7487E" w:rsidRPr="00BB11BD" w:rsidRDefault="00C7487E" w:rsidP="00C7487E">
      <w:pPr>
        <w:widowControl w:val="0"/>
        <w:tabs>
          <w:tab w:val="left" w:pos="851"/>
        </w:tabs>
        <w:jc w:val="center"/>
        <w:rPr>
          <w:sz w:val="22"/>
          <w:szCs w:val="22"/>
        </w:rPr>
      </w:pPr>
    </w:p>
    <w:p w14:paraId="00616FE6" w14:textId="77777777" w:rsidR="00C7487E" w:rsidRPr="00BB11BD" w:rsidRDefault="00C7487E" w:rsidP="00C7487E">
      <w:pPr>
        <w:widowControl w:val="0"/>
        <w:numPr>
          <w:ilvl w:val="1"/>
          <w:numId w:val="20"/>
        </w:numPr>
        <w:tabs>
          <w:tab w:val="left" w:pos="851"/>
          <w:tab w:val="left" w:pos="1320"/>
        </w:tabs>
        <w:ind w:left="0" w:firstLine="0"/>
        <w:jc w:val="both"/>
        <w:rPr>
          <w:b/>
          <w:sz w:val="22"/>
          <w:szCs w:val="22"/>
        </w:rPr>
      </w:pPr>
      <w:r w:rsidRPr="00BB11BD">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350E8D64" w14:textId="77777777" w:rsidR="00C7487E" w:rsidRPr="00BB11BD" w:rsidRDefault="00C7487E" w:rsidP="00C7487E">
      <w:pPr>
        <w:widowControl w:val="0"/>
        <w:numPr>
          <w:ilvl w:val="1"/>
          <w:numId w:val="20"/>
        </w:numPr>
        <w:tabs>
          <w:tab w:val="left" w:pos="851"/>
          <w:tab w:val="left" w:pos="1320"/>
        </w:tabs>
        <w:ind w:left="0" w:firstLine="0"/>
        <w:jc w:val="both"/>
        <w:rPr>
          <w:b/>
          <w:sz w:val="22"/>
          <w:szCs w:val="22"/>
        </w:rPr>
      </w:pPr>
      <w:r w:rsidRPr="00BB11BD">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BB11BD">
        <w:rPr>
          <w:b/>
          <w:sz w:val="22"/>
          <w:szCs w:val="22"/>
        </w:rPr>
        <w:t xml:space="preserve"> </w:t>
      </w:r>
    </w:p>
    <w:p w14:paraId="0A531012" w14:textId="77777777" w:rsidR="00C7487E" w:rsidRPr="00BB11BD" w:rsidRDefault="00C7487E" w:rsidP="00C7487E">
      <w:pPr>
        <w:widowControl w:val="0"/>
        <w:numPr>
          <w:ilvl w:val="1"/>
          <w:numId w:val="20"/>
        </w:numPr>
        <w:tabs>
          <w:tab w:val="left" w:pos="851"/>
          <w:tab w:val="left" w:pos="1320"/>
        </w:tabs>
        <w:ind w:left="0" w:firstLine="0"/>
        <w:jc w:val="both"/>
        <w:rPr>
          <w:sz w:val="22"/>
          <w:szCs w:val="22"/>
        </w:rPr>
      </w:pPr>
      <w:r w:rsidRPr="00BB11BD">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2F9C4321" w14:textId="77777777" w:rsidR="00C7487E" w:rsidRPr="00BB11BD" w:rsidRDefault="00C7487E" w:rsidP="00C7487E">
      <w:pPr>
        <w:widowControl w:val="0"/>
        <w:numPr>
          <w:ilvl w:val="1"/>
          <w:numId w:val="20"/>
        </w:numPr>
        <w:tabs>
          <w:tab w:val="left" w:pos="851"/>
          <w:tab w:val="left" w:pos="1320"/>
        </w:tabs>
        <w:ind w:left="0" w:firstLine="0"/>
        <w:jc w:val="both"/>
        <w:rPr>
          <w:sz w:val="22"/>
          <w:szCs w:val="22"/>
        </w:rPr>
      </w:pPr>
      <w:r w:rsidRPr="00BB11BD">
        <w:rPr>
          <w:sz w:val="22"/>
          <w:szCs w:val="22"/>
        </w:rPr>
        <w:t xml:space="preserve">Заявка, подготовленная участником процедуры закупки, а также вся документация, связанная с </w:t>
      </w:r>
      <w:r w:rsidRPr="00BB11BD">
        <w:rPr>
          <w:sz w:val="22"/>
          <w:szCs w:val="22"/>
        </w:rPr>
        <w:lastRenderedPageBreak/>
        <w:t>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18C8127F" w14:textId="77777777" w:rsidR="00C7487E" w:rsidRPr="00BB11BD" w:rsidRDefault="00C7487E" w:rsidP="00C7487E">
      <w:pPr>
        <w:widowControl w:val="0"/>
        <w:numPr>
          <w:ilvl w:val="1"/>
          <w:numId w:val="20"/>
        </w:numPr>
        <w:tabs>
          <w:tab w:val="left" w:pos="851"/>
        </w:tabs>
        <w:ind w:left="0" w:firstLine="0"/>
        <w:jc w:val="both"/>
        <w:rPr>
          <w:sz w:val="22"/>
          <w:szCs w:val="22"/>
        </w:rPr>
      </w:pPr>
      <w:r w:rsidRPr="00BB11BD">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4E7A4CE1" w14:textId="77777777" w:rsidR="00C7487E" w:rsidRPr="00BB11BD" w:rsidRDefault="00C7487E" w:rsidP="00C7487E">
      <w:pPr>
        <w:widowControl w:val="0"/>
        <w:numPr>
          <w:ilvl w:val="1"/>
          <w:numId w:val="20"/>
        </w:numPr>
        <w:tabs>
          <w:tab w:val="left" w:pos="851"/>
          <w:tab w:val="left" w:pos="1134"/>
        </w:tabs>
        <w:ind w:left="0" w:firstLine="0"/>
        <w:jc w:val="both"/>
        <w:rPr>
          <w:sz w:val="22"/>
          <w:szCs w:val="22"/>
        </w:rPr>
      </w:pPr>
      <w:r w:rsidRPr="00BB11BD">
        <w:rPr>
          <w:sz w:val="22"/>
          <w:szCs w:val="22"/>
        </w:rPr>
        <w:t>Заявка, подаваемая для участия в закупке, должна включать следующие сведения и документы:</w:t>
      </w:r>
    </w:p>
    <w:p w14:paraId="44E43D2A" w14:textId="77777777" w:rsidR="00C7487E" w:rsidRPr="00BB11BD" w:rsidRDefault="00C7487E" w:rsidP="00C7487E">
      <w:pPr>
        <w:widowControl w:val="0"/>
        <w:numPr>
          <w:ilvl w:val="2"/>
          <w:numId w:val="20"/>
        </w:numPr>
        <w:tabs>
          <w:tab w:val="left" w:pos="851"/>
          <w:tab w:val="left" w:pos="1134"/>
        </w:tabs>
        <w:ind w:left="0" w:firstLine="0"/>
        <w:jc w:val="both"/>
        <w:rPr>
          <w:b/>
          <w:sz w:val="22"/>
          <w:szCs w:val="22"/>
        </w:rPr>
      </w:pPr>
      <w:r w:rsidRPr="00BB11BD">
        <w:rPr>
          <w:b/>
          <w:sz w:val="22"/>
          <w:szCs w:val="22"/>
        </w:rPr>
        <w:t>Для юридического лица (копии документов должны быть заверены участником процедуры закупки):</w:t>
      </w:r>
    </w:p>
    <w:p w14:paraId="030B3D8B" w14:textId="77777777" w:rsidR="00C7487E" w:rsidRPr="00BB11BD" w:rsidRDefault="00C7487E" w:rsidP="00C7487E">
      <w:pPr>
        <w:widowControl w:val="0"/>
        <w:numPr>
          <w:ilvl w:val="3"/>
          <w:numId w:val="20"/>
        </w:numPr>
        <w:tabs>
          <w:tab w:val="left" w:pos="851"/>
          <w:tab w:val="left" w:pos="1134"/>
        </w:tabs>
        <w:ind w:left="0" w:firstLine="0"/>
        <w:jc w:val="both"/>
        <w:rPr>
          <w:sz w:val="22"/>
          <w:szCs w:val="22"/>
        </w:rPr>
      </w:pPr>
      <w:r w:rsidRPr="00BB11BD">
        <w:rPr>
          <w:sz w:val="22"/>
          <w:szCs w:val="22"/>
        </w:rPr>
        <w:t>форму заявки, заполненную в соответствии с требованиями документации (оригинал);</w:t>
      </w:r>
    </w:p>
    <w:p w14:paraId="6144A355" w14:textId="77777777" w:rsidR="00C7487E" w:rsidRPr="00BB11BD" w:rsidRDefault="00C7487E" w:rsidP="00C7487E">
      <w:pPr>
        <w:widowControl w:val="0"/>
        <w:numPr>
          <w:ilvl w:val="3"/>
          <w:numId w:val="20"/>
        </w:numPr>
        <w:tabs>
          <w:tab w:val="left" w:pos="851"/>
          <w:tab w:val="left" w:pos="1134"/>
        </w:tabs>
        <w:ind w:left="0" w:firstLine="0"/>
        <w:jc w:val="both"/>
        <w:rPr>
          <w:sz w:val="22"/>
          <w:szCs w:val="22"/>
        </w:rPr>
      </w:pPr>
      <w:r w:rsidRPr="00BB11BD">
        <w:rPr>
          <w:sz w:val="22"/>
          <w:szCs w:val="22"/>
        </w:rPr>
        <w:t>формы приложений к заявке, заполненные в соответствии с требованиями документации (оригинал);</w:t>
      </w:r>
    </w:p>
    <w:p w14:paraId="213AE9AC" w14:textId="77777777" w:rsidR="00C7487E" w:rsidRPr="00BB11BD" w:rsidRDefault="00C7487E" w:rsidP="00C7487E">
      <w:pPr>
        <w:tabs>
          <w:tab w:val="left" w:pos="851"/>
        </w:tabs>
        <w:jc w:val="both"/>
        <w:rPr>
          <w:sz w:val="22"/>
          <w:szCs w:val="22"/>
        </w:rPr>
      </w:pPr>
      <w:r w:rsidRPr="00BB11BD">
        <w:rPr>
          <w:sz w:val="22"/>
          <w:szCs w:val="22"/>
        </w:rPr>
        <w:t xml:space="preserve">3.6.1.3.нотариально заверенные копии учредительных документов участника закупки, а именно: устав, имеющиеся изменения к уставу; нотариально заверенные копии 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6C232447" w14:textId="77777777" w:rsidR="00C7487E" w:rsidRPr="00BB11BD" w:rsidRDefault="00C7487E" w:rsidP="00C7487E">
      <w:pPr>
        <w:tabs>
          <w:tab w:val="left" w:pos="851"/>
        </w:tabs>
        <w:jc w:val="both"/>
        <w:rPr>
          <w:sz w:val="22"/>
          <w:szCs w:val="22"/>
        </w:rPr>
      </w:pPr>
      <w:r w:rsidRPr="00BB11BD">
        <w:rPr>
          <w:sz w:val="22"/>
          <w:szCs w:val="22"/>
        </w:rPr>
        <w:t>3.6.1.4.документ, подтверждающий полномочия лица на осуществление действий от имени участника размещения заказа - юридического лица (копии решения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(оригинал или копия заверенная участником закупки);</w:t>
      </w:r>
    </w:p>
    <w:p w14:paraId="1B33ABDC" w14:textId="77777777" w:rsidR="00C7487E" w:rsidRPr="00BB11BD" w:rsidRDefault="00C7487E" w:rsidP="00C7487E">
      <w:pPr>
        <w:tabs>
          <w:tab w:val="left" w:pos="851"/>
        </w:tabs>
        <w:jc w:val="both"/>
        <w:rPr>
          <w:sz w:val="22"/>
          <w:szCs w:val="22"/>
        </w:rPr>
      </w:pPr>
      <w:r w:rsidRPr="00BB11BD">
        <w:rPr>
          <w:sz w:val="22"/>
          <w:szCs w:val="22"/>
        </w:rPr>
        <w:t>3.6.1.5.решение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 заверенная участником закупки);</w:t>
      </w:r>
    </w:p>
    <w:p w14:paraId="2854D856" w14:textId="77777777" w:rsidR="00C7487E" w:rsidRPr="00BB11BD" w:rsidRDefault="00C7487E" w:rsidP="00C7487E">
      <w:pPr>
        <w:tabs>
          <w:tab w:val="left" w:pos="851"/>
        </w:tabs>
        <w:jc w:val="both"/>
        <w:rPr>
          <w:sz w:val="22"/>
          <w:szCs w:val="22"/>
        </w:rPr>
      </w:pPr>
      <w:r w:rsidRPr="00BB11BD">
        <w:rPr>
          <w:sz w:val="22"/>
          <w:szCs w:val="22"/>
        </w:rPr>
        <w:t>3.6.1.6.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(оригинал или нотариально заверенная копия);</w:t>
      </w:r>
    </w:p>
    <w:p w14:paraId="59FC24AC" w14:textId="77777777" w:rsidR="00C7487E" w:rsidRPr="00BB11BD" w:rsidRDefault="00C7487E" w:rsidP="00C7487E">
      <w:pPr>
        <w:tabs>
          <w:tab w:val="left" w:pos="851"/>
        </w:tabs>
        <w:jc w:val="both"/>
        <w:rPr>
          <w:sz w:val="22"/>
          <w:szCs w:val="22"/>
        </w:rPr>
      </w:pPr>
      <w:r w:rsidRPr="00BB11BD">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sidRPr="00BB11BD">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 </w:t>
      </w:r>
      <w:bookmarkEnd w:id="14"/>
    </w:p>
    <w:p w14:paraId="3917B4A0" w14:textId="77777777" w:rsidR="00C7487E" w:rsidRPr="00BB11BD" w:rsidRDefault="00C7487E" w:rsidP="00C7487E">
      <w:pPr>
        <w:tabs>
          <w:tab w:val="left" w:pos="851"/>
        </w:tabs>
        <w:jc w:val="both"/>
        <w:rPr>
          <w:sz w:val="22"/>
          <w:szCs w:val="22"/>
        </w:rPr>
      </w:pPr>
      <w:r w:rsidRPr="00BB11BD">
        <w:rPr>
          <w:sz w:val="22"/>
          <w:szCs w:val="22"/>
        </w:rPr>
        <w:t>3.6.1.8.документ,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14:paraId="5D79254E" w14:textId="77777777" w:rsidR="00C7487E" w:rsidRPr="00BB11BD" w:rsidRDefault="00C7487E" w:rsidP="00C7487E">
      <w:pPr>
        <w:tabs>
          <w:tab w:val="left" w:pos="851"/>
        </w:tabs>
        <w:jc w:val="both"/>
        <w:rPr>
          <w:sz w:val="22"/>
          <w:szCs w:val="22"/>
        </w:rPr>
      </w:pPr>
      <w:r w:rsidRPr="00BB11BD">
        <w:rPr>
          <w:sz w:val="22"/>
          <w:szCs w:val="22"/>
        </w:rPr>
        <w:t xml:space="preserve">3.6.1.9.сведения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BB11BD">
          <w:rPr>
            <w:rStyle w:val="af"/>
            <w:rFonts w:cs="Arial"/>
            <w:color w:val="auto"/>
            <w:sz w:val="22"/>
            <w:szCs w:val="22"/>
          </w:rPr>
          <w:t>законодательством</w:t>
        </w:r>
      </w:hyperlink>
      <w:r w:rsidRPr="00BB11BD">
        <w:rPr>
          <w:sz w:val="22"/>
          <w:szCs w:val="22"/>
        </w:rPr>
        <w:t xml:space="preserve"> Российской Федерации, если в соответствии с законодательством Российской </w:t>
      </w:r>
      <w:r w:rsidRPr="00BB11BD">
        <w:rPr>
          <w:sz w:val="22"/>
          <w:szCs w:val="22"/>
        </w:rPr>
        <w:lastRenderedPageBreak/>
        <w:t>Федерации установлены требования к таким товарам, работам, услугам (копии заверенные участником закупки);</w:t>
      </w:r>
    </w:p>
    <w:p w14:paraId="0B99109C" w14:textId="77777777" w:rsidR="00C7487E" w:rsidRPr="00BB11BD" w:rsidRDefault="00C7487E" w:rsidP="00C7487E">
      <w:pPr>
        <w:tabs>
          <w:tab w:val="left" w:pos="851"/>
        </w:tabs>
        <w:spacing w:line="276" w:lineRule="auto"/>
        <w:jc w:val="both"/>
        <w:rPr>
          <w:sz w:val="22"/>
          <w:szCs w:val="22"/>
        </w:rPr>
      </w:pPr>
      <w:r w:rsidRPr="00BB11BD">
        <w:rPr>
          <w:sz w:val="22"/>
          <w:szCs w:val="22"/>
        </w:rPr>
        <w:t xml:space="preserve">3.6.1.10.лицензии, сертификаты, выписку из национального реестра членов СРО с наименованием видов работ, указанием уровня ответственности (в случаях, предусмотренных действующим законодательством) выданную на дату предоставления, если требование таких документов установлено техническим заданием закупочной документации (копии заверенные участником закупки); </w:t>
      </w:r>
    </w:p>
    <w:p w14:paraId="0A1EDA09" w14:textId="77777777" w:rsidR="00C7487E" w:rsidRPr="00BB11BD" w:rsidRDefault="00C7487E" w:rsidP="00C7487E">
      <w:pPr>
        <w:tabs>
          <w:tab w:val="left" w:pos="851"/>
        </w:tabs>
        <w:spacing w:line="276" w:lineRule="auto"/>
        <w:jc w:val="both"/>
        <w:rPr>
          <w:sz w:val="22"/>
          <w:szCs w:val="22"/>
        </w:rPr>
      </w:pPr>
      <w:r w:rsidRPr="00BB11BD">
        <w:rPr>
          <w:sz w:val="22"/>
          <w:szCs w:val="22"/>
        </w:rPr>
        <w:t>3.6.1.11.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BB11BD">
        <w:rPr>
          <w:b/>
          <w:sz w:val="22"/>
          <w:szCs w:val="22"/>
        </w:rPr>
        <w:t>оригинал, или нотариально заверенная копия</w:t>
      </w:r>
      <w:r w:rsidRPr="00BB11BD">
        <w:rPr>
          <w:sz w:val="22"/>
          <w:szCs w:val="22"/>
        </w:rPr>
        <w:t>);</w:t>
      </w:r>
    </w:p>
    <w:p w14:paraId="5C9F48EF" w14:textId="77777777" w:rsidR="00C7487E" w:rsidRPr="00BB11BD" w:rsidRDefault="00C7487E" w:rsidP="00C7487E">
      <w:pPr>
        <w:tabs>
          <w:tab w:val="left" w:pos="851"/>
        </w:tabs>
        <w:jc w:val="both"/>
        <w:rPr>
          <w:sz w:val="22"/>
          <w:szCs w:val="22"/>
        </w:rPr>
      </w:pPr>
      <w:r w:rsidRPr="00BB11BD">
        <w:rPr>
          <w:sz w:val="22"/>
          <w:szCs w:val="22"/>
        </w:rPr>
        <w:t>3.6.1.12. Выписку из Единого государственного реестра налогоплательщиков полученную не ранее чем за 45 дней до срока окончания приема заявок (</w:t>
      </w:r>
      <w:r w:rsidRPr="00BB11BD">
        <w:rPr>
          <w:b/>
          <w:bCs/>
          <w:sz w:val="22"/>
          <w:szCs w:val="22"/>
        </w:rPr>
        <w:t>оригинал, или нотариально заверенная копия</w:t>
      </w:r>
      <w:r w:rsidRPr="00BB11BD">
        <w:rPr>
          <w:sz w:val="22"/>
          <w:szCs w:val="22"/>
        </w:rPr>
        <w:t>);</w:t>
      </w:r>
    </w:p>
    <w:p w14:paraId="411914F8" w14:textId="7B3C8A7B" w:rsidR="00C7487E" w:rsidRPr="00BB11BD" w:rsidRDefault="00C7487E" w:rsidP="00C7487E">
      <w:pPr>
        <w:pStyle w:val="a9"/>
        <w:numPr>
          <w:ilvl w:val="0"/>
          <w:numId w:val="0"/>
        </w:numPr>
        <w:tabs>
          <w:tab w:val="num" w:pos="1276"/>
        </w:tabs>
        <w:spacing w:after="0"/>
        <w:rPr>
          <w:sz w:val="22"/>
          <w:szCs w:val="22"/>
        </w:rPr>
      </w:pPr>
      <w:r w:rsidRPr="00BB11BD">
        <w:rPr>
          <w:sz w:val="22"/>
          <w:szCs w:val="22"/>
        </w:rPr>
        <w:t>3.6.1.1</w:t>
      </w:r>
      <w:r w:rsidR="00260BFA" w:rsidRPr="00BB11BD">
        <w:rPr>
          <w:sz w:val="22"/>
          <w:szCs w:val="22"/>
        </w:rPr>
        <w:t>3</w:t>
      </w:r>
      <w:r w:rsidRPr="00BB11BD">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BB11BD">
        <w:rPr>
          <w:b/>
          <w:sz w:val="22"/>
          <w:szCs w:val="22"/>
        </w:rPr>
        <w:t>более 10% основного объема поставки товаров (выполнения работ, оказания услуг)</w:t>
      </w:r>
      <w:r w:rsidRPr="00BB11BD">
        <w:rPr>
          <w:sz w:val="22"/>
          <w:szCs w:val="22"/>
        </w:rPr>
        <w:t xml:space="preserve"> в составе Заявки должны быть представлены документы по субподрядчикам/соисполнителям.</w:t>
      </w:r>
    </w:p>
    <w:p w14:paraId="7A4648E7" w14:textId="07AEE4F1" w:rsidR="00C7487E" w:rsidRPr="00BB11BD" w:rsidRDefault="00C7487E" w:rsidP="00C7487E">
      <w:pPr>
        <w:pStyle w:val="a9"/>
        <w:numPr>
          <w:ilvl w:val="0"/>
          <w:numId w:val="0"/>
        </w:numPr>
        <w:tabs>
          <w:tab w:val="num" w:pos="2564"/>
        </w:tabs>
        <w:spacing w:after="0"/>
        <w:rPr>
          <w:sz w:val="22"/>
          <w:szCs w:val="22"/>
        </w:rPr>
      </w:pPr>
      <w:r w:rsidRPr="00BB11BD">
        <w:rPr>
          <w:sz w:val="22"/>
          <w:szCs w:val="22"/>
        </w:rPr>
        <w:t>3.6.1.1</w:t>
      </w:r>
      <w:r w:rsidR="00260BFA" w:rsidRPr="00BB11BD">
        <w:rPr>
          <w:sz w:val="22"/>
          <w:szCs w:val="22"/>
        </w:rPr>
        <w:t>4</w:t>
      </w:r>
      <w:r w:rsidRPr="00BB11BD">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7567CBD0" w14:textId="7C5DFBC2" w:rsidR="00C7487E" w:rsidRPr="00BB11BD" w:rsidRDefault="00C7487E" w:rsidP="00C7487E">
      <w:pPr>
        <w:pStyle w:val="a9"/>
        <w:numPr>
          <w:ilvl w:val="0"/>
          <w:numId w:val="0"/>
        </w:numPr>
        <w:tabs>
          <w:tab w:val="num" w:pos="2564"/>
        </w:tabs>
        <w:spacing w:after="0"/>
        <w:rPr>
          <w:sz w:val="22"/>
          <w:szCs w:val="22"/>
        </w:rPr>
      </w:pPr>
      <w:r w:rsidRPr="00BB11BD">
        <w:rPr>
          <w:sz w:val="22"/>
          <w:szCs w:val="22"/>
        </w:rPr>
        <w:t>3.6.1.1</w:t>
      </w:r>
      <w:r w:rsidR="00260BFA" w:rsidRPr="00BB11BD">
        <w:rPr>
          <w:sz w:val="22"/>
          <w:szCs w:val="22"/>
        </w:rPr>
        <w:t>5</w:t>
      </w:r>
      <w:r w:rsidRPr="00BB11BD">
        <w:rPr>
          <w:sz w:val="22"/>
          <w:szCs w:val="22"/>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2A02DB2E" w14:textId="01CD8913" w:rsidR="00C7487E" w:rsidRPr="00BB11BD" w:rsidRDefault="00C7487E" w:rsidP="00C7487E">
      <w:pPr>
        <w:pStyle w:val="a9"/>
        <w:numPr>
          <w:ilvl w:val="0"/>
          <w:numId w:val="0"/>
        </w:numPr>
        <w:tabs>
          <w:tab w:val="num" w:pos="2564"/>
        </w:tabs>
        <w:spacing w:after="0"/>
        <w:rPr>
          <w:sz w:val="22"/>
          <w:szCs w:val="22"/>
        </w:rPr>
      </w:pPr>
      <w:r w:rsidRPr="00BB11BD">
        <w:rPr>
          <w:sz w:val="22"/>
          <w:szCs w:val="22"/>
        </w:rPr>
        <w:t>3.6.1.1</w:t>
      </w:r>
      <w:r w:rsidR="00260BFA" w:rsidRPr="00BB11BD">
        <w:rPr>
          <w:sz w:val="22"/>
          <w:szCs w:val="22"/>
        </w:rPr>
        <w:t>6</w:t>
      </w:r>
      <w:r w:rsidRPr="00BB11BD">
        <w:rPr>
          <w:sz w:val="22"/>
          <w:szCs w:val="22"/>
        </w:rPr>
        <w:t>. справку о материально-технических ресурсах по форме, установленной в настоящей Документации.</w:t>
      </w:r>
    </w:p>
    <w:p w14:paraId="4A9F4DD9" w14:textId="1B658691" w:rsidR="00C7487E" w:rsidRPr="00BB11BD" w:rsidRDefault="00C7487E" w:rsidP="00C7487E">
      <w:pPr>
        <w:pStyle w:val="a9"/>
        <w:numPr>
          <w:ilvl w:val="0"/>
          <w:numId w:val="0"/>
        </w:numPr>
        <w:tabs>
          <w:tab w:val="num" w:pos="2564"/>
        </w:tabs>
        <w:spacing w:after="0"/>
        <w:rPr>
          <w:sz w:val="22"/>
          <w:szCs w:val="22"/>
        </w:rPr>
      </w:pPr>
      <w:r w:rsidRPr="00BB11BD">
        <w:rPr>
          <w:sz w:val="22"/>
          <w:szCs w:val="22"/>
        </w:rPr>
        <w:t>3.6.1.1</w:t>
      </w:r>
      <w:r w:rsidR="00260BFA" w:rsidRPr="00BB11BD">
        <w:rPr>
          <w:sz w:val="22"/>
          <w:szCs w:val="22"/>
        </w:rPr>
        <w:t>7</w:t>
      </w:r>
      <w:r w:rsidRPr="00BB11BD">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5C7A6B60" w14:textId="03D1D2BD" w:rsidR="00C7487E" w:rsidRPr="00BB11BD" w:rsidRDefault="00C7487E" w:rsidP="00C7487E">
      <w:pPr>
        <w:pStyle w:val="a9"/>
        <w:numPr>
          <w:ilvl w:val="0"/>
          <w:numId w:val="0"/>
        </w:numPr>
        <w:tabs>
          <w:tab w:val="num" w:pos="2564"/>
        </w:tabs>
        <w:spacing w:after="0"/>
        <w:rPr>
          <w:sz w:val="22"/>
          <w:szCs w:val="22"/>
        </w:rPr>
      </w:pPr>
      <w:r w:rsidRPr="00BB11BD">
        <w:rPr>
          <w:sz w:val="22"/>
          <w:szCs w:val="22"/>
        </w:rPr>
        <w:t>3.6.1.1</w:t>
      </w:r>
      <w:r w:rsidR="00260BFA" w:rsidRPr="00BB11BD">
        <w:rPr>
          <w:sz w:val="22"/>
          <w:szCs w:val="22"/>
        </w:rPr>
        <w:t>8</w:t>
      </w:r>
      <w:r w:rsidRPr="00BB11BD">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5F763124" w14:textId="1C02EEDE" w:rsidR="00C7487E" w:rsidRPr="00BB11BD" w:rsidRDefault="00C7487E" w:rsidP="00C7487E">
      <w:pPr>
        <w:pStyle w:val="a9"/>
        <w:numPr>
          <w:ilvl w:val="0"/>
          <w:numId w:val="0"/>
        </w:numPr>
        <w:tabs>
          <w:tab w:val="num" w:pos="2564"/>
        </w:tabs>
        <w:spacing w:after="0"/>
        <w:rPr>
          <w:sz w:val="22"/>
          <w:szCs w:val="22"/>
        </w:rPr>
      </w:pPr>
      <w:r w:rsidRPr="00BB11BD">
        <w:rPr>
          <w:sz w:val="22"/>
          <w:szCs w:val="22"/>
        </w:rPr>
        <w:t>3.6.1.</w:t>
      </w:r>
      <w:r w:rsidR="00260BFA" w:rsidRPr="00BB11BD">
        <w:rPr>
          <w:sz w:val="22"/>
          <w:szCs w:val="22"/>
        </w:rPr>
        <w:t>19</w:t>
      </w:r>
      <w:r w:rsidRPr="00BB11BD">
        <w:rPr>
          <w:sz w:val="22"/>
          <w:szCs w:val="22"/>
        </w:rPr>
        <w:t>.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5448282A" w14:textId="09A2BBC3" w:rsidR="00C7487E" w:rsidRPr="00BB11BD" w:rsidRDefault="00C7487E" w:rsidP="00C7487E">
      <w:pPr>
        <w:tabs>
          <w:tab w:val="left" w:pos="851"/>
        </w:tabs>
        <w:jc w:val="both"/>
        <w:rPr>
          <w:sz w:val="22"/>
          <w:szCs w:val="22"/>
        </w:rPr>
      </w:pPr>
      <w:r w:rsidRPr="00BB11BD">
        <w:rPr>
          <w:sz w:val="22"/>
          <w:szCs w:val="22"/>
        </w:rPr>
        <w:t>3.6.1.2</w:t>
      </w:r>
      <w:r w:rsidR="00260BFA" w:rsidRPr="00BB11BD">
        <w:rPr>
          <w:sz w:val="22"/>
          <w:szCs w:val="22"/>
        </w:rPr>
        <w:t>0</w:t>
      </w:r>
      <w:r w:rsidRPr="00BB11BD">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6F39B749" w14:textId="77777777" w:rsidR="00C7487E" w:rsidRPr="00BB11BD" w:rsidRDefault="00C7487E" w:rsidP="00C7487E">
      <w:pPr>
        <w:numPr>
          <w:ilvl w:val="2"/>
          <w:numId w:val="20"/>
        </w:numPr>
        <w:tabs>
          <w:tab w:val="left" w:pos="851"/>
        </w:tabs>
        <w:ind w:left="0" w:firstLine="0"/>
        <w:jc w:val="both"/>
        <w:rPr>
          <w:b/>
          <w:sz w:val="22"/>
          <w:szCs w:val="22"/>
        </w:rPr>
      </w:pPr>
      <w:r w:rsidRPr="00BB11BD">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1439582B" w14:textId="77777777" w:rsidR="00C7487E" w:rsidRPr="00BB11BD" w:rsidRDefault="00C7487E" w:rsidP="00C7487E">
      <w:pPr>
        <w:widowControl w:val="0"/>
        <w:numPr>
          <w:ilvl w:val="3"/>
          <w:numId w:val="20"/>
        </w:numPr>
        <w:tabs>
          <w:tab w:val="left" w:pos="851"/>
          <w:tab w:val="left" w:pos="1134"/>
        </w:tabs>
        <w:ind w:left="0" w:firstLine="0"/>
        <w:jc w:val="both"/>
        <w:rPr>
          <w:sz w:val="22"/>
          <w:szCs w:val="22"/>
        </w:rPr>
      </w:pPr>
      <w:r w:rsidRPr="00BB11BD">
        <w:rPr>
          <w:sz w:val="22"/>
          <w:szCs w:val="22"/>
        </w:rPr>
        <w:t>форму заявки, заполненную в соответствии с требованиями документации (оригинал);</w:t>
      </w:r>
    </w:p>
    <w:p w14:paraId="76F82BC8" w14:textId="77777777" w:rsidR="00C7487E" w:rsidRPr="00BB11BD" w:rsidRDefault="00C7487E" w:rsidP="00C7487E">
      <w:pPr>
        <w:widowControl w:val="0"/>
        <w:numPr>
          <w:ilvl w:val="3"/>
          <w:numId w:val="20"/>
        </w:numPr>
        <w:tabs>
          <w:tab w:val="left" w:pos="851"/>
          <w:tab w:val="left" w:pos="1134"/>
        </w:tabs>
        <w:ind w:left="0" w:firstLine="0"/>
        <w:jc w:val="both"/>
        <w:rPr>
          <w:sz w:val="22"/>
          <w:szCs w:val="22"/>
        </w:rPr>
      </w:pPr>
      <w:r w:rsidRPr="00BB11BD">
        <w:rPr>
          <w:sz w:val="22"/>
          <w:szCs w:val="22"/>
        </w:rPr>
        <w:t>формы приложений к заявке, заполненные в соответствии с требованиями документации (оригинал);</w:t>
      </w:r>
    </w:p>
    <w:p w14:paraId="29B48068" w14:textId="77777777" w:rsidR="00C7487E" w:rsidRPr="00BB11BD" w:rsidRDefault="00C7487E" w:rsidP="00C7487E">
      <w:pPr>
        <w:widowControl w:val="0"/>
        <w:numPr>
          <w:ilvl w:val="3"/>
          <w:numId w:val="23"/>
        </w:numPr>
        <w:tabs>
          <w:tab w:val="left" w:pos="851"/>
          <w:tab w:val="left" w:pos="1134"/>
        </w:tabs>
        <w:ind w:left="0" w:firstLine="0"/>
        <w:jc w:val="both"/>
        <w:rPr>
          <w:sz w:val="22"/>
          <w:szCs w:val="22"/>
        </w:rPr>
      </w:pPr>
      <w:r w:rsidRPr="00BB11BD">
        <w:rPr>
          <w:sz w:val="22"/>
          <w:szCs w:val="22"/>
        </w:rPr>
        <w:t>фамилию, имя, отчество, паспортные данные, сведения о месте жительства, номер контактного телефона;</w:t>
      </w:r>
    </w:p>
    <w:p w14:paraId="0CAEED3A" w14:textId="77777777" w:rsidR="00C7487E" w:rsidRPr="00BB11BD" w:rsidRDefault="00C7487E" w:rsidP="00C7487E">
      <w:pPr>
        <w:widowControl w:val="0"/>
        <w:numPr>
          <w:ilvl w:val="3"/>
          <w:numId w:val="23"/>
        </w:numPr>
        <w:tabs>
          <w:tab w:val="left" w:pos="851"/>
          <w:tab w:val="left" w:pos="1134"/>
        </w:tabs>
        <w:ind w:left="0" w:firstLine="0"/>
        <w:jc w:val="both"/>
        <w:rPr>
          <w:sz w:val="22"/>
          <w:szCs w:val="22"/>
        </w:rPr>
      </w:pPr>
      <w:r w:rsidRPr="00BB11BD">
        <w:rPr>
          <w:sz w:val="22"/>
          <w:szCs w:val="22"/>
        </w:rPr>
        <w:t xml:space="preserve">Свидетельство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(оригинал или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2DCF7C93" w14:textId="77777777" w:rsidR="00C7487E" w:rsidRPr="00BB11BD" w:rsidRDefault="00C7487E" w:rsidP="00C7487E">
      <w:pPr>
        <w:widowControl w:val="0"/>
        <w:numPr>
          <w:ilvl w:val="3"/>
          <w:numId w:val="20"/>
        </w:numPr>
        <w:tabs>
          <w:tab w:val="left" w:pos="851"/>
          <w:tab w:val="left" w:pos="1134"/>
        </w:tabs>
        <w:ind w:left="0" w:firstLine="0"/>
        <w:jc w:val="both"/>
        <w:rPr>
          <w:sz w:val="22"/>
          <w:szCs w:val="22"/>
        </w:rPr>
      </w:pPr>
      <w:r w:rsidRPr="00BB11BD">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нотариально заверенная копия);</w:t>
      </w:r>
    </w:p>
    <w:p w14:paraId="0BEAD737" w14:textId="77777777" w:rsidR="00C7487E" w:rsidRPr="00BB11BD" w:rsidRDefault="00C7487E" w:rsidP="00C7487E">
      <w:pPr>
        <w:widowControl w:val="0"/>
        <w:numPr>
          <w:ilvl w:val="3"/>
          <w:numId w:val="20"/>
        </w:numPr>
        <w:tabs>
          <w:tab w:val="left" w:pos="851"/>
          <w:tab w:val="left" w:pos="1134"/>
        </w:tabs>
        <w:ind w:left="0" w:firstLine="0"/>
        <w:jc w:val="both"/>
        <w:rPr>
          <w:sz w:val="22"/>
          <w:szCs w:val="22"/>
        </w:rPr>
      </w:pPr>
      <w:r w:rsidRPr="00BB11BD">
        <w:rPr>
          <w:sz w:val="22"/>
          <w:szCs w:val="22"/>
        </w:rPr>
        <w:lastRenderedPageBreak/>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BB11BD">
          <w:rPr>
            <w:rStyle w:val="af"/>
            <w:rFonts w:cs="Arial"/>
            <w:color w:val="auto"/>
            <w:sz w:val="22"/>
            <w:szCs w:val="22"/>
          </w:rPr>
          <w:t>законодательством</w:t>
        </w:r>
      </w:hyperlink>
      <w:r w:rsidRPr="00BB11BD">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4B4F1B37" w14:textId="77777777" w:rsidR="00C7487E" w:rsidRPr="00BB11BD" w:rsidRDefault="00C7487E" w:rsidP="00C7487E">
      <w:pPr>
        <w:widowControl w:val="0"/>
        <w:numPr>
          <w:ilvl w:val="3"/>
          <w:numId w:val="20"/>
        </w:numPr>
        <w:tabs>
          <w:tab w:val="left" w:pos="851"/>
          <w:tab w:val="left" w:pos="1134"/>
        </w:tabs>
        <w:ind w:left="0" w:firstLine="0"/>
        <w:jc w:val="both"/>
        <w:rPr>
          <w:sz w:val="22"/>
          <w:szCs w:val="22"/>
        </w:rPr>
      </w:pPr>
      <w:r w:rsidRPr="00BB11BD">
        <w:rPr>
          <w:sz w:val="22"/>
          <w:szCs w:val="22"/>
        </w:rPr>
        <w:t>документ,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14:paraId="34D3FCB3" w14:textId="77777777" w:rsidR="00C7487E" w:rsidRPr="00BB11BD" w:rsidRDefault="00C7487E" w:rsidP="00C7487E">
      <w:pPr>
        <w:widowControl w:val="0"/>
        <w:tabs>
          <w:tab w:val="left" w:pos="851"/>
          <w:tab w:val="left" w:pos="1134"/>
        </w:tabs>
        <w:jc w:val="both"/>
        <w:rPr>
          <w:sz w:val="22"/>
          <w:szCs w:val="22"/>
        </w:rPr>
      </w:pPr>
      <w:r w:rsidRPr="00BB11BD">
        <w:rPr>
          <w:sz w:val="22"/>
          <w:szCs w:val="22"/>
        </w:rPr>
        <w:t>лицензии, сертификаты, выписку из национального реестра членов СРО с наименованием видов работ, указанием уровня ответственности (в случаях, предусмотренных действующим законодательством) выданную на дату предоставления и иные документы, если требование таких документов установлено техническим заданием закупочной документации (копии заверенные участником закупки);</w:t>
      </w:r>
    </w:p>
    <w:p w14:paraId="43923233" w14:textId="77777777" w:rsidR="00C7487E" w:rsidRPr="00BB11BD" w:rsidRDefault="00C7487E" w:rsidP="00C7487E">
      <w:pPr>
        <w:widowControl w:val="0"/>
        <w:tabs>
          <w:tab w:val="left" w:pos="851"/>
          <w:tab w:val="left" w:pos="1134"/>
        </w:tabs>
        <w:jc w:val="both"/>
        <w:rPr>
          <w:sz w:val="22"/>
          <w:szCs w:val="22"/>
        </w:rPr>
      </w:pPr>
      <w:r w:rsidRPr="00BB11BD">
        <w:rPr>
          <w:sz w:val="22"/>
          <w:szCs w:val="22"/>
        </w:rPr>
        <w:t>3.6.2.7.выписку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BB11BD">
        <w:rPr>
          <w:b/>
          <w:sz w:val="22"/>
          <w:szCs w:val="22"/>
        </w:rPr>
        <w:t>оригинал или нотариально заверенная копия</w:t>
      </w:r>
      <w:r w:rsidRPr="00BB11BD">
        <w:rPr>
          <w:sz w:val="22"/>
          <w:szCs w:val="22"/>
        </w:rPr>
        <w:t>);</w:t>
      </w:r>
    </w:p>
    <w:p w14:paraId="5A9C99D4" w14:textId="77777777" w:rsidR="00C7487E" w:rsidRPr="00BB11BD" w:rsidRDefault="00C7487E" w:rsidP="00C7487E">
      <w:pPr>
        <w:tabs>
          <w:tab w:val="left" w:pos="851"/>
        </w:tabs>
        <w:jc w:val="both"/>
        <w:rPr>
          <w:sz w:val="22"/>
          <w:szCs w:val="22"/>
        </w:rPr>
      </w:pPr>
      <w:r w:rsidRPr="00BB11BD">
        <w:rPr>
          <w:sz w:val="22"/>
          <w:szCs w:val="22"/>
        </w:rPr>
        <w:t>3.6.2.8. Выписку из Единого государственного реестра налогоплательщиков полученную не ранее чем за 45 дней до срока окончания приема заявок (</w:t>
      </w:r>
      <w:r w:rsidRPr="00BB11BD">
        <w:rPr>
          <w:b/>
          <w:bCs/>
          <w:sz w:val="22"/>
          <w:szCs w:val="22"/>
        </w:rPr>
        <w:t>оригинал, или нотариально заверенная копия</w:t>
      </w:r>
      <w:r w:rsidRPr="00BB11BD">
        <w:rPr>
          <w:sz w:val="22"/>
          <w:szCs w:val="22"/>
        </w:rPr>
        <w:t>);</w:t>
      </w:r>
    </w:p>
    <w:p w14:paraId="05E7E5E5" w14:textId="738833FA" w:rsidR="00C7487E" w:rsidRPr="00BB11BD" w:rsidRDefault="00C7487E" w:rsidP="00C7487E">
      <w:pPr>
        <w:pStyle w:val="a9"/>
        <w:numPr>
          <w:ilvl w:val="0"/>
          <w:numId w:val="0"/>
        </w:numPr>
        <w:tabs>
          <w:tab w:val="left" w:pos="708"/>
        </w:tabs>
        <w:spacing w:after="0"/>
        <w:rPr>
          <w:sz w:val="22"/>
          <w:szCs w:val="22"/>
        </w:rPr>
      </w:pPr>
      <w:r w:rsidRPr="00BB11BD">
        <w:rPr>
          <w:sz w:val="22"/>
          <w:szCs w:val="22"/>
        </w:rPr>
        <w:t>3.6.2.</w:t>
      </w:r>
      <w:r w:rsidR="00260BFA" w:rsidRPr="00BB11BD">
        <w:rPr>
          <w:sz w:val="22"/>
          <w:szCs w:val="22"/>
        </w:rPr>
        <w:t>9</w:t>
      </w:r>
      <w:r w:rsidRPr="00BB11BD">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BB11BD">
        <w:rPr>
          <w:b/>
          <w:sz w:val="22"/>
          <w:szCs w:val="22"/>
        </w:rPr>
        <w:t>более 10% основного объема поставки товаров (выполнения работ, оказания услуг)</w:t>
      </w:r>
      <w:r w:rsidRPr="00BB11BD">
        <w:rPr>
          <w:sz w:val="22"/>
          <w:szCs w:val="22"/>
        </w:rPr>
        <w:t xml:space="preserve"> в составе Заявки должны быть представлены документы по субподрядчикам/соисполнителям.</w:t>
      </w:r>
    </w:p>
    <w:p w14:paraId="2C6B2E1A" w14:textId="49FD456D" w:rsidR="00C7487E" w:rsidRPr="00BB11BD" w:rsidRDefault="00C7487E" w:rsidP="00C7487E">
      <w:pPr>
        <w:pStyle w:val="a9"/>
        <w:numPr>
          <w:ilvl w:val="0"/>
          <w:numId w:val="0"/>
        </w:numPr>
        <w:spacing w:after="0"/>
        <w:rPr>
          <w:sz w:val="22"/>
          <w:szCs w:val="22"/>
        </w:rPr>
      </w:pPr>
      <w:r w:rsidRPr="00BB11BD">
        <w:rPr>
          <w:sz w:val="22"/>
          <w:szCs w:val="22"/>
        </w:rPr>
        <w:t>3.6.2.1</w:t>
      </w:r>
      <w:r w:rsidR="00260BFA" w:rsidRPr="00BB11BD">
        <w:rPr>
          <w:sz w:val="22"/>
          <w:szCs w:val="22"/>
        </w:rPr>
        <w:t>0</w:t>
      </w:r>
      <w:r w:rsidRPr="00BB11BD">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26D45FDB" w14:textId="5ACB1FD9" w:rsidR="00C7487E" w:rsidRPr="00BB11BD" w:rsidRDefault="00C7487E" w:rsidP="00C7487E">
      <w:pPr>
        <w:pStyle w:val="a9"/>
        <w:numPr>
          <w:ilvl w:val="0"/>
          <w:numId w:val="0"/>
        </w:numPr>
        <w:tabs>
          <w:tab w:val="left" w:pos="708"/>
        </w:tabs>
        <w:spacing w:after="0"/>
        <w:rPr>
          <w:sz w:val="22"/>
          <w:szCs w:val="22"/>
        </w:rPr>
      </w:pPr>
      <w:r w:rsidRPr="00BB11BD">
        <w:rPr>
          <w:sz w:val="22"/>
          <w:szCs w:val="22"/>
        </w:rPr>
        <w:t>3.6.2.1</w:t>
      </w:r>
      <w:r w:rsidR="00260BFA" w:rsidRPr="00BB11BD">
        <w:rPr>
          <w:sz w:val="22"/>
          <w:szCs w:val="22"/>
        </w:rPr>
        <w:t>1</w:t>
      </w:r>
      <w:r w:rsidRPr="00BB11BD">
        <w:rPr>
          <w:sz w:val="22"/>
          <w:szCs w:val="22"/>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3C6E282E" w14:textId="16C3375C" w:rsidR="00C7487E" w:rsidRPr="00BB11BD" w:rsidRDefault="00C7487E" w:rsidP="00C7487E">
      <w:pPr>
        <w:pStyle w:val="a9"/>
        <w:numPr>
          <w:ilvl w:val="0"/>
          <w:numId w:val="0"/>
        </w:numPr>
        <w:spacing w:after="0"/>
        <w:rPr>
          <w:sz w:val="22"/>
          <w:szCs w:val="22"/>
        </w:rPr>
      </w:pPr>
      <w:r w:rsidRPr="00BB11BD">
        <w:rPr>
          <w:sz w:val="22"/>
          <w:szCs w:val="22"/>
        </w:rPr>
        <w:t>3.6.2.1</w:t>
      </w:r>
      <w:r w:rsidR="00260BFA" w:rsidRPr="00BB11BD">
        <w:rPr>
          <w:sz w:val="22"/>
          <w:szCs w:val="22"/>
        </w:rPr>
        <w:t>2</w:t>
      </w:r>
      <w:r w:rsidRPr="00BB11BD">
        <w:rPr>
          <w:sz w:val="22"/>
          <w:szCs w:val="22"/>
        </w:rPr>
        <w:t>. справку о материально-технических ресурсах по форме, установленной в настоящей Документации.</w:t>
      </w:r>
    </w:p>
    <w:p w14:paraId="69083B75" w14:textId="69067083" w:rsidR="00C7487E" w:rsidRPr="00BB11BD" w:rsidRDefault="00C7487E" w:rsidP="00C7487E">
      <w:pPr>
        <w:pStyle w:val="a9"/>
        <w:numPr>
          <w:ilvl w:val="0"/>
          <w:numId w:val="0"/>
        </w:numPr>
        <w:tabs>
          <w:tab w:val="left" w:pos="708"/>
        </w:tabs>
        <w:spacing w:after="0"/>
        <w:rPr>
          <w:sz w:val="22"/>
          <w:szCs w:val="22"/>
        </w:rPr>
      </w:pPr>
      <w:r w:rsidRPr="00BB11BD">
        <w:rPr>
          <w:sz w:val="22"/>
          <w:szCs w:val="22"/>
        </w:rPr>
        <w:t>3.6.2.1</w:t>
      </w:r>
      <w:r w:rsidR="00260BFA" w:rsidRPr="00BB11BD">
        <w:rPr>
          <w:sz w:val="22"/>
          <w:szCs w:val="22"/>
        </w:rPr>
        <w:t>3</w:t>
      </w:r>
      <w:r w:rsidRPr="00BB11BD">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7BDDF408" w14:textId="10067FD5" w:rsidR="00C7487E" w:rsidRPr="00BB11BD" w:rsidRDefault="00C7487E" w:rsidP="00C7487E">
      <w:pPr>
        <w:pStyle w:val="a9"/>
        <w:numPr>
          <w:ilvl w:val="0"/>
          <w:numId w:val="0"/>
        </w:numPr>
        <w:spacing w:after="0"/>
        <w:rPr>
          <w:sz w:val="22"/>
          <w:szCs w:val="22"/>
        </w:rPr>
      </w:pPr>
      <w:r w:rsidRPr="00BB11BD">
        <w:rPr>
          <w:sz w:val="22"/>
          <w:szCs w:val="22"/>
        </w:rPr>
        <w:t>3.6.2.1</w:t>
      </w:r>
      <w:r w:rsidR="00260BFA" w:rsidRPr="00BB11BD">
        <w:rPr>
          <w:sz w:val="22"/>
          <w:szCs w:val="22"/>
        </w:rPr>
        <w:t>4</w:t>
      </w:r>
      <w:r w:rsidRPr="00BB11BD">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0CE7D2C4" w14:textId="3DBC08D3" w:rsidR="00C7487E" w:rsidRPr="00BB11BD" w:rsidRDefault="00C7487E" w:rsidP="00C7487E">
      <w:pPr>
        <w:pStyle w:val="a9"/>
        <w:numPr>
          <w:ilvl w:val="0"/>
          <w:numId w:val="0"/>
        </w:numPr>
        <w:spacing w:after="0"/>
        <w:rPr>
          <w:sz w:val="22"/>
          <w:szCs w:val="22"/>
        </w:rPr>
      </w:pPr>
      <w:r w:rsidRPr="00BB11BD">
        <w:rPr>
          <w:sz w:val="22"/>
          <w:szCs w:val="22"/>
        </w:rPr>
        <w:t>3.6.2.1</w:t>
      </w:r>
      <w:r w:rsidR="00260BFA" w:rsidRPr="00BB11BD">
        <w:rPr>
          <w:sz w:val="22"/>
          <w:szCs w:val="22"/>
        </w:rPr>
        <w:t>5</w:t>
      </w:r>
      <w:r w:rsidRPr="00BB11BD">
        <w:rPr>
          <w:sz w:val="22"/>
          <w:szCs w:val="22"/>
        </w:rPr>
        <w:t>.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348D666C" w14:textId="2A03D46E" w:rsidR="00C7487E" w:rsidRPr="00BB11BD" w:rsidRDefault="00C7487E" w:rsidP="00260BFA">
      <w:pPr>
        <w:widowControl w:val="0"/>
        <w:tabs>
          <w:tab w:val="left" w:pos="851"/>
          <w:tab w:val="left" w:pos="1134"/>
        </w:tabs>
        <w:jc w:val="both"/>
        <w:rPr>
          <w:sz w:val="22"/>
          <w:szCs w:val="22"/>
        </w:rPr>
      </w:pPr>
      <w:r w:rsidRPr="00BB11BD">
        <w:rPr>
          <w:sz w:val="22"/>
          <w:szCs w:val="22"/>
        </w:rPr>
        <w:t>3.6.2.1</w:t>
      </w:r>
      <w:r w:rsidR="00260BFA" w:rsidRPr="00BB11BD">
        <w:rPr>
          <w:sz w:val="22"/>
          <w:szCs w:val="22"/>
        </w:rPr>
        <w:t>6</w:t>
      </w:r>
      <w:r w:rsidRPr="00BB11BD">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7EA1892B" w14:textId="77777777" w:rsidR="00380D64" w:rsidRPr="00BB11BD" w:rsidRDefault="00380D64" w:rsidP="00380D64">
      <w:pPr>
        <w:widowControl w:val="0"/>
        <w:tabs>
          <w:tab w:val="left" w:pos="0"/>
        </w:tabs>
        <w:jc w:val="both"/>
        <w:outlineLvl w:val="0"/>
        <w:rPr>
          <w:b/>
          <w:bCs/>
          <w:sz w:val="22"/>
          <w:szCs w:val="22"/>
        </w:rPr>
      </w:pPr>
      <w:r w:rsidRPr="00BB11BD">
        <w:rPr>
          <w:b/>
          <w:bCs/>
          <w:sz w:val="22"/>
          <w:szCs w:val="22"/>
        </w:rPr>
        <w:t xml:space="preserve">3.6.3. </w:t>
      </w:r>
      <w:r w:rsidRPr="00BB11BD">
        <w:rPr>
          <w:b/>
          <w:sz w:val="22"/>
          <w:szCs w:val="22"/>
        </w:rPr>
        <w:t>для группы (нескольких лиц) лиц, выступающих на стороне одного участника закупки:</w:t>
      </w:r>
    </w:p>
    <w:p w14:paraId="16182B5D" w14:textId="77777777" w:rsidR="00380D64" w:rsidRPr="00BB11BD" w:rsidRDefault="00380D64" w:rsidP="00380D64">
      <w:pPr>
        <w:pStyle w:val="affe"/>
        <w:widowControl w:val="0"/>
        <w:tabs>
          <w:tab w:val="left" w:pos="0"/>
          <w:tab w:val="left" w:pos="851"/>
          <w:tab w:val="left" w:pos="1134"/>
        </w:tabs>
        <w:ind w:left="0"/>
        <w:jc w:val="both"/>
        <w:rPr>
          <w:sz w:val="22"/>
          <w:szCs w:val="22"/>
        </w:rPr>
      </w:pPr>
      <w:r w:rsidRPr="00BB11BD">
        <w:rPr>
          <w:b/>
          <w:color w:val="000000"/>
          <w:sz w:val="22"/>
        </w:rPr>
        <w:t xml:space="preserve">3.6.3.1. </w:t>
      </w:r>
      <w:r w:rsidRPr="00BB11BD">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Соглашение группы лиц (нескольких лиц), выступающих на стороне одного участника закупки должно соответствовать нормам Гражданского кодекса Российской Федерации и определять:</w:t>
      </w:r>
    </w:p>
    <w:p w14:paraId="38444243" w14:textId="77777777" w:rsidR="00380D64" w:rsidRPr="00BB11BD" w:rsidRDefault="00380D64" w:rsidP="00380D64">
      <w:pPr>
        <w:pStyle w:val="-6"/>
        <w:numPr>
          <w:ilvl w:val="0"/>
          <w:numId w:val="0"/>
        </w:numPr>
        <w:shd w:val="clear" w:color="auto" w:fill="FFFFFF"/>
        <w:tabs>
          <w:tab w:val="left" w:pos="0"/>
          <w:tab w:val="left" w:pos="539"/>
        </w:tabs>
        <w:rPr>
          <w:sz w:val="22"/>
          <w:szCs w:val="22"/>
        </w:rPr>
      </w:pPr>
      <w:r w:rsidRPr="00BB11BD">
        <w:rPr>
          <w:sz w:val="22"/>
          <w:szCs w:val="22"/>
        </w:rPr>
        <w:t>а) права и обязанности сторон как в рамках участия в процедуре закупки, так и в рамках исполнения договора;</w:t>
      </w:r>
    </w:p>
    <w:p w14:paraId="2DAED603" w14:textId="77777777" w:rsidR="00380D64" w:rsidRPr="00BB11BD" w:rsidRDefault="00380D64" w:rsidP="00380D64">
      <w:pPr>
        <w:pStyle w:val="-6"/>
        <w:numPr>
          <w:ilvl w:val="0"/>
          <w:numId w:val="0"/>
        </w:numPr>
        <w:shd w:val="clear" w:color="auto" w:fill="FFFFFF"/>
        <w:tabs>
          <w:tab w:val="left" w:pos="0"/>
          <w:tab w:val="left" w:pos="539"/>
        </w:tabs>
        <w:rPr>
          <w:sz w:val="22"/>
          <w:szCs w:val="22"/>
        </w:rPr>
      </w:pPr>
      <w:r w:rsidRPr="00BB11BD">
        <w:rPr>
          <w:sz w:val="22"/>
          <w:szCs w:val="22"/>
        </w:rPr>
        <w:t>б)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27550A7B" w14:textId="77777777" w:rsidR="00380D64" w:rsidRPr="00BB11BD" w:rsidRDefault="00380D64" w:rsidP="00380D64">
      <w:pPr>
        <w:pStyle w:val="-6"/>
        <w:numPr>
          <w:ilvl w:val="0"/>
          <w:numId w:val="0"/>
        </w:numPr>
        <w:shd w:val="clear" w:color="auto" w:fill="FFFFFF"/>
        <w:tabs>
          <w:tab w:val="left" w:pos="0"/>
          <w:tab w:val="left" w:pos="539"/>
        </w:tabs>
        <w:rPr>
          <w:sz w:val="22"/>
          <w:szCs w:val="22"/>
        </w:rPr>
      </w:pPr>
      <w:r w:rsidRPr="00BB11BD">
        <w:rPr>
          <w:sz w:val="22"/>
          <w:szCs w:val="22"/>
        </w:rPr>
        <w:lastRenderedPageBreak/>
        <w:t>в) солидарную ответственность по обязательствам, связанным с участием в закупке, заключением и последующим исполнением договора;</w:t>
      </w:r>
    </w:p>
    <w:p w14:paraId="047FDEEA" w14:textId="77777777" w:rsidR="00380D64" w:rsidRPr="00BB11BD" w:rsidRDefault="00380D64" w:rsidP="00380D64">
      <w:pPr>
        <w:pStyle w:val="-5"/>
        <w:shd w:val="clear" w:color="auto" w:fill="FFFFFF"/>
        <w:tabs>
          <w:tab w:val="left" w:pos="0"/>
          <w:tab w:val="left" w:pos="539"/>
        </w:tabs>
        <w:spacing w:after="0"/>
        <w:rPr>
          <w:sz w:val="22"/>
          <w:szCs w:val="22"/>
        </w:rPr>
      </w:pPr>
      <w:r w:rsidRPr="00BB11BD">
        <w:rPr>
          <w:sz w:val="22"/>
          <w:szCs w:val="22"/>
        </w:rPr>
        <w:t>г)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38975C66" w14:textId="77777777" w:rsidR="00380D64" w:rsidRPr="00BB11BD" w:rsidRDefault="00380D64" w:rsidP="00380D64">
      <w:pPr>
        <w:pStyle w:val="-6"/>
        <w:numPr>
          <w:ilvl w:val="0"/>
          <w:numId w:val="0"/>
        </w:numPr>
        <w:shd w:val="clear" w:color="auto" w:fill="FFFFFF"/>
        <w:tabs>
          <w:tab w:val="left" w:pos="0"/>
          <w:tab w:val="left" w:pos="708"/>
        </w:tabs>
        <w:rPr>
          <w:sz w:val="22"/>
          <w:szCs w:val="22"/>
        </w:rPr>
      </w:pPr>
      <w:r w:rsidRPr="00BB11BD">
        <w:rPr>
          <w:b/>
          <w:bCs/>
          <w:sz w:val="22"/>
          <w:szCs w:val="22"/>
        </w:rPr>
        <w:t>3.6.3.2</w:t>
      </w:r>
      <w:r w:rsidRPr="00BB11BD">
        <w:rPr>
          <w:sz w:val="22"/>
          <w:szCs w:val="22"/>
        </w:rPr>
        <w:t xml:space="preserve"> Лица, выступающие на стороне одного участника закупки, должны отвечать требованиям, установленным </w:t>
      </w:r>
      <w:r w:rsidRPr="00BB11BD">
        <w:rPr>
          <w:rFonts w:eastAsia="Lucida Sans Unicode"/>
          <w:sz w:val="22"/>
          <w:szCs w:val="22"/>
        </w:rPr>
        <w:t>в подпункте 3.10.1.10. документации о закупке.</w:t>
      </w:r>
    </w:p>
    <w:p w14:paraId="21C08109" w14:textId="77777777" w:rsidR="00380D64" w:rsidRPr="00BB11BD" w:rsidRDefault="00380D64">
      <w:pPr>
        <w:pStyle w:val="-6"/>
        <w:numPr>
          <w:ilvl w:val="3"/>
          <w:numId w:val="40"/>
        </w:numPr>
        <w:shd w:val="clear" w:color="auto" w:fill="FFFFFF"/>
        <w:tabs>
          <w:tab w:val="left" w:pos="0"/>
        </w:tabs>
        <w:snapToGrid/>
        <w:ind w:left="0" w:firstLine="0"/>
        <w:rPr>
          <w:sz w:val="22"/>
          <w:szCs w:val="28"/>
        </w:rPr>
      </w:pPr>
      <w:r w:rsidRPr="00BB11BD">
        <w:rPr>
          <w:sz w:val="22"/>
          <w:szCs w:val="28"/>
        </w:rPr>
        <w:t xml:space="preserve">лица, </w:t>
      </w:r>
      <w:r w:rsidRPr="00BB11BD">
        <w:rPr>
          <w:sz w:val="22"/>
          <w:szCs w:val="22"/>
        </w:rPr>
        <w:t>выступающие на стороне одного участника закупки</w:t>
      </w:r>
      <w:r w:rsidRPr="00BB11BD">
        <w:rPr>
          <w:sz w:val="22"/>
          <w:szCs w:val="28"/>
        </w:rPr>
        <w:t xml:space="preserve">, должны в совокупности отвечать требованиям, установленным </w:t>
      </w:r>
      <w:r w:rsidRPr="00BB11BD">
        <w:rPr>
          <w:rFonts w:eastAsia="Lucida Sans Unicode"/>
          <w:sz w:val="22"/>
          <w:szCs w:val="28"/>
        </w:rPr>
        <w:t xml:space="preserve">в подпунктах 3.10.1.3.-3.10.1.9, 3.10.1.14 </w:t>
      </w:r>
      <w:r w:rsidRPr="00BB11BD">
        <w:rPr>
          <w:sz w:val="22"/>
          <w:szCs w:val="28"/>
        </w:rPr>
        <w:t>документации о закупке.</w:t>
      </w:r>
    </w:p>
    <w:p w14:paraId="7122F0C9" w14:textId="77777777" w:rsidR="00380D64" w:rsidRPr="00BB11BD" w:rsidRDefault="00380D64">
      <w:pPr>
        <w:pStyle w:val="-6"/>
        <w:numPr>
          <w:ilvl w:val="3"/>
          <w:numId w:val="40"/>
        </w:numPr>
        <w:shd w:val="clear" w:color="auto" w:fill="FFFFFF"/>
        <w:tabs>
          <w:tab w:val="left" w:pos="0"/>
        </w:tabs>
        <w:snapToGrid/>
        <w:ind w:left="0" w:firstLine="0"/>
        <w:rPr>
          <w:sz w:val="22"/>
          <w:szCs w:val="28"/>
        </w:rPr>
      </w:pPr>
      <w:r w:rsidRPr="00BB11BD">
        <w:rPr>
          <w:sz w:val="22"/>
          <w:szCs w:val="28"/>
        </w:rPr>
        <w:t xml:space="preserve">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участников закупки, и в связи с этим коллективный участник закупки перестал соответствовать требованиям, установленным </w:t>
      </w:r>
      <w:r w:rsidRPr="00BB11BD">
        <w:rPr>
          <w:rFonts w:eastAsia="Lucida Sans Unicode"/>
          <w:sz w:val="22"/>
          <w:szCs w:val="28"/>
        </w:rPr>
        <w:t>в подпункте 3.10.1.10 документации о закупке</w:t>
      </w:r>
      <w:r w:rsidRPr="00BB11BD">
        <w:rPr>
          <w:sz w:val="22"/>
          <w:szCs w:val="28"/>
        </w:rPr>
        <w:t>.</w:t>
      </w:r>
    </w:p>
    <w:p w14:paraId="647C49E6" w14:textId="77777777" w:rsidR="00380D64" w:rsidRPr="00BB11BD" w:rsidRDefault="00380D64">
      <w:pPr>
        <w:pStyle w:val="-6"/>
        <w:numPr>
          <w:ilvl w:val="3"/>
          <w:numId w:val="40"/>
        </w:numPr>
        <w:shd w:val="clear" w:color="auto" w:fill="FFFFFF"/>
        <w:tabs>
          <w:tab w:val="left" w:pos="0"/>
        </w:tabs>
        <w:snapToGrid/>
        <w:ind w:left="0" w:firstLine="0"/>
      </w:pPr>
      <w:r w:rsidRPr="00BB11BD">
        <w:rPr>
          <w:sz w:val="22"/>
          <w:szCs w:val="22"/>
        </w:rPr>
        <w:t xml:space="preserve">лицо, выступающие на стороне одного участника закупки,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0F2BF890" w14:textId="6F2C5DF4" w:rsidR="00380D64" w:rsidRPr="00BB11BD" w:rsidRDefault="00380D64">
      <w:pPr>
        <w:pStyle w:val="affe"/>
        <w:widowControl w:val="0"/>
        <w:numPr>
          <w:ilvl w:val="3"/>
          <w:numId w:val="40"/>
        </w:numPr>
        <w:tabs>
          <w:tab w:val="left" w:pos="0"/>
          <w:tab w:val="left" w:pos="851"/>
          <w:tab w:val="left" w:pos="1134"/>
        </w:tabs>
        <w:ind w:left="0" w:firstLine="0"/>
        <w:jc w:val="both"/>
        <w:rPr>
          <w:sz w:val="22"/>
          <w:szCs w:val="22"/>
        </w:rPr>
      </w:pPr>
      <w:r w:rsidRPr="00BB11BD">
        <w:rPr>
          <w:sz w:val="22"/>
          <w:szCs w:val="22"/>
        </w:rPr>
        <w:t xml:space="preserve">документы и сведения в соответствии с </w:t>
      </w:r>
      <w:hyperlink r:id="rId9" w:anchor="sub_7521" w:history="1">
        <w:r w:rsidRPr="00BB11BD">
          <w:rPr>
            <w:rStyle w:val="af"/>
            <w:rFonts w:cs="Arial"/>
            <w:sz w:val="22"/>
            <w:szCs w:val="22"/>
          </w:rPr>
          <w:t xml:space="preserve">пунктами </w:t>
        </w:r>
      </w:hyperlink>
      <w:r w:rsidRPr="00BB11BD">
        <w:rPr>
          <w:sz w:val="22"/>
          <w:szCs w:val="22"/>
        </w:rPr>
        <w:t>3.6.1, или 3.6.2. настоящей документации участника закупки, которому от имени группы лиц поручено подать заявку.</w:t>
      </w:r>
    </w:p>
    <w:p w14:paraId="24EB7765" w14:textId="77777777" w:rsidR="00380D64" w:rsidRPr="00BB11BD" w:rsidRDefault="00380D64">
      <w:pPr>
        <w:pStyle w:val="affe"/>
        <w:numPr>
          <w:ilvl w:val="1"/>
          <w:numId w:val="40"/>
        </w:numPr>
        <w:tabs>
          <w:tab w:val="left" w:pos="0"/>
          <w:tab w:val="left" w:pos="180"/>
        </w:tabs>
        <w:autoSpaceDE w:val="0"/>
        <w:autoSpaceDN w:val="0"/>
        <w:adjustRightInd w:val="0"/>
        <w:ind w:left="0" w:firstLine="0"/>
        <w:jc w:val="both"/>
        <w:outlineLvl w:val="2"/>
        <w:rPr>
          <w:b/>
          <w:color w:val="000000"/>
          <w:sz w:val="22"/>
          <w:szCs w:val="22"/>
        </w:rPr>
      </w:pPr>
      <w:r w:rsidRPr="00BB11BD">
        <w:rPr>
          <w:b/>
          <w:color w:val="000000"/>
          <w:sz w:val="22"/>
          <w:szCs w:val="22"/>
        </w:rPr>
        <w:t>Приоритет товаров российского происхождения, работ, услуг, выполняемых, оказываемых российскими лицами</w:t>
      </w:r>
    </w:p>
    <w:p w14:paraId="78501150" w14:textId="77777777" w:rsidR="00380D64" w:rsidRPr="00BB11BD" w:rsidRDefault="00380D64">
      <w:pPr>
        <w:pStyle w:val="affe"/>
        <w:numPr>
          <w:ilvl w:val="2"/>
          <w:numId w:val="41"/>
        </w:numPr>
        <w:tabs>
          <w:tab w:val="left" w:pos="0"/>
        </w:tabs>
        <w:autoSpaceDE w:val="0"/>
        <w:autoSpaceDN w:val="0"/>
        <w:adjustRightInd w:val="0"/>
        <w:ind w:left="0" w:firstLine="0"/>
        <w:jc w:val="both"/>
        <w:rPr>
          <w:sz w:val="22"/>
          <w:szCs w:val="22"/>
        </w:rPr>
      </w:pPr>
      <w:bookmarkStart w:id="15" w:name="_Toc312771564"/>
      <w:bookmarkStart w:id="16" w:name="_Toc311450747"/>
      <w:r w:rsidRPr="00BB11BD">
        <w:rPr>
          <w:sz w:val="22"/>
          <w:szCs w:val="22"/>
        </w:rPr>
        <w:t xml:space="preserve">В соответствии с </w:t>
      </w:r>
      <w:hyperlink r:id="rId10" w:history="1">
        <w:r w:rsidRPr="00BB11BD">
          <w:rPr>
            <w:rStyle w:val="af"/>
            <w:sz w:val="22"/>
            <w:szCs w:val="22"/>
          </w:rPr>
          <w:t>постановлением</w:t>
        </w:r>
      </w:hyperlink>
      <w:r w:rsidRPr="00BB11BD">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32B53009" w14:textId="77777777" w:rsidR="00380D64" w:rsidRPr="00BB11BD" w:rsidRDefault="00380D64" w:rsidP="008C52C3">
      <w:pPr>
        <w:pStyle w:val="affe"/>
        <w:tabs>
          <w:tab w:val="left" w:pos="0"/>
        </w:tabs>
        <w:autoSpaceDE w:val="0"/>
        <w:autoSpaceDN w:val="0"/>
        <w:adjustRightInd w:val="0"/>
        <w:ind w:left="0"/>
        <w:jc w:val="both"/>
        <w:rPr>
          <w:sz w:val="22"/>
          <w:szCs w:val="22"/>
        </w:rPr>
      </w:pPr>
      <w:r w:rsidRPr="00BB11BD">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6C009A6A" w14:textId="77777777" w:rsidR="00380D64" w:rsidRPr="00BB11BD" w:rsidRDefault="00380D64" w:rsidP="00380D64">
      <w:pPr>
        <w:pStyle w:val="affe"/>
        <w:tabs>
          <w:tab w:val="left" w:pos="0"/>
        </w:tabs>
        <w:autoSpaceDE w:val="0"/>
        <w:autoSpaceDN w:val="0"/>
        <w:adjustRightInd w:val="0"/>
        <w:ind w:left="0"/>
        <w:jc w:val="both"/>
        <w:rPr>
          <w:sz w:val="22"/>
          <w:szCs w:val="22"/>
        </w:rPr>
      </w:pPr>
      <w:r w:rsidRPr="00BB11BD">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6E30C9D8" w14:textId="77777777" w:rsidR="00380D64" w:rsidRPr="00BB11BD" w:rsidRDefault="00380D64" w:rsidP="00380D64">
      <w:pPr>
        <w:pStyle w:val="affe"/>
        <w:tabs>
          <w:tab w:val="left" w:pos="0"/>
        </w:tabs>
        <w:autoSpaceDE w:val="0"/>
        <w:autoSpaceDN w:val="0"/>
        <w:adjustRightInd w:val="0"/>
        <w:ind w:left="0"/>
        <w:jc w:val="both"/>
        <w:rPr>
          <w:sz w:val="22"/>
          <w:szCs w:val="22"/>
        </w:rPr>
      </w:pPr>
      <w:bookmarkStart w:id="17" w:name="Par6"/>
      <w:bookmarkEnd w:id="17"/>
      <w:r w:rsidRPr="00BB11BD">
        <w:rPr>
          <w:sz w:val="22"/>
          <w:szCs w:val="22"/>
        </w:rPr>
        <w:t>3) сведения о начальной (максимальной) цене единицы каждого товара, работы, услуги, являющихся предметом закупки;</w:t>
      </w:r>
    </w:p>
    <w:p w14:paraId="60BC4EB1" w14:textId="77777777" w:rsidR="00380D64" w:rsidRPr="00BB11BD" w:rsidRDefault="00380D64" w:rsidP="00380D64">
      <w:pPr>
        <w:pStyle w:val="affe"/>
        <w:tabs>
          <w:tab w:val="left" w:pos="0"/>
        </w:tabs>
        <w:autoSpaceDE w:val="0"/>
        <w:autoSpaceDN w:val="0"/>
        <w:adjustRightInd w:val="0"/>
        <w:ind w:left="0"/>
        <w:jc w:val="both"/>
        <w:rPr>
          <w:sz w:val="22"/>
          <w:szCs w:val="22"/>
        </w:rPr>
      </w:pPr>
      <w:r w:rsidRPr="00BB11BD">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323B372" w14:textId="77777777" w:rsidR="00380D64" w:rsidRPr="00BB11BD" w:rsidRDefault="00380D64" w:rsidP="00380D64">
      <w:pPr>
        <w:pStyle w:val="affe"/>
        <w:tabs>
          <w:tab w:val="left" w:pos="0"/>
        </w:tabs>
        <w:autoSpaceDE w:val="0"/>
        <w:autoSpaceDN w:val="0"/>
        <w:adjustRightInd w:val="0"/>
        <w:ind w:left="0"/>
        <w:jc w:val="both"/>
        <w:rPr>
          <w:sz w:val="22"/>
          <w:szCs w:val="22"/>
        </w:rPr>
      </w:pPr>
      <w:r w:rsidRPr="00BB11BD">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11" w:anchor="Par7" w:history="1">
        <w:r w:rsidRPr="00BB11BD">
          <w:rPr>
            <w:rStyle w:val="af"/>
            <w:sz w:val="22"/>
            <w:szCs w:val="22"/>
          </w:rPr>
          <w:t xml:space="preserve">пунктами </w:t>
        </w:r>
      </w:hyperlink>
      <w:r w:rsidRPr="00BB11BD">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12" w:anchor="Par6" w:history="1">
        <w:r w:rsidRPr="00BB11BD">
          <w:rPr>
            <w:rStyle w:val="af"/>
            <w:sz w:val="22"/>
            <w:szCs w:val="22"/>
          </w:rPr>
          <w:t>пунктом 3</w:t>
        </w:r>
      </w:hyperlink>
      <w:r w:rsidRPr="00BB11BD">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BA7D967" w14:textId="77777777" w:rsidR="00380D64" w:rsidRPr="00BB11BD" w:rsidRDefault="00380D64" w:rsidP="00380D64">
      <w:pPr>
        <w:pStyle w:val="affe"/>
        <w:tabs>
          <w:tab w:val="left" w:pos="0"/>
        </w:tabs>
        <w:autoSpaceDE w:val="0"/>
        <w:autoSpaceDN w:val="0"/>
        <w:adjustRightInd w:val="0"/>
        <w:ind w:left="0"/>
        <w:jc w:val="both"/>
        <w:rPr>
          <w:sz w:val="22"/>
          <w:szCs w:val="22"/>
        </w:rPr>
      </w:pPr>
      <w:r w:rsidRPr="00BB11BD">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14C3F13" w14:textId="77777777" w:rsidR="00380D64" w:rsidRPr="00BB11BD" w:rsidRDefault="00380D64" w:rsidP="00380D64">
      <w:pPr>
        <w:pStyle w:val="affe"/>
        <w:tabs>
          <w:tab w:val="left" w:pos="0"/>
        </w:tabs>
        <w:autoSpaceDE w:val="0"/>
        <w:autoSpaceDN w:val="0"/>
        <w:adjustRightInd w:val="0"/>
        <w:ind w:left="0"/>
        <w:jc w:val="both"/>
        <w:rPr>
          <w:sz w:val="22"/>
          <w:szCs w:val="22"/>
        </w:rPr>
      </w:pPr>
      <w:r w:rsidRPr="00BB11BD">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151CA315" w14:textId="77777777" w:rsidR="00380D64" w:rsidRPr="00BB11BD" w:rsidRDefault="00380D64" w:rsidP="00380D64">
      <w:pPr>
        <w:pStyle w:val="affe"/>
        <w:tabs>
          <w:tab w:val="left" w:pos="0"/>
        </w:tabs>
        <w:autoSpaceDE w:val="0"/>
        <w:autoSpaceDN w:val="0"/>
        <w:adjustRightInd w:val="0"/>
        <w:ind w:left="0"/>
        <w:jc w:val="both"/>
        <w:rPr>
          <w:sz w:val="22"/>
          <w:szCs w:val="22"/>
        </w:rPr>
      </w:pPr>
      <w:r w:rsidRPr="00BB11BD">
        <w:rPr>
          <w:sz w:val="22"/>
          <w:szCs w:val="22"/>
        </w:rPr>
        <w:t xml:space="preserve">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w:t>
      </w:r>
      <w:r w:rsidRPr="00BB11BD">
        <w:rPr>
          <w:sz w:val="22"/>
          <w:szCs w:val="22"/>
        </w:rPr>
        <w:lastRenderedPageBreak/>
        <w:t>исполнения договора, следующие после условий, предложенных победителем закупки, который признан уклонившемся от заключения договора;</w:t>
      </w:r>
    </w:p>
    <w:p w14:paraId="06A914C1" w14:textId="77777777" w:rsidR="00380D64" w:rsidRPr="00BB11BD" w:rsidRDefault="00380D64" w:rsidP="00380D64">
      <w:pPr>
        <w:pStyle w:val="affe"/>
        <w:tabs>
          <w:tab w:val="left" w:pos="0"/>
        </w:tabs>
        <w:autoSpaceDE w:val="0"/>
        <w:autoSpaceDN w:val="0"/>
        <w:adjustRightInd w:val="0"/>
        <w:ind w:left="0"/>
        <w:jc w:val="both"/>
        <w:outlineLvl w:val="2"/>
        <w:rPr>
          <w:color w:val="000000"/>
          <w:sz w:val="22"/>
          <w:szCs w:val="22"/>
        </w:rPr>
      </w:pPr>
      <w:r w:rsidRPr="00BB11BD">
        <w:rPr>
          <w:sz w:val="22"/>
          <w:szCs w:val="22"/>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BB11BD">
        <w:rPr>
          <w:color w:val="000000"/>
          <w:sz w:val="22"/>
          <w:szCs w:val="22"/>
        </w:rPr>
        <w:t>.</w:t>
      </w:r>
      <w:bookmarkEnd w:id="15"/>
      <w:bookmarkEnd w:id="16"/>
    </w:p>
    <w:p w14:paraId="1F8DE577" w14:textId="77777777" w:rsidR="00380D64" w:rsidRPr="00BB11BD" w:rsidRDefault="00380D64" w:rsidP="00380D64">
      <w:pPr>
        <w:pStyle w:val="affe"/>
        <w:tabs>
          <w:tab w:val="left" w:pos="0"/>
        </w:tabs>
        <w:autoSpaceDE w:val="0"/>
        <w:autoSpaceDN w:val="0"/>
        <w:adjustRightInd w:val="0"/>
        <w:ind w:left="0"/>
        <w:jc w:val="both"/>
        <w:outlineLvl w:val="2"/>
        <w:rPr>
          <w:color w:val="000000"/>
          <w:sz w:val="21"/>
          <w:szCs w:val="21"/>
        </w:rPr>
      </w:pPr>
      <w:bookmarkStart w:id="18" w:name="s10"/>
      <w:r w:rsidRPr="00BB11BD">
        <w:rPr>
          <w:color w:val="000000"/>
          <w:sz w:val="22"/>
          <w:szCs w:val="22"/>
        </w:rPr>
        <w:t>3.7.2. для признания</w:t>
      </w:r>
      <w:r w:rsidRPr="00BB11BD">
        <w:rPr>
          <w:color w:val="000000"/>
          <w:sz w:val="21"/>
          <w:szCs w:val="21"/>
        </w:rPr>
        <w:t xml:space="preserve"> товара российским, в рамках квотирования, участник закупки обязан представить в заявках информацию:</w:t>
      </w:r>
    </w:p>
    <w:bookmarkEnd w:id="18"/>
    <w:p w14:paraId="21A8C64C" w14:textId="77777777" w:rsidR="00380D64" w:rsidRPr="00BB11BD" w:rsidRDefault="00380D64">
      <w:pPr>
        <w:numPr>
          <w:ilvl w:val="0"/>
          <w:numId w:val="39"/>
        </w:numPr>
        <w:shd w:val="clear" w:color="auto" w:fill="FFFFFF"/>
        <w:tabs>
          <w:tab w:val="clear" w:pos="720"/>
          <w:tab w:val="left" w:pos="0"/>
        </w:tabs>
        <w:ind w:left="0" w:firstLine="0"/>
        <w:jc w:val="both"/>
        <w:rPr>
          <w:color w:val="000000"/>
          <w:sz w:val="22"/>
          <w:szCs w:val="22"/>
        </w:rPr>
      </w:pPr>
      <w:r w:rsidRPr="00BB11BD">
        <w:rPr>
          <w:color w:val="000000"/>
          <w:sz w:val="22"/>
          <w:szCs w:val="22"/>
        </w:rPr>
        <w:t>о нахождении товара в </w:t>
      </w:r>
      <w:hyperlink r:id="rId13" w:tgtFrame="_blank" w:history="1">
        <w:r w:rsidRPr="00BB11BD">
          <w:rPr>
            <w:rStyle w:val="af"/>
            <w:rFonts w:eastAsia="Arial Unicode MS"/>
            <w:color w:val="005A95"/>
            <w:sz w:val="22"/>
            <w:szCs w:val="22"/>
          </w:rPr>
          <w:t>реестре</w:t>
        </w:r>
      </w:hyperlink>
      <w:r w:rsidRPr="00BB11BD">
        <w:rPr>
          <w:color w:val="000000"/>
          <w:sz w:val="22"/>
          <w:szCs w:val="22"/>
        </w:rPr>
        <w:t> промышленной продукции, произведенной на территории Российской Федерации;</w:t>
      </w:r>
    </w:p>
    <w:p w14:paraId="62CC10B2" w14:textId="77777777" w:rsidR="00380D64" w:rsidRPr="00BB11BD" w:rsidRDefault="00380D64">
      <w:pPr>
        <w:numPr>
          <w:ilvl w:val="0"/>
          <w:numId w:val="39"/>
        </w:numPr>
        <w:shd w:val="clear" w:color="auto" w:fill="FFFFFF"/>
        <w:tabs>
          <w:tab w:val="clear" w:pos="720"/>
          <w:tab w:val="left" w:pos="0"/>
        </w:tabs>
        <w:ind w:left="0" w:firstLine="0"/>
        <w:rPr>
          <w:color w:val="000000"/>
          <w:sz w:val="22"/>
          <w:szCs w:val="22"/>
        </w:rPr>
      </w:pPr>
      <w:r w:rsidRPr="00BB11BD">
        <w:rPr>
          <w:color w:val="000000"/>
          <w:sz w:val="22"/>
          <w:szCs w:val="22"/>
        </w:rPr>
        <w:t xml:space="preserve">о нахождении товара в </w:t>
      </w:r>
      <w:hyperlink r:id="rId14" w:tgtFrame="_blank" w:history="1">
        <w:r w:rsidRPr="00BB11BD">
          <w:rPr>
            <w:rStyle w:val="af"/>
            <w:rFonts w:eastAsia="Arial Unicode MS"/>
            <w:color w:val="005A95"/>
            <w:sz w:val="22"/>
            <w:szCs w:val="22"/>
          </w:rPr>
          <w:t>реестре</w:t>
        </w:r>
      </w:hyperlink>
      <w:r w:rsidRPr="00BB11BD">
        <w:rPr>
          <w:color w:val="000000"/>
          <w:sz w:val="22"/>
          <w:szCs w:val="22"/>
        </w:rPr>
        <w:t> евразийской промышленной продукции;</w:t>
      </w:r>
    </w:p>
    <w:p w14:paraId="49A97A9E" w14:textId="77777777" w:rsidR="00380D64" w:rsidRPr="00BB11BD" w:rsidRDefault="00380D64">
      <w:pPr>
        <w:numPr>
          <w:ilvl w:val="0"/>
          <w:numId w:val="39"/>
        </w:numPr>
        <w:shd w:val="clear" w:color="auto" w:fill="FFFFFF"/>
        <w:tabs>
          <w:tab w:val="clear" w:pos="720"/>
          <w:tab w:val="left" w:pos="0"/>
        </w:tabs>
        <w:ind w:left="0" w:firstLine="0"/>
        <w:rPr>
          <w:color w:val="000000"/>
          <w:sz w:val="22"/>
          <w:szCs w:val="22"/>
        </w:rPr>
      </w:pPr>
      <w:r w:rsidRPr="00BB11BD">
        <w:rPr>
          <w:color w:val="000000"/>
          <w:sz w:val="22"/>
          <w:szCs w:val="22"/>
        </w:rPr>
        <w:t>о нахождении товара в едином </w:t>
      </w:r>
      <w:hyperlink r:id="rId15" w:tgtFrame="_blank" w:history="1">
        <w:r w:rsidRPr="00BB11BD">
          <w:rPr>
            <w:rStyle w:val="af"/>
            <w:rFonts w:eastAsia="Arial Unicode MS"/>
            <w:color w:val="005A95"/>
            <w:sz w:val="22"/>
            <w:szCs w:val="22"/>
          </w:rPr>
          <w:t>реестре</w:t>
        </w:r>
      </w:hyperlink>
      <w:r w:rsidRPr="00BB11BD">
        <w:rPr>
          <w:color w:val="000000"/>
          <w:sz w:val="22"/>
          <w:szCs w:val="22"/>
        </w:rPr>
        <w:t> российской радиоэлектронной продукции.</w:t>
      </w:r>
    </w:p>
    <w:p w14:paraId="027458BA" w14:textId="77777777" w:rsidR="00C7487E" w:rsidRPr="00BB11BD" w:rsidRDefault="00C7487E" w:rsidP="00C7487E">
      <w:pPr>
        <w:pStyle w:val="Times12"/>
        <w:widowControl w:val="0"/>
        <w:tabs>
          <w:tab w:val="left" w:pos="1134"/>
          <w:tab w:val="left" w:pos="2367"/>
        </w:tabs>
        <w:ind w:firstLine="0"/>
        <w:rPr>
          <w:sz w:val="22"/>
        </w:rPr>
      </w:pPr>
    </w:p>
    <w:p w14:paraId="447C9AEC" w14:textId="77777777" w:rsidR="00C7487E" w:rsidRPr="00BB11BD" w:rsidRDefault="00C7487E" w:rsidP="00C7487E">
      <w:pPr>
        <w:widowControl w:val="0"/>
        <w:numPr>
          <w:ilvl w:val="0"/>
          <w:numId w:val="24"/>
        </w:numPr>
        <w:tabs>
          <w:tab w:val="left" w:pos="851"/>
        </w:tabs>
        <w:overflowPunct w:val="0"/>
        <w:autoSpaceDE w:val="0"/>
        <w:autoSpaceDN w:val="0"/>
        <w:adjustRightInd w:val="0"/>
        <w:ind w:left="0" w:firstLine="0"/>
        <w:jc w:val="center"/>
        <w:rPr>
          <w:b/>
          <w:bCs/>
          <w:sz w:val="22"/>
          <w:szCs w:val="22"/>
        </w:rPr>
      </w:pPr>
      <w:bookmarkStart w:id="19" w:name="_Toc295134152"/>
      <w:bookmarkStart w:id="20" w:name="_Toc315422431"/>
      <w:r w:rsidRPr="00BB11BD">
        <w:rPr>
          <w:b/>
          <w:bCs/>
          <w:sz w:val="22"/>
          <w:szCs w:val="22"/>
        </w:rPr>
        <w:t xml:space="preserve">ПОРЯДОК ПРОВЕДЕНИЯ </w:t>
      </w:r>
      <w:bookmarkEnd w:id="19"/>
      <w:bookmarkEnd w:id="20"/>
      <w:r w:rsidRPr="00BB11BD">
        <w:rPr>
          <w:b/>
          <w:bCs/>
          <w:sz w:val="22"/>
          <w:szCs w:val="22"/>
        </w:rPr>
        <w:t>ЗАКУПКИ</w:t>
      </w:r>
    </w:p>
    <w:p w14:paraId="7B5025A1" w14:textId="77777777" w:rsidR="00C7487E" w:rsidRPr="00BB11BD" w:rsidRDefault="00C7487E" w:rsidP="00C7487E">
      <w:pPr>
        <w:widowControl w:val="0"/>
        <w:tabs>
          <w:tab w:val="left" w:pos="851"/>
        </w:tabs>
        <w:overflowPunct w:val="0"/>
        <w:autoSpaceDE w:val="0"/>
        <w:autoSpaceDN w:val="0"/>
        <w:adjustRightInd w:val="0"/>
        <w:jc w:val="center"/>
        <w:rPr>
          <w:bCs/>
          <w:sz w:val="22"/>
          <w:szCs w:val="22"/>
        </w:rPr>
      </w:pPr>
    </w:p>
    <w:p w14:paraId="4CC08FE4" w14:textId="77777777" w:rsidR="00C7487E" w:rsidRPr="00BB11BD" w:rsidRDefault="00C7487E" w:rsidP="00C7487E">
      <w:pPr>
        <w:widowControl w:val="0"/>
        <w:numPr>
          <w:ilvl w:val="1"/>
          <w:numId w:val="24"/>
        </w:numPr>
        <w:tabs>
          <w:tab w:val="clear" w:pos="862"/>
          <w:tab w:val="left" w:pos="0"/>
          <w:tab w:val="left" w:pos="426"/>
          <w:tab w:val="left" w:pos="1134"/>
        </w:tabs>
        <w:ind w:left="0" w:firstLine="0"/>
        <w:jc w:val="both"/>
        <w:outlineLvl w:val="1"/>
        <w:rPr>
          <w:b/>
          <w:bCs/>
          <w:iCs/>
          <w:sz w:val="22"/>
          <w:szCs w:val="22"/>
        </w:rPr>
      </w:pPr>
      <w:bookmarkStart w:id="21" w:name="_Toc295134153"/>
      <w:bookmarkStart w:id="22" w:name="_Toc315422432"/>
      <w:r w:rsidRPr="00BB11BD">
        <w:rPr>
          <w:b/>
          <w:bCs/>
          <w:iCs/>
          <w:sz w:val="22"/>
          <w:szCs w:val="22"/>
        </w:rPr>
        <w:t>Получение документации:</w:t>
      </w:r>
    </w:p>
    <w:p w14:paraId="125D0828" w14:textId="77777777" w:rsidR="00C7487E" w:rsidRPr="00BB11BD" w:rsidRDefault="00C7487E" w:rsidP="00C7487E">
      <w:pPr>
        <w:widowControl w:val="0"/>
        <w:numPr>
          <w:ilvl w:val="2"/>
          <w:numId w:val="24"/>
        </w:numPr>
        <w:tabs>
          <w:tab w:val="clear" w:pos="720"/>
          <w:tab w:val="left" w:pos="851"/>
          <w:tab w:val="left" w:pos="960"/>
          <w:tab w:val="left" w:pos="1134"/>
        </w:tabs>
        <w:ind w:left="0" w:firstLine="0"/>
        <w:jc w:val="both"/>
        <w:outlineLvl w:val="1"/>
        <w:rPr>
          <w:bCs/>
          <w:iCs/>
          <w:sz w:val="22"/>
          <w:szCs w:val="22"/>
        </w:rPr>
      </w:pPr>
      <w:r w:rsidRPr="00BB11BD">
        <w:rPr>
          <w:bCs/>
          <w:iCs/>
          <w:sz w:val="22"/>
          <w:szCs w:val="22"/>
        </w:rPr>
        <w:t xml:space="preserve">Документация в форме электронного документа, размещена на сайте Заказчика </w:t>
      </w:r>
      <w:hyperlink r:id="rId16" w:history="1">
        <w:r w:rsidRPr="00BB11BD">
          <w:rPr>
            <w:rStyle w:val="af"/>
            <w:bCs/>
            <w:iCs/>
            <w:color w:val="auto"/>
            <w:sz w:val="22"/>
            <w:szCs w:val="22"/>
            <w:lang w:val="en-US"/>
          </w:rPr>
          <w:t>www</w:t>
        </w:r>
        <w:r w:rsidRPr="00BB11BD">
          <w:rPr>
            <w:rStyle w:val="af"/>
            <w:bCs/>
            <w:iCs/>
            <w:color w:val="auto"/>
            <w:sz w:val="22"/>
            <w:szCs w:val="22"/>
          </w:rPr>
          <w:t>.</w:t>
        </w:r>
        <w:r w:rsidRPr="00BB11BD">
          <w:rPr>
            <w:rStyle w:val="af"/>
            <w:bCs/>
            <w:iCs/>
            <w:color w:val="auto"/>
            <w:sz w:val="22"/>
            <w:szCs w:val="22"/>
            <w:lang w:val="en-US"/>
          </w:rPr>
          <w:t>voel</w:t>
        </w:r>
        <w:r w:rsidRPr="00BB11BD">
          <w:rPr>
            <w:rStyle w:val="af"/>
            <w:bCs/>
            <w:iCs/>
            <w:color w:val="auto"/>
            <w:sz w:val="22"/>
            <w:szCs w:val="22"/>
          </w:rPr>
          <w:t>.</w:t>
        </w:r>
        <w:r w:rsidRPr="00BB11BD">
          <w:rPr>
            <w:rStyle w:val="af"/>
            <w:bCs/>
            <w:iCs/>
            <w:color w:val="auto"/>
            <w:sz w:val="22"/>
            <w:szCs w:val="22"/>
            <w:lang w:val="en-US"/>
          </w:rPr>
          <w:t>ru</w:t>
        </w:r>
      </w:hyperlink>
      <w:r w:rsidRPr="00BB11BD">
        <w:rPr>
          <w:bCs/>
          <w:iCs/>
          <w:sz w:val="22"/>
          <w:szCs w:val="22"/>
        </w:rPr>
        <w:t xml:space="preserve">, в единой информационной системе </w:t>
      </w:r>
      <w:hyperlink r:id="rId17" w:history="1">
        <w:r w:rsidRPr="00BB11BD">
          <w:rPr>
            <w:rStyle w:val="af"/>
            <w:bCs/>
            <w:iCs/>
            <w:color w:val="auto"/>
            <w:sz w:val="22"/>
            <w:szCs w:val="22"/>
          </w:rPr>
          <w:t>www.zakupki.gov.ru</w:t>
        </w:r>
      </w:hyperlink>
      <w:r w:rsidRPr="00BB11BD">
        <w:rPr>
          <w:bCs/>
          <w:iCs/>
          <w:sz w:val="22"/>
          <w:szCs w:val="22"/>
        </w:rPr>
        <w:t xml:space="preserve"> и доступна для ознакомления бесплатно.</w:t>
      </w:r>
    </w:p>
    <w:p w14:paraId="160E9058" w14:textId="77777777" w:rsidR="00C7487E" w:rsidRPr="00BB11BD" w:rsidRDefault="00C7487E" w:rsidP="00C7487E">
      <w:pPr>
        <w:widowControl w:val="0"/>
        <w:numPr>
          <w:ilvl w:val="2"/>
          <w:numId w:val="24"/>
        </w:numPr>
        <w:tabs>
          <w:tab w:val="clear" w:pos="720"/>
          <w:tab w:val="left" w:pos="851"/>
          <w:tab w:val="left" w:pos="960"/>
          <w:tab w:val="left" w:pos="1134"/>
        </w:tabs>
        <w:ind w:left="0" w:firstLine="0"/>
        <w:jc w:val="both"/>
        <w:outlineLvl w:val="1"/>
        <w:rPr>
          <w:bCs/>
          <w:iCs/>
          <w:sz w:val="22"/>
          <w:szCs w:val="22"/>
        </w:rPr>
      </w:pPr>
      <w:r w:rsidRPr="00BB11BD">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21"/>
    <w:bookmarkEnd w:id="22"/>
    <w:p w14:paraId="47C44115" w14:textId="77777777" w:rsidR="00C7487E" w:rsidRPr="00BB11BD" w:rsidRDefault="00C7487E" w:rsidP="00C7487E">
      <w:pPr>
        <w:widowControl w:val="0"/>
        <w:numPr>
          <w:ilvl w:val="2"/>
          <w:numId w:val="24"/>
        </w:numPr>
        <w:tabs>
          <w:tab w:val="clear" w:pos="720"/>
          <w:tab w:val="left" w:pos="567"/>
          <w:tab w:val="left" w:pos="851"/>
        </w:tabs>
        <w:ind w:left="0" w:firstLine="0"/>
        <w:jc w:val="both"/>
        <w:outlineLvl w:val="1"/>
        <w:rPr>
          <w:bCs/>
          <w:iCs/>
          <w:sz w:val="22"/>
          <w:szCs w:val="22"/>
        </w:rPr>
      </w:pPr>
      <w:r w:rsidRPr="00BB11BD">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4F01968C" w14:textId="77777777" w:rsidR="00C7487E" w:rsidRPr="00BB11BD" w:rsidRDefault="00C7487E" w:rsidP="00C7487E">
      <w:pPr>
        <w:widowControl w:val="0"/>
        <w:numPr>
          <w:ilvl w:val="2"/>
          <w:numId w:val="24"/>
        </w:numPr>
        <w:tabs>
          <w:tab w:val="clear" w:pos="720"/>
          <w:tab w:val="left" w:pos="567"/>
          <w:tab w:val="left" w:pos="851"/>
        </w:tabs>
        <w:ind w:left="0" w:firstLine="0"/>
        <w:jc w:val="both"/>
        <w:outlineLvl w:val="1"/>
        <w:rPr>
          <w:bCs/>
          <w:iCs/>
          <w:sz w:val="22"/>
          <w:szCs w:val="22"/>
        </w:rPr>
      </w:pPr>
      <w:r w:rsidRPr="00BB11BD">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0AF9637C" w14:textId="77777777" w:rsidR="00C7487E" w:rsidRPr="00BB11BD" w:rsidRDefault="00C7487E" w:rsidP="00C7487E">
      <w:pPr>
        <w:widowControl w:val="0"/>
        <w:numPr>
          <w:ilvl w:val="1"/>
          <w:numId w:val="24"/>
        </w:numPr>
        <w:tabs>
          <w:tab w:val="clear" w:pos="862"/>
          <w:tab w:val="left" w:pos="567"/>
          <w:tab w:val="left" w:pos="851"/>
        </w:tabs>
        <w:ind w:left="0" w:firstLine="0"/>
        <w:jc w:val="both"/>
        <w:outlineLvl w:val="1"/>
        <w:rPr>
          <w:b/>
          <w:bCs/>
          <w:iCs/>
          <w:sz w:val="22"/>
          <w:szCs w:val="22"/>
        </w:rPr>
      </w:pPr>
      <w:bookmarkStart w:id="23" w:name="_Toc295134154"/>
      <w:bookmarkStart w:id="24" w:name="_Toc315422433"/>
      <w:r w:rsidRPr="00BB11BD">
        <w:rPr>
          <w:b/>
          <w:bCs/>
          <w:iCs/>
          <w:sz w:val="22"/>
          <w:szCs w:val="22"/>
        </w:rPr>
        <w:t>Внесение изменений в извещение и документацию</w:t>
      </w:r>
      <w:r w:rsidRPr="00BB11BD">
        <w:rPr>
          <w:b/>
          <w:sz w:val="22"/>
          <w:szCs w:val="22"/>
        </w:rPr>
        <w:t xml:space="preserve"> закупочной процедуры.</w:t>
      </w:r>
    </w:p>
    <w:p w14:paraId="1C6A51BC" w14:textId="77777777" w:rsidR="00C7487E" w:rsidRPr="00BB11BD" w:rsidRDefault="00C7487E" w:rsidP="00C7487E">
      <w:pPr>
        <w:widowControl w:val="0"/>
        <w:numPr>
          <w:ilvl w:val="2"/>
          <w:numId w:val="24"/>
        </w:numPr>
        <w:tabs>
          <w:tab w:val="clear" w:pos="720"/>
          <w:tab w:val="left" w:pos="567"/>
          <w:tab w:val="left" w:pos="851"/>
        </w:tabs>
        <w:ind w:left="0" w:firstLine="0"/>
        <w:jc w:val="both"/>
        <w:outlineLvl w:val="1"/>
        <w:rPr>
          <w:bCs/>
          <w:iCs/>
          <w:sz w:val="22"/>
          <w:szCs w:val="22"/>
        </w:rPr>
      </w:pPr>
      <w:r w:rsidRPr="00BB11BD">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35CE49ED" w14:textId="77777777" w:rsidR="00C7487E" w:rsidRPr="00BB11BD" w:rsidRDefault="00C7487E" w:rsidP="00C7487E">
      <w:pPr>
        <w:widowControl w:val="0"/>
        <w:numPr>
          <w:ilvl w:val="2"/>
          <w:numId w:val="24"/>
        </w:numPr>
        <w:tabs>
          <w:tab w:val="clear" w:pos="720"/>
          <w:tab w:val="left" w:pos="567"/>
          <w:tab w:val="left" w:pos="851"/>
        </w:tabs>
        <w:ind w:left="0" w:firstLine="0"/>
        <w:jc w:val="both"/>
        <w:outlineLvl w:val="1"/>
        <w:rPr>
          <w:bCs/>
          <w:iCs/>
          <w:sz w:val="22"/>
          <w:szCs w:val="22"/>
        </w:rPr>
      </w:pPr>
      <w:r w:rsidRPr="00BB11BD">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14:paraId="45F6DE84" w14:textId="77777777" w:rsidR="00C7487E" w:rsidRPr="00BB11BD" w:rsidRDefault="00C7487E" w:rsidP="00C7487E">
      <w:pPr>
        <w:widowControl w:val="0"/>
        <w:numPr>
          <w:ilvl w:val="2"/>
          <w:numId w:val="24"/>
        </w:numPr>
        <w:tabs>
          <w:tab w:val="clear" w:pos="720"/>
          <w:tab w:val="left" w:pos="567"/>
          <w:tab w:val="left" w:pos="851"/>
        </w:tabs>
        <w:ind w:left="0" w:firstLine="0"/>
        <w:jc w:val="both"/>
        <w:outlineLvl w:val="1"/>
        <w:rPr>
          <w:bCs/>
          <w:iCs/>
          <w:sz w:val="22"/>
          <w:szCs w:val="22"/>
        </w:rPr>
      </w:pPr>
      <w:r w:rsidRPr="00BB11BD">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2AC34A7E" w14:textId="77777777" w:rsidR="00C7487E" w:rsidRPr="00BB11BD" w:rsidRDefault="00C7487E" w:rsidP="00C7487E">
      <w:pPr>
        <w:widowControl w:val="0"/>
        <w:numPr>
          <w:ilvl w:val="1"/>
          <w:numId w:val="24"/>
        </w:numPr>
        <w:tabs>
          <w:tab w:val="clear" w:pos="862"/>
          <w:tab w:val="left" w:pos="567"/>
          <w:tab w:val="left" w:pos="851"/>
        </w:tabs>
        <w:ind w:left="0" w:firstLine="0"/>
        <w:jc w:val="both"/>
        <w:outlineLvl w:val="1"/>
        <w:rPr>
          <w:b/>
          <w:sz w:val="22"/>
          <w:szCs w:val="22"/>
        </w:rPr>
      </w:pPr>
      <w:r w:rsidRPr="00BB11BD">
        <w:rPr>
          <w:b/>
          <w:sz w:val="22"/>
          <w:szCs w:val="22"/>
        </w:rPr>
        <w:t xml:space="preserve">Разъяснение положений </w:t>
      </w:r>
      <w:bookmarkStart w:id="25" w:name="_Toc295134155"/>
      <w:bookmarkStart w:id="26" w:name="_Toc315422434"/>
      <w:bookmarkEnd w:id="23"/>
      <w:bookmarkEnd w:id="24"/>
      <w:r w:rsidRPr="00BB11BD">
        <w:rPr>
          <w:b/>
          <w:sz w:val="22"/>
          <w:szCs w:val="22"/>
        </w:rPr>
        <w:t>документации закупочной процедуры.</w:t>
      </w:r>
    </w:p>
    <w:p w14:paraId="210D83C4" w14:textId="77777777" w:rsidR="00C7487E" w:rsidRPr="00BB11BD" w:rsidRDefault="00C7487E" w:rsidP="00C7487E">
      <w:pPr>
        <w:numPr>
          <w:ilvl w:val="2"/>
          <w:numId w:val="24"/>
        </w:numPr>
        <w:autoSpaceDE w:val="0"/>
        <w:autoSpaceDN w:val="0"/>
        <w:adjustRightInd w:val="0"/>
        <w:ind w:left="0" w:firstLine="0"/>
        <w:jc w:val="both"/>
        <w:rPr>
          <w:sz w:val="22"/>
          <w:szCs w:val="22"/>
        </w:rPr>
      </w:pPr>
      <w:r w:rsidRPr="00BB11BD">
        <w:rPr>
          <w:sz w:val="22"/>
          <w:szCs w:val="22"/>
        </w:rPr>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14:paraId="1E84AE54" w14:textId="77777777" w:rsidR="00C7487E" w:rsidRPr="00BB11BD" w:rsidRDefault="00C7487E" w:rsidP="00C7487E">
      <w:pPr>
        <w:numPr>
          <w:ilvl w:val="2"/>
          <w:numId w:val="24"/>
        </w:numPr>
        <w:autoSpaceDE w:val="0"/>
        <w:autoSpaceDN w:val="0"/>
        <w:adjustRightInd w:val="0"/>
        <w:ind w:left="0" w:firstLine="0"/>
        <w:jc w:val="both"/>
        <w:rPr>
          <w:sz w:val="22"/>
          <w:szCs w:val="22"/>
        </w:rPr>
      </w:pPr>
      <w:r w:rsidRPr="00BB11BD">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632081DD" w14:textId="77777777" w:rsidR="00C7487E" w:rsidRPr="00BB11BD" w:rsidRDefault="00C7487E" w:rsidP="00C7487E">
      <w:pPr>
        <w:numPr>
          <w:ilvl w:val="2"/>
          <w:numId w:val="24"/>
        </w:numPr>
        <w:autoSpaceDE w:val="0"/>
        <w:autoSpaceDN w:val="0"/>
        <w:adjustRightInd w:val="0"/>
        <w:ind w:left="0" w:firstLine="0"/>
        <w:jc w:val="both"/>
        <w:rPr>
          <w:sz w:val="22"/>
          <w:szCs w:val="22"/>
        </w:rPr>
      </w:pPr>
      <w:r w:rsidRPr="00BB11BD">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7122E1B6" w14:textId="77777777" w:rsidR="00C7487E" w:rsidRPr="00BB11BD" w:rsidRDefault="00C7487E" w:rsidP="00C7487E">
      <w:pPr>
        <w:numPr>
          <w:ilvl w:val="2"/>
          <w:numId w:val="24"/>
        </w:numPr>
        <w:autoSpaceDE w:val="0"/>
        <w:autoSpaceDN w:val="0"/>
        <w:adjustRightInd w:val="0"/>
        <w:ind w:left="0" w:firstLine="0"/>
        <w:jc w:val="both"/>
        <w:rPr>
          <w:sz w:val="22"/>
          <w:szCs w:val="22"/>
        </w:rPr>
      </w:pPr>
      <w:r w:rsidRPr="00BB11BD">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6239E891" w14:textId="77777777" w:rsidR="00C7487E" w:rsidRPr="00BB11BD" w:rsidRDefault="00C7487E" w:rsidP="00C7487E">
      <w:pPr>
        <w:numPr>
          <w:ilvl w:val="2"/>
          <w:numId w:val="24"/>
        </w:numPr>
        <w:autoSpaceDE w:val="0"/>
        <w:autoSpaceDN w:val="0"/>
        <w:adjustRightInd w:val="0"/>
        <w:ind w:left="0" w:firstLine="0"/>
        <w:jc w:val="both"/>
        <w:rPr>
          <w:sz w:val="22"/>
          <w:szCs w:val="22"/>
        </w:rPr>
      </w:pPr>
      <w:r w:rsidRPr="00BB11BD">
        <w:rPr>
          <w:sz w:val="22"/>
          <w:szCs w:val="22"/>
        </w:rPr>
        <w:t>В случае несоблюдения претендентом сроков направления запроса разъяснений, разъяснения по такому запросу не даются.</w:t>
      </w:r>
    </w:p>
    <w:p w14:paraId="629C00C7" w14:textId="77777777" w:rsidR="00C7487E" w:rsidRPr="00BB11BD" w:rsidRDefault="00C7487E" w:rsidP="00C7487E">
      <w:pPr>
        <w:numPr>
          <w:ilvl w:val="2"/>
          <w:numId w:val="24"/>
        </w:numPr>
        <w:autoSpaceDE w:val="0"/>
        <w:autoSpaceDN w:val="0"/>
        <w:adjustRightInd w:val="0"/>
        <w:ind w:left="0" w:firstLine="0"/>
        <w:jc w:val="both"/>
        <w:rPr>
          <w:sz w:val="22"/>
          <w:szCs w:val="22"/>
        </w:rPr>
      </w:pPr>
      <w:r w:rsidRPr="00BB11BD">
        <w:rPr>
          <w:sz w:val="22"/>
          <w:szCs w:val="22"/>
        </w:rPr>
        <w:t>На основании своевременно поступившего запроса заказчик в праве по своему усмотрению принять одно из следующих решений:</w:t>
      </w:r>
    </w:p>
    <w:p w14:paraId="15D6C709" w14:textId="77777777" w:rsidR="00C7487E" w:rsidRPr="00BB11BD" w:rsidRDefault="00C7487E" w:rsidP="00C7487E">
      <w:pPr>
        <w:numPr>
          <w:ilvl w:val="3"/>
          <w:numId w:val="24"/>
        </w:numPr>
        <w:tabs>
          <w:tab w:val="num" w:pos="709"/>
        </w:tabs>
        <w:autoSpaceDE w:val="0"/>
        <w:autoSpaceDN w:val="0"/>
        <w:adjustRightInd w:val="0"/>
        <w:ind w:left="0" w:firstLine="0"/>
        <w:jc w:val="both"/>
        <w:rPr>
          <w:sz w:val="22"/>
          <w:szCs w:val="22"/>
        </w:rPr>
      </w:pPr>
      <w:r w:rsidRPr="00BB11BD">
        <w:rPr>
          <w:sz w:val="22"/>
          <w:szCs w:val="22"/>
        </w:rPr>
        <w:lastRenderedPageBreak/>
        <w:t xml:space="preserve">внести изменения в извещение и документацию закупочной процедуры; </w:t>
      </w:r>
    </w:p>
    <w:p w14:paraId="6B9E5798" w14:textId="77777777" w:rsidR="00C7487E" w:rsidRPr="00BB11BD" w:rsidRDefault="00C7487E" w:rsidP="00C7487E">
      <w:pPr>
        <w:numPr>
          <w:ilvl w:val="3"/>
          <w:numId w:val="24"/>
        </w:numPr>
        <w:tabs>
          <w:tab w:val="num" w:pos="709"/>
        </w:tabs>
        <w:autoSpaceDE w:val="0"/>
        <w:autoSpaceDN w:val="0"/>
        <w:adjustRightInd w:val="0"/>
        <w:ind w:left="0" w:firstLine="0"/>
        <w:jc w:val="both"/>
        <w:rPr>
          <w:sz w:val="22"/>
          <w:szCs w:val="22"/>
        </w:rPr>
      </w:pPr>
      <w:r w:rsidRPr="00BB11BD">
        <w:rPr>
          <w:sz w:val="22"/>
          <w:szCs w:val="22"/>
        </w:rPr>
        <w:t xml:space="preserve">дать претенденту разъяснения положений документации; </w:t>
      </w:r>
    </w:p>
    <w:p w14:paraId="34934C51" w14:textId="77777777" w:rsidR="00C7487E" w:rsidRPr="00BB11BD" w:rsidRDefault="00C7487E" w:rsidP="00C7487E">
      <w:pPr>
        <w:numPr>
          <w:ilvl w:val="3"/>
          <w:numId w:val="24"/>
        </w:numPr>
        <w:tabs>
          <w:tab w:val="num" w:pos="709"/>
        </w:tabs>
        <w:autoSpaceDE w:val="0"/>
        <w:autoSpaceDN w:val="0"/>
        <w:adjustRightInd w:val="0"/>
        <w:ind w:left="0" w:firstLine="0"/>
        <w:jc w:val="both"/>
        <w:rPr>
          <w:sz w:val="22"/>
          <w:szCs w:val="22"/>
        </w:rPr>
      </w:pPr>
      <w:r w:rsidRPr="00BB11BD">
        <w:rPr>
          <w:sz w:val="22"/>
          <w:szCs w:val="22"/>
        </w:rPr>
        <w:t>отказаться от проведения закупочной процедуры.</w:t>
      </w:r>
    </w:p>
    <w:p w14:paraId="11E3A10F" w14:textId="77777777" w:rsidR="00C7487E" w:rsidRPr="00BB11BD" w:rsidRDefault="00C7487E" w:rsidP="00C7487E">
      <w:pPr>
        <w:numPr>
          <w:ilvl w:val="2"/>
          <w:numId w:val="24"/>
        </w:numPr>
        <w:autoSpaceDE w:val="0"/>
        <w:autoSpaceDN w:val="0"/>
        <w:adjustRightInd w:val="0"/>
        <w:ind w:left="0" w:firstLine="0"/>
        <w:jc w:val="both"/>
        <w:rPr>
          <w:sz w:val="22"/>
          <w:szCs w:val="22"/>
        </w:rPr>
      </w:pPr>
      <w:r w:rsidRPr="00BB11BD">
        <w:rPr>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14:paraId="64A689EC" w14:textId="77777777" w:rsidR="00C7487E" w:rsidRPr="00BB11BD" w:rsidRDefault="00C7487E" w:rsidP="00C7487E">
      <w:pPr>
        <w:numPr>
          <w:ilvl w:val="2"/>
          <w:numId w:val="24"/>
        </w:numPr>
        <w:autoSpaceDE w:val="0"/>
        <w:autoSpaceDN w:val="0"/>
        <w:adjustRightInd w:val="0"/>
        <w:ind w:left="0" w:firstLine="0"/>
        <w:jc w:val="both"/>
        <w:rPr>
          <w:sz w:val="22"/>
          <w:szCs w:val="22"/>
        </w:rPr>
      </w:pPr>
      <w:r w:rsidRPr="00BB11BD">
        <w:rPr>
          <w:sz w:val="22"/>
          <w:szCs w:val="22"/>
        </w:rPr>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14:paraId="64061BE4" w14:textId="77777777" w:rsidR="00C7487E" w:rsidRPr="00BB11BD" w:rsidRDefault="00C7487E" w:rsidP="00C7487E">
      <w:pPr>
        <w:numPr>
          <w:ilvl w:val="2"/>
          <w:numId w:val="24"/>
        </w:numPr>
        <w:autoSpaceDE w:val="0"/>
        <w:autoSpaceDN w:val="0"/>
        <w:adjustRightInd w:val="0"/>
        <w:ind w:left="0" w:firstLine="0"/>
        <w:jc w:val="both"/>
        <w:rPr>
          <w:sz w:val="22"/>
          <w:szCs w:val="22"/>
        </w:rPr>
      </w:pPr>
      <w:r w:rsidRPr="00BB11BD">
        <w:rPr>
          <w:sz w:val="22"/>
          <w:szCs w:val="22"/>
        </w:rPr>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14:paraId="5968EF04" w14:textId="77777777" w:rsidR="00C7487E" w:rsidRPr="00BB11BD" w:rsidRDefault="00C7487E" w:rsidP="00C7487E">
      <w:pPr>
        <w:numPr>
          <w:ilvl w:val="2"/>
          <w:numId w:val="24"/>
        </w:numPr>
        <w:autoSpaceDE w:val="0"/>
        <w:autoSpaceDN w:val="0"/>
        <w:adjustRightInd w:val="0"/>
        <w:ind w:left="0" w:firstLine="0"/>
        <w:jc w:val="both"/>
        <w:rPr>
          <w:sz w:val="22"/>
          <w:szCs w:val="22"/>
        </w:rPr>
      </w:pPr>
      <w:r w:rsidRPr="00BB11BD">
        <w:rPr>
          <w:sz w:val="22"/>
          <w:szCs w:val="22"/>
        </w:rPr>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чем 2 дня. </w:t>
      </w:r>
    </w:p>
    <w:p w14:paraId="29A64997" w14:textId="77777777" w:rsidR="00C7487E" w:rsidRPr="00BB11BD" w:rsidRDefault="00C7487E" w:rsidP="00C7487E">
      <w:pPr>
        <w:widowControl w:val="0"/>
        <w:numPr>
          <w:ilvl w:val="1"/>
          <w:numId w:val="24"/>
        </w:numPr>
        <w:tabs>
          <w:tab w:val="left" w:pos="567"/>
        </w:tabs>
        <w:ind w:left="0" w:firstLine="0"/>
        <w:jc w:val="both"/>
        <w:outlineLvl w:val="1"/>
        <w:rPr>
          <w:b/>
          <w:sz w:val="22"/>
          <w:szCs w:val="22"/>
        </w:rPr>
      </w:pPr>
      <w:bookmarkStart w:id="27" w:name="_Toc283406655"/>
      <w:bookmarkStart w:id="28" w:name="_Toc295134161"/>
      <w:bookmarkStart w:id="29" w:name="_Toc315422440"/>
      <w:bookmarkStart w:id="30" w:name="_Toc268623315"/>
      <w:bookmarkStart w:id="31" w:name="_Toc269476351"/>
      <w:bookmarkEnd w:id="25"/>
      <w:bookmarkEnd w:id="26"/>
      <w:r w:rsidRPr="00BB11BD">
        <w:rPr>
          <w:b/>
          <w:sz w:val="22"/>
          <w:szCs w:val="22"/>
        </w:rPr>
        <w:t>Отказ от проведения закупочной процедуры.</w:t>
      </w:r>
    </w:p>
    <w:p w14:paraId="6B61F73A" w14:textId="77777777" w:rsidR="00C7487E" w:rsidRPr="00BB11BD" w:rsidRDefault="00C7487E" w:rsidP="00C7487E">
      <w:pPr>
        <w:pStyle w:val="3e"/>
        <w:widowControl w:val="0"/>
        <w:numPr>
          <w:ilvl w:val="2"/>
          <w:numId w:val="24"/>
        </w:numPr>
        <w:tabs>
          <w:tab w:val="left" w:pos="284"/>
        </w:tabs>
        <w:autoSpaceDE w:val="0"/>
        <w:autoSpaceDN w:val="0"/>
        <w:adjustRightInd w:val="0"/>
        <w:ind w:left="0" w:firstLine="0"/>
        <w:jc w:val="both"/>
        <w:rPr>
          <w:b/>
          <w:bCs/>
          <w:sz w:val="22"/>
          <w:szCs w:val="22"/>
        </w:rPr>
      </w:pPr>
      <w:r w:rsidRPr="00BB11BD">
        <w:rPr>
          <w:sz w:val="22"/>
          <w:szCs w:val="22"/>
        </w:rPr>
        <w:t>В любой момент по своему усмотрению Заказчик вправе принять решение об отказе от проведения закупочной процедуры.</w:t>
      </w:r>
    </w:p>
    <w:p w14:paraId="28564FF4" w14:textId="77777777" w:rsidR="00C7487E" w:rsidRPr="00BB11BD" w:rsidRDefault="00C7487E" w:rsidP="00C7487E">
      <w:pPr>
        <w:pStyle w:val="3e"/>
        <w:widowControl w:val="0"/>
        <w:numPr>
          <w:ilvl w:val="2"/>
          <w:numId w:val="24"/>
        </w:numPr>
        <w:tabs>
          <w:tab w:val="left" w:pos="284"/>
        </w:tabs>
        <w:autoSpaceDE w:val="0"/>
        <w:autoSpaceDN w:val="0"/>
        <w:adjustRightInd w:val="0"/>
        <w:ind w:left="0" w:firstLine="0"/>
        <w:jc w:val="both"/>
        <w:rPr>
          <w:b/>
          <w:bCs/>
          <w:sz w:val="22"/>
          <w:szCs w:val="22"/>
        </w:rPr>
      </w:pPr>
      <w:r w:rsidRPr="00BB11BD">
        <w:rPr>
          <w:sz w:val="22"/>
          <w:szCs w:val="22"/>
        </w:rPr>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sidRPr="00BB11BD">
        <w:rPr>
          <w:sz w:val="22"/>
          <w:szCs w:val="22"/>
        </w:rPr>
        <w:t>неознакомления</w:t>
      </w:r>
      <w:proofErr w:type="spellEnd"/>
      <w:r w:rsidRPr="00BB11BD">
        <w:rPr>
          <w:sz w:val="22"/>
          <w:szCs w:val="22"/>
        </w:rPr>
        <w:t xml:space="preserve"> претендентами, участниками закупочной процедуры с извещением об отказе от проведения закупочной процедуры.</w:t>
      </w:r>
    </w:p>
    <w:p w14:paraId="1245FC11" w14:textId="77777777" w:rsidR="00C7487E" w:rsidRPr="00BB11BD" w:rsidRDefault="00C7487E" w:rsidP="00C7487E">
      <w:pPr>
        <w:pStyle w:val="3e"/>
        <w:widowControl w:val="0"/>
        <w:numPr>
          <w:ilvl w:val="2"/>
          <w:numId w:val="24"/>
        </w:numPr>
        <w:tabs>
          <w:tab w:val="left" w:pos="284"/>
        </w:tabs>
        <w:autoSpaceDE w:val="0"/>
        <w:autoSpaceDN w:val="0"/>
        <w:adjustRightInd w:val="0"/>
        <w:ind w:left="0" w:firstLine="0"/>
        <w:jc w:val="both"/>
        <w:rPr>
          <w:b/>
          <w:sz w:val="22"/>
          <w:szCs w:val="22"/>
        </w:rPr>
      </w:pPr>
      <w:r w:rsidRPr="00BB11BD">
        <w:rPr>
          <w:sz w:val="22"/>
          <w:szCs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14:paraId="21E3C309" w14:textId="77777777" w:rsidR="00C7487E" w:rsidRPr="00BB11BD" w:rsidRDefault="00C7487E" w:rsidP="00C7487E">
      <w:pPr>
        <w:widowControl w:val="0"/>
        <w:numPr>
          <w:ilvl w:val="1"/>
          <w:numId w:val="24"/>
        </w:numPr>
        <w:tabs>
          <w:tab w:val="clear" w:pos="862"/>
          <w:tab w:val="left" w:pos="567"/>
          <w:tab w:val="left" w:pos="851"/>
        </w:tabs>
        <w:ind w:left="0" w:firstLine="0"/>
        <w:jc w:val="both"/>
        <w:outlineLvl w:val="1"/>
        <w:rPr>
          <w:b/>
          <w:sz w:val="22"/>
          <w:szCs w:val="22"/>
        </w:rPr>
      </w:pPr>
      <w:r w:rsidRPr="00BB11BD">
        <w:rPr>
          <w:b/>
          <w:sz w:val="22"/>
          <w:szCs w:val="22"/>
        </w:rPr>
        <w:t>Обеспечение заявки и обеспечение исполнения договора (задаток).</w:t>
      </w:r>
      <w:bookmarkEnd w:id="27"/>
      <w:bookmarkEnd w:id="28"/>
      <w:bookmarkEnd w:id="29"/>
    </w:p>
    <w:p w14:paraId="39BE0637" w14:textId="77777777" w:rsidR="00C7487E" w:rsidRPr="00BB11BD" w:rsidRDefault="00C7487E" w:rsidP="00C7487E">
      <w:pPr>
        <w:numPr>
          <w:ilvl w:val="2"/>
          <w:numId w:val="24"/>
        </w:numPr>
        <w:tabs>
          <w:tab w:val="clear" w:pos="720"/>
          <w:tab w:val="num" w:pos="567"/>
          <w:tab w:val="left" w:pos="851"/>
        </w:tabs>
        <w:ind w:left="0" w:firstLine="0"/>
        <w:jc w:val="both"/>
        <w:rPr>
          <w:sz w:val="22"/>
          <w:szCs w:val="22"/>
        </w:rPr>
      </w:pPr>
      <w:bookmarkStart w:id="32" w:name="_Toc263441558"/>
      <w:bookmarkStart w:id="33" w:name="_Toc269476353"/>
      <w:bookmarkStart w:id="34" w:name="_Toc295134162"/>
      <w:bookmarkStart w:id="35" w:name="_Toc315422441"/>
      <w:bookmarkEnd w:id="30"/>
      <w:bookmarkEnd w:id="31"/>
      <w:r w:rsidRPr="00BB11BD">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4A012C92" w14:textId="77777777" w:rsidR="00C7487E" w:rsidRPr="00BB11BD" w:rsidRDefault="00C7487E" w:rsidP="00C7487E">
      <w:pPr>
        <w:numPr>
          <w:ilvl w:val="2"/>
          <w:numId w:val="24"/>
        </w:numPr>
        <w:tabs>
          <w:tab w:val="clear" w:pos="720"/>
          <w:tab w:val="left" w:pos="851"/>
          <w:tab w:val="num" w:pos="900"/>
        </w:tabs>
        <w:ind w:left="0" w:firstLine="0"/>
        <w:jc w:val="both"/>
        <w:rPr>
          <w:sz w:val="22"/>
          <w:szCs w:val="22"/>
        </w:rPr>
      </w:pPr>
      <w:r w:rsidRPr="00BB11BD">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2A17A68C" w14:textId="77777777" w:rsidR="00C7487E" w:rsidRPr="00BB11BD" w:rsidRDefault="00C7487E" w:rsidP="00C7487E">
      <w:pPr>
        <w:numPr>
          <w:ilvl w:val="2"/>
          <w:numId w:val="24"/>
        </w:numPr>
        <w:tabs>
          <w:tab w:val="clear" w:pos="720"/>
          <w:tab w:val="left" w:pos="851"/>
          <w:tab w:val="num" w:pos="900"/>
        </w:tabs>
        <w:ind w:left="0" w:firstLine="0"/>
        <w:jc w:val="both"/>
        <w:rPr>
          <w:sz w:val="22"/>
          <w:szCs w:val="22"/>
        </w:rPr>
      </w:pPr>
      <w:r w:rsidRPr="00BB11BD">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685D039A" w14:textId="77777777" w:rsidR="00C7487E" w:rsidRPr="00BB11BD" w:rsidRDefault="00C7487E" w:rsidP="00C7487E">
      <w:pPr>
        <w:numPr>
          <w:ilvl w:val="3"/>
          <w:numId w:val="24"/>
        </w:numPr>
        <w:tabs>
          <w:tab w:val="clear" w:pos="1506"/>
          <w:tab w:val="left" w:pos="851"/>
          <w:tab w:val="num" w:pos="9302"/>
        </w:tabs>
        <w:ind w:left="0" w:firstLine="0"/>
        <w:jc w:val="both"/>
        <w:rPr>
          <w:sz w:val="22"/>
          <w:szCs w:val="22"/>
        </w:rPr>
      </w:pPr>
      <w:r w:rsidRPr="00BB11BD">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5360145E" w14:textId="77777777" w:rsidR="00C7487E" w:rsidRPr="00BB11BD" w:rsidRDefault="00C7487E" w:rsidP="00C7487E">
      <w:pPr>
        <w:numPr>
          <w:ilvl w:val="3"/>
          <w:numId w:val="24"/>
        </w:numPr>
        <w:tabs>
          <w:tab w:val="clear" w:pos="1506"/>
          <w:tab w:val="left" w:pos="851"/>
          <w:tab w:val="num" w:pos="9302"/>
        </w:tabs>
        <w:ind w:left="0" w:firstLine="0"/>
        <w:jc w:val="both"/>
        <w:rPr>
          <w:sz w:val="22"/>
          <w:szCs w:val="22"/>
        </w:rPr>
      </w:pPr>
      <w:r w:rsidRPr="00BB11BD">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27FA49CB" w14:textId="77777777" w:rsidR="00C7487E" w:rsidRPr="00BB11BD" w:rsidRDefault="00C7487E" w:rsidP="00C7487E">
      <w:pPr>
        <w:numPr>
          <w:ilvl w:val="3"/>
          <w:numId w:val="24"/>
        </w:numPr>
        <w:tabs>
          <w:tab w:val="clear" w:pos="1506"/>
          <w:tab w:val="left" w:pos="851"/>
          <w:tab w:val="num" w:pos="9302"/>
        </w:tabs>
        <w:ind w:hanging="1506"/>
        <w:jc w:val="both"/>
        <w:rPr>
          <w:sz w:val="22"/>
          <w:szCs w:val="22"/>
        </w:rPr>
      </w:pPr>
      <w:r w:rsidRPr="00BB11BD">
        <w:rPr>
          <w:sz w:val="22"/>
          <w:szCs w:val="22"/>
        </w:rPr>
        <w:t>иным путем предусмотренным Федеральным законом № 223-ФЗ.</w:t>
      </w:r>
    </w:p>
    <w:p w14:paraId="47EDBCF3" w14:textId="77777777" w:rsidR="00C7487E" w:rsidRPr="00BB11BD" w:rsidRDefault="00C7487E" w:rsidP="00C7487E">
      <w:pPr>
        <w:numPr>
          <w:ilvl w:val="2"/>
          <w:numId w:val="24"/>
        </w:numPr>
        <w:tabs>
          <w:tab w:val="clear" w:pos="720"/>
          <w:tab w:val="left" w:pos="851"/>
          <w:tab w:val="num" w:pos="900"/>
        </w:tabs>
        <w:ind w:left="0" w:hanging="11"/>
        <w:jc w:val="both"/>
        <w:rPr>
          <w:sz w:val="22"/>
          <w:szCs w:val="22"/>
        </w:rPr>
      </w:pPr>
      <w:r w:rsidRPr="00BB11BD">
        <w:rPr>
          <w:sz w:val="22"/>
          <w:szCs w:val="22"/>
        </w:rPr>
        <w:t>Если в качестве обеспечения заявки используется банковская гарантия, то б</w:t>
      </w:r>
      <w:r w:rsidRPr="00BB11BD">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067685B5" w14:textId="77777777" w:rsidR="00C7487E" w:rsidRPr="00BB11BD"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BB11BD">
        <w:rPr>
          <w:rFonts w:ascii="Times New Roman" w:hAnsi="Times New Roman"/>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0BF4128D" w14:textId="77777777" w:rsidR="00C7487E" w:rsidRPr="00BB11BD" w:rsidRDefault="00C7487E" w:rsidP="00C7487E">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BB11BD">
        <w:rPr>
          <w:rFonts w:ascii="Times New Roman" w:hAnsi="Times New Roman"/>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2D785BA1" w14:textId="77777777" w:rsidR="00C7487E" w:rsidRPr="00BB11BD" w:rsidRDefault="00C7487E" w:rsidP="00C7487E">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BB11BD">
        <w:rPr>
          <w:rFonts w:ascii="Times New Roman" w:hAnsi="Times New Roman"/>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7D5FF000" w14:textId="77777777" w:rsidR="00C7487E" w:rsidRPr="00BB11BD" w:rsidRDefault="00C7487E" w:rsidP="00C7487E">
      <w:pPr>
        <w:pStyle w:val="1f2"/>
        <w:widowControl w:val="0"/>
        <w:numPr>
          <w:ilvl w:val="3"/>
          <w:numId w:val="24"/>
        </w:numPr>
        <w:tabs>
          <w:tab w:val="left" w:pos="180"/>
          <w:tab w:val="left" w:pos="284"/>
        </w:tabs>
        <w:autoSpaceDE w:val="0"/>
        <w:autoSpaceDN w:val="0"/>
        <w:adjustRightInd w:val="0"/>
        <w:spacing w:after="0" w:line="240" w:lineRule="auto"/>
        <w:ind w:left="0" w:firstLine="0"/>
        <w:contextualSpacing/>
        <w:jc w:val="both"/>
        <w:rPr>
          <w:rFonts w:ascii="Times New Roman" w:hAnsi="Times New Roman"/>
        </w:rPr>
      </w:pPr>
      <w:r w:rsidRPr="00BB11BD">
        <w:rPr>
          <w:rFonts w:ascii="Times New Roman" w:hAnsi="Times New Roman"/>
        </w:rPr>
        <w:t>иным путем предусмотренным Федеральным законом №223-ФЗ.</w:t>
      </w:r>
    </w:p>
    <w:p w14:paraId="648718E6" w14:textId="77777777" w:rsidR="00C7487E" w:rsidRPr="00BB11BD" w:rsidRDefault="00C7487E" w:rsidP="00C7487E">
      <w:pPr>
        <w:pStyle w:val="1f2"/>
        <w:widowControl w:val="0"/>
        <w:numPr>
          <w:ilvl w:val="2"/>
          <w:numId w:val="24"/>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BB11BD">
        <w:rPr>
          <w:rFonts w:ascii="Times New Roman" w:hAnsi="Times New Roman"/>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w:t>
      </w:r>
      <w:r w:rsidRPr="00BB11BD">
        <w:rPr>
          <w:rFonts w:ascii="Times New Roman" w:hAnsi="Times New Roman"/>
        </w:rPr>
        <w:lastRenderedPageBreak/>
        <w:t xml:space="preserve">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2DD314C9" w14:textId="77777777" w:rsidR="00C7487E" w:rsidRPr="00BB11BD" w:rsidRDefault="00C7487E" w:rsidP="00C7487E">
      <w:pPr>
        <w:pStyle w:val="1f2"/>
        <w:widowControl w:val="0"/>
        <w:numPr>
          <w:ilvl w:val="2"/>
          <w:numId w:val="24"/>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BB11BD">
        <w:rPr>
          <w:rFonts w:ascii="Times New Roman" w:hAnsi="Times New Roman"/>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15D125B5" w14:textId="77777777" w:rsidR="00C7487E" w:rsidRPr="00BB11BD" w:rsidRDefault="00C7487E" w:rsidP="00C7487E">
      <w:pPr>
        <w:pStyle w:val="1f2"/>
        <w:widowControl w:val="0"/>
        <w:numPr>
          <w:ilvl w:val="2"/>
          <w:numId w:val="24"/>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BB11BD">
        <w:rPr>
          <w:rFonts w:ascii="Times New Roman" w:hAnsi="Times New Roman"/>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13A05D8F" w14:textId="77777777" w:rsidR="00C7487E" w:rsidRPr="00BB11BD"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BB11BD">
        <w:rPr>
          <w:rFonts w:ascii="Times New Roman" w:hAnsi="Times New Roman"/>
        </w:rPr>
        <w:t>Возврат участнику конкурентной закупки обеспечения заявки на участие в закупке не производится в следующих случаях:</w:t>
      </w:r>
    </w:p>
    <w:p w14:paraId="0A31F166" w14:textId="77777777" w:rsidR="00C7487E" w:rsidRPr="00BB11BD" w:rsidRDefault="00C7487E" w:rsidP="00C7487E">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BB11BD">
        <w:rPr>
          <w:rFonts w:ascii="Times New Roman" w:hAnsi="Times New Roman"/>
        </w:rPr>
        <w:t>уклонение или отказ участника закупки от заключения договора;</w:t>
      </w:r>
    </w:p>
    <w:p w14:paraId="39067D3E" w14:textId="77777777" w:rsidR="00C7487E" w:rsidRPr="00BB11BD" w:rsidRDefault="00C7487E" w:rsidP="00C7487E">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BB11BD">
        <w:rPr>
          <w:rFonts w:ascii="Times New Roman" w:hAnsi="Times New Roman"/>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48FF8D4A" w14:textId="77777777" w:rsidR="00C7487E" w:rsidRPr="00BB11BD"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BB11BD">
        <w:rPr>
          <w:rFonts w:ascii="Times New Roman" w:hAnsi="Times New Roman"/>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0EDC1A97" w14:textId="77777777" w:rsidR="00C7487E" w:rsidRPr="00BB11BD"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BB11BD">
        <w:rPr>
          <w:rFonts w:ascii="Times New Roman" w:hAnsi="Times New Roman"/>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2CF4CA01" w14:textId="77777777" w:rsidR="00C7487E" w:rsidRPr="00BB11BD"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BB11BD">
        <w:rPr>
          <w:rFonts w:ascii="Times New Roman" w:hAnsi="Times New Roman"/>
        </w:rPr>
        <w:t>Размер обеспечения исполнения договора не должен превышать 30 (тридцать) процентов от начальной (максимальной) цены договора.</w:t>
      </w:r>
    </w:p>
    <w:p w14:paraId="45F65637" w14:textId="77777777" w:rsidR="00C7487E" w:rsidRPr="00BB11BD"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BB11BD">
        <w:rPr>
          <w:rFonts w:ascii="Times New Roman" w:hAnsi="Times New Roman"/>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16564B42" w14:textId="77777777" w:rsidR="00C7487E" w:rsidRPr="00BB11BD" w:rsidRDefault="00C7487E" w:rsidP="00C7487E">
      <w:pPr>
        <w:pStyle w:val="1f2"/>
        <w:widowControl w:val="0"/>
        <w:numPr>
          <w:ilvl w:val="2"/>
          <w:numId w:val="24"/>
        </w:numPr>
        <w:tabs>
          <w:tab w:val="clear" w:pos="720"/>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BB11BD">
        <w:rPr>
          <w:rFonts w:ascii="Times New Roman" w:hAnsi="Times New Roman"/>
        </w:rPr>
        <w:t xml:space="preserve"> Обязательства участника закупки, связанные с исполнением договора включают в себя:</w:t>
      </w:r>
    </w:p>
    <w:p w14:paraId="0791DD33" w14:textId="77777777" w:rsidR="00C7487E" w:rsidRPr="00BB11BD"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BB11BD">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01DFA62D" w14:textId="77777777" w:rsidR="00C7487E" w:rsidRPr="00BB11BD"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BB11BD">
        <w:rPr>
          <w:rFonts w:ascii="Times New Roman" w:hAnsi="Times New Roman"/>
        </w:rPr>
        <w:t>обязательство поставить товары, выполнить работы, оказать услуги, являющиеся предметом договора в надлежащем качестве;</w:t>
      </w:r>
    </w:p>
    <w:p w14:paraId="7BF6CC1C" w14:textId="77777777" w:rsidR="00C7487E" w:rsidRPr="00BB11BD"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BB11BD">
        <w:rPr>
          <w:rFonts w:ascii="Times New Roman" w:hAnsi="Times New Roman"/>
        </w:rPr>
        <w:t>обязательство поставить товары, выполнить работы, оказать услуги, являющиеся предметом договора в установленном месте;</w:t>
      </w:r>
    </w:p>
    <w:p w14:paraId="46013E1E" w14:textId="77777777" w:rsidR="00C7487E" w:rsidRPr="00BB11BD"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BB11BD">
        <w:rPr>
          <w:rFonts w:ascii="Times New Roman" w:hAnsi="Times New Roman"/>
        </w:rPr>
        <w:t xml:space="preserve">обязательство поставить товары, выполнить работы, оказать услуги, являющиеся предметом договора в установленные сроки; </w:t>
      </w:r>
    </w:p>
    <w:p w14:paraId="38B8DDB0" w14:textId="77777777" w:rsidR="00C7487E" w:rsidRPr="00BB11BD"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BB11BD">
        <w:rPr>
          <w:rFonts w:ascii="Times New Roman" w:hAnsi="Times New Roman"/>
        </w:rPr>
        <w:t>обязательство не предоставлять в процессе исполнения договора ложных документов и сведений;</w:t>
      </w:r>
    </w:p>
    <w:p w14:paraId="271D8C25" w14:textId="77777777" w:rsidR="00C7487E" w:rsidRPr="00BB11BD"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BB11BD">
        <w:rPr>
          <w:rFonts w:ascii="Times New Roman" w:hAnsi="Times New Roman"/>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33962DCD" w14:textId="77777777" w:rsidR="00C7487E" w:rsidRPr="00BB11BD"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BB11BD">
        <w:rPr>
          <w:rFonts w:ascii="Times New Roman" w:hAnsi="Times New Roman"/>
        </w:rPr>
        <w:t>иные обязательства, установленные в документации или проекте договора, заключаемого по результатам закупочной процедуры.</w:t>
      </w:r>
    </w:p>
    <w:p w14:paraId="2367DA74" w14:textId="77777777" w:rsidR="00C7487E" w:rsidRPr="00BB11BD" w:rsidRDefault="00C7487E" w:rsidP="00C7487E">
      <w:pPr>
        <w:pStyle w:val="1f2"/>
        <w:widowControl w:val="0"/>
        <w:numPr>
          <w:ilvl w:val="2"/>
          <w:numId w:val="24"/>
        </w:numPr>
        <w:tabs>
          <w:tab w:val="clear" w:pos="720"/>
          <w:tab w:val="left" w:pos="180"/>
          <w:tab w:val="left" w:pos="284"/>
          <w:tab w:val="left" w:pos="567"/>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BB11BD">
        <w:rPr>
          <w:rFonts w:ascii="Times New Roman" w:hAnsi="Times New Roman"/>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62346AD5" w14:textId="77777777" w:rsidR="00C7487E" w:rsidRPr="00BB11BD" w:rsidRDefault="00C7487E" w:rsidP="00C7487E">
      <w:pPr>
        <w:pStyle w:val="1f2"/>
        <w:widowControl w:val="0"/>
        <w:numPr>
          <w:ilvl w:val="2"/>
          <w:numId w:val="24"/>
        </w:numPr>
        <w:tabs>
          <w:tab w:val="clear" w:pos="720"/>
          <w:tab w:val="left" w:pos="180"/>
          <w:tab w:val="left" w:pos="284"/>
          <w:tab w:val="left" w:pos="567"/>
          <w:tab w:val="left" w:pos="993"/>
          <w:tab w:val="left" w:pos="1560"/>
        </w:tabs>
        <w:autoSpaceDE w:val="0"/>
        <w:autoSpaceDN w:val="0"/>
        <w:adjustRightInd w:val="0"/>
        <w:spacing w:after="0" w:line="240" w:lineRule="auto"/>
        <w:ind w:left="0" w:firstLine="0"/>
        <w:contextualSpacing/>
        <w:jc w:val="both"/>
        <w:rPr>
          <w:rFonts w:ascii="Times New Roman" w:hAnsi="Times New Roman"/>
        </w:rPr>
      </w:pPr>
      <w:r w:rsidRPr="00BB11BD">
        <w:rPr>
          <w:rFonts w:ascii="Times New Roman" w:hAnsi="Times New Roman"/>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0FF34D4A" w14:textId="77777777" w:rsidR="00C7487E" w:rsidRPr="00BB11BD" w:rsidRDefault="00C7487E" w:rsidP="00C7487E">
      <w:pPr>
        <w:widowControl w:val="0"/>
        <w:numPr>
          <w:ilvl w:val="1"/>
          <w:numId w:val="24"/>
        </w:numPr>
        <w:tabs>
          <w:tab w:val="clear" w:pos="862"/>
          <w:tab w:val="left" w:pos="851"/>
        </w:tabs>
        <w:ind w:left="0" w:firstLine="0"/>
        <w:jc w:val="both"/>
        <w:outlineLvl w:val="1"/>
        <w:rPr>
          <w:b/>
          <w:sz w:val="22"/>
          <w:szCs w:val="22"/>
        </w:rPr>
      </w:pPr>
      <w:r w:rsidRPr="00BB11BD">
        <w:rPr>
          <w:b/>
          <w:sz w:val="22"/>
          <w:szCs w:val="22"/>
        </w:rPr>
        <w:t>Порядок приема и регистрации</w:t>
      </w:r>
      <w:bookmarkEnd w:id="32"/>
      <w:bookmarkEnd w:id="33"/>
      <w:bookmarkEnd w:id="34"/>
      <w:bookmarkEnd w:id="35"/>
      <w:r w:rsidRPr="00BB11BD">
        <w:rPr>
          <w:b/>
          <w:sz w:val="22"/>
          <w:szCs w:val="22"/>
        </w:rPr>
        <w:t xml:space="preserve"> Заявок.  </w:t>
      </w:r>
    </w:p>
    <w:p w14:paraId="03E8D68B" w14:textId="77777777" w:rsidR="00C7487E" w:rsidRPr="00BB11BD"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bookmarkStart w:id="36" w:name="_Toc263441560"/>
      <w:bookmarkStart w:id="37" w:name="_Toc269476354"/>
      <w:bookmarkStart w:id="38" w:name="_Toc295134163"/>
      <w:bookmarkStart w:id="39" w:name="_Toc315422442"/>
      <w:r w:rsidRPr="00BB11BD">
        <w:rPr>
          <w:sz w:val="22"/>
          <w:szCs w:val="22"/>
        </w:rPr>
        <w:t xml:space="preserve">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w:t>
      </w:r>
      <w:r w:rsidRPr="00BB11BD">
        <w:rPr>
          <w:sz w:val="22"/>
          <w:szCs w:val="22"/>
        </w:rPr>
        <w:lastRenderedPageBreak/>
        <w:t>осуществляет прием заявок на участие в закупочной процедуре.</w:t>
      </w:r>
    </w:p>
    <w:p w14:paraId="167B50FD" w14:textId="77777777" w:rsidR="00C7487E" w:rsidRPr="00BB11BD"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BB11BD">
        <w:rPr>
          <w:sz w:val="22"/>
          <w:szCs w:val="22"/>
        </w:rPr>
        <w:t>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14:paraId="13DEC01F" w14:textId="77777777" w:rsidR="00C7487E" w:rsidRPr="00BB11BD"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BB11BD">
        <w:rPr>
          <w:sz w:val="22"/>
          <w:szCs w:val="22"/>
        </w:rPr>
        <w:t xml:space="preserve">Все заявки на участие в закупочной процедуре, полученные до истечения срока подачи заявок, регистрируются заказчиком.   </w:t>
      </w:r>
    </w:p>
    <w:p w14:paraId="637D204E" w14:textId="77777777" w:rsidR="00C7487E" w:rsidRPr="00BB11BD"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BB11BD">
        <w:rPr>
          <w:sz w:val="22"/>
          <w:szCs w:val="22"/>
        </w:rPr>
        <w:t>Заказчик обеспечивает конфиденциальность сведений, содержащихся в поданных заявках.</w:t>
      </w:r>
    </w:p>
    <w:p w14:paraId="524D2F45" w14:textId="77777777" w:rsidR="00C7487E" w:rsidRPr="00BB11BD"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BB11BD">
        <w:rPr>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14:paraId="761B4939" w14:textId="77777777" w:rsidR="00C7487E" w:rsidRPr="00BB11BD"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BB11BD">
        <w:rPr>
          <w:sz w:val="22"/>
          <w:szCs w:val="22"/>
        </w:rP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14:paraId="0FD503C6" w14:textId="77777777" w:rsidR="00C7487E" w:rsidRPr="00BB11BD"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B11BD">
        <w:rPr>
          <w:sz w:val="22"/>
          <w:szCs w:val="22"/>
        </w:rPr>
        <w:t>отозвать поданную заявку;</w:t>
      </w:r>
    </w:p>
    <w:p w14:paraId="79FE8457" w14:textId="77777777" w:rsidR="00C7487E" w:rsidRPr="00BB11BD"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B11BD">
        <w:rPr>
          <w:sz w:val="22"/>
          <w:szCs w:val="22"/>
        </w:rPr>
        <w:t>отозвать поданную заявку и в последствии подать новую заявку;</w:t>
      </w:r>
    </w:p>
    <w:p w14:paraId="3427ED66" w14:textId="77777777" w:rsidR="00C7487E" w:rsidRPr="00BB11BD"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B11BD">
        <w:rPr>
          <w:sz w:val="22"/>
          <w:szCs w:val="22"/>
        </w:rPr>
        <w:t>не отзывать поданной заявки;</w:t>
      </w:r>
    </w:p>
    <w:p w14:paraId="7ACB3C31" w14:textId="77777777" w:rsidR="00C7487E" w:rsidRPr="00BB11BD"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B11BD">
        <w:rPr>
          <w:sz w:val="22"/>
          <w:szCs w:val="22"/>
        </w:rPr>
        <w:t>дать дополнения, разъяснения к поданной заявке.</w:t>
      </w:r>
    </w:p>
    <w:p w14:paraId="61D11158" w14:textId="77777777" w:rsidR="00C7487E" w:rsidRPr="00BB11BD"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BB11BD">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2C934C63" w14:textId="77777777" w:rsidR="00C7487E" w:rsidRPr="00BB11BD"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BB11BD">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29E64FA0" w14:textId="77777777" w:rsidR="00C7487E" w:rsidRPr="00BB11BD"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BB11BD">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038988EB" w14:textId="77777777" w:rsidR="00C7487E" w:rsidRPr="00BB11BD"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BB11BD">
        <w:rPr>
          <w:sz w:val="22"/>
          <w:szCs w:val="22"/>
        </w:rPr>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14:paraId="4E56400A" w14:textId="77777777" w:rsidR="00C7487E" w:rsidRPr="00BB11BD" w:rsidRDefault="00C7487E" w:rsidP="00C7487E">
      <w:pPr>
        <w:widowControl w:val="0"/>
        <w:numPr>
          <w:ilvl w:val="1"/>
          <w:numId w:val="24"/>
        </w:numPr>
        <w:tabs>
          <w:tab w:val="clear" w:pos="862"/>
          <w:tab w:val="left" w:pos="851"/>
        </w:tabs>
        <w:ind w:left="0" w:firstLine="0"/>
        <w:outlineLvl w:val="1"/>
        <w:rPr>
          <w:b/>
          <w:sz w:val="22"/>
          <w:szCs w:val="22"/>
        </w:rPr>
      </w:pPr>
      <w:r w:rsidRPr="00BB11BD">
        <w:rPr>
          <w:b/>
          <w:sz w:val="22"/>
          <w:szCs w:val="22"/>
        </w:rPr>
        <w:t>Изменение Заявок или их отзыв</w:t>
      </w:r>
      <w:bookmarkEnd w:id="36"/>
      <w:bookmarkEnd w:id="37"/>
      <w:bookmarkEnd w:id="38"/>
      <w:bookmarkEnd w:id="39"/>
      <w:r w:rsidRPr="00BB11BD">
        <w:rPr>
          <w:b/>
          <w:sz w:val="22"/>
          <w:szCs w:val="22"/>
        </w:rPr>
        <w:t>.</w:t>
      </w:r>
    </w:p>
    <w:p w14:paraId="5DE3A0F7" w14:textId="77777777" w:rsidR="00C7487E" w:rsidRPr="00BB11BD" w:rsidRDefault="00C7487E" w:rsidP="00C7487E">
      <w:pPr>
        <w:widowControl w:val="0"/>
        <w:numPr>
          <w:ilvl w:val="2"/>
          <w:numId w:val="24"/>
        </w:numPr>
        <w:tabs>
          <w:tab w:val="clear" w:pos="720"/>
          <w:tab w:val="left" w:pos="851"/>
          <w:tab w:val="left" w:pos="1701"/>
        </w:tabs>
        <w:ind w:left="0" w:firstLine="0"/>
        <w:jc w:val="both"/>
        <w:rPr>
          <w:sz w:val="22"/>
          <w:szCs w:val="22"/>
        </w:rPr>
      </w:pPr>
      <w:bookmarkStart w:id="40" w:name="_Toc269472549"/>
      <w:r w:rsidRPr="00BB11BD">
        <w:rPr>
          <w:sz w:val="22"/>
          <w:szCs w:val="22"/>
        </w:rPr>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sidRPr="00BB11BD">
        <w:rPr>
          <w:b/>
          <w:bCs/>
          <w:i/>
          <w:sz w:val="22"/>
          <w:szCs w:val="22"/>
        </w:rPr>
        <w:t>.</w:t>
      </w:r>
      <w:r w:rsidRPr="00BB11BD">
        <w:rPr>
          <w:sz w:val="22"/>
          <w:szCs w:val="22"/>
        </w:rPr>
        <w:t xml:space="preserve"> Изменение и (или) отзыв заявок после истечения срока подачи заявок на участие в закупке, установленного документацией о закупке, не допускается.</w:t>
      </w:r>
    </w:p>
    <w:p w14:paraId="00A2FBB3" w14:textId="77777777" w:rsidR="00C7487E" w:rsidRPr="00BB11BD" w:rsidRDefault="00C7487E" w:rsidP="00C7487E">
      <w:pPr>
        <w:widowControl w:val="0"/>
        <w:numPr>
          <w:ilvl w:val="2"/>
          <w:numId w:val="24"/>
        </w:numPr>
        <w:tabs>
          <w:tab w:val="clear" w:pos="720"/>
          <w:tab w:val="left" w:pos="851"/>
          <w:tab w:val="left" w:pos="1701"/>
        </w:tabs>
        <w:ind w:left="0" w:firstLine="0"/>
        <w:jc w:val="both"/>
        <w:rPr>
          <w:sz w:val="22"/>
          <w:szCs w:val="22"/>
        </w:rPr>
      </w:pPr>
      <w:r w:rsidRPr="00BB11BD">
        <w:rPr>
          <w:sz w:val="22"/>
          <w:szCs w:val="22"/>
        </w:rP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14:paraId="079EBEF3" w14:textId="77777777" w:rsidR="00C7487E" w:rsidRPr="00BB11BD" w:rsidRDefault="00C7487E" w:rsidP="00C7487E">
      <w:pPr>
        <w:pStyle w:val="afff"/>
        <w:widowControl w:val="0"/>
        <w:numPr>
          <w:ilvl w:val="4"/>
          <w:numId w:val="25"/>
        </w:numPr>
        <w:tabs>
          <w:tab w:val="left" w:pos="851"/>
        </w:tabs>
        <w:spacing w:line="240" w:lineRule="auto"/>
        <w:ind w:left="0" w:firstLine="0"/>
      </w:pPr>
      <w:r w:rsidRPr="00BB11BD">
        <w:t>обращение к организатору размещения заказа с просьбой об изменении Заявки  на бланке организации (для юридического лица);</w:t>
      </w:r>
    </w:p>
    <w:p w14:paraId="7010173D" w14:textId="77777777" w:rsidR="00C7487E" w:rsidRPr="00BB11BD" w:rsidRDefault="00C7487E" w:rsidP="00C7487E">
      <w:pPr>
        <w:pStyle w:val="afff"/>
        <w:widowControl w:val="0"/>
        <w:numPr>
          <w:ilvl w:val="4"/>
          <w:numId w:val="25"/>
        </w:numPr>
        <w:tabs>
          <w:tab w:val="left" w:pos="851"/>
        </w:tabs>
        <w:spacing w:line="240" w:lineRule="auto"/>
        <w:ind w:left="0" w:firstLine="0"/>
      </w:pPr>
      <w:r w:rsidRPr="00BB11BD">
        <w:t>перечень изменений в заявке с указанием документов первоначального состава Заявки, которых данные изменения касаются;</w:t>
      </w:r>
    </w:p>
    <w:p w14:paraId="345875E3" w14:textId="77777777" w:rsidR="00C7487E" w:rsidRPr="00BB11BD" w:rsidRDefault="00C7487E" w:rsidP="00C7487E">
      <w:pPr>
        <w:pStyle w:val="afff"/>
        <w:widowControl w:val="0"/>
        <w:numPr>
          <w:ilvl w:val="4"/>
          <w:numId w:val="25"/>
        </w:numPr>
        <w:tabs>
          <w:tab w:val="left" w:pos="851"/>
        </w:tabs>
        <w:spacing w:line="240" w:lineRule="auto"/>
        <w:ind w:left="0" w:firstLine="0"/>
      </w:pPr>
      <w:r w:rsidRPr="00BB11BD">
        <w:t>новые версии документов, которые изменяются. Если изменения касаются сведений, указываемых в Разделе 8 форма 1 «Заявка на участие в запросе оферт», измененная форма 1 также должна быть приложена в составе новых версий документов.</w:t>
      </w:r>
    </w:p>
    <w:p w14:paraId="40AF44EE" w14:textId="77777777" w:rsidR="00C7487E" w:rsidRPr="00BB11BD" w:rsidRDefault="00C7487E" w:rsidP="00C7487E">
      <w:pPr>
        <w:pStyle w:val="afff"/>
        <w:widowControl w:val="0"/>
        <w:tabs>
          <w:tab w:val="left" w:pos="851"/>
        </w:tabs>
        <w:spacing w:line="240" w:lineRule="auto"/>
        <w:ind w:firstLine="0"/>
        <w:rPr>
          <w:bCs w:val="0"/>
        </w:rPr>
      </w:pPr>
      <w:r w:rsidRPr="00BB11BD">
        <w:t xml:space="preserve">- В </w:t>
      </w:r>
      <w:r w:rsidRPr="00BB11BD">
        <w:rPr>
          <w:bCs w:val="0"/>
        </w:rPr>
        <w:t>случае изменений заявок дополнительно указывается «Изменение Заявки (Заявки на участие в процедуре закупки)».</w:t>
      </w:r>
    </w:p>
    <w:p w14:paraId="1EF43288" w14:textId="77777777" w:rsidR="00C7487E" w:rsidRPr="00BB11BD" w:rsidRDefault="00C7487E" w:rsidP="00C7487E">
      <w:pPr>
        <w:widowControl w:val="0"/>
        <w:numPr>
          <w:ilvl w:val="2"/>
          <w:numId w:val="24"/>
        </w:numPr>
        <w:tabs>
          <w:tab w:val="clear" w:pos="720"/>
          <w:tab w:val="left" w:pos="851"/>
          <w:tab w:val="left" w:pos="1701"/>
        </w:tabs>
        <w:ind w:left="0" w:firstLine="0"/>
        <w:jc w:val="both"/>
        <w:rPr>
          <w:sz w:val="22"/>
          <w:szCs w:val="22"/>
        </w:rPr>
      </w:pPr>
      <w:r w:rsidRPr="00BB11BD">
        <w:rPr>
          <w:sz w:val="22"/>
          <w:szCs w:val="22"/>
        </w:rPr>
        <w:t>Для отзыва Заявки, участник процедуры закупки, подавший Заявку, предоставляет организатору размещения заказа уведомление об отзыве, подписанное уполномоченным лицом участника процедуры закупки. В уведомлении указывается наименование запроса оферт,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14:paraId="19435D9B" w14:textId="77777777" w:rsidR="00C7487E" w:rsidRPr="00BB11BD" w:rsidRDefault="00C7487E" w:rsidP="00C7487E">
      <w:pPr>
        <w:widowControl w:val="0"/>
        <w:numPr>
          <w:ilvl w:val="1"/>
          <w:numId w:val="24"/>
        </w:numPr>
        <w:tabs>
          <w:tab w:val="clear" w:pos="862"/>
          <w:tab w:val="left" w:pos="851"/>
          <w:tab w:val="left" w:pos="1418"/>
        </w:tabs>
        <w:ind w:left="0" w:firstLine="0"/>
        <w:jc w:val="both"/>
        <w:outlineLvl w:val="1"/>
        <w:rPr>
          <w:b/>
          <w:sz w:val="22"/>
          <w:szCs w:val="22"/>
        </w:rPr>
      </w:pPr>
      <w:r w:rsidRPr="00BB11BD">
        <w:rPr>
          <w:b/>
          <w:sz w:val="22"/>
          <w:szCs w:val="22"/>
        </w:rPr>
        <w:t>Вскрытие конвертов с заявками участников.</w:t>
      </w:r>
    </w:p>
    <w:p w14:paraId="486AC0C0" w14:textId="77777777" w:rsidR="00C7487E" w:rsidRPr="00BB11BD"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bookmarkStart w:id="41" w:name="_Toc295134165"/>
      <w:bookmarkStart w:id="42" w:name="_Toc315422444"/>
      <w:bookmarkStart w:id="43" w:name="_Toc269835279"/>
      <w:bookmarkStart w:id="44" w:name="_Toc270595288"/>
      <w:bookmarkStart w:id="45" w:name="_Toc271294290"/>
      <w:bookmarkStart w:id="46" w:name="_Toc263441567"/>
      <w:bookmarkStart w:id="47" w:name="_Toc269476359"/>
      <w:bookmarkStart w:id="48" w:name="_Toc295134167"/>
      <w:bookmarkStart w:id="49" w:name="_Toc315422446"/>
      <w:bookmarkStart w:id="50" w:name="sub_148"/>
      <w:bookmarkEnd w:id="40"/>
      <w:r w:rsidRPr="00BB11BD">
        <w:rPr>
          <w:sz w:val="22"/>
          <w:szCs w:val="22"/>
        </w:rPr>
        <w:t xml:space="preserve">В день, во время и в месте, указанном в извещении и информационной карте документации закупочной процедуры, закупочной комиссией вскрываются конверты с заявками, которые поступили </w:t>
      </w:r>
      <w:r w:rsidRPr="00BB11BD">
        <w:rPr>
          <w:sz w:val="22"/>
          <w:szCs w:val="22"/>
        </w:rPr>
        <w:lastRenderedPageBreak/>
        <w:t>заказчику в установленные извещением и документацией закупочной процедуры сроки.</w:t>
      </w:r>
    </w:p>
    <w:p w14:paraId="42715D7E" w14:textId="77777777" w:rsidR="00C7487E" w:rsidRPr="00BB11BD"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BB11BD">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14:paraId="121C7927" w14:textId="77777777" w:rsidR="00C7487E" w:rsidRPr="00BB11BD"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BB11BD">
        <w:rPr>
          <w:sz w:val="22"/>
          <w:szCs w:val="22"/>
        </w:rP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14:paraId="6960807E" w14:textId="77777777" w:rsidR="00C7487E" w:rsidRPr="00BB11BD" w:rsidRDefault="00C7487E" w:rsidP="00C7487E">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BB11BD">
        <w:rPr>
          <w:sz w:val="22"/>
          <w:szCs w:val="22"/>
        </w:rPr>
        <w:t>о содержимом конверта (заявка, ее изменение, отзыв, иное);</w:t>
      </w:r>
    </w:p>
    <w:p w14:paraId="362E4BDF" w14:textId="77777777" w:rsidR="00C7487E" w:rsidRPr="00BB11BD" w:rsidRDefault="00C7487E" w:rsidP="00C7487E">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BB11BD">
        <w:rPr>
          <w:sz w:val="22"/>
          <w:szCs w:val="22"/>
        </w:rP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14:paraId="29218BA5" w14:textId="77777777" w:rsidR="00C7487E" w:rsidRPr="00BB11BD" w:rsidRDefault="00C7487E" w:rsidP="00C7487E">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BB11BD">
        <w:rPr>
          <w:sz w:val="22"/>
          <w:szCs w:val="22"/>
        </w:rPr>
        <w:t>наличие документов, предусмотренных документацией закупочной процедуры;</w:t>
      </w:r>
    </w:p>
    <w:p w14:paraId="06F7066C" w14:textId="77777777" w:rsidR="00C7487E" w:rsidRPr="00BB11BD" w:rsidRDefault="00C7487E" w:rsidP="00C7487E">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BB11BD">
        <w:rPr>
          <w:sz w:val="22"/>
          <w:szCs w:val="22"/>
        </w:rPr>
        <w:t>любую другую информацию, которую закупочная комиссия сочтет нужной огласить.</w:t>
      </w:r>
    </w:p>
    <w:p w14:paraId="4DBE09AB" w14:textId="77777777" w:rsidR="00C7487E" w:rsidRPr="00BB11BD"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BB11BD">
        <w:rPr>
          <w:sz w:val="22"/>
          <w:szCs w:val="22"/>
        </w:rPr>
        <w:t>По результатам процедуры вскрытия конвертов с заявками закупочная комиссия составляет соответствующий протокол.</w:t>
      </w:r>
    </w:p>
    <w:p w14:paraId="0E85B3F3" w14:textId="77777777" w:rsidR="00C7487E" w:rsidRPr="00BB11BD"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BB11BD">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14:paraId="3A55280D" w14:textId="77777777" w:rsidR="00C7487E" w:rsidRPr="00BB11BD"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BB11BD">
        <w:rPr>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bookmarkEnd w:id="41"/>
    <w:bookmarkEnd w:id="42"/>
    <w:p w14:paraId="6FEE4C18" w14:textId="77777777" w:rsidR="00C7487E" w:rsidRPr="00BB11BD" w:rsidRDefault="00C7487E" w:rsidP="00C7487E">
      <w:pPr>
        <w:widowControl w:val="0"/>
        <w:numPr>
          <w:ilvl w:val="1"/>
          <w:numId w:val="24"/>
        </w:numPr>
        <w:tabs>
          <w:tab w:val="clear" w:pos="862"/>
          <w:tab w:val="left" w:pos="851"/>
          <w:tab w:val="left" w:pos="1701"/>
        </w:tabs>
        <w:ind w:left="0" w:firstLine="0"/>
        <w:jc w:val="both"/>
        <w:rPr>
          <w:sz w:val="22"/>
          <w:szCs w:val="22"/>
        </w:rPr>
      </w:pPr>
      <w:r w:rsidRPr="00BB11BD">
        <w:rPr>
          <w:b/>
          <w:sz w:val="22"/>
          <w:szCs w:val="22"/>
        </w:rPr>
        <w:t>Оценка и сопоставление заявок.</w:t>
      </w:r>
    </w:p>
    <w:p w14:paraId="23EA189A" w14:textId="77777777" w:rsidR="00C7487E" w:rsidRPr="00BB11BD"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bookmarkStart w:id="51" w:name="sub_1482"/>
      <w:bookmarkEnd w:id="43"/>
      <w:bookmarkEnd w:id="44"/>
      <w:bookmarkEnd w:id="45"/>
      <w:bookmarkEnd w:id="46"/>
      <w:bookmarkEnd w:id="47"/>
      <w:bookmarkEnd w:id="48"/>
      <w:bookmarkEnd w:id="49"/>
      <w:bookmarkEnd w:id="50"/>
      <w:r w:rsidRPr="00BB11BD">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66BE845D" w14:textId="77777777" w:rsidR="00C7487E" w:rsidRPr="00BB11BD" w:rsidRDefault="00C7487E" w:rsidP="00C7487E">
      <w:pPr>
        <w:widowControl w:val="0"/>
        <w:numPr>
          <w:ilvl w:val="2"/>
          <w:numId w:val="24"/>
        </w:numPr>
        <w:tabs>
          <w:tab w:val="clear" w:pos="720"/>
          <w:tab w:val="left" w:pos="284"/>
          <w:tab w:val="left" w:pos="851"/>
        </w:tabs>
        <w:autoSpaceDE w:val="0"/>
        <w:autoSpaceDN w:val="0"/>
        <w:adjustRightInd w:val="0"/>
        <w:contextualSpacing/>
        <w:jc w:val="both"/>
        <w:rPr>
          <w:sz w:val="22"/>
          <w:szCs w:val="22"/>
        </w:rPr>
      </w:pPr>
      <w:r w:rsidRPr="00BB11BD">
        <w:rPr>
          <w:sz w:val="22"/>
          <w:szCs w:val="22"/>
        </w:rPr>
        <w:t>Оценка и сопоставление заявок осуществляется в следующем порядке:</w:t>
      </w:r>
    </w:p>
    <w:p w14:paraId="35E8DB5F" w14:textId="77777777" w:rsidR="00C7487E" w:rsidRPr="00BB11BD"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B11BD">
        <w:rPr>
          <w:sz w:val="22"/>
          <w:szCs w:val="22"/>
        </w:rPr>
        <w:t>проведение отборочной стадии;</w:t>
      </w:r>
    </w:p>
    <w:p w14:paraId="4134A174" w14:textId="77777777" w:rsidR="00C7487E" w:rsidRPr="00BB11BD"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B11BD">
        <w:rPr>
          <w:sz w:val="22"/>
          <w:szCs w:val="22"/>
        </w:rPr>
        <w:t>проведение оценочной стадии.</w:t>
      </w:r>
    </w:p>
    <w:p w14:paraId="1B22C618" w14:textId="77777777" w:rsidR="00C7487E" w:rsidRPr="00BB11BD"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BB11BD">
        <w:rPr>
          <w:sz w:val="22"/>
          <w:szCs w:val="22"/>
        </w:rPr>
        <w:t>Отборочная стадия. В рамках отборочной стадии последовательно выполняются следующие действия:</w:t>
      </w:r>
    </w:p>
    <w:p w14:paraId="2016503A" w14:textId="77777777" w:rsidR="00C7487E" w:rsidRPr="00BB11BD"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B11BD">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13107BD1" w14:textId="77777777" w:rsidR="00C7487E" w:rsidRPr="00BB11BD"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b/>
          <w:sz w:val="22"/>
          <w:szCs w:val="22"/>
        </w:rPr>
      </w:pPr>
      <w:r w:rsidRPr="00BB11BD">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7A6AC3FC" w14:textId="0F0B9B7B" w:rsidR="00C7487E" w:rsidRPr="00BB11BD"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B11BD">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6CED8A30" w14:textId="77777777" w:rsidR="00C7487E" w:rsidRPr="00BB11BD"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B11BD">
        <w:rPr>
          <w:sz w:val="22"/>
          <w:szCs w:val="22"/>
        </w:rPr>
        <w:t>Проверка участника закупки на соответствие требованиям закупочной процедуры.</w:t>
      </w:r>
    </w:p>
    <w:p w14:paraId="6FDB4626" w14:textId="77777777" w:rsidR="00C7487E" w:rsidRPr="00BB11BD"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B11BD">
        <w:rPr>
          <w:sz w:val="22"/>
          <w:szCs w:val="22"/>
        </w:rPr>
        <w:t>Проверка предлагаемых товаров, работ, услуг на соответствие требованиям закупочной процедуры.</w:t>
      </w:r>
    </w:p>
    <w:p w14:paraId="4A1F239A" w14:textId="77777777" w:rsidR="00C7487E" w:rsidRPr="00BB11BD"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B11BD">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27A5B844" w14:textId="77777777" w:rsidR="00C7487E" w:rsidRPr="00BB11BD"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BB11BD">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1B9AE312" w14:textId="77777777" w:rsidR="00C7487E" w:rsidRPr="00BB11BD"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B11BD">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2005DF44" w14:textId="77777777" w:rsidR="00C7487E" w:rsidRPr="00BB11BD"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B11BD">
        <w:rPr>
          <w:sz w:val="22"/>
          <w:szCs w:val="22"/>
        </w:rPr>
        <w:t>Несоответствия участника закупки требованиям к участникам, установленным документацией закупочной процедуры.</w:t>
      </w:r>
    </w:p>
    <w:p w14:paraId="1C52F03F" w14:textId="77777777" w:rsidR="00C7487E" w:rsidRPr="00BB11BD"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B11BD">
        <w:rPr>
          <w:sz w:val="22"/>
          <w:szCs w:val="22"/>
        </w:rPr>
        <w:t>Несоответствия заявки требованиям к заявкам, установленным документацией закупочной процедуры.</w:t>
      </w:r>
    </w:p>
    <w:p w14:paraId="34D771BC" w14:textId="77777777" w:rsidR="00C7487E" w:rsidRPr="00BB11BD"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B11BD">
        <w:rPr>
          <w:sz w:val="22"/>
          <w:szCs w:val="22"/>
        </w:rPr>
        <w:lastRenderedPageBreak/>
        <w:t>Несоответствия предлагаемых товаров, работ, услуг требованиям документации закупочной процедуры.</w:t>
      </w:r>
    </w:p>
    <w:p w14:paraId="483312C3" w14:textId="77777777" w:rsidR="00C7487E" w:rsidRPr="00BB11BD"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B11BD">
        <w:rPr>
          <w:sz w:val="22"/>
          <w:szCs w:val="22"/>
        </w:rPr>
        <w:t>Непредставления задатка в качестве обеспечения заявки.</w:t>
      </w:r>
    </w:p>
    <w:p w14:paraId="6A639808" w14:textId="77777777" w:rsidR="00C7487E" w:rsidRPr="00BB11BD"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b/>
          <w:sz w:val="22"/>
          <w:szCs w:val="22"/>
        </w:rPr>
      </w:pPr>
      <w:r w:rsidRPr="00BB11BD">
        <w:rPr>
          <w:sz w:val="22"/>
          <w:szCs w:val="22"/>
        </w:rPr>
        <w:t>Непредставления разъяснений заявки по запросу комиссии по закупке.</w:t>
      </w:r>
    </w:p>
    <w:p w14:paraId="09CC58E8" w14:textId="77777777" w:rsidR="00C7487E" w:rsidRPr="00BB11BD"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B11BD">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7F7B6244" w14:textId="77777777" w:rsidR="00C7487E" w:rsidRPr="00BB11BD"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B11BD">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3B75CE6D" w14:textId="77777777" w:rsidR="00C7487E" w:rsidRPr="00BB11BD"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B11BD">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317D1207" w14:textId="77777777" w:rsidR="00C7487E" w:rsidRPr="00BB11BD"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B11BD">
        <w:rPr>
          <w:sz w:val="22"/>
          <w:szCs w:val="22"/>
        </w:rPr>
        <w:t>Принятие участником решения об уменьшении величины уставного капитала.</w:t>
      </w:r>
    </w:p>
    <w:p w14:paraId="262955A2" w14:textId="77777777" w:rsidR="00C7487E" w:rsidRPr="00BB11BD"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B11BD">
        <w:rPr>
          <w:sz w:val="22"/>
          <w:szCs w:val="22"/>
        </w:rPr>
        <w:t>Иные случаи, установленные в документации о конкурентной закупке.</w:t>
      </w:r>
    </w:p>
    <w:p w14:paraId="1AC6FF72" w14:textId="77777777" w:rsidR="00C7487E" w:rsidRPr="00BB11BD" w:rsidRDefault="00C7487E" w:rsidP="00C7487E">
      <w:pPr>
        <w:pStyle w:val="1f2"/>
        <w:widowControl w:val="0"/>
        <w:numPr>
          <w:ilvl w:val="2"/>
          <w:numId w:val="24"/>
        </w:numPr>
        <w:tabs>
          <w:tab w:val="left" w:pos="284"/>
        </w:tabs>
        <w:autoSpaceDE w:val="0"/>
        <w:autoSpaceDN w:val="0"/>
        <w:adjustRightInd w:val="0"/>
        <w:spacing w:after="0" w:line="240" w:lineRule="auto"/>
        <w:ind w:left="0" w:firstLine="0"/>
        <w:contextualSpacing/>
        <w:jc w:val="both"/>
        <w:rPr>
          <w:rFonts w:ascii="Times New Roman" w:hAnsi="Times New Roman"/>
        </w:rPr>
      </w:pPr>
      <w:r w:rsidRPr="00BB11BD">
        <w:rPr>
          <w:rFonts w:ascii="Times New Roman" w:hAnsi="Times New Roman"/>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5F4278DA" w14:textId="77777777" w:rsidR="00C7487E" w:rsidRPr="00BB11BD"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BB11BD">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14232521" w14:textId="77777777" w:rsidR="00C7487E" w:rsidRPr="00BB11BD" w:rsidRDefault="00C7487E" w:rsidP="00C7487E">
      <w:pPr>
        <w:widowControl w:val="0"/>
        <w:numPr>
          <w:ilvl w:val="2"/>
          <w:numId w:val="24"/>
        </w:numPr>
        <w:tabs>
          <w:tab w:val="clear" w:pos="720"/>
          <w:tab w:val="left" w:pos="284"/>
          <w:tab w:val="left" w:pos="851"/>
        </w:tabs>
        <w:autoSpaceDE w:val="0"/>
        <w:autoSpaceDN w:val="0"/>
        <w:adjustRightInd w:val="0"/>
        <w:ind w:left="0" w:hanging="11"/>
        <w:contextualSpacing/>
        <w:jc w:val="both"/>
        <w:rPr>
          <w:sz w:val="22"/>
          <w:szCs w:val="22"/>
        </w:rPr>
      </w:pPr>
      <w:r w:rsidRPr="00BB11BD">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235425FA" w14:textId="77777777" w:rsidR="00C7487E" w:rsidRPr="00BB11BD"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BB11BD">
        <w:rPr>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14:paraId="6E41AA21" w14:textId="77777777" w:rsidR="00C7487E" w:rsidRPr="00BB11BD"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BB11BD">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6828AAAC" w14:textId="77777777" w:rsidR="00C7487E" w:rsidRPr="00BB11BD" w:rsidRDefault="00C7487E" w:rsidP="00C7487E">
      <w:pPr>
        <w:widowControl w:val="0"/>
        <w:numPr>
          <w:ilvl w:val="2"/>
          <w:numId w:val="24"/>
        </w:numPr>
        <w:tabs>
          <w:tab w:val="clear" w:pos="720"/>
          <w:tab w:val="left" w:pos="284"/>
          <w:tab w:val="left" w:pos="851"/>
        </w:tabs>
        <w:autoSpaceDE w:val="0"/>
        <w:autoSpaceDN w:val="0"/>
        <w:adjustRightInd w:val="0"/>
        <w:contextualSpacing/>
        <w:jc w:val="both"/>
        <w:rPr>
          <w:sz w:val="22"/>
          <w:szCs w:val="22"/>
        </w:rPr>
      </w:pPr>
      <w:r w:rsidRPr="00BB11BD">
        <w:rPr>
          <w:sz w:val="22"/>
          <w:szCs w:val="22"/>
        </w:rPr>
        <w:t>Отборочная и оценочная стадии могут совмещаться (проводиться одновременно).</w:t>
      </w:r>
    </w:p>
    <w:p w14:paraId="7B287DE5" w14:textId="77777777" w:rsidR="00C7487E" w:rsidRPr="00BB11BD"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BB11BD">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5B72AC3B" w14:textId="77777777" w:rsidR="00C7487E" w:rsidRPr="00BB11BD"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B11BD">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59463EF4" w14:textId="77777777" w:rsidR="00C7487E" w:rsidRPr="00BB11BD"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BB11BD">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76EA0994" w14:textId="77777777" w:rsidR="00C7487E" w:rsidRPr="00BB11BD"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BB11BD">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0B7E6509" w14:textId="77777777" w:rsidR="00C7487E" w:rsidRPr="00BB11BD"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BB11BD">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51"/>
    <w:p w14:paraId="0AF6BDE6" w14:textId="77777777" w:rsidR="00C7487E" w:rsidRPr="00BB11BD" w:rsidRDefault="00C7487E" w:rsidP="00C7487E">
      <w:pPr>
        <w:widowControl w:val="0"/>
        <w:numPr>
          <w:ilvl w:val="1"/>
          <w:numId w:val="24"/>
        </w:numPr>
        <w:tabs>
          <w:tab w:val="clear" w:pos="862"/>
          <w:tab w:val="left" w:pos="284"/>
          <w:tab w:val="left" w:pos="1320"/>
          <w:tab w:val="left" w:pos="1701"/>
        </w:tabs>
        <w:ind w:left="0" w:firstLine="0"/>
        <w:jc w:val="both"/>
        <w:rPr>
          <w:b/>
          <w:sz w:val="22"/>
          <w:szCs w:val="22"/>
        </w:rPr>
      </w:pPr>
      <w:r w:rsidRPr="00BB11BD">
        <w:rPr>
          <w:b/>
          <w:sz w:val="22"/>
          <w:szCs w:val="22"/>
        </w:rPr>
        <w:t xml:space="preserve">Заключение договора с победителем (участником) запроса оферт: </w:t>
      </w:r>
    </w:p>
    <w:p w14:paraId="36DFD9CD" w14:textId="77777777" w:rsidR="00C7487E" w:rsidRPr="00BB11BD" w:rsidRDefault="00C7487E" w:rsidP="00C7487E">
      <w:pPr>
        <w:pStyle w:val="1f2"/>
        <w:widowControl w:val="0"/>
        <w:numPr>
          <w:ilvl w:val="2"/>
          <w:numId w:val="24"/>
        </w:numPr>
        <w:tabs>
          <w:tab w:val="left" w:pos="284"/>
        </w:tabs>
        <w:autoSpaceDE w:val="0"/>
        <w:autoSpaceDN w:val="0"/>
        <w:adjustRightInd w:val="0"/>
        <w:spacing w:after="0" w:line="240" w:lineRule="auto"/>
        <w:ind w:left="0" w:hanging="11"/>
        <w:contextualSpacing/>
        <w:jc w:val="both"/>
        <w:rPr>
          <w:rFonts w:ascii="Times New Roman" w:hAnsi="Times New Roman"/>
        </w:rPr>
      </w:pPr>
      <w:r w:rsidRPr="00BB11BD">
        <w:rPr>
          <w:rFonts w:ascii="Times New Roman" w:hAnsi="Times New Roman"/>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Pr="00BB11BD">
        <w:rPr>
          <w:rFonts w:ascii="Times New Roman" w:hAnsi="Times New Roman"/>
        </w:rPr>
        <w:lastRenderedPageBreak/>
        <w:t>комиссии по осуществлению конкурентной закупки, оператора электронной площадки.</w:t>
      </w:r>
    </w:p>
    <w:p w14:paraId="44B35E9F" w14:textId="77777777" w:rsidR="00C7487E" w:rsidRPr="00BB11BD"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BB11BD">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3041C8BD" w14:textId="77777777" w:rsidR="00C7487E" w:rsidRPr="00BB11BD"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BB11BD">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66BEBF5E" w14:textId="77777777" w:rsidR="00C7487E" w:rsidRPr="00BB11BD"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BB11BD">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3EC068A4" w14:textId="77777777" w:rsidR="00C7487E" w:rsidRPr="00BB11BD"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BB11BD">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767B4034" w14:textId="77777777" w:rsidR="00C7487E" w:rsidRPr="00BB11BD"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BB11BD">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715B08EB" w14:textId="77777777" w:rsidR="00C7487E" w:rsidRPr="00BB11BD"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BB11BD">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4C720D4A" w14:textId="77777777" w:rsidR="00C7487E" w:rsidRPr="00BB11BD"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BB11BD">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4E74BBB4" w14:textId="77777777" w:rsidR="00C7487E" w:rsidRPr="00BB11BD"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BB11BD">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6F51D0D7" w14:textId="77777777" w:rsidR="00C7487E" w:rsidRPr="00BB11BD"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BB11BD">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30C5A9E3" w14:textId="77777777" w:rsidR="00C7487E" w:rsidRPr="00BB11BD"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BB11BD">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2A1344F4" w14:textId="77777777" w:rsidR="00C7487E" w:rsidRPr="00BB11BD"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BB11BD">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4049162A" w14:textId="77777777" w:rsidR="00C7487E" w:rsidRPr="00BB11BD" w:rsidRDefault="00C7487E" w:rsidP="00C7487E">
      <w:pPr>
        <w:widowControl w:val="0"/>
        <w:numPr>
          <w:ilvl w:val="2"/>
          <w:numId w:val="24"/>
        </w:numPr>
        <w:tabs>
          <w:tab w:val="clear" w:pos="720"/>
          <w:tab w:val="left" w:pos="851"/>
          <w:tab w:val="left" w:pos="960"/>
          <w:tab w:val="left" w:pos="1320"/>
          <w:tab w:val="left" w:pos="1701"/>
        </w:tabs>
        <w:ind w:left="0" w:hanging="11"/>
        <w:jc w:val="both"/>
        <w:rPr>
          <w:sz w:val="22"/>
          <w:szCs w:val="22"/>
        </w:rPr>
      </w:pPr>
      <w:r w:rsidRPr="00BB11BD">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4EE414B6" w14:textId="77777777" w:rsidR="00C7487E" w:rsidRPr="00BB11BD"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BB11BD">
        <w:rPr>
          <w:rFonts w:ascii="Times New Roman" w:hAnsi="Times New Roman"/>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1EFB6096" w14:textId="77777777" w:rsidR="00C7487E" w:rsidRPr="00BB11BD" w:rsidRDefault="00C7487E" w:rsidP="00C7487E">
      <w:pPr>
        <w:pStyle w:val="affe"/>
        <w:numPr>
          <w:ilvl w:val="2"/>
          <w:numId w:val="24"/>
        </w:numPr>
        <w:tabs>
          <w:tab w:val="clear" w:pos="720"/>
          <w:tab w:val="num" w:pos="900"/>
        </w:tabs>
        <w:autoSpaceDE w:val="0"/>
        <w:autoSpaceDN w:val="0"/>
        <w:adjustRightInd w:val="0"/>
        <w:ind w:left="0" w:firstLine="0"/>
        <w:jc w:val="both"/>
        <w:rPr>
          <w:sz w:val="22"/>
          <w:szCs w:val="22"/>
        </w:rPr>
      </w:pPr>
      <w:bookmarkStart w:id="52" w:name="sub_31211"/>
      <w:r w:rsidRPr="00BB11BD">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8" w:anchor="sub_12" w:history="1">
        <w:r w:rsidRPr="00BB11BD">
          <w:rPr>
            <w:rStyle w:val="af"/>
            <w:color w:val="auto"/>
            <w:sz w:val="22"/>
            <w:szCs w:val="22"/>
          </w:rPr>
          <w:t>части 2 статьи 1</w:t>
        </w:r>
      </w:hyperlink>
      <w:r w:rsidRPr="00BB11BD">
        <w:rPr>
          <w:sz w:val="22"/>
          <w:szCs w:val="22"/>
        </w:rPr>
        <w:t xml:space="preserve"> Федерального закона №223-ФЗ юридическим лицам, от имени которых заключен договор;</w:t>
      </w:r>
    </w:p>
    <w:p w14:paraId="2CB5257F" w14:textId="77777777" w:rsidR="00C7487E" w:rsidRPr="00BB11BD" w:rsidRDefault="00C7487E" w:rsidP="00C7487E">
      <w:pPr>
        <w:pStyle w:val="affe"/>
        <w:numPr>
          <w:ilvl w:val="2"/>
          <w:numId w:val="24"/>
        </w:numPr>
        <w:tabs>
          <w:tab w:val="clear" w:pos="720"/>
          <w:tab w:val="num" w:pos="900"/>
        </w:tabs>
        <w:autoSpaceDE w:val="0"/>
        <w:autoSpaceDN w:val="0"/>
        <w:adjustRightInd w:val="0"/>
        <w:ind w:left="0" w:firstLine="0"/>
        <w:jc w:val="both"/>
        <w:rPr>
          <w:sz w:val="22"/>
          <w:szCs w:val="22"/>
        </w:rPr>
      </w:pPr>
      <w:bookmarkStart w:id="53" w:name="sub_31212"/>
      <w:bookmarkEnd w:id="52"/>
      <w:r w:rsidRPr="00BB11BD">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3C6C4C28" w14:textId="77777777" w:rsidR="00C7487E" w:rsidRPr="00BB11BD"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hanging="11"/>
        <w:contextualSpacing/>
        <w:jc w:val="both"/>
        <w:rPr>
          <w:rFonts w:ascii="Times New Roman" w:hAnsi="Times New Roman"/>
        </w:rPr>
      </w:pPr>
      <w:bookmarkStart w:id="54" w:name="sub_3122"/>
      <w:bookmarkEnd w:id="53"/>
      <w:r w:rsidRPr="00BB11BD">
        <w:rPr>
          <w:rFonts w:ascii="Times New Roman" w:hAnsi="Times New Roman"/>
        </w:rPr>
        <w:lastRenderedPageBreak/>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9" w:anchor="sub_31212" w:history="1">
        <w:r w:rsidRPr="00BB11BD">
          <w:rPr>
            <w:rStyle w:val="af"/>
            <w:color w:val="auto"/>
          </w:rPr>
          <w:t>пункте 2 части 1</w:t>
        </w:r>
      </w:hyperlink>
      <w:r w:rsidRPr="00BB11BD">
        <w:rPr>
          <w:rFonts w:ascii="Times New Roman" w:hAnsi="Times New Roman"/>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4"/>
    <w:p w14:paraId="21B27E43" w14:textId="77777777" w:rsidR="00C7487E" w:rsidRPr="00BB11BD"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BB11BD">
        <w:rPr>
          <w:rFonts w:ascii="Times New Roman" w:hAnsi="Times New Roman"/>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20" w:anchor="sub_12" w:history="1">
        <w:r w:rsidRPr="00BB11BD">
          <w:rPr>
            <w:rStyle w:val="af"/>
            <w:color w:val="auto"/>
          </w:rPr>
          <w:t>части 2 статьи 1</w:t>
        </w:r>
      </w:hyperlink>
      <w:r w:rsidRPr="00BB11BD">
        <w:rPr>
          <w:rFonts w:ascii="Times New Roman" w:hAnsi="Times New Roman"/>
        </w:rPr>
        <w:t xml:space="preserve"> Федерального закона №223ФЗ юридическим лицам, от имени которых заключен договор.</w:t>
      </w:r>
    </w:p>
    <w:p w14:paraId="57A2A11D" w14:textId="77777777" w:rsidR="00C7487E" w:rsidRPr="00BB11BD"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hanging="11"/>
        <w:contextualSpacing/>
        <w:jc w:val="both"/>
        <w:rPr>
          <w:rFonts w:ascii="Times New Roman" w:hAnsi="Times New Roman"/>
        </w:rPr>
      </w:pPr>
      <w:r w:rsidRPr="00BB11BD">
        <w:rPr>
          <w:rFonts w:ascii="Times New Roman" w:hAnsi="Times New Roman"/>
        </w:rPr>
        <w:t xml:space="preserve"> Результатом выполненной работы по договору, предметом которого в соответствии с </w:t>
      </w:r>
      <w:hyperlink r:id="rId21" w:history="1">
        <w:r w:rsidRPr="00BB11BD">
          <w:rPr>
            <w:rStyle w:val="af"/>
            <w:color w:val="auto"/>
          </w:rPr>
          <w:t>Гражданским кодексом</w:t>
        </w:r>
      </w:hyperlink>
      <w:r w:rsidRPr="00BB11BD">
        <w:rPr>
          <w:rFonts w:ascii="Times New Roman" w:hAnsi="Times New Roman"/>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22" w:history="1">
        <w:r w:rsidRPr="00BB11BD">
          <w:rPr>
            <w:rStyle w:val="af"/>
            <w:color w:val="auto"/>
          </w:rPr>
          <w:t>Градостроительным кодексом</w:t>
        </w:r>
      </w:hyperlink>
      <w:r w:rsidRPr="00BB11BD">
        <w:rPr>
          <w:rFonts w:ascii="Times New Roman" w:hAnsi="Times New Roman"/>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150BA809" w14:textId="77777777" w:rsidR="00C7487E" w:rsidRPr="00BB11BD"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BB11BD">
        <w:rPr>
          <w:rFonts w:ascii="Times New Roman" w:hAnsi="Times New Roman"/>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7B3A1438" w14:textId="77777777" w:rsidR="00C7487E" w:rsidRPr="00BB11BD"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BB11BD">
        <w:rPr>
          <w:rFonts w:ascii="Times New Roman" w:hAnsi="Times New Roman"/>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7E2695F6" w14:textId="77777777" w:rsidR="00C7487E" w:rsidRPr="00BB11BD" w:rsidRDefault="00C7487E" w:rsidP="00C7487E">
      <w:pPr>
        <w:numPr>
          <w:ilvl w:val="1"/>
          <w:numId w:val="24"/>
        </w:numPr>
        <w:tabs>
          <w:tab w:val="num" w:pos="709"/>
        </w:tabs>
        <w:autoSpaceDE w:val="0"/>
        <w:autoSpaceDN w:val="0"/>
        <w:adjustRightInd w:val="0"/>
        <w:ind w:left="0" w:firstLine="0"/>
        <w:jc w:val="both"/>
        <w:rPr>
          <w:b/>
          <w:sz w:val="22"/>
          <w:szCs w:val="22"/>
        </w:rPr>
      </w:pPr>
      <w:r w:rsidRPr="00BB11BD">
        <w:rPr>
          <w:b/>
          <w:sz w:val="22"/>
          <w:szCs w:val="22"/>
        </w:rPr>
        <w:t>Признание конкурентной закупки несостоявшейся и последствия признания конкурентной процедуры несостоявшейся.</w:t>
      </w:r>
    </w:p>
    <w:p w14:paraId="2953F4AE" w14:textId="77777777" w:rsidR="00C7487E" w:rsidRPr="00BB11BD" w:rsidRDefault="00C7487E" w:rsidP="00C7487E">
      <w:pPr>
        <w:numPr>
          <w:ilvl w:val="2"/>
          <w:numId w:val="24"/>
        </w:numPr>
        <w:autoSpaceDE w:val="0"/>
        <w:autoSpaceDN w:val="0"/>
        <w:adjustRightInd w:val="0"/>
        <w:ind w:left="0" w:firstLine="0"/>
        <w:jc w:val="both"/>
        <w:rPr>
          <w:b/>
          <w:sz w:val="22"/>
          <w:szCs w:val="22"/>
        </w:rPr>
      </w:pPr>
      <w:r w:rsidRPr="00BB11BD">
        <w:rPr>
          <w:sz w:val="22"/>
          <w:szCs w:val="22"/>
        </w:rPr>
        <w:t xml:space="preserve">Конкурентная закупка признается несостоявшейся в отношении предмета закупки (лота) в следующих случаях: </w:t>
      </w:r>
    </w:p>
    <w:p w14:paraId="14DE89DC" w14:textId="77777777" w:rsidR="00C7487E" w:rsidRPr="00BB11BD"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Cs/>
          <w:color w:val="auto"/>
        </w:rPr>
      </w:pPr>
      <w:r w:rsidRPr="00BB11BD">
        <w:rPr>
          <w:rStyle w:val="affff9"/>
          <w:rFonts w:ascii="Times New Roman" w:eastAsia="Arial Unicode MS" w:hAnsi="Times New Roman"/>
          <w:b w:val="0"/>
          <w:bCs/>
          <w:color w:val="auto"/>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BB11BD">
        <w:rPr>
          <w:rFonts w:ascii="Times New Roman" w:hAnsi="Times New Roman"/>
        </w:rPr>
        <w:t xml:space="preserve"> </w:t>
      </w:r>
    </w:p>
    <w:p w14:paraId="385B7DD0" w14:textId="77777777" w:rsidR="00C7487E" w:rsidRPr="00BB11BD"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BB11BD">
        <w:rPr>
          <w:rStyle w:val="affff9"/>
          <w:rFonts w:ascii="Times New Roman" w:eastAsia="Arial Unicode MS" w:hAnsi="Times New Roman"/>
          <w:b w:val="0"/>
          <w:bCs/>
          <w:color w:val="auto"/>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28F65394" w14:textId="77777777" w:rsidR="00C7487E" w:rsidRPr="00BB11BD"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pPr>
      <w:r w:rsidRPr="00BB11BD">
        <w:rPr>
          <w:rFonts w:ascii="Times New Roman" w:hAnsi="Times New Roman"/>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0CF12564" w14:textId="77777777" w:rsidR="00C7487E" w:rsidRPr="00BB11BD"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rPr>
      </w:pPr>
      <w:r w:rsidRPr="00BB11BD">
        <w:rPr>
          <w:rFonts w:ascii="Times New Roman" w:hAnsi="Times New Roman"/>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1A3431E4" w14:textId="77777777" w:rsidR="00C7487E" w:rsidRPr="00BB11BD"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rPr>
      </w:pPr>
      <w:r w:rsidRPr="00BB11BD">
        <w:rPr>
          <w:rFonts w:ascii="Times New Roman" w:hAnsi="Times New Roman"/>
        </w:rPr>
        <w:t>Иные случаи, установленные документацией о конкурентной закупке.</w:t>
      </w:r>
    </w:p>
    <w:p w14:paraId="5F6AB305" w14:textId="77777777" w:rsidR="00C7487E" w:rsidRPr="00BB11BD" w:rsidRDefault="00C7487E" w:rsidP="00C7487E">
      <w:pPr>
        <w:pStyle w:val="1f2"/>
        <w:widowControl w:val="0"/>
        <w:numPr>
          <w:ilvl w:val="2"/>
          <w:numId w:val="24"/>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eastAsia="Arial Unicode MS"/>
          <w:b w:val="0"/>
          <w:bCs/>
          <w:color w:val="auto"/>
        </w:rPr>
      </w:pPr>
      <w:r w:rsidRPr="00BB11BD">
        <w:rPr>
          <w:rStyle w:val="affff9"/>
          <w:rFonts w:ascii="Times New Roman" w:eastAsia="Arial Unicode MS" w:hAnsi="Times New Roman"/>
          <w:b w:val="0"/>
          <w:bCs/>
          <w:color w:val="auto"/>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1B62B3B1" w14:textId="77777777" w:rsidR="00C7487E" w:rsidRPr="00BB11BD" w:rsidRDefault="00C7487E" w:rsidP="00C7487E">
      <w:pPr>
        <w:pStyle w:val="1f2"/>
        <w:widowControl w:val="0"/>
        <w:numPr>
          <w:ilvl w:val="2"/>
          <w:numId w:val="24"/>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BB11BD">
        <w:rPr>
          <w:rStyle w:val="affff9"/>
          <w:rFonts w:ascii="Times New Roman" w:eastAsia="Arial Unicode MS" w:hAnsi="Times New Roman"/>
          <w:b w:val="0"/>
          <w:bCs/>
          <w:color w:val="auto"/>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34943DDB" w14:textId="77777777" w:rsidR="00C7487E" w:rsidRPr="00BB11BD" w:rsidRDefault="00C7487E" w:rsidP="00C7487E">
      <w:pPr>
        <w:pStyle w:val="1f2"/>
        <w:widowControl w:val="0"/>
        <w:numPr>
          <w:ilvl w:val="2"/>
          <w:numId w:val="24"/>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BB11BD">
        <w:rPr>
          <w:rStyle w:val="affff9"/>
          <w:rFonts w:ascii="Times New Roman" w:eastAsia="Arial Unicode MS" w:hAnsi="Times New Roman"/>
          <w:b w:val="0"/>
          <w:bCs/>
          <w:color w:val="auto"/>
        </w:rPr>
        <w:t>В случае признания конкурентной закупки несостоявшейся закупочная комиссия вправе принять одно из следующих решений:</w:t>
      </w:r>
    </w:p>
    <w:p w14:paraId="3615C902" w14:textId="77777777" w:rsidR="00C7487E" w:rsidRPr="00BB11BD"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BB11BD">
        <w:rPr>
          <w:rStyle w:val="affff9"/>
          <w:rFonts w:ascii="Times New Roman" w:eastAsia="Arial Unicode MS" w:hAnsi="Times New Roman"/>
          <w:b w:val="0"/>
          <w:bCs/>
          <w:color w:val="auto"/>
        </w:rPr>
        <w:t>Заключить договор с единственным поставщиком (исполнителем, подрядчиком) на условиях документации и проекта договора.</w:t>
      </w:r>
    </w:p>
    <w:p w14:paraId="7CCD3261" w14:textId="77777777" w:rsidR="00C7487E" w:rsidRPr="00BB11BD"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BB11BD">
        <w:rPr>
          <w:rStyle w:val="affff9"/>
          <w:rFonts w:ascii="Times New Roman" w:eastAsia="Arial Unicode MS" w:hAnsi="Times New Roman"/>
          <w:b w:val="0"/>
          <w:bCs/>
          <w:color w:val="auto"/>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6712BF94" w14:textId="77777777" w:rsidR="00C7487E" w:rsidRPr="00BB11BD"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BB11BD">
        <w:rPr>
          <w:rStyle w:val="affff9"/>
          <w:rFonts w:ascii="Times New Roman" w:eastAsia="Arial Unicode MS" w:hAnsi="Times New Roman"/>
          <w:b w:val="0"/>
          <w:bCs/>
          <w:color w:val="auto"/>
        </w:rPr>
        <w:lastRenderedPageBreak/>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554C72D9" w14:textId="77777777" w:rsidR="00C7487E" w:rsidRPr="00BB11BD"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BB11BD">
        <w:rPr>
          <w:rStyle w:val="affff9"/>
          <w:rFonts w:ascii="Times New Roman" w:eastAsia="Arial Unicode MS" w:hAnsi="Times New Roman"/>
          <w:b w:val="0"/>
          <w:bCs/>
          <w:color w:val="auto"/>
        </w:rPr>
        <w:t>Не заключать договора по итогам закупки.</w:t>
      </w:r>
    </w:p>
    <w:p w14:paraId="70DEBFC0" w14:textId="77777777" w:rsidR="00C7487E" w:rsidRPr="00BB11BD" w:rsidRDefault="00C7487E" w:rsidP="00C7487E">
      <w:pPr>
        <w:widowControl w:val="0"/>
        <w:tabs>
          <w:tab w:val="left" w:pos="851"/>
          <w:tab w:val="left" w:pos="960"/>
          <w:tab w:val="left" w:pos="1320"/>
          <w:tab w:val="left" w:pos="1701"/>
        </w:tabs>
        <w:jc w:val="both"/>
        <w:rPr>
          <w:sz w:val="22"/>
          <w:szCs w:val="22"/>
        </w:rPr>
      </w:pPr>
    </w:p>
    <w:p w14:paraId="2C6F2F8C" w14:textId="77777777" w:rsidR="00C7487E" w:rsidRPr="00BB11BD" w:rsidRDefault="00C7487E" w:rsidP="00C7487E">
      <w:pPr>
        <w:widowControl w:val="0"/>
        <w:tabs>
          <w:tab w:val="left" w:pos="851"/>
          <w:tab w:val="left" w:pos="960"/>
          <w:tab w:val="left" w:pos="1320"/>
          <w:tab w:val="left" w:pos="1701"/>
        </w:tabs>
        <w:jc w:val="both"/>
        <w:rPr>
          <w:sz w:val="22"/>
          <w:szCs w:val="22"/>
        </w:rPr>
      </w:pPr>
    </w:p>
    <w:p w14:paraId="407FDF02" w14:textId="77777777" w:rsidR="00C7487E" w:rsidRPr="00BB11BD" w:rsidRDefault="00C7487E" w:rsidP="00C7487E">
      <w:pPr>
        <w:rPr>
          <w:sz w:val="22"/>
          <w:szCs w:val="22"/>
        </w:rPr>
      </w:pPr>
    </w:p>
    <w:p w14:paraId="1588BF7C" w14:textId="77777777" w:rsidR="008D4B8D" w:rsidRPr="00BB11BD" w:rsidRDefault="008D4B8D" w:rsidP="008D4B8D">
      <w:pPr>
        <w:widowControl w:val="0"/>
        <w:tabs>
          <w:tab w:val="left" w:pos="0"/>
        </w:tabs>
        <w:jc w:val="center"/>
        <w:outlineLvl w:val="0"/>
        <w:rPr>
          <w:b/>
          <w:sz w:val="22"/>
          <w:szCs w:val="22"/>
        </w:rPr>
      </w:pPr>
      <w:r w:rsidRPr="00BB11BD">
        <w:rPr>
          <w:b/>
          <w:sz w:val="22"/>
          <w:szCs w:val="22"/>
        </w:rPr>
        <w:t xml:space="preserve">5. Критерии оценки оферт участников, </w:t>
      </w:r>
    </w:p>
    <w:p w14:paraId="3A26A814" w14:textId="77777777" w:rsidR="008D4B8D" w:rsidRPr="00BB11BD" w:rsidRDefault="008D4B8D" w:rsidP="008D4B8D">
      <w:pPr>
        <w:widowControl w:val="0"/>
        <w:tabs>
          <w:tab w:val="left" w:pos="0"/>
        </w:tabs>
        <w:jc w:val="center"/>
        <w:outlineLvl w:val="0"/>
        <w:rPr>
          <w:b/>
          <w:sz w:val="22"/>
          <w:szCs w:val="22"/>
        </w:rPr>
      </w:pPr>
      <w:r w:rsidRPr="00BB11BD">
        <w:rPr>
          <w:b/>
          <w:sz w:val="22"/>
          <w:szCs w:val="22"/>
        </w:rPr>
        <w:t>порядок оценки и сопоставления оферт участников</w:t>
      </w:r>
    </w:p>
    <w:p w14:paraId="780ACB4C" w14:textId="77777777" w:rsidR="008D4B8D" w:rsidRPr="00BB11BD" w:rsidRDefault="008D4B8D" w:rsidP="008D4B8D">
      <w:pPr>
        <w:widowControl w:val="0"/>
        <w:tabs>
          <w:tab w:val="num" w:pos="720"/>
        </w:tabs>
        <w:jc w:val="both"/>
        <w:rPr>
          <w:sz w:val="22"/>
          <w:szCs w:val="22"/>
        </w:rPr>
      </w:pPr>
    </w:p>
    <w:p w14:paraId="5126201D" w14:textId="77777777" w:rsidR="008D4B8D" w:rsidRPr="00BB11BD" w:rsidRDefault="008D4B8D" w:rsidP="008D4B8D">
      <w:pPr>
        <w:widowControl w:val="0"/>
        <w:jc w:val="both"/>
        <w:rPr>
          <w:sz w:val="22"/>
          <w:szCs w:val="22"/>
        </w:rPr>
      </w:pPr>
      <w:r w:rsidRPr="00BB11BD">
        <w:rPr>
          <w:sz w:val="22"/>
          <w:szCs w:val="22"/>
        </w:rPr>
        <w:t>5.1. 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083"/>
        <w:gridCol w:w="1783"/>
        <w:gridCol w:w="1467"/>
        <w:gridCol w:w="1466"/>
        <w:gridCol w:w="1696"/>
      </w:tblGrid>
      <w:tr w:rsidR="008D4B8D" w:rsidRPr="00BB11BD" w14:paraId="0F26716F" w14:textId="77777777" w:rsidTr="00D579E6">
        <w:trPr>
          <w:cantSplit/>
        </w:trPr>
        <w:tc>
          <w:tcPr>
            <w:tcW w:w="456" w:type="dxa"/>
            <w:tcBorders>
              <w:top w:val="single" w:sz="4" w:space="0" w:color="auto"/>
              <w:left w:val="single" w:sz="4" w:space="0" w:color="auto"/>
              <w:bottom w:val="single" w:sz="4" w:space="0" w:color="auto"/>
              <w:right w:val="single" w:sz="4" w:space="0" w:color="auto"/>
            </w:tcBorders>
            <w:hideMark/>
          </w:tcPr>
          <w:p w14:paraId="3EAADBF7" w14:textId="77777777" w:rsidR="008D4B8D" w:rsidRPr="00BB11BD" w:rsidRDefault="008D4B8D" w:rsidP="00D579E6">
            <w:pPr>
              <w:widowControl w:val="0"/>
              <w:tabs>
                <w:tab w:val="num" w:pos="720"/>
              </w:tabs>
              <w:spacing w:line="256" w:lineRule="auto"/>
              <w:jc w:val="both"/>
              <w:rPr>
                <w:sz w:val="22"/>
                <w:szCs w:val="22"/>
                <w:lang w:eastAsia="en-US"/>
              </w:rPr>
            </w:pPr>
            <w:r w:rsidRPr="00BB11BD">
              <w:rPr>
                <w:sz w:val="22"/>
                <w:szCs w:val="22"/>
                <w:lang w:eastAsia="en-US"/>
              </w:rPr>
              <w:t>№ п/п</w:t>
            </w:r>
          </w:p>
        </w:tc>
        <w:tc>
          <w:tcPr>
            <w:tcW w:w="3083" w:type="dxa"/>
            <w:tcBorders>
              <w:top w:val="single" w:sz="4" w:space="0" w:color="auto"/>
              <w:left w:val="single" w:sz="4" w:space="0" w:color="auto"/>
              <w:bottom w:val="single" w:sz="4" w:space="0" w:color="auto"/>
              <w:right w:val="single" w:sz="4" w:space="0" w:color="auto"/>
            </w:tcBorders>
            <w:hideMark/>
          </w:tcPr>
          <w:p w14:paraId="3BC56DFE" w14:textId="77777777" w:rsidR="008D4B8D" w:rsidRPr="00BB11BD" w:rsidRDefault="008D4B8D" w:rsidP="00D579E6">
            <w:pPr>
              <w:widowControl w:val="0"/>
              <w:tabs>
                <w:tab w:val="num" w:pos="720"/>
              </w:tabs>
              <w:spacing w:line="256" w:lineRule="auto"/>
              <w:jc w:val="both"/>
              <w:rPr>
                <w:sz w:val="22"/>
                <w:szCs w:val="22"/>
                <w:lang w:eastAsia="en-US"/>
              </w:rPr>
            </w:pPr>
            <w:r w:rsidRPr="00BB11BD">
              <w:rPr>
                <w:sz w:val="22"/>
                <w:szCs w:val="22"/>
                <w:lang w:eastAsia="en-US"/>
              </w:rPr>
              <w:t>Наименование критерия</w:t>
            </w:r>
          </w:p>
        </w:tc>
        <w:tc>
          <w:tcPr>
            <w:tcW w:w="6412" w:type="dxa"/>
            <w:gridSpan w:val="4"/>
            <w:tcBorders>
              <w:top w:val="single" w:sz="4" w:space="0" w:color="auto"/>
              <w:left w:val="single" w:sz="4" w:space="0" w:color="auto"/>
              <w:bottom w:val="single" w:sz="4" w:space="0" w:color="auto"/>
              <w:right w:val="single" w:sz="4" w:space="0" w:color="auto"/>
            </w:tcBorders>
            <w:hideMark/>
          </w:tcPr>
          <w:p w14:paraId="20198C42" w14:textId="77777777" w:rsidR="008D4B8D" w:rsidRPr="00BB11BD" w:rsidRDefault="008D4B8D" w:rsidP="00D579E6">
            <w:pPr>
              <w:widowControl w:val="0"/>
              <w:tabs>
                <w:tab w:val="num" w:pos="720"/>
              </w:tabs>
              <w:spacing w:line="256" w:lineRule="auto"/>
              <w:jc w:val="both"/>
              <w:rPr>
                <w:sz w:val="22"/>
                <w:szCs w:val="22"/>
                <w:lang w:eastAsia="en-US"/>
              </w:rPr>
            </w:pPr>
            <w:r w:rsidRPr="00BB11BD">
              <w:rPr>
                <w:sz w:val="22"/>
                <w:szCs w:val="22"/>
                <w:lang w:eastAsia="en-US"/>
              </w:rPr>
              <w:t>Количество присуждаемых баллов</w:t>
            </w:r>
          </w:p>
        </w:tc>
      </w:tr>
      <w:tr w:rsidR="008D4B8D" w:rsidRPr="00BB11BD" w14:paraId="4CB58570" w14:textId="77777777" w:rsidTr="00D579E6">
        <w:trPr>
          <w:cantSplit/>
        </w:trPr>
        <w:tc>
          <w:tcPr>
            <w:tcW w:w="456" w:type="dxa"/>
            <w:tcBorders>
              <w:top w:val="single" w:sz="4" w:space="0" w:color="auto"/>
              <w:left w:val="single" w:sz="4" w:space="0" w:color="auto"/>
              <w:bottom w:val="single" w:sz="4" w:space="0" w:color="auto"/>
              <w:right w:val="single" w:sz="4" w:space="0" w:color="auto"/>
            </w:tcBorders>
          </w:tcPr>
          <w:p w14:paraId="50DA5E4E" w14:textId="77777777" w:rsidR="008D4B8D" w:rsidRPr="00BB11BD" w:rsidRDefault="008D4B8D" w:rsidP="00D579E6">
            <w:pPr>
              <w:widowControl w:val="0"/>
              <w:tabs>
                <w:tab w:val="num" w:pos="720"/>
              </w:tabs>
              <w:spacing w:line="256" w:lineRule="auto"/>
              <w:jc w:val="both"/>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6460ABE7" w14:textId="77777777" w:rsidR="008D4B8D" w:rsidRPr="00BB11BD" w:rsidRDefault="008D4B8D" w:rsidP="00D579E6">
            <w:pPr>
              <w:widowControl w:val="0"/>
              <w:tabs>
                <w:tab w:val="num" w:pos="720"/>
              </w:tabs>
              <w:spacing w:line="256" w:lineRule="auto"/>
              <w:jc w:val="both"/>
              <w:rPr>
                <w:sz w:val="22"/>
                <w:szCs w:val="22"/>
                <w:lang w:eastAsia="en-US"/>
              </w:rPr>
            </w:pPr>
            <w:r w:rsidRPr="00BB11BD">
              <w:rPr>
                <w:sz w:val="22"/>
                <w:szCs w:val="22"/>
                <w:lang w:eastAsia="en-US"/>
              </w:rPr>
              <w:t>Ценовые критерии:</w:t>
            </w:r>
          </w:p>
        </w:tc>
        <w:tc>
          <w:tcPr>
            <w:tcW w:w="6412" w:type="dxa"/>
            <w:gridSpan w:val="4"/>
            <w:tcBorders>
              <w:top w:val="single" w:sz="4" w:space="0" w:color="auto"/>
              <w:left w:val="single" w:sz="4" w:space="0" w:color="auto"/>
              <w:bottom w:val="single" w:sz="4" w:space="0" w:color="auto"/>
              <w:right w:val="single" w:sz="4" w:space="0" w:color="auto"/>
            </w:tcBorders>
            <w:hideMark/>
          </w:tcPr>
          <w:p w14:paraId="6BAFA764" w14:textId="1147D607" w:rsidR="008D4B8D" w:rsidRPr="00BB11BD" w:rsidRDefault="008D4B8D" w:rsidP="00D579E6">
            <w:pPr>
              <w:widowControl w:val="0"/>
              <w:tabs>
                <w:tab w:val="num" w:pos="720"/>
              </w:tabs>
              <w:spacing w:line="256" w:lineRule="auto"/>
              <w:jc w:val="both"/>
              <w:rPr>
                <w:sz w:val="22"/>
                <w:szCs w:val="22"/>
                <w:lang w:eastAsia="en-US"/>
              </w:rPr>
            </w:pPr>
            <w:r w:rsidRPr="00BB11BD">
              <w:rPr>
                <w:sz w:val="22"/>
                <w:szCs w:val="22"/>
                <w:lang w:eastAsia="en-US"/>
              </w:rPr>
              <w:t xml:space="preserve">Весовой коэффициент – </w:t>
            </w:r>
            <w:r w:rsidR="004E5698" w:rsidRPr="00BB11BD">
              <w:rPr>
                <w:sz w:val="22"/>
                <w:szCs w:val="22"/>
                <w:lang w:eastAsia="en-US"/>
              </w:rPr>
              <w:t>6</w:t>
            </w:r>
            <w:r w:rsidRPr="00BB11BD">
              <w:rPr>
                <w:sz w:val="22"/>
                <w:szCs w:val="22"/>
                <w:lang w:eastAsia="en-US"/>
              </w:rPr>
              <w:t>0% (</w:t>
            </w:r>
            <w:r w:rsidRPr="00BB11BD">
              <w:rPr>
                <w:i/>
                <w:sz w:val="22"/>
                <w:szCs w:val="22"/>
                <w:lang w:eastAsia="en-US"/>
              </w:rPr>
              <w:t>Ка</w:t>
            </w:r>
            <w:r w:rsidRPr="00BB11BD">
              <w:rPr>
                <w:sz w:val="22"/>
                <w:szCs w:val="22"/>
                <w:lang w:eastAsia="en-US"/>
              </w:rPr>
              <w:t xml:space="preserve"> = 0,</w:t>
            </w:r>
            <w:r w:rsidR="00F459B2" w:rsidRPr="00BB11BD">
              <w:rPr>
                <w:sz w:val="22"/>
                <w:szCs w:val="22"/>
                <w:lang w:eastAsia="en-US"/>
              </w:rPr>
              <w:t>6</w:t>
            </w:r>
            <w:r w:rsidRPr="00BB11BD">
              <w:rPr>
                <w:sz w:val="22"/>
                <w:szCs w:val="22"/>
                <w:lang w:eastAsia="en-US"/>
              </w:rPr>
              <w:t>)</w:t>
            </w:r>
          </w:p>
        </w:tc>
      </w:tr>
      <w:tr w:rsidR="008D4B8D" w:rsidRPr="00BB11BD" w14:paraId="0430C395" w14:textId="77777777" w:rsidTr="00D579E6">
        <w:trPr>
          <w:cantSplit/>
        </w:trPr>
        <w:tc>
          <w:tcPr>
            <w:tcW w:w="456" w:type="dxa"/>
            <w:tcBorders>
              <w:top w:val="single" w:sz="4" w:space="0" w:color="auto"/>
              <w:left w:val="single" w:sz="4" w:space="0" w:color="auto"/>
              <w:bottom w:val="single" w:sz="4" w:space="0" w:color="auto"/>
              <w:right w:val="single" w:sz="4" w:space="0" w:color="auto"/>
            </w:tcBorders>
            <w:hideMark/>
          </w:tcPr>
          <w:p w14:paraId="6ACCF8EB" w14:textId="77777777" w:rsidR="008D4B8D" w:rsidRPr="00BB11BD" w:rsidRDefault="008D4B8D" w:rsidP="00D579E6">
            <w:pPr>
              <w:widowControl w:val="0"/>
              <w:tabs>
                <w:tab w:val="num" w:pos="720"/>
              </w:tabs>
              <w:spacing w:line="256" w:lineRule="auto"/>
              <w:jc w:val="center"/>
              <w:rPr>
                <w:sz w:val="22"/>
                <w:szCs w:val="22"/>
                <w:lang w:eastAsia="en-US"/>
              </w:rPr>
            </w:pPr>
            <w:r w:rsidRPr="00BB11BD">
              <w:rPr>
                <w:sz w:val="22"/>
                <w:szCs w:val="22"/>
                <w:lang w:eastAsia="en-US"/>
              </w:rPr>
              <w:t>1.</w:t>
            </w:r>
          </w:p>
        </w:tc>
        <w:tc>
          <w:tcPr>
            <w:tcW w:w="3083" w:type="dxa"/>
            <w:tcBorders>
              <w:top w:val="single" w:sz="4" w:space="0" w:color="auto"/>
              <w:left w:val="single" w:sz="4" w:space="0" w:color="auto"/>
              <w:bottom w:val="single" w:sz="4" w:space="0" w:color="auto"/>
              <w:right w:val="single" w:sz="4" w:space="0" w:color="auto"/>
            </w:tcBorders>
            <w:hideMark/>
          </w:tcPr>
          <w:p w14:paraId="54764A67" w14:textId="77777777" w:rsidR="008D4B8D" w:rsidRPr="00BB11BD" w:rsidRDefault="008D4B8D" w:rsidP="00D579E6">
            <w:pPr>
              <w:widowControl w:val="0"/>
              <w:tabs>
                <w:tab w:val="num" w:pos="720"/>
              </w:tabs>
              <w:spacing w:line="256" w:lineRule="auto"/>
              <w:jc w:val="both"/>
              <w:rPr>
                <w:sz w:val="22"/>
                <w:szCs w:val="22"/>
                <w:lang w:val="en-US" w:eastAsia="en-US"/>
              </w:rPr>
            </w:pPr>
            <w:r w:rsidRPr="00BB11BD">
              <w:rPr>
                <w:sz w:val="22"/>
                <w:szCs w:val="22"/>
                <w:lang w:eastAsia="en-US"/>
              </w:rPr>
              <w:t>Цена договора (</w:t>
            </w:r>
            <w:r w:rsidRPr="00BB11BD">
              <w:rPr>
                <w:i/>
                <w:sz w:val="22"/>
                <w:szCs w:val="22"/>
                <w:lang w:val="en-US" w:eastAsia="en-US"/>
              </w:rPr>
              <w:t>Rai</w:t>
            </w:r>
            <w:r w:rsidRPr="00BB11BD">
              <w:rPr>
                <w:sz w:val="22"/>
                <w:szCs w:val="22"/>
                <w:lang w:val="en-US" w:eastAsia="en-US"/>
              </w:rPr>
              <w:t>)</w:t>
            </w:r>
          </w:p>
        </w:tc>
        <w:tc>
          <w:tcPr>
            <w:tcW w:w="6412" w:type="dxa"/>
            <w:gridSpan w:val="4"/>
            <w:tcBorders>
              <w:top w:val="single" w:sz="4" w:space="0" w:color="auto"/>
              <w:left w:val="single" w:sz="4" w:space="0" w:color="auto"/>
              <w:bottom w:val="single" w:sz="4" w:space="0" w:color="auto"/>
              <w:right w:val="single" w:sz="4" w:space="0" w:color="auto"/>
            </w:tcBorders>
            <w:hideMark/>
          </w:tcPr>
          <w:p w14:paraId="59113525" w14:textId="77777777" w:rsidR="008D4B8D" w:rsidRPr="00BB11BD" w:rsidRDefault="008D4B8D" w:rsidP="00D579E6">
            <w:pPr>
              <w:spacing w:line="256" w:lineRule="auto"/>
              <w:rPr>
                <w:sz w:val="22"/>
                <w:szCs w:val="22"/>
                <w:lang w:eastAsia="en-US"/>
              </w:rPr>
            </w:pPr>
            <w:r w:rsidRPr="00BB11BD">
              <w:rPr>
                <w:sz w:val="22"/>
                <w:szCs w:val="22"/>
                <w:lang w:eastAsia="en-US"/>
              </w:rPr>
              <w:t>Определяется по формуле.</w:t>
            </w:r>
          </w:p>
        </w:tc>
      </w:tr>
      <w:tr w:rsidR="008D4B8D" w:rsidRPr="00BB11BD" w14:paraId="6B9BF8D4" w14:textId="77777777" w:rsidTr="00D579E6">
        <w:trPr>
          <w:cantSplit/>
        </w:trPr>
        <w:tc>
          <w:tcPr>
            <w:tcW w:w="456" w:type="dxa"/>
            <w:tcBorders>
              <w:top w:val="single" w:sz="4" w:space="0" w:color="auto"/>
              <w:left w:val="single" w:sz="4" w:space="0" w:color="auto"/>
              <w:bottom w:val="single" w:sz="4" w:space="0" w:color="auto"/>
              <w:right w:val="single" w:sz="4" w:space="0" w:color="auto"/>
            </w:tcBorders>
          </w:tcPr>
          <w:p w14:paraId="5DCBD743" w14:textId="77777777" w:rsidR="008D4B8D" w:rsidRPr="00BB11BD" w:rsidRDefault="008D4B8D" w:rsidP="00D579E6">
            <w:pPr>
              <w:widowControl w:val="0"/>
              <w:tabs>
                <w:tab w:val="num" w:pos="720"/>
              </w:tabs>
              <w:spacing w:line="256" w:lineRule="auto"/>
              <w:jc w:val="center"/>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700DFEA7" w14:textId="77777777" w:rsidR="008D4B8D" w:rsidRPr="00BB11BD" w:rsidRDefault="008D4B8D" w:rsidP="00D579E6">
            <w:pPr>
              <w:widowControl w:val="0"/>
              <w:tabs>
                <w:tab w:val="num" w:pos="720"/>
              </w:tabs>
              <w:spacing w:line="256" w:lineRule="auto"/>
              <w:jc w:val="both"/>
              <w:rPr>
                <w:sz w:val="22"/>
                <w:szCs w:val="22"/>
                <w:lang w:eastAsia="en-US"/>
              </w:rPr>
            </w:pPr>
            <w:r w:rsidRPr="00BB11BD">
              <w:rPr>
                <w:sz w:val="22"/>
                <w:szCs w:val="22"/>
                <w:lang w:eastAsia="en-US"/>
              </w:rPr>
              <w:t>Неценовые критерии:</w:t>
            </w:r>
          </w:p>
        </w:tc>
        <w:tc>
          <w:tcPr>
            <w:tcW w:w="6412" w:type="dxa"/>
            <w:gridSpan w:val="4"/>
            <w:tcBorders>
              <w:top w:val="single" w:sz="4" w:space="0" w:color="auto"/>
              <w:left w:val="single" w:sz="4" w:space="0" w:color="auto"/>
              <w:bottom w:val="single" w:sz="4" w:space="0" w:color="auto"/>
              <w:right w:val="single" w:sz="4" w:space="0" w:color="auto"/>
            </w:tcBorders>
            <w:hideMark/>
          </w:tcPr>
          <w:p w14:paraId="63EF3A49" w14:textId="419D4D33" w:rsidR="008D4B8D" w:rsidRPr="00BB11BD" w:rsidRDefault="008D4B8D" w:rsidP="00D579E6">
            <w:pPr>
              <w:widowControl w:val="0"/>
              <w:tabs>
                <w:tab w:val="num" w:pos="720"/>
              </w:tabs>
              <w:spacing w:line="256" w:lineRule="auto"/>
              <w:jc w:val="both"/>
              <w:rPr>
                <w:sz w:val="22"/>
                <w:szCs w:val="22"/>
                <w:lang w:eastAsia="en-US"/>
              </w:rPr>
            </w:pPr>
            <w:r w:rsidRPr="00BB11BD">
              <w:rPr>
                <w:sz w:val="22"/>
                <w:szCs w:val="22"/>
                <w:lang w:eastAsia="en-US"/>
              </w:rPr>
              <w:t xml:space="preserve">Весовой коэффициент – </w:t>
            </w:r>
            <w:r w:rsidR="004E5698" w:rsidRPr="00BB11BD">
              <w:rPr>
                <w:sz w:val="22"/>
                <w:szCs w:val="22"/>
                <w:lang w:eastAsia="en-US"/>
              </w:rPr>
              <w:t>4</w:t>
            </w:r>
            <w:r w:rsidRPr="00BB11BD">
              <w:rPr>
                <w:sz w:val="22"/>
                <w:szCs w:val="22"/>
                <w:lang w:eastAsia="en-US"/>
              </w:rPr>
              <w:t>0% (</w:t>
            </w:r>
            <w:r w:rsidRPr="00BB11BD">
              <w:rPr>
                <w:i/>
                <w:sz w:val="22"/>
                <w:szCs w:val="22"/>
                <w:lang w:eastAsia="en-US"/>
              </w:rPr>
              <w:t>К</w:t>
            </w:r>
            <w:r w:rsidRPr="00BB11BD">
              <w:rPr>
                <w:i/>
                <w:sz w:val="22"/>
                <w:szCs w:val="22"/>
                <w:lang w:val="en-US" w:eastAsia="en-US"/>
              </w:rPr>
              <w:t>b</w:t>
            </w:r>
            <w:r w:rsidRPr="00BB11BD">
              <w:rPr>
                <w:sz w:val="22"/>
                <w:szCs w:val="22"/>
                <w:lang w:eastAsia="en-US"/>
              </w:rPr>
              <w:t xml:space="preserve"> = 0,</w:t>
            </w:r>
            <w:r w:rsidR="00F459B2" w:rsidRPr="00BB11BD">
              <w:rPr>
                <w:sz w:val="22"/>
                <w:szCs w:val="22"/>
                <w:lang w:eastAsia="en-US"/>
              </w:rPr>
              <w:t>4</w:t>
            </w:r>
            <w:r w:rsidRPr="00BB11BD">
              <w:rPr>
                <w:sz w:val="22"/>
                <w:szCs w:val="22"/>
                <w:lang w:eastAsia="en-US"/>
              </w:rPr>
              <w:t>)</w:t>
            </w:r>
          </w:p>
        </w:tc>
      </w:tr>
      <w:tr w:rsidR="008D4B8D" w:rsidRPr="00BB11BD" w14:paraId="13667708" w14:textId="77777777" w:rsidTr="00D579E6">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59A5D5F3" w14:textId="77777777" w:rsidR="008D4B8D" w:rsidRPr="00BB11BD" w:rsidRDefault="008D4B8D" w:rsidP="00D579E6">
            <w:pPr>
              <w:widowControl w:val="0"/>
              <w:tabs>
                <w:tab w:val="num" w:pos="720"/>
              </w:tabs>
              <w:spacing w:line="256" w:lineRule="auto"/>
              <w:jc w:val="center"/>
              <w:rPr>
                <w:sz w:val="22"/>
                <w:szCs w:val="22"/>
                <w:lang w:eastAsia="en-US"/>
              </w:rPr>
            </w:pPr>
            <w:r w:rsidRPr="00BB11BD">
              <w:rPr>
                <w:sz w:val="22"/>
                <w:szCs w:val="22"/>
                <w:lang w:eastAsia="en-US"/>
              </w:rPr>
              <w:t>2.</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4A0DABB6" w14:textId="77777777" w:rsidR="008D4B8D" w:rsidRPr="00BB11BD" w:rsidRDefault="008D4B8D" w:rsidP="00D579E6">
            <w:pPr>
              <w:widowControl w:val="0"/>
              <w:tabs>
                <w:tab w:val="num" w:pos="720"/>
              </w:tabs>
              <w:spacing w:line="256" w:lineRule="auto"/>
              <w:jc w:val="both"/>
              <w:rPr>
                <w:sz w:val="22"/>
                <w:szCs w:val="22"/>
                <w:lang w:eastAsia="en-US"/>
              </w:rPr>
            </w:pPr>
            <w:r w:rsidRPr="00BB11BD">
              <w:rPr>
                <w:sz w:val="22"/>
                <w:szCs w:val="22"/>
                <w:lang w:eastAsia="en-US"/>
              </w:rPr>
              <w:t>Срок поставки товаров, выполнения работ, оказания услуг (</w:t>
            </w:r>
            <w:proofErr w:type="spellStart"/>
            <w:r w:rsidRPr="00BB11BD">
              <w:rPr>
                <w:i/>
                <w:sz w:val="22"/>
                <w:szCs w:val="22"/>
                <w:lang w:val="en-US" w:eastAsia="en-US"/>
              </w:rPr>
              <w:t>Rbi</w:t>
            </w:r>
            <w:proofErr w:type="spellEnd"/>
            <w:r w:rsidRPr="00BB11BD">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09813631" w14:textId="77777777" w:rsidR="008D4B8D" w:rsidRPr="00BB11BD" w:rsidRDefault="008D4B8D" w:rsidP="00D579E6">
            <w:pPr>
              <w:suppressAutoHyphens/>
              <w:snapToGrid w:val="0"/>
              <w:spacing w:line="256" w:lineRule="auto"/>
              <w:jc w:val="center"/>
              <w:rPr>
                <w:sz w:val="22"/>
                <w:szCs w:val="22"/>
                <w:lang w:eastAsia="en-US"/>
              </w:rPr>
            </w:pPr>
            <w:r w:rsidRPr="00BB11BD">
              <w:rPr>
                <w:sz w:val="22"/>
                <w:szCs w:val="22"/>
                <w:lang w:eastAsia="en-US"/>
              </w:rPr>
              <w:t>Менее сроков, установленных техническим заданием</w:t>
            </w:r>
          </w:p>
        </w:tc>
        <w:tc>
          <w:tcPr>
            <w:tcW w:w="3162" w:type="dxa"/>
            <w:gridSpan w:val="2"/>
            <w:tcBorders>
              <w:top w:val="single" w:sz="4" w:space="0" w:color="auto"/>
              <w:left w:val="single" w:sz="4" w:space="0" w:color="auto"/>
              <w:bottom w:val="single" w:sz="4" w:space="0" w:color="auto"/>
              <w:right w:val="single" w:sz="4" w:space="0" w:color="auto"/>
            </w:tcBorders>
            <w:hideMark/>
          </w:tcPr>
          <w:p w14:paraId="3D08BDCF" w14:textId="77777777" w:rsidR="008D4B8D" w:rsidRPr="00BB11BD" w:rsidRDefault="008D4B8D" w:rsidP="00D579E6">
            <w:pPr>
              <w:suppressAutoHyphens/>
              <w:snapToGrid w:val="0"/>
              <w:spacing w:line="256" w:lineRule="auto"/>
              <w:jc w:val="center"/>
              <w:rPr>
                <w:sz w:val="22"/>
                <w:szCs w:val="22"/>
                <w:lang w:eastAsia="en-US"/>
              </w:rPr>
            </w:pPr>
            <w:r w:rsidRPr="00BB11BD">
              <w:rPr>
                <w:sz w:val="22"/>
                <w:szCs w:val="22"/>
                <w:lang w:eastAsia="en-US"/>
              </w:rPr>
              <w:t>Согласно срокам, установленным техническим заданием</w:t>
            </w:r>
          </w:p>
        </w:tc>
      </w:tr>
      <w:tr w:rsidR="008D4B8D" w:rsidRPr="00BB11BD" w14:paraId="6D4DEA7F" w14:textId="77777777" w:rsidTr="00D579E6">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F136A9" w14:textId="77777777" w:rsidR="008D4B8D" w:rsidRPr="00BB11BD" w:rsidRDefault="008D4B8D"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2CCAD98C" w14:textId="77777777" w:rsidR="008D4B8D" w:rsidRPr="00BB11BD" w:rsidRDefault="008D4B8D" w:rsidP="00D579E6">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7D0895C4" w14:textId="77777777" w:rsidR="008D4B8D" w:rsidRPr="00BB11BD" w:rsidRDefault="008D4B8D" w:rsidP="00D579E6">
            <w:pPr>
              <w:suppressAutoHyphens/>
              <w:snapToGrid w:val="0"/>
              <w:spacing w:line="256" w:lineRule="auto"/>
              <w:jc w:val="center"/>
              <w:rPr>
                <w:sz w:val="22"/>
                <w:szCs w:val="22"/>
                <w:lang w:eastAsia="en-US"/>
              </w:rPr>
            </w:pPr>
            <w:r w:rsidRPr="00BB11BD">
              <w:rPr>
                <w:sz w:val="22"/>
                <w:szCs w:val="22"/>
                <w:lang w:eastAsia="en-US"/>
              </w:rPr>
              <w:t>15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4D666C19" w14:textId="77777777" w:rsidR="008D4B8D" w:rsidRPr="00BB11BD" w:rsidRDefault="008D4B8D" w:rsidP="00D579E6">
            <w:pPr>
              <w:suppressAutoHyphens/>
              <w:snapToGrid w:val="0"/>
              <w:spacing w:line="256" w:lineRule="auto"/>
              <w:jc w:val="center"/>
              <w:rPr>
                <w:sz w:val="22"/>
                <w:szCs w:val="22"/>
                <w:lang w:eastAsia="en-US"/>
              </w:rPr>
            </w:pPr>
            <w:r w:rsidRPr="00BB11BD">
              <w:rPr>
                <w:sz w:val="22"/>
                <w:szCs w:val="22"/>
                <w:lang w:eastAsia="en-US"/>
              </w:rPr>
              <w:t>5 баллов</w:t>
            </w:r>
          </w:p>
        </w:tc>
      </w:tr>
      <w:tr w:rsidR="008D4B8D" w:rsidRPr="00BB11BD" w14:paraId="54D348F3" w14:textId="77777777" w:rsidTr="00D579E6">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612A0E29" w14:textId="77777777" w:rsidR="008D4B8D" w:rsidRPr="00BB11BD" w:rsidRDefault="008D4B8D" w:rsidP="00D579E6">
            <w:pPr>
              <w:widowControl w:val="0"/>
              <w:tabs>
                <w:tab w:val="num" w:pos="720"/>
              </w:tabs>
              <w:spacing w:line="256" w:lineRule="auto"/>
              <w:jc w:val="center"/>
              <w:rPr>
                <w:sz w:val="22"/>
                <w:szCs w:val="22"/>
                <w:lang w:eastAsia="en-US"/>
              </w:rPr>
            </w:pPr>
            <w:r w:rsidRPr="00BB11BD">
              <w:rPr>
                <w:sz w:val="22"/>
                <w:szCs w:val="22"/>
                <w:lang w:eastAsia="en-US"/>
              </w:rPr>
              <w:t>3.</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256E16D5" w14:textId="77777777" w:rsidR="008D4B8D" w:rsidRPr="00BB11BD" w:rsidRDefault="008D4B8D" w:rsidP="00D579E6">
            <w:pPr>
              <w:widowControl w:val="0"/>
              <w:tabs>
                <w:tab w:val="num" w:pos="720"/>
              </w:tabs>
              <w:spacing w:line="256" w:lineRule="auto"/>
              <w:jc w:val="both"/>
              <w:rPr>
                <w:sz w:val="22"/>
                <w:szCs w:val="22"/>
                <w:lang w:eastAsia="en-US"/>
              </w:rPr>
            </w:pPr>
            <w:r w:rsidRPr="00BB11BD">
              <w:rPr>
                <w:sz w:val="22"/>
                <w:szCs w:val="22"/>
                <w:lang w:eastAsia="en-US"/>
              </w:rPr>
              <w:t>Стаж работы на рынке (</w:t>
            </w:r>
            <w:proofErr w:type="spellStart"/>
            <w:r w:rsidRPr="00BB11BD">
              <w:rPr>
                <w:i/>
                <w:sz w:val="22"/>
                <w:szCs w:val="22"/>
                <w:lang w:val="en-US" w:eastAsia="en-US"/>
              </w:rPr>
              <w:t>Rci</w:t>
            </w:r>
            <w:proofErr w:type="spellEnd"/>
            <w:r w:rsidRPr="00BB11BD">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0B6EBE5A" w14:textId="345B2333" w:rsidR="008D4B8D" w:rsidRPr="00BB11BD" w:rsidRDefault="008D4B8D" w:rsidP="00D579E6">
            <w:pPr>
              <w:spacing w:line="256" w:lineRule="auto"/>
              <w:jc w:val="center"/>
              <w:rPr>
                <w:sz w:val="22"/>
                <w:szCs w:val="22"/>
                <w:lang w:eastAsia="en-US"/>
              </w:rPr>
            </w:pPr>
            <w:r w:rsidRPr="00BB11BD">
              <w:rPr>
                <w:sz w:val="22"/>
                <w:szCs w:val="22"/>
                <w:lang w:eastAsia="en-US"/>
              </w:rPr>
              <w:t xml:space="preserve">до </w:t>
            </w:r>
            <w:r w:rsidR="004E5698" w:rsidRPr="00BB11BD">
              <w:rPr>
                <w:sz w:val="22"/>
                <w:szCs w:val="22"/>
                <w:lang w:eastAsia="en-US"/>
              </w:rPr>
              <w:t>3</w:t>
            </w:r>
            <w:r w:rsidRPr="00BB11BD">
              <w:rPr>
                <w:sz w:val="22"/>
                <w:szCs w:val="22"/>
                <w:lang w:eastAsia="en-US"/>
              </w:rPr>
              <w:t xml:space="preserve"> лет</w:t>
            </w:r>
          </w:p>
        </w:tc>
        <w:tc>
          <w:tcPr>
            <w:tcW w:w="3162" w:type="dxa"/>
            <w:gridSpan w:val="2"/>
            <w:tcBorders>
              <w:top w:val="single" w:sz="4" w:space="0" w:color="auto"/>
              <w:left w:val="single" w:sz="4" w:space="0" w:color="auto"/>
              <w:bottom w:val="single" w:sz="4" w:space="0" w:color="auto"/>
              <w:right w:val="single" w:sz="4" w:space="0" w:color="auto"/>
            </w:tcBorders>
            <w:hideMark/>
          </w:tcPr>
          <w:p w14:paraId="3289356C" w14:textId="7B4D63D9" w:rsidR="008D4B8D" w:rsidRPr="00BB11BD" w:rsidRDefault="008D4B8D" w:rsidP="00D579E6">
            <w:pPr>
              <w:spacing w:line="256" w:lineRule="auto"/>
              <w:jc w:val="center"/>
              <w:rPr>
                <w:sz w:val="22"/>
                <w:szCs w:val="22"/>
                <w:lang w:eastAsia="en-US"/>
              </w:rPr>
            </w:pPr>
            <w:r w:rsidRPr="00BB11BD">
              <w:rPr>
                <w:sz w:val="22"/>
                <w:szCs w:val="22"/>
                <w:lang w:eastAsia="en-US"/>
              </w:rPr>
              <w:t xml:space="preserve">свыше </w:t>
            </w:r>
            <w:r w:rsidR="004E5698" w:rsidRPr="00BB11BD">
              <w:rPr>
                <w:sz w:val="22"/>
                <w:szCs w:val="22"/>
                <w:lang w:eastAsia="en-US"/>
              </w:rPr>
              <w:t>3</w:t>
            </w:r>
            <w:r w:rsidRPr="00BB11BD">
              <w:rPr>
                <w:sz w:val="22"/>
                <w:szCs w:val="22"/>
                <w:lang w:eastAsia="en-US"/>
              </w:rPr>
              <w:t xml:space="preserve"> лет</w:t>
            </w:r>
          </w:p>
        </w:tc>
      </w:tr>
      <w:tr w:rsidR="008D4B8D" w:rsidRPr="00BB11BD" w14:paraId="7D4990FF" w14:textId="77777777" w:rsidTr="00D579E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A26E84" w14:textId="77777777" w:rsidR="008D4B8D" w:rsidRPr="00BB11BD" w:rsidRDefault="008D4B8D"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1A76886F" w14:textId="77777777" w:rsidR="008D4B8D" w:rsidRPr="00BB11BD" w:rsidRDefault="008D4B8D" w:rsidP="00D579E6">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505CD2EE" w14:textId="77777777" w:rsidR="008D4B8D" w:rsidRPr="00BB11BD" w:rsidRDefault="008D4B8D" w:rsidP="00D579E6">
            <w:pPr>
              <w:widowControl w:val="0"/>
              <w:tabs>
                <w:tab w:val="num" w:pos="720"/>
              </w:tabs>
              <w:spacing w:line="256" w:lineRule="auto"/>
              <w:jc w:val="center"/>
              <w:rPr>
                <w:sz w:val="22"/>
                <w:szCs w:val="22"/>
                <w:lang w:eastAsia="en-US"/>
              </w:rPr>
            </w:pPr>
            <w:r w:rsidRPr="00BB11BD">
              <w:rPr>
                <w:sz w:val="22"/>
                <w:szCs w:val="22"/>
                <w:lang w:eastAsia="en-US"/>
              </w:rPr>
              <w:t>0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1414CEAD" w14:textId="77777777" w:rsidR="008D4B8D" w:rsidRPr="00BB11BD" w:rsidRDefault="008D4B8D" w:rsidP="00D579E6">
            <w:pPr>
              <w:widowControl w:val="0"/>
              <w:tabs>
                <w:tab w:val="num" w:pos="720"/>
              </w:tabs>
              <w:spacing w:line="256" w:lineRule="auto"/>
              <w:jc w:val="center"/>
              <w:rPr>
                <w:sz w:val="22"/>
                <w:szCs w:val="22"/>
                <w:lang w:eastAsia="en-US"/>
              </w:rPr>
            </w:pPr>
            <w:r w:rsidRPr="00BB11BD">
              <w:rPr>
                <w:sz w:val="22"/>
                <w:szCs w:val="22"/>
                <w:lang w:eastAsia="en-US"/>
              </w:rPr>
              <w:t>5 баллов</w:t>
            </w:r>
          </w:p>
        </w:tc>
      </w:tr>
      <w:tr w:rsidR="008D4B8D" w:rsidRPr="00BB11BD" w14:paraId="3D91C261" w14:textId="77777777" w:rsidTr="00D579E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0A4C71CA" w14:textId="77777777" w:rsidR="008D4B8D" w:rsidRPr="00BB11BD" w:rsidRDefault="008D4B8D" w:rsidP="00D579E6">
            <w:pPr>
              <w:widowControl w:val="0"/>
              <w:tabs>
                <w:tab w:val="num" w:pos="720"/>
              </w:tabs>
              <w:spacing w:line="256" w:lineRule="auto"/>
              <w:jc w:val="center"/>
              <w:rPr>
                <w:sz w:val="22"/>
                <w:szCs w:val="22"/>
                <w:lang w:eastAsia="en-US"/>
              </w:rPr>
            </w:pPr>
            <w:r w:rsidRPr="00BB11BD">
              <w:rPr>
                <w:sz w:val="22"/>
                <w:szCs w:val="22"/>
                <w:lang w:eastAsia="en-US"/>
              </w:rPr>
              <w:t>4.</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31B5FC45" w14:textId="77777777" w:rsidR="008D4B8D" w:rsidRPr="00BB11BD" w:rsidRDefault="008D4B8D" w:rsidP="00D579E6">
            <w:pPr>
              <w:suppressAutoHyphens/>
              <w:snapToGrid w:val="0"/>
              <w:spacing w:line="256" w:lineRule="auto"/>
              <w:rPr>
                <w:sz w:val="22"/>
                <w:szCs w:val="22"/>
                <w:shd w:val="clear" w:color="auto" w:fill="FFFFFF"/>
                <w:lang w:eastAsia="en-US"/>
              </w:rPr>
            </w:pPr>
            <w:r w:rsidRPr="00BB11BD">
              <w:rPr>
                <w:sz w:val="22"/>
                <w:szCs w:val="22"/>
                <w:shd w:val="clear" w:color="auto" w:fill="FFFFFF"/>
                <w:lang w:eastAsia="en-US"/>
              </w:rPr>
              <w:t>Порядок оплаты товара.</w:t>
            </w:r>
            <w:r w:rsidRPr="00BB11BD">
              <w:rPr>
                <w:sz w:val="22"/>
                <w:szCs w:val="22"/>
                <w:shd w:val="clear" w:color="auto" w:fill="FFFFFF"/>
                <w:vertAlign w:val="superscript"/>
                <w:lang w:eastAsia="en-US"/>
              </w:rPr>
              <w:t>[1]</w:t>
            </w:r>
          </w:p>
          <w:p w14:paraId="2D9BAB26" w14:textId="77777777" w:rsidR="008D4B8D" w:rsidRPr="00BB11BD" w:rsidRDefault="008D4B8D" w:rsidP="00D579E6">
            <w:pPr>
              <w:suppressAutoHyphens/>
              <w:snapToGrid w:val="0"/>
              <w:spacing w:line="256" w:lineRule="auto"/>
              <w:rPr>
                <w:sz w:val="22"/>
                <w:szCs w:val="22"/>
                <w:shd w:val="clear" w:color="auto" w:fill="FFFFFF"/>
                <w:lang w:eastAsia="en-US"/>
              </w:rPr>
            </w:pPr>
            <w:r w:rsidRPr="00BB11BD">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4801A09A" w14:textId="77777777" w:rsidR="008D4B8D" w:rsidRPr="00BB11BD" w:rsidRDefault="008D4B8D" w:rsidP="00D579E6">
            <w:pPr>
              <w:widowControl w:val="0"/>
              <w:tabs>
                <w:tab w:val="num" w:pos="720"/>
              </w:tabs>
              <w:spacing w:line="256" w:lineRule="auto"/>
              <w:jc w:val="both"/>
              <w:rPr>
                <w:sz w:val="22"/>
                <w:szCs w:val="22"/>
                <w:lang w:eastAsia="en-US"/>
              </w:rPr>
            </w:pPr>
            <w:r w:rsidRPr="00BB11BD">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BB11BD">
              <w:rPr>
                <w:i/>
                <w:sz w:val="22"/>
                <w:szCs w:val="22"/>
                <w:shd w:val="clear" w:color="auto" w:fill="FFFFFF"/>
                <w:lang w:val="en-US" w:eastAsia="en-US"/>
              </w:rPr>
              <w:t>Rdi</w:t>
            </w:r>
            <w:proofErr w:type="spellEnd"/>
            <w:r w:rsidRPr="00BB11BD">
              <w:rPr>
                <w:sz w:val="22"/>
                <w:szCs w:val="22"/>
                <w:shd w:val="clear" w:color="auto" w:fill="FFFFFF"/>
                <w:lang w:eastAsia="en-US"/>
              </w:rPr>
              <w:t>)</w:t>
            </w:r>
            <w:r w:rsidRPr="00BB11BD">
              <w:rPr>
                <w:sz w:val="22"/>
                <w:szCs w:val="22"/>
                <w:shd w:val="clear" w:color="auto" w:fill="FFFFFF"/>
                <w:vertAlign w:val="superscript"/>
                <w:lang w:eastAsia="en-US"/>
              </w:rPr>
              <w:t xml:space="preserve"> [1]</w:t>
            </w:r>
          </w:p>
        </w:tc>
        <w:tc>
          <w:tcPr>
            <w:tcW w:w="1783" w:type="dxa"/>
            <w:tcBorders>
              <w:top w:val="single" w:sz="4" w:space="0" w:color="auto"/>
              <w:left w:val="single" w:sz="4" w:space="0" w:color="auto"/>
              <w:bottom w:val="single" w:sz="4" w:space="0" w:color="auto"/>
              <w:right w:val="single" w:sz="4" w:space="0" w:color="auto"/>
            </w:tcBorders>
            <w:hideMark/>
          </w:tcPr>
          <w:p w14:paraId="017B1EF2" w14:textId="77777777" w:rsidR="008D4B8D" w:rsidRPr="00BB11BD" w:rsidRDefault="008D4B8D" w:rsidP="00D579E6">
            <w:pPr>
              <w:widowControl w:val="0"/>
              <w:tabs>
                <w:tab w:val="num" w:pos="720"/>
              </w:tabs>
              <w:spacing w:line="256" w:lineRule="auto"/>
              <w:jc w:val="center"/>
              <w:rPr>
                <w:sz w:val="22"/>
                <w:szCs w:val="22"/>
                <w:lang w:eastAsia="en-US"/>
              </w:rPr>
            </w:pPr>
            <w:r w:rsidRPr="00BB11BD">
              <w:rPr>
                <w:sz w:val="22"/>
                <w:szCs w:val="22"/>
                <w:lang w:eastAsia="en-US"/>
              </w:rPr>
              <w:t>авансирование</w:t>
            </w:r>
          </w:p>
        </w:tc>
        <w:tc>
          <w:tcPr>
            <w:tcW w:w="1467" w:type="dxa"/>
            <w:tcBorders>
              <w:top w:val="single" w:sz="4" w:space="0" w:color="auto"/>
              <w:left w:val="single" w:sz="4" w:space="0" w:color="auto"/>
              <w:bottom w:val="single" w:sz="4" w:space="0" w:color="auto"/>
              <w:right w:val="single" w:sz="4" w:space="0" w:color="auto"/>
            </w:tcBorders>
            <w:hideMark/>
          </w:tcPr>
          <w:p w14:paraId="6B5EEC13" w14:textId="77777777" w:rsidR="008D4B8D" w:rsidRPr="00BB11BD" w:rsidRDefault="008D4B8D" w:rsidP="00D579E6">
            <w:pPr>
              <w:widowControl w:val="0"/>
              <w:tabs>
                <w:tab w:val="num" w:pos="720"/>
              </w:tabs>
              <w:spacing w:line="256" w:lineRule="auto"/>
              <w:jc w:val="center"/>
              <w:rPr>
                <w:sz w:val="22"/>
                <w:szCs w:val="22"/>
                <w:lang w:eastAsia="en-US"/>
              </w:rPr>
            </w:pPr>
            <w:r w:rsidRPr="00BB11BD">
              <w:rPr>
                <w:sz w:val="22"/>
                <w:szCs w:val="22"/>
                <w:lang w:eastAsia="en-US"/>
              </w:rPr>
              <w:t>Отсрочка платежа от 1 до 14 рабочих дней</w:t>
            </w:r>
          </w:p>
        </w:tc>
        <w:tc>
          <w:tcPr>
            <w:tcW w:w="1466" w:type="dxa"/>
            <w:tcBorders>
              <w:top w:val="single" w:sz="4" w:space="0" w:color="auto"/>
              <w:left w:val="single" w:sz="4" w:space="0" w:color="auto"/>
              <w:bottom w:val="single" w:sz="4" w:space="0" w:color="auto"/>
              <w:right w:val="single" w:sz="4" w:space="0" w:color="auto"/>
            </w:tcBorders>
            <w:hideMark/>
          </w:tcPr>
          <w:p w14:paraId="33937DA8" w14:textId="77777777" w:rsidR="008D4B8D" w:rsidRPr="00BB11BD" w:rsidRDefault="008D4B8D" w:rsidP="00D579E6">
            <w:pPr>
              <w:widowControl w:val="0"/>
              <w:tabs>
                <w:tab w:val="num" w:pos="720"/>
              </w:tabs>
              <w:spacing w:line="256" w:lineRule="auto"/>
              <w:jc w:val="center"/>
              <w:rPr>
                <w:sz w:val="22"/>
                <w:szCs w:val="22"/>
                <w:lang w:eastAsia="en-US"/>
              </w:rPr>
            </w:pPr>
            <w:r w:rsidRPr="00BB11BD">
              <w:rPr>
                <w:sz w:val="22"/>
                <w:szCs w:val="22"/>
                <w:lang w:eastAsia="en-US"/>
              </w:rPr>
              <w:t>Отсрочка платежа от 15 до 40 рабочих дней</w:t>
            </w:r>
          </w:p>
        </w:tc>
        <w:tc>
          <w:tcPr>
            <w:tcW w:w="1696" w:type="dxa"/>
            <w:tcBorders>
              <w:top w:val="single" w:sz="4" w:space="0" w:color="auto"/>
              <w:left w:val="single" w:sz="4" w:space="0" w:color="auto"/>
              <w:bottom w:val="single" w:sz="4" w:space="0" w:color="auto"/>
              <w:right w:val="single" w:sz="4" w:space="0" w:color="auto"/>
            </w:tcBorders>
            <w:hideMark/>
          </w:tcPr>
          <w:p w14:paraId="3C485280" w14:textId="77777777" w:rsidR="008D4B8D" w:rsidRPr="00BB11BD" w:rsidRDefault="008D4B8D" w:rsidP="00D579E6">
            <w:pPr>
              <w:widowControl w:val="0"/>
              <w:tabs>
                <w:tab w:val="num" w:pos="720"/>
              </w:tabs>
              <w:spacing w:line="256" w:lineRule="auto"/>
              <w:jc w:val="center"/>
              <w:rPr>
                <w:sz w:val="22"/>
                <w:szCs w:val="22"/>
                <w:lang w:eastAsia="en-US"/>
              </w:rPr>
            </w:pPr>
            <w:r w:rsidRPr="00BB11BD">
              <w:rPr>
                <w:sz w:val="22"/>
                <w:szCs w:val="22"/>
                <w:lang w:eastAsia="en-US"/>
              </w:rPr>
              <w:t>Отсрочка платежа свыше 40 рабочих дней</w:t>
            </w:r>
          </w:p>
        </w:tc>
      </w:tr>
      <w:tr w:rsidR="008D4B8D" w:rsidRPr="00BB11BD" w14:paraId="0D4466ED" w14:textId="77777777" w:rsidTr="00D579E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DAE0D4" w14:textId="77777777" w:rsidR="008D4B8D" w:rsidRPr="00BB11BD" w:rsidRDefault="008D4B8D"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36EFD379" w14:textId="77777777" w:rsidR="008D4B8D" w:rsidRPr="00BB11BD" w:rsidRDefault="008D4B8D" w:rsidP="00D579E6">
            <w:pPr>
              <w:spacing w:line="256" w:lineRule="auto"/>
              <w:rPr>
                <w:sz w:val="22"/>
                <w:szCs w:val="22"/>
                <w:lang w:eastAsia="en-US"/>
              </w:rPr>
            </w:pPr>
          </w:p>
        </w:tc>
        <w:tc>
          <w:tcPr>
            <w:tcW w:w="1783" w:type="dxa"/>
            <w:tcBorders>
              <w:top w:val="single" w:sz="4" w:space="0" w:color="auto"/>
              <w:left w:val="single" w:sz="4" w:space="0" w:color="auto"/>
              <w:bottom w:val="single" w:sz="4" w:space="0" w:color="auto"/>
              <w:right w:val="single" w:sz="4" w:space="0" w:color="auto"/>
            </w:tcBorders>
            <w:hideMark/>
          </w:tcPr>
          <w:p w14:paraId="2990941D" w14:textId="77777777" w:rsidR="008D4B8D" w:rsidRPr="00BB11BD" w:rsidRDefault="008D4B8D" w:rsidP="00D579E6">
            <w:pPr>
              <w:widowControl w:val="0"/>
              <w:tabs>
                <w:tab w:val="num" w:pos="720"/>
              </w:tabs>
              <w:spacing w:line="256" w:lineRule="auto"/>
              <w:jc w:val="center"/>
              <w:rPr>
                <w:sz w:val="22"/>
                <w:szCs w:val="22"/>
                <w:lang w:eastAsia="en-US"/>
              </w:rPr>
            </w:pPr>
            <w:r w:rsidRPr="00BB11BD">
              <w:rPr>
                <w:sz w:val="22"/>
                <w:szCs w:val="22"/>
                <w:lang w:eastAsia="en-US"/>
              </w:rPr>
              <w:t>0 баллов</w:t>
            </w:r>
          </w:p>
        </w:tc>
        <w:tc>
          <w:tcPr>
            <w:tcW w:w="1467" w:type="dxa"/>
            <w:tcBorders>
              <w:top w:val="single" w:sz="4" w:space="0" w:color="auto"/>
              <w:left w:val="single" w:sz="4" w:space="0" w:color="auto"/>
              <w:bottom w:val="single" w:sz="4" w:space="0" w:color="auto"/>
              <w:right w:val="single" w:sz="4" w:space="0" w:color="auto"/>
            </w:tcBorders>
            <w:hideMark/>
          </w:tcPr>
          <w:p w14:paraId="2A8ED721" w14:textId="77777777" w:rsidR="008D4B8D" w:rsidRPr="00BB11BD" w:rsidRDefault="008D4B8D" w:rsidP="00D579E6">
            <w:pPr>
              <w:widowControl w:val="0"/>
              <w:tabs>
                <w:tab w:val="num" w:pos="720"/>
              </w:tabs>
              <w:spacing w:line="256" w:lineRule="auto"/>
              <w:jc w:val="center"/>
              <w:rPr>
                <w:sz w:val="22"/>
                <w:szCs w:val="22"/>
                <w:lang w:eastAsia="en-US"/>
              </w:rPr>
            </w:pPr>
            <w:r w:rsidRPr="00BB11BD">
              <w:rPr>
                <w:sz w:val="22"/>
                <w:szCs w:val="22"/>
                <w:lang w:eastAsia="en-US"/>
              </w:rPr>
              <w:t>10 баллов</w:t>
            </w:r>
          </w:p>
        </w:tc>
        <w:tc>
          <w:tcPr>
            <w:tcW w:w="1466" w:type="dxa"/>
            <w:tcBorders>
              <w:top w:val="single" w:sz="4" w:space="0" w:color="auto"/>
              <w:left w:val="single" w:sz="4" w:space="0" w:color="auto"/>
              <w:bottom w:val="single" w:sz="4" w:space="0" w:color="auto"/>
              <w:right w:val="single" w:sz="4" w:space="0" w:color="auto"/>
            </w:tcBorders>
            <w:hideMark/>
          </w:tcPr>
          <w:p w14:paraId="44DFE87A" w14:textId="77777777" w:rsidR="008D4B8D" w:rsidRPr="00BB11BD" w:rsidRDefault="008D4B8D" w:rsidP="00D579E6">
            <w:pPr>
              <w:widowControl w:val="0"/>
              <w:tabs>
                <w:tab w:val="num" w:pos="720"/>
              </w:tabs>
              <w:spacing w:line="256" w:lineRule="auto"/>
              <w:jc w:val="center"/>
              <w:rPr>
                <w:sz w:val="22"/>
                <w:szCs w:val="22"/>
                <w:lang w:eastAsia="en-US"/>
              </w:rPr>
            </w:pPr>
            <w:r w:rsidRPr="00BB11BD">
              <w:rPr>
                <w:sz w:val="22"/>
                <w:szCs w:val="22"/>
                <w:lang w:eastAsia="en-US"/>
              </w:rPr>
              <w:t>20 баллов</w:t>
            </w:r>
          </w:p>
        </w:tc>
        <w:tc>
          <w:tcPr>
            <w:tcW w:w="1696" w:type="dxa"/>
            <w:tcBorders>
              <w:top w:val="single" w:sz="4" w:space="0" w:color="auto"/>
              <w:left w:val="single" w:sz="4" w:space="0" w:color="auto"/>
              <w:bottom w:val="single" w:sz="4" w:space="0" w:color="auto"/>
              <w:right w:val="single" w:sz="4" w:space="0" w:color="auto"/>
            </w:tcBorders>
            <w:hideMark/>
          </w:tcPr>
          <w:p w14:paraId="5CE661D7" w14:textId="77777777" w:rsidR="008D4B8D" w:rsidRPr="00BB11BD" w:rsidRDefault="008D4B8D" w:rsidP="00D579E6">
            <w:pPr>
              <w:widowControl w:val="0"/>
              <w:tabs>
                <w:tab w:val="num" w:pos="720"/>
              </w:tabs>
              <w:spacing w:line="256" w:lineRule="auto"/>
              <w:jc w:val="center"/>
              <w:rPr>
                <w:sz w:val="22"/>
                <w:szCs w:val="22"/>
                <w:lang w:eastAsia="en-US"/>
              </w:rPr>
            </w:pPr>
            <w:r w:rsidRPr="00BB11BD">
              <w:rPr>
                <w:sz w:val="22"/>
                <w:szCs w:val="22"/>
                <w:lang w:eastAsia="en-US"/>
              </w:rPr>
              <w:t>30 баллов</w:t>
            </w:r>
          </w:p>
        </w:tc>
      </w:tr>
      <w:tr w:rsidR="008D4B8D" w:rsidRPr="00BB11BD" w14:paraId="69E2652D" w14:textId="77777777" w:rsidTr="00D579E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142D4234" w14:textId="77777777" w:rsidR="008D4B8D" w:rsidRPr="00BB11BD" w:rsidRDefault="008D4B8D" w:rsidP="00D579E6">
            <w:pPr>
              <w:widowControl w:val="0"/>
              <w:tabs>
                <w:tab w:val="num" w:pos="720"/>
              </w:tabs>
              <w:spacing w:line="256" w:lineRule="auto"/>
              <w:jc w:val="center"/>
              <w:rPr>
                <w:sz w:val="22"/>
                <w:szCs w:val="22"/>
                <w:lang w:eastAsia="en-US"/>
              </w:rPr>
            </w:pPr>
            <w:r w:rsidRPr="00BB11BD">
              <w:rPr>
                <w:sz w:val="22"/>
                <w:szCs w:val="22"/>
                <w:lang w:eastAsia="en-US"/>
              </w:rPr>
              <w:t>5.</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27518FE5" w14:textId="77777777" w:rsidR="008D4B8D" w:rsidRPr="00BB11BD" w:rsidRDefault="008D4B8D" w:rsidP="00D579E6">
            <w:pPr>
              <w:suppressAutoHyphens/>
              <w:snapToGrid w:val="0"/>
              <w:spacing w:line="256" w:lineRule="auto"/>
              <w:rPr>
                <w:sz w:val="22"/>
                <w:szCs w:val="22"/>
                <w:shd w:val="clear" w:color="auto" w:fill="FFFFFF"/>
                <w:lang w:eastAsia="en-US"/>
              </w:rPr>
            </w:pPr>
            <w:r w:rsidRPr="00BB11BD">
              <w:rPr>
                <w:sz w:val="22"/>
                <w:szCs w:val="22"/>
                <w:shd w:val="clear" w:color="auto" w:fill="FFFFFF"/>
                <w:lang w:eastAsia="en-US"/>
              </w:rPr>
              <w:t>Место разрешения споров в судебном порядке (</w:t>
            </w:r>
            <w:r w:rsidRPr="00BB11BD">
              <w:rPr>
                <w:i/>
                <w:sz w:val="22"/>
                <w:szCs w:val="22"/>
                <w:shd w:val="clear" w:color="auto" w:fill="FFFFFF"/>
                <w:lang w:val="en-US" w:eastAsia="en-US"/>
              </w:rPr>
              <w:t>Rei</w:t>
            </w:r>
            <w:r w:rsidRPr="00BB11BD">
              <w:rPr>
                <w:sz w:val="22"/>
                <w:szCs w:val="22"/>
                <w:shd w:val="clear" w:color="auto" w:fill="FFFFFF"/>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7F0A1735" w14:textId="77777777" w:rsidR="008D4B8D" w:rsidRPr="00BB11BD" w:rsidRDefault="008D4B8D" w:rsidP="00D579E6">
            <w:pPr>
              <w:widowControl w:val="0"/>
              <w:tabs>
                <w:tab w:val="num" w:pos="720"/>
              </w:tabs>
              <w:spacing w:line="256" w:lineRule="auto"/>
              <w:jc w:val="center"/>
              <w:rPr>
                <w:sz w:val="22"/>
                <w:szCs w:val="22"/>
                <w:lang w:eastAsia="en-US"/>
              </w:rPr>
            </w:pPr>
            <w:r w:rsidRPr="00BB11BD">
              <w:rPr>
                <w:sz w:val="22"/>
                <w:szCs w:val="22"/>
                <w:lang w:eastAsia="en-US"/>
              </w:rPr>
              <w:t>Волгоградская обл.</w:t>
            </w:r>
          </w:p>
        </w:tc>
        <w:tc>
          <w:tcPr>
            <w:tcW w:w="3162" w:type="dxa"/>
            <w:gridSpan w:val="2"/>
            <w:tcBorders>
              <w:top w:val="single" w:sz="4" w:space="0" w:color="auto"/>
              <w:left w:val="single" w:sz="4" w:space="0" w:color="auto"/>
              <w:bottom w:val="single" w:sz="4" w:space="0" w:color="auto"/>
              <w:right w:val="single" w:sz="4" w:space="0" w:color="auto"/>
            </w:tcBorders>
            <w:hideMark/>
          </w:tcPr>
          <w:p w14:paraId="41295659" w14:textId="77777777" w:rsidR="008D4B8D" w:rsidRPr="00BB11BD" w:rsidRDefault="008D4B8D" w:rsidP="00D579E6">
            <w:pPr>
              <w:widowControl w:val="0"/>
              <w:tabs>
                <w:tab w:val="num" w:pos="720"/>
              </w:tabs>
              <w:spacing w:line="256" w:lineRule="auto"/>
              <w:jc w:val="center"/>
              <w:rPr>
                <w:sz w:val="22"/>
                <w:szCs w:val="22"/>
                <w:lang w:eastAsia="en-US"/>
              </w:rPr>
            </w:pPr>
            <w:r w:rsidRPr="00BB11BD">
              <w:rPr>
                <w:sz w:val="22"/>
                <w:szCs w:val="22"/>
                <w:lang w:eastAsia="en-US"/>
              </w:rPr>
              <w:t>Иное</w:t>
            </w:r>
          </w:p>
        </w:tc>
      </w:tr>
      <w:tr w:rsidR="008D4B8D" w:rsidRPr="00BB11BD" w14:paraId="4ADCFDF8" w14:textId="77777777" w:rsidTr="00D579E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506F2D" w14:textId="77777777" w:rsidR="008D4B8D" w:rsidRPr="00BB11BD" w:rsidRDefault="008D4B8D"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01C5E68C" w14:textId="77777777" w:rsidR="008D4B8D" w:rsidRPr="00BB11BD" w:rsidRDefault="008D4B8D" w:rsidP="00D579E6">
            <w:pPr>
              <w:spacing w:line="256" w:lineRule="auto"/>
              <w:rPr>
                <w:sz w:val="22"/>
                <w:szCs w:val="22"/>
                <w:shd w:val="clear" w:color="auto" w:fill="FFFFFF"/>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202A2A21" w14:textId="77777777" w:rsidR="008D4B8D" w:rsidRPr="00BB11BD" w:rsidRDefault="008D4B8D" w:rsidP="00D579E6">
            <w:pPr>
              <w:widowControl w:val="0"/>
              <w:tabs>
                <w:tab w:val="num" w:pos="720"/>
              </w:tabs>
              <w:spacing w:line="256" w:lineRule="auto"/>
              <w:jc w:val="center"/>
              <w:rPr>
                <w:sz w:val="22"/>
                <w:szCs w:val="22"/>
                <w:lang w:eastAsia="en-US"/>
              </w:rPr>
            </w:pPr>
            <w:r w:rsidRPr="00BB11BD">
              <w:rPr>
                <w:sz w:val="22"/>
                <w:szCs w:val="22"/>
                <w:lang w:eastAsia="en-US"/>
              </w:rPr>
              <w:t>5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0C9F0059" w14:textId="77777777" w:rsidR="008D4B8D" w:rsidRPr="00BB11BD" w:rsidRDefault="008D4B8D" w:rsidP="00D579E6">
            <w:pPr>
              <w:widowControl w:val="0"/>
              <w:tabs>
                <w:tab w:val="num" w:pos="720"/>
              </w:tabs>
              <w:spacing w:line="256" w:lineRule="auto"/>
              <w:jc w:val="center"/>
              <w:rPr>
                <w:sz w:val="22"/>
                <w:szCs w:val="22"/>
                <w:lang w:eastAsia="en-US"/>
              </w:rPr>
            </w:pPr>
            <w:r w:rsidRPr="00BB11BD">
              <w:rPr>
                <w:sz w:val="22"/>
                <w:szCs w:val="22"/>
                <w:lang w:eastAsia="en-US"/>
              </w:rPr>
              <w:t>0 баллов</w:t>
            </w:r>
          </w:p>
        </w:tc>
      </w:tr>
      <w:tr w:rsidR="008D4B8D" w:rsidRPr="00BB11BD" w14:paraId="09C6C26D" w14:textId="77777777" w:rsidTr="00D579E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1B07F04F" w14:textId="77777777" w:rsidR="008D4B8D" w:rsidRPr="00BB11BD" w:rsidRDefault="008D4B8D" w:rsidP="00D579E6">
            <w:pPr>
              <w:widowControl w:val="0"/>
              <w:tabs>
                <w:tab w:val="num" w:pos="720"/>
              </w:tabs>
              <w:spacing w:line="256" w:lineRule="auto"/>
              <w:jc w:val="center"/>
              <w:rPr>
                <w:sz w:val="22"/>
                <w:szCs w:val="22"/>
                <w:lang w:eastAsia="en-US"/>
              </w:rPr>
            </w:pPr>
            <w:r w:rsidRPr="00BB11BD">
              <w:rPr>
                <w:sz w:val="22"/>
                <w:szCs w:val="22"/>
                <w:lang w:eastAsia="en-US"/>
              </w:rPr>
              <w:t>6.</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1A9AB8AE" w14:textId="77777777" w:rsidR="008D4B8D" w:rsidRPr="00BB11BD" w:rsidRDefault="008D4B8D" w:rsidP="00D579E6">
            <w:pPr>
              <w:suppressAutoHyphens/>
              <w:snapToGrid w:val="0"/>
              <w:spacing w:line="256" w:lineRule="auto"/>
              <w:rPr>
                <w:sz w:val="22"/>
                <w:szCs w:val="22"/>
                <w:shd w:val="clear" w:color="auto" w:fill="FFFFFF"/>
                <w:lang w:eastAsia="en-US"/>
              </w:rPr>
            </w:pPr>
            <w:r w:rsidRPr="00BB11BD">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BB11BD">
              <w:rPr>
                <w:i/>
                <w:sz w:val="22"/>
                <w:szCs w:val="22"/>
                <w:shd w:val="clear" w:color="auto" w:fill="FFFFFF"/>
                <w:lang w:val="en-US" w:eastAsia="en-US"/>
              </w:rPr>
              <w:t>Rfi</w:t>
            </w:r>
            <w:proofErr w:type="spellEnd"/>
            <w:r w:rsidRPr="00BB11BD">
              <w:rPr>
                <w:sz w:val="22"/>
                <w:szCs w:val="22"/>
                <w:shd w:val="clear" w:color="auto" w:fill="FFFFFF"/>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3CABA49B" w14:textId="63665DFD" w:rsidR="008D4B8D" w:rsidRPr="00BB11BD" w:rsidRDefault="008D4B8D" w:rsidP="00D579E6">
            <w:pPr>
              <w:widowControl w:val="0"/>
              <w:tabs>
                <w:tab w:val="num" w:pos="720"/>
              </w:tabs>
              <w:spacing w:line="256" w:lineRule="auto"/>
              <w:jc w:val="center"/>
              <w:rPr>
                <w:sz w:val="22"/>
                <w:szCs w:val="22"/>
                <w:lang w:eastAsia="en-US"/>
              </w:rPr>
            </w:pPr>
            <w:r w:rsidRPr="00BB11BD">
              <w:rPr>
                <w:sz w:val="22"/>
                <w:szCs w:val="22"/>
                <w:lang w:eastAsia="en-US"/>
              </w:rPr>
              <w:t xml:space="preserve">от 0 до </w:t>
            </w:r>
            <w:r w:rsidR="005D3354" w:rsidRPr="00BB11BD">
              <w:rPr>
                <w:sz w:val="22"/>
                <w:szCs w:val="22"/>
                <w:lang w:eastAsia="en-US"/>
              </w:rPr>
              <w:t>3</w:t>
            </w:r>
            <w:r w:rsidRPr="00BB11BD">
              <w:rPr>
                <w:sz w:val="22"/>
                <w:szCs w:val="22"/>
                <w:lang w:eastAsia="en-US"/>
              </w:rPr>
              <w:t>0 единиц техники</w:t>
            </w:r>
          </w:p>
        </w:tc>
        <w:tc>
          <w:tcPr>
            <w:tcW w:w="3162" w:type="dxa"/>
            <w:gridSpan w:val="2"/>
            <w:tcBorders>
              <w:top w:val="single" w:sz="4" w:space="0" w:color="auto"/>
              <w:left w:val="single" w:sz="4" w:space="0" w:color="auto"/>
              <w:bottom w:val="single" w:sz="4" w:space="0" w:color="auto"/>
              <w:right w:val="single" w:sz="4" w:space="0" w:color="auto"/>
            </w:tcBorders>
            <w:hideMark/>
          </w:tcPr>
          <w:p w14:paraId="1FD6AD65" w14:textId="084F1F82" w:rsidR="008D4B8D" w:rsidRPr="00BB11BD" w:rsidRDefault="008D4B8D" w:rsidP="00D579E6">
            <w:pPr>
              <w:widowControl w:val="0"/>
              <w:tabs>
                <w:tab w:val="num" w:pos="720"/>
              </w:tabs>
              <w:spacing w:line="256" w:lineRule="auto"/>
              <w:jc w:val="center"/>
              <w:rPr>
                <w:sz w:val="22"/>
                <w:szCs w:val="22"/>
                <w:lang w:eastAsia="en-US"/>
              </w:rPr>
            </w:pPr>
            <w:r w:rsidRPr="00BB11BD">
              <w:rPr>
                <w:sz w:val="22"/>
                <w:szCs w:val="22"/>
                <w:lang w:eastAsia="en-US"/>
              </w:rPr>
              <w:t xml:space="preserve">свыше </w:t>
            </w:r>
            <w:r w:rsidR="005D3354" w:rsidRPr="00BB11BD">
              <w:rPr>
                <w:sz w:val="22"/>
                <w:szCs w:val="22"/>
                <w:lang w:eastAsia="en-US"/>
              </w:rPr>
              <w:t>3</w:t>
            </w:r>
            <w:r w:rsidRPr="00BB11BD">
              <w:rPr>
                <w:sz w:val="22"/>
                <w:szCs w:val="22"/>
                <w:lang w:eastAsia="en-US"/>
              </w:rPr>
              <w:t>0 единиц техники</w:t>
            </w:r>
          </w:p>
        </w:tc>
      </w:tr>
      <w:tr w:rsidR="008D4B8D" w:rsidRPr="00BB11BD" w14:paraId="7BD5BEB6" w14:textId="77777777" w:rsidTr="00D579E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1D950F" w14:textId="77777777" w:rsidR="008D4B8D" w:rsidRPr="00BB11BD" w:rsidRDefault="008D4B8D"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6EEC2289" w14:textId="77777777" w:rsidR="008D4B8D" w:rsidRPr="00BB11BD" w:rsidRDefault="008D4B8D" w:rsidP="00D579E6">
            <w:pPr>
              <w:spacing w:line="256" w:lineRule="auto"/>
              <w:rPr>
                <w:sz w:val="22"/>
                <w:szCs w:val="22"/>
                <w:shd w:val="clear" w:color="auto" w:fill="FFFFFF"/>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73F5C38C" w14:textId="77777777" w:rsidR="008D4B8D" w:rsidRPr="00BB11BD" w:rsidRDefault="008D4B8D" w:rsidP="00D579E6">
            <w:pPr>
              <w:widowControl w:val="0"/>
              <w:tabs>
                <w:tab w:val="num" w:pos="720"/>
              </w:tabs>
              <w:spacing w:line="256" w:lineRule="auto"/>
              <w:jc w:val="center"/>
              <w:rPr>
                <w:sz w:val="22"/>
                <w:szCs w:val="22"/>
                <w:lang w:eastAsia="en-US"/>
              </w:rPr>
            </w:pPr>
            <w:r w:rsidRPr="00BB11BD">
              <w:rPr>
                <w:sz w:val="22"/>
                <w:szCs w:val="22"/>
                <w:lang w:eastAsia="en-US"/>
              </w:rPr>
              <w:t>3 балла</w:t>
            </w:r>
          </w:p>
        </w:tc>
        <w:tc>
          <w:tcPr>
            <w:tcW w:w="3162" w:type="dxa"/>
            <w:gridSpan w:val="2"/>
            <w:tcBorders>
              <w:top w:val="single" w:sz="4" w:space="0" w:color="auto"/>
              <w:left w:val="single" w:sz="4" w:space="0" w:color="auto"/>
              <w:bottom w:val="single" w:sz="4" w:space="0" w:color="auto"/>
              <w:right w:val="single" w:sz="4" w:space="0" w:color="auto"/>
            </w:tcBorders>
            <w:hideMark/>
          </w:tcPr>
          <w:p w14:paraId="365BD3B6" w14:textId="77777777" w:rsidR="008D4B8D" w:rsidRPr="00BB11BD" w:rsidRDefault="008D4B8D" w:rsidP="00D579E6">
            <w:pPr>
              <w:widowControl w:val="0"/>
              <w:tabs>
                <w:tab w:val="num" w:pos="720"/>
              </w:tabs>
              <w:spacing w:line="256" w:lineRule="auto"/>
              <w:jc w:val="center"/>
              <w:rPr>
                <w:sz w:val="22"/>
                <w:szCs w:val="22"/>
                <w:lang w:eastAsia="en-US"/>
              </w:rPr>
            </w:pPr>
            <w:r w:rsidRPr="00BB11BD">
              <w:rPr>
                <w:sz w:val="22"/>
                <w:szCs w:val="22"/>
                <w:lang w:eastAsia="en-US"/>
              </w:rPr>
              <w:t>10 баллов</w:t>
            </w:r>
          </w:p>
        </w:tc>
      </w:tr>
      <w:tr w:rsidR="008D4B8D" w:rsidRPr="00BB11BD" w14:paraId="53F6521D" w14:textId="77777777" w:rsidTr="00D579E6">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520244E7" w14:textId="77777777" w:rsidR="008D4B8D" w:rsidRPr="00BB11BD" w:rsidRDefault="008D4B8D" w:rsidP="00D579E6">
            <w:pPr>
              <w:widowControl w:val="0"/>
              <w:tabs>
                <w:tab w:val="num" w:pos="720"/>
              </w:tabs>
              <w:spacing w:line="256" w:lineRule="auto"/>
              <w:jc w:val="center"/>
              <w:rPr>
                <w:sz w:val="22"/>
                <w:szCs w:val="22"/>
                <w:lang w:eastAsia="en-US"/>
              </w:rPr>
            </w:pPr>
            <w:r w:rsidRPr="00BB11BD">
              <w:rPr>
                <w:sz w:val="22"/>
                <w:szCs w:val="22"/>
                <w:lang w:eastAsia="en-US"/>
              </w:rPr>
              <w:t>7.</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3C1A2444" w14:textId="77777777" w:rsidR="008D4B8D" w:rsidRPr="00BB11BD" w:rsidRDefault="008D4B8D" w:rsidP="00D579E6">
            <w:pPr>
              <w:suppressAutoHyphens/>
              <w:snapToGrid w:val="0"/>
              <w:spacing w:line="256" w:lineRule="auto"/>
              <w:rPr>
                <w:sz w:val="22"/>
                <w:szCs w:val="22"/>
                <w:shd w:val="clear" w:color="auto" w:fill="FFFFFF"/>
                <w:lang w:eastAsia="en-US"/>
              </w:rPr>
            </w:pPr>
            <w:r w:rsidRPr="00BB11BD">
              <w:rPr>
                <w:sz w:val="22"/>
                <w:szCs w:val="22"/>
                <w:shd w:val="clear" w:color="auto" w:fill="FFFFFF"/>
                <w:lang w:eastAsia="en-US"/>
              </w:rPr>
              <w:t>Обеспеченность участника закупки трудовыми ресурсами (</w:t>
            </w:r>
            <w:proofErr w:type="spellStart"/>
            <w:r w:rsidRPr="00BB11BD">
              <w:rPr>
                <w:i/>
                <w:sz w:val="22"/>
                <w:szCs w:val="22"/>
                <w:shd w:val="clear" w:color="auto" w:fill="FFFFFF"/>
                <w:lang w:val="en-US" w:eastAsia="en-US"/>
              </w:rPr>
              <w:t>Rhi</w:t>
            </w:r>
            <w:proofErr w:type="spellEnd"/>
            <w:r w:rsidRPr="00BB11BD">
              <w:rPr>
                <w:sz w:val="22"/>
                <w:szCs w:val="22"/>
                <w:shd w:val="clear" w:color="auto" w:fill="FFFFFF"/>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51EE1015" w14:textId="503E3A93" w:rsidR="008D4B8D" w:rsidRPr="00BB11BD" w:rsidRDefault="008D4B8D" w:rsidP="00D579E6">
            <w:pPr>
              <w:widowControl w:val="0"/>
              <w:tabs>
                <w:tab w:val="num" w:pos="720"/>
              </w:tabs>
              <w:spacing w:line="256" w:lineRule="auto"/>
              <w:jc w:val="center"/>
              <w:rPr>
                <w:sz w:val="22"/>
                <w:szCs w:val="22"/>
                <w:lang w:eastAsia="en-US"/>
              </w:rPr>
            </w:pPr>
            <w:r w:rsidRPr="00BB11BD">
              <w:rPr>
                <w:sz w:val="22"/>
                <w:szCs w:val="22"/>
                <w:lang w:eastAsia="en-US"/>
              </w:rPr>
              <w:t xml:space="preserve">до </w:t>
            </w:r>
            <w:r w:rsidR="005D3354" w:rsidRPr="00BB11BD">
              <w:rPr>
                <w:sz w:val="22"/>
                <w:szCs w:val="22"/>
                <w:lang w:eastAsia="en-US"/>
              </w:rPr>
              <w:t>2</w:t>
            </w:r>
            <w:r w:rsidRPr="00BB11BD">
              <w:rPr>
                <w:sz w:val="22"/>
                <w:szCs w:val="22"/>
                <w:lang w:eastAsia="en-US"/>
              </w:rPr>
              <w:t>0 человек</w:t>
            </w:r>
          </w:p>
        </w:tc>
        <w:tc>
          <w:tcPr>
            <w:tcW w:w="3162" w:type="dxa"/>
            <w:gridSpan w:val="2"/>
            <w:tcBorders>
              <w:top w:val="single" w:sz="4" w:space="0" w:color="auto"/>
              <w:left w:val="single" w:sz="4" w:space="0" w:color="auto"/>
              <w:bottom w:val="single" w:sz="4" w:space="0" w:color="auto"/>
              <w:right w:val="single" w:sz="4" w:space="0" w:color="auto"/>
            </w:tcBorders>
            <w:hideMark/>
          </w:tcPr>
          <w:p w14:paraId="34EBC521" w14:textId="5EAF8258" w:rsidR="008D4B8D" w:rsidRPr="00BB11BD" w:rsidRDefault="008D4B8D" w:rsidP="00D579E6">
            <w:pPr>
              <w:spacing w:line="256" w:lineRule="auto"/>
              <w:jc w:val="center"/>
              <w:rPr>
                <w:sz w:val="22"/>
                <w:szCs w:val="22"/>
                <w:lang w:eastAsia="en-US"/>
              </w:rPr>
            </w:pPr>
            <w:r w:rsidRPr="00BB11BD">
              <w:rPr>
                <w:sz w:val="22"/>
                <w:szCs w:val="22"/>
                <w:lang w:eastAsia="en-US"/>
              </w:rPr>
              <w:t xml:space="preserve">свыше </w:t>
            </w:r>
            <w:r w:rsidR="005D3354" w:rsidRPr="00BB11BD">
              <w:rPr>
                <w:sz w:val="22"/>
                <w:szCs w:val="22"/>
                <w:lang w:eastAsia="en-US"/>
              </w:rPr>
              <w:t>2</w:t>
            </w:r>
            <w:r w:rsidRPr="00BB11BD">
              <w:rPr>
                <w:sz w:val="22"/>
                <w:szCs w:val="22"/>
                <w:lang w:eastAsia="en-US"/>
              </w:rPr>
              <w:t>0 человек</w:t>
            </w:r>
          </w:p>
        </w:tc>
      </w:tr>
      <w:tr w:rsidR="008D4B8D" w:rsidRPr="00BB11BD" w14:paraId="7F971584" w14:textId="77777777" w:rsidTr="00D579E6">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B8F52F" w14:textId="77777777" w:rsidR="008D4B8D" w:rsidRPr="00BB11BD" w:rsidRDefault="008D4B8D"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71A2CCF6" w14:textId="77777777" w:rsidR="008D4B8D" w:rsidRPr="00BB11BD" w:rsidRDefault="008D4B8D" w:rsidP="00D579E6">
            <w:pPr>
              <w:spacing w:line="256" w:lineRule="auto"/>
              <w:rPr>
                <w:sz w:val="22"/>
                <w:szCs w:val="22"/>
                <w:shd w:val="clear" w:color="auto" w:fill="FFFFFF"/>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0D9DDEC0" w14:textId="77777777" w:rsidR="008D4B8D" w:rsidRPr="00BB11BD" w:rsidRDefault="008D4B8D" w:rsidP="00D579E6">
            <w:pPr>
              <w:widowControl w:val="0"/>
              <w:tabs>
                <w:tab w:val="num" w:pos="720"/>
              </w:tabs>
              <w:spacing w:line="256" w:lineRule="auto"/>
              <w:jc w:val="center"/>
              <w:rPr>
                <w:sz w:val="22"/>
                <w:szCs w:val="22"/>
                <w:lang w:eastAsia="en-US"/>
              </w:rPr>
            </w:pPr>
            <w:r w:rsidRPr="00BB11BD">
              <w:rPr>
                <w:sz w:val="22"/>
                <w:szCs w:val="22"/>
                <w:lang w:eastAsia="en-US"/>
              </w:rPr>
              <w:t>3 балла</w:t>
            </w:r>
          </w:p>
        </w:tc>
        <w:tc>
          <w:tcPr>
            <w:tcW w:w="3162" w:type="dxa"/>
            <w:gridSpan w:val="2"/>
            <w:tcBorders>
              <w:top w:val="single" w:sz="4" w:space="0" w:color="auto"/>
              <w:left w:val="single" w:sz="4" w:space="0" w:color="auto"/>
              <w:bottom w:val="single" w:sz="4" w:space="0" w:color="auto"/>
              <w:right w:val="single" w:sz="4" w:space="0" w:color="auto"/>
            </w:tcBorders>
            <w:hideMark/>
          </w:tcPr>
          <w:p w14:paraId="7C771615" w14:textId="77777777" w:rsidR="008D4B8D" w:rsidRPr="00BB11BD" w:rsidRDefault="008D4B8D" w:rsidP="00D579E6">
            <w:pPr>
              <w:widowControl w:val="0"/>
              <w:tabs>
                <w:tab w:val="num" w:pos="720"/>
              </w:tabs>
              <w:spacing w:line="256" w:lineRule="auto"/>
              <w:jc w:val="center"/>
              <w:rPr>
                <w:sz w:val="22"/>
                <w:szCs w:val="22"/>
                <w:lang w:eastAsia="en-US"/>
              </w:rPr>
            </w:pPr>
            <w:r w:rsidRPr="00BB11BD">
              <w:rPr>
                <w:sz w:val="22"/>
                <w:szCs w:val="22"/>
                <w:lang w:eastAsia="en-US"/>
              </w:rPr>
              <w:t>10 баллов</w:t>
            </w:r>
          </w:p>
        </w:tc>
      </w:tr>
      <w:tr w:rsidR="008D4B8D" w:rsidRPr="00BB11BD" w14:paraId="586E5B6D" w14:textId="77777777" w:rsidTr="00D579E6">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0DE87E64" w14:textId="53EB3888" w:rsidR="008D4B8D" w:rsidRPr="00BB11BD" w:rsidRDefault="00FB0141" w:rsidP="00D579E6">
            <w:pPr>
              <w:widowControl w:val="0"/>
              <w:tabs>
                <w:tab w:val="num" w:pos="720"/>
              </w:tabs>
              <w:spacing w:line="256" w:lineRule="auto"/>
              <w:jc w:val="center"/>
              <w:rPr>
                <w:sz w:val="22"/>
                <w:szCs w:val="22"/>
                <w:lang w:eastAsia="en-US"/>
              </w:rPr>
            </w:pPr>
            <w:r w:rsidRPr="00BB11BD">
              <w:rPr>
                <w:sz w:val="22"/>
                <w:szCs w:val="22"/>
                <w:lang w:eastAsia="en-US"/>
              </w:rPr>
              <w:t>8</w:t>
            </w:r>
            <w:r w:rsidR="008D4B8D" w:rsidRPr="00BB11BD">
              <w:rPr>
                <w:sz w:val="22"/>
                <w:szCs w:val="22"/>
                <w:lang w:eastAsia="en-US"/>
              </w:rPr>
              <w:t>.</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2B456B04" w14:textId="77777777" w:rsidR="008D4B8D" w:rsidRPr="00BB11BD" w:rsidRDefault="008D4B8D" w:rsidP="00D579E6">
            <w:pPr>
              <w:widowControl w:val="0"/>
              <w:tabs>
                <w:tab w:val="num" w:pos="720"/>
              </w:tabs>
              <w:spacing w:line="256" w:lineRule="auto"/>
              <w:jc w:val="both"/>
              <w:rPr>
                <w:sz w:val="22"/>
                <w:szCs w:val="22"/>
                <w:lang w:eastAsia="en-US"/>
              </w:rPr>
            </w:pPr>
            <w:r w:rsidRPr="00BB11BD">
              <w:rPr>
                <w:sz w:val="22"/>
                <w:szCs w:val="22"/>
                <w:lang w:eastAsia="en-US"/>
              </w:rPr>
              <w:t xml:space="preserve">Объем выручки от производства/поставки товаров, </w:t>
            </w:r>
            <w:r w:rsidRPr="00BB11BD">
              <w:rPr>
                <w:sz w:val="22"/>
                <w:szCs w:val="22"/>
                <w:lang w:eastAsia="en-US"/>
              </w:rPr>
              <w:lastRenderedPageBreak/>
              <w:t>работ, услуг за последний отчетный год (в млн. рублей). (</w:t>
            </w:r>
            <w:proofErr w:type="spellStart"/>
            <w:r w:rsidRPr="00BB11BD">
              <w:rPr>
                <w:i/>
                <w:sz w:val="22"/>
                <w:szCs w:val="22"/>
                <w:lang w:eastAsia="en-US"/>
              </w:rPr>
              <w:t>Rk</w:t>
            </w:r>
            <w:r w:rsidRPr="00BB11BD">
              <w:rPr>
                <w:i/>
                <w:sz w:val="22"/>
                <w:szCs w:val="22"/>
                <w:lang w:val="en-US" w:eastAsia="en-US"/>
              </w:rPr>
              <w:t>i</w:t>
            </w:r>
            <w:proofErr w:type="spellEnd"/>
            <w:r w:rsidRPr="00BB11BD">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21274422" w14:textId="77777777" w:rsidR="008D4B8D" w:rsidRPr="00BB11BD" w:rsidRDefault="008D4B8D" w:rsidP="00D579E6">
            <w:pPr>
              <w:suppressAutoHyphens/>
              <w:snapToGrid w:val="0"/>
              <w:spacing w:line="256" w:lineRule="auto"/>
              <w:jc w:val="center"/>
              <w:rPr>
                <w:sz w:val="22"/>
                <w:szCs w:val="22"/>
                <w:lang w:eastAsia="en-US"/>
              </w:rPr>
            </w:pPr>
            <w:r w:rsidRPr="00BB11BD">
              <w:rPr>
                <w:sz w:val="22"/>
                <w:szCs w:val="22"/>
                <w:lang w:eastAsia="en-US"/>
              </w:rPr>
              <w:lastRenderedPageBreak/>
              <w:t>до 50 млн. руб.</w:t>
            </w:r>
          </w:p>
        </w:tc>
        <w:tc>
          <w:tcPr>
            <w:tcW w:w="3162" w:type="dxa"/>
            <w:gridSpan w:val="2"/>
            <w:tcBorders>
              <w:top w:val="single" w:sz="4" w:space="0" w:color="auto"/>
              <w:left w:val="single" w:sz="4" w:space="0" w:color="auto"/>
              <w:bottom w:val="single" w:sz="4" w:space="0" w:color="auto"/>
              <w:right w:val="single" w:sz="4" w:space="0" w:color="auto"/>
            </w:tcBorders>
            <w:hideMark/>
          </w:tcPr>
          <w:p w14:paraId="7A6D915B" w14:textId="77777777" w:rsidR="008D4B8D" w:rsidRPr="00BB11BD" w:rsidRDefault="008D4B8D" w:rsidP="00D579E6">
            <w:pPr>
              <w:suppressAutoHyphens/>
              <w:snapToGrid w:val="0"/>
              <w:spacing w:line="256" w:lineRule="auto"/>
              <w:jc w:val="center"/>
              <w:rPr>
                <w:sz w:val="22"/>
                <w:szCs w:val="22"/>
                <w:lang w:eastAsia="en-US"/>
              </w:rPr>
            </w:pPr>
            <w:r w:rsidRPr="00BB11BD">
              <w:rPr>
                <w:sz w:val="22"/>
                <w:szCs w:val="22"/>
                <w:lang w:eastAsia="en-US"/>
              </w:rPr>
              <w:t>свыше 50 млн. руб.</w:t>
            </w:r>
          </w:p>
        </w:tc>
      </w:tr>
      <w:tr w:rsidR="008D4B8D" w:rsidRPr="00BB11BD" w14:paraId="727C6817" w14:textId="77777777" w:rsidTr="00D579E6">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B638BF" w14:textId="77777777" w:rsidR="008D4B8D" w:rsidRPr="00BB11BD" w:rsidRDefault="008D4B8D"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15ABAA31" w14:textId="77777777" w:rsidR="008D4B8D" w:rsidRPr="00BB11BD" w:rsidRDefault="008D4B8D" w:rsidP="00D579E6">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75ACD31E" w14:textId="77777777" w:rsidR="008D4B8D" w:rsidRPr="00BB11BD" w:rsidRDefault="008D4B8D" w:rsidP="00D579E6">
            <w:pPr>
              <w:suppressAutoHyphens/>
              <w:snapToGrid w:val="0"/>
              <w:spacing w:line="256" w:lineRule="auto"/>
              <w:jc w:val="center"/>
              <w:rPr>
                <w:sz w:val="22"/>
                <w:szCs w:val="22"/>
                <w:lang w:eastAsia="en-US"/>
              </w:rPr>
            </w:pPr>
            <w:r w:rsidRPr="00BB11BD">
              <w:rPr>
                <w:sz w:val="22"/>
                <w:szCs w:val="22"/>
                <w:lang w:eastAsia="en-US"/>
              </w:rPr>
              <w:t>0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022C2462" w14:textId="77777777" w:rsidR="008D4B8D" w:rsidRPr="00BB11BD" w:rsidRDefault="008D4B8D" w:rsidP="00D579E6">
            <w:pPr>
              <w:suppressAutoHyphens/>
              <w:snapToGrid w:val="0"/>
              <w:spacing w:line="256" w:lineRule="auto"/>
              <w:jc w:val="center"/>
              <w:rPr>
                <w:sz w:val="22"/>
                <w:szCs w:val="22"/>
                <w:lang w:eastAsia="en-US"/>
              </w:rPr>
            </w:pPr>
            <w:r w:rsidRPr="00BB11BD">
              <w:rPr>
                <w:sz w:val="22"/>
                <w:szCs w:val="22"/>
                <w:lang w:eastAsia="en-US"/>
              </w:rPr>
              <w:t>10 баллов</w:t>
            </w:r>
          </w:p>
        </w:tc>
      </w:tr>
      <w:tr w:rsidR="008D4B8D" w:rsidRPr="00BB11BD" w14:paraId="2D8D1BB0" w14:textId="77777777" w:rsidTr="00D579E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29B225CF" w14:textId="1F874F2B" w:rsidR="008D4B8D" w:rsidRPr="00BB11BD" w:rsidRDefault="00FB0141" w:rsidP="00D579E6">
            <w:pPr>
              <w:widowControl w:val="0"/>
              <w:tabs>
                <w:tab w:val="num" w:pos="720"/>
              </w:tabs>
              <w:spacing w:line="256" w:lineRule="auto"/>
              <w:jc w:val="center"/>
              <w:rPr>
                <w:sz w:val="22"/>
                <w:szCs w:val="22"/>
                <w:lang w:eastAsia="en-US"/>
              </w:rPr>
            </w:pPr>
            <w:r w:rsidRPr="00BB11BD">
              <w:rPr>
                <w:sz w:val="22"/>
                <w:szCs w:val="22"/>
                <w:lang w:eastAsia="en-US"/>
              </w:rPr>
              <w:t>9</w:t>
            </w:r>
            <w:r w:rsidR="008D4B8D" w:rsidRPr="00BB11BD">
              <w:rPr>
                <w:sz w:val="22"/>
                <w:szCs w:val="22"/>
                <w:lang w:eastAsia="en-US"/>
              </w:rPr>
              <w:t>.</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32612C86" w14:textId="77777777" w:rsidR="008D4B8D" w:rsidRPr="00BB11BD" w:rsidRDefault="008D4B8D" w:rsidP="00D579E6">
            <w:pPr>
              <w:widowControl w:val="0"/>
              <w:tabs>
                <w:tab w:val="num" w:pos="720"/>
              </w:tabs>
              <w:spacing w:line="256" w:lineRule="auto"/>
              <w:jc w:val="both"/>
              <w:rPr>
                <w:sz w:val="22"/>
                <w:szCs w:val="22"/>
                <w:lang w:eastAsia="en-US"/>
              </w:rPr>
            </w:pPr>
            <w:r w:rsidRPr="00BB11BD">
              <w:rPr>
                <w:sz w:val="22"/>
                <w:szCs w:val="22"/>
                <w:lang w:eastAsia="en-US"/>
              </w:rPr>
              <w:t>Срок предоставления гарантии качества поставленных товаров, выполненных работ, услуг. (</w:t>
            </w:r>
            <w:proofErr w:type="spellStart"/>
            <w:r w:rsidRPr="00BB11BD">
              <w:rPr>
                <w:i/>
                <w:sz w:val="22"/>
                <w:szCs w:val="22"/>
                <w:lang w:val="en-US" w:eastAsia="en-US"/>
              </w:rPr>
              <w:t>Rli</w:t>
            </w:r>
            <w:proofErr w:type="spellEnd"/>
            <w:r w:rsidRPr="00BB11BD">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54F5DE9B" w14:textId="77777777" w:rsidR="008D4B8D" w:rsidRPr="00BB11BD" w:rsidRDefault="008D4B8D" w:rsidP="00D579E6">
            <w:pPr>
              <w:suppressAutoHyphens/>
              <w:snapToGrid w:val="0"/>
              <w:spacing w:line="256" w:lineRule="auto"/>
              <w:jc w:val="center"/>
              <w:rPr>
                <w:sz w:val="22"/>
                <w:szCs w:val="22"/>
                <w:lang w:eastAsia="en-US"/>
              </w:rPr>
            </w:pPr>
            <w:r w:rsidRPr="00BB11BD">
              <w:rPr>
                <w:sz w:val="22"/>
                <w:szCs w:val="22"/>
                <w:lang w:eastAsia="en-US"/>
              </w:rPr>
              <w:t>Согласно сроков указанных в техническом задании</w:t>
            </w:r>
          </w:p>
        </w:tc>
        <w:tc>
          <w:tcPr>
            <w:tcW w:w="3162" w:type="dxa"/>
            <w:gridSpan w:val="2"/>
            <w:tcBorders>
              <w:top w:val="single" w:sz="4" w:space="0" w:color="auto"/>
              <w:left w:val="single" w:sz="4" w:space="0" w:color="auto"/>
              <w:bottom w:val="single" w:sz="4" w:space="0" w:color="auto"/>
              <w:right w:val="single" w:sz="4" w:space="0" w:color="auto"/>
            </w:tcBorders>
            <w:hideMark/>
          </w:tcPr>
          <w:p w14:paraId="7769B68C" w14:textId="77777777" w:rsidR="008D4B8D" w:rsidRPr="00BB11BD" w:rsidRDefault="008D4B8D" w:rsidP="00D579E6">
            <w:pPr>
              <w:suppressAutoHyphens/>
              <w:snapToGrid w:val="0"/>
              <w:spacing w:line="256" w:lineRule="auto"/>
              <w:jc w:val="center"/>
              <w:rPr>
                <w:sz w:val="22"/>
                <w:szCs w:val="22"/>
                <w:lang w:eastAsia="en-US"/>
              </w:rPr>
            </w:pPr>
            <w:r w:rsidRPr="00BB11BD">
              <w:rPr>
                <w:sz w:val="22"/>
                <w:szCs w:val="22"/>
                <w:lang w:eastAsia="en-US"/>
              </w:rPr>
              <w:t>Свыше сроков указанных в техническом задании не менее чем на один года</w:t>
            </w:r>
          </w:p>
        </w:tc>
      </w:tr>
      <w:tr w:rsidR="008D4B8D" w:rsidRPr="00BB11BD" w14:paraId="3380BD48" w14:textId="77777777" w:rsidTr="00D579E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6BE81C" w14:textId="77777777" w:rsidR="008D4B8D" w:rsidRPr="00BB11BD" w:rsidRDefault="008D4B8D" w:rsidP="00D579E6">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5BB44459" w14:textId="77777777" w:rsidR="008D4B8D" w:rsidRPr="00BB11BD" w:rsidRDefault="008D4B8D" w:rsidP="00D579E6">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2DAF03CB" w14:textId="3DC8FF50" w:rsidR="008D4B8D" w:rsidRPr="00BB11BD" w:rsidRDefault="005D3354" w:rsidP="00D579E6">
            <w:pPr>
              <w:suppressAutoHyphens/>
              <w:snapToGrid w:val="0"/>
              <w:spacing w:line="256" w:lineRule="auto"/>
              <w:jc w:val="center"/>
              <w:rPr>
                <w:sz w:val="22"/>
                <w:szCs w:val="22"/>
                <w:lang w:eastAsia="en-US"/>
              </w:rPr>
            </w:pPr>
            <w:r w:rsidRPr="00BB11BD">
              <w:rPr>
                <w:sz w:val="22"/>
                <w:szCs w:val="22"/>
                <w:lang w:eastAsia="en-US"/>
              </w:rPr>
              <w:t>5</w:t>
            </w:r>
            <w:r w:rsidR="008D4B8D" w:rsidRPr="00BB11BD">
              <w:rPr>
                <w:sz w:val="22"/>
                <w:szCs w:val="22"/>
                <w:lang w:eastAsia="en-US"/>
              </w:rPr>
              <w:t xml:space="preserve">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2E314715" w14:textId="4CDE0FA3" w:rsidR="008D4B8D" w:rsidRPr="00BB11BD" w:rsidRDefault="008D4B8D" w:rsidP="00D579E6">
            <w:pPr>
              <w:suppressAutoHyphens/>
              <w:snapToGrid w:val="0"/>
              <w:spacing w:line="256" w:lineRule="auto"/>
              <w:jc w:val="center"/>
              <w:rPr>
                <w:sz w:val="22"/>
                <w:szCs w:val="22"/>
                <w:lang w:eastAsia="en-US"/>
              </w:rPr>
            </w:pPr>
            <w:r w:rsidRPr="00BB11BD">
              <w:rPr>
                <w:sz w:val="22"/>
                <w:szCs w:val="22"/>
                <w:lang w:eastAsia="en-US"/>
              </w:rPr>
              <w:t>1</w:t>
            </w:r>
            <w:r w:rsidR="005D3354" w:rsidRPr="00BB11BD">
              <w:rPr>
                <w:sz w:val="22"/>
                <w:szCs w:val="22"/>
                <w:lang w:eastAsia="en-US"/>
              </w:rPr>
              <w:t>5</w:t>
            </w:r>
            <w:r w:rsidRPr="00BB11BD">
              <w:rPr>
                <w:sz w:val="22"/>
                <w:szCs w:val="22"/>
                <w:lang w:eastAsia="en-US"/>
              </w:rPr>
              <w:t xml:space="preserve"> баллов</w:t>
            </w:r>
          </w:p>
        </w:tc>
      </w:tr>
    </w:tbl>
    <w:p w14:paraId="6CEA4606" w14:textId="77777777" w:rsidR="008D4B8D" w:rsidRPr="00BB11BD" w:rsidRDefault="008D4B8D" w:rsidP="008D4B8D">
      <w:pPr>
        <w:widowControl w:val="0"/>
        <w:spacing w:line="254" w:lineRule="exact"/>
        <w:ind w:right="20"/>
        <w:jc w:val="both"/>
        <w:rPr>
          <w:sz w:val="22"/>
          <w:szCs w:val="22"/>
        </w:rPr>
      </w:pPr>
      <w:r w:rsidRPr="00BB11BD">
        <w:rPr>
          <w:sz w:val="22"/>
          <w:szCs w:val="22"/>
          <w:shd w:val="clear" w:color="auto" w:fill="FFFFFF"/>
          <w:vertAlign w:val="superscript"/>
        </w:rPr>
        <w:t xml:space="preserve"> [1]</w:t>
      </w:r>
      <w:r w:rsidRPr="00BB11BD">
        <w:rPr>
          <w:sz w:val="22"/>
          <w:szCs w:val="22"/>
          <w:shd w:val="clear" w:color="auto" w:fill="FFFFFF"/>
        </w:rPr>
        <w:t xml:space="preserve"> В случае если участник является субъектом МСП и подтвердил это документами в составе заявки, то для получения максимальной оценки в данном критерии такому участнику достаточно предложить отсрочку платежа 7 рабочих дней.</w:t>
      </w:r>
    </w:p>
    <w:p w14:paraId="728D5055" w14:textId="77777777" w:rsidR="008D4B8D" w:rsidRPr="00BB11BD" w:rsidRDefault="008D4B8D" w:rsidP="008D4B8D">
      <w:pPr>
        <w:widowControl w:val="0"/>
        <w:spacing w:line="254" w:lineRule="exact"/>
        <w:ind w:left="20" w:right="20" w:firstLine="700"/>
        <w:jc w:val="both"/>
        <w:rPr>
          <w:sz w:val="22"/>
          <w:szCs w:val="22"/>
        </w:rPr>
      </w:pPr>
    </w:p>
    <w:p w14:paraId="324FCC55" w14:textId="77777777" w:rsidR="008D4B8D" w:rsidRPr="00BB11BD" w:rsidRDefault="008D4B8D" w:rsidP="008D4B8D">
      <w:pPr>
        <w:suppressAutoHyphens/>
        <w:ind w:firstLine="567"/>
        <w:jc w:val="both"/>
        <w:rPr>
          <w:sz w:val="22"/>
          <w:szCs w:val="22"/>
        </w:rPr>
      </w:pPr>
      <w:r w:rsidRPr="00BB11BD">
        <w:rPr>
          <w:sz w:val="22"/>
          <w:szCs w:val="22"/>
        </w:rPr>
        <w:t xml:space="preserve">Оценка с учетом критерия цены договора (ценовой балл </w:t>
      </w:r>
      <w:r w:rsidRPr="00BB11BD">
        <w:rPr>
          <w:sz w:val="22"/>
          <w:szCs w:val="22"/>
          <w:lang w:val="en-US"/>
        </w:rPr>
        <w:t>Rai</w:t>
      </w:r>
      <w:r w:rsidRPr="00BB11BD">
        <w:rPr>
          <w:sz w:val="22"/>
          <w:szCs w:val="22"/>
        </w:rPr>
        <w:t>) рассчитывается на основании отношения минимальной предложенной цены (</w:t>
      </w:r>
      <w:proofErr w:type="spellStart"/>
      <w:r w:rsidRPr="00BB11BD">
        <w:rPr>
          <w:sz w:val="22"/>
          <w:szCs w:val="22"/>
        </w:rPr>
        <w:t>Цmin</w:t>
      </w:r>
      <w:proofErr w:type="spellEnd"/>
      <w:r w:rsidRPr="00BB11BD">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3A5EB1AB" w14:textId="77777777" w:rsidR="008D4B8D" w:rsidRPr="00BB11BD" w:rsidRDefault="008D4B8D" w:rsidP="008D4B8D">
      <w:pPr>
        <w:suppressAutoHyphens/>
        <w:ind w:firstLine="567"/>
        <w:jc w:val="both"/>
        <w:rPr>
          <w:sz w:val="22"/>
          <w:szCs w:val="22"/>
        </w:rPr>
      </w:pPr>
      <w:proofErr w:type="spellStart"/>
      <w:r w:rsidRPr="00BB11BD">
        <w:rPr>
          <w:sz w:val="22"/>
          <w:szCs w:val="22"/>
        </w:rPr>
        <w:t>Rai</w:t>
      </w:r>
      <w:proofErr w:type="spellEnd"/>
      <w:r w:rsidRPr="00BB11BD">
        <w:rPr>
          <w:sz w:val="22"/>
          <w:szCs w:val="22"/>
        </w:rPr>
        <w:t xml:space="preserve"> = (</w:t>
      </w:r>
      <w:proofErr w:type="spellStart"/>
      <w:r w:rsidRPr="00BB11BD">
        <w:rPr>
          <w:sz w:val="22"/>
          <w:szCs w:val="22"/>
        </w:rPr>
        <w:t>Цmin</w:t>
      </w:r>
      <w:proofErr w:type="spellEnd"/>
      <w:r w:rsidRPr="00BB11BD">
        <w:rPr>
          <w:sz w:val="22"/>
          <w:szCs w:val="22"/>
        </w:rPr>
        <w:t xml:space="preserve"> / Ц) * В</w:t>
      </w:r>
    </w:p>
    <w:p w14:paraId="5DD2D053" w14:textId="77777777" w:rsidR="008D4B8D" w:rsidRPr="00BB11BD" w:rsidRDefault="008D4B8D" w:rsidP="008D4B8D">
      <w:pPr>
        <w:suppressAutoHyphens/>
        <w:ind w:firstLine="567"/>
        <w:jc w:val="both"/>
        <w:rPr>
          <w:sz w:val="22"/>
          <w:szCs w:val="22"/>
        </w:rPr>
      </w:pPr>
      <w:r w:rsidRPr="00BB11BD">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7B8EECDF" w14:textId="77777777" w:rsidR="008D4B8D" w:rsidRPr="00BB11BD" w:rsidRDefault="008D4B8D" w:rsidP="008D4B8D">
      <w:pPr>
        <w:suppressAutoHyphens/>
        <w:ind w:firstLine="567"/>
        <w:jc w:val="both"/>
        <w:rPr>
          <w:sz w:val="22"/>
          <w:szCs w:val="22"/>
        </w:rPr>
      </w:pPr>
      <w:r w:rsidRPr="00BB11BD">
        <w:rPr>
          <w:sz w:val="22"/>
          <w:szCs w:val="22"/>
        </w:rPr>
        <w:t>Итоговые баллы, присуждаемые заявкам на участие в запросе оферт,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3522165B" w14:textId="77777777" w:rsidR="008D4B8D" w:rsidRPr="00BB11BD" w:rsidRDefault="00BB11BD" w:rsidP="008D4B8D">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8D4B8D" w:rsidRPr="00BB11BD">
        <w:rPr>
          <w:sz w:val="22"/>
          <w:szCs w:val="22"/>
        </w:rPr>
        <w:t xml:space="preserve"> </w:t>
      </w:r>
      <w:r w:rsidR="008D4B8D" w:rsidRPr="00BB11BD">
        <w:rPr>
          <w:sz w:val="22"/>
          <w:szCs w:val="22"/>
        </w:rPr>
        <w:fldChar w:fldCharType="begin"/>
      </w:r>
      <w:r w:rsidR="008D4B8D" w:rsidRPr="00BB11BD">
        <w:rPr>
          <w:sz w:val="22"/>
          <w:szCs w:val="22"/>
        </w:rPr>
        <w:instrText xml:space="preserve"> QUOTE </w:instrText>
      </w:r>
      <w:r w:rsidR="005D3354" w:rsidRPr="00BB11BD">
        <w:rPr>
          <w:sz w:val="22"/>
          <w:szCs w:val="22"/>
        </w:rPr>
        <w:pict w14:anchorId="5647A4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23" o:title="" chromakey="white"/>
          </v:shape>
        </w:pict>
      </w:r>
      <w:r w:rsidR="008D4B8D" w:rsidRPr="00BB11BD">
        <w:rPr>
          <w:sz w:val="22"/>
          <w:szCs w:val="22"/>
        </w:rPr>
        <w:instrText xml:space="preserve"> </w:instrText>
      </w:r>
      <w:r w:rsidRPr="00BB11BD">
        <w:rPr>
          <w:sz w:val="22"/>
          <w:szCs w:val="22"/>
        </w:rPr>
        <w:fldChar w:fldCharType="separate"/>
      </w:r>
      <w:r w:rsidR="008D4B8D" w:rsidRPr="00BB11BD">
        <w:rPr>
          <w:sz w:val="22"/>
          <w:szCs w:val="22"/>
        </w:rPr>
        <w:fldChar w:fldCharType="end"/>
      </w:r>
      <w:r w:rsidR="008D4B8D" w:rsidRPr="00BB11BD">
        <w:rPr>
          <w:sz w:val="22"/>
          <w:szCs w:val="22"/>
        </w:rPr>
        <w:t>, баллов</w:t>
      </w:r>
    </w:p>
    <w:p w14:paraId="77C077E6" w14:textId="77777777" w:rsidR="008D4B8D" w:rsidRPr="00BB11BD" w:rsidRDefault="008D4B8D" w:rsidP="008D4B8D">
      <w:pPr>
        <w:suppressAutoHyphens/>
        <w:ind w:firstLine="567"/>
        <w:jc w:val="both"/>
        <w:rPr>
          <w:sz w:val="22"/>
          <w:szCs w:val="22"/>
        </w:rPr>
      </w:pPr>
      <w:r w:rsidRPr="00BB11BD">
        <w:rPr>
          <w:sz w:val="22"/>
          <w:szCs w:val="22"/>
        </w:rPr>
        <w:t>На основании результатов оценки и сопоставления заявок на участие в запросе оферт,  комиссией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2DC4A067" w14:textId="77777777" w:rsidR="008D4B8D" w:rsidRPr="00BB11BD" w:rsidRDefault="008D4B8D" w:rsidP="008D4B8D">
      <w:pPr>
        <w:suppressAutoHyphens/>
        <w:jc w:val="both"/>
        <w:rPr>
          <w:sz w:val="22"/>
          <w:szCs w:val="22"/>
        </w:rPr>
      </w:pPr>
      <w:r w:rsidRPr="00BB11BD">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B4A4DFB" w14:textId="77777777" w:rsidR="008D4B8D" w:rsidRPr="00BB11BD" w:rsidRDefault="008D4B8D" w:rsidP="008D4B8D"/>
    <w:p w14:paraId="574D586B" w14:textId="77777777" w:rsidR="00C7487E" w:rsidRPr="00BB11BD" w:rsidRDefault="00C7487E" w:rsidP="00C7487E">
      <w:pPr>
        <w:rPr>
          <w:sz w:val="22"/>
          <w:szCs w:val="22"/>
        </w:rPr>
      </w:pPr>
    </w:p>
    <w:p w14:paraId="4D45DDA2" w14:textId="77777777" w:rsidR="00C7487E" w:rsidRPr="00BB11BD" w:rsidRDefault="00C7487E" w:rsidP="00C7487E">
      <w:pPr>
        <w:jc w:val="center"/>
        <w:rPr>
          <w:b/>
          <w:spacing w:val="-6"/>
          <w:sz w:val="22"/>
          <w:szCs w:val="22"/>
        </w:rPr>
      </w:pPr>
      <w:r w:rsidRPr="00BB11BD">
        <w:rPr>
          <w:sz w:val="22"/>
          <w:szCs w:val="22"/>
        </w:rPr>
        <w:br w:type="page"/>
      </w:r>
      <w:r w:rsidRPr="00BB11BD">
        <w:rPr>
          <w:b/>
          <w:spacing w:val="-6"/>
          <w:sz w:val="22"/>
          <w:szCs w:val="22"/>
        </w:rPr>
        <w:lastRenderedPageBreak/>
        <w:t>6. ПРОЕКТ ДОГОВОРА</w:t>
      </w:r>
    </w:p>
    <w:p w14:paraId="1EF419A4" w14:textId="77777777" w:rsidR="003864C1" w:rsidRPr="00BB11BD" w:rsidRDefault="003864C1" w:rsidP="003864C1">
      <w:pPr>
        <w:keepNext/>
        <w:tabs>
          <w:tab w:val="left" w:pos="1134"/>
        </w:tabs>
        <w:ind w:left="360"/>
        <w:jc w:val="center"/>
        <w:outlineLvl w:val="0"/>
        <w:rPr>
          <w:b/>
          <w:bCs/>
          <w:lang w:eastAsia="x-none"/>
        </w:rPr>
      </w:pPr>
      <w:r w:rsidRPr="00BB11BD">
        <w:rPr>
          <w:b/>
          <w:bCs/>
          <w:lang w:val="x-none" w:eastAsia="x-none"/>
        </w:rPr>
        <w:t>Договор  подряда № _____________</w:t>
      </w:r>
    </w:p>
    <w:p w14:paraId="15886EA4" w14:textId="77777777" w:rsidR="003864C1" w:rsidRPr="00BB11BD" w:rsidRDefault="003864C1" w:rsidP="003864C1">
      <w:pPr>
        <w:rPr>
          <w:lang w:eastAsia="x-none"/>
        </w:rPr>
      </w:pPr>
    </w:p>
    <w:p w14:paraId="2E0936B0" w14:textId="5C620291" w:rsidR="003864C1" w:rsidRPr="00BB11BD" w:rsidRDefault="003864C1" w:rsidP="003864C1">
      <w:pPr>
        <w:ind w:firstLine="709"/>
        <w:jc w:val="center"/>
      </w:pPr>
      <w:r w:rsidRPr="00BB11BD">
        <w:t>г. Волгоград</w:t>
      </w:r>
      <w:r w:rsidRPr="00BB11BD">
        <w:tab/>
      </w:r>
      <w:r w:rsidRPr="00BB11BD">
        <w:tab/>
      </w:r>
      <w:r w:rsidRPr="00BB11BD">
        <w:tab/>
      </w:r>
      <w:r w:rsidRPr="00BB11BD">
        <w:tab/>
      </w:r>
      <w:r w:rsidRPr="00BB11BD">
        <w:tab/>
        <w:t xml:space="preserve">            «_____» ___________ 202</w:t>
      </w:r>
      <w:r w:rsidR="000B563B" w:rsidRPr="00BB11BD">
        <w:t>3</w:t>
      </w:r>
      <w:r w:rsidRPr="00BB11BD">
        <w:t xml:space="preserve"> года</w:t>
      </w:r>
    </w:p>
    <w:p w14:paraId="3283BEC0" w14:textId="77777777" w:rsidR="003864C1" w:rsidRPr="00BB11BD" w:rsidRDefault="003864C1" w:rsidP="003864C1">
      <w:pPr>
        <w:ind w:firstLine="709"/>
        <w:jc w:val="center"/>
      </w:pPr>
    </w:p>
    <w:p w14:paraId="19C7E949" w14:textId="77777777" w:rsidR="00443CCC" w:rsidRPr="00BB11BD" w:rsidRDefault="003864C1" w:rsidP="003864C1">
      <w:pPr>
        <w:tabs>
          <w:tab w:val="left" w:pos="3828"/>
        </w:tabs>
        <w:ind w:firstLine="567"/>
        <w:jc w:val="both"/>
        <w:rPr>
          <w:lang w:eastAsia="en-US"/>
        </w:rPr>
      </w:pPr>
      <w:r w:rsidRPr="00BB11BD">
        <w:rPr>
          <w:bCs/>
        </w:rPr>
        <w:t xml:space="preserve">              </w:t>
      </w:r>
      <w:r w:rsidRPr="00BB11BD">
        <w:rPr>
          <w:b/>
          <w:bCs/>
          <w:lang w:eastAsia="en-US"/>
        </w:rPr>
        <w:t>Акционерное общество «Волгоградоблэлектро»,</w:t>
      </w:r>
      <w:r w:rsidRPr="00BB11BD">
        <w:rPr>
          <w:lang w:eastAsia="en-US"/>
        </w:rPr>
        <w:t xml:space="preserve"> именуемое в дальнейшем «Заказчик», в лице </w:t>
      </w:r>
      <w:r w:rsidR="00443CCC" w:rsidRPr="00BB11BD">
        <w:rPr>
          <w:lang w:eastAsia="en-US"/>
        </w:rPr>
        <w:t xml:space="preserve"> _________________________________________________________________</w:t>
      </w:r>
      <w:r w:rsidRPr="00BB11BD">
        <w:rPr>
          <w:lang w:eastAsia="en-US"/>
        </w:rPr>
        <w:t xml:space="preserve"> </w:t>
      </w:r>
    </w:p>
    <w:p w14:paraId="2423ABB6" w14:textId="2E02E8EF" w:rsidR="00443CCC" w:rsidRPr="00BB11BD" w:rsidRDefault="00443CCC" w:rsidP="00443CCC">
      <w:pPr>
        <w:tabs>
          <w:tab w:val="left" w:pos="3828"/>
        </w:tabs>
        <w:jc w:val="both"/>
        <w:rPr>
          <w:lang w:eastAsia="en-US"/>
        </w:rPr>
      </w:pPr>
      <w:r w:rsidRPr="00BB11BD">
        <w:rPr>
          <w:lang w:eastAsia="en-US"/>
        </w:rPr>
        <w:t>__________________________________________________________________________________</w:t>
      </w:r>
    </w:p>
    <w:p w14:paraId="066F4D5D" w14:textId="0856CC34" w:rsidR="00443CCC" w:rsidRPr="00BB11BD" w:rsidRDefault="003864C1" w:rsidP="003864C1">
      <w:pPr>
        <w:tabs>
          <w:tab w:val="left" w:pos="3828"/>
        </w:tabs>
        <w:ind w:firstLine="567"/>
        <w:jc w:val="both"/>
        <w:rPr>
          <w:lang w:eastAsia="en-US"/>
        </w:rPr>
      </w:pPr>
      <w:r w:rsidRPr="00BB11BD">
        <w:rPr>
          <w:lang w:eastAsia="en-US"/>
        </w:rPr>
        <w:t xml:space="preserve">действующего на основании доверенности № </w:t>
      </w:r>
      <w:r w:rsidR="00443CCC" w:rsidRPr="00BB11BD">
        <w:rPr>
          <w:lang w:eastAsia="en-US"/>
        </w:rPr>
        <w:t>_____</w:t>
      </w:r>
      <w:r w:rsidRPr="00BB11BD">
        <w:rPr>
          <w:lang w:eastAsia="en-US"/>
        </w:rPr>
        <w:t xml:space="preserve"> от </w:t>
      </w:r>
      <w:r w:rsidR="00443CCC" w:rsidRPr="00BB11BD">
        <w:rPr>
          <w:lang w:eastAsia="en-US"/>
        </w:rPr>
        <w:t>______________</w:t>
      </w:r>
      <w:r w:rsidRPr="00BB11BD">
        <w:rPr>
          <w:lang w:eastAsia="en-US"/>
        </w:rPr>
        <w:t xml:space="preserve"> года, с одной стороны, и </w:t>
      </w:r>
      <w:r w:rsidR="00443CCC" w:rsidRPr="00BB11BD">
        <w:rPr>
          <w:lang w:eastAsia="en-US"/>
        </w:rPr>
        <w:t>________________________________________________________________________,</w:t>
      </w:r>
    </w:p>
    <w:p w14:paraId="16970DB1" w14:textId="77777777" w:rsidR="00443CCC" w:rsidRPr="00BB11BD" w:rsidRDefault="003864C1" w:rsidP="003864C1">
      <w:pPr>
        <w:tabs>
          <w:tab w:val="left" w:pos="3828"/>
        </w:tabs>
        <w:ind w:firstLine="567"/>
        <w:jc w:val="both"/>
        <w:rPr>
          <w:lang w:eastAsia="en-US"/>
        </w:rPr>
      </w:pPr>
      <w:r w:rsidRPr="00BB11BD">
        <w:rPr>
          <w:lang w:eastAsia="en-US"/>
        </w:rPr>
        <w:t xml:space="preserve"> именуемое в дальнейшем  «Подрядчик», в лице</w:t>
      </w:r>
      <w:r w:rsidR="00443CCC" w:rsidRPr="00BB11BD">
        <w:rPr>
          <w:lang w:eastAsia="en-US"/>
        </w:rPr>
        <w:t xml:space="preserve"> ____________________________________</w:t>
      </w:r>
    </w:p>
    <w:p w14:paraId="0339AA2A" w14:textId="245E6E31" w:rsidR="003864C1" w:rsidRPr="00BB11BD" w:rsidRDefault="00443CCC" w:rsidP="00443CCC">
      <w:pPr>
        <w:tabs>
          <w:tab w:val="left" w:pos="3828"/>
        </w:tabs>
        <w:jc w:val="both"/>
      </w:pPr>
      <w:r w:rsidRPr="00BB11BD">
        <w:rPr>
          <w:lang w:eastAsia="en-US"/>
        </w:rPr>
        <w:t>__________________________________________________________________________________,</w:t>
      </w:r>
      <w:r w:rsidR="003864C1" w:rsidRPr="00BB11BD">
        <w:rPr>
          <w:lang w:eastAsia="en-US"/>
        </w:rPr>
        <w:t xml:space="preserve">   действующего на основании </w:t>
      </w:r>
      <w:r w:rsidRPr="00BB11BD">
        <w:rPr>
          <w:lang w:eastAsia="en-US"/>
        </w:rPr>
        <w:t>________________</w:t>
      </w:r>
      <w:r w:rsidR="003864C1" w:rsidRPr="00BB11BD">
        <w:rPr>
          <w:lang w:eastAsia="en-US"/>
        </w:rPr>
        <w:t>, вместе именуемые «Стороны»</w:t>
      </w:r>
      <w:r w:rsidR="003864C1" w:rsidRPr="00BB11BD">
        <w:t xml:space="preserve">, на основании результатов конкурентной процедуры (протокол оценки и сопоставления заявок № </w:t>
      </w:r>
      <w:r w:rsidRPr="00BB11BD">
        <w:t>_______</w:t>
      </w:r>
      <w:r w:rsidR="003864C1" w:rsidRPr="00BB11BD">
        <w:t xml:space="preserve"> от </w:t>
      </w:r>
      <w:r w:rsidRPr="00BB11BD">
        <w:t>_____________ года</w:t>
      </w:r>
      <w:r w:rsidR="003864C1" w:rsidRPr="00BB11BD">
        <w:t>), заключили настоящий договор подряда (далее по тексту - «Договор») о нижеследующем.</w:t>
      </w:r>
    </w:p>
    <w:p w14:paraId="5641BBA3" w14:textId="77777777" w:rsidR="003864C1" w:rsidRPr="00BB11BD" w:rsidRDefault="003864C1" w:rsidP="003864C1">
      <w:pPr>
        <w:tabs>
          <w:tab w:val="left" w:pos="3828"/>
        </w:tabs>
        <w:ind w:firstLine="567"/>
        <w:jc w:val="both"/>
      </w:pPr>
    </w:p>
    <w:p w14:paraId="32C846C4" w14:textId="77777777" w:rsidR="003864C1" w:rsidRPr="00BB11BD" w:rsidRDefault="003864C1" w:rsidP="003864C1">
      <w:pPr>
        <w:pStyle w:val="11"/>
        <w:tabs>
          <w:tab w:val="left" w:pos="708"/>
        </w:tabs>
        <w:ind w:left="0" w:firstLine="0"/>
        <w:jc w:val="center"/>
        <w:rPr>
          <w:b/>
          <w:szCs w:val="24"/>
        </w:rPr>
      </w:pPr>
      <w:r w:rsidRPr="00BB11BD">
        <w:rPr>
          <w:b/>
          <w:szCs w:val="24"/>
        </w:rPr>
        <w:t>1. Предмет Договора</w:t>
      </w:r>
    </w:p>
    <w:p w14:paraId="484FA2EC" w14:textId="62AE3123" w:rsidR="003864C1" w:rsidRPr="00BB11BD" w:rsidRDefault="003864C1" w:rsidP="003864C1">
      <w:pPr>
        <w:ind w:firstLine="709"/>
        <w:jc w:val="both"/>
        <w:rPr>
          <w:b/>
          <w:lang w:eastAsia="x-none"/>
        </w:rPr>
      </w:pPr>
      <w:r w:rsidRPr="00BB11BD">
        <w:t xml:space="preserve"> 1.1. Подрядчик обязуется выполнить по Техническим заданиям Заказчика (Приложение № 1.1-</w:t>
      </w:r>
      <w:r w:rsidR="00636D24" w:rsidRPr="00BB11BD">
        <w:t>…</w:t>
      </w:r>
      <w:r w:rsidRPr="00BB11BD">
        <w:t>) и ведомостям объемов работ строительно-монтажные работы по следующим объектам:</w:t>
      </w:r>
      <w:r w:rsidRPr="00BB11BD">
        <w:rPr>
          <w:b/>
          <w:lang w:eastAsia="x-none"/>
        </w:rPr>
        <w:t xml:space="preserve"> </w:t>
      </w:r>
    </w:p>
    <w:p w14:paraId="0E94FFD4" w14:textId="0FE13F1E" w:rsidR="003864C1" w:rsidRPr="00BB11BD" w:rsidRDefault="003864C1" w:rsidP="00636D24">
      <w:pPr>
        <w:ind w:firstLine="567"/>
        <w:jc w:val="both"/>
      </w:pPr>
      <w:r w:rsidRPr="00BB11BD">
        <w:rPr>
          <w:b/>
          <w:bCs/>
        </w:rPr>
        <w:t>-</w:t>
      </w:r>
      <w:r w:rsidR="00636D24" w:rsidRPr="00BB11BD">
        <w:rPr>
          <w:b/>
          <w:bCs/>
        </w:rPr>
        <w:t xml:space="preserve"> </w:t>
      </w:r>
      <w:r w:rsidR="00636D24" w:rsidRPr="00BB11BD">
        <w:t xml:space="preserve">Реконструкция ВЛ-0,4кВ от ТП-277 (ориентировочной протяженностью 2,2км), расположенной в Волгоградской области, </w:t>
      </w:r>
      <w:proofErr w:type="spellStart"/>
      <w:r w:rsidR="00636D24" w:rsidRPr="00BB11BD">
        <w:t>г.Котово</w:t>
      </w:r>
      <w:proofErr w:type="spellEnd"/>
      <w:r w:rsidR="00636D24" w:rsidRPr="00BB11BD">
        <w:t>.</w:t>
      </w:r>
    </w:p>
    <w:p w14:paraId="4F3F2ACE" w14:textId="7573E37C" w:rsidR="00636D24" w:rsidRPr="00BB11BD" w:rsidRDefault="00636D24" w:rsidP="00636D24">
      <w:pPr>
        <w:ind w:firstLine="567"/>
        <w:jc w:val="both"/>
      </w:pPr>
      <w:r w:rsidRPr="00BB11BD">
        <w:t xml:space="preserve">- Реконструкция ВЛ-0,4кВ от ТП-278 (ориентировочной протяженностью 1,8км), расположенной в Волгоградской области, </w:t>
      </w:r>
      <w:proofErr w:type="spellStart"/>
      <w:r w:rsidRPr="00BB11BD">
        <w:t>г.Котово</w:t>
      </w:r>
      <w:proofErr w:type="spellEnd"/>
      <w:r w:rsidRPr="00BB11BD">
        <w:t>.</w:t>
      </w:r>
    </w:p>
    <w:p w14:paraId="05271F8B" w14:textId="77777777" w:rsidR="003864C1" w:rsidRPr="00BB11BD" w:rsidRDefault="003864C1" w:rsidP="003864C1">
      <w:pPr>
        <w:widowControl w:val="0"/>
        <w:tabs>
          <w:tab w:val="left" w:pos="9800"/>
        </w:tabs>
        <w:spacing w:line="23" w:lineRule="atLeast"/>
        <w:jc w:val="both"/>
      </w:pPr>
      <w:r w:rsidRPr="00BB11BD">
        <w:rPr>
          <w:bCs/>
          <w:color w:val="000000"/>
        </w:rPr>
        <w:t xml:space="preserve">              </w:t>
      </w:r>
      <w:r w:rsidRPr="00BB11BD">
        <w:t>в соответствии с предоставленной Заказчиком технической документацией, а Заказчик обязуется принять и оплатить работу в срок, установленный настоящим Договором.</w:t>
      </w:r>
    </w:p>
    <w:p w14:paraId="48F1BB76" w14:textId="0E770D9A" w:rsidR="003864C1" w:rsidRPr="00BB11BD" w:rsidRDefault="003864C1" w:rsidP="003864C1">
      <w:pPr>
        <w:ind w:firstLine="709"/>
        <w:jc w:val="both"/>
        <w:rPr>
          <w:b/>
          <w:i/>
        </w:rPr>
      </w:pPr>
      <w:r w:rsidRPr="00BB11BD">
        <w:t>1.2. Работы выполняются Подрядчиком, согласно утвержденным Заказчиком локальным сметным расчетам (Приложения № 2.1-</w:t>
      </w:r>
      <w:r w:rsidR="00636D24" w:rsidRPr="00BB11BD">
        <w:t xml:space="preserve"> …</w:t>
      </w:r>
      <w:r w:rsidRPr="00BB11BD">
        <w:t xml:space="preserve"> к настоящему договору), </w:t>
      </w:r>
      <w:r w:rsidRPr="00BB11BD">
        <w:rPr>
          <w:b/>
          <w:i/>
        </w:rPr>
        <w:t>при этом работа должна быть выполнена в строгом соответствии с техническими заданиями (Приложение №1.1</w:t>
      </w:r>
      <w:r w:rsidR="00636D24" w:rsidRPr="00BB11BD">
        <w:rPr>
          <w:b/>
          <w:i/>
        </w:rPr>
        <w:t>..</w:t>
      </w:r>
      <w:r w:rsidRPr="00BB11BD">
        <w:rPr>
          <w:b/>
          <w:i/>
        </w:rPr>
        <w:t>. к настоящему договору и Приложениями к техническим заданиям (ведомости объемов работ), при соблюдении последовательности и правильности технологических процессов по каждому виду работ.</w:t>
      </w:r>
    </w:p>
    <w:p w14:paraId="7CB17EE5" w14:textId="77777777" w:rsidR="003864C1" w:rsidRPr="00BB11BD" w:rsidRDefault="003864C1" w:rsidP="003864C1">
      <w:pPr>
        <w:ind w:firstLine="709"/>
        <w:jc w:val="both"/>
      </w:pPr>
      <w:r w:rsidRPr="00BB11BD">
        <w:t>1.3. Работы по настоящему договору Подрядчик выполняет собственными силами и средствами, с использованием собственных материалов, машин и оборудования, либо с привлечением сторонних организаций по письменному согласованию с Заказчиком.</w:t>
      </w:r>
    </w:p>
    <w:p w14:paraId="405E2003" w14:textId="77777777" w:rsidR="003864C1" w:rsidRPr="00BB11BD" w:rsidRDefault="003864C1" w:rsidP="003864C1">
      <w:pPr>
        <w:ind w:firstLine="709"/>
        <w:jc w:val="both"/>
      </w:pPr>
      <w:r w:rsidRPr="00BB11BD">
        <w:t>1.4. Передача давальческих материалов Заказчиком Подрядчику оформляется по накладной (форма М-15), в которой указывается наименование материала и количество. Подрядчик получает материалы с предоставлением Заказчику доверенности на получение материалов. Датой приемки материалов считается дата подписания накладной Подрядчиком</w:t>
      </w:r>
    </w:p>
    <w:p w14:paraId="75FEE0A3" w14:textId="77777777" w:rsidR="003864C1" w:rsidRPr="00BB11BD" w:rsidRDefault="003864C1" w:rsidP="003864C1">
      <w:pPr>
        <w:keepNext/>
        <w:tabs>
          <w:tab w:val="left" w:pos="1134"/>
        </w:tabs>
        <w:ind w:firstLine="709"/>
        <w:jc w:val="both"/>
        <w:outlineLvl w:val="0"/>
      </w:pPr>
    </w:p>
    <w:p w14:paraId="4DFCCD57" w14:textId="77777777" w:rsidR="003864C1" w:rsidRPr="00BB11BD" w:rsidRDefault="003864C1" w:rsidP="003864C1">
      <w:pPr>
        <w:keepNext/>
        <w:jc w:val="center"/>
        <w:outlineLvl w:val="0"/>
        <w:rPr>
          <w:b/>
        </w:rPr>
      </w:pPr>
      <w:r w:rsidRPr="00BB11BD">
        <w:rPr>
          <w:b/>
        </w:rPr>
        <w:t>2. Стоимость работ по Договору</w:t>
      </w:r>
    </w:p>
    <w:p w14:paraId="765E73D2" w14:textId="77777777" w:rsidR="003864C1" w:rsidRPr="00BB11BD" w:rsidRDefault="003864C1" w:rsidP="003864C1">
      <w:pPr>
        <w:keepNext/>
        <w:tabs>
          <w:tab w:val="left" w:pos="1134"/>
        </w:tabs>
        <w:ind w:firstLine="709"/>
        <w:jc w:val="both"/>
        <w:outlineLvl w:val="0"/>
      </w:pPr>
    </w:p>
    <w:p w14:paraId="208E2ABD" w14:textId="513284A7" w:rsidR="003864C1" w:rsidRPr="00BB11BD" w:rsidRDefault="003864C1" w:rsidP="003864C1">
      <w:pPr>
        <w:ind w:firstLine="709"/>
        <w:jc w:val="both"/>
      </w:pPr>
      <w:r w:rsidRPr="00BB11BD">
        <w:t xml:space="preserve">2.1. Стоимость работ по Договору составляет </w:t>
      </w:r>
      <w:r w:rsidR="00636D24" w:rsidRPr="00BB11BD">
        <w:t>_____________________</w:t>
      </w:r>
      <w:r w:rsidRPr="00BB11BD">
        <w:rPr>
          <w:b/>
          <w:bCs/>
        </w:rPr>
        <w:t xml:space="preserve"> (</w:t>
      </w:r>
      <w:r w:rsidR="00636D24" w:rsidRPr="00BB11BD">
        <w:rPr>
          <w:b/>
          <w:bCs/>
        </w:rPr>
        <w:t>______________________</w:t>
      </w:r>
      <w:r w:rsidRPr="00BB11BD">
        <w:rPr>
          <w:b/>
          <w:bCs/>
        </w:rPr>
        <w:t xml:space="preserve">) рублей 00 копеек, с НДС 20 % </w:t>
      </w:r>
      <w:r w:rsidR="00636D24" w:rsidRPr="00BB11BD">
        <w:rPr>
          <w:b/>
          <w:bCs/>
        </w:rPr>
        <w:t>__________________</w:t>
      </w:r>
      <w:r w:rsidRPr="00BB11BD">
        <w:t>, с учетом стоимости материалов и оборудования, используемых для производства работ, материалы и оборудование предоставляются Подрядчиком, и указываются в локальных сметных расчетах, (Приложения № 2.1-</w:t>
      </w:r>
      <w:r w:rsidR="0073565E" w:rsidRPr="00BB11BD">
        <w:t>..</w:t>
      </w:r>
      <w:r w:rsidRPr="00BB11BD">
        <w:t>. к настоящему договору).</w:t>
      </w:r>
    </w:p>
    <w:p w14:paraId="090A5A6C" w14:textId="77777777" w:rsidR="003864C1" w:rsidRPr="00BB11BD" w:rsidRDefault="003864C1" w:rsidP="003864C1">
      <w:pPr>
        <w:tabs>
          <w:tab w:val="left" w:pos="3180"/>
        </w:tabs>
        <w:ind w:firstLine="709"/>
        <w:jc w:val="both"/>
      </w:pPr>
      <w:r w:rsidRPr="00BB11BD">
        <w:t>2.2. Стоимость работ полностью включает в себя все затраты на выполнение работ, предусмотренных предметом Договора и прочие расходы, которые Подрядчик понесет при строительстве (реконструкции) данного объектов.</w:t>
      </w:r>
    </w:p>
    <w:p w14:paraId="6D3B98D4" w14:textId="77777777" w:rsidR="003864C1" w:rsidRPr="00BB11BD" w:rsidRDefault="003864C1" w:rsidP="003864C1">
      <w:pPr>
        <w:tabs>
          <w:tab w:val="left" w:pos="3180"/>
        </w:tabs>
        <w:ind w:firstLine="709"/>
        <w:jc w:val="both"/>
      </w:pPr>
      <w:r w:rsidRPr="00BB11BD">
        <w:t>2.3. Установленная п. 2.1. договора стоимость работ может быть изменена только по письменному соглашению сторон.</w:t>
      </w:r>
    </w:p>
    <w:p w14:paraId="2262F4AE" w14:textId="77777777" w:rsidR="003864C1" w:rsidRPr="00BB11BD" w:rsidRDefault="003864C1" w:rsidP="003864C1">
      <w:pPr>
        <w:tabs>
          <w:tab w:val="left" w:pos="3180"/>
        </w:tabs>
        <w:ind w:firstLine="709"/>
        <w:jc w:val="both"/>
      </w:pPr>
      <w:r w:rsidRPr="00BB11BD">
        <w:lastRenderedPageBreak/>
        <w:t>2.4. Превышение Подрядчиком договорной стоимости работ, не подтвержденное Дополнительным соглашением Сторон к Договору, оплачиваются Подрядчиком за свой счет.</w:t>
      </w:r>
    </w:p>
    <w:p w14:paraId="49516DD5" w14:textId="5E7B9012" w:rsidR="003864C1" w:rsidRPr="00BB11BD" w:rsidRDefault="003864C1" w:rsidP="003864C1">
      <w:pPr>
        <w:tabs>
          <w:tab w:val="left" w:pos="851"/>
          <w:tab w:val="num" w:pos="900"/>
        </w:tabs>
        <w:ind w:left="-11"/>
        <w:jc w:val="both"/>
        <w:rPr>
          <w:lang w:eastAsia="en-US"/>
        </w:rPr>
      </w:pPr>
      <w:r w:rsidRPr="00BB11BD">
        <w:rPr>
          <w:lang w:eastAsia="en-US"/>
        </w:rPr>
        <w:t xml:space="preserve">             2.5. Подрядчик обязан при заключении договора предоставить обеспечение исполнения договора денежными средствами в размере </w:t>
      </w:r>
      <w:r w:rsidR="00B30CBC" w:rsidRPr="00BB11BD">
        <w:rPr>
          <w:lang w:eastAsia="en-US"/>
        </w:rPr>
        <w:t>______________________</w:t>
      </w:r>
      <w:r w:rsidRPr="00BB11BD">
        <w:rPr>
          <w:lang w:eastAsia="en-US"/>
        </w:rPr>
        <w:t xml:space="preserve"> рублей</w:t>
      </w:r>
      <w:r w:rsidR="00BE4607" w:rsidRPr="00BB11BD">
        <w:rPr>
          <w:lang w:eastAsia="en-US"/>
        </w:rPr>
        <w:t xml:space="preserve">, </w:t>
      </w:r>
      <w:r w:rsidRPr="00BB11BD">
        <w:rPr>
          <w:lang w:eastAsia="en-US"/>
        </w:rPr>
        <w:t xml:space="preserve">обеспечение должно быть зачислено по реквизитам счета Заказчика, указанным извещении об осуществлении закупки, документации о закупке, не позднее </w:t>
      </w:r>
      <w:r w:rsidR="002B7A80" w:rsidRPr="00BB11BD">
        <w:rPr>
          <w:lang w:eastAsia="en-US"/>
        </w:rPr>
        <w:t>5</w:t>
      </w:r>
      <w:r w:rsidRPr="00BB11BD">
        <w:rPr>
          <w:lang w:eastAsia="en-US"/>
        </w:rPr>
        <w:t xml:space="preserve"> (</w:t>
      </w:r>
      <w:r w:rsidR="002B7A80" w:rsidRPr="00BB11BD">
        <w:rPr>
          <w:lang w:eastAsia="en-US"/>
        </w:rPr>
        <w:t>пяти</w:t>
      </w:r>
      <w:r w:rsidRPr="00BB11BD">
        <w:rPr>
          <w:lang w:eastAsia="en-US"/>
        </w:rPr>
        <w:t xml:space="preserve">) </w:t>
      </w:r>
      <w:r w:rsidR="002B7A80" w:rsidRPr="00BB11BD">
        <w:rPr>
          <w:lang w:eastAsia="en-US"/>
        </w:rPr>
        <w:t>рабочих</w:t>
      </w:r>
      <w:r w:rsidRPr="00BB11BD">
        <w:rPr>
          <w:lang w:eastAsia="en-US"/>
        </w:rPr>
        <w:t xml:space="preserve">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w:t>
      </w:r>
    </w:p>
    <w:p w14:paraId="19B2F98E" w14:textId="52622201" w:rsidR="003864C1" w:rsidRPr="00BB11BD" w:rsidRDefault="003864C1" w:rsidP="003864C1">
      <w:pPr>
        <w:tabs>
          <w:tab w:val="left" w:pos="851"/>
          <w:tab w:val="num" w:pos="900"/>
        </w:tabs>
        <w:ind w:left="-11"/>
        <w:jc w:val="both"/>
        <w:rPr>
          <w:lang w:eastAsia="en-US"/>
        </w:rPr>
      </w:pPr>
      <w:r w:rsidRPr="00BB11BD">
        <w:rPr>
          <w:lang w:eastAsia="en-US"/>
        </w:rPr>
        <w:t xml:space="preserve">             2.6. Обеспечение условий договора действует в течение срока </w:t>
      </w:r>
      <w:r w:rsidR="00BE4607" w:rsidRPr="00BB11BD">
        <w:rPr>
          <w:lang w:eastAsia="en-US"/>
        </w:rPr>
        <w:t>исполнения договора.</w:t>
      </w:r>
    </w:p>
    <w:p w14:paraId="021C8DE3" w14:textId="77777777" w:rsidR="003864C1" w:rsidRPr="00BB11BD" w:rsidRDefault="003864C1" w:rsidP="003864C1">
      <w:pPr>
        <w:tabs>
          <w:tab w:val="left" w:pos="851"/>
          <w:tab w:val="num" w:pos="900"/>
        </w:tabs>
        <w:ind w:left="-11"/>
        <w:jc w:val="both"/>
        <w:rPr>
          <w:lang w:eastAsia="en-US"/>
        </w:rPr>
      </w:pPr>
      <w:r w:rsidRPr="00BB11BD">
        <w:rPr>
          <w:lang w:eastAsia="en-US"/>
        </w:rPr>
        <w:t xml:space="preserve">              2.7. Обязательства Подрядчика, связанные с исполнением договора включают в себя:</w:t>
      </w:r>
    </w:p>
    <w:p w14:paraId="1C7BF404" w14:textId="77777777" w:rsidR="003864C1" w:rsidRPr="00BB11BD" w:rsidRDefault="003864C1" w:rsidP="003864C1">
      <w:pPr>
        <w:tabs>
          <w:tab w:val="left" w:pos="851"/>
          <w:tab w:val="num" w:pos="900"/>
        </w:tabs>
        <w:ind w:left="-11"/>
        <w:jc w:val="both"/>
        <w:rPr>
          <w:lang w:eastAsia="en-US"/>
        </w:rPr>
      </w:pPr>
      <w:r w:rsidRPr="00BB11BD">
        <w:rPr>
          <w:lang w:eastAsia="en-US"/>
        </w:rPr>
        <w:t xml:space="preserve">            - обязательство поставить товары, выполнить работы, оказать услуги, являющиеся предметом договора в полном объеме;</w:t>
      </w:r>
    </w:p>
    <w:p w14:paraId="5A4CF9EC" w14:textId="77777777" w:rsidR="003864C1" w:rsidRPr="00BB11BD" w:rsidRDefault="003864C1" w:rsidP="003864C1">
      <w:pPr>
        <w:tabs>
          <w:tab w:val="left" w:pos="851"/>
          <w:tab w:val="num" w:pos="900"/>
        </w:tabs>
        <w:ind w:left="-11"/>
        <w:jc w:val="both"/>
        <w:rPr>
          <w:lang w:eastAsia="en-US"/>
        </w:rPr>
      </w:pPr>
      <w:r w:rsidRPr="00BB11BD">
        <w:rPr>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561CB39E" w14:textId="77777777" w:rsidR="003864C1" w:rsidRPr="00BB11BD" w:rsidRDefault="003864C1" w:rsidP="003864C1">
      <w:pPr>
        <w:tabs>
          <w:tab w:val="left" w:pos="851"/>
          <w:tab w:val="num" w:pos="900"/>
        </w:tabs>
        <w:ind w:left="-11"/>
        <w:jc w:val="both"/>
        <w:rPr>
          <w:lang w:eastAsia="en-US"/>
        </w:rPr>
      </w:pPr>
      <w:r w:rsidRPr="00BB11BD">
        <w:rPr>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262388EB" w14:textId="77777777" w:rsidR="003864C1" w:rsidRPr="00BB11BD" w:rsidRDefault="003864C1" w:rsidP="003864C1">
      <w:pPr>
        <w:tabs>
          <w:tab w:val="left" w:pos="851"/>
          <w:tab w:val="num" w:pos="900"/>
        </w:tabs>
        <w:ind w:left="-11"/>
        <w:jc w:val="both"/>
        <w:rPr>
          <w:lang w:eastAsia="en-US"/>
        </w:rPr>
      </w:pPr>
      <w:r w:rsidRPr="00BB11BD">
        <w:rPr>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3C487504" w14:textId="77777777" w:rsidR="003864C1" w:rsidRPr="00BB11BD" w:rsidRDefault="003864C1" w:rsidP="003864C1">
      <w:pPr>
        <w:tabs>
          <w:tab w:val="left" w:pos="851"/>
          <w:tab w:val="num" w:pos="900"/>
        </w:tabs>
        <w:ind w:left="-11"/>
        <w:jc w:val="both"/>
        <w:rPr>
          <w:lang w:eastAsia="en-US"/>
        </w:rPr>
      </w:pPr>
      <w:r w:rsidRPr="00BB11BD">
        <w:rPr>
          <w:lang w:eastAsia="en-US"/>
        </w:rPr>
        <w:t xml:space="preserve">           - обязательство не предоставлять в процессе исполнения договора ложных документов и сведений;</w:t>
      </w:r>
    </w:p>
    <w:p w14:paraId="42BDE588" w14:textId="77777777" w:rsidR="003864C1" w:rsidRPr="00BB11BD" w:rsidRDefault="003864C1" w:rsidP="003864C1">
      <w:pPr>
        <w:tabs>
          <w:tab w:val="left" w:pos="851"/>
          <w:tab w:val="num" w:pos="900"/>
        </w:tabs>
        <w:ind w:left="-11"/>
        <w:jc w:val="both"/>
        <w:rPr>
          <w:lang w:eastAsia="en-US"/>
        </w:rPr>
      </w:pPr>
      <w:r w:rsidRPr="00BB11BD">
        <w:rPr>
          <w:lang w:eastAsia="en-US"/>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0A1B6C66" w14:textId="59ECC8E7" w:rsidR="003864C1" w:rsidRPr="00BB11BD" w:rsidRDefault="003864C1" w:rsidP="003864C1">
      <w:pPr>
        <w:tabs>
          <w:tab w:val="left" w:pos="851"/>
          <w:tab w:val="num" w:pos="900"/>
        </w:tabs>
        <w:ind w:left="-11"/>
        <w:jc w:val="both"/>
        <w:rPr>
          <w:lang w:eastAsia="en-US"/>
        </w:rPr>
      </w:pPr>
      <w:r w:rsidRPr="00BB11BD">
        <w:rPr>
          <w:lang w:eastAsia="en-US"/>
        </w:rPr>
        <w:t xml:space="preserve">           2.8. Обеспечение исполнение договора действует в течение срока исполнения сторонами обязательств по настоящему договору</w:t>
      </w:r>
      <w:r w:rsidR="00F51AF0" w:rsidRPr="00BB11BD">
        <w:rPr>
          <w:lang w:eastAsia="en-US"/>
        </w:rPr>
        <w:t>.</w:t>
      </w:r>
      <w:r w:rsidRPr="00BB11BD">
        <w:rPr>
          <w:lang w:eastAsia="en-US"/>
        </w:rPr>
        <w:t xml:space="preserve"> </w:t>
      </w:r>
    </w:p>
    <w:p w14:paraId="591A3E4C" w14:textId="77777777" w:rsidR="003864C1" w:rsidRPr="00BB11BD" w:rsidRDefault="003864C1" w:rsidP="003864C1">
      <w:pPr>
        <w:tabs>
          <w:tab w:val="left" w:pos="851"/>
          <w:tab w:val="num" w:pos="900"/>
        </w:tabs>
        <w:ind w:left="-11"/>
        <w:jc w:val="both"/>
        <w:rPr>
          <w:lang w:eastAsia="en-US"/>
        </w:rPr>
      </w:pPr>
      <w:r w:rsidRPr="00BB11BD">
        <w:rPr>
          <w:lang w:eastAsia="en-US"/>
        </w:rPr>
        <w:t xml:space="preserve">           2.9. Обеспечение исполнение договора возвращается подрядчику, перечислившему такое обеспечение и заключившему договор по итогам закупочной процедуры, в течение 7 (семи) рабочих дней с момента исполнения таким подрядчиком всех обязательств по договору и направления таким подрядчиком письменного заявления на возврат обеспечения. </w:t>
      </w:r>
    </w:p>
    <w:p w14:paraId="5ED4E11E" w14:textId="38B069EC" w:rsidR="003864C1" w:rsidRPr="00BB11BD" w:rsidRDefault="003864C1" w:rsidP="003864C1">
      <w:pPr>
        <w:spacing w:line="240" w:lineRule="atLeast"/>
        <w:ind w:firstLine="709"/>
        <w:jc w:val="both"/>
        <w:rPr>
          <w:lang w:eastAsia="en-US"/>
        </w:rPr>
      </w:pPr>
      <w:r w:rsidRPr="00BB11BD">
        <w:rPr>
          <w:lang w:eastAsia="en-US"/>
        </w:rPr>
        <w:t xml:space="preserve">          2.10. Заказчик удерживает сумму обеспечения исполнения договора,  в случаях невыполнения Подрядчиком обязательств, предусмотренных п. 2.7. настоящего договора.</w:t>
      </w:r>
    </w:p>
    <w:p w14:paraId="27CD313D" w14:textId="77777777" w:rsidR="003864C1" w:rsidRPr="00BB11BD" w:rsidRDefault="003864C1">
      <w:pPr>
        <w:keepNext/>
        <w:numPr>
          <w:ilvl w:val="0"/>
          <w:numId w:val="43"/>
        </w:numPr>
        <w:ind w:left="0" w:firstLine="0"/>
        <w:jc w:val="center"/>
        <w:outlineLvl w:val="0"/>
        <w:rPr>
          <w:b/>
        </w:rPr>
      </w:pPr>
      <w:r w:rsidRPr="00BB11BD">
        <w:rPr>
          <w:b/>
        </w:rPr>
        <w:t>Платежи и расчеты</w:t>
      </w:r>
    </w:p>
    <w:p w14:paraId="05E6B5E0" w14:textId="0085335B" w:rsidR="003864C1" w:rsidRPr="00BB11BD" w:rsidRDefault="003864C1" w:rsidP="003864C1">
      <w:pPr>
        <w:ind w:left="-56" w:firstLine="623"/>
        <w:jc w:val="both"/>
        <w:rPr>
          <w:bCs/>
        </w:rPr>
      </w:pPr>
      <w:r w:rsidRPr="00BB11BD">
        <w:rPr>
          <w:bCs/>
          <w:sz w:val="28"/>
          <w:szCs w:val="28"/>
        </w:rPr>
        <w:t>3</w:t>
      </w:r>
      <w:r w:rsidRPr="00BB11BD">
        <w:rPr>
          <w:bCs/>
        </w:rPr>
        <w:t xml:space="preserve">.1. Предоплата (авансирование) составляет </w:t>
      </w:r>
      <w:r w:rsidR="00122E0F" w:rsidRPr="00BB11BD">
        <w:rPr>
          <w:bCs/>
        </w:rPr>
        <w:t>____</w:t>
      </w:r>
      <w:r w:rsidRPr="00BB11BD">
        <w:rPr>
          <w:bCs/>
        </w:rPr>
        <w:t xml:space="preserve"> % от цены Договора. Авансовый платеж по настоящему Договору осуществляется Заказчиком на основании выставленного Подрядчиком счета в течение </w:t>
      </w:r>
      <w:r w:rsidR="00122E0F" w:rsidRPr="00BB11BD">
        <w:rPr>
          <w:bCs/>
        </w:rPr>
        <w:t>_____</w:t>
      </w:r>
      <w:r w:rsidRPr="00BB11BD">
        <w:rPr>
          <w:bCs/>
        </w:rPr>
        <w:t xml:space="preserve"> календарных дней после подписания договора.</w:t>
      </w:r>
    </w:p>
    <w:p w14:paraId="7EDBF523" w14:textId="7EC2A1AF" w:rsidR="003864C1" w:rsidRPr="00BB11BD" w:rsidRDefault="00122E0F" w:rsidP="003864C1">
      <w:pPr>
        <w:ind w:left="-56" w:firstLine="623"/>
        <w:jc w:val="both"/>
        <w:rPr>
          <w:bCs/>
        </w:rPr>
      </w:pPr>
      <w:r w:rsidRPr="00BB11BD">
        <w:rPr>
          <w:bCs/>
        </w:rPr>
        <w:t>____</w:t>
      </w:r>
      <w:r w:rsidR="003864C1" w:rsidRPr="00BB11BD">
        <w:rPr>
          <w:bCs/>
        </w:rPr>
        <w:t xml:space="preserve">% оплаты производится по каждому объекту в течение </w:t>
      </w:r>
      <w:r w:rsidRPr="00BB11BD">
        <w:rPr>
          <w:bCs/>
        </w:rPr>
        <w:t>_____</w:t>
      </w:r>
      <w:r w:rsidR="003864C1" w:rsidRPr="00BB11BD">
        <w:rPr>
          <w:bCs/>
        </w:rPr>
        <w:t xml:space="preserve"> дней по цене, указанной в п. 2.1 Договора с зачетом всех ранее произведенных по нему платежей после подписания акта приемки выполненных работ.</w:t>
      </w:r>
    </w:p>
    <w:p w14:paraId="57584AB5" w14:textId="39924B26" w:rsidR="003864C1" w:rsidRPr="00BB11BD" w:rsidRDefault="003864C1" w:rsidP="003864C1">
      <w:pPr>
        <w:ind w:left="-56" w:firstLine="623"/>
        <w:jc w:val="both"/>
        <w:rPr>
          <w:bCs/>
        </w:rPr>
      </w:pPr>
      <w:r w:rsidRPr="00BB11BD">
        <w:rPr>
          <w:bCs/>
        </w:rPr>
        <w:t xml:space="preserve">Оставшиеся </w:t>
      </w:r>
      <w:r w:rsidR="00122E0F" w:rsidRPr="00BB11BD">
        <w:rPr>
          <w:bCs/>
        </w:rPr>
        <w:t>10</w:t>
      </w:r>
      <w:r w:rsidRPr="00BB11BD">
        <w:rPr>
          <w:bCs/>
        </w:rPr>
        <w:t xml:space="preserve"> % от общей суммы договора Заказчик оплачивает Подрядчику после получения в органах Ростехнадзора разрешения на допуск в эксплуатацию энергоустановки (либо направления филиалом МЭС уведомления о готовности на ввод в эксплуатацию объекта) и при отсутствии замечаний со стороны Заказчика к исполнительной документации, предоставленной Подрядчиком.</w:t>
      </w:r>
    </w:p>
    <w:p w14:paraId="7136D97E" w14:textId="77777777" w:rsidR="003864C1" w:rsidRPr="00BB11BD" w:rsidRDefault="003864C1" w:rsidP="003864C1">
      <w:pPr>
        <w:ind w:left="-56" w:firstLine="623"/>
        <w:jc w:val="both"/>
      </w:pPr>
      <w:r w:rsidRPr="00BB11BD">
        <w:rPr>
          <w:bCs/>
        </w:rPr>
        <w:t>3.2. По окончанию выполнения работ по объекту, Подрядчик представляет Заказчику акт приемки выполненных работ (КС-2), справку о стоимости выполненных работ и затрат (КС-3) в четырех экземплярах, акт на изменение объёмов работ (при наличии таковых), сканированную копию журнала производства работ, сканированную копию журналов вводного и первичного инструктажа, фотографии до, после и во время проведения работ,  счет на оплату, счет-фактуру.</w:t>
      </w:r>
    </w:p>
    <w:p w14:paraId="6042AB83" w14:textId="77777777" w:rsidR="003864C1" w:rsidRPr="00BB11BD" w:rsidRDefault="003864C1" w:rsidP="003864C1">
      <w:pPr>
        <w:ind w:left="-56" w:firstLine="623"/>
        <w:jc w:val="both"/>
      </w:pPr>
      <w:r w:rsidRPr="00BB11BD">
        <w:t>3.3. Заказчик обязан в течение 5 (пяти) рабочих дней рассмотреть Акт приемки выполненных работ, при отсутствии замечаний подписать Акт в соответствии с пунктом 4.3.1.</w:t>
      </w:r>
    </w:p>
    <w:p w14:paraId="78BA9A6D" w14:textId="77777777" w:rsidR="003864C1" w:rsidRPr="00BB11BD" w:rsidRDefault="003864C1" w:rsidP="003864C1">
      <w:pPr>
        <w:ind w:left="-56" w:firstLine="623"/>
        <w:jc w:val="both"/>
      </w:pPr>
      <w:r w:rsidRPr="00BB11BD">
        <w:lastRenderedPageBreak/>
        <w:t xml:space="preserve">3.4. В случае выявления некачественно выполненных работ, Заказчик имеет право отказаться от подписания акта приёмки выполненных работ с письменным указанием причин и срока устранения выявленных дефектов. </w:t>
      </w:r>
    </w:p>
    <w:p w14:paraId="29C33FA2" w14:textId="77777777" w:rsidR="003864C1" w:rsidRPr="00BB11BD" w:rsidRDefault="003864C1" w:rsidP="003864C1">
      <w:pPr>
        <w:ind w:firstLine="567"/>
        <w:jc w:val="both"/>
      </w:pPr>
      <w:r w:rsidRPr="00BB11BD">
        <w:t>3.5. Договор будет подписан сторонами с применением фото и видео-фиксации.</w:t>
      </w:r>
    </w:p>
    <w:p w14:paraId="426D0364" w14:textId="77777777" w:rsidR="003864C1" w:rsidRPr="00BB11BD" w:rsidRDefault="003864C1" w:rsidP="003864C1">
      <w:pPr>
        <w:keepNext/>
        <w:jc w:val="center"/>
        <w:outlineLvl w:val="0"/>
        <w:rPr>
          <w:b/>
        </w:rPr>
      </w:pPr>
    </w:p>
    <w:p w14:paraId="6B27EF7D" w14:textId="77777777" w:rsidR="003864C1" w:rsidRPr="00BB11BD" w:rsidRDefault="003864C1" w:rsidP="003864C1">
      <w:pPr>
        <w:keepNext/>
        <w:jc w:val="center"/>
        <w:outlineLvl w:val="0"/>
        <w:rPr>
          <w:b/>
        </w:rPr>
      </w:pPr>
      <w:r w:rsidRPr="00BB11BD">
        <w:rPr>
          <w:b/>
        </w:rPr>
        <w:t>4. Права и обязанности Сторон</w:t>
      </w:r>
    </w:p>
    <w:p w14:paraId="761B7848" w14:textId="77777777" w:rsidR="003864C1" w:rsidRPr="00BB11BD" w:rsidRDefault="003864C1">
      <w:pPr>
        <w:numPr>
          <w:ilvl w:val="1"/>
          <w:numId w:val="44"/>
        </w:numPr>
        <w:ind w:firstLine="709"/>
        <w:jc w:val="both"/>
      </w:pPr>
      <w:r w:rsidRPr="00BB11BD">
        <w:t>Подрядчик обязан:</w:t>
      </w:r>
    </w:p>
    <w:p w14:paraId="16E25553" w14:textId="77777777" w:rsidR="003864C1" w:rsidRPr="00BB11BD" w:rsidRDefault="003864C1">
      <w:pPr>
        <w:widowControl w:val="0"/>
        <w:numPr>
          <w:ilvl w:val="2"/>
          <w:numId w:val="44"/>
        </w:numPr>
        <w:ind w:firstLine="709"/>
        <w:jc w:val="both"/>
      </w:pPr>
      <w:r w:rsidRPr="00BB11BD">
        <w:t>Представить свидетельство о регистрации предприятия; свидетельство о постановке на учёт в налоговом органе; выписку из ЕГРЮЛ не позднее двух месяцев до даты заключения договора; копию устава; справку из налогового органа об отсутствии задолженности по уплате налогов не позднее двух месяцев до даты заключения договора; справку за подписью руководителя организации – контрагента о том, что указанный контрагент является (не является) субъектом малого и среднего предпринимательства с указанием перечисленных в статье 4 Федерального закона от 24.07.2007 № 209-ФЗ "О развитии малого и среднего предпринимательства в Российской Федерации" условий и критериев; документы, удостоверяющие лицо, уполномоченное на подписание Договора, относящихся к исполнению Договора, копии которых являются обязательными приложениями к Договору.</w:t>
      </w:r>
    </w:p>
    <w:p w14:paraId="03F00BAD" w14:textId="77777777" w:rsidR="003864C1" w:rsidRPr="00BB11BD" w:rsidRDefault="003864C1">
      <w:pPr>
        <w:numPr>
          <w:ilvl w:val="2"/>
          <w:numId w:val="44"/>
        </w:numPr>
        <w:ind w:firstLine="709"/>
        <w:jc w:val="both"/>
      </w:pPr>
      <w:r w:rsidRPr="00BB11BD">
        <w:t>Приступить к выполнению работ в установленные Договором сроки.</w:t>
      </w:r>
    </w:p>
    <w:p w14:paraId="2AFC9A01" w14:textId="77777777" w:rsidR="003864C1" w:rsidRPr="00BB11BD" w:rsidRDefault="003864C1">
      <w:pPr>
        <w:numPr>
          <w:ilvl w:val="2"/>
          <w:numId w:val="44"/>
        </w:numPr>
        <w:ind w:firstLine="709"/>
        <w:jc w:val="both"/>
        <w:rPr>
          <w:u w:val="single"/>
        </w:rPr>
      </w:pPr>
      <w:r w:rsidRPr="00BB11BD">
        <w:t xml:space="preserve">Приобрести необходимые марки материалов и оборудования по предварительному согласованию с Заказчиком. </w:t>
      </w:r>
    </w:p>
    <w:p w14:paraId="37ACEE02" w14:textId="77777777" w:rsidR="003864C1" w:rsidRPr="00BB11BD" w:rsidRDefault="003864C1">
      <w:pPr>
        <w:numPr>
          <w:ilvl w:val="2"/>
          <w:numId w:val="44"/>
        </w:numPr>
        <w:ind w:firstLine="709"/>
        <w:jc w:val="both"/>
        <w:rPr>
          <w:u w:val="single"/>
        </w:rPr>
      </w:pPr>
      <w:r w:rsidRPr="00BB11BD">
        <w:t>После окончания выполнения строительно-монтажных работ по объекту (объектам), Подрядчик обязан выполнить исполнительную топографическую съемку (зарегистрированную в органах архитектуры и градостроительства г. Волгоград и/или Комитете строительства Администрации Волгоградской области) и передать результат выполненной работы Заказчику.</w:t>
      </w:r>
    </w:p>
    <w:p w14:paraId="00338DCF" w14:textId="77777777" w:rsidR="003864C1" w:rsidRPr="00BB11BD" w:rsidRDefault="003864C1">
      <w:pPr>
        <w:numPr>
          <w:ilvl w:val="2"/>
          <w:numId w:val="44"/>
        </w:numPr>
        <w:ind w:firstLine="709"/>
        <w:jc w:val="both"/>
      </w:pPr>
      <w:r w:rsidRPr="00BB11BD">
        <w:t xml:space="preserve">Собственными силами и за свой счет произвести вынос на площадку геодезической разбивочной основы в соответствии с действующим законодательством. </w:t>
      </w:r>
    </w:p>
    <w:p w14:paraId="54D3F1D3" w14:textId="77777777" w:rsidR="003864C1" w:rsidRPr="00BB11BD" w:rsidRDefault="003864C1">
      <w:pPr>
        <w:numPr>
          <w:ilvl w:val="2"/>
          <w:numId w:val="44"/>
        </w:numPr>
        <w:ind w:firstLine="709"/>
        <w:jc w:val="both"/>
      </w:pPr>
      <w:r w:rsidRPr="00BB11BD">
        <w:t>Не позднее, чем за 5 рабочих дней обязан сообщить представителю Заказчика (директору или главному инженеру филиала МЭС АО «Волгоградоблэлектро») дату выполнения работ по созданию геодезической разбивочной основы;</w:t>
      </w:r>
    </w:p>
    <w:p w14:paraId="61F10B43" w14:textId="77777777" w:rsidR="003864C1" w:rsidRPr="00BB11BD" w:rsidRDefault="003864C1">
      <w:pPr>
        <w:numPr>
          <w:ilvl w:val="2"/>
          <w:numId w:val="44"/>
        </w:numPr>
        <w:ind w:firstLine="709"/>
        <w:jc w:val="both"/>
        <w:rPr>
          <w:u w:val="single"/>
        </w:rPr>
      </w:pPr>
      <w:r w:rsidRPr="00BB11BD">
        <w:t xml:space="preserve">Выполнить работы, предусмотренные предметом Договора, в соответствии с  техническим заданием, приложением к техническому заданию и сметным расчетом, с надлежащим качеством, собственными силами и из собственного материала, в соответствии с условиями Договора, заданием Заказчика и проектно-технической документацией, переданной в производство работ, строительными нормами и правилами, действующими на срок действия Договора и другими нормативными документами Российской Федерации. </w:t>
      </w:r>
    </w:p>
    <w:p w14:paraId="7749E8DF" w14:textId="77777777" w:rsidR="003864C1" w:rsidRPr="00BB11BD" w:rsidRDefault="003864C1">
      <w:pPr>
        <w:numPr>
          <w:ilvl w:val="2"/>
          <w:numId w:val="44"/>
        </w:numPr>
        <w:ind w:firstLine="709"/>
        <w:jc w:val="both"/>
      </w:pPr>
      <w:r w:rsidRPr="00BB11BD">
        <w:t xml:space="preserve">Подрядчик обязан передать Заказчику по акту приёма–передачи материалы, демонтированные при выполнении работ. </w:t>
      </w:r>
    </w:p>
    <w:p w14:paraId="6977A38D" w14:textId="77777777" w:rsidR="003864C1" w:rsidRPr="00BB11BD" w:rsidRDefault="003864C1">
      <w:pPr>
        <w:numPr>
          <w:ilvl w:val="2"/>
          <w:numId w:val="44"/>
        </w:numPr>
        <w:ind w:firstLine="709"/>
        <w:jc w:val="both"/>
      </w:pPr>
      <w:r w:rsidRPr="00BB11BD">
        <w:t>Предоставлять акты приемки выполненных работ (КС-2) только после согласования объемов выполненных работ с руководителем структурного подразделения, для которого выполняются работы (директор филиала МЭС АО «Волгоградоблэлектро»).</w:t>
      </w:r>
    </w:p>
    <w:p w14:paraId="2DCA51D5" w14:textId="77777777" w:rsidR="003864C1" w:rsidRPr="00BB11BD" w:rsidRDefault="003864C1">
      <w:pPr>
        <w:numPr>
          <w:ilvl w:val="2"/>
          <w:numId w:val="44"/>
        </w:numPr>
        <w:ind w:firstLine="709"/>
        <w:jc w:val="both"/>
      </w:pPr>
      <w:r w:rsidRPr="00BB11BD">
        <w:t>Оформить акты выполненных работ (КС-2) отдельно на каждый инвентарный номер объекта Заказчика.</w:t>
      </w:r>
    </w:p>
    <w:p w14:paraId="45B22AA6" w14:textId="77777777" w:rsidR="003864C1" w:rsidRPr="00BB11BD" w:rsidRDefault="003864C1">
      <w:pPr>
        <w:numPr>
          <w:ilvl w:val="2"/>
          <w:numId w:val="44"/>
        </w:numPr>
        <w:ind w:firstLine="709"/>
        <w:jc w:val="both"/>
      </w:pPr>
      <w:r w:rsidRPr="00BB11BD">
        <w:t>Осуществлять на строительной площадке, в пределах своей зоны ответственности, в полном объеме комплекс мероприятий, предусмотренных  действующим законодательством, СНиП, другими нормативными актами РФ и решениями местных административных органов, по созданию безопасных условий труда, обеспечению пожаробезопасности; соблюдать экологические, санитарные и иные требования, установленные законодательством Российской Федерации в области охраны окружающей среды и здоровья человека (Федеральный закон от 24.06.98г № 89 –ФЗ «Об отходах производства и потребления». Глава 3). Обеспечить своих сотрудников спецодеждой, средствами индивидуальной защиты.</w:t>
      </w:r>
    </w:p>
    <w:p w14:paraId="5F1B0D13" w14:textId="77777777" w:rsidR="003864C1" w:rsidRPr="00BB11BD" w:rsidRDefault="003864C1">
      <w:pPr>
        <w:numPr>
          <w:ilvl w:val="2"/>
          <w:numId w:val="44"/>
        </w:numPr>
        <w:ind w:firstLine="709"/>
        <w:jc w:val="both"/>
      </w:pPr>
      <w:r w:rsidRPr="00BB11BD">
        <w:lastRenderedPageBreak/>
        <w:t>Обязуется самостоятельно организовать сбор и передачу третьим лицам отходов, образующихся в ходе производства работ, в лицензированную специализированную организацию, (Федеральный закон от 24.06.98 г. № 89 –ФЗ «Об отходах производства и потребления».)</w:t>
      </w:r>
    </w:p>
    <w:p w14:paraId="2BD18BE3" w14:textId="77777777" w:rsidR="003864C1" w:rsidRPr="00BB11BD" w:rsidRDefault="003864C1">
      <w:pPr>
        <w:numPr>
          <w:ilvl w:val="2"/>
          <w:numId w:val="44"/>
        </w:numPr>
        <w:ind w:firstLine="709"/>
        <w:jc w:val="both"/>
      </w:pPr>
      <w:r w:rsidRPr="00BB11BD">
        <w:t xml:space="preserve">Назначить своего представителя, ответственного за производство работ, за соблюдением правил охраны труда, техники безопасности, противопожарной безопасности и внутреннего трудового распорядка и обеспечить его постоянное присутствие во время производства работ на объекте. Копию приказа о назначении ответственного представителя передать Заказчику в 3-х </w:t>
      </w:r>
      <w:proofErr w:type="spellStart"/>
      <w:r w:rsidRPr="00BB11BD">
        <w:t>дневный</w:t>
      </w:r>
      <w:proofErr w:type="spellEnd"/>
      <w:r w:rsidRPr="00BB11BD">
        <w:t xml:space="preserve"> срок с момента подписания настоящего Договора.</w:t>
      </w:r>
    </w:p>
    <w:p w14:paraId="20F05237" w14:textId="77777777" w:rsidR="003864C1" w:rsidRPr="00BB11BD" w:rsidRDefault="003864C1">
      <w:pPr>
        <w:numPr>
          <w:ilvl w:val="2"/>
          <w:numId w:val="44"/>
        </w:numPr>
        <w:ind w:firstLine="709"/>
        <w:jc w:val="both"/>
      </w:pPr>
      <w:r w:rsidRPr="00BB11BD">
        <w:t>Обеспечить доступ на Объект представителю Заказчика и предоставить ему всю необходимую техническую и проектную документацию необходимую для выполнения своих обязанностей в соответствии с Договором.</w:t>
      </w:r>
    </w:p>
    <w:p w14:paraId="3E8EDE26" w14:textId="77777777" w:rsidR="003864C1" w:rsidRPr="00BB11BD" w:rsidRDefault="003864C1" w:rsidP="003864C1">
      <w:pPr>
        <w:autoSpaceDE w:val="0"/>
        <w:autoSpaceDN w:val="0"/>
        <w:adjustRightInd w:val="0"/>
        <w:ind w:firstLine="709"/>
        <w:jc w:val="both"/>
        <w:outlineLvl w:val="3"/>
      </w:pPr>
      <w:r w:rsidRPr="00BB11BD">
        <w:t xml:space="preserve">Завершить работы и сдать Объект, готовый к эксплуатации в установленном порядке, в сроки, установленные настоящим договором. </w:t>
      </w:r>
    </w:p>
    <w:p w14:paraId="09ED2D4D" w14:textId="77777777" w:rsidR="003864C1" w:rsidRPr="00BB11BD" w:rsidRDefault="003864C1">
      <w:pPr>
        <w:numPr>
          <w:ilvl w:val="2"/>
          <w:numId w:val="44"/>
        </w:numPr>
        <w:ind w:firstLine="709"/>
        <w:jc w:val="both"/>
      </w:pPr>
      <w:r w:rsidRPr="00BB11BD">
        <w:t>При сдаче выполненных работ представлять Заказчику исполнительную документацию в двух экземплярах, предусмотренную СНиП и другими действующими нормативными актами.</w:t>
      </w:r>
    </w:p>
    <w:p w14:paraId="6AEFA01D" w14:textId="77777777" w:rsidR="003864C1" w:rsidRPr="00BB11BD" w:rsidRDefault="003864C1">
      <w:pPr>
        <w:numPr>
          <w:ilvl w:val="2"/>
          <w:numId w:val="44"/>
        </w:numPr>
        <w:ind w:firstLine="709"/>
        <w:jc w:val="both"/>
      </w:pPr>
      <w:r w:rsidRPr="00BB11BD">
        <w:t>Вести общий журнал производства работ, в котором отражать весь ход производства работ, а также все факты и обстоятельства, связанные с производством работ, имеющие значение во взаимоотношениях с Заказчиком.</w:t>
      </w:r>
    </w:p>
    <w:p w14:paraId="05DE5AC5" w14:textId="77777777" w:rsidR="003864C1" w:rsidRPr="00BB11BD" w:rsidRDefault="003864C1">
      <w:pPr>
        <w:numPr>
          <w:ilvl w:val="2"/>
          <w:numId w:val="44"/>
        </w:numPr>
        <w:ind w:firstLine="709"/>
        <w:jc w:val="both"/>
      </w:pPr>
      <w:r w:rsidRPr="00BB11BD">
        <w:t>Извещать Заказчика письменно, или телефонограммой за три рабочих дня до начала приёмки выполненных работ, о готовности к приёмке отдельных ответственных конструкций и скрытых работ.</w:t>
      </w:r>
    </w:p>
    <w:p w14:paraId="3E4CF023" w14:textId="77777777" w:rsidR="003864C1" w:rsidRPr="00BB11BD" w:rsidRDefault="003864C1">
      <w:pPr>
        <w:numPr>
          <w:ilvl w:val="2"/>
          <w:numId w:val="44"/>
        </w:numPr>
        <w:ind w:firstLine="709"/>
        <w:jc w:val="both"/>
      </w:pPr>
      <w:r w:rsidRPr="00BB11BD">
        <w:t>Приступать к выполнению последующих работ только после их принятия и подписания Заказчиком акта освидетельствования скрытых работ.</w:t>
      </w:r>
    </w:p>
    <w:p w14:paraId="28A54DE0" w14:textId="77777777" w:rsidR="003864C1" w:rsidRPr="00BB11BD" w:rsidRDefault="003864C1">
      <w:pPr>
        <w:numPr>
          <w:ilvl w:val="2"/>
          <w:numId w:val="44"/>
        </w:numPr>
        <w:ind w:firstLine="709"/>
        <w:jc w:val="both"/>
      </w:pPr>
      <w:r w:rsidRPr="00BB11BD">
        <w:t>Не менее чем за 7 рабочих дней до окончания работ уведомить Заказчика о готовности Объекта к сдаче приемочной комиссии.</w:t>
      </w:r>
    </w:p>
    <w:p w14:paraId="68A95813" w14:textId="77777777" w:rsidR="003864C1" w:rsidRPr="00BB11BD" w:rsidRDefault="003864C1">
      <w:pPr>
        <w:numPr>
          <w:ilvl w:val="2"/>
          <w:numId w:val="44"/>
        </w:numPr>
        <w:ind w:firstLine="709"/>
        <w:jc w:val="both"/>
      </w:pPr>
      <w:r w:rsidRPr="00BB11BD">
        <w:t>Устранить своими силами и за свой счет, в согласованные с Заказчиком сроки, все дефекты и недоделки, выявленные при приемке работ.</w:t>
      </w:r>
    </w:p>
    <w:p w14:paraId="43A4B89A" w14:textId="77777777" w:rsidR="003864C1" w:rsidRPr="00BB11BD" w:rsidRDefault="003864C1">
      <w:pPr>
        <w:numPr>
          <w:ilvl w:val="2"/>
          <w:numId w:val="44"/>
        </w:numPr>
        <w:ind w:firstLine="709"/>
        <w:jc w:val="both"/>
      </w:pPr>
      <w:r w:rsidRPr="00BB11BD">
        <w:t>Подрядчик обеспечивает охрану материалов, оборудования, строительной техники и другого имущества на территории строительной площадки самостоятельно.</w:t>
      </w:r>
    </w:p>
    <w:p w14:paraId="214AD4C6" w14:textId="77777777" w:rsidR="003864C1" w:rsidRPr="00BB11BD" w:rsidRDefault="003864C1">
      <w:pPr>
        <w:numPr>
          <w:ilvl w:val="2"/>
          <w:numId w:val="44"/>
        </w:numPr>
        <w:ind w:firstLine="709"/>
        <w:jc w:val="both"/>
      </w:pPr>
      <w:r w:rsidRPr="00BB11BD">
        <w:t>Обеспечить присутствие уполномоченных представителей на совещаниях, проводимых Заказчиком.</w:t>
      </w:r>
    </w:p>
    <w:p w14:paraId="4ED167D3" w14:textId="77777777" w:rsidR="003864C1" w:rsidRPr="00BB11BD" w:rsidRDefault="003864C1">
      <w:pPr>
        <w:numPr>
          <w:ilvl w:val="2"/>
          <w:numId w:val="44"/>
        </w:numPr>
        <w:ind w:firstLine="709"/>
        <w:jc w:val="both"/>
      </w:pPr>
      <w:r w:rsidRPr="00BB11BD">
        <w:t xml:space="preserve">Выполнить в полном объеме все свои обязательства, предусмотренные в других статьях Договора.  </w:t>
      </w:r>
    </w:p>
    <w:p w14:paraId="5288F6D2" w14:textId="77777777" w:rsidR="003864C1" w:rsidRPr="00BB11BD" w:rsidRDefault="003864C1">
      <w:pPr>
        <w:numPr>
          <w:ilvl w:val="2"/>
          <w:numId w:val="44"/>
        </w:numPr>
        <w:ind w:firstLine="709"/>
        <w:jc w:val="both"/>
      </w:pPr>
      <w:r w:rsidRPr="00BB11BD">
        <w:t>В течение 5 рабочих дней с момента подписания акта сдачи-приёмки завершённого строительством объекта, вывезти за пределы строительной площадки, принадлежащее ему имущество.</w:t>
      </w:r>
    </w:p>
    <w:p w14:paraId="6B71C914" w14:textId="77777777" w:rsidR="003864C1" w:rsidRPr="00BB11BD" w:rsidRDefault="003864C1">
      <w:pPr>
        <w:numPr>
          <w:ilvl w:val="2"/>
          <w:numId w:val="44"/>
        </w:numPr>
        <w:ind w:firstLine="709"/>
        <w:jc w:val="both"/>
      </w:pPr>
      <w:r w:rsidRPr="00BB11BD">
        <w:t>Подрядчик обязан немедленно предупредить Заказчика и до получения от него указаний приостановить работу при обнаружении:</w:t>
      </w:r>
    </w:p>
    <w:p w14:paraId="073BE899" w14:textId="77777777" w:rsidR="003864C1" w:rsidRPr="00BB11BD" w:rsidRDefault="003864C1" w:rsidP="003864C1">
      <w:pPr>
        <w:autoSpaceDE w:val="0"/>
        <w:autoSpaceDN w:val="0"/>
        <w:adjustRightInd w:val="0"/>
        <w:ind w:firstLine="709"/>
        <w:jc w:val="both"/>
        <w:outlineLvl w:val="3"/>
      </w:pPr>
      <w:r w:rsidRPr="00BB11BD">
        <w:t>- непригодности или недоброкачественности, предоставленных Заказчиком технической документации или переданной для переработки (обработки) вещи;</w:t>
      </w:r>
    </w:p>
    <w:p w14:paraId="2056F174" w14:textId="77777777" w:rsidR="003864C1" w:rsidRPr="00BB11BD" w:rsidRDefault="003864C1" w:rsidP="003864C1">
      <w:pPr>
        <w:autoSpaceDE w:val="0"/>
        <w:autoSpaceDN w:val="0"/>
        <w:adjustRightInd w:val="0"/>
        <w:ind w:firstLine="709"/>
        <w:jc w:val="both"/>
        <w:outlineLvl w:val="3"/>
      </w:pPr>
      <w:r w:rsidRPr="00BB11BD">
        <w:t>- возможных неблагоприятных для Заказчика последствий выполнения его указаний о способе исполнения работы;</w:t>
      </w:r>
    </w:p>
    <w:p w14:paraId="4279A7A3" w14:textId="77777777" w:rsidR="003864C1" w:rsidRPr="00BB11BD" w:rsidRDefault="003864C1" w:rsidP="003864C1">
      <w:pPr>
        <w:autoSpaceDE w:val="0"/>
        <w:autoSpaceDN w:val="0"/>
        <w:adjustRightInd w:val="0"/>
        <w:ind w:firstLine="709"/>
        <w:jc w:val="both"/>
        <w:outlineLvl w:val="3"/>
      </w:pPr>
      <w:r w:rsidRPr="00BB11BD">
        <w:t xml:space="preserve">-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 </w:t>
      </w:r>
    </w:p>
    <w:p w14:paraId="5020F068" w14:textId="77777777" w:rsidR="003864C1" w:rsidRPr="00BB11BD" w:rsidRDefault="003864C1" w:rsidP="003864C1">
      <w:pPr>
        <w:autoSpaceDE w:val="0"/>
        <w:autoSpaceDN w:val="0"/>
        <w:adjustRightInd w:val="0"/>
        <w:ind w:firstLine="709"/>
        <w:jc w:val="both"/>
        <w:outlineLvl w:val="3"/>
      </w:pPr>
      <w:r w:rsidRPr="00BB11BD">
        <w:t>Подрядчик, не предупредивший Заказчика об обстоятельствах, указанных в настоящем пункте и продолживший работу, не вправе при предъявлении к Заказчику соответствующих требований, ссылаться на указанные обстоятельства.</w:t>
      </w:r>
    </w:p>
    <w:p w14:paraId="1AB3979B" w14:textId="77777777" w:rsidR="003864C1" w:rsidRPr="00BB11BD" w:rsidRDefault="003864C1">
      <w:pPr>
        <w:numPr>
          <w:ilvl w:val="2"/>
          <w:numId w:val="44"/>
        </w:numPr>
        <w:autoSpaceDE w:val="0"/>
        <w:autoSpaceDN w:val="0"/>
        <w:adjustRightInd w:val="0"/>
        <w:ind w:firstLine="709"/>
        <w:jc w:val="both"/>
        <w:outlineLvl w:val="3"/>
      </w:pPr>
      <w:r w:rsidRPr="00BB11BD">
        <w:t>Подрядчик обязан после завершения всех ремонтных и отделочных</w:t>
      </w:r>
      <w:r w:rsidRPr="00BB11BD">
        <w:rPr>
          <w:b/>
        </w:rPr>
        <w:t xml:space="preserve"> </w:t>
      </w:r>
      <w:r w:rsidRPr="00BB11BD">
        <w:t>работ передать Заказчику подписанные всеми ответственными лицами акты скрытых работ, журналы производства работ и прочие документы.</w:t>
      </w:r>
    </w:p>
    <w:p w14:paraId="76CBD645" w14:textId="77777777" w:rsidR="003864C1" w:rsidRPr="00BB11BD" w:rsidRDefault="003864C1">
      <w:pPr>
        <w:numPr>
          <w:ilvl w:val="2"/>
          <w:numId w:val="44"/>
        </w:numPr>
        <w:autoSpaceDE w:val="0"/>
        <w:autoSpaceDN w:val="0"/>
        <w:adjustRightInd w:val="0"/>
        <w:ind w:firstLine="709"/>
        <w:jc w:val="both"/>
        <w:outlineLvl w:val="3"/>
      </w:pPr>
      <w:r w:rsidRPr="00BB11BD">
        <w:lastRenderedPageBreak/>
        <w:t>Подрядчик обязан в письменной форме согласовывать с Заказчиком все отклонения от проектной документации, с обоснованием такого отклонения.</w:t>
      </w:r>
    </w:p>
    <w:p w14:paraId="04E8016B" w14:textId="77777777" w:rsidR="003864C1" w:rsidRPr="00BB11BD" w:rsidRDefault="003864C1">
      <w:pPr>
        <w:numPr>
          <w:ilvl w:val="2"/>
          <w:numId w:val="44"/>
        </w:numPr>
        <w:autoSpaceDE w:val="0"/>
        <w:autoSpaceDN w:val="0"/>
        <w:adjustRightInd w:val="0"/>
        <w:ind w:firstLine="709"/>
        <w:jc w:val="both"/>
        <w:outlineLvl w:val="3"/>
      </w:pPr>
      <w:r w:rsidRPr="00BB11BD">
        <w:t>Подрядчик обязан письменно согласовать с Заказчиком время проведения работ на территории Заказчика с предоставлением перечня лиц, которые будут проводить работы.</w:t>
      </w:r>
    </w:p>
    <w:p w14:paraId="538B0C29" w14:textId="77777777" w:rsidR="003864C1" w:rsidRPr="00BB11BD" w:rsidRDefault="003864C1">
      <w:pPr>
        <w:pStyle w:val="affe"/>
        <w:numPr>
          <w:ilvl w:val="2"/>
          <w:numId w:val="44"/>
        </w:numPr>
        <w:jc w:val="both"/>
      </w:pPr>
      <w:r w:rsidRPr="00BB11BD">
        <w:t>Возместить Заказчику убытки в полном размере, которые возникли из-за налоговых нарушений Подрядчика, а именно суммы, которые Заказчик заплатил в бюджет на основании решений (требований) налоговых органов о доначислении НДС (в том числе решений об отказе в вычете НДС).</w:t>
      </w:r>
    </w:p>
    <w:p w14:paraId="185E53C5" w14:textId="77777777" w:rsidR="003864C1" w:rsidRPr="00BB11BD" w:rsidRDefault="003864C1">
      <w:pPr>
        <w:numPr>
          <w:ilvl w:val="2"/>
          <w:numId w:val="44"/>
        </w:numPr>
        <w:autoSpaceDE w:val="0"/>
        <w:autoSpaceDN w:val="0"/>
        <w:adjustRightInd w:val="0"/>
        <w:jc w:val="both"/>
        <w:outlineLvl w:val="3"/>
      </w:pPr>
      <w:r w:rsidRPr="00BB11BD">
        <w:t>Подрядчик обязан следовать внутреннему регламенту АО «Волгоградоблэлектро»:                    -«Порядок осуществления строительного контроля на объектах электросетевого комплекса АО «ВОЭ»</w:t>
      </w:r>
    </w:p>
    <w:p w14:paraId="75C05BFE" w14:textId="77777777" w:rsidR="003864C1" w:rsidRPr="00BB11BD" w:rsidRDefault="003864C1" w:rsidP="003864C1">
      <w:pPr>
        <w:autoSpaceDE w:val="0"/>
        <w:autoSpaceDN w:val="0"/>
        <w:adjustRightInd w:val="0"/>
        <w:jc w:val="both"/>
        <w:outlineLvl w:val="3"/>
      </w:pPr>
      <w:r w:rsidRPr="00BB11BD">
        <w:t>с предоставлением необходимых отчетных документов, предусмотренных в данном регламенте.</w:t>
      </w:r>
    </w:p>
    <w:p w14:paraId="6F961EA6" w14:textId="77777777" w:rsidR="003864C1" w:rsidRPr="00BB11BD" w:rsidRDefault="003864C1">
      <w:pPr>
        <w:pStyle w:val="affe"/>
        <w:numPr>
          <w:ilvl w:val="2"/>
          <w:numId w:val="44"/>
        </w:numPr>
        <w:autoSpaceDE w:val="0"/>
        <w:autoSpaceDN w:val="0"/>
        <w:adjustRightInd w:val="0"/>
        <w:jc w:val="both"/>
        <w:outlineLvl w:val="3"/>
      </w:pPr>
      <w:r w:rsidRPr="00BB11BD">
        <w:t>Подрядчик обязан выполнять функции технического заказчика в части осуществления строительного контроля, согласно главы 1 Градостроительного кодекса РФ.</w:t>
      </w:r>
    </w:p>
    <w:p w14:paraId="6D22BE6A" w14:textId="77777777" w:rsidR="003864C1" w:rsidRPr="00BB11BD" w:rsidRDefault="003864C1">
      <w:pPr>
        <w:pStyle w:val="affe"/>
        <w:numPr>
          <w:ilvl w:val="2"/>
          <w:numId w:val="44"/>
        </w:numPr>
        <w:autoSpaceDE w:val="0"/>
        <w:autoSpaceDN w:val="0"/>
        <w:adjustRightInd w:val="0"/>
        <w:jc w:val="both"/>
        <w:outlineLvl w:val="3"/>
      </w:pPr>
      <w:r w:rsidRPr="00BB11BD">
        <w:t>Подрядчик обязан выполнять функции технического заказчика в части осуществления строительного контроля, согласно главы 1 Градостроительного кодекса РФ.</w:t>
      </w:r>
    </w:p>
    <w:p w14:paraId="68EFC8F0" w14:textId="77777777" w:rsidR="003864C1" w:rsidRPr="00BB11BD" w:rsidRDefault="003864C1">
      <w:pPr>
        <w:pStyle w:val="affe"/>
        <w:numPr>
          <w:ilvl w:val="2"/>
          <w:numId w:val="44"/>
        </w:numPr>
        <w:autoSpaceDE w:val="0"/>
        <w:autoSpaceDN w:val="0"/>
        <w:adjustRightInd w:val="0"/>
        <w:jc w:val="both"/>
        <w:outlineLvl w:val="3"/>
      </w:pPr>
      <w:r w:rsidRPr="00BB11BD">
        <w:t>Подрядчик обязан использовать полученные от Заказчика "давальческие материалы" исключительно для целей выполнения работ по настоящему договору. Расходование "давальческих материалов", переданных Заказчиком Подрядчику отражается в формах № КС-2, КС-3, отчете об израсходованных материалах.</w:t>
      </w:r>
    </w:p>
    <w:p w14:paraId="51FC96B3" w14:textId="77777777" w:rsidR="003864C1" w:rsidRPr="00BB11BD" w:rsidRDefault="003864C1">
      <w:pPr>
        <w:pStyle w:val="affe"/>
        <w:numPr>
          <w:ilvl w:val="2"/>
          <w:numId w:val="44"/>
        </w:numPr>
        <w:autoSpaceDE w:val="0"/>
        <w:autoSpaceDN w:val="0"/>
        <w:adjustRightInd w:val="0"/>
        <w:jc w:val="both"/>
        <w:outlineLvl w:val="3"/>
      </w:pPr>
      <w:r w:rsidRPr="00BB11BD">
        <w:t>Подрядчик обязан  возвратить Заказчику неиспользованные "давальческие материалы" Заказчика по накладной.</w:t>
      </w:r>
    </w:p>
    <w:p w14:paraId="622E2000" w14:textId="77777777" w:rsidR="003864C1" w:rsidRPr="00BB11BD" w:rsidRDefault="003864C1" w:rsidP="003864C1">
      <w:pPr>
        <w:autoSpaceDE w:val="0"/>
        <w:autoSpaceDN w:val="0"/>
        <w:adjustRightInd w:val="0"/>
        <w:jc w:val="both"/>
        <w:outlineLvl w:val="3"/>
      </w:pPr>
    </w:p>
    <w:p w14:paraId="1E8E8B13" w14:textId="77777777" w:rsidR="003864C1" w:rsidRPr="00BB11BD" w:rsidRDefault="003864C1">
      <w:pPr>
        <w:numPr>
          <w:ilvl w:val="1"/>
          <w:numId w:val="44"/>
        </w:numPr>
        <w:ind w:firstLine="709"/>
        <w:jc w:val="both"/>
      </w:pPr>
      <w:r w:rsidRPr="00BB11BD">
        <w:t xml:space="preserve">Подрядчик имеет право: </w:t>
      </w:r>
    </w:p>
    <w:p w14:paraId="5D7A2108" w14:textId="77777777" w:rsidR="003864C1" w:rsidRPr="00BB11BD" w:rsidRDefault="003864C1">
      <w:pPr>
        <w:numPr>
          <w:ilvl w:val="2"/>
          <w:numId w:val="44"/>
        </w:numPr>
        <w:ind w:firstLine="709"/>
        <w:jc w:val="both"/>
      </w:pPr>
      <w:r w:rsidRPr="00BB11BD">
        <w:t>Привлекать к исполнению специальных видов работ третьих лиц, без изменения договорной стоимости работ только по письменному согласованию с Заказчиком. Подрядчик несет материальную ответственность перед Заказчиком за последствия неисполнения или ненадлежащего исполнения обязательств Подрядчика третьими лицами.</w:t>
      </w:r>
    </w:p>
    <w:p w14:paraId="31521489" w14:textId="77777777" w:rsidR="003864C1" w:rsidRPr="00BB11BD" w:rsidRDefault="003864C1">
      <w:pPr>
        <w:numPr>
          <w:ilvl w:val="2"/>
          <w:numId w:val="44"/>
        </w:numPr>
        <w:ind w:firstLine="709"/>
        <w:jc w:val="both"/>
      </w:pPr>
      <w:r w:rsidRPr="00BB11BD">
        <w:t>В случае наступления экстремальных погодных и температурных условий, не характерных для региона в котором ведутся работы, Подрядчик имеет право приостановить работы, уведомив Заказчика в письменной форме за 2 рабочих дня.</w:t>
      </w:r>
    </w:p>
    <w:p w14:paraId="34EAA370" w14:textId="77777777" w:rsidR="003864C1" w:rsidRPr="00BB11BD" w:rsidRDefault="003864C1">
      <w:pPr>
        <w:numPr>
          <w:ilvl w:val="2"/>
          <w:numId w:val="44"/>
        </w:numPr>
        <w:ind w:firstLine="709"/>
        <w:jc w:val="both"/>
      </w:pPr>
      <w:r w:rsidRPr="00BB11BD">
        <w:t>Приостановить выполнение работ, в случае нарушения Заказчиком установленных настоящим договором сроков оплаты. В случае представления Заказчиком мотивированного возражения от подписания акта о приемке выполненных работ и справки о стоимости выполненных работ оснований для приостановления работ не имеется.</w:t>
      </w:r>
    </w:p>
    <w:p w14:paraId="288CC719" w14:textId="77777777" w:rsidR="003864C1" w:rsidRPr="00BB11BD" w:rsidRDefault="003864C1">
      <w:pPr>
        <w:numPr>
          <w:ilvl w:val="1"/>
          <w:numId w:val="44"/>
        </w:numPr>
        <w:ind w:firstLine="709"/>
        <w:jc w:val="both"/>
      </w:pPr>
      <w:r w:rsidRPr="00BB11BD">
        <w:t xml:space="preserve"> Заказчик обязан:</w:t>
      </w:r>
    </w:p>
    <w:p w14:paraId="3BBEC188" w14:textId="77777777" w:rsidR="003864C1" w:rsidRPr="00BB11BD" w:rsidRDefault="003864C1">
      <w:pPr>
        <w:widowControl w:val="0"/>
        <w:numPr>
          <w:ilvl w:val="2"/>
          <w:numId w:val="44"/>
        </w:numPr>
        <w:ind w:firstLine="709"/>
        <w:jc w:val="both"/>
      </w:pPr>
      <w:r w:rsidRPr="00BB11BD">
        <w:t xml:space="preserve">В течение 5 (рабочих) дней после получения извещения об окончании работ, осмотреть и принять результат работ по акту о приёмке выполненных работ по форме КС-2, а при обнаружении некачественно выполненных работ и/или наличии отступлений от проекта (при его наличии), ухудшающий результат работ, немедленно заявить об этом Подрядчику. В указанные сроки Заказчик обязан либо подписать акты приемки выполненных работ, либо направить Подрядчику письменные замечания. </w:t>
      </w:r>
    </w:p>
    <w:p w14:paraId="201341C5" w14:textId="77777777" w:rsidR="003864C1" w:rsidRPr="00BB11BD" w:rsidRDefault="003864C1">
      <w:pPr>
        <w:widowControl w:val="0"/>
        <w:numPr>
          <w:ilvl w:val="2"/>
          <w:numId w:val="44"/>
        </w:numPr>
        <w:ind w:firstLine="709"/>
        <w:jc w:val="both"/>
      </w:pPr>
      <w:r w:rsidRPr="00BB11BD">
        <w:t xml:space="preserve">Заказчик, обнаруживший после приемки работы отступления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при их обнаружении. Заказчик вправе потребовать вскрытие любой выполненной работы, если эти работы не были соответствующе предъявлены и приняты Заказчиком. Расходы по восстановлению данных работ несёт Подрядчик.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В указанных случаях </w:t>
      </w:r>
      <w:r w:rsidRPr="00BB11BD">
        <w:lastRenderedPageBreak/>
        <w:t>расходы на экспертизу несет сторона, потребовавшая назначения экспертизы, а если она назначена по соглашению между сторонами, обе стороны поровну.</w:t>
      </w:r>
    </w:p>
    <w:p w14:paraId="1DCEE15C" w14:textId="77777777" w:rsidR="003864C1" w:rsidRPr="00BB11BD" w:rsidRDefault="003864C1">
      <w:pPr>
        <w:numPr>
          <w:ilvl w:val="2"/>
          <w:numId w:val="44"/>
        </w:numPr>
        <w:ind w:firstLine="709"/>
        <w:jc w:val="both"/>
      </w:pPr>
      <w:r w:rsidRPr="00BB11BD">
        <w:t>Производить оплату выполненных Подрядчиком работ в порядке, предусмотренном разделом 3 Договора.</w:t>
      </w:r>
    </w:p>
    <w:p w14:paraId="24A84224" w14:textId="77777777" w:rsidR="003864C1" w:rsidRPr="00BB11BD" w:rsidRDefault="003864C1">
      <w:pPr>
        <w:numPr>
          <w:ilvl w:val="2"/>
          <w:numId w:val="44"/>
        </w:numPr>
        <w:ind w:firstLine="709"/>
        <w:jc w:val="both"/>
      </w:pPr>
      <w:r w:rsidRPr="00BB11BD">
        <w:t>При прекращении работ по соглашению Сторон, – принять и оплатить работы, выполненные Подрядчиком на момент прекращения работ.</w:t>
      </w:r>
    </w:p>
    <w:p w14:paraId="65FE3000" w14:textId="77777777" w:rsidR="003864C1" w:rsidRPr="00BB11BD" w:rsidRDefault="003864C1">
      <w:pPr>
        <w:numPr>
          <w:ilvl w:val="2"/>
          <w:numId w:val="44"/>
        </w:numPr>
        <w:ind w:firstLine="709"/>
        <w:jc w:val="both"/>
      </w:pPr>
      <w:r w:rsidRPr="00BB11BD">
        <w:t>Подписать акт сдачи-приемки объекта в течение 5 (пяти) календарных дней с даты подписания актов выполненных работ формы КС-2 и КС-3 и получения уведомления Подрядчика о готовности объекта.</w:t>
      </w:r>
    </w:p>
    <w:p w14:paraId="6384506E" w14:textId="77777777" w:rsidR="003864C1" w:rsidRPr="00BB11BD" w:rsidRDefault="003864C1">
      <w:pPr>
        <w:numPr>
          <w:ilvl w:val="2"/>
          <w:numId w:val="44"/>
        </w:numPr>
        <w:ind w:firstLine="709"/>
        <w:jc w:val="both"/>
      </w:pPr>
      <w:r w:rsidRPr="00BB11BD">
        <w:t>Рассмотреть и подписать Акт на дополнительные работы, сметный расчет на дополнительные работы, письменное дополнительное соглашение к настоящему договору, в течение 5 (пяти) рабочих дней с момента получения вышеуказанных документов от Подрядчика.</w:t>
      </w:r>
    </w:p>
    <w:p w14:paraId="660E8365" w14:textId="77777777" w:rsidR="003864C1" w:rsidRPr="00BB11BD" w:rsidRDefault="003864C1">
      <w:pPr>
        <w:numPr>
          <w:ilvl w:val="1"/>
          <w:numId w:val="44"/>
        </w:numPr>
        <w:ind w:firstLine="709"/>
        <w:jc w:val="both"/>
      </w:pPr>
      <w:r w:rsidRPr="00BB11BD">
        <w:t xml:space="preserve"> Заказчик имеет право:</w:t>
      </w:r>
    </w:p>
    <w:p w14:paraId="55D3A80F" w14:textId="77777777" w:rsidR="003864C1" w:rsidRPr="00BB11BD" w:rsidRDefault="003864C1">
      <w:pPr>
        <w:numPr>
          <w:ilvl w:val="2"/>
          <w:numId w:val="44"/>
        </w:numPr>
        <w:ind w:firstLine="709"/>
        <w:jc w:val="both"/>
      </w:pPr>
      <w:r w:rsidRPr="00BB11BD">
        <w:t xml:space="preserve">Осуществлять контроль и технический надзор за соответствием объемов, стоимости и качества выполненных работ проекту, нормам, правилам и стандартам. </w:t>
      </w:r>
    </w:p>
    <w:p w14:paraId="33E336A5" w14:textId="77777777" w:rsidR="003864C1" w:rsidRPr="00BB11BD" w:rsidRDefault="003864C1">
      <w:pPr>
        <w:numPr>
          <w:ilvl w:val="2"/>
          <w:numId w:val="44"/>
        </w:numPr>
        <w:ind w:firstLine="709"/>
        <w:jc w:val="both"/>
      </w:pPr>
      <w:r w:rsidRPr="00BB11BD">
        <w:t>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непригодным для предусмотренного в Договоре использования, Заказчик вправе, если иное не установлено законом или Договором, по своему выбору потребовать от Подрядчика:</w:t>
      </w:r>
    </w:p>
    <w:p w14:paraId="2EB420B3" w14:textId="77777777" w:rsidR="003864C1" w:rsidRPr="00BB11BD" w:rsidRDefault="003864C1" w:rsidP="003864C1">
      <w:pPr>
        <w:autoSpaceDE w:val="0"/>
        <w:autoSpaceDN w:val="0"/>
        <w:adjustRightInd w:val="0"/>
        <w:ind w:firstLine="709"/>
        <w:jc w:val="both"/>
        <w:outlineLvl w:val="3"/>
      </w:pPr>
      <w:r w:rsidRPr="00BB11BD">
        <w:t>- безвозмездного устранения недостатков в разумный срок;</w:t>
      </w:r>
    </w:p>
    <w:p w14:paraId="4F5734D0" w14:textId="77777777" w:rsidR="003864C1" w:rsidRPr="00BB11BD" w:rsidRDefault="003864C1" w:rsidP="003864C1">
      <w:pPr>
        <w:autoSpaceDE w:val="0"/>
        <w:autoSpaceDN w:val="0"/>
        <w:adjustRightInd w:val="0"/>
        <w:ind w:firstLine="709"/>
        <w:jc w:val="both"/>
        <w:outlineLvl w:val="3"/>
      </w:pPr>
      <w:r w:rsidRPr="00BB11BD">
        <w:t>- соразмерного уменьшения установленной за работу цены;</w:t>
      </w:r>
    </w:p>
    <w:p w14:paraId="5F91FBD5" w14:textId="77777777" w:rsidR="003864C1" w:rsidRPr="00BB11BD" w:rsidRDefault="003864C1" w:rsidP="003864C1">
      <w:pPr>
        <w:autoSpaceDE w:val="0"/>
        <w:autoSpaceDN w:val="0"/>
        <w:adjustRightInd w:val="0"/>
        <w:ind w:firstLine="709"/>
        <w:jc w:val="both"/>
        <w:outlineLvl w:val="3"/>
      </w:pPr>
      <w:r w:rsidRPr="00BB11BD">
        <w:t>- возмещения своих расходов на устранение недостатков в случае, если Подрядчик по каким-либо причинам уклонился от их устранения.</w:t>
      </w:r>
    </w:p>
    <w:p w14:paraId="7E770646" w14:textId="77777777" w:rsidR="003864C1" w:rsidRPr="00BB11BD" w:rsidRDefault="003864C1">
      <w:pPr>
        <w:widowControl w:val="0"/>
        <w:numPr>
          <w:ilvl w:val="2"/>
          <w:numId w:val="44"/>
        </w:numPr>
        <w:ind w:firstLine="709"/>
        <w:jc w:val="both"/>
      </w:pPr>
      <w:r w:rsidRPr="00BB11BD">
        <w:t>Приостановить оплату выполненных Подрядчиком работ при обнаружении отступлений от проектно-сметной документации, несоблюдения требований СНиП, ГОСТов, технических условий, отсутствия необходимой исполнительной документации, до устранения Подрядчиком выявленных замечаний.</w:t>
      </w:r>
    </w:p>
    <w:p w14:paraId="37389AD9" w14:textId="77777777" w:rsidR="003864C1" w:rsidRPr="00BB11BD" w:rsidRDefault="003864C1" w:rsidP="003864C1">
      <w:pPr>
        <w:autoSpaceDE w:val="0"/>
        <w:autoSpaceDN w:val="0"/>
        <w:adjustRightInd w:val="0"/>
        <w:ind w:firstLine="709"/>
        <w:jc w:val="both"/>
      </w:pPr>
      <w:r w:rsidRPr="00BB11BD">
        <w:t>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14:paraId="11995492" w14:textId="77777777" w:rsidR="003864C1" w:rsidRPr="00BB11BD" w:rsidRDefault="003864C1">
      <w:pPr>
        <w:widowControl w:val="0"/>
        <w:numPr>
          <w:ilvl w:val="2"/>
          <w:numId w:val="44"/>
        </w:numPr>
        <w:ind w:firstLine="709"/>
        <w:jc w:val="both"/>
      </w:pPr>
      <w:r w:rsidRPr="00BB11BD">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14:paraId="424E216E" w14:textId="77777777" w:rsidR="003864C1" w:rsidRPr="00BB11BD" w:rsidRDefault="003864C1">
      <w:pPr>
        <w:widowControl w:val="0"/>
        <w:numPr>
          <w:ilvl w:val="2"/>
          <w:numId w:val="44"/>
        </w:numPr>
        <w:ind w:firstLine="709"/>
        <w:jc w:val="both"/>
      </w:pPr>
      <w:r w:rsidRPr="00BB11BD">
        <w:t>Назначить своего представителя на Объект, который от его имени, осуществляет приемку по акту выполненных работ, технический надзор и контроль их выполнения и качества.</w:t>
      </w:r>
    </w:p>
    <w:p w14:paraId="4A65623C" w14:textId="77777777" w:rsidR="003864C1" w:rsidRPr="00BB11BD" w:rsidRDefault="003864C1" w:rsidP="003864C1">
      <w:pPr>
        <w:widowControl w:val="0"/>
        <w:ind w:firstLine="709"/>
        <w:jc w:val="both"/>
      </w:pPr>
      <w:r w:rsidRPr="00BB11BD">
        <w:t>Представитель Заказчика имеет право беспрепятственного доступа ко всем видам работ в любое время в течение всего периода исполнения Договора.</w:t>
      </w:r>
    </w:p>
    <w:p w14:paraId="2E767981" w14:textId="77777777" w:rsidR="003864C1" w:rsidRPr="00BB11BD" w:rsidRDefault="003864C1">
      <w:pPr>
        <w:numPr>
          <w:ilvl w:val="2"/>
          <w:numId w:val="44"/>
        </w:numPr>
        <w:ind w:firstLine="709"/>
        <w:jc w:val="both"/>
      </w:pPr>
      <w:r w:rsidRPr="00BB11BD">
        <w:t xml:space="preserve">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w:t>
      </w:r>
    </w:p>
    <w:p w14:paraId="12201E50" w14:textId="77777777" w:rsidR="003864C1" w:rsidRPr="00BB11BD" w:rsidRDefault="003864C1">
      <w:pPr>
        <w:numPr>
          <w:ilvl w:val="2"/>
          <w:numId w:val="44"/>
        </w:numPr>
        <w:ind w:firstLine="709"/>
        <w:jc w:val="both"/>
      </w:pPr>
      <w:r w:rsidRPr="00BB11BD">
        <w:t>Заказчик имеет право приостановить работы, предварительно письменно уведомив об этом Подрядчика. В случае недостижения договоренности между Сторонами о возобновлении работ в течение 2 недель с момента их приостановки, Договор считается расторгнутым.</w:t>
      </w:r>
    </w:p>
    <w:p w14:paraId="75378B5F" w14:textId="77777777" w:rsidR="003864C1" w:rsidRPr="00BB11BD" w:rsidRDefault="003864C1" w:rsidP="003864C1">
      <w:pPr>
        <w:ind w:firstLine="709"/>
        <w:jc w:val="both"/>
      </w:pPr>
    </w:p>
    <w:p w14:paraId="6EEAB112" w14:textId="77777777" w:rsidR="003864C1" w:rsidRPr="00BB11BD" w:rsidRDefault="003864C1" w:rsidP="003864C1">
      <w:pPr>
        <w:keepNext/>
        <w:tabs>
          <w:tab w:val="left" w:pos="1134"/>
        </w:tabs>
        <w:ind w:firstLine="709"/>
        <w:jc w:val="center"/>
        <w:outlineLvl w:val="0"/>
        <w:rPr>
          <w:b/>
          <w:bCs/>
        </w:rPr>
      </w:pPr>
      <w:r w:rsidRPr="00BB11BD">
        <w:rPr>
          <w:b/>
          <w:bCs/>
        </w:rPr>
        <w:t>5. Сроки выполнения работ</w:t>
      </w:r>
    </w:p>
    <w:p w14:paraId="3C97FF98" w14:textId="77777777" w:rsidR="003864C1" w:rsidRPr="00BB11BD" w:rsidRDefault="003864C1" w:rsidP="003864C1">
      <w:pPr>
        <w:ind w:firstLine="709"/>
        <w:jc w:val="both"/>
      </w:pPr>
      <w:r w:rsidRPr="00BB11BD">
        <w:t>5.1. Начало работ – с момента подписания Договора обеими сторонами.</w:t>
      </w:r>
    </w:p>
    <w:p w14:paraId="2E352E08" w14:textId="1AC9AFED" w:rsidR="003864C1" w:rsidRPr="00BB11BD" w:rsidRDefault="003864C1" w:rsidP="003864C1">
      <w:pPr>
        <w:ind w:firstLine="709"/>
        <w:jc w:val="both"/>
      </w:pPr>
      <w:r w:rsidRPr="00BB11BD">
        <w:t xml:space="preserve">5.2 Окончание работ в течение </w:t>
      </w:r>
      <w:r w:rsidR="000D640D" w:rsidRPr="00BB11BD">
        <w:t>_____</w:t>
      </w:r>
      <w:r w:rsidRPr="00BB11BD">
        <w:t xml:space="preserve"> (</w:t>
      </w:r>
      <w:r w:rsidR="000D640D" w:rsidRPr="00BB11BD">
        <w:t>________________</w:t>
      </w:r>
      <w:r w:rsidRPr="00BB11BD">
        <w:t>) календарных дней с даты начала выполнения работ.</w:t>
      </w:r>
    </w:p>
    <w:p w14:paraId="4933AB25" w14:textId="77777777" w:rsidR="003864C1" w:rsidRPr="00BB11BD" w:rsidRDefault="003864C1" w:rsidP="003864C1">
      <w:pPr>
        <w:ind w:firstLine="709"/>
        <w:jc w:val="both"/>
      </w:pPr>
      <w:r w:rsidRPr="00BB11BD">
        <w:t>5.3 Датой окончания работ является дата подписания акта приемки выполненных работ.</w:t>
      </w:r>
    </w:p>
    <w:p w14:paraId="5E3973CB" w14:textId="77777777" w:rsidR="003864C1" w:rsidRPr="00BB11BD" w:rsidRDefault="003864C1" w:rsidP="003864C1">
      <w:pPr>
        <w:keepNext/>
        <w:tabs>
          <w:tab w:val="left" w:pos="1134"/>
        </w:tabs>
        <w:ind w:firstLine="709"/>
        <w:jc w:val="center"/>
        <w:outlineLvl w:val="0"/>
        <w:rPr>
          <w:b/>
        </w:rPr>
      </w:pPr>
    </w:p>
    <w:p w14:paraId="5D1C2C47" w14:textId="77777777" w:rsidR="003864C1" w:rsidRPr="00BB11BD" w:rsidRDefault="003864C1" w:rsidP="003864C1">
      <w:pPr>
        <w:keepNext/>
        <w:tabs>
          <w:tab w:val="left" w:pos="1134"/>
        </w:tabs>
        <w:ind w:firstLine="709"/>
        <w:jc w:val="center"/>
        <w:outlineLvl w:val="0"/>
        <w:rPr>
          <w:b/>
        </w:rPr>
      </w:pPr>
      <w:r w:rsidRPr="00BB11BD">
        <w:rPr>
          <w:b/>
        </w:rPr>
        <w:t>6. Гарантии</w:t>
      </w:r>
    </w:p>
    <w:p w14:paraId="1CDB9176" w14:textId="77777777" w:rsidR="003864C1" w:rsidRPr="00BB11BD" w:rsidRDefault="003864C1">
      <w:pPr>
        <w:numPr>
          <w:ilvl w:val="1"/>
          <w:numId w:val="45"/>
        </w:numPr>
        <w:ind w:firstLine="709"/>
        <w:jc w:val="both"/>
      </w:pPr>
      <w:r w:rsidRPr="00BB11BD">
        <w:t>Подрядчик гарантирует:</w:t>
      </w:r>
    </w:p>
    <w:p w14:paraId="2E682466" w14:textId="77777777" w:rsidR="003864C1" w:rsidRPr="00BB11BD" w:rsidRDefault="003864C1">
      <w:pPr>
        <w:numPr>
          <w:ilvl w:val="0"/>
          <w:numId w:val="47"/>
        </w:numPr>
        <w:ind w:left="0" w:firstLine="709"/>
        <w:jc w:val="both"/>
      </w:pPr>
      <w:r w:rsidRPr="00BB11BD">
        <w:t>своевременное устранение за свой счет недостатков и дефектов, выполненных Подрядчиком работ, выявленных при приемке работ и в течение гарантийного срока эксплуатации Объекта.</w:t>
      </w:r>
    </w:p>
    <w:p w14:paraId="6C49304C" w14:textId="1B184188" w:rsidR="003864C1" w:rsidRPr="00BB11BD" w:rsidRDefault="003864C1">
      <w:pPr>
        <w:numPr>
          <w:ilvl w:val="0"/>
          <w:numId w:val="47"/>
        </w:numPr>
        <w:ind w:left="0" w:firstLine="709"/>
        <w:jc w:val="both"/>
      </w:pPr>
      <w:r w:rsidRPr="00BB11BD">
        <w:t xml:space="preserve">Гарантийный срок на выполненные Подрядчиком работы составляет </w:t>
      </w:r>
      <w:r w:rsidR="006510B1" w:rsidRPr="00BB11BD">
        <w:t>___</w:t>
      </w:r>
      <w:r w:rsidRPr="00BB11BD">
        <w:t xml:space="preserve"> месяца с момента подписания акта сдачи-приемки Объекта. Гарантия качества результата работы распространяется на все, составляющее результат работы.</w:t>
      </w:r>
    </w:p>
    <w:p w14:paraId="4ECECC3E" w14:textId="4F0C7EEC" w:rsidR="003864C1" w:rsidRPr="00BB11BD" w:rsidRDefault="003864C1" w:rsidP="003864C1">
      <w:pPr>
        <w:ind w:firstLine="709"/>
        <w:jc w:val="both"/>
      </w:pPr>
      <w:r w:rsidRPr="00BB11BD">
        <w:t xml:space="preserve">6.2. </w:t>
      </w:r>
      <w:r w:rsidRPr="00BB11BD">
        <w:rPr>
          <w:snapToGrid w:val="0"/>
        </w:rPr>
        <w:t xml:space="preserve">Гарантия на оборудование составляет </w:t>
      </w:r>
      <w:r w:rsidR="006510B1" w:rsidRPr="00BB11BD">
        <w:rPr>
          <w:snapToGrid w:val="0"/>
        </w:rPr>
        <w:t>___</w:t>
      </w:r>
      <w:r w:rsidRPr="00BB11BD">
        <w:rPr>
          <w:snapToGrid w:val="0"/>
        </w:rPr>
        <w:t xml:space="preserve"> месяца со дня подписания актов выполненных работ.</w:t>
      </w:r>
    </w:p>
    <w:p w14:paraId="6E7E5172" w14:textId="77777777" w:rsidR="003864C1" w:rsidRPr="00BB11BD" w:rsidRDefault="003864C1" w:rsidP="003864C1">
      <w:pPr>
        <w:tabs>
          <w:tab w:val="left" w:pos="3960"/>
        </w:tabs>
        <w:ind w:firstLine="709"/>
        <w:jc w:val="both"/>
      </w:pPr>
      <w:r w:rsidRPr="00BB11BD">
        <w:t>6.3. Дефекты, обнаруженные в течение гарантийного срока, Подрядчик обязан устранить за свой счет, в согласованные с Заказчиком сроки. Гарантийный срок в этом случае продлевается соответственно на период устранения дефектов.</w:t>
      </w:r>
    </w:p>
    <w:p w14:paraId="7F0763F8" w14:textId="77777777" w:rsidR="003864C1" w:rsidRPr="00BB11BD" w:rsidRDefault="003864C1" w:rsidP="003864C1">
      <w:pPr>
        <w:tabs>
          <w:tab w:val="left" w:pos="3960"/>
        </w:tabs>
        <w:ind w:firstLine="709"/>
        <w:jc w:val="both"/>
      </w:pPr>
      <w:r w:rsidRPr="00BB11BD">
        <w:t xml:space="preserve">6.4. Для участия в составлении акта, фиксирующего дефекты, согласование порядка и сроков их устранения, Подрядчик обязан направить своего представителя не позднее трех дней со дня получения письменного извещения Заказчика. В случае </w:t>
      </w:r>
      <w:proofErr w:type="spellStart"/>
      <w:r w:rsidRPr="00BB11BD">
        <w:t>ненаправления</w:t>
      </w:r>
      <w:proofErr w:type="spellEnd"/>
      <w:r w:rsidRPr="00BB11BD">
        <w:t xml:space="preserve"> Подрядчиком своего представителя в установленный срок, Заказчик вправе составить указанный акт самостоятельно в одностороннем порядке. </w:t>
      </w:r>
    </w:p>
    <w:p w14:paraId="59930E1D" w14:textId="77777777" w:rsidR="003864C1" w:rsidRPr="00BB11BD" w:rsidRDefault="003864C1" w:rsidP="003864C1">
      <w:pPr>
        <w:tabs>
          <w:tab w:val="left" w:pos="3960"/>
        </w:tabs>
        <w:ind w:firstLine="709"/>
        <w:jc w:val="both"/>
      </w:pPr>
      <w:r w:rsidRPr="00BB11BD">
        <w:t>6.5. При отказе Подрядчика от составления или подписания акта обнаруженных дефектов и недоделок, для их подтверждения Заказчик назначает квалифицированную экспертизу, которая составляет соответствующий акт по фиксированию дефектов, недоделок и их характера, что не исключает права Сторон обратиться в арбитражный суд по данному вопросу.</w:t>
      </w:r>
    </w:p>
    <w:p w14:paraId="79915376" w14:textId="77777777" w:rsidR="003864C1" w:rsidRPr="00BB11BD" w:rsidRDefault="003864C1" w:rsidP="003864C1">
      <w:pPr>
        <w:tabs>
          <w:tab w:val="left" w:pos="3960"/>
        </w:tabs>
        <w:ind w:firstLine="709"/>
        <w:jc w:val="both"/>
      </w:pPr>
    </w:p>
    <w:p w14:paraId="573BC968" w14:textId="77777777" w:rsidR="003864C1" w:rsidRPr="00BB11BD" w:rsidRDefault="003864C1" w:rsidP="003864C1">
      <w:pPr>
        <w:keepNext/>
        <w:tabs>
          <w:tab w:val="left" w:pos="1134"/>
        </w:tabs>
        <w:ind w:firstLine="709"/>
        <w:jc w:val="center"/>
        <w:outlineLvl w:val="0"/>
        <w:rPr>
          <w:b/>
        </w:rPr>
      </w:pPr>
      <w:r w:rsidRPr="00BB11BD">
        <w:rPr>
          <w:b/>
        </w:rPr>
        <w:t>7. Ответственность Сторон</w:t>
      </w:r>
    </w:p>
    <w:p w14:paraId="2BAA7838" w14:textId="77777777" w:rsidR="003864C1" w:rsidRPr="00BB11BD" w:rsidRDefault="003864C1" w:rsidP="003864C1">
      <w:pPr>
        <w:keepNext/>
        <w:tabs>
          <w:tab w:val="left" w:pos="1134"/>
        </w:tabs>
        <w:ind w:firstLine="709"/>
        <w:jc w:val="center"/>
        <w:outlineLvl w:val="0"/>
        <w:rPr>
          <w:b/>
        </w:rPr>
      </w:pPr>
    </w:p>
    <w:p w14:paraId="45D2C33A" w14:textId="77777777" w:rsidR="003864C1" w:rsidRPr="00BB11BD" w:rsidRDefault="003864C1">
      <w:pPr>
        <w:numPr>
          <w:ilvl w:val="1"/>
          <w:numId w:val="46"/>
        </w:numPr>
        <w:ind w:left="0" w:firstLine="709"/>
        <w:jc w:val="both"/>
      </w:pPr>
      <w:r w:rsidRPr="00BB11BD">
        <w:t>За сохранность материалов и оборудования, переданных Заказчиком Подрядчику по акту приема-передачи, несет ответственность Подрядчик.</w:t>
      </w:r>
    </w:p>
    <w:p w14:paraId="41985B77" w14:textId="77777777" w:rsidR="003864C1" w:rsidRPr="00BB11BD" w:rsidRDefault="003864C1">
      <w:pPr>
        <w:numPr>
          <w:ilvl w:val="1"/>
          <w:numId w:val="46"/>
        </w:numPr>
        <w:ind w:left="0" w:firstLine="709"/>
        <w:jc w:val="both"/>
      </w:pPr>
      <w:r w:rsidRPr="00BB11BD">
        <w:t>За неисполнение или ненадлежащее исполнение обязательств по Договору, Стороны несут ответственность, согласно действующему Законодательству РФ.</w:t>
      </w:r>
    </w:p>
    <w:p w14:paraId="0CF9C471" w14:textId="77777777" w:rsidR="003864C1" w:rsidRPr="00BB11BD" w:rsidRDefault="003864C1">
      <w:pPr>
        <w:numPr>
          <w:ilvl w:val="1"/>
          <w:numId w:val="46"/>
        </w:numPr>
        <w:ind w:left="0" w:firstLine="709"/>
        <w:jc w:val="both"/>
      </w:pPr>
      <w:r w:rsidRPr="00BB11BD">
        <w:t>За нарушение Подрядчиком по его вине установленного настоящим Договором срока выполнения работ Подрядчик уплачивает Заказчику неустойку в размере 0,1 % от установленной пунктом 2.1. настоящего Договора стоимости работ за каждый день просрочки, но не более 10 % от договорной цены. Уплата неустойки, а также возмещение убытков не освобождает стороны от исполнения своих обязательств по Договору.</w:t>
      </w:r>
    </w:p>
    <w:p w14:paraId="64F1DF37" w14:textId="77777777" w:rsidR="003864C1" w:rsidRPr="00BB11BD" w:rsidRDefault="003864C1">
      <w:pPr>
        <w:numPr>
          <w:ilvl w:val="1"/>
          <w:numId w:val="46"/>
        </w:numPr>
        <w:tabs>
          <w:tab w:val="num" w:pos="397"/>
        </w:tabs>
        <w:ind w:left="0" w:firstLine="709"/>
        <w:jc w:val="both"/>
      </w:pPr>
      <w:r w:rsidRPr="00BB11BD">
        <w:t>Условия о процентах по денежному обязательству данного договора в порядке ст. 317.1 ГК РФ не применяются.</w:t>
      </w:r>
    </w:p>
    <w:p w14:paraId="2E0D3BB7" w14:textId="77777777" w:rsidR="003864C1" w:rsidRPr="00BB11BD" w:rsidRDefault="003864C1">
      <w:pPr>
        <w:numPr>
          <w:ilvl w:val="1"/>
          <w:numId w:val="46"/>
        </w:numPr>
        <w:ind w:left="0" w:firstLine="709"/>
        <w:jc w:val="both"/>
      </w:pPr>
      <w:r w:rsidRPr="00BB11BD">
        <w:t>Подрядчик несет риск случайной гибели или случайного повреждения Объекта до приемки Заказчиком у Подрядчика результата работ.</w:t>
      </w:r>
    </w:p>
    <w:p w14:paraId="4CB8A330" w14:textId="77777777" w:rsidR="003864C1" w:rsidRPr="00BB11BD" w:rsidRDefault="003864C1">
      <w:pPr>
        <w:numPr>
          <w:ilvl w:val="1"/>
          <w:numId w:val="46"/>
        </w:numPr>
        <w:ind w:left="0" w:firstLine="709"/>
        <w:jc w:val="both"/>
        <w:rPr>
          <w:bCs/>
        </w:rPr>
      </w:pPr>
      <w:r w:rsidRPr="00BB11BD">
        <w:rPr>
          <w:bCs/>
        </w:rPr>
        <w:t>Уплата штрафов, неустоек, а также возмещение убытков не освобождает Стороны от исполнения своих обязательств по Договору.</w:t>
      </w:r>
    </w:p>
    <w:p w14:paraId="62593BC2" w14:textId="77777777" w:rsidR="003864C1" w:rsidRPr="00BB11BD" w:rsidRDefault="003864C1" w:rsidP="003864C1">
      <w:pPr>
        <w:ind w:firstLine="709"/>
        <w:jc w:val="center"/>
        <w:rPr>
          <w:b/>
          <w:kern w:val="28"/>
        </w:rPr>
      </w:pPr>
    </w:p>
    <w:p w14:paraId="14565AB8" w14:textId="77777777" w:rsidR="003864C1" w:rsidRPr="00BB11BD" w:rsidRDefault="003864C1" w:rsidP="003864C1">
      <w:pPr>
        <w:ind w:firstLine="709"/>
        <w:jc w:val="center"/>
        <w:rPr>
          <w:b/>
          <w:kern w:val="28"/>
        </w:rPr>
      </w:pPr>
      <w:r w:rsidRPr="00BB11BD">
        <w:rPr>
          <w:b/>
          <w:kern w:val="28"/>
        </w:rPr>
        <w:t>8. Обстоятельства непреодолимой силы (форс-мажор)</w:t>
      </w:r>
    </w:p>
    <w:p w14:paraId="4FE30522" w14:textId="77777777" w:rsidR="003864C1" w:rsidRPr="00BB11BD" w:rsidRDefault="003864C1" w:rsidP="003864C1">
      <w:pPr>
        <w:widowControl w:val="0"/>
        <w:tabs>
          <w:tab w:val="left" w:pos="360"/>
          <w:tab w:val="left" w:pos="567"/>
        </w:tabs>
        <w:suppressAutoHyphens/>
        <w:ind w:firstLine="709"/>
        <w:jc w:val="both"/>
      </w:pPr>
      <w:r w:rsidRPr="00BB11BD">
        <w:tab/>
        <w:t>8.1. Стороны освобождаются от ответственности за частичное или полное неисполнение обязательств по Договору, если оно явилось следствием природных явлений, действия объективных внешних факторов, войн, военных действий, запретительные действия, нормативные акты государственных органов или местных органов самоуправления и прочих обстоятельств непреодолимой силы, и если эти обстоятельства непосредственно повлияли на исполнение Договора.</w:t>
      </w:r>
    </w:p>
    <w:p w14:paraId="5348BD58" w14:textId="77777777" w:rsidR="003864C1" w:rsidRPr="00BB11BD" w:rsidRDefault="003864C1" w:rsidP="003864C1">
      <w:pPr>
        <w:widowControl w:val="0"/>
        <w:tabs>
          <w:tab w:val="left" w:pos="360"/>
          <w:tab w:val="left" w:pos="567"/>
        </w:tabs>
        <w:suppressAutoHyphens/>
        <w:ind w:firstLine="709"/>
        <w:jc w:val="both"/>
      </w:pPr>
      <w:r w:rsidRPr="00BB11BD">
        <w:tab/>
        <w:t xml:space="preserve">8.2. Сторона, которая не исполняет своих обязательств по Договору вследствие действия форс-мажорных обстоятельств, несет ответственность по Договору, если не известит другую Сторону в письменном виде о наступлении и предполагаемом сроке действия таких </w:t>
      </w:r>
      <w:r w:rsidRPr="00BB11BD">
        <w:lastRenderedPageBreak/>
        <w:t>обстоятельств в недельный срок.</w:t>
      </w:r>
    </w:p>
    <w:p w14:paraId="2894CA90" w14:textId="77777777" w:rsidR="003864C1" w:rsidRPr="00BB11BD" w:rsidRDefault="003864C1" w:rsidP="003864C1">
      <w:pPr>
        <w:widowControl w:val="0"/>
        <w:suppressAutoHyphens/>
        <w:ind w:firstLine="709"/>
        <w:jc w:val="center"/>
        <w:rPr>
          <w:b/>
        </w:rPr>
      </w:pPr>
    </w:p>
    <w:p w14:paraId="6F2BB7DF" w14:textId="77777777" w:rsidR="003864C1" w:rsidRPr="00BB11BD" w:rsidRDefault="003864C1" w:rsidP="003864C1">
      <w:pPr>
        <w:widowControl w:val="0"/>
        <w:suppressAutoHyphens/>
        <w:ind w:firstLine="709"/>
        <w:jc w:val="center"/>
        <w:rPr>
          <w:b/>
        </w:rPr>
      </w:pPr>
      <w:r w:rsidRPr="00BB11BD">
        <w:rPr>
          <w:b/>
        </w:rPr>
        <w:t>9.  Порядок изменения и расторжения договора</w:t>
      </w:r>
    </w:p>
    <w:p w14:paraId="7B39E3BD" w14:textId="77777777" w:rsidR="003864C1" w:rsidRPr="00BB11BD" w:rsidRDefault="003864C1" w:rsidP="003864C1">
      <w:pPr>
        <w:widowControl w:val="0"/>
        <w:tabs>
          <w:tab w:val="left" w:pos="360"/>
          <w:tab w:val="left" w:pos="567"/>
        </w:tabs>
        <w:suppressAutoHyphens/>
        <w:ind w:firstLine="709"/>
        <w:jc w:val="both"/>
      </w:pPr>
      <w:r w:rsidRPr="00BB11BD">
        <w:tab/>
        <w:t>9.1. Договор вступает в силу с даты его подписания и действует до полного исполнения сторонами по нему обязательств.</w:t>
      </w:r>
    </w:p>
    <w:p w14:paraId="76E2C211" w14:textId="77777777" w:rsidR="003864C1" w:rsidRPr="00BB11BD" w:rsidRDefault="003864C1" w:rsidP="003864C1">
      <w:pPr>
        <w:widowControl w:val="0"/>
        <w:tabs>
          <w:tab w:val="left" w:pos="360"/>
          <w:tab w:val="left" w:pos="567"/>
        </w:tabs>
        <w:suppressAutoHyphens/>
        <w:ind w:firstLine="709"/>
        <w:jc w:val="both"/>
      </w:pPr>
      <w:r w:rsidRPr="00BB11BD">
        <w:tab/>
        <w:t>9.2. Договор может быть расторгнут досрочно по соглашению Сторон. Сторона, от которой исходит инициатива по расторжению Договора, направляет другой Стороне письменное уведомление, на которое другая Сторона должна ответить в течение 15 рабочих дней. При отсутствии ответа на уведомление, Договор считается расторгнутым через 15 рабочих дней со дня получения уведомления.</w:t>
      </w:r>
    </w:p>
    <w:p w14:paraId="743C027B" w14:textId="77777777" w:rsidR="003864C1" w:rsidRPr="00BB11BD" w:rsidRDefault="003864C1" w:rsidP="003864C1">
      <w:pPr>
        <w:widowControl w:val="0"/>
        <w:tabs>
          <w:tab w:val="left" w:pos="360"/>
          <w:tab w:val="left" w:pos="567"/>
        </w:tabs>
        <w:suppressAutoHyphens/>
        <w:ind w:firstLine="709"/>
        <w:jc w:val="both"/>
      </w:pPr>
      <w:r w:rsidRPr="00BB11BD">
        <w:tab/>
        <w:t>9.3. При расторжении договора по соглашению сторон результаты незавершенной работы передаются Заказчику, который оплачивает Подрядчику стоимость фактически выполненных работ.</w:t>
      </w:r>
    </w:p>
    <w:p w14:paraId="3D380FB6" w14:textId="77777777" w:rsidR="003864C1" w:rsidRPr="00BB11BD" w:rsidRDefault="003864C1" w:rsidP="003864C1">
      <w:pPr>
        <w:spacing w:after="120"/>
        <w:ind w:firstLine="709"/>
        <w:jc w:val="center"/>
        <w:rPr>
          <w:b/>
        </w:rPr>
      </w:pPr>
    </w:p>
    <w:p w14:paraId="2ABF89AB" w14:textId="77777777" w:rsidR="003864C1" w:rsidRPr="00BB11BD" w:rsidRDefault="003864C1" w:rsidP="003864C1">
      <w:pPr>
        <w:spacing w:after="120"/>
        <w:ind w:firstLine="709"/>
        <w:jc w:val="center"/>
        <w:rPr>
          <w:b/>
        </w:rPr>
      </w:pPr>
      <w:r w:rsidRPr="00BB11BD">
        <w:rPr>
          <w:b/>
        </w:rPr>
        <w:t>10. Заключительные положения</w:t>
      </w:r>
    </w:p>
    <w:p w14:paraId="111122B7" w14:textId="77777777" w:rsidR="003864C1" w:rsidRPr="00BB11BD" w:rsidRDefault="003864C1" w:rsidP="003864C1">
      <w:pPr>
        <w:ind w:firstLine="709"/>
        <w:jc w:val="both"/>
      </w:pPr>
      <w:r w:rsidRPr="00BB11BD">
        <w:t>10.1. Настоящий договор составлен в 2-х экземплярах, имеющих одинаковую юридическую силу, по одному экземпляру для каждой из Сторон.</w:t>
      </w:r>
    </w:p>
    <w:p w14:paraId="596D85CB" w14:textId="77777777" w:rsidR="003864C1" w:rsidRPr="00BB11BD" w:rsidRDefault="003864C1" w:rsidP="003864C1">
      <w:pPr>
        <w:tabs>
          <w:tab w:val="left" w:pos="360"/>
          <w:tab w:val="left" w:pos="567"/>
        </w:tabs>
        <w:ind w:firstLine="709"/>
        <w:jc w:val="both"/>
      </w:pPr>
      <w:r w:rsidRPr="00BB11BD">
        <w:t>10.2. Ни одна из Сторон не вправе передавать свои права и обязанности по настоящему договору третьей стороне без предварительного письменного согласия другой стороны.</w:t>
      </w:r>
    </w:p>
    <w:p w14:paraId="59B2A93E" w14:textId="77777777" w:rsidR="003864C1" w:rsidRPr="00BB11BD" w:rsidRDefault="003864C1" w:rsidP="003864C1">
      <w:pPr>
        <w:tabs>
          <w:tab w:val="left" w:pos="360"/>
          <w:tab w:val="left" w:pos="567"/>
        </w:tabs>
        <w:ind w:firstLine="709"/>
        <w:jc w:val="both"/>
      </w:pPr>
      <w:r w:rsidRPr="00BB11BD">
        <w:t>10.3. В случае изменения наименования, юридического адреса, реквизитов или обслуживающего банка, Стороны договора обязаны в семидневный срок уведомить об этом друг друга.</w:t>
      </w:r>
    </w:p>
    <w:p w14:paraId="361389F6" w14:textId="77777777" w:rsidR="003864C1" w:rsidRPr="00BB11BD" w:rsidRDefault="003864C1" w:rsidP="003864C1">
      <w:pPr>
        <w:tabs>
          <w:tab w:val="left" w:pos="360"/>
          <w:tab w:val="left" w:pos="567"/>
        </w:tabs>
        <w:ind w:firstLine="709"/>
        <w:jc w:val="both"/>
      </w:pPr>
      <w:r w:rsidRPr="00BB11BD">
        <w:t>10.4. При выполнении Договора, Стороны руководствуются нормами законодательства Российской Федерации.</w:t>
      </w:r>
    </w:p>
    <w:p w14:paraId="26A0856D" w14:textId="77777777" w:rsidR="003864C1" w:rsidRPr="00BB11BD" w:rsidRDefault="003864C1" w:rsidP="003864C1">
      <w:pPr>
        <w:tabs>
          <w:tab w:val="left" w:pos="360"/>
          <w:tab w:val="left" w:pos="567"/>
        </w:tabs>
        <w:ind w:firstLine="709"/>
        <w:jc w:val="both"/>
      </w:pPr>
      <w:r w:rsidRPr="00BB11BD">
        <w:t>10.5. Любая договоренность между Сторонами, влекущая за собой новые обстоятельства, не предусмотренные Договором, все изменения цены, указанной в Приложениях № 2.1-2.22 Договора, и сроков строительства, или одного из этих параметров, считается действительной, если она подтверждается Сторонами в письменной форме в виде дополнительного соглашения.</w:t>
      </w:r>
    </w:p>
    <w:p w14:paraId="772B5F04" w14:textId="77777777" w:rsidR="003864C1" w:rsidRPr="00BB11BD" w:rsidRDefault="003864C1" w:rsidP="003864C1">
      <w:pPr>
        <w:tabs>
          <w:tab w:val="left" w:pos="360"/>
          <w:tab w:val="left" w:pos="567"/>
        </w:tabs>
        <w:ind w:firstLine="709"/>
        <w:jc w:val="both"/>
      </w:pPr>
      <w:r w:rsidRPr="00BB11BD">
        <w:t xml:space="preserve">10.6. Все условия Договора составляют коммерческую тайну, Стороны несут ответственность в соответствии с законодательством Российской Федерации в случае разглашения условий договора третьим лицам. </w:t>
      </w:r>
    </w:p>
    <w:p w14:paraId="55E9140A" w14:textId="77777777" w:rsidR="003864C1" w:rsidRPr="00BB11BD" w:rsidRDefault="003864C1" w:rsidP="003864C1">
      <w:pPr>
        <w:tabs>
          <w:tab w:val="left" w:pos="360"/>
          <w:tab w:val="left" w:pos="567"/>
        </w:tabs>
        <w:ind w:firstLine="709"/>
        <w:jc w:val="both"/>
      </w:pPr>
      <w:r w:rsidRPr="00BB11BD">
        <w:t>10.7. Все указанные в Договоре приложения являются его неотъемлемой частью.</w:t>
      </w:r>
    </w:p>
    <w:p w14:paraId="69B29993" w14:textId="589C7A33" w:rsidR="003864C1" w:rsidRPr="00BB11BD" w:rsidRDefault="003864C1" w:rsidP="003864C1">
      <w:pPr>
        <w:tabs>
          <w:tab w:val="left" w:pos="360"/>
          <w:tab w:val="left" w:pos="567"/>
        </w:tabs>
        <w:ind w:firstLine="709"/>
        <w:jc w:val="both"/>
      </w:pPr>
      <w:r w:rsidRPr="00BB11BD">
        <w:t xml:space="preserve">10.8 Спорные вопросы, возникающие в ходе исполнения Договора, разрешаются Сторонами путем переговоров, а в случае, если Стороны не достигнут согласия, споры передаются на рассмотрение в арбитражный суд </w:t>
      </w:r>
      <w:r w:rsidR="003F3982" w:rsidRPr="00BB11BD">
        <w:t>_________________</w:t>
      </w:r>
      <w:r w:rsidRPr="00BB11BD">
        <w:t xml:space="preserve"> области.</w:t>
      </w:r>
    </w:p>
    <w:p w14:paraId="03BA835C" w14:textId="77777777" w:rsidR="003864C1" w:rsidRPr="00BB11BD" w:rsidRDefault="003864C1" w:rsidP="003864C1">
      <w:pPr>
        <w:tabs>
          <w:tab w:val="left" w:pos="360"/>
          <w:tab w:val="left" w:pos="567"/>
        </w:tabs>
        <w:ind w:firstLine="709"/>
        <w:jc w:val="both"/>
      </w:pPr>
      <w:r w:rsidRPr="00BB11BD">
        <w:t>10.9. В случаях, не предусмотренных условиями настоящего договора, стороны будут руководствоваться действующим законодательством РФ.</w:t>
      </w:r>
    </w:p>
    <w:p w14:paraId="254E0391" w14:textId="77777777" w:rsidR="003864C1" w:rsidRPr="00BB11BD" w:rsidRDefault="003864C1" w:rsidP="003864C1">
      <w:pPr>
        <w:tabs>
          <w:tab w:val="left" w:pos="360"/>
          <w:tab w:val="left" w:pos="567"/>
        </w:tabs>
        <w:ind w:firstLine="709"/>
        <w:jc w:val="both"/>
      </w:pPr>
    </w:p>
    <w:p w14:paraId="3CEB8C6C" w14:textId="77777777" w:rsidR="003864C1" w:rsidRPr="00BB11BD" w:rsidRDefault="003864C1" w:rsidP="003864C1">
      <w:pPr>
        <w:shd w:val="clear" w:color="auto" w:fill="FFFFFF"/>
        <w:ind w:firstLine="709"/>
        <w:jc w:val="center"/>
        <w:rPr>
          <w:b/>
          <w:color w:val="000000"/>
        </w:rPr>
      </w:pPr>
      <w:r w:rsidRPr="00BB11BD">
        <w:rPr>
          <w:b/>
          <w:color w:val="000000"/>
        </w:rPr>
        <w:t>11. Заверения подрядчика</w:t>
      </w:r>
    </w:p>
    <w:p w14:paraId="3376CE4C" w14:textId="77777777" w:rsidR="003864C1" w:rsidRPr="00BB11BD" w:rsidRDefault="003864C1" w:rsidP="003864C1">
      <w:pPr>
        <w:shd w:val="clear" w:color="auto" w:fill="FFFFFF"/>
        <w:ind w:firstLine="567"/>
        <w:jc w:val="both"/>
        <w:rPr>
          <w:color w:val="000000"/>
        </w:rPr>
      </w:pPr>
      <w:r w:rsidRPr="00BB11BD">
        <w:rPr>
          <w:color w:val="000000"/>
        </w:rPr>
        <w:t>11.1.  Подрядчик дает Заказчику следующие заверения по состоянию на дату заключения настоящего Договора:</w:t>
      </w:r>
    </w:p>
    <w:p w14:paraId="6FD502E3" w14:textId="77777777" w:rsidR="003864C1" w:rsidRPr="00BB11BD" w:rsidRDefault="003864C1" w:rsidP="003864C1">
      <w:pPr>
        <w:shd w:val="clear" w:color="auto" w:fill="FFFFFF"/>
        <w:ind w:firstLine="567"/>
        <w:jc w:val="both"/>
        <w:rPr>
          <w:color w:val="000000"/>
        </w:rPr>
      </w:pPr>
      <w:r w:rsidRPr="00BB11BD">
        <w:rPr>
          <w:color w:val="000000"/>
        </w:rPr>
        <w:t>- Подрядчик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59DCB107" w14:textId="77777777" w:rsidR="003864C1" w:rsidRPr="00BB11BD" w:rsidRDefault="003864C1" w:rsidP="003864C1">
      <w:pPr>
        <w:shd w:val="clear" w:color="auto" w:fill="FFFFFF"/>
        <w:ind w:firstLine="567"/>
        <w:jc w:val="both"/>
        <w:rPr>
          <w:color w:val="000000"/>
        </w:rPr>
      </w:pPr>
      <w:r w:rsidRPr="00BB11BD">
        <w:rPr>
          <w:color w:val="000000"/>
        </w:rPr>
        <w:t>- исполнительный орган Подрядчика находится и осуществляет функции управления по месту нахождения (регистрации) юридического лица или индивидуального предпринимателя;</w:t>
      </w:r>
    </w:p>
    <w:p w14:paraId="02804F69" w14:textId="77777777" w:rsidR="003864C1" w:rsidRPr="00BB11BD" w:rsidRDefault="003864C1" w:rsidP="003864C1">
      <w:pPr>
        <w:shd w:val="clear" w:color="auto" w:fill="FFFFFF"/>
        <w:ind w:firstLine="567"/>
        <w:jc w:val="both"/>
        <w:rPr>
          <w:color w:val="000000"/>
        </w:rPr>
      </w:pPr>
      <w:r w:rsidRPr="00BB11BD">
        <w:rPr>
          <w:color w:val="000000"/>
        </w:rPr>
        <w:t>- для заключения и исполнения настоящего Договора Подрядчик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0F7317E9" w14:textId="77777777" w:rsidR="003864C1" w:rsidRPr="00BB11BD" w:rsidRDefault="003864C1" w:rsidP="003864C1">
      <w:pPr>
        <w:shd w:val="clear" w:color="auto" w:fill="FFFFFF"/>
        <w:ind w:firstLine="567"/>
        <w:jc w:val="both"/>
        <w:rPr>
          <w:color w:val="000000"/>
        </w:rPr>
      </w:pPr>
      <w:r w:rsidRPr="00BB11BD">
        <w:rPr>
          <w:color w:val="000000"/>
        </w:rPr>
        <w:t>- Подрядчик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4D68F1EE" w14:textId="77777777" w:rsidR="003864C1" w:rsidRPr="00BB11BD" w:rsidRDefault="003864C1" w:rsidP="003864C1">
      <w:pPr>
        <w:shd w:val="clear" w:color="auto" w:fill="FFFFFF"/>
        <w:ind w:firstLine="567"/>
        <w:jc w:val="both"/>
        <w:rPr>
          <w:color w:val="000000"/>
        </w:rPr>
      </w:pPr>
      <w:r w:rsidRPr="00BB11BD">
        <w:rPr>
          <w:color w:val="000000"/>
        </w:rPr>
        <w:lastRenderedPageBreak/>
        <w:t>- Подрядчик имеет законное право осуществлять вид экономической деятельности, предусмотренный Договором (имеет надлежащий ОКВЭД);</w:t>
      </w:r>
    </w:p>
    <w:p w14:paraId="4E160F5A" w14:textId="77777777" w:rsidR="003864C1" w:rsidRPr="00BB11BD" w:rsidRDefault="003864C1" w:rsidP="003864C1">
      <w:pPr>
        <w:shd w:val="clear" w:color="auto" w:fill="FFFFFF"/>
        <w:ind w:firstLine="567"/>
        <w:jc w:val="both"/>
        <w:rPr>
          <w:color w:val="000000"/>
        </w:rPr>
      </w:pPr>
      <w:r w:rsidRPr="00BB11BD">
        <w:rPr>
          <w:color w:val="000000"/>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Подрядчику или ограничивающих его право заключать и исполнять настоящий Договор;</w:t>
      </w:r>
    </w:p>
    <w:p w14:paraId="3F57CC02" w14:textId="77777777" w:rsidR="003864C1" w:rsidRPr="00BB11BD" w:rsidRDefault="003864C1" w:rsidP="003864C1">
      <w:pPr>
        <w:shd w:val="clear" w:color="auto" w:fill="FFFFFF"/>
        <w:ind w:firstLine="567"/>
        <w:jc w:val="both"/>
        <w:rPr>
          <w:color w:val="000000"/>
        </w:rPr>
      </w:pPr>
      <w:r w:rsidRPr="00BB11BD">
        <w:rPr>
          <w:color w:val="000000"/>
        </w:rPr>
        <w:t>- лицо, подписывающее (заключающее) настоящий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263A3A2D" w14:textId="77777777" w:rsidR="003864C1" w:rsidRPr="00BB11BD" w:rsidRDefault="003864C1" w:rsidP="003864C1">
      <w:pPr>
        <w:shd w:val="clear" w:color="auto" w:fill="FFFFFF"/>
        <w:ind w:firstLine="567"/>
        <w:jc w:val="both"/>
        <w:rPr>
          <w:color w:val="000000"/>
        </w:rPr>
      </w:pPr>
      <w:r w:rsidRPr="00BB11BD">
        <w:rPr>
          <w:color w:val="000000"/>
        </w:rPr>
        <w:t>11.1.1. Руководствуясь гражданским и налоговым законодательством, Подрядчик заверяет Заказчика и гарантирует, что:</w:t>
      </w:r>
    </w:p>
    <w:p w14:paraId="22D694D6" w14:textId="77777777" w:rsidR="003864C1" w:rsidRPr="00BB11BD" w:rsidRDefault="003864C1" w:rsidP="003864C1">
      <w:pPr>
        <w:shd w:val="clear" w:color="auto" w:fill="FFFFFF"/>
        <w:ind w:firstLine="567"/>
        <w:jc w:val="both"/>
        <w:rPr>
          <w:color w:val="000000"/>
        </w:rPr>
      </w:pPr>
      <w:r w:rsidRPr="00BB11BD">
        <w:rPr>
          <w:color w:val="000000"/>
        </w:rPr>
        <w:t>- Подрядчиком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1D1889F8" w14:textId="77777777" w:rsidR="003864C1" w:rsidRPr="00BB11BD" w:rsidRDefault="003864C1" w:rsidP="003864C1">
      <w:pPr>
        <w:shd w:val="clear" w:color="auto" w:fill="FFFFFF"/>
        <w:ind w:firstLine="567"/>
        <w:jc w:val="both"/>
        <w:rPr>
          <w:color w:val="000000"/>
        </w:rPr>
      </w:pPr>
      <w:r w:rsidRPr="00BB11BD">
        <w:rPr>
          <w:color w:val="000000"/>
        </w:rPr>
        <w:t>- все операции Подрядчика, связанные с исполнением обязательств по настоящему Договору, полностью отражены в первичной документации Подрядчика, в бухгалтерской, налоговой, статистической и любой иной отчетности, обязанность по ведению которой возлагается на Подрядчика;</w:t>
      </w:r>
    </w:p>
    <w:p w14:paraId="5171B9B9" w14:textId="77777777" w:rsidR="003864C1" w:rsidRPr="00BB11BD" w:rsidRDefault="003864C1" w:rsidP="003864C1">
      <w:pPr>
        <w:shd w:val="clear" w:color="auto" w:fill="FFFFFF"/>
        <w:ind w:firstLine="567"/>
        <w:jc w:val="both"/>
        <w:rPr>
          <w:color w:val="000000"/>
        </w:rPr>
      </w:pPr>
      <w:r w:rsidRPr="00BB11BD">
        <w:rPr>
          <w:color w:val="000000"/>
        </w:rPr>
        <w:t>- Подрядчик гарантирует и обязуется отражать в налоговой отчетности налог на добавленную стоимость (НДС), уплаченный Заказчиком Подрядчику в составе цены работ/услуг;</w:t>
      </w:r>
    </w:p>
    <w:p w14:paraId="12EEC4C1" w14:textId="77777777" w:rsidR="003864C1" w:rsidRPr="00BB11BD" w:rsidRDefault="003864C1" w:rsidP="003864C1">
      <w:pPr>
        <w:shd w:val="clear" w:color="auto" w:fill="FFFFFF"/>
        <w:ind w:firstLine="567"/>
        <w:jc w:val="both"/>
        <w:rPr>
          <w:color w:val="000000"/>
        </w:rPr>
      </w:pPr>
      <w:r w:rsidRPr="00BB11BD">
        <w:rPr>
          <w:color w:val="000000"/>
        </w:rPr>
        <w:t>- Подрядчик предоставит Заказчику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6CFECBB8" w14:textId="77777777" w:rsidR="003864C1" w:rsidRPr="00BB11BD" w:rsidRDefault="003864C1" w:rsidP="003864C1">
      <w:pPr>
        <w:shd w:val="clear" w:color="auto" w:fill="FFFFFF"/>
        <w:ind w:firstLine="567"/>
        <w:jc w:val="both"/>
        <w:rPr>
          <w:color w:val="000000"/>
        </w:rPr>
      </w:pPr>
      <w:r w:rsidRPr="00BB11BD">
        <w:rPr>
          <w:color w:val="000000"/>
        </w:rPr>
        <w:t>- основной целью настоящего Договора не являются неуплата (неполная уплата) и (или) зачет (возврат) суммы налога;</w:t>
      </w:r>
    </w:p>
    <w:p w14:paraId="05DA471C" w14:textId="77777777" w:rsidR="003864C1" w:rsidRPr="00BB11BD" w:rsidRDefault="003864C1" w:rsidP="003864C1">
      <w:pPr>
        <w:shd w:val="clear" w:color="auto" w:fill="FFFFFF"/>
        <w:ind w:firstLine="567"/>
        <w:jc w:val="both"/>
        <w:rPr>
          <w:color w:val="000000"/>
        </w:rPr>
      </w:pPr>
      <w:r w:rsidRPr="00BB11BD">
        <w:rPr>
          <w:color w:val="000000"/>
        </w:rPr>
        <w:t>- Подрядчик использует имущество, необходимое для исполнения обязательств по настоящему Договору, на законных основаниях.</w:t>
      </w:r>
    </w:p>
    <w:p w14:paraId="21E6BAFD" w14:textId="77777777" w:rsidR="003864C1" w:rsidRPr="00BB11BD" w:rsidRDefault="003864C1" w:rsidP="003864C1">
      <w:pPr>
        <w:shd w:val="clear" w:color="auto" w:fill="FFFFFF"/>
        <w:ind w:firstLine="567"/>
        <w:jc w:val="both"/>
        <w:rPr>
          <w:color w:val="000000"/>
        </w:rPr>
      </w:pPr>
      <w:r w:rsidRPr="00BB11BD">
        <w:rPr>
          <w:color w:val="000000"/>
        </w:rPr>
        <w:t>11.1.2. Подрядчик несет ответственность перед Заказчиком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2BA05022" w14:textId="77777777" w:rsidR="003864C1" w:rsidRPr="00BB11BD" w:rsidRDefault="003864C1" w:rsidP="003864C1">
      <w:pPr>
        <w:shd w:val="clear" w:color="auto" w:fill="FFFFFF"/>
        <w:ind w:firstLine="567"/>
        <w:jc w:val="both"/>
        <w:rPr>
          <w:color w:val="000000"/>
        </w:rPr>
      </w:pPr>
      <w:r w:rsidRPr="00BB11BD">
        <w:rPr>
          <w:color w:val="000000"/>
        </w:rPr>
        <w:t>Подрядчик обязуется возместить Заказчику все убытки, включая упущенную выгоду, суммы штрафов, пеней, других расходов Подрядчика, возникших в связи с невыполнением или ненадлежащим выполнением Подрядчиком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402EE21F" w14:textId="77777777" w:rsidR="003864C1" w:rsidRPr="00BB11BD" w:rsidRDefault="003864C1" w:rsidP="003864C1">
      <w:pPr>
        <w:shd w:val="clear" w:color="auto" w:fill="FFFFFF"/>
        <w:ind w:firstLine="567"/>
        <w:jc w:val="both"/>
        <w:rPr>
          <w:color w:val="000000"/>
        </w:rPr>
      </w:pPr>
      <w:r w:rsidRPr="00BB11BD">
        <w:rPr>
          <w:color w:val="000000"/>
        </w:rPr>
        <w:t>11.2.1. За выдачу недостоверных заверений Подрядчик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Заказчика, возникших в связи с неисполнением или ненадлежащим выполнением Подрядчиком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61A59AD3" w14:textId="77777777" w:rsidR="003864C1" w:rsidRPr="00BB11BD" w:rsidRDefault="003864C1" w:rsidP="003864C1">
      <w:pPr>
        <w:shd w:val="clear" w:color="auto" w:fill="FFFFFF"/>
        <w:ind w:firstLine="567"/>
        <w:jc w:val="both"/>
        <w:rPr>
          <w:color w:val="000000"/>
        </w:rPr>
      </w:pPr>
      <w:r w:rsidRPr="00BB11BD">
        <w:rPr>
          <w:color w:val="000000"/>
        </w:rPr>
        <w:t>11.2.2. Подрядчик обязуется возместить Заказчику в том числе убытки, понесенные последним вследствие нарушения Подрядчиком указанных в Договоре гарантий и заверений и/или допущенных Подрядчиком нарушений (в том числе налогового законодательства), отраженных в решениях налоговых органов, в размере сумм, уплаченных Подрядчиком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Подрядчику в составе цены работ/услуг либо решений об уплате этого НДС Заказчиком в бюджет, решений (требований) об уплате пеней и штрафов на указанный размер доначисленного НДС.</w:t>
      </w:r>
    </w:p>
    <w:p w14:paraId="29316925" w14:textId="77777777" w:rsidR="003864C1" w:rsidRPr="00BB11BD" w:rsidRDefault="003864C1" w:rsidP="003864C1">
      <w:pPr>
        <w:shd w:val="clear" w:color="auto" w:fill="FFFFFF"/>
        <w:ind w:firstLine="567"/>
        <w:jc w:val="both"/>
        <w:rPr>
          <w:color w:val="000000"/>
        </w:rPr>
      </w:pPr>
      <w:r w:rsidRPr="00BB11BD">
        <w:rPr>
          <w:color w:val="000000"/>
        </w:rPr>
        <w:lastRenderedPageBreak/>
        <w:t>Подрядчик, нарушивший изложенные в Договоре гарантии и заверения, возмещает Заказчику, помимо обозначенных выше сумм, все убытки, вызванные таким нарушением.</w:t>
      </w:r>
    </w:p>
    <w:p w14:paraId="679B77C5" w14:textId="77777777" w:rsidR="003864C1" w:rsidRPr="00BB11BD" w:rsidRDefault="003864C1" w:rsidP="003864C1">
      <w:pPr>
        <w:shd w:val="clear" w:color="auto" w:fill="FFFFFF"/>
        <w:ind w:firstLine="567"/>
        <w:jc w:val="both"/>
        <w:rPr>
          <w:color w:val="000000"/>
        </w:rPr>
      </w:pPr>
      <w:r w:rsidRPr="00BB11BD">
        <w:rPr>
          <w:color w:val="000000"/>
        </w:rPr>
        <w:t>11.2.3. Подрядчик обязуется компенсировать Заказчику все понесенные по его вине убытки (в том числе доначисленный НДС, штраф, пеню и т.д.) в 5-дневный срок с момента получения от Заказчика соответствующего обоснованного требования.</w:t>
      </w:r>
    </w:p>
    <w:p w14:paraId="524EBDC5" w14:textId="77777777" w:rsidR="003864C1" w:rsidRPr="00BB11BD" w:rsidRDefault="003864C1" w:rsidP="003864C1">
      <w:pPr>
        <w:keepNext/>
        <w:tabs>
          <w:tab w:val="left" w:pos="1134"/>
        </w:tabs>
        <w:ind w:firstLine="709"/>
        <w:jc w:val="center"/>
        <w:outlineLvl w:val="0"/>
        <w:rPr>
          <w:b/>
        </w:rPr>
      </w:pPr>
    </w:p>
    <w:p w14:paraId="31D31C6A" w14:textId="77777777" w:rsidR="003864C1" w:rsidRPr="00BB11BD" w:rsidRDefault="003864C1" w:rsidP="003864C1">
      <w:pPr>
        <w:spacing w:line="240" w:lineRule="atLeast"/>
        <w:ind w:firstLine="720"/>
        <w:jc w:val="center"/>
        <w:rPr>
          <w:b/>
          <w:bCs/>
          <w:color w:val="000000"/>
        </w:rPr>
      </w:pPr>
      <w:r w:rsidRPr="00BB11BD">
        <w:rPr>
          <w:b/>
          <w:bCs/>
          <w:color w:val="000000"/>
        </w:rPr>
        <w:t>12. АНТИКОРРУПЦИОННАЯ ОГОВОРКА</w:t>
      </w:r>
    </w:p>
    <w:p w14:paraId="0AF5CCED" w14:textId="77777777" w:rsidR="003864C1" w:rsidRPr="00BB11BD" w:rsidRDefault="003864C1" w:rsidP="003864C1">
      <w:pPr>
        <w:spacing w:line="240" w:lineRule="atLeast"/>
        <w:jc w:val="both"/>
        <w:rPr>
          <w:color w:val="000000"/>
        </w:rPr>
      </w:pPr>
      <w:r w:rsidRPr="00BB11BD">
        <w:rPr>
          <w:color w:val="000000"/>
        </w:rPr>
        <w:t xml:space="preserve">       12.1.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p>
    <w:p w14:paraId="12C35F57" w14:textId="77777777" w:rsidR="003864C1" w:rsidRPr="00BB11BD" w:rsidRDefault="003864C1" w:rsidP="003864C1">
      <w:pPr>
        <w:spacing w:line="240" w:lineRule="atLeast"/>
        <w:jc w:val="both"/>
        <w:rPr>
          <w:color w:val="000000"/>
        </w:rPr>
      </w:pPr>
      <w:r w:rsidRPr="00BB11BD">
        <w:rPr>
          <w:color w:val="000000"/>
        </w:rPr>
        <w:t xml:space="preserve">        12.2.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p>
    <w:p w14:paraId="6C2D4BC5" w14:textId="77777777" w:rsidR="003864C1" w:rsidRPr="00BB11BD" w:rsidRDefault="003864C1" w:rsidP="003864C1">
      <w:pPr>
        <w:spacing w:line="240" w:lineRule="atLeast"/>
        <w:jc w:val="both"/>
        <w:rPr>
          <w:color w:val="000000"/>
        </w:rPr>
      </w:pPr>
      <w:r w:rsidRPr="00BB11BD">
        <w:rPr>
          <w:color w:val="000000"/>
        </w:rPr>
        <w:t xml:space="preserve">        12.3.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p>
    <w:p w14:paraId="20C0A321" w14:textId="77777777" w:rsidR="003864C1" w:rsidRPr="00BB11BD" w:rsidRDefault="003864C1" w:rsidP="003864C1">
      <w:pPr>
        <w:spacing w:line="240" w:lineRule="atLeast"/>
        <w:jc w:val="both"/>
        <w:rPr>
          <w:color w:val="000000"/>
        </w:rPr>
      </w:pPr>
      <w:r w:rsidRPr="00BB11BD">
        <w:rPr>
          <w:color w:val="000000"/>
        </w:rPr>
        <w:t xml:space="preserve">        12.4.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p>
    <w:p w14:paraId="193EE575" w14:textId="77777777" w:rsidR="003864C1" w:rsidRPr="00BB11BD" w:rsidRDefault="003864C1" w:rsidP="003864C1">
      <w:pPr>
        <w:spacing w:line="240" w:lineRule="atLeast"/>
        <w:jc w:val="both"/>
      </w:pPr>
      <w:r w:rsidRPr="00BB11BD">
        <w:rPr>
          <w:color w:val="000000"/>
        </w:rPr>
        <w:t xml:space="preserve">        12.5.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1CF58363" w14:textId="77777777" w:rsidR="003864C1" w:rsidRPr="00BB11BD" w:rsidRDefault="003864C1" w:rsidP="003864C1">
      <w:pPr>
        <w:keepNext/>
        <w:tabs>
          <w:tab w:val="left" w:pos="1134"/>
        </w:tabs>
        <w:ind w:firstLine="709"/>
        <w:jc w:val="center"/>
        <w:outlineLvl w:val="0"/>
        <w:rPr>
          <w:b/>
        </w:rPr>
      </w:pPr>
    </w:p>
    <w:p w14:paraId="11BE2431" w14:textId="77777777" w:rsidR="003864C1" w:rsidRPr="00BB11BD" w:rsidRDefault="003864C1" w:rsidP="003864C1">
      <w:pPr>
        <w:keepNext/>
        <w:tabs>
          <w:tab w:val="left" w:pos="1134"/>
        </w:tabs>
        <w:ind w:firstLine="709"/>
        <w:jc w:val="center"/>
        <w:outlineLvl w:val="0"/>
        <w:rPr>
          <w:b/>
        </w:rPr>
      </w:pPr>
      <w:r w:rsidRPr="00BB11BD">
        <w:rPr>
          <w:b/>
        </w:rPr>
        <w:t>13. Приложения к Договору</w:t>
      </w:r>
    </w:p>
    <w:p w14:paraId="467F1A42" w14:textId="77777777" w:rsidR="003864C1" w:rsidRPr="00BB11BD" w:rsidRDefault="003864C1" w:rsidP="003864C1">
      <w:pPr>
        <w:ind w:firstLine="709"/>
        <w:jc w:val="both"/>
      </w:pPr>
      <w:r w:rsidRPr="00BB11BD">
        <w:t xml:space="preserve">13.1. Неотъемлемой частью настоящего договора для каждого объекта являются следующие приложения: </w:t>
      </w:r>
    </w:p>
    <w:p w14:paraId="151F2122" w14:textId="7CB083D1" w:rsidR="003864C1" w:rsidRPr="00BB11BD" w:rsidRDefault="003864C1" w:rsidP="003864C1">
      <w:pPr>
        <w:ind w:firstLine="709"/>
        <w:jc w:val="both"/>
      </w:pPr>
      <w:r w:rsidRPr="00BB11BD">
        <w:t>Приложение № 1.1</w:t>
      </w:r>
      <w:r w:rsidR="00A06B95" w:rsidRPr="00BB11BD">
        <w:t>…</w:t>
      </w:r>
      <w:r w:rsidRPr="00BB11BD">
        <w:t xml:space="preserve"> - Технические задания и приложения к техническому заданию (ведомости объемов работ);</w:t>
      </w:r>
    </w:p>
    <w:p w14:paraId="6646CFF2" w14:textId="1A2BFF1E" w:rsidR="003864C1" w:rsidRPr="00BB11BD" w:rsidRDefault="003864C1" w:rsidP="003864C1">
      <w:pPr>
        <w:ind w:firstLine="709"/>
        <w:jc w:val="both"/>
      </w:pPr>
      <w:r w:rsidRPr="00BB11BD">
        <w:t>Приложение № 2.1</w:t>
      </w:r>
      <w:r w:rsidR="00A06B95" w:rsidRPr="00BB11BD">
        <w:t>…</w:t>
      </w:r>
    </w:p>
    <w:p w14:paraId="45A45267" w14:textId="339C0206" w:rsidR="003864C1" w:rsidRPr="00BB11BD" w:rsidRDefault="003864C1" w:rsidP="003864C1">
      <w:pPr>
        <w:ind w:firstLine="709"/>
        <w:jc w:val="both"/>
      </w:pPr>
      <w:r w:rsidRPr="00BB11BD">
        <w:t xml:space="preserve">Приложение № 3 </w:t>
      </w:r>
      <w:r w:rsidR="00A06B95" w:rsidRPr="00BB11BD">
        <w:t>…</w:t>
      </w:r>
    </w:p>
    <w:p w14:paraId="4BFA0AF1" w14:textId="4C176665" w:rsidR="003864C1" w:rsidRPr="00BB11BD" w:rsidRDefault="003864C1" w:rsidP="003864C1">
      <w:pPr>
        <w:ind w:firstLine="709"/>
        <w:jc w:val="both"/>
      </w:pPr>
      <w:r w:rsidRPr="00BB11BD">
        <w:t>Приложение № 4</w:t>
      </w:r>
      <w:r w:rsidR="00A06B95" w:rsidRPr="00BB11BD">
        <w:t>…</w:t>
      </w:r>
    </w:p>
    <w:p w14:paraId="52828B01" w14:textId="77777777" w:rsidR="003864C1" w:rsidRPr="00BB11BD" w:rsidRDefault="003864C1" w:rsidP="003864C1">
      <w:pPr>
        <w:ind w:firstLine="709"/>
        <w:jc w:val="both"/>
      </w:pPr>
    </w:p>
    <w:tbl>
      <w:tblPr>
        <w:tblW w:w="10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23"/>
        <w:gridCol w:w="4794"/>
        <w:gridCol w:w="996"/>
      </w:tblGrid>
      <w:tr w:rsidR="003864C1" w:rsidRPr="00BB11BD" w14:paraId="267DC714" w14:textId="77777777" w:rsidTr="002924D6">
        <w:trPr>
          <w:trHeight w:val="3949"/>
        </w:trPr>
        <w:tc>
          <w:tcPr>
            <w:tcW w:w="10591" w:type="dxa"/>
            <w:gridSpan w:val="3"/>
            <w:tcBorders>
              <w:top w:val="single" w:sz="4" w:space="0" w:color="FFFFFF"/>
              <w:left w:val="single" w:sz="4" w:space="0" w:color="FFFFFF"/>
              <w:bottom w:val="single" w:sz="4" w:space="0" w:color="FFFFFF"/>
              <w:right w:val="single" w:sz="4" w:space="0" w:color="FFFFFF"/>
            </w:tcBorders>
            <w:shd w:val="clear" w:color="auto" w:fill="auto"/>
            <w:hideMark/>
          </w:tcPr>
          <w:tbl>
            <w:tblPr>
              <w:tblW w:w="10482" w:type="dxa"/>
              <w:tblLook w:val="01E0" w:firstRow="1" w:lastRow="1" w:firstColumn="1" w:lastColumn="1" w:noHBand="0" w:noVBand="0"/>
            </w:tblPr>
            <w:tblGrid>
              <w:gridCol w:w="10260"/>
              <w:gridCol w:w="222"/>
            </w:tblGrid>
            <w:tr w:rsidR="003864C1" w:rsidRPr="00BB11BD" w14:paraId="23823444" w14:textId="77777777" w:rsidTr="002924D6">
              <w:trPr>
                <w:trHeight w:val="80"/>
              </w:trPr>
              <w:tc>
                <w:tcPr>
                  <w:tcW w:w="10260" w:type="dxa"/>
                </w:tcPr>
                <w:tbl>
                  <w:tblPr>
                    <w:tblW w:w="9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25"/>
                    <w:gridCol w:w="222"/>
                  </w:tblGrid>
                  <w:tr w:rsidR="003864C1" w:rsidRPr="00BB11BD" w14:paraId="0092992B" w14:textId="77777777" w:rsidTr="000B563B">
                    <w:trPr>
                      <w:trHeight w:val="4754"/>
                    </w:trPr>
                    <w:tc>
                      <w:tcPr>
                        <w:tcW w:w="9502" w:type="dxa"/>
                        <w:tcBorders>
                          <w:top w:val="single" w:sz="4" w:space="0" w:color="FFFFFF"/>
                          <w:left w:val="single" w:sz="4" w:space="0" w:color="FFFFFF"/>
                          <w:bottom w:val="single" w:sz="4" w:space="0" w:color="FFFFFF"/>
                          <w:right w:val="single" w:sz="4" w:space="0" w:color="FFFFFF"/>
                        </w:tcBorders>
                        <w:hideMark/>
                      </w:tcPr>
                      <w:tbl>
                        <w:tblPr>
                          <w:tblW w:w="9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7"/>
                          <w:gridCol w:w="4692"/>
                        </w:tblGrid>
                        <w:tr w:rsidR="003864C1" w:rsidRPr="00BB11BD" w14:paraId="4E8C1E5D" w14:textId="77777777" w:rsidTr="000B563B">
                          <w:trPr>
                            <w:trHeight w:val="512"/>
                          </w:trPr>
                          <w:tc>
                            <w:tcPr>
                              <w:tcW w:w="4607" w:type="dxa"/>
                              <w:tcBorders>
                                <w:top w:val="single" w:sz="4" w:space="0" w:color="FFFFFF"/>
                                <w:left w:val="single" w:sz="4" w:space="0" w:color="FFFFFF"/>
                                <w:bottom w:val="single" w:sz="4" w:space="0" w:color="FFFFFF"/>
                                <w:right w:val="single" w:sz="4" w:space="0" w:color="FFFFFF"/>
                              </w:tcBorders>
                              <w:hideMark/>
                            </w:tcPr>
                            <w:p w14:paraId="751B7BD4" w14:textId="77777777" w:rsidR="003864C1" w:rsidRPr="00BB11BD" w:rsidRDefault="003864C1" w:rsidP="002924D6">
                              <w:pPr>
                                <w:suppressAutoHyphens/>
                                <w:jc w:val="center"/>
                                <w:rPr>
                                  <w:b/>
                                  <w:sz w:val="22"/>
                                  <w:szCs w:val="22"/>
                                  <w:lang w:eastAsia="ar-SA"/>
                                </w:rPr>
                              </w:pPr>
                              <w:r w:rsidRPr="00BB11BD">
                                <w:rPr>
                                  <w:b/>
                                  <w:sz w:val="22"/>
                                  <w:szCs w:val="22"/>
                                  <w:lang w:eastAsia="ar-SA"/>
                                </w:rPr>
                                <w:lastRenderedPageBreak/>
                                <w:t>ЗАКАЗЧИК</w:t>
                              </w:r>
                            </w:p>
                          </w:tc>
                          <w:tc>
                            <w:tcPr>
                              <w:tcW w:w="4692" w:type="dxa"/>
                              <w:tcBorders>
                                <w:top w:val="single" w:sz="4" w:space="0" w:color="FFFFFF"/>
                                <w:left w:val="single" w:sz="4" w:space="0" w:color="FFFFFF"/>
                                <w:bottom w:val="single" w:sz="4" w:space="0" w:color="FFFFFF"/>
                                <w:right w:val="single" w:sz="4" w:space="0" w:color="FFFFFF"/>
                              </w:tcBorders>
                            </w:tcPr>
                            <w:p w14:paraId="3A6A6562" w14:textId="77777777" w:rsidR="003864C1" w:rsidRPr="00BB11BD" w:rsidRDefault="003864C1" w:rsidP="002924D6">
                              <w:pPr>
                                <w:jc w:val="center"/>
                                <w:rPr>
                                  <w:b/>
                                  <w:sz w:val="22"/>
                                  <w:szCs w:val="22"/>
                                </w:rPr>
                              </w:pPr>
                              <w:r w:rsidRPr="00BB11BD">
                                <w:rPr>
                                  <w:b/>
                                  <w:sz w:val="22"/>
                                  <w:szCs w:val="22"/>
                                </w:rPr>
                                <w:t>ПОДРЯДЧИК</w:t>
                              </w:r>
                            </w:p>
                            <w:p w14:paraId="1EC033B3" w14:textId="77777777" w:rsidR="003864C1" w:rsidRPr="00BB11BD" w:rsidRDefault="003864C1" w:rsidP="002924D6">
                              <w:pPr>
                                <w:jc w:val="center"/>
                                <w:rPr>
                                  <w:b/>
                                  <w:sz w:val="22"/>
                                  <w:szCs w:val="22"/>
                                </w:rPr>
                              </w:pPr>
                            </w:p>
                          </w:tc>
                        </w:tr>
                        <w:tr w:rsidR="003864C1" w:rsidRPr="00BB11BD" w14:paraId="5CB90A86" w14:textId="77777777" w:rsidTr="000B563B">
                          <w:trPr>
                            <w:trHeight w:val="3930"/>
                          </w:trPr>
                          <w:tc>
                            <w:tcPr>
                              <w:tcW w:w="4607" w:type="dxa"/>
                              <w:tcBorders>
                                <w:top w:val="single" w:sz="4" w:space="0" w:color="FFFFFF"/>
                                <w:left w:val="single" w:sz="4" w:space="0" w:color="FFFFFF"/>
                                <w:bottom w:val="single" w:sz="4" w:space="0" w:color="FFFFFF"/>
                                <w:right w:val="single" w:sz="4" w:space="0" w:color="FFFFFF"/>
                              </w:tcBorders>
                              <w:hideMark/>
                            </w:tcPr>
                            <w:p w14:paraId="7075A26F" w14:textId="77777777" w:rsidR="003864C1" w:rsidRPr="00BB11BD" w:rsidRDefault="003864C1" w:rsidP="002924D6">
                              <w:pPr>
                                <w:suppressAutoHyphens/>
                                <w:rPr>
                                  <w:b/>
                                  <w:sz w:val="22"/>
                                  <w:szCs w:val="22"/>
                                  <w:lang w:eastAsia="ar-SA"/>
                                </w:rPr>
                              </w:pPr>
                              <w:r w:rsidRPr="00BB11BD">
                                <w:rPr>
                                  <w:b/>
                                  <w:sz w:val="22"/>
                                  <w:szCs w:val="22"/>
                                  <w:lang w:eastAsia="ar-SA"/>
                                </w:rPr>
                                <w:t>АО «Волгоградоблэлектро» (АО ВОЭ)</w:t>
                              </w:r>
                            </w:p>
                            <w:p w14:paraId="6BE5758E" w14:textId="77777777" w:rsidR="003864C1" w:rsidRPr="00BB11BD" w:rsidRDefault="003864C1" w:rsidP="002924D6">
                              <w:pPr>
                                <w:suppressAutoHyphens/>
                                <w:rPr>
                                  <w:sz w:val="22"/>
                                  <w:szCs w:val="22"/>
                                  <w:lang w:eastAsia="ar-SA"/>
                                </w:rPr>
                              </w:pPr>
                              <w:r w:rsidRPr="00BB11BD">
                                <w:rPr>
                                  <w:sz w:val="22"/>
                                  <w:szCs w:val="22"/>
                                  <w:lang w:eastAsia="ar-SA"/>
                                </w:rPr>
                                <w:t>400075, г. Волгоград, ул. Шопена, д. 13</w:t>
                              </w:r>
                            </w:p>
                            <w:p w14:paraId="5CDBC4E4" w14:textId="77777777" w:rsidR="003864C1" w:rsidRPr="00BB11BD" w:rsidRDefault="003864C1" w:rsidP="002924D6">
                              <w:pPr>
                                <w:suppressAutoHyphens/>
                                <w:rPr>
                                  <w:sz w:val="22"/>
                                  <w:szCs w:val="22"/>
                                  <w:lang w:eastAsia="ar-SA"/>
                                </w:rPr>
                              </w:pPr>
                              <w:r w:rsidRPr="00BB11BD">
                                <w:rPr>
                                  <w:sz w:val="22"/>
                                  <w:szCs w:val="22"/>
                                  <w:lang w:eastAsia="ar-SA"/>
                                </w:rPr>
                                <w:t>ИНН 3443029580 КПП 344301001</w:t>
                              </w:r>
                            </w:p>
                            <w:p w14:paraId="761D45DA" w14:textId="77777777" w:rsidR="003864C1" w:rsidRPr="00BB11BD" w:rsidRDefault="003864C1" w:rsidP="002924D6">
                              <w:pPr>
                                <w:suppressAutoHyphens/>
                                <w:rPr>
                                  <w:sz w:val="22"/>
                                  <w:szCs w:val="22"/>
                                  <w:lang w:eastAsia="ar-SA"/>
                                </w:rPr>
                              </w:pPr>
                              <w:r w:rsidRPr="00BB11BD">
                                <w:rPr>
                                  <w:sz w:val="22"/>
                                  <w:szCs w:val="22"/>
                                  <w:lang w:eastAsia="ar-SA"/>
                                </w:rPr>
                                <w:t>р/с 40702810601000001087  Южный ф-л ПАО «Промсвязьбанк»</w:t>
                              </w:r>
                            </w:p>
                            <w:p w14:paraId="5C0DB308" w14:textId="77777777" w:rsidR="003864C1" w:rsidRPr="00BB11BD" w:rsidRDefault="003864C1" w:rsidP="002924D6">
                              <w:pPr>
                                <w:suppressAutoHyphens/>
                                <w:rPr>
                                  <w:sz w:val="22"/>
                                  <w:szCs w:val="22"/>
                                  <w:lang w:eastAsia="ar-SA"/>
                                </w:rPr>
                              </w:pPr>
                              <w:r w:rsidRPr="00BB11BD">
                                <w:rPr>
                                  <w:sz w:val="22"/>
                                  <w:szCs w:val="22"/>
                                  <w:lang w:eastAsia="ar-SA"/>
                                </w:rPr>
                                <w:t xml:space="preserve">БИК  041806715 </w:t>
                              </w:r>
                            </w:p>
                            <w:p w14:paraId="149A170C" w14:textId="77777777" w:rsidR="003864C1" w:rsidRPr="00BB11BD" w:rsidRDefault="003864C1" w:rsidP="002924D6">
                              <w:pPr>
                                <w:suppressAutoHyphens/>
                                <w:rPr>
                                  <w:sz w:val="22"/>
                                  <w:szCs w:val="22"/>
                                  <w:lang w:eastAsia="ar-SA"/>
                                </w:rPr>
                              </w:pPr>
                              <w:r w:rsidRPr="00BB11BD">
                                <w:rPr>
                                  <w:sz w:val="22"/>
                                  <w:szCs w:val="22"/>
                                  <w:lang w:eastAsia="ar-SA"/>
                                </w:rPr>
                                <w:t>к/с 30101810100000000715</w:t>
                              </w:r>
                            </w:p>
                            <w:p w14:paraId="7672D25D" w14:textId="77777777" w:rsidR="003864C1" w:rsidRPr="00BB11BD" w:rsidRDefault="003864C1" w:rsidP="002924D6">
                              <w:pPr>
                                <w:suppressAutoHyphens/>
                                <w:rPr>
                                  <w:sz w:val="22"/>
                                  <w:szCs w:val="22"/>
                                  <w:lang w:eastAsia="ar-SA"/>
                                </w:rPr>
                              </w:pPr>
                              <w:r w:rsidRPr="00BB11BD">
                                <w:rPr>
                                  <w:sz w:val="22"/>
                                  <w:szCs w:val="22"/>
                                  <w:lang w:eastAsia="ar-SA"/>
                                </w:rPr>
                                <w:t>тел.48-14-21, факс: 48-14-22</w:t>
                              </w:r>
                            </w:p>
                            <w:p w14:paraId="2DFD4407" w14:textId="77777777" w:rsidR="003864C1" w:rsidRPr="00BB11BD" w:rsidRDefault="003864C1" w:rsidP="002924D6">
                              <w:pPr>
                                <w:suppressAutoHyphens/>
                                <w:rPr>
                                  <w:sz w:val="22"/>
                                  <w:szCs w:val="22"/>
                                  <w:lang w:eastAsia="ar-SA"/>
                                </w:rPr>
                              </w:pPr>
                              <w:r w:rsidRPr="00BB11BD">
                                <w:rPr>
                                  <w:sz w:val="22"/>
                                  <w:szCs w:val="22"/>
                                  <w:lang w:eastAsia="ar-SA"/>
                                </w:rPr>
                                <w:t xml:space="preserve">электронный адрес: </w:t>
                              </w:r>
                              <w:hyperlink r:id="rId24" w:history="1">
                                <w:r w:rsidRPr="00BB11BD">
                                  <w:rPr>
                                    <w:rFonts w:eastAsiaTheme="majorEastAsia"/>
                                    <w:color w:val="0000FF"/>
                                    <w:sz w:val="22"/>
                                    <w:szCs w:val="22"/>
                                    <w:u w:val="single"/>
                                    <w:lang w:eastAsia="ar-SA"/>
                                  </w:rPr>
                                  <w:t>voe@voel.ru</w:t>
                                </w:r>
                              </w:hyperlink>
                            </w:p>
                            <w:p w14:paraId="68279F53" w14:textId="77777777" w:rsidR="003864C1" w:rsidRPr="00BB11BD" w:rsidRDefault="003864C1" w:rsidP="002924D6">
                              <w:pPr>
                                <w:suppressAutoHyphens/>
                                <w:rPr>
                                  <w:sz w:val="22"/>
                                  <w:szCs w:val="22"/>
                                  <w:lang w:eastAsia="ar-SA"/>
                                </w:rPr>
                              </w:pPr>
                            </w:p>
                          </w:tc>
                          <w:tc>
                            <w:tcPr>
                              <w:tcW w:w="4692" w:type="dxa"/>
                              <w:tcBorders>
                                <w:top w:val="single" w:sz="4" w:space="0" w:color="FFFFFF"/>
                                <w:left w:val="single" w:sz="4" w:space="0" w:color="FFFFFF"/>
                                <w:bottom w:val="single" w:sz="4" w:space="0" w:color="FFFFFF"/>
                                <w:right w:val="single" w:sz="4" w:space="0" w:color="FFFFFF"/>
                              </w:tcBorders>
                            </w:tcPr>
                            <w:p w14:paraId="0927F39A" w14:textId="48B10F6C" w:rsidR="003864C1" w:rsidRPr="00BB11BD" w:rsidRDefault="003864C1" w:rsidP="002924D6">
                              <w:pPr>
                                <w:suppressAutoHyphens/>
                                <w:rPr>
                                  <w:sz w:val="22"/>
                                  <w:szCs w:val="22"/>
                                  <w:lang w:eastAsia="ar-SA"/>
                                </w:rPr>
                              </w:pPr>
                            </w:p>
                          </w:tc>
                        </w:tr>
                      </w:tbl>
                      <w:p w14:paraId="41D59DA2" w14:textId="77777777" w:rsidR="003864C1" w:rsidRPr="00BB11BD" w:rsidRDefault="003864C1" w:rsidP="002924D6">
                        <w:pPr>
                          <w:suppressAutoHyphens/>
                          <w:spacing w:line="256" w:lineRule="auto"/>
                          <w:rPr>
                            <w:b/>
                            <w:sz w:val="22"/>
                            <w:szCs w:val="22"/>
                            <w:lang w:eastAsia="ar-SA"/>
                          </w:rPr>
                        </w:pPr>
                        <w:r w:rsidRPr="00BB11BD">
                          <w:rPr>
                            <w:b/>
                            <w:sz w:val="22"/>
                            <w:szCs w:val="22"/>
                            <w:lang w:eastAsia="ar-SA"/>
                          </w:rPr>
                          <w:t xml:space="preserve"> </w:t>
                        </w:r>
                      </w:p>
                    </w:tc>
                    <w:tc>
                      <w:tcPr>
                        <w:tcW w:w="199" w:type="dxa"/>
                        <w:tcBorders>
                          <w:top w:val="single" w:sz="4" w:space="0" w:color="FFFFFF"/>
                          <w:left w:val="single" w:sz="4" w:space="0" w:color="FFFFFF"/>
                          <w:bottom w:val="single" w:sz="4" w:space="0" w:color="FFFFFF"/>
                          <w:right w:val="single" w:sz="4" w:space="0" w:color="FFFFFF"/>
                        </w:tcBorders>
                      </w:tcPr>
                      <w:p w14:paraId="3B0D195B" w14:textId="77777777" w:rsidR="003864C1" w:rsidRPr="00BB11BD" w:rsidRDefault="003864C1" w:rsidP="002924D6">
                        <w:pPr>
                          <w:suppressAutoHyphens/>
                          <w:spacing w:line="256" w:lineRule="auto"/>
                          <w:ind w:firstLine="426"/>
                          <w:jc w:val="both"/>
                          <w:rPr>
                            <w:sz w:val="22"/>
                            <w:szCs w:val="22"/>
                            <w:lang w:eastAsia="ar-SA"/>
                          </w:rPr>
                        </w:pPr>
                      </w:p>
                    </w:tc>
                  </w:tr>
                </w:tbl>
                <w:p w14:paraId="130AC9AF" w14:textId="77777777" w:rsidR="003864C1" w:rsidRPr="00BB11BD" w:rsidRDefault="003864C1" w:rsidP="002924D6">
                  <w:pPr>
                    <w:spacing w:line="240" w:lineRule="atLeast"/>
                    <w:rPr>
                      <w:b/>
                      <w:bCs/>
                      <w:sz w:val="22"/>
                      <w:szCs w:val="22"/>
                    </w:rPr>
                  </w:pPr>
                </w:p>
              </w:tc>
              <w:tc>
                <w:tcPr>
                  <w:tcW w:w="222" w:type="dxa"/>
                </w:tcPr>
                <w:p w14:paraId="1FE807DC" w14:textId="77777777" w:rsidR="003864C1" w:rsidRPr="00BB11BD" w:rsidRDefault="003864C1" w:rsidP="002924D6">
                  <w:pPr>
                    <w:spacing w:line="240" w:lineRule="atLeast"/>
                    <w:ind w:left="112"/>
                    <w:rPr>
                      <w:sz w:val="22"/>
                      <w:szCs w:val="22"/>
                      <w:lang w:eastAsia="en-US"/>
                    </w:rPr>
                  </w:pPr>
                </w:p>
              </w:tc>
            </w:tr>
          </w:tbl>
          <w:p w14:paraId="551BCC69" w14:textId="77777777" w:rsidR="003864C1" w:rsidRPr="00BB11BD" w:rsidRDefault="003864C1" w:rsidP="002924D6">
            <w:pPr>
              <w:widowControl w:val="0"/>
              <w:tabs>
                <w:tab w:val="left" w:pos="0"/>
                <w:tab w:val="left" w:pos="1134"/>
              </w:tabs>
              <w:spacing w:line="256" w:lineRule="auto"/>
              <w:outlineLvl w:val="0"/>
              <w:rPr>
                <w:b/>
                <w:szCs w:val="20"/>
                <w:lang w:val="x-none" w:eastAsia="ar-SA"/>
              </w:rPr>
            </w:pPr>
          </w:p>
        </w:tc>
      </w:tr>
      <w:tr w:rsidR="003864C1" w:rsidRPr="00BB11BD" w14:paraId="545F37E4" w14:textId="77777777" w:rsidTr="002924D6">
        <w:tc>
          <w:tcPr>
            <w:tcW w:w="10591" w:type="dxa"/>
            <w:gridSpan w:val="3"/>
            <w:tcBorders>
              <w:top w:val="single" w:sz="4" w:space="0" w:color="FFFFFF"/>
              <w:left w:val="single" w:sz="4" w:space="0" w:color="FFFFFF"/>
              <w:bottom w:val="single" w:sz="4" w:space="0" w:color="FFFFFF"/>
              <w:right w:val="single" w:sz="4" w:space="0" w:color="FFFFFF"/>
            </w:tcBorders>
            <w:shd w:val="clear" w:color="auto" w:fill="auto"/>
          </w:tcPr>
          <w:p w14:paraId="0C3DE95A" w14:textId="77777777" w:rsidR="003864C1" w:rsidRPr="00BB11BD" w:rsidRDefault="003864C1" w:rsidP="002924D6">
            <w:pPr>
              <w:suppressAutoHyphens/>
              <w:spacing w:line="256" w:lineRule="auto"/>
              <w:rPr>
                <w:b/>
                <w:lang w:eastAsia="ar-SA"/>
              </w:rPr>
            </w:pPr>
          </w:p>
          <w:p w14:paraId="0279C694" w14:textId="77777777" w:rsidR="001E36A3" w:rsidRPr="00BB11BD" w:rsidRDefault="001E36A3" w:rsidP="002924D6">
            <w:pPr>
              <w:suppressAutoHyphens/>
              <w:spacing w:line="256" w:lineRule="auto"/>
              <w:rPr>
                <w:b/>
                <w:lang w:eastAsia="ar-SA"/>
              </w:rPr>
            </w:pPr>
          </w:p>
          <w:p w14:paraId="370C2E09" w14:textId="77777777" w:rsidR="001E36A3" w:rsidRPr="00BB11BD" w:rsidRDefault="001E36A3" w:rsidP="002924D6">
            <w:pPr>
              <w:suppressAutoHyphens/>
              <w:spacing w:line="256" w:lineRule="auto"/>
              <w:rPr>
                <w:b/>
                <w:lang w:eastAsia="ar-SA"/>
              </w:rPr>
            </w:pPr>
          </w:p>
          <w:p w14:paraId="424B0DDA" w14:textId="14C3CFEB" w:rsidR="001E36A3" w:rsidRPr="00BB11BD" w:rsidRDefault="001E36A3" w:rsidP="002924D6">
            <w:pPr>
              <w:suppressAutoHyphens/>
              <w:spacing w:line="256" w:lineRule="auto"/>
              <w:rPr>
                <w:b/>
                <w:lang w:eastAsia="ar-SA"/>
              </w:rPr>
            </w:pPr>
          </w:p>
        </w:tc>
      </w:tr>
      <w:tr w:rsidR="001E36A3" w:rsidRPr="00BB11BD" w14:paraId="458EDA75" w14:textId="77777777" w:rsidTr="002924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74" w:type="dxa"/>
        </w:trPr>
        <w:tc>
          <w:tcPr>
            <w:tcW w:w="49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79C926" w14:textId="77777777" w:rsidR="003864C1" w:rsidRPr="00BB11BD" w:rsidRDefault="003864C1" w:rsidP="001E36A3">
            <w:pPr>
              <w:spacing w:line="276" w:lineRule="auto"/>
            </w:pPr>
          </w:p>
        </w:tc>
        <w:tc>
          <w:tcPr>
            <w:tcW w:w="4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739103" w14:textId="4BA98FEE" w:rsidR="003864C1" w:rsidRPr="00BB11BD" w:rsidRDefault="003864C1" w:rsidP="001E36A3">
            <w:pPr>
              <w:spacing w:line="276" w:lineRule="auto"/>
            </w:pPr>
          </w:p>
        </w:tc>
      </w:tr>
      <w:tr w:rsidR="001E36A3" w:rsidRPr="00BB11BD" w14:paraId="23307817" w14:textId="77777777" w:rsidTr="002924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74" w:type="dxa"/>
        </w:trPr>
        <w:tc>
          <w:tcPr>
            <w:tcW w:w="49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5FA774" w14:textId="40DFE8AA" w:rsidR="003864C1" w:rsidRPr="00BB11BD" w:rsidRDefault="003864C1" w:rsidP="002924D6">
            <w:pPr>
              <w:spacing w:line="276" w:lineRule="auto"/>
              <w:rPr>
                <w:b/>
                <w:bCs/>
                <w:sz w:val="22"/>
                <w:szCs w:val="22"/>
                <w:lang w:eastAsia="en-US"/>
              </w:rPr>
            </w:pPr>
            <w:r w:rsidRPr="00BB11BD">
              <w:rPr>
                <w:lang w:val="x-none" w:eastAsia="x-none"/>
              </w:rPr>
              <w:t>________________</w:t>
            </w:r>
            <w:r w:rsidR="001E36A3" w:rsidRPr="00BB11BD">
              <w:rPr>
                <w:lang w:eastAsia="x-none"/>
              </w:rPr>
              <w:t xml:space="preserve"> </w:t>
            </w:r>
            <w:r w:rsidRPr="00BB11BD">
              <w:rPr>
                <w:lang w:val="x-none" w:eastAsia="x-none"/>
              </w:rPr>
              <w:t>(</w:t>
            </w:r>
            <w:r w:rsidR="001E36A3" w:rsidRPr="00BB11BD">
              <w:rPr>
                <w:lang w:eastAsia="x-none"/>
              </w:rPr>
              <w:t xml:space="preserve">                      </w:t>
            </w:r>
            <w:r w:rsidRPr="00BB11BD">
              <w:rPr>
                <w:lang w:val="x-none" w:eastAsia="x-none"/>
              </w:rPr>
              <w:t>)</w:t>
            </w:r>
          </w:p>
        </w:tc>
        <w:tc>
          <w:tcPr>
            <w:tcW w:w="4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A7C4AA" w14:textId="68ED87E3" w:rsidR="003864C1" w:rsidRPr="00BB11BD" w:rsidRDefault="003864C1" w:rsidP="002924D6">
            <w:pPr>
              <w:spacing w:line="276" w:lineRule="auto"/>
              <w:rPr>
                <w:b/>
                <w:bCs/>
                <w:sz w:val="22"/>
                <w:szCs w:val="22"/>
                <w:lang w:eastAsia="en-US"/>
              </w:rPr>
            </w:pPr>
            <w:r w:rsidRPr="00BB11BD">
              <w:rPr>
                <w:lang w:eastAsia="x-none"/>
              </w:rPr>
              <w:t>__________________</w:t>
            </w:r>
            <w:r w:rsidR="001E36A3" w:rsidRPr="00BB11BD">
              <w:rPr>
                <w:lang w:eastAsia="x-none"/>
              </w:rPr>
              <w:t xml:space="preserve"> </w:t>
            </w:r>
            <w:r w:rsidRPr="00BB11BD">
              <w:rPr>
                <w:lang w:eastAsia="x-none"/>
              </w:rPr>
              <w:t>(</w:t>
            </w:r>
            <w:r w:rsidR="001E36A3" w:rsidRPr="00BB11BD">
              <w:rPr>
                <w:lang w:eastAsia="x-none"/>
              </w:rPr>
              <w:t xml:space="preserve">                        </w:t>
            </w:r>
            <w:r w:rsidRPr="00BB11BD">
              <w:rPr>
                <w:lang w:eastAsia="x-none"/>
              </w:rPr>
              <w:t>)</w:t>
            </w:r>
          </w:p>
        </w:tc>
      </w:tr>
    </w:tbl>
    <w:p w14:paraId="157BC507" w14:textId="77777777" w:rsidR="003864C1" w:rsidRPr="00BB11BD" w:rsidRDefault="003864C1" w:rsidP="003864C1"/>
    <w:p w14:paraId="484259A3" w14:textId="77777777" w:rsidR="003864C1" w:rsidRPr="00BB11BD" w:rsidRDefault="003864C1" w:rsidP="003864C1">
      <w:pPr>
        <w:spacing w:line="360" w:lineRule="auto"/>
        <w:ind w:firstLine="426"/>
      </w:pPr>
    </w:p>
    <w:p w14:paraId="0C5464C0" w14:textId="2423161E" w:rsidR="00C7487E" w:rsidRPr="00BB11BD" w:rsidRDefault="00C7487E" w:rsidP="00C7487E">
      <w:pPr>
        <w:spacing w:line="240" w:lineRule="atLeast"/>
        <w:jc w:val="both"/>
        <w:rPr>
          <w:sz w:val="22"/>
          <w:szCs w:val="22"/>
        </w:rPr>
      </w:pPr>
    </w:p>
    <w:p w14:paraId="71145250" w14:textId="0689F934" w:rsidR="003864C1" w:rsidRPr="00BB11BD" w:rsidRDefault="003864C1" w:rsidP="00C7487E">
      <w:pPr>
        <w:spacing w:line="240" w:lineRule="atLeast"/>
        <w:jc w:val="both"/>
        <w:rPr>
          <w:sz w:val="22"/>
          <w:szCs w:val="22"/>
        </w:rPr>
      </w:pPr>
    </w:p>
    <w:p w14:paraId="7629F11E" w14:textId="4213F2B3" w:rsidR="003864C1" w:rsidRPr="00BB11BD" w:rsidRDefault="003864C1" w:rsidP="00C7487E">
      <w:pPr>
        <w:spacing w:line="240" w:lineRule="atLeast"/>
        <w:jc w:val="both"/>
        <w:rPr>
          <w:sz w:val="22"/>
          <w:szCs w:val="22"/>
        </w:rPr>
      </w:pPr>
    </w:p>
    <w:p w14:paraId="12529EF6" w14:textId="06A9065B" w:rsidR="003864C1" w:rsidRPr="00BB11BD" w:rsidRDefault="003864C1" w:rsidP="00C7487E">
      <w:pPr>
        <w:spacing w:line="240" w:lineRule="atLeast"/>
        <w:jc w:val="both"/>
        <w:rPr>
          <w:sz w:val="22"/>
          <w:szCs w:val="22"/>
        </w:rPr>
      </w:pPr>
    </w:p>
    <w:p w14:paraId="1D65935F" w14:textId="5CD373D5" w:rsidR="003864C1" w:rsidRPr="00BB11BD" w:rsidRDefault="003864C1" w:rsidP="00C7487E">
      <w:pPr>
        <w:spacing w:line="240" w:lineRule="atLeast"/>
        <w:jc w:val="both"/>
        <w:rPr>
          <w:sz w:val="22"/>
          <w:szCs w:val="22"/>
        </w:rPr>
      </w:pPr>
    </w:p>
    <w:p w14:paraId="370FA7CB" w14:textId="6EA4E26C" w:rsidR="003864C1" w:rsidRPr="00BB11BD" w:rsidRDefault="003864C1" w:rsidP="00C7487E">
      <w:pPr>
        <w:spacing w:line="240" w:lineRule="atLeast"/>
        <w:jc w:val="both"/>
        <w:rPr>
          <w:sz w:val="22"/>
          <w:szCs w:val="22"/>
        </w:rPr>
      </w:pPr>
    </w:p>
    <w:p w14:paraId="468F349B" w14:textId="7EE20362" w:rsidR="003864C1" w:rsidRPr="00BB11BD" w:rsidRDefault="003864C1" w:rsidP="00C7487E">
      <w:pPr>
        <w:spacing w:line="240" w:lineRule="atLeast"/>
        <w:jc w:val="both"/>
        <w:rPr>
          <w:sz w:val="22"/>
          <w:szCs w:val="22"/>
        </w:rPr>
      </w:pPr>
    </w:p>
    <w:p w14:paraId="3FA8C814" w14:textId="49107C4F" w:rsidR="003864C1" w:rsidRPr="00BB11BD" w:rsidRDefault="003864C1" w:rsidP="00C7487E">
      <w:pPr>
        <w:spacing w:line="240" w:lineRule="atLeast"/>
        <w:jc w:val="both"/>
        <w:rPr>
          <w:sz w:val="22"/>
          <w:szCs w:val="22"/>
        </w:rPr>
      </w:pPr>
    </w:p>
    <w:p w14:paraId="187DC2C3" w14:textId="2BA56112" w:rsidR="003864C1" w:rsidRPr="00BB11BD" w:rsidRDefault="003864C1" w:rsidP="00C7487E">
      <w:pPr>
        <w:spacing w:line="240" w:lineRule="atLeast"/>
        <w:jc w:val="both"/>
        <w:rPr>
          <w:sz w:val="22"/>
          <w:szCs w:val="22"/>
        </w:rPr>
      </w:pPr>
    </w:p>
    <w:p w14:paraId="0289CC28" w14:textId="7B69BB1F" w:rsidR="003864C1" w:rsidRPr="00BB11BD" w:rsidRDefault="003864C1" w:rsidP="00C7487E">
      <w:pPr>
        <w:spacing w:line="240" w:lineRule="atLeast"/>
        <w:jc w:val="both"/>
        <w:rPr>
          <w:sz w:val="22"/>
          <w:szCs w:val="22"/>
        </w:rPr>
      </w:pPr>
    </w:p>
    <w:p w14:paraId="223C94FE" w14:textId="092CA114" w:rsidR="003864C1" w:rsidRPr="00BB11BD" w:rsidRDefault="003864C1" w:rsidP="00C7487E">
      <w:pPr>
        <w:spacing w:line="240" w:lineRule="atLeast"/>
        <w:jc w:val="both"/>
        <w:rPr>
          <w:sz w:val="22"/>
          <w:szCs w:val="22"/>
        </w:rPr>
      </w:pPr>
    </w:p>
    <w:p w14:paraId="102C36B7" w14:textId="0B3BB1AC" w:rsidR="003864C1" w:rsidRPr="00BB11BD" w:rsidRDefault="003864C1" w:rsidP="00C7487E">
      <w:pPr>
        <w:spacing w:line="240" w:lineRule="atLeast"/>
        <w:jc w:val="both"/>
        <w:rPr>
          <w:sz w:val="22"/>
          <w:szCs w:val="22"/>
        </w:rPr>
      </w:pPr>
    </w:p>
    <w:p w14:paraId="132DE02B" w14:textId="61FD8BD7" w:rsidR="003864C1" w:rsidRPr="00BB11BD" w:rsidRDefault="003864C1" w:rsidP="00C7487E">
      <w:pPr>
        <w:spacing w:line="240" w:lineRule="atLeast"/>
        <w:jc w:val="both"/>
        <w:rPr>
          <w:sz w:val="22"/>
          <w:szCs w:val="22"/>
        </w:rPr>
      </w:pPr>
    </w:p>
    <w:p w14:paraId="56EA961D" w14:textId="61233AAF" w:rsidR="003864C1" w:rsidRPr="00BB11BD" w:rsidRDefault="003864C1" w:rsidP="00C7487E">
      <w:pPr>
        <w:spacing w:line="240" w:lineRule="atLeast"/>
        <w:jc w:val="both"/>
        <w:rPr>
          <w:sz w:val="22"/>
          <w:szCs w:val="22"/>
        </w:rPr>
      </w:pPr>
    </w:p>
    <w:p w14:paraId="1F8F3959" w14:textId="5497C2C7" w:rsidR="00280D4C" w:rsidRPr="00BB11BD" w:rsidRDefault="00280D4C" w:rsidP="00C7487E">
      <w:pPr>
        <w:spacing w:line="240" w:lineRule="atLeast"/>
        <w:jc w:val="both"/>
        <w:rPr>
          <w:sz w:val="22"/>
          <w:szCs w:val="22"/>
        </w:rPr>
      </w:pPr>
    </w:p>
    <w:p w14:paraId="5D183604" w14:textId="04DD1C9C" w:rsidR="00280D4C" w:rsidRPr="00BB11BD" w:rsidRDefault="00280D4C" w:rsidP="00C7487E">
      <w:pPr>
        <w:spacing w:line="240" w:lineRule="atLeast"/>
        <w:jc w:val="both"/>
        <w:rPr>
          <w:sz w:val="22"/>
          <w:szCs w:val="22"/>
        </w:rPr>
      </w:pPr>
    </w:p>
    <w:p w14:paraId="319F4864" w14:textId="46A8F540" w:rsidR="00280D4C" w:rsidRPr="00BB11BD" w:rsidRDefault="00280D4C" w:rsidP="00C7487E">
      <w:pPr>
        <w:spacing w:line="240" w:lineRule="atLeast"/>
        <w:jc w:val="both"/>
        <w:rPr>
          <w:sz w:val="22"/>
          <w:szCs w:val="22"/>
        </w:rPr>
      </w:pPr>
    </w:p>
    <w:p w14:paraId="5AD578AE" w14:textId="4A83A2A5" w:rsidR="00280D4C" w:rsidRPr="00BB11BD" w:rsidRDefault="00280D4C" w:rsidP="00C7487E">
      <w:pPr>
        <w:spacing w:line="240" w:lineRule="atLeast"/>
        <w:jc w:val="both"/>
        <w:rPr>
          <w:sz w:val="22"/>
          <w:szCs w:val="22"/>
        </w:rPr>
      </w:pPr>
    </w:p>
    <w:p w14:paraId="37038250" w14:textId="1CAAFFE5" w:rsidR="00280D4C" w:rsidRPr="00BB11BD" w:rsidRDefault="00280D4C" w:rsidP="00C7487E">
      <w:pPr>
        <w:spacing w:line="240" w:lineRule="atLeast"/>
        <w:jc w:val="both"/>
        <w:rPr>
          <w:sz w:val="22"/>
          <w:szCs w:val="22"/>
        </w:rPr>
      </w:pPr>
    </w:p>
    <w:p w14:paraId="6727BCF2" w14:textId="7A887810" w:rsidR="00280D4C" w:rsidRPr="00BB11BD" w:rsidRDefault="00280D4C" w:rsidP="00C7487E">
      <w:pPr>
        <w:spacing w:line="240" w:lineRule="atLeast"/>
        <w:jc w:val="both"/>
        <w:rPr>
          <w:sz w:val="22"/>
          <w:szCs w:val="22"/>
        </w:rPr>
      </w:pPr>
    </w:p>
    <w:p w14:paraId="6072EA15" w14:textId="338B139A" w:rsidR="00280D4C" w:rsidRPr="00BB11BD" w:rsidRDefault="00280D4C" w:rsidP="00C7487E">
      <w:pPr>
        <w:spacing w:line="240" w:lineRule="atLeast"/>
        <w:jc w:val="both"/>
        <w:rPr>
          <w:sz w:val="22"/>
          <w:szCs w:val="22"/>
        </w:rPr>
      </w:pPr>
    </w:p>
    <w:p w14:paraId="797BCAF7" w14:textId="1D2665A3" w:rsidR="00280D4C" w:rsidRPr="00BB11BD" w:rsidRDefault="00280D4C" w:rsidP="00C7487E">
      <w:pPr>
        <w:spacing w:line="240" w:lineRule="atLeast"/>
        <w:jc w:val="both"/>
        <w:rPr>
          <w:sz w:val="22"/>
          <w:szCs w:val="22"/>
        </w:rPr>
      </w:pPr>
    </w:p>
    <w:p w14:paraId="6515D416" w14:textId="117640D6" w:rsidR="00280D4C" w:rsidRPr="00BB11BD" w:rsidRDefault="00280D4C" w:rsidP="00C7487E">
      <w:pPr>
        <w:spacing w:line="240" w:lineRule="atLeast"/>
        <w:jc w:val="both"/>
        <w:rPr>
          <w:sz w:val="22"/>
          <w:szCs w:val="22"/>
        </w:rPr>
      </w:pPr>
    </w:p>
    <w:p w14:paraId="00A21A5A" w14:textId="65D9A28B" w:rsidR="00280D4C" w:rsidRPr="00BB11BD" w:rsidRDefault="00280D4C" w:rsidP="00C7487E">
      <w:pPr>
        <w:spacing w:line="240" w:lineRule="atLeast"/>
        <w:jc w:val="both"/>
        <w:rPr>
          <w:sz w:val="22"/>
          <w:szCs w:val="22"/>
        </w:rPr>
      </w:pPr>
    </w:p>
    <w:p w14:paraId="693DA302" w14:textId="7CA37A56" w:rsidR="00280D4C" w:rsidRPr="00BB11BD" w:rsidRDefault="00280D4C" w:rsidP="00C7487E">
      <w:pPr>
        <w:spacing w:line="240" w:lineRule="atLeast"/>
        <w:jc w:val="both"/>
        <w:rPr>
          <w:sz w:val="22"/>
          <w:szCs w:val="22"/>
        </w:rPr>
      </w:pPr>
    </w:p>
    <w:p w14:paraId="269923B0" w14:textId="5BFAE6E2" w:rsidR="00280D4C" w:rsidRPr="00BB11BD" w:rsidRDefault="00280D4C" w:rsidP="00C7487E">
      <w:pPr>
        <w:spacing w:line="240" w:lineRule="atLeast"/>
        <w:jc w:val="both"/>
        <w:rPr>
          <w:sz w:val="22"/>
          <w:szCs w:val="22"/>
        </w:rPr>
      </w:pPr>
    </w:p>
    <w:p w14:paraId="43786509" w14:textId="7CC8EA8D" w:rsidR="00280D4C" w:rsidRPr="00BB11BD" w:rsidRDefault="00280D4C" w:rsidP="00C7487E">
      <w:pPr>
        <w:spacing w:line="240" w:lineRule="atLeast"/>
        <w:jc w:val="both"/>
        <w:rPr>
          <w:sz w:val="22"/>
          <w:szCs w:val="22"/>
        </w:rPr>
      </w:pPr>
    </w:p>
    <w:p w14:paraId="42DB0CB9" w14:textId="77777777" w:rsidR="00280D4C" w:rsidRPr="00BB11BD" w:rsidRDefault="00280D4C" w:rsidP="00C7487E">
      <w:pPr>
        <w:spacing w:line="240" w:lineRule="atLeast"/>
        <w:jc w:val="both"/>
        <w:rPr>
          <w:sz w:val="22"/>
          <w:szCs w:val="22"/>
        </w:rPr>
      </w:pPr>
    </w:p>
    <w:p w14:paraId="7D06BE51" w14:textId="77777777" w:rsidR="003864C1" w:rsidRPr="00BB11BD" w:rsidRDefault="003864C1" w:rsidP="003864C1">
      <w:pPr>
        <w:shd w:val="clear" w:color="auto" w:fill="FFFFFF"/>
        <w:spacing w:before="133"/>
        <w:jc w:val="right"/>
        <w:outlineLvl w:val="1"/>
        <w:rPr>
          <w:sz w:val="22"/>
          <w:szCs w:val="22"/>
          <w:shd w:val="clear" w:color="auto" w:fill="FFFFFF"/>
        </w:rPr>
      </w:pPr>
      <w:r w:rsidRPr="00BB11BD">
        <w:rPr>
          <w:sz w:val="22"/>
          <w:szCs w:val="22"/>
          <w:shd w:val="clear" w:color="auto" w:fill="FFFFFF"/>
        </w:rPr>
        <w:lastRenderedPageBreak/>
        <w:t>Приложение №4 к договору №__________от «____»______________2022 года</w:t>
      </w:r>
    </w:p>
    <w:p w14:paraId="588B8F56" w14:textId="77777777" w:rsidR="003864C1" w:rsidRPr="00BB11BD" w:rsidRDefault="003864C1" w:rsidP="00C7487E">
      <w:pPr>
        <w:spacing w:line="240" w:lineRule="atLeast"/>
        <w:jc w:val="both"/>
        <w:rPr>
          <w:sz w:val="22"/>
          <w:szCs w:val="22"/>
        </w:rPr>
      </w:pPr>
    </w:p>
    <w:p w14:paraId="3C823EC7" w14:textId="3C28A841" w:rsidR="003864C1" w:rsidRPr="00BB11BD" w:rsidRDefault="003864C1" w:rsidP="00C7487E">
      <w:pPr>
        <w:spacing w:line="240" w:lineRule="atLeast"/>
        <w:jc w:val="both"/>
        <w:rPr>
          <w:sz w:val="22"/>
          <w:szCs w:val="22"/>
        </w:rPr>
      </w:pPr>
      <w:r w:rsidRPr="00BB11BD">
        <w:rPr>
          <w:noProof/>
        </w:rPr>
        <w:drawing>
          <wp:inline distT="0" distB="0" distL="0" distR="0" wp14:anchorId="7ECBA7B1" wp14:editId="29D5DB64">
            <wp:extent cx="6238875" cy="880499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52034" cy="8823565"/>
                    </a:xfrm>
                    <a:prstGeom prst="rect">
                      <a:avLst/>
                    </a:prstGeom>
                    <a:noFill/>
                    <a:ln>
                      <a:noFill/>
                    </a:ln>
                  </pic:spPr>
                </pic:pic>
              </a:graphicData>
            </a:graphic>
          </wp:inline>
        </w:drawing>
      </w:r>
    </w:p>
    <w:p w14:paraId="31E02A18" w14:textId="77777777" w:rsidR="003864C1" w:rsidRPr="00BB11BD" w:rsidRDefault="00C7487E" w:rsidP="00C7487E">
      <w:pPr>
        <w:shd w:val="clear" w:color="auto" w:fill="FFFFFF"/>
        <w:spacing w:before="133"/>
        <w:jc w:val="both"/>
        <w:outlineLvl w:val="1"/>
        <w:rPr>
          <w:b/>
          <w:bCs/>
          <w:sz w:val="22"/>
          <w:szCs w:val="22"/>
          <w:shd w:val="clear" w:color="auto" w:fill="FFFFFF"/>
        </w:rPr>
      </w:pPr>
      <w:bookmarkStart w:id="55" w:name="_Toc255987070"/>
      <w:bookmarkStart w:id="56" w:name="_Toc295134174"/>
      <w:bookmarkStart w:id="57" w:name="_Toc315422451"/>
      <w:r w:rsidRPr="00BB11BD">
        <w:rPr>
          <w:b/>
          <w:bCs/>
          <w:sz w:val="22"/>
          <w:szCs w:val="22"/>
          <w:shd w:val="clear" w:color="auto" w:fill="FFFFFF"/>
        </w:rPr>
        <w:lastRenderedPageBreak/>
        <w:t xml:space="preserve">                                              </w:t>
      </w:r>
    </w:p>
    <w:p w14:paraId="4A017DFD" w14:textId="1F7A6B5B" w:rsidR="00C7487E" w:rsidRPr="00BB11BD" w:rsidRDefault="003864C1" w:rsidP="00C7487E">
      <w:pPr>
        <w:shd w:val="clear" w:color="auto" w:fill="FFFFFF"/>
        <w:spacing w:before="133"/>
        <w:jc w:val="both"/>
        <w:outlineLvl w:val="1"/>
        <w:rPr>
          <w:b/>
          <w:bCs/>
          <w:sz w:val="22"/>
          <w:szCs w:val="22"/>
          <w:shd w:val="clear" w:color="auto" w:fill="FFFFFF"/>
        </w:rPr>
      </w:pPr>
      <w:r w:rsidRPr="00BB11BD">
        <w:rPr>
          <w:b/>
          <w:bCs/>
          <w:sz w:val="22"/>
          <w:szCs w:val="22"/>
          <w:shd w:val="clear" w:color="auto" w:fill="FFFFFF"/>
        </w:rPr>
        <w:t xml:space="preserve">                                              </w:t>
      </w:r>
      <w:r w:rsidR="00C7487E" w:rsidRPr="00BB11BD">
        <w:rPr>
          <w:b/>
          <w:bCs/>
          <w:sz w:val="22"/>
          <w:szCs w:val="22"/>
          <w:shd w:val="clear" w:color="auto" w:fill="FFFFFF"/>
        </w:rPr>
        <w:t xml:space="preserve">   В случае предоставления участником закупки обеспечения                   </w:t>
      </w:r>
    </w:p>
    <w:p w14:paraId="364B3884" w14:textId="528EE894" w:rsidR="00C7487E" w:rsidRPr="00BB11BD" w:rsidRDefault="00C7487E" w:rsidP="00C7487E">
      <w:pPr>
        <w:shd w:val="clear" w:color="auto" w:fill="FFFFFF"/>
        <w:jc w:val="both"/>
        <w:outlineLvl w:val="1"/>
        <w:rPr>
          <w:b/>
          <w:bCs/>
          <w:sz w:val="22"/>
          <w:szCs w:val="22"/>
          <w:shd w:val="clear" w:color="auto" w:fill="FFFFFF"/>
        </w:rPr>
      </w:pPr>
      <w:r w:rsidRPr="00BB11BD">
        <w:rPr>
          <w:b/>
          <w:bCs/>
          <w:sz w:val="22"/>
          <w:szCs w:val="22"/>
          <w:shd w:val="clear" w:color="auto" w:fill="FFFFFF"/>
        </w:rPr>
        <w:t xml:space="preserve">                                                 исполнения </w:t>
      </w:r>
      <w:r w:rsidR="006E6966" w:rsidRPr="00BB11BD">
        <w:rPr>
          <w:b/>
          <w:bCs/>
          <w:sz w:val="22"/>
          <w:szCs w:val="22"/>
          <w:shd w:val="clear" w:color="auto" w:fill="FFFFFF"/>
        </w:rPr>
        <w:t>заявки</w:t>
      </w:r>
      <w:r w:rsidRPr="00BB11BD">
        <w:rPr>
          <w:b/>
          <w:bCs/>
          <w:sz w:val="22"/>
          <w:szCs w:val="22"/>
          <w:shd w:val="clear" w:color="auto" w:fill="FFFFFF"/>
        </w:rPr>
        <w:t xml:space="preserve"> банковской гарантией, участник                  </w:t>
      </w:r>
    </w:p>
    <w:p w14:paraId="7EC3DF1D" w14:textId="77777777" w:rsidR="00C7487E" w:rsidRPr="00BB11BD" w:rsidRDefault="00C7487E" w:rsidP="00C7487E">
      <w:pPr>
        <w:shd w:val="clear" w:color="auto" w:fill="FFFFFF"/>
        <w:jc w:val="both"/>
        <w:outlineLvl w:val="1"/>
        <w:rPr>
          <w:b/>
          <w:bCs/>
          <w:sz w:val="22"/>
          <w:szCs w:val="22"/>
          <w:shd w:val="clear" w:color="auto" w:fill="FFFFFF"/>
        </w:rPr>
      </w:pPr>
      <w:r w:rsidRPr="00BB11BD">
        <w:rPr>
          <w:b/>
          <w:bCs/>
          <w:sz w:val="22"/>
          <w:szCs w:val="22"/>
          <w:shd w:val="clear" w:color="auto" w:fill="FFFFFF"/>
        </w:rPr>
        <w:t xml:space="preserve">                                                 закупки предоставляет обеспечение в соответствии с </w:t>
      </w:r>
    </w:p>
    <w:p w14:paraId="3B536075" w14:textId="77777777" w:rsidR="00C7487E" w:rsidRPr="00BB11BD" w:rsidRDefault="00C7487E" w:rsidP="00C7487E">
      <w:pPr>
        <w:shd w:val="clear" w:color="auto" w:fill="FFFFFF"/>
        <w:jc w:val="both"/>
        <w:outlineLvl w:val="1"/>
        <w:rPr>
          <w:b/>
          <w:bCs/>
          <w:sz w:val="22"/>
          <w:szCs w:val="22"/>
          <w:shd w:val="clear" w:color="auto" w:fill="FFFFFF"/>
        </w:rPr>
      </w:pPr>
      <w:r w:rsidRPr="00BB11BD">
        <w:rPr>
          <w:b/>
          <w:bCs/>
          <w:sz w:val="22"/>
          <w:szCs w:val="22"/>
          <w:shd w:val="clear" w:color="auto" w:fill="FFFFFF"/>
        </w:rPr>
        <w:t xml:space="preserve">                                                 настоящей формой</w:t>
      </w:r>
    </w:p>
    <w:p w14:paraId="08A84B57" w14:textId="77777777" w:rsidR="00C7487E" w:rsidRPr="00BB11BD" w:rsidRDefault="00C7487E" w:rsidP="00C7487E">
      <w:pPr>
        <w:shd w:val="clear" w:color="auto" w:fill="FFFFFF"/>
        <w:spacing w:before="133" w:after="133"/>
        <w:jc w:val="center"/>
        <w:outlineLvl w:val="1"/>
        <w:rPr>
          <w:b/>
          <w:bCs/>
          <w:sz w:val="22"/>
          <w:szCs w:val="22"/>
          <w:shd w:val="clear" w:color="auto" w:fill="FFFFFF"/>
        </w:rPr>
      </w:pPr>
    </w:p>
    <w:p w14:paraId="3B5EEC1F" w14:textId="77777777" w:rsidR="00C7487E" w:rsidRPr="00BB11BD" w:rsidRDefault="00C7487E" w:rsidP="00C7487E">
      <w:pPr>
        <w:shd w:val="clear" w:color="auto" w:fill="FFFFFF"/>
        <w:spacing w:before="133" w:after="133"/>
        <w:jc w:val="center"/>
        <w:outlineLvl w:val="1"/>
        <w:rPr>
          <w:sz w:val="22"/>
          <w:szCs w:val="22"/>
        </w:rPr>
      </w:pPr>
      <w:r w:rsidRPr="00BB11BD">
        <w:rPr>
          <w:b/>
          <w:bCs/>
          <w:sz w:val="22"/>
          <w:szCs w:val="22"/>
          <w:shd w:val="clear" w:color="auto" w:fill="FFFFFF"/>
        </w:rPr>
        <w:t>БАНКОВСКАЯ ГАРАНТИЯ № ____</w:t>
      </w:r>
    </w:p>
    <w:tbl>
      <w:tblPr>
        <w:tblStyle w:val="NormalTablePHPDOCX"/>
        <w:tblW w:w="5000" w:type="pct"/>
        <w:jc w:val="center"/>
        <w:tblInd w:w="0" w:type="dxa"/>
        <w:shd w:val="clear" w:color="auto" w:fill="FFFFFF"/>
        <w:tblLook w:val="04A0" w:firstRow="1" w:lastRow="0" w:firstColumn="1" w:lastColumn="0" w:noHBand="0" w:noVBand="1"/>
      </w:tblPr>
      <w:tblGrid>
        <w:gridCol w:w="651"/>
        <w:gridCol w:w="9254"/>
      </w:tblGrid>
      <w:tr w:rsidR="002862CB" w:rsidRPr="00BB11BD" w14:paraId="36C8D4D2" w14:textId="77777777" w:rsidTr="00C7487E">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3953ED9" w14:textId="77777777" w:rsidR="00C7487E" w:rsidRPr="00BB11BD" w:rsidRDefault="00C7487E">
            <w:pPr>
              <w:spacing w:line="276" w:lineRule="auto"/>
              <w:jc w:val="both"/>
              <w:rPr>
                <w:sz w:val="22"/>
                <w:szCs w:val="22"/>
              </w:rPr>
            </w:pPr>
            <w:r w:rsidRPr="00BB11BD">
              <w:rPr>
                <w:position w:val="-2"/>
                <w:sz w:val="22"/>
                <w:szCs w:val="22"/>
                <w:shd w:val="clear" w:color="auto" w:fill="FFFFFF"/>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F98DFA6" w14:textId="2D4BBC47" w:rsidR="00C7487E" w:rsidRPr="00BB11BD" w:rsidRDefault="00C7487E">
            <w:pPr>
              <w:jc w:val="both"/>
              <w:rPr>
                <w:sz w:val="22"/>
                <w:szCs w:val="22"/>
              </w:rPr>
            </w:pPr>
            <w:r w:rsidRPr="00BB11BD">
              <w:rPr>
                <w:position w:val="-2"/>
                <w:sz w:val="22"/>
                <w:szCs w:val="22"/>
                <w:shd w:val="clear" w:color="auto" w:fill="FFFFFF"/>
              </w:rPr>
              <w:t xml:space="preserve">                                                                                                          «       »                     </w:t>
            </w:r>
            <w:r w:rsidR="00A93DA9" w:rsidRPr="00BB11BD">
              <w:rPr>
                <w:position w:val="-2"/>
                <w:sz w:val="22"/>
                <w:szCs w:val="22"/>
                <w:shd w:val="clear" w:color="auto" w:fill="FFFFFF"/>
              </w:rPr>
              <w:t>202</w:t>
            </w:r>
            <w:r w:rsidR="004E3F69" w:rsidRPr="00BB11BD">
              <w:rPr>
                <w:position w:val="-2"/>
                <w:sz w:val="22"/>
                <w:szCs w:val="22"/>
                <w:shd w:val="clear" w:color="auto" w:fill="FFFFFF"/>
              </w:rPr>
              <w:t>3</w:t>
            </w:r>
            <w:r w:rsidRPr="00BB11BD">
              <w:rPr>
                <w:position w:val="-2"/>
                <w:sz w:val="22"/>
                <w:szCs w:val="22"/>
                <w:shd w:val="clear" w:color="auto" w:fill="FFFFFF"/>
              </w:rPr>
              <w:t xml:space="preserve"> года</w:t>
            </w:r>
          </w:p>
        </w:tc>
      </w:tr>
    </w:tbl>
    <w:p w14:paraId="51995D3F" w14:textId="7F4489DD" w:rsidR="00C7487E" w:rsidRPr="00BB11BD" w:rsidRDefault="00C7487E" w:rsidP="00C7487E">
      <w:pPr>
        <w:shd w:val="clear" w:color="auto" w:fill="FFFFFF"/>
        <w:spacing w:before="225"/>
        <w:ind w:firstLine="709"/>
        <w:jc w:val="both"/>
        <w:rPr>
          <w:sz w:val="22"/>
          <w:szCs w:val="22"/>
        </w:rPr>
      </w:pPr>
      <w:r w:rsidRPr="00BB11BD">
        <w:rPr>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BB11BD">
        <w:rPr>
          <w:sz w:val="22"/>
          <w:szCs w:val="22"/>
          <w:shd w:val="clear" w:color="auto" w:fill="FFFFFF"/>
        </w:rPr>
        <w:t>действующе</w:t>
      </w:r>
      <w:proofErr w:type="spellEnd"/>
      <w:r w:rsidRPr="00BB11BD">
        <w:rPr>
          <w:sz w:val="22"/>
          <w:szCs w:val="22"/>
          <w:shd w:val="clear" w:color="auto" w:fill="FFFFFF"/>
        </w:rPr>
        <w:t>___ на основании _____________________ №__________________ от «____»___________20___г.,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039B1561" w14:textId="77777777" w:rsidR="00C7487E" w:rsidRPr="00BB11BD" w:rsidRDefault="00C7487E" w:rsidP="00C7487E">
      <w:pPr>
        <w:shd w:val="clear" w:color="auto" w:fill="FFFFFF"/>
        <w:ind w:firstLine="709"/>
        <w:jc w:val="both"/>
        <w:rPr>
          <w:sz w:val="22"/>
          <w:szCs w:val="22"/>
        </w:rPr>
      </w:pPr>
      <w:r w:rsidRPr="00BB11BD">
        <w:rPr>
          <w:sz w:val="22"/>
          <w:szCs w:val="22"/>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2862CB" w:rsidRPr="00BB11BD" w14:paraId="527AD2C5" w14:textId="77777777" w:rsidTr="00C7487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F8FD565" w14:textId="77777777" w:rsidR="00C7487E" w:rsidRPr="00BB11BD" w:rsidRDefault="00C7487E">
            <w:pPr>
              <w:spacing w:line="276" w:lineRule="auto"/>
              <w:jc w:val="both"/>
              <w:rPr>
                <w:sz w:val="22"/>
                <w:szCs w:val="22"/>
              </w:rPr>
            </w:pPr>
            <w:r w:rsidRPr="00BB11BD">
              <w:rPr>
                <w:position w:val="-2"/>
                <w:sz w:val="22"/>
                <w:szCs w:val="22"/>
                <w:shd w:val="clear" w:color="auto" w:fill="FFFFFF"/>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BFA7581" w14:textId="77777777" w:rsidR="00C7487E" w:rsidRPr="00BB11BD" w:rsidRDefault="00C7487E">
            <w:pPr>
              <w:spacing w:line="276" w:lineRule="auto"/>
              <w:jc w:val="both"/>
              <w:rPr>
                <w:sz w:val="22"/>
                <w:szCs w:val="22"/>
              </w:rPr>
            </w:pPr>
          </w:p>
        </w:tc>
      </w:tr>
      <w:tr w:rsidR="002862CB" w:rsidRPr="00BB11BD" w14:paraId="02FC52E8" w14:textId="77777777" w:rsidTr="00C7487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CF4A19D" w14:textId="77777777" w:rsidR="00C7487E" w:rsidRPr="00BB11BD" w:rsidRDefault="00C7487E">
            <w:pPr>
              <w:spacing w:line="276" w:lineRule="auto"/>
              <w:jc w:val="both"/>
              <w:rPr>
                <w:sz w:val="22"/>
                <w:szCs w:val="22"/>
              </w:rPr>
            </w:pPr>
            <w:r w:rsidRPr="00BB11BD">
              <w:rPr>
                <w:position w:val="-2"/>
                <w:sz w:val="22"/>
                <w:szCs w:val="22"/>
                <w:shd w:val="clear" w:color="auto" w:fill="FFFFFF"/>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FE8D9E7" w14:textId="77777777" w:rsidR="00C7487E" w:rsidRPr="00BB11BD" w:rsidRDefault="00C7487E">
            <w:pPr>
              <w:spacing w:line="276" w:lineRule="auto"/>
              <w:jc w:val="both"/>
              <w:rPr>
                <w:sz w:val="22"/>
                <w:szCs w:val="22"/>
              </w:rPr>
            </w:pPr>
          </w:p>
        </w:tc>
      </w:tr>
    </w:tbl>
    <w:p w14:paraId="2505358C" w14:textId="77777777" w:rsidR="00C7487E" w:rsidRPr="00BB11BD" w:rsidRDefault="00C7487E" w:rsidP="00C7487E">
      <w:pPr>
        <w:shd w:val="clear" w:color="auto" w:fill="FFFFFF"/>
        <w:jc w:val="both"/>
        <w:rPr>
          <w:sz w:val="22"/>
          <w:szCs w:val="22"/>
        </w:rPr>
      </w:pPr>
      <w:r w:rsidRPr="00BB11BD">
        <w:rPr>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53E3F63B" w14:textId="77777777" w:rsidR="00C7487E" w:rsidRPr="00BB11BD" w:rsidRDefault="00C7487E" w:rsidP="00C7487E">
      <w:pPr>
        <w:shd w:val="clear" w:color="auto" w:fill="FFFFFF"/>
        <w:jc w:val="both"/>
        <w:rPr>
          <w:sz w:val="22"/>
          <w:szCs w:val="22"/>
        </w:rPr>
      </w:pPr>
      <w:r w:rsidRPr="00BB11BD">
        <w:rPr>
          <w:sz w:val="22"/>
          <w:szCs w:val="22"/>
          <w:shd w:val="clear" w:color="auto" w:fill="FFFFFF"/>
        </w:rPr>
        <w:t>Гарантия обеспечивает следующие обязательства ПРИНЦИПАЛА перед БЕНЕФИЦИАРОМ:</w:t>
      </w:r>
    </w:p>
    <w:p w14:paraId="6B6A1304" w14:textId="77777777" w:rsidR="00C7487E" w:rsidRPr="00BB11BD" w:rsidRDefault="00C7487E" w:rsidP="00C7487E">
      <w:pPr>
        <w:pStyle w:val="1f2"/>
        <w:tabs>
          <w:tab w:val="left" w:pos="180"/>
          <w:tab w:val="left" w:pos="284"/>
          <w:tab w:val="left" w:pos="993"/>
          <w:tab w:val="left" w:pos="1276"/>
        </w:tabs>
        <w:ind w:left="0"/>
        <w:jc w:val="both"/>
        <w:rPr>
          <w:rFonts w:ascii="Times New Roman" w:hAnsi="Times New Roman"/>
        </w:rPr>
      </w:pPr>
      <w:r w:rsidRPr="00BB11BD">
        <w:rPr>
          <w:rFonts w:ascii="Times New Roman" w:hAnsi="Times New Roman"/>
          <w:shd w:val="clear" w:color="auto" w:fill="FFFFFF"/>
        </w:rPr>
        <w:t xml:space="preserve">            - </w:t>
      </w:r>
      <w:r w:rsidRPr="00BB11BD">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5F687BA2" w14:textId="77777777" w:rsidR="00C7487E" w:rsidRPr="00BB11BD" w:rsidRDefault="00C7487E" w:rsidP="00C7487E">
      <w:pPr>
        <w:pStyle w:val="1f2"/>
        <w:tabs>
          <w:tab w:val="left" w:pos="180"/>
          <w:tab w:val="left" w:pos="284"/>
          <w:tab w:val="left" w:pos="993"/>
          <w:tab w:val="left" w:pos="1276"/>
        </w:tabs>
        <w:ind w:left="0"/>
        <w:jc w:val="both"/>
        <w:rPr>
          <w:rFonts w:ascii="Times New Roman" w:hAnsi="Times New Roman"/>
        </w:rPr>
      </w:pPr>
      <w:r w:rsidRPr="00BB11BD">
        <w:rPr>
          <w:rFonts w:ascii="Times New Roman" w:hAnsi="Times New Roman"/>
        </w:rPr>
        <w:t xml:space="preserve">            - обязательство поставить товары, выполнить работы, оказать услуги, являющиеся предметом договора с надлежащим качеством;</w:t>
      </w:r>
    </w:p>
    <w:p w14:paraId="465BE75E" w14:textId="77777777" w:rsidR="00C7487E" w:rsidRPr="00BB11BD" w:rsidRDefault="00C7487E" w:rsidP="00C7487E">
      <w:pPr>
        <w:pStyle w:val="1f2"/>
        <w:tabs>
          <w:tab w:val="left" w:pos="180"/>
          <w:tab w:val="left" w:pos="284"/>
          <w:tab w:val="left" w:pos="993"/>
          <w:tab w:val="left" w:pos="1276"/>
        </w:tabs>
        <w:ind w:left="0"/>
        <w:jc w:val="both"/>
        <w:rPr>
          <w:rFonts w:ascii="Times New Roman" w:hAnsi="Times New Roman"/>
        </w:rPr>
      </w:pPr>
      <w:r w:rsidRPr="00BB11BD">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установленном месте;</w:t>
      </w:r>
    </w:p>
    <w:p w14:paraId="4EC7E21B" w14:textId="77777777" w:rsidR="00C7487E" w:rsidRPr="00BB11BD" w:rsidRDefault="00C7487E" w:rsidP="00C7487E">
      <w:pPr>
        <w:pStyle w:val="1f2"/>
        <w:tabs>
          <w:tab w:val="left" w:pos="180"/>
          <w:tab w:val="left" w:pos="284"/>
          <w:tab w:val="left" w:pos="993"/>
          <w:tab w:val="left" w:pos="1276"/>
        </w:tabs>
        <w:ind w:left="0"/>
        <w:jc w:val="both"/>
        <w:rPr>
          <w:rFonts w:ascii="Times New Roman" w:hAnsi="Times New Roman"/>
        </w:rPr>
      </w:pPr>
      <w:r w:rsidRPr="00BB11BD">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установленные сроки; </w:t>
      </w:r>
    </w:p>
    <w:p w14:paraId="653A014B" w14:textId="77777777" w:rsidR="00C7487E" w:rsidRPr="00BB11BD" w:rsidRDefault="00C7487E" w:rsidP="00C7487E">
      <w:pPr>
        <w:pStyle w:val="1f2"/>
        <w:tabs>
          <w:tab w:val="left" w:pos="180"/>
          <w:tab w:val="left" w:pos="284"/>
          <w:tab w:val="left" w:pos="993"/>
          <w:tab w:val="left" w:pos="1276"/>
        </w:tabs>
        <w:ind w:left="0"/>
        <w:jc w:val="both"/>
        <w:rPr>
          <w:rFonts w:ascii="Times New Roman" w:hAnsi="Times New Roman"/>
        </w:rPr>
      </w:pPr>
      <w:r w:rsidRPr="00BB11BD">
        <w:rPr>
          <w:rFonts w:ascii="Times New Roman" w:hAnsi="Times New Roman"/>
        </w:rPr>
        <w:t xml:space="preserve">           - обязательство не предоставлять в процессе исполнения договора ложных документов и сведений;</w:t>
      </w:r>
    </w:p>
    <w:p w14:paraId="7D509221" w14:textId="77777777" w:rsidR="00C7487E" w:rsidRPr="00BB11BD" w:rsidRDefault="00C7487E" w:rsidP="00C7487E">
      <w:pPr>
        <w:pStyle w:val="1f2"/>
        <w:tabs>
          <w:tab w:val="left" w:pos="180"/>
          <w:tab w:val="left" w:pos="284"/>
          <w:tab w:val="left" w:pos="993"/>
          <w:tab w:val="left" w:pos="1276"/>
        </w:tabs>
        <w:ind w:left="0"/>
        <w:jc w:val="both"/>
        <w:rPr>
          <w:rFonts w:ascii="Times New Roman" w:hAnsi="Times New Roman"/>
        </w:rPr>
      </w:pPr>
      <w:r w:rsidRPr="00BB11BD">
        <w:rPr>
          <w:rFonts w:ascii="Times New Roman" w:hAnsi="Times New Roman"/>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1702EDCF" w14:textId="77777777" w:rsidR="00C7487E" w:rsidRPr="00BB11BD" w:rsidRDefault="00C7487E" w:rsidP="00C7487E">
      <w:pPr>
        <w:shd w:val="clear" w:color="auto" w:fill="FFFFFF"/>
        <w:jc w:val="both"/>
        <w:rPr>
          <w:sz w:val="22"/>
          <w:szCs w:val="22"/>
        </w:rPr>
      </w:pPr>
    </w:p>
    <w:p w14:paraId="6669CE60" w14:textId="77777777" w:rsidR="00C7487E" w:rsidRPr="00BB11BD" w:rsidRDefault="00C7487E" w:rsidP="00C7487E">
      <w:pPr>
        <w:shd w:val="clear" w:color="auto" w:fill="FFFFFF"/>
        <w:ind w:firstLine="709"/>
        <w:jc w:val="both"/>
        <w:rPr>
          <w:sz w:val="22"/>
          <w:szCs w:val="22"/>
        </w:rPr>
      </w:pPr>
      <w:r w:rsidRPr="00BB11BD">
        <w:rPr>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2862CB" w:rsidRPr="00BB11BD" w14:paraId="5E86B30E" w14:textId="77777777" w:rsidTr="00C7487E">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041F3137" w14:textId="77777777" w:rsidR="00C7487E" w:rsidRPr="00BB11BD" w:rsidRDefault="00C7487E">
            <w:pPr>
              <w:spacing w:line="276" w:lineRule="auto"/>
              <w:jc w:val="both"/>
              <w:rPr>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3BAFB384" w14:textId="77777777" w:rsidR="00C7487E" w:rsidRPr="00BB11BD" w:rsidRDefault="00C7487E">
            <w:pPr>
              <w:jc w:val="both"/>
              <w:rPr>
                <w:sz w:val="22"/>
                <w:szCs w:val="22"/>
              </w:rPr>
            </w:pPr>
            <w:r w:rsidRPr="00BB11BD">
              <w:rPr>
                <w:b/>
                <w:bCs/>
                <w:position w:val="-2"/>
                <w:sz w:val="22"/>
                <w:szCs w:val="22"/>
                <w:shd w:val="clear" w:color="auto" w:fill="FFFFFF"/>
              </w:rPr>
              <w:t>БЕНЕФИЦИАР</w:t>
            </w:r>
          </w:p>
        </w:tc>
      </w:tr>
      <w:tr w:rsidR="002862CB" w:rsidRPr="00BB11BD" w14:paraId="49D50B7E" w14:textId="77777777" w:rsidTr="00C7487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09013B3" w14:textId="77777777" w:rsidR="00C7487E" w:rsidRPr="00BB11BD" w:rsidRDefault="00C7487E">
            <w:pPr>
              <w:spacing w:line="276" w:lineRule="auto"/>
              <w:jc w:val="both"/>
              <w:rPr>
                <w:sz w:val="22"/>
                <w:szCs w:val="22"/>
              </w:rPr>
            </w:pPr>
            <w:r w:rsidRPr="00BB11BD">
              <w:rPr>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2509E48" w14:textId="21C3E846" w:rsidR="00C7487E" w:rsidRPr="00BB11BD" w:rsidRDefault="00C7487E">
            <w:pPr>
              <w:jc w:val="both"/>
              <w:rPr>
                <w:sz w:val="22"/>
                <w:szCs w:val="22"/>
              </w:rPr>
            </w:pPr>
            <w:r w:rsidRPr="00BB11BD">
              <w:rPr>
                <w:position w:val="-2"/>
                <w:sz w:val="22"/>
                <w:szCs w:val="22"/>
                <w:shd w:val="clear" w:color="auto" w:fill="FFFFFF"/>
              </w:rPr>
              <w:t>АКЦИОНЕРНОЕ ОБЩЕСТВО "ВОЛГОГРАДОБЛЭЛЕКТРО"</w:t>
            </w:r>
          </w:p>
        </w:tc>
      </w:tr>
      <w:tr w:rsidR="002862CB" w:rsidRPr="00BB11BD" w14:paraId="2A48E9A3" w14:textId="77777777" w:rsidTr="00C7487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D26CABA" w14:textId="77777777" w:rsidR="00C7487E" w:rsidRPr="00BB11BD" w:rsidRDefault="00C7487E">
            <w:pPr>
              <w:spacing w:line="276" w:lineRule="auto"/>
              <w:jc w:val="both"/>
              <w:rPr>
                <w:sz w:val="22"/>
                <w:szCs w:val="22"/>
              </w:rPr>
            </w:pPr>
            <w:r w:rsidRPr="00BB11BD">
              <w:rPr>
                <w:position w:val="-2"/>
                <w:sz w:val="22"/>
                <w:szCs w:val="22"/>
                <w:shd w:val="clear" w:color="auto" w:fill="FFFFFF"/>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43BEEE7" w14:textId="77777777" w:rsidR="00C7487E" w:rsidRPr="00BB11BD" w:rsidRDefault="00C7487E">
            <w:pPr>
              <w:jc w:val="both"/>
              <w:rPr>
                <w:sz w:val="22"/>
                <w:szCs w:val="22"/>
              </w:rPr>
            </w:pPr>
            <w:r w:rsidRPr="00BB11BD">
              <w:rPr>
                <w:position w:val="-2"/>
                <w:sz w:val="22"/>
                <w:szCs w:val="22"/>
                <w:shd w:val="clear" w:color="auto" w:fill="FFFFFF"/>
              </w:rPr>
              <w:t>3443029580</w:t>
            </w:r>
          </w:p>
        </w:tc>
      </w:tr>
      <w:tr w:rsidR="002862CB" w:rsidRPr="00BB11BD" w14:paraId="7CDA353C" w14:textId="77777777" w:rsidTr="00C7487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A37E443" w14:textId="77777777" w:rsidR="00C7487E" w:rsidRPr="00BB11BD" w:rsidRDefault="00C7487E">
            <w:pPr>
              <w:spacing w:line="276" w:lineRule="auto"/>
              <w:jc w:val="both"/>
              <w:rPr>
                <w:sz w:val="22"/>
                <w:szCs w:val="22"/>
              </w:rPr>
            </w:pPr>
            <w:r w:rsidRPr="00BB11BD">
              <w:rPr>
                <w:position w:val="-2"/>
                <w:sz w:val="22"/>
                <w:szCs w:val="22"/>
                <w:shd w:val="clear" w:color="auto" w:fill="FFFFFF"/>
              </w:rPr>
              <w:lastRenderedPageBreak/>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D3CB435" w14:textId="77777777" w:rsidR="00C7487E" w:rsidRPr="00BB11BD" w:rsidRDefault="00C7487E">
            <w:pPr>
              <w:jc w:val="both"/>
              <w:rPr>
                <w:sz w:val="22"/>
                <w:szCs w:val="22"/>
              </w:rPr>
            </w:pPr>
            <w:r w:rsidRPr="00BB11BD">
              <w:rPr>
                <w:position w:val="-2"/>
                <w:sz w:val="22"/>
                <w:szCs w:val="22"/>
                <w:shd w:val="clear" w:color="auto" w:fill="FFFFFF"/>
              </w:rPr>
              <w:t>1023402971272</w:t>
            </w:r>
          </w:p>
        </w:tc>
      </w:tr>
      <w:tr w:rsidR="002862CB" w:rsidRPr="00BB11BD" w14:paraId="3A7497B2" w14:textId="77777777" w:rsidTr="00C7487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A3932C9" w14:textId="77777777" w:rsidR="00C7487E" w:rsidRPr="00BB11BD" w:rsidRDefault="00C7487E">
            <w:pPr>
              <w:spacing w:line="276" w:lineRule="auto"/>
              <w:jc w:val="both"/>
              <w:rPr>
                <w:sz w:val="22"/>
                <w:szCs w:val="22"/>
              </w:rPr>
            </w:pPr>
            <w:r w:rsidRPr="00BB11BD">
              <w:rPr>
                <w:position w:val="-2"/>
                <w:sz w:val="22"/>
                <w:szCs w:val="22"/>
                <w:shd w:val="clear" w:color="auto" w:fill="FFFFFF"/>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F5E29C0" w14:textId="77777777" w:rsidR="00C7487E" w:rsidRPr="00BB11BD" w:rsidRDefault="00C7487E">
            <w:pPr>
              <w:jc w:val="both"/>
              <w:rPr>
                <w:sz w:val="22"/>
                <w:szCs w:val="22"/>
              </w:rPr>
            </w:pPr>
            <w:r w:rsidRPr="00BB11BD">
              <w:rPr>
                <w:position w:val="-2"/>
                <w:sz w:val="22"/>
                <w:szCs w:val="22"/>
                <w:shd w:val="clear" w:color="auto" w:fill="FFFFFF"/>
              </w:rPr>
              <w:t>400075, ОБЛ ВОЛГОГРАДСКАЯ, Г ВОЛГОГРАД, УЛ ИМ ШОПЕНА, дом 13</w:t>
            </w:r>
          </w:p>
        </w:tc>
      </w:tr>
      <w:tr w:rsidR="002862CB" w:rsidRPr="00BB11BD" w14:paraId="79009C8C" w14:textId="77777777" w:rsidTr="00C7487E">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5EC658D" w14:textId="77777777" w:rsidR="00C7487E" w:rsidRPr="00BB11BD" w:rsidRDefault="00C7487E">
            <w:pPr>
              <w:spacing w:line="276" w:lineRule="auto"/>
              <w:jc w:val="both"/>
              <w:rPr>
                <w:sz w:val="22"/>
                <w:szCs w:val="22"/>
              </w:rPr>
            </w:pPr>
            <w:r w:rsidRPr="00BB11BD">
              <w:rPr>
                <w:b/>
                <w:bCs/>
                <w:position w:val="-2"/>
                <w:sz w:val="22"/>
                <w:szCs w:val="22"/>
                <w:shd w:val="clear" w:color="auto" w:fill="FFFFFF"/>
              </w:rPr>
              <w:t>Сумма Гарантии</w:t>
            </w:r>
          </w:p>
        </w:tc>
      </w:tr>
      <w:tr w:rsidR="002862CB" w:rsidRPr="00BB11BD" w14:paraId="201B1DD0" w14:textId="77777777" w:rsidTr="00C7487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782AE42" w14:textId="77777777" w:rsidR="00C7487E" w:rsidRPr="00BB11BD" w:rsidRDefault="00C7487E">
            <w:pPr>
              <w:spacing w:line="276" w:lineRule="auto"/>
              <w:jc w:val="both"/>
              <w:rPr>
                <w:sz w:val="22"/>
                <w:szCs w:val="22"/>
              </w:rPr>
            </w:pPr>
            <w:r w:rsidRPr="00BB11BD">
              <w:rPr>
                <w:position w:val="-2"/>
                <w:sz w:val="22"/>
                <w:szCs w:val="22"/>
                <w:shd w:val="clear" w:color="auto" w:fill="FFFFFF"/>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B63D625" w14:textId="77777777" w:rsidR="00C7487E" w:rsidRPr="00BB11BD" w:rsidRDefault="00C7487E">
            <w:pPr>
              <w:spacing w:line="276" w:lineRule="auto"/>
              <w:jc w:val="both"/>
              <w:rPr>
                <w:sz w:val="22"/>
                <w:szCs w:val="22"/>
              </w:rPr>
            </w:pPr>
          </w:p>
        </w:tc>
      </w:tr>
      <w:tr w:rsidR="002862CB" w:rsidRPr="00BB11BD" w14:paraId="5CD33663" w14:textId="77777777" w:rsidTr="00C7487E">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B537C45" w14:textId="77777777" w:rsidR="00C7487E" w:rsidRPr="00BB11BD" w:rsidRDefault="00C7487E">
            <w:pPr>
              <w:spacing w:line="276" w:lineRule="auto"/>
              <w:jc w:val="both"/>
              <w:rPr>
                <w:sz w:val="22"/>
                <w:szCs w:val="22"/>
              </w:rPr>
            </w:pPr>
            <w:r w:rsidRPr="00BB11BD">
              <w:rPr>
                <w:b/>
                <w:bCs/>
                <w:position w:val="-2"/>
                <w:sz w:val="22"/>
                <w:szCs w:val="22"/>
                <w:shd w:val="clear" w:color="auto" w:fill="FFFFFF"/>
              </w:rPr>
              <w:t>Срок действия Гарантии</w:t>
            </w:r>
          </w:p>
        </w:tc>
      </w:tr>
      <w:tr w:rsidR="002862CB" w:rsidRPr="00BB11BD" w14:paraId="76A12F00" w14:textId="77777777" w:rsidTr="00C7487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DDA4D35" w14:textId="77777777" w:rsidR="00C7487E" w:rsidRPr="00BB11BD" w:rsidRDefault="00C7487E">
            <w:pPr>
              <w:spacing w:line="276" w:lineRule="auto"/>
              <w:jc w:val="both"/>
              <w:rPr>
                <w:sz w:val="22"/>
                <w:szCs w:val="22"/>
              </w:rPr>
            </w:pPr>
            <w:r w:rsidRPr="00BB11BD">
              <w:rPr>
                <w:position w:val="-2"/>
                <w:sz w:val="22"/>
                <w:szCs w:val="22"/>
                <w:shd w:val="clear" w:color="auto" w:fill="FFFFFF"/>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AD0AA8B" w14:textId="549B391F" w:rsidR="00C7487E" w:rsidRPr="00BB11BD" w:rsidRDefault="00C7487E">
            <w:pPr>
              <w:jc w:val="both"/>
              <w:rPr>
                <w:sz w:val="22"/>
                <w:szCs w:val="22"/>
              </w:rPr>
            </w:pPr>
            <w:r w:rsidRPr="00BB11BD">
              <w:rPr>
                <w:position w:val="-2"/>
                <w:sz w:val="22"/>
                <w:szCs w:val="22"/>
                <w:shd w:val="clear" w:color="auto" w:fill="FFFFFF"/>
              </w:rPr>
              <w:t xml:space="preserve">Гарантия вступает в силу с </w:t>
            </w:r>
            <w:r w:rsidRPr="00BB11BD">
              <w:rPr>
                <w:b/>
                <w:bCs/>
                <w:position w:val="-2"/>
                <w:sz w:val="22"/>
                <w:szCs w:val="22"/>
                <w:shd w:val="clear" w:color="auto" w:fill="FFFFFF"/>
              </w:rPr>
              <w:t>«     »                   20___ года и действует по «      »                              20____года включительно.</w:t>
            </w:r>
          </w:p>
          <w:p w14:paraId="222B6A7E" w14:textId="77777777" w:rsidR="00C7487E" w:rsidRPr="00BB11BD" w:rsidRDefault="00C7487E">
            <w:pPr>
              <w:shd w:val="clear" w:color="auto" w:fill="FFFFFF"/>
              <w:spacing w:line="276" w:lineRule="auto"/>
              <w:jc w:val="both"/>
              <w:textAlignment w:val="center"/>
              <w:rPr>
                <w:sz w:val="22"/>
                <w:szCs w:val="22"/>
              </w:rPr>
            </w:pPr>
            <w:r w:rsidRPr="00BB11BD">
              <w:rPr>
                <w:position w:val="-2"/>
                <w:sz w:val="22"/>
                <w:szCs w:val="22"/>
                <w:shd w:val="clear" w:color="auto" w:fill="FFFFFF"/>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2094FAEE" w14:textId="77777777" w:rsidR="00C7487E" w:rsidRPr="00BB11BD" w:rsidRDefault="00C7487E" w:rsidP="00C7487E">
      <w:pPr>
        <w:shd w:val="clear" w:color="auto" w:fill="FFFFFF"/>
        <w:ind w:firstLine="709"/>
        <w:jc w:val="both"/>
        <w:rPr>
          <w:sz w:val="22"/>
          <w:szCs w:val="22"/>
        </w:rPr>
      </w:pPr>
      <w:r w:rsidRPr="00BB11BD">
        <w:rPr>
          <w:sz w:val="22"/>
          <w:szCs w:val="22"/>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2862CB" w:rsidRPr="00BB11BD" w14:paraId="75A423CF" w14:textId="77777777" w:rsidTr="00C7487E">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0E6B2D8B" w14:textId="77777777" w:rsidR="00C7487E" w:rsidRPr="00BB11BD" w:rsidRDefault="00C7487E">
            <w:pPr>
              <w:spacing w:line="276" w:lineRule="auto"/>
              <w:jc w:val="both"/>
              <w:rPr>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40BEE000" w14:textId="77777777" w:rsidR="00C7487E" w:rsidRPr="00BB11BD" w:rsidRDefault="00C7487E">
            <w:pPr>
              <w:jc w:val="both"/>
              <w:rPr>
                <w:sz w:val="22"/>
                <w:szCs w:val="22"/>
              </w:rPr>
            </w:pPr>
            <w:r w:rsidRPr="00BB11BD">
              <w:rPr>
                <w:b/>
                <w:bCs/>
                <w:position w:val="-2"/>
                <w:sz w:val="22"/>
                <w:szCs w:val="22"/>
                <w:shd w:val="clear" w:color="auto" w:fill="FFFFFF"/>
              </w:rPr>
              <w:t>ПРИНЦИПАЛ</w:t>
            </w:r>
          </w:p>
        </w:tc>
      </w:tr>
      <w:tr w:rsidR="002862CB" w:rsidRPr="00BB11BD" w14:paraId="6623392F" w14:textId="77777777" w:rsidTr="00C7487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4FEA4CD" w14:textId="77777777" w:rsidR="00C7487E" w:rsidRPr="00BB11BD" w:rsidRDefault="00C7487E">
            <w:pPr>
              <w:spacing w:line="276" w:lineRule="auto"/>
              <w:jc w:val="both"/>
              <w:rPr>
                <w:sz w:val="22"/>
                <w:szCs w:val="22"/>
              </w:rPr>
            </w:pPr>
            <w:r w:rsidRPr="00BB11BD">
              <w:rPr>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80515D4" w14:textId="77777777" w:rsidR="00C7487E" w:rsidRPr="00BB11BD" w:rsidRDefault="00C7487E">
            <w:pPr>
              <w:spacing w:line="276" w:lineRule="auto"/>
              <w:jc w:val="both"/>
              <w:rPr>
                <w:sz w:val="22"/>
                <w:szCs w:val="22"/>
              </w:rPr>
            </w:pPr>
          </w:p>
        </w:tc>
      </w:tr>
      <w:tr w:rsidR="002862CB" w:rsidRPr="00BB11BD" w14:paraId="1EB9B0D5" w14:textId="77777777" w:rsidTr="00C7487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055B1BD" w14:textId="77777777" w:rsidR="00C7487E" w:rsidRPr="00BB11BD" w:rsidRDefault="00C7487E">
            <w:pPr>
              <w:spacing w:line="276" w:lineRule="auto"/>
              <w:jc w:val="both"/>
              <w:rPr>
                <w:sz w:val="22"/>
                <w:szCs w:val="22"/>
              </w:rPr>
            </w:pPr>
            <w:r w:rsidRPr="00BB11BD">
              <w:rPr>
                <w:position w:val="-2"/>
                <w:sz w:val="22"/>
                <w:szCs w:val="22"/>
                <w:shd w:val="clear" w:color="auto" w:fill="FFFFFF"/>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2908E8E" w14:textId="77777777" w:rsidR="00C7487E" w:rsidRPr="00BB11BD" w:rsidRDefault="00C7487E">
            <w:pPr>
              <w:spacing w:line="276" w:lineRule="auto"/>
              <w:jc w:val="both"/>
              <w:rPr>
                <w:sz w:val="22"/>
                <w:szCs w:val="22"/>
              </w:rPr>
            </w:pPr>
          </w:p>
        </w:tc>
      </w:tr>
      <w:tr w:rsidR="002862CB" w:rsidRPr="00BB11BD" w14:paraId="2FB666E3" w14:textId="77777777" w:rsidTr="00C7487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4C1ADA6" w14:textId="77777777" w:rsidR="00C7487E" w:rsidRPr="00BB11BD" w:rsidRDefault="00C7487E">
            <w:pPr>
              <w:spacing w:line="276" w:lineRule="auto"/>
              <w:jc w:val="both"/>
              <w:rPr>
                <w:sz w:val="22"/>
                <w:szCs w:val="22"/>
              </w:rPr>
            </w:pPr>
            <w:r w:rsidRPr="00BB11BD">
              <w:rPr>
                <w:position w:val="-2"/>
                <w:sz w:val="22"/>
                <w:szCs w:val="22"/>
                <w:shd w:val="clear" w:color="auto" w:fill="FFFFFF"/>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52FA414" w14:textId="77777777" w:rsidR="00C7487E" w:rsidRPr="00BB11BD" w:rsidRDefault="00C7487E">
            <w:pPr>
              <w:spacing w:line="276" w:lineRule="auto"/>
              <w:jc w:val="both"/>
              <w:rPr>
                <w:sz w:val="22"/>
                <w:szCs w:val="22"/>
              </w:rPr>
            </w:pPr>
          </w:p>
        </w:tc>
      </w:tr>
      <w:tr w:rsidR="002862CB" w:rsidRPr="00BB11BD" w14:paraId="697D744C" w14:textId="77777777" w:rsidTr="00C7487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395E138" w14:textId="77777777" w:rsidR="00C7487E" w:rsidRPr="00BB11BD" w:rsidRDefault="00C7487E">
            <w:pPr>
              <w:spacing w:line="276" w:lineRule="auto"/>
              <w:jc w:val="both"/>
              <w:rPr>
                <w:sz w:val="22"/>
                <w:szCs w:val="22"/>
              </w:rPr>
            </w:pPr>
            <w:r w:rsidRPr="00BB11BD">
              <w:rPr>
                <w:position w:val="-2"/>
                <w:sz w:val="22"/>
                <w:szCs w:val="22"/>
                <w:shd w:val="clear" w:color="auto" w:fill="FFFFFF"/>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7EDD126" w14:textId="77777777" w:rsidR="00C7487E" w:rsidRPr="00BB11BD" w:rsidRDefault="00C7487E">
            <w:pPr>
              <w:spacing w:line="276" w:lineRule="auto"/>
              <w:jc w:val="both"/>
              <w:rPr>
                <w:sz w:val="22"/>
                <w:szCs w:val="22"/>
              </w:rPr>
            </w:pPr>
          </w:p>
        </w:tc>
      </w:tr>
    </w:tbl>
    <w:p w14:paraId="0CE36B1E" w14:textId="77777777" w:rsidR="00C7487E" w:rsidRPr="00BB11BD" w:rsidRDefault="00C7487E" w:rsidP="00C7487E">
      <w:pPr>
        <w:shd w:val="clear" w:color="auto" w:fill="FFFFFF"/>
        <w:ind w:firstLine="709"/>
        <w:jc w:val="both"/>
        <w:rPr>
          <w:sz w:val="22"/>
          <w:szCs w:val="22"/>
        </w:rPr>
      </w:pPr>
      <w:r w:rsidRPr="00BB11BD">
        <w:rPr>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0B9119C5" w14:textId="77777777" w:rsidR="00C7487E" w:rsidRPr="00BB11BD" w:rsidRDefault="00C7487E" w:rsidP="00C7487E">
      <w:pPr>
        <w:shd w:val="clear" w:color="auto" w:fill="FFFFFF"/>
        <w:ind w:firstLine="709"/>
        <w:jc w:val="both"/>
        <w:rPr>
          <w:sz w:val="22"/>
          <w:szCs w:val="22"/>
          <w:shd w:val="clear" w:color="auto" w:fill="FFFFFF"/>
        </w:rPr>
      </w:pPr>
      <w:r w:rsidRPr="00BB11BD">
        <w:rPr>
          <w:sz w:val="22"/>
          <w:szCs w:val="22"/>
          <w:shd w:val="clear" w:color="auto" w:fill="FFFFFF"/>
        </w:rPr>
        <w:t>- уклонение или отказ ПРИНЦИПАЛА заключить договор (контракт) по итогам Закупки;</w:t>
      </w:r>
    </w:p>
    <w:p w14:paraId="58965310" w14:textId="77777777" w:rsidR="00C7487E" w:rsidRPr="00BB11BD" w:rsidRDefault="00C7487E" w:rsidP="00C7487E">
      <w:pPr>
        <w:shd w:val="clear" w:color="auto" w:fill="FFFFFF"/>
        <w:ind w:firstLine="709"/>
        <w:jc w:val="both"/>
        <w:rPr>
          <w:sz w:val="22"/>
          <w:szCs w:val="22"/>
        </w:rPr>
      </w:pPr>
      <w:r w:rsidRPr="00BB11BD">
        <w:rPr>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19FD6501" w14:textId="77777777" w:rsidR="00C7487E" w:rsidRPr="00BB11BD" w:rsidRDefault="00C7487E" w:rsidP="00C7487E">
      <w:pPr>
        <w:shd w:val="clear" w:color="auto" w:fill="FFFFFF"/>
        <w:ind w:firstLine="709"/>
        <w:jc w:val="both"/>
        <w:rPr>
          <w:sz w:val="22"/>
          <w:szCs w:val="22"/>
        </w:rPr>
      </w:pPr>
      <w:r w:rsidRPr="00BB11BD">
        <w:rPr>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2918A930" w14:textId="77777777" w:rsidR="00C7487E" w:rsidRPr="00BB11BD" w:rsidRDefault="00C7487E" w:rsidP="00C7487E">
      <w:pPr>
        <w:shd w:val="clear" w:color="auto" w:fill="FFFFFF"/>
        <w:ind w:firstLine="709"/>
        <w:jc w:val="both"/>
        <w:rPr>
          <w:sz w:val="22"/>
          <w:szCs w:val="22"/>
        </w:rPr>
      </w:pPr>
      <w:r w:rsidRPr="00BB11BD">
        <w:rPr>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321F5767" w14:textId="77777777" w:rsidR="00C7487E" w:rsidRPr="00BB11BD" w:rsidRDefault="00C7487E" w:rsidP="00C7487E">
      <w:pPr>
        <w:shd w:val="clear" w:color="auto" w:fill="FFFFFF"/>
        <w:ind w:firstLine="709"/>
        <w:jc w:val="both"/>
        <w:rPr>
          <w:sz w:val="22"/>
          <w:szCs w:val="22"/>
        </w:rPr>
      </w:pPr>
      <w:r w:rsidRPr="00BB11BD">
        <w:rPr>
          <w:sz w:val="22"/>
          <w:szCs w:val="22"/>
          <w:shd w:val="clear" w:color="auto" w:fill="FFFFFF"/>
        </w:rPr>
        <w:t>5. Гарантия является безотзывной.</w:t>
      </w:r>
    </w:p>
    <w:p w14:paraId="7768D066" w14:textId="77777777" w:rsidR="00C7487E" w:rsidRPr="00BB11BD" w:rsidRDefault="00C7487E" w:rsidP="00C7487E">
      <w:pPr>
        <w:shd w:val="clear" w:color="auto" w:fill="FFFFFF"/>
        <w:ind w:firstLine="709"/>
        <w:jc w:val="both"/>
        <w:rPr>
          <w:sz w:val="22"/>
          <w:szCs w:val="22"/>
        </w:rPr>
      </w:pPr>
      <w:r w:rsidRPr="00BB11BD">
        <w:rPr>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0B0FCBEC" w14:textId="77777777" w:rsidR="00C7487E" w:rsidRPr="00BB11BD" w:rsidRDefault="00C7487E" w:rsidP="00C7487E">
      <w:pPr>
        <w:shd w:val="clear" w:color="auto" w:fill="FFFFFF"/>
        <w:ind w:firstLine="709"/>
        <w:jc w:val="both"/>
        <w:rPr>
          <w:sz w:val="22"/>
          <w:szCs w:val="22"/>
        </w:rPr>
      </w:pPr>
      <w:r w:rsidRPr="00BB11BD">
        <w:rPr>
          <w:sz w:val="22"/>
          <w:szCs w:val="22"/>
          <w:shd w:val="clear" w:color="auto" w:fill="FFFFFF"/>
        </w:rPr>
        <w:t>К указанному Требованию должны быть приложены следующие документы:</w:t>
      </w:r>
    </w:p>
    <w:p w14:paraId="780EE1BE" w14:textId="77777777" w:rsidR="00C7487E" w:rsidRPr="00BB11BD" w:rsidRDefault="00C7487E" w:rsidP="00C7487E">
      <w:pPr>
        <w:shd w:val="clear" w:color="auto" w:fill="FFFFFF"/>
        <w:ind w:firstLine="709"/>
        <w:jc w:val="both"/>
        <w:rPr>
          <w:sz w:val="22"/>
          <w:szCs w:val="22"/>
        </w:rPr>
      </w:pPr>
      <w:r w:rsidRPr="00BB11BD">
        <w:rPr>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6DF71B06" w14:textId="77777777" w:rsidR="00C7487E" w:rsidRPr="00BB11BD" w:rsidRDefault="00C7487E" w:rsidP="00C7487E">
      <w:pPr>
        <w:shd w:val="clear" w:color="auto" w:fill="FFFFFF"/>
        <w:ind w:firstLine="709"/>
        <w:jc w:val="both"/>
        <w:rPr>
          <w:sz w:val="22"/>
          <w:szCs w:val="22"/>
        </w:rPr>
      </w:pPr>
      <w:r w:rsidRPr="00BB11BD">
        <w:rPr>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3BD4AFB0" w14:textId="77777777" w:rsidR="00C7487E" w:rsidRPr="00BB11BD" w:rsidRDefault="00C7487E" w:rsidP="00C7487E">
      <w:pPr>
        <w:shd w:val="clear" w:color="auto" w:fill="FFFFFF"/>
        <w:ind w:firstLine="709"/>
        <w:jc w:val="both"/>
        <w:rPr>
          <w:sz w:val="22"/>
          <w:szCs w:val="22"/>
        </w:rPr>
      </w:pPr>
      <w:r w:rsidRPr="00BB11BD">
        <w:rPr>
          <w:sz w:val="22"/>
          <w:szCs w:val="22"/>
          <w:shd w:val="clear" w:color="auto" w:fill="FFFFFF"/>
        </w:rPr>
        <w:t>Требование платежа по Гарантии должно быть получено ГАРАНТОМ до истечения срока действия Гарантии.</w:t>
      </w:r>
    </w:p>
    <w:p w14:paraId="6964CC2D" w14:textId="77777777" w:rsidR="00C7487E" w:rsidRPr="00BB11BD" w:rsidRDefault="00C7487E" w:rsidP="00C7487E">
      <w:pPr>
        <w:shd w:val="clear" w:color="auto" w:fill="FFFFFF"/>
        <w:ind w:firstLine="709"/>
        <w:jc w:val="both"/>
        <w:rPr>
          <w:sz w:val="22"/>
          <w:szCs w:val="22"/>
        </w:rPr>
      </w:pPr>
      <w:r w:rsidRPr="00BB11BD">
        <w:rPr>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5AF9C100" w14:textId="77777777" w:rsidR="00C7487E" w:rsidRPr="00BB11BD" w:rsidRDefault="00C7487E" w:rsidP="00C7487E">
      <w:pPr>
        <w:shd w:val="clear" w:color="auto" w:fill="FFFFFF"/>
        <w:ind w:firstLine="709"/>
        <w:jc w:val="both"/>
        <w:rPr>
          <w:sz w:val="22"/>
          <w:szCs w:val="22"/>
        </w:rPr>
      </w:pPr>
      <w:r w:rsidRPr="00BB11BD">
        <w:rPr>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3A6DF0FF" w14:textId="77777777" w:rsidR="00C7487E" w:rsidRPr="00BB11BD" w:rsidRDefault="00C7487E" w:rsidP="00C7487E">
      <w:pPr>
        <w:shd w:val="clear" w:color="auto" w:fill="FFFFFF"/>
        <w:ind w:firstLine="709"/>
        <w:jc w:val="both"/>
        <w:rPr>
          <w:sz w:val="22"/>
          <w:szCs w:val="22"/>
        </w:rPr>
      </w:pPr>
      <w:r w:rsidRPr="00BB11BD">
        <w:rPr>
          <w:sz w:val="22"/>
          <w:szCs w:val="22"/>
          <w:shd w:val="clear" w:color="auto" w:fill="FFFFFF"/>
        </w:rPr>
        <w:lastRenderedPageBreak/>
        <w:t>9. Ответственность ГАРАНТА перед БЕНЕФИЦИАРОМ не ограничивается Суммой Гарантии.</w:t>
      </w:r>
    </w:p>
    <w:p w14:paraId="26C331DE" w14:textId="77777777" w:rsidR="00C7487E" w:rsidRPr="00BB11BD" w:rsidRDefault="00C7487E" w:rsidP="00C7487E">
      <w:pPr>
        <w:shd w:val="clear" w:color="auto" w:fill="FFFFFF"/>
        <w:ind w:firstLine="709"/>
        <w:jc w:val="both"/>
        <w:rPr>
          <w:sz w:val="22"/>
          <w:szCs w:val="22"/>
        </w:rPr>
      </w:pPr>
      <w:r w:rsidRPr="00BB11BD">
        <w:rPr>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295CD336" w14:textId="77777777" w:rsidR="00C7487E" w:rsidRPr="00BB11BD" w:rsidRDefault="00C7487E" w:rsidP="00C7487E">
      <w:pPr>
        <w:shd w:val="clear" w:color="auto" w:fill="FFFFFF"/>
        <w:ind w:firstLine="709"/>
        <w:jc w:val="both"/>
        <w:rPr>
          <w:sz w:val="22"/>
          <w:szCs w:val="22"/>
        </w:rPr>
      </w:pPr>
      <w:r w:rsidRPr="00BB11BD">
        <w:rPr>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691F95FB" w14:textId="77777777" w:rsidR="00C7487E" w:rsidRPr="00BB11BD" w:rsidRDefault="00C7487E" w:rsidP="00C7487E">
      <w:pPr>
        <w:shd w:val="clear" w:color="auto" w:fill="FFFFFF"/>
        <w:ind w:firstLine="709"/>
        <w:jc w:val="both"/>
        <w:rPr>
          <w:sz w:val="22"/>
          <w:szCs w:val="22"/>
        </w:rPr>
      </w:pPr>
      <w:r w:rsidRPr="00BB11BD">
        <w:rPr>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7BC9B671" w14:textId="77777777" w:rsidR="00C7487E" w:rsidRPr="00BB11BD" w:rsidRDefault="00C7487E" w:rsidP="00C7487E">
      <w:pPr>
        <w:shd w:val="clear" w:color="auto" w:fill="FFFFFF"/>
        <w:ind w:firstLine="709"/>
        <w:jc w:val="both"/>
        <w:rPr>
          <w:sz w:val="22"/>
          <w:szCs w:val="22"/>
        </w:rPr>
      </w:pPr>
      <w:r w:rsidRPr="00BB11BD">
        <w:rPr>
          <w:sz w:val="22"/>
          <w:szCs w:val="22"/>
          <w:shd w:val="clear" w:color="auto" w:fill="FFFFFF"/>
        </w:rPr>
        <w:t>13. Обязательства ГАРАНТА перед БЕНЕФИЦИАРОМ по Гарантии прекращаются:</w:t>
      </w:r>
    </w:p>
    <w:p w14:paraId="0468FB59" w14:textId="77777777" w:rsidR="00C7487E" w:rsidRPr="00BB11BD" w:rsidRDefault="00C7487E" w:rsidP="00C7487E">
      <w:pPr>
        <w:shd w:val="clear" w:color="auto" w:fill="FFFFFF"/>
        <w:ind w:firstLine="709"/>
        <w:jc w:val="both"/>
        <w:rPr>
          <w:sz w:val="22"/>
          <w:szCs w:val="22"/>
        </w:rPr>
      </w:pPr>
      <w:r w:rsidRPr="00BB11BD">
        <w:rPr>
          <w:sz w:val="22"/>
          <w:szCs w:val="22"/>
          <w:shd w:val="clear" w:color="auto" w:fill="FFFFFF"/>
        </w:rPr>
        <w:t>- выплатой в полном объеме Суммы Гарантии БЕНЕФИЦИАРУ;</w:t>
      </w:r>
    </w:p>
    <w:p w14:paraId="4A7F4732" w14:textId="77777777" w:rsidR="00C7487E" w:rsidRPr="00BB11BD" w:rsidRDefault="00C7487E" w:rsidP="00C7487E">
      <w:pPr>
        <w:shd w:val="clear" w:color="auto" w:fill="FFFFFF"/>
        <w:ind w:firstLine="709"/>
        <w:jc w:val="both"/>
        <w:rPr>
          <w:sz w:val="22"/>
          <w:szCs w:val="22"/>
        </w:rPr>
      </w:pPr>
      <w:r w:rsidRPr="00BB11BD">
        <w:rPr>
          <w:sz w:val="22"/>
          <w:szCs w:val="22"/>
          <w:shd w:val="clear" w:color="auto" w:fill="FFFFFF"/>
        </w:rPr>
        <w:t>- по истечению срока действия Гарантии;</w:t>
      </w:r>
    </w:p>
    <w:p w14:paraId="0FDB160B" w14:textId="77777777" w:rsidR="00C7487E" w:rsidRPr="00BB11BD" w:rsidRDefault="00C7487E" w:rsidP="00C7487E">
      <w:pPr>
        <w:shd w:val="clear" w:color="auto" w:fill="FFFFFF"/>
        <w:ind w:firstLine="709"/>
        <w:jc w:val="both"/>
        <w:rPr>
          <w:sz w:val="22"/>
          <w:szCs w:val="22"/>
        </w:rPr>
      </w:pPr>
      <w:r w:rsidRPr="00BB11BD">
        <w:rPr>
          <w:sz w:val="22"/>
          <w:szCs w:val="22"/>
          <w:shd w:val="clear" w:color="auto" w:fill="FFFFFF"/>
        </w:rPr>
        <w:t>- вследствие отказа БЕНЕФИЦИАРА от своих прав по Гарантии.</w:t>
      </w:r>
    </w:p>
    <w:p w14:paraId="62E96568" w14:textId="77777777" w:rsidR="00C7487E" w:rsidRPr="00BB11BD" w:rsidRDefault="00C7487E" w:rsidP="00C7487E">
      <w:pPr>
        <w:shd w:val="clear" w:color="auto" w:fill="FFFFFF"/>
        <w:ind w:firstLine="709"/>
        <w:jc w:val="both"/>
        <w:rPr>
          <w:sz w:val="22"/>
          <w:szCs w:val="22"/>
        </w:rPr>
      </w:pPr>
      <w:r w:rsidRPr="00BB11BD">
        <w:rPr>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2EE43693" w14:textId="77777777" w:rsidR="00C7487E" w:rsidRPr="00BB11BD" w:rsidRDefault="00C7487E" w:rsidP="00C7487E">
      <w:pPr>
        <w:shd w:val="clear" w:color="auto" w:fill="FFFFFF"/>
        <w:ind w:firstLine="709"/>
        <w:jc w:val="both"/>
        <w:rPr>
          <w:sz w:val="22"/>
          <w:szCs w:val="22"/>
        </w:rPr>
      </w:pPr>
      <w:r w:rsidRPr="00BB11BD">
        <w:rPr>
          <w:sz w:val="22"/>
          <w:szCs w:val="22"/>
          <w:shd w:val="clear" w:color="auto" w:fill="FFFFFF"/>
        </w:rPr>
        <w:t>15. Расходы, возникающие в связи с перечислением денежных средств ГАРАНТОМ по Гарантии, несет ГАРАНТ.</w:t>
      </w:r>
    </w:p>
    <w:p w14:paraId="040E7F8C" w14:textId="77777777" w:rsidR="00C7487E" w:rsidRPr="00BB11BD" w:rsidRDefault="00C7487E" w:rsidP="00C7487E">
      <w:pPr>
        <w:shd w:val="clear" w:color="auto" w:fill="FFFFFF"/>
        <w:ind w:firstLine="709"/>
        <w:jc w:val="both"/>
        <w:rPr>
          <w:sz w:val="22"/>
          <w:szCs w:val="22"/>
        </w:rPr>
      </w:pPr>
      <w:r w:rsidRPr="00BB11BD">
        <w:rPr>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3B3FBEAE" w14:textId="77777777" w:rsidR="00C7487E" w:rsidRPr="00BB11BD" w:rsidRDefault="00C7487E" w:rsidP="00C7487E">
      <w:pPr>
        <w:shd w:val="clear" w:color="auto" w:fill="FFFFFF"/>
        <w:ind w:firstLine="709"/>
        <w:jc w:val="both"/>
        <w:rPr>
          <w:sz w:val="22"/>
          <w:szCs w:val="22"/>
        </w:rPr>
      </w:pPr>
      <w:r w:rsidRPr="00BB11BD">
        <w:rPr>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1782E21E" w14:textId="77777777" w:rsidR="00C7487E" w:rsidRPr="00BB11BD" w:rsidRDefault="00C7487E" w:rsidP="00C7487E">
      <w:pPr>
        <w:shd w:val="clear" w:color="auto" w:fill="FFFFFF"/>
        <w:ind w:firstLine="709"/>
        <w:jc w:val="both"/>
        <w:rPr>
          <w:sz w:val="22"/>
          <w:szCs w:val="22"/>
        </w:rPr>
      </w:pPr>
      <w:r w:rsidRPr="00BB11BD">
        <w:rPr>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132968A0" w14:textId="779645C4" w:rsidR="00C7487E" w:rsidRPr="00BB11BD" w:rsidRDefault="00C7487E" w:rsidP="00C7487E">
      <w:pPr>
        <w:shd w:val="clear" w:color="auto" w:fill="FFFFFF"/>
        <w:ind w:firstLine="709"/>
        <w:jc w:val="both"/>
        <w:rPr>
          <w:sz w:val="22"/>
          <w:szCs w:val="22"/>
        </w:rPr>
      </w:pPr>
      <w:r w:rsidRPr="00BB11BD">
        <w:rPr>
          <w:sz w:val="22"/>
          <w:szCs w:val="22"/>
          <w:shd w:val="clear" w:color="auto" w:fill="FFFFFF"/>
        </w:rPr>
        <w:t xml:space="preserve">19. Гарантия предоставлена в рамках Договора о выдаче банковской гарантии (банковских гарантий) № ___________________ от «_____»  __________________ </w:t>
      </w:r>
      <w:r w:rsidR="00A93DA9" w:rsidRPr="00BB11BD">
        <w:rPr>
          <w:sz w:val="22"/>
          <w:szCs w:val="22"/>
          <w:shd w:val="clear" w:color="auto" w:fill="FFFFFF"/>
        </w:rPr>
        <w:t>2022</w:t>
      </w:r>
      <w:r w:rsidRPr="00BB11BD">
        <w:rPr>
          <w:sz w:val="22"/>
          <w:szCs w:val="22"/>
          <w:shd w:val="clear" w:color="auto" w:fill="FFFFFF"/>
        </w:rPr>
        <w:t>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41"/>
        <w:gridCol w:w="3319"/>
        <w:gridCol w:w="2645"/>
      </w:tblGrid>
      <w:tr w:rsidR="002862CB" w:rsidRPr="00BB11BD" w14:paraId="61A3732F" w14:textId="77777777" w:rsidTr="00C7487E">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69F7FCB" w14:textId="77777777" w:rsidR="00C7487E" w:rsidRPr="00BB11BD" w:rsidRDefault="00C7487E">
            <w:pPr>
              <w:spacing w:line="276" w:lineRule="auto"/>
              <w:jc w:val="both"/>
              <w:rPr>
                <w:sz w:val="22"/>
                <w:szCs w:val="22"/>
              </w:rPr>
            </w:pPr>
            <w:r w:rsidRPr="00BB11BD">
              <w:rPr>
                <w:position w:val="-2"/>
                <w:sz w:val="22"/>
                <w:szCs w:val="22"/>
                <w:shd w:val="clear" w:color="auto" w:fill="FFFFFF"/>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FF65508" w14:textId="77777777" w:rsidR="00C7487E" w:rsidRPr="00BB11BD" w:rsidRDefault="00C7487E">
            <w:pPr>
              <w:jc w:val="both"/>
              <w:rPr>
                <w:sz w:val="22"/>
                <w:szCs w:val="22"/>
              </w:rPr>
            </w:pPr>
            <w:r w:rsidRPr="00BB11BD">
              <w:rPr>
                <w:position w:val="-2"/>
                <w:sz w:val="22"/>
                <w:szCs w:val="22"/>
                <w:shd w:val="clear" w:color="auto" w:fill="FFFFFF"/>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4828D5EB" w14:textId="77777777" w:rsidR="00C7487E" w:rsidRPr="00BB11BD" w:rsidRDefault="00C7487E">
            <w:pPr>
              <w:spacing w:line="276" w:lineRule="auto"/>
              <w:jc w:val="both"/>
              <w:rPr>
                <w:sz w:val="22"/>
                <w:szCs w:val="22"/>
              </w:rPr>
            </w:pPr>
          </w:p>
        </w:tc>
      </w:tr>
      <w:tr w:rsidR="002862CB" w:rsidRPr="00BB11BD" w14:paraId="1FB0D187" w14:textId="77777777" w:rsidTr="00C7487E">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686B19B" w14:textId="77777777" w:rsidR="00C7487E" w:rsidRPr="00BB11BD" w:rsidRDefault="00C7487E">
            <w:pPr>
              <w:spacing w:line="276" w:lineRule="auto"/>
              <w:jc w:val="both"/>
              <w:rPr>
                <w:sz w:val="22"/>
                <w:szCs w:val="22"/>
              </w:rPr>
            </w:pPr>
            <w:r w:rsidRPr="00BB11BD">
              <w:rPr>
                <w:position w:val="-2"/>
                <w:sz w:val="22"/>
                <w:szCs w:val="22"/>
                <w:shd w:val="clear" w:color="auto" w:fill="FFFFFF"/>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085877DB" w14:textId="77777777" w:rsidR="00C7487E" w:rsidRPr="00BB11BD" w:rsidRDefault="00C7487E">
            <w:pPr>
              <w:spacing w:line="276" w:lineRule="auto"/>
              <w:jc w:val="both"/>
              <w:rPr>
                <w:position w:val="-2"/>
                <w:sz w:val="22"/>
                <w:szCs w:val="22"/>
                <w:shd w:val="clear" w:color="auto" w:fill="FFFFFF"/>
              </w:rPr>
            </w:pPr>
          </w:p>
          <w:p w14:paraId="44FAB94A" w14:textId="77777777" w:rsidR="00C7487E" w:rsidRPr="00BB11BD" w:rsidRDefault="00C7487E">
            <w:pPr>
              <w:spacing w:line="276" w:lineRule="auto"/>
              <w:jc w:val="both"/>
              <w:rPr>
                <w:position w:val="-2"/>
                <w:sz w:val="22"/>
                <w:szCs w:val="22"/>
                <w:shd w:val="clear" w:color="auto" w:fill="FFFFFF"/>
              </w:rPr>
            </w:pPr>
            <w:r w:rsidRPr="00BB11BD">
              <w:rPr>
                <w:position w:val="-2"/>
                <w:sz w:val="22"/>
                <w:szCs w:val="22"/>
                <w:shd w:val="clear" w:color="auto" w:fill="FFFFFF"/>
              </w:rPr>
              <w:t>_____________</w:t>
            </w:r>
          </w:p>
          <w:p w14:paraId="61A33694" w14:textId="77777777" w:rsidR="00C7487E" w:rsidRPr="00BB11BD" w:rsidRDefault="00C7487E">
            <w:pPr>
              <w:spacing w:line="276" w:lineRule="auto"/>
              <w:jc w:val="both"/>
              <w:rPr>
                <w:sz w:val="22"/>
                <w:szCs w:val="22"/>
              </w:rPr>
            </w:pPr>
            <w:r w:rsidRPr="00BB11BD">
              <w:rPr>
                <w:position w:val="-2"/>
                <w:sz w:val="22"/>
                <w:szCs w:val="22"/>
                <w:shd w:val="clear" w:color="auto" w:fill="FFFFFF"/>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D71BEC8" w14:textId="77777777" w:rsidR="00C7487E" w:rsidRPr="00BB11BD" w:rsidRDefault="00C7487E">
            <w:pPr>
              <w:jc w:val="both"/>
              <w:rPr>
                <w:sz w:val="22"/>
                <w:szCs w:val="22"/>
              </w:rPr>
            </w:pPr>
            <w:r w:rsidRPr="00BB11BD">
              <w:rPr>
                <w:position w:val="-2"/>
                <w:sz w:val="22"/>
                <w:szCs w:val="22"/>
                <w:shd w:val="clear" w:color="auto" w:fill="FFFFFF"/>
              </w:rPr>
              <w:t>Ф.И.О.</w:t>
            </w:r>
          </w:p>
        </w:tc>
      </w:tr>
    </w:tbl>
    <w:p w14:paraId="5D62FDD6" w14:textId="77777777" w:rsidR="00C7487E" w:rsidRPr="00BB11BD" w:rsidRDefault="00C7487E" w:rsidP="00C7487E">
      <w:pPr>
        <w:pStyle w:val="38"/>
        <w:jc w:val="right"/>
        <w:rPr>
          <w:b/>
          <w:color w:val="auto"/>
          <w:sz w:val="22"/>
          <w:szCs w:val="22"/>
        </w:rPr>
      </w:pPr>
    </w:p>
    <w:p w14:paraId="39B0D3C2" w14:textId="77777777" w:rsidR="00C7487E" w:rsidRPr="00BB11BD" w:rsidRDefault="00C7487E" w:rsidP="00C7487E">
      <w:pPr>
        <w:pStyle w:val="38"/>
        <w:jc w:val="right"/>
        <w:rPr>
          <w:b/>
          <w:color w:val="auto"/>
          <w:sz w:val="22"/>
          <w:szCs w:val="22"/>
        </w:rPr>
      </w:pPr>
      <w:r w:rsidRPr="00BB11BD">
        <w:rPr>
          <w:rFonts w:ascii="Times New Roman CYR" w:hAnsi="Times New Roman CYR" w:cs="Times New Roman CYR"/>
          <w:b/>
          <w:color w:val="auto"/>
          <w:sz w:val="22"/>
          <w:szCs w:val="22"/>
        </w:rPr>
        <w:br w:type="page"/>
      </w:r>
    </w:p>
    <w:p w14:paraId="4FB88B39" w14:textId="77777777" w:rsidR="00C7487E" w:rsidRPr="00BB11BD" w:rsidRDefault="00C7487E" w:rsidP="00C7487E">
      <w:pPr>
        <w:rPr>
          <w:b/>
          <w:sz w:val="22"/>
          <w:szCs w:val="22"/>
        </w:rPr>
        <w:sectPr w:rsidR="00C7487E" w:rsidRPr="00BB11BD">
          <w:footnotePr>
            <w:numRestart w:val="eachPage"/>
          </w:footnotePr>
          <w:pgSz w:w="11906" w:h="16838"/>
          <w:pgMar w:top="1134" w:right="851" w:bottom="1134" w:left="1134" w:header="720" w:footer="720" w:gutter="0"/>
          <w:cols w:space="720"/>
        </w:sectPr>
      </w:pPr>
    </w:p>
    <w:p w14:paraId="645E0C89" w14:textId="33F07FAC" w:rsidR="00C7487E" w:rsidRPr="00BB11BD" w:rsidRDefault="00C7487E" w:rsidP="00C7487E">
      <w:pPr>
        <w:spacing w:line="200" w:lineRule="exact"/>
        <w:jc w:val="both"/>
        <w:rPr>
          <w:sz w:val="22"/>
          <w:szCs w:val="22"/>
        </w:rPr>
      </w:pPr>
      <w:r w:rsidRPr="00BB11BD">
        <w:rPr>
          <w:sz w:val="22"/>
          <w:szCs w:val="22"/>
        </w:rPr>
        <w:lastRenderedPageBreak/>
        <w:t xml:space="preserve">                             </w:t>
      </w:r>
    </w:p>
    <w:p w14:paraId="0713DBCF" w14:textId="77777777" w:rsidR="00C7487E" w:rsidRPr="00BB11BD" w:rsidRDefault="00C7487E" w:rsidP="00C7487E">
      <w:pPr>
        <w:widowControl w:val="0"/>
        <w:tabs>
          <w:tab w:val="left" w:pos="0"/>
        </w:tabs>
        <w:jc w:val="center"/>
        <w:outlineLvl w:val="0"/>
        <w:rPr>
          <w:b/>
          <w:sz w:val="22"/>
          <w:szCs w:val="22"/>
          <w:lang w:val="x-none" w:eastAsia="x-none"/>
        </w:rPr>
      </w:pPr>
      <w:r w:rsidRPr="00BB11BD">
        <w:rPr>
          <w:b/>
          <w:sz w:val="22"/>
          <w:szCs w:val="22"/>
          <w:lang w:val="x-none" w:eastAsia="x-none"/>
        </w:rPr>
        <w:t>7. ИНФОРМАЦИОННАЯ КАРТА</w:t>
      </w:r>
    </w:p>
    <w:p w14:paraId="1FE4473A" w14:textId="77777777" w:rsidR="00C7487E" w:rsidRPr="00BB11BD" w:rsidRDefault="00C7487E" w:rsidP="00C7487E">
      <w:pPr>
        <w:widowControl w:val="0"/>
        <w:jc w:val="both"/>
        <w:rPr>
          <w:sz w:val="22"/>
          <w:szCs w:val="22"/>
        </w:rPr>
      </w:pPr>
      <w:r w:rsidRPr="00BB11BD">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993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2862CB" w:rsidRPr="00BB11BD" w14:paraId="5EE461B8" w14:textId="77777777" w:rsidTr="00C7487E">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138D4A4C" w14:textId="77777777" w:rsidR="00C7487E" w:rsidRPr="00BB11BD" w:rsidRDefault="00C7487E">
            <w:pPr>
              <w:widowControl w:val="0"/>
              <w:spacing w:line="23" w:lineRule="atLeast"/>
              <w:jc w:val="center"/>
              <w:rPr>
                <w:sz w:val="22"/>
                <w:szCs w:val="22"/>
                <w:lang w:eastAsia="en-US"/>
              </w:rPr>
            </w:pPr>
            <w:r w:rsidRPr="00BB11BD">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2E68115D" w14:textId="77777777" w:rsidR="00C7487E" w:rsidRPr="00BB11BD" w:rsidRDefault="00C7487E">
            <w:pPr>
              <w:widowControl w:val="0"/>
              <w:spacing w:line="23" w:lineRule="atLeast"/>
              <w:jc w:val="center"/>
              <w:rPr>
                <w:bCs/>
                <w:sz w:val="22"/>
                <w:szCs w:val="22"/>
                <w:lang w:eastAsia="en-US"/>
              </w:rPr>
            </w:pPr>
            <w:r w:rsidRPr="00BB11BD">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696EE8C3" w14:textId="77777777" w:rsidR="00C7487E" w:rsidRPr="00BB11BD" w:rsidRDefault="00C7487E">
            <w:pPr>
              <w:widowControl w:val="0"/>
              <w:spacing w:line="23" w:lineRule="atLeast"/>
              <w:jc w:val="center"/>
              <w:rPr>
                <w:bCs/>
                <w:sz w:val="22"/>
                <w:szCs w:val="22"/>
                <w:lang w:eastAsia="en-US"/>
              </w:rPr>
            </w:pPr>
            <w:r w:rsidRPr="00BB11BD">
              <w:rPr>
                <w:bCs/>
                <w:sz w:val="22"/>
                <w:szCs w:val="22"/>
                <w:lang w:eastAsia="en-US"/>
              </w:rPr>
              <w:t>Содержание</w:t>
            </w:r>
          </w:p>
        </w:tc>
      </w:tr>
      <w:tr w:rsidR="002862CB" w:rsidRPr="00BB11BD" w14:paraId="65104D62" w14:textId="77777777" w:rsidTr="00C7487E">
        <w:trPr>
          <w:trHeight w:val="315"/>
        </w:trPr>
        <w:tc>
          <w:tcPr>
            <w:tcW w:w="426" w:type="dxa"/>
            <w:tcBorders>
              <w:top w:val="single" w:sz="4" w:space="0" w:color="auto"/>
              <w:left w:val="single" w:sz="4" w:space="0" w:color="auto"/>
              <w:bottom w:val="single" w:sz="4" w:space="0" w:color="auto"/>
              <w:right w:val="single" w:sz="4" w:space="0" w:color="auto"/>
            </w:tcBorders>
          </w:tcPr>
          <w:p w14:paraId="7A85CAB9" w14:textId="77777777" w:rsidR="00C7487E" w:rsidRPr="00BB11BD" w:rsidRDefault="00C7487E">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9BF1736" w14:textId="77777777" w:rsidR="00C7487E" w:rsidRPr="00BB11BD" w:rsidRDefault="00C7487E">
            <w:pPr>
              <w:tabs>
                <w:tab w:val="left" w:pos="993"/>
              </w:tabs>
              <w:spacing w:line="23" w:lineRule="atLeast"/>
              <w:jc w:val="both"/>
              <w:rPr>
                <w:sz w:val="22"/>
                <w:szCs w:val="22"/>
                <w:lang w:eastAsia="en-US"/>
              </w:rPr>
            </w:pPr>
            <w:r w:rsidRPr="00BB11BD">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32EA6422" w14:textId="77777777" w:rsidR="00C7487E" w:rsidRPr="00BB11BD" w:rsidRDefault="00C7487E">
            <w:pPr>
              <w:autoSpaceDE w:val="0"/>
              <w:autoSpaceDN w:val="0"/>
              <w:adjustRightInd w:val="0"/>
              <w:spacing w:line="23" w:lineRule="atLeast"/>
              <w:jc w:val="both"/>
              <w:rPr>
                <w:b/>
                <w:bCs/>
                <w:sz w:val="22"/>
                <w:szCs w:val="22"/>
                <w:lang w:eastAsia="en-US"/>
              </w:rPr>
            </w:pPr>
            <w:r w:rsidRPr="00BB11BD">
              <w:rPr>
                <w:sz w:val="22"/>
                <w:szCs w:val="22"/>
                <w:lang w:eastAsia="en-US"/>
              </w:rPr>
              <w:t>Открытый запрос оферт</w:t>
            </w:r>
          </w:p>
        </w:tc>
      </w:tr>
      <w:tr w:rsidR="002862CB" w:rsidRPr="00BB11BD" w14:paraId="414FE70B" w14:textId="77777777" w:rsidTr="00C7487E">
        <w:trPr>
          <w:trHeight w:val="964"/>
        </w:trPr>
        <w:tc>
          <w:tcPr>
            <w:tcW w:w="426" w:type="dxa"/>
            <w:tcBorders>
              <w:top w:val="single" w:sz="4" w:space="0" w:color="auto"/>
              <w:left w:val="single" w:sz="4" w:space="0" w:color="auto"/>
              <w:bottom w:val="single" w:sz="4" w:space="0" w:color="auto"/>
              <w:right w:val="single" w:sz="4" w:space="0" w:color="auto"/>
            </w:tcBorders>
          </w:tcPr>
          <w:p w14:paraId="3D758B0F" w14:textId="77777777" w:rsidR="00C7487E" w:rsidRPr="00BB11BD" w:rsidRDefault="00C7487E">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1648BD9" w14:textId="77777777" w:rsidR="00C7487E" w:rsidRPr="00BB11BD" w:rsidRDefault="00C7487E">
            <w:pPr>
              <w:spacing w:line="23" w:lineRule="atLeast"/>
              <w:jc w:val="both"/>
              <w:rPr>
                <w:sz w:val="22"/>
                <w:szCs w:val="22"/>
                <w:lang w:eastAsia="en-US"/>
              </w:rPr>
            </w:pPr>
            <w:r w:rsidRPr="00BB11BD">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6955F605" w14:textId="77BDAAEC" w:rsidR="00C7487E" w:rsidRPr="00BB11BD" w:rsidRDefault="00924E85">
            <w:pPr>
              <w:spacing w:line="23" w:lineRule="atLeast"/>
              <w:jc w:val="both"/>
              <w:rPr>
                <w:sz w:val="22"/>
                <w:szCs w:val="22"/>
                <w:lang w:eastAsia="en-US"/>
              </w:rPr>
            </w:pPr>
            <w:r w:rsidRPr="00BB11BD">
              <w:rPr>
                <w:sz w:val="22"/>
                <w:szCs w:val="22"/>
                <w:lang w:eastAsia="en-US"/>
              </w:rPr>
              <w:t>АО</w:t>
            </w:r>
            <w:r w:rsidR="00C7487E" w:rsidRPr="00BB11BD">
              <w:rPr>
                <w:sz w:val="22"/>
                <w:szCs w:val="22"/>
                <w:lang w:eastAsia="en-US"/>
              </w:rPr>
              <w:t xml:space="preserve"> «Волгоградоблэлектро»</w:t>
            </w:r>
          </w:p>
          <w:p w14:paraId="21CC1721" w14:textId="77777777" w:rsidR="00C7487E" w:rsidRPr="00BB11BD" w:rsidRDefault="00C7487E">
            <w:pPr>
              <w:spacing w:line="23" w:lineRule="atLeast"/>
              <w:jc w:val="both"/>
              <w:rPr>
                <w:sz w:val="22"/>
                <w:szCs w:val="22"/>
                <w:lang w:eastAsia="en-US"/>
              </w:rPr>
            </w:pPr>
            <w:r w:rsidRPr="00BB11BD">
              <w:rPr>
                <w:sz w:val="22"/>
                <w:szCs w:val="22"/>
                <w:lang w:eastAsia="en-US"/>
              </w:rPr>
              <w:t xml:space="preserve">Место нахождения: </w:t>
            </w:r>
            <w:smartTag w:uri="urn:schemas-microsoft-com:office:smarttags" w:element="metricconverter">
              <w:smartTagPr>
                <w:attr w:name="ProductID" w:val="400075, г"/>
              </w:smartTagPr>
              <w:r w:rsidRPr="00BB11BD">
                <w:rPr>
                  <w:sz w:val="22"/>
                  <w:szCs w:val="22"/>
                  <w:lang w:eastAsia="en-US"/>
                </w:rPr>
                <w:t>400075, г</w:t>
              </w:r>
            </w:smartTag>
            <w:r w:rsidRPr="00BB11BD">
              <w:rPr>
                <w:sz w:val="22"/>
                <w:szCs w:val="22"/>
                <w:lang w:eastAsia="en-US"/>
              </w:rPr>
              <w:t>. Волгоград, ул. Шопена, д. 13</w:t>
            </w:r>
          </w:p>
          <w:p w14:paraId="2DA00363" w14:textId="77777777" w:rsidR="00C7487E" w:rsidRPr="00BB11BD" w:rsidRDefault="00C7487E">
            <w:pPr>
              <w:spacing w:line="23" w:lineRule="atLeast"/>
              <w:jc w:val="both"/>
              <w:rPr>
                <w:sz w:val="22"/>
                <w:szCs w:val="22"/>
                <w:lang w:eastAsia="en-US"/>
              </w:rPr>
            </w:pPr>
            <w:r w:rsidRPr="00BB11BD">
              <w:rPr>
                <w:sz w:val="22"/>
                <w:szCs w:val="22"/>
                <w:lang w:eastAsia="en-US"/>
              </w:rPr>
              <w:t xml:space="preserve">Почтовый адрес: </w:t>
            </w:r>
            <w:smartTag w:uri="urn:schemas-microsoft-com:office:smarttags" w:element="metricconverter">
              <w:smartTagPr>
                <w:attr w:name="ProductID" w:val="400075, г"/>
              </w:smartTagPr>
              <w:r w:rsidRPr="00BB11BD">
                <w:rPr>
                  <w:sz w:val="22"/>
                  <w:szCs w:val="22"/>
                  <w:lang w:eastAsia="en-US"/>
                </w:rPr>
                <w:t>400075, г</w:t>
              </w:r>
            </w:smartTag>
            <w:r w:rsidRPr="00BB11BD">
              <w:rPr>
                <w:sz w:val="22"/>
                <w:szCs w:val="22"/>
                <w:lang w:eastAsia="en-US"/>
              </w:rPr>
              <w:t>. Волгоград, ул. Шопена, д. 13</w:t>
            </w:r>
          </w:p>
          <w:p w14:paraId="6EAEC1DB" w14:textId="77777777" w:rsidR="00C7487E" w:rsidRPr="00BB11BD" w:rsidRDefault="00C7487E">
            <w:pPr>
              <w:spacing w:line="23" w:lineRule="atLeast"/>
              <w:jc w:val="both"/>
              <w:rPr>
                <w:sz w:val="22"/>
                <w:szCs w:val="22"/>
                <w:lang w:eastAsia="en-US"/>
              </w:rPr>
            </w:pPr>
            <w:r w:rsidRPr="00BB11BD">
              <w:rPr>
                <w:sz w:val="22"/>
                <w:szCs w:val="22"/>
                <w:lang w:eastAsia="en-US"/>
              </w:rPr>
              <w:t xml:space="preserve">Адрес электронной почты: </w:t>
            </w:r>
            <w:hyperlink r:id="rId26" w:history="1">
              <w:r w:rsidRPr="00BB11BD">
                <w:rPr>
                  <w:rStyle w:val="af"/>
                  <w:color w:val="auto"/>
                  <w:sz w:val="22"/>
                  <w:szCs w:val="22"/>
                  <w:lang w:val="en-US" w:eastAsia="en-US"/>
                </w:rPr>
                <w:t>voe</w:t>
              </w:r>
              <w:r w:rsidRPr="00BB11BD">
                <w:rPr>
                  <w:rStyle w:val="af"/>
                  <w:color w:val="auto"/>
                  <w:sz w:val="22"/>
                  <w:szCs w:val="22"/>
                  <w:lang w:eastAsia="en-US"/>
                </w:rPr>
                <w:t>223</w:t>
              </w:r>
              <w:r w:rsidRPr="00BB11BD">
                <w:rPr>
                  <w:rStyle w:val="af"/>
                  <w:color w:val="auto"/>
                  <w:sz w:val="22"/>
                  <w:szCs w:val="22"/>
                  <w:lang w:val="en-US" w:eastAsia="en-US"/>
                </w:rPr>
                <w:t>fz</w:t>
              </w:r>
              <w:r w:rsidRPr="00BB11BD">
                <w:rPr>
                  <w:rStyle w:val="af"/>
                  <w:color w:val="auto"/>
                  <w:sz w:val="22"/>
                  <w:szCs w:val="22"/>
                  <w:lang w:eastAsia="en-US"/>
                </w:rPr>
                <w:t>@voel.ru</w:t>
              </w:r>
            </w:hyperlink>
          </w:p>
        </w:tc>
      </w:tr>
      <w:tr w:rsidR="002862CB" w:rsidRPr="00BB11BD" w14:paraId="5D67BD20" w14:textId="77777777" w:rsidTr="00C7487E">
        <w:trPr>
          <w:trHeight w:val="1299"/>
        </w:trPr>
        <w:tc>
          <w:tcPr>
            <w:tcW w:w="426" w:type="dxa"/>
            <w:tcBorders>
              <w:top w:val="single" w:sz="4" w:space="0" w:color="auto"/>
              <w:left w:val="single" w:sz="4" w:space="0" w:color="auto"/>
              <w:bottom w:val="single" w:sz="4" w:space="0" w:color="auto"/>
              <w:right w:val="single" w:sz="4" w:space="0" w:color="auto"/>
            </w:tcBorders>
          </w:tcPr>
          <w:p w14:paraId="315F6DD5" w14:textId="77777777" w:rsidR="00C7487E" w:rsidRPr="00BB11BD" w:rsidRDefault="00C7487E">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505603E" w14:textId="77777777" w:rsidR="00C7487E" w:rsidRPr="00BB11BD" w:rsidRDefault="00C7487E">
            <w:pPr>
              <w:spacing w:line="23" w:lineRule="atLeast"/>
              <w:jc w:val="both"/>
              <w:rPr>
                <w:sz w:val="22"/>
                <w:szCs w:val="22"/>
                <w:lang w:eastAsia="en-US"/>
              </w:rPr>
            </w:pPr>
            <w:r w:rsidRPr="00BB11BD">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14:paraId="2A49F887" w14:textId="77777777" w:rsidR="00C7487E" w:rsidRPr="00BB11BD" w:rsidRDefault="00C7487E">
            <w:pPr>
              <w:spacing w:line="23" w:lineRule="atLeast"/>
              <w:jc w:val="both"/>
              <w:rPr>
                <w:sz w:val="22"/>
                <w:szCs w:val="22"/>
                <w:lang w:eastAsia="en-US"/>
              </w:rPr>
            </w:pPr>
            <w:r w:rsidRPr="00BB11BD">
              <w:rPr>
                <w:sz w:val="22"/>
                <w:szCs w:val="22"/>
                <w:lang w:eastAsia="en-US"/>
              </w:rPr>
              <w:t>По вопросам организационного характера:</w:t>
            </w:r>
          </w:p>
          <w:p w14:paraId="72D009E3" w14:textId="77777777" w:rsidR="00C7487E" w:rsidRPr="00BB11BD" w:rsidRDefault="00C7487E">
            <w:pPr>
              <w:spacing w:line="23" w:lineRule="atLeast"/>
              <w:jc w:val="both"/>
              <w:rPr>
                <w:sz w:val="22"/>
                <w:szCs w:val="22"/>
                <w:lang w:eastAsia="en-US"/>
              </w:rPr>
            </w:pPr>
            <w:r w:rsidRPr="00BB11BD">
              <w:rPr>
                <w:sz w:val="22"/>
                <w:szCs w:val="22"/>
                <w:lang w:eastAsia="en-US"/>
              </w:rPr>
              <w:t>Буянов Георгий Дмитриевич, Балашова Нина Анатольевна</w:t>
            </w:r>
          </w:p>
          <w:p w14:paraId="3218482B" w14:textId="54402849" w:rsidR="00C7487E" w:rsidRPr="00BB11BD" w:rsidRDefault="00C7487E">
            <w:pPr>
              <w:spacing w:line="23" w:lineRule="atLeast"/>
              <w:jc w:val="both"/>
              <w:rPr>
                <w:rStyle w:val="af"/>
                <w:color w:val="auto"/>
                <w:sz w:val="22"/>
                <w:szCs w:val="22"/>
                <w:lang w:eastAsia="en-US"/>
              </w:rPr>
            </w:pPr>
            <w:r w:rsidRPr="00BB11BD">
              <w:rPr>
                <w:sz w:val="22"/>
                <w:szCs w:val="22"/>
                <w:lang w:eastAsia="en-US"/>
              </w:rPr>
              <w:t xml:space="preserve">Тел.: (8442) 56-20-88 (доб.1132,1133), адрес электронной почты: </w:t>
            </w:r>
            <w:hyperlink r:id="rId27" w:history="1">
              <w:r w:rsidRPr="00BB11BD">
                <w:rPr>
                  <w:rStyle w:val="af"/>
                  <w:color w:val="auto"/>
                  <w:sz w:val="22"/>
                  <w:szCs w:val="22"/>
                  <w:lang w:val="en-US" w:eastAsia="en-US"/>
                </w:rPr>
                <w:t>voe</w:t>
              </w:r>
              <w:r w:rsidRPr="00BB11BD">
                <w:rPr>
                  <w:rStyle w:val="af"/>
                  <w:color w:val="auto"/>
                  <w:sz w:val="22"/>
                  <w:szCs w:val="22"/>
                  <w:lang w:eastAsia="en-US"/>
                </w:rPr>
                <w:t>223</w:t>
              </w:r>
              <w:r w:rsidRPr="00BB11BD">
                <w:rPr>
                  <w:rStyle w:val="af"/>
                  <w:color w:val="auto"/>
                  <w:sz w:val="22"/>
                  <w:szCs w:val="22"/>
                  <w:lang w:val="en-US" w:eastAsia="en-US"/>
                </w:rPr>
                <w:t>fz</w:t>
              </w:r>
              <w:r w:rsidRPr="00BB11BD">
                <w:rPr>
                  <w:rStyle w:val="af"/>
                  <w:color w:val="auto"/>
                  <w:sz w:val="22"/>
                  <w:szCs w:val="22"/>
                  <w:lang w:eastAsia="en-US"/>
                </w:rPr>
                <w:t>@voel.ru</w:t>
              </w:r>
            </w:hyperlink>
          </w:p>
          <w:p w14:paraId="050E9945" w14:textId="4AAAC517" w:rsidR="00C9042D" w:rsidRPr="00BB11BD" w:rsidRDefault="0038359B" w:rsidP="00C9042D">
            <w:pPr>
              <w:spacing w:line="23" w:lineRule="atLeast"/>
              <w:rPr>
                <w:spacing w:val="-6"/>
                <w:sz w:val="22"/>
                <w:szCs w:val="22"/>
              </w:rPr>
            </w:pPr>
            <w:r w:rsidRPr="00BB11BD">
              <w:rPr>
                <w:spacing w:val="-6"/>
                <w:sz w:val="22"/>
                <w:szCs w:val="22"/>
              </w:rPr>
              <w:t>Никитина Юлия Дмитриевна.</w:t>
            </w:r>
          </w:p>
          <w:p w14:paraId="327569C7" w14:textId="45EB930E" w:rsidR="00C7487E" w:rsidRPr="00BB11BD" w:rsidRDefault="00C9042D" w:rsidP="00C9042D">
            <w:pPr>
              <w:spacing w:line="23" w:lineRule="atLeast"/>
              <w:jc w:val="both"/>
              <w:rPr>
                <w:sz w:val="22"/>
                <w:szCs w:val="22"/>
                <w:lang w:eastAsia="en-US"/>
              </w:rPr>
            </w:pPr>
            <w:r w:rsidRPr="00BB11BD">
              <w:rPr>
                <w:spacing w:val="-6"/>
                <w:sz w:val="22"/>
                <w:szCs w:val="22"/>
              </w:rPr>
              <w:t xml:space="preserve">Тел.: (8442) </w:t>
            </w:r>
            <w:r w:rsidR="0038359B" w:rsidRPr="00BB11BD">
              <w:rPr>
                <w:spacing w:val="-6"/>
                <w:sz w:val="22"/>
                <w:szCs w:val="22"/>
              </w:rPr>
              <w:t>56-20-88 (доб. 1062)</w:t>
            </w:r>
            <w:r w:rsidRPr="00BB11BD">
              <w:rPr>
                <w:spacing w:val="-6"/>
                <w:sz w:val="22"/>
                <w:szCs w:val="22"/>
              </w:rPr>
              <w:t>.</w:t>
            </w:r>
          </w:p>
        </w:tc>
      </w:tr>
      <w:tr w:rsidR="002862CB" w:rsidRPr="00BB11BD" w14:paraId="22BFD9AE" w14:textId="77777777" w:rsidTr="00C7487E">
        <w:trPr>
          <w:trHeight w:val="1299"/>
        </w:trPr>
        <w:tc>
          <w:tcPr>
            <w:tcW w:w="426" w:type="dxa"/>
            <w:tcBorders>
              <w:top w:val="single" w:sz="4" w:space="0" w:color="auto"/>
              <w:left w:val="single" w:sz="4" w:space="0" w:color="auto"/>
              <w:bottom w:val="single" w:sz="4" w:space="0" w:color="auto"/>
              <w:right w:val="single" w:sz="4" w:space="0" w:color="auto"/>
            </w:tcBorders>
          </w:tcPr>
          <w:p w14:paraId="6FCF598D" w14:textId="77777777" w:rsidR="00C7487E" w:rsidRPr="00BB11BD" w:rsidRDefault="00C7487E">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0AB69C4" w14:textId="77777777" w:rsidR="00C7487E" w:rsidRPr="00BB11BD" w:rsidRDefault="00C7487E">
            <w:pPr>
              <w:widowControl w:val="0"/>
              <w:spacing w:line="23" w:lineRule="atLeast"/>
              <w:jc w:val="both"/>
              <w:rPr>
                <w:sz w:val="22"/>
                <w:szCs w:val="22"/>
                <w:lang w:eastAsia="en-US"/>
              </w:rPr>
            </w:pPr>
            <w:r w:rsidRPr="00BB11BD">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4B053B46" w14:textId="571C2E75" w:rsidR="00C7487E" w:rsidRPr="00BB11BD" w:rsidRDefault="00C7487E">
            <w:pPr>
              <w:widowControl w:val="0"/>
              <w:spacing w:line="23" w:lineRule="atLeast"/>
              <w:jc w:val="both"/>
              <w:rPr>
                <w:sz w:val="22"/>
                <w:szCs w:val="22"/>
                <w:shd w:val="clear" w:color="auto" w:fill="FDE9D9"/>
                <w:lang w:eastAsia="en-US"/>
              </w:rPr>
            </w:pPr>
            <w:r w:rsidRPr="00BB11BD">
              <w:rPr>
                <w:sz w:val="22"/>
                <w:szCs w:val="22"/>
                <w:lang w:eastAsia="en-US"/>
              </w:rPr>
              <w:t xml:space="preserve">Федеральный закон от 18 июля </w:t>
            </w:r>
            <w:smartTag w:uri="urn:schemas-microsoft-com:office:smarttags" w:element="metricconverter">
              <w:smartTagPr>
                <w:attr w:name="ProductID" w:val="2011 г"/>
              </w:smartTagPr>
              <w:r w:rsidRPr="00BB11BD">
                <w:rPr>
                  <w:sz w:val="22"/>
                  <w:szCs w:val="22"/>
                  <w:lang w:eastAsia="en-US"/>
                </w:rPr>
                <w:t>2011 г</w:t>
              </w:r>
            </w:smartTag>
            <w:r w:rsidRPr="00BB11BD">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«Волгоградоблэлектро», утвержденное </w:t>
            </w:r>
            <w:r w:rsidR="0046037D" w:rsidRPr="00BB11BD">
              <w:rPr>
                <w:sz w:val="22"/>
                <w:szCs w:val="22"/>
              </w:rPr>
              <w:t>протоколом совета директоров №</w:t>
            </w:r>
            <w:r w:rsidR="00FC6E8B" w:rsidRPr="00BB11BD">
              <w:rPr>
                <w:sz w:val="22"/>
                <w:szCs w:val="22"/>
              </w:rPr>
              <w:t>6</w:t>
            </w:r>
            <w:r w:rsidR="0046037D" w:rsidRPr="00BB11BD">
              <w:rPr>
                <w:sz w:val="22"/>
                <w:szCs w:val="22"/>
              </w:rPr>
              <w:t xml:space="preserve"> от 30</w:t>
            </w:r>
            <w:r w:rsidR="00FC6E8B" w:rsidRPr="00BB11BD">
              <w:rPr>
                <w:sz w:val="22"/>
                <w:szCs w:val="22"/>
              </w:rPr>
              <w:t>.09.</w:t>
            </w:r>
            <w:r w:rsidR="0046037D" w:rsidRPr="00BB11BD">
              <w:rPr>
                <w:sz w:val="22"/>
                <w:szCs w:val="22"/>
              </w:rPr>
              <w:t>202</w:t>
            </w:r>
            <w:r w:rsidR="00FC6E8B" w:rsidRPr="00BB11BD">
              <w:rPr>
                <w:sz w:val="22"/>
                <w:szCs w:val="22"/>
              </w:rPr>
              <w:t>2</w:t>
            </w:r>
            <w:r w:rsidR="0046037D" w:rsidRPr="00BB11BD">
              <w:rPr>
                <w:sz w:val="22"/>
                <w:szCs w:val="22"/>
              </w:rPr>
              <w:t xml:space="preserve">г. </w:t>
            </w:r>
            <w:r w:rsidRPr="00BB11BD">
              <w:rPr>
                <w:sz w:val="22"/>
                <w:szCs w:val="22"/>
                <w:lang w:eastAsia="en-US"/>
              </w:rPr>
              <w:t xml:space="preserve">   </w:t>
            </w:r>
          </w:p>
        </w:tc>
      </w:tr>
      <w:tr w:rsidR="002862CB" w:rsidRPr="00BB11BD" w14:paraId="5BFD971B" w14:textId="77777777" w:rsidTr="00C7487E">
        <w:trPr>
          <w:trHeight w:val="499"/>
        </w:trPr>
        <w:tc>
          <w:tcPr>
            <w:tcW w:w="426" w:type="dxa"/>
            <w:tcBorders>
              <w:top w:val="single" w:sz="4" w:space="0" w:color="auto"/>
              <w:left w:val="single" w:sz="4" w:space="0" w:color="auto"/>
              <w:bottom w:val="single" w:sz="4" w:space="0" w:color="auto"/>
              <w:right w:val="single" w:sz="4" w:space="0" w:color="auto"/>
            </w:tcBorders>
          </w:tcPr>
          <w:p w14:paraId="350EA0B5" w14:textId="77777777" w:rsidR="00C7487E" w:rsidRPr="00BB11BD" w:rsidRDefault="00C7487E">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D3817F3" w14:textId="77777777" w:rsidR="00C7487E" w:rsidRPr="00BB11BD" w:rsidRDefault="00C7487E">
            <w:pPr>
              <w:widowControl w:val="0"/>
              <w:spacing w:line="23" w:lineRule="atLeast"/>
              <w:jc w:val="both"/>
              <w:rPr>
                <w:bCs/>
                <w:sz w:val="22"/>
                <w:szCs w:val="22"/>
                <w:lang w:eastAsia="en-US"/>
              </w:rPr>
            </w:pPr>
            <w:r w:rsidRPr="00BB11BD">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5B5C6690" w14:textId="77777777" w:rsidR="0038359B" w:rsidRPr="00BB11BD" w:rsidRDefault="00C9042D" w:rsidP="0038359B">
            <w:pPr>
              <w:widowControl w:val="0"/>
              <w:tabs>
                <w:tab w:val="left" w:pos="9800"/>
              </w:tabs>
              <w:jc w:val="both"/>
              <w:rPr>
                <w:sz w:val="22"/>
                <w:szCs w:val="22"/>
                <w:lang w:eastAsia="en-US"/>
              </w:rPr>
            </w:pPr>
            <w:r w:rsidRPr="00BB11BD">
              <w:rPr>
                <w:b/>
                <w:bCs/>
                <w:sz w:val="22"/>
                <w:szCs w:val="22"/>
              </w:rPr>
              <w:t>Лот №1:</w:t>
            </w:r>
            <w:r w:rsidRPr="00BB11BD">
              <w:rPr>
                <w:sz w:val="22"/>
                <w:szCs w:val="22"/>
              </w:rPr>
              <w:t xml:space="preserve"> Право заключения </w:t>
            </w:r>
            <w:r w:rsidR="0038359B" w:rsidRPr="00BB11BD">
              <w:rPr>
                <w:sz w:val="22"/>
                <w:szCs w:val="22"/>
              </w:rPr>
              <w:t xml:space="preserve"> </w:t>
            </w:r>
            <w:r w:rsidR="0038359B" w:rsidRPr="00BB11BD">
              <w:rPr>
                <w:sz w:val="22"/>
                <w:szCs w:val="22"/>
                <w:lang w:eastAsia="en-US"/>
              </w:rPr>
              <w:t xml:space="preserve">выполнения </w:t>
            </w:r>
            <w:proofErr w:type="spellStart"/>
            <w:r w:rsidR="0038359B" w:rsidRPr="00BB11BD">
              <w:rPr>
                <w:sz w:val="22"/>
                <w:szCs w:val="22"/>
                <w:lang w:eastAsia="en-US"/>
              </w:rPr>
              <w:t>строительно</w:t>
            </w:r>
            <w:proofErr w:type="spellEnd"/>
            <w:r w:rsidR="0038359B" w:rsidRPr="00BB11BD">
              <w:rPr>
                <w:sz w:val="22"/>
                <w:szCs w:val="22"/>
                <w:lang w:eastAsia="en-US"/>
              </w:rPr>
              <w:t xml:space="preserve"> – монтажных работ:1. Реконструкция ВЛ-0,4кВ от ТП-277 (ориентировочной протяженностью 2,2 км) расположенной  в Волгоградской области в </w:t>
            </w:r>
            <w:proofErr w:type="spellStart"/>
            <w:r w:rsidR="0038359B" w:rsidRPr="00BB11BD">
              <w:rPr>
                <w:sz w:val="22"/>
                <w:szCs w:val="22"/>
                <w:lang w:eastAsia="en-US"/>
              </w:rPr>
              <w:t>г.Котово</w:t>
            </w:r>
            <w:proofErr w:type="spellEnd"/>
            <w:r w:rsidR="0038359B" w:rsidRPr="00BB11BD">
              <w:rPr>
                <w:sz w:val="22"/>
                <w:szCs w:val="22"/>
                <w:lang w:eastAsia="en-US"/>
              </w:rPr>
              <w:t xml:space="preserve">; 2. Реконструкция ВЛ-0,4кВ от ТП-278 (ориентировочной протяженностью 1,8км) расположенной в Волгоградской области в </w:t>
            </w:r>
            <w:proofErr w:type="spellStart"/>
            <w:r w:rsidR="0038359B" w:rsidRPr="00BB11BD">
              <w:rPr>
                <w:sz w:val="22"/>
                <w:szCs w:val="22"/>
                <w:lang w:eastAsia="en-US"/>
              </w:rPr>
              <w:t>г.Котово</w:t>
            </w:r>
            <w:proofErr w:type="spellEnd"/>
            <w:r w:rsidR="0038359B" w:rsidRPr="00BB11BD">
              <w:rPr>
                <w:sz w:val="22"/>
                <w:szCs w:val="22"/>
                <w:lang w:eastAsia="en-US"/>
              </w:rPr>
              <w:t xml:space="preserve">  для нужд АО «Волгоградоблэлектро».</w:t>
            </w:r>
          </w:p>
          <w:p w14:paraId="02D79841" w14:textId="77777777" w:rsidR="0038359B" w:rsidRPr="00BB11BD" w:rsidRDefault="0038359B" w:rsidP="0038359B">
            <w:pPr>
              <w:widowControl w:val="0"/>
              <w:tabs>
                <w:tab w:val="left" w:pos="9800"/>
              </w:tabs>
              <w:jc w:val="both"/>
              <w:rPr>
                <w:sz w:val="22"/>
                <w:szCs w:val="22"/>
                <w:lang w:eastAsia="en-US"/>
              </w:rPr>
            </w:pPr>
          </w:p>
          <w:p w14:paraId="3820C3A0" w14:textId="596ECC42" w:rsidR="00C7487E" w:rsidRPr="00BB11BD" w:rsidRDefault="00C9042D" w:rsidP="00C9042D">
            <w:pPr>
              <w:widowControl w:val="0"/>
              <w:tabs>
                <w:tab w:val="left" w:pos="0"/>
              </w:tabs>
              <w:spacing w:line="256" w:lineRule="auto"/>
              <w:jc w:val="both"/>
              <w:outlineLvl w:val="0"/>
              <w:rPr>
                <w:bCs/>
                <w:sz w:val="22"/>
                <w:szCs w:val="22"/>
                <w:lang w:eastAsia="en-US"/>
              </w:rPr>
            </w:pPr>
            <w:r w:rsidRPr="00BB11BD">
              <w:rPr>
                <w:sz w:val="22"/>
                <w:szCs w:val="22"/>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№2 документации открытого запроса оферт.</w:t>
            </w:r>
          </w:p>
        </w:tc>
      </w:tr>
      <w:tr w:rsidR="002862CB" w:rsidRPr="00BB11BD" w14:paraId="49C75D77" w14:textId="77777777" w:rsidTr="00C7487E">
        <w:trPr>
          <w:trHeight w:val="1299"/>
        </w:trPr>
        <w:tc>
          <w:tcPr>
            <w:tcW w:w="426" w:type="dxa"/>
            <w:tcBorders>
              <w:top w:val="single" w:sz="4" w:space="0" w:color="auto"/>
              <w:left w:val="single" w:sz="4" w:space="0" w:color="auto"/>
              <w:bottom w:val="single" w:sz="4" w:space="0" w:color="auto"/>
              <w:right w:val="single" w:sz="4" w:space="0" w:color="auto"/>
            </w:tcBorders>
          </w:tcPr>
          <w:p w14:paraId="2A9AD9AD" w14:textId="77777777" w:rsidR="00C7487E" w:rsidRPr="00BB11BD" w:rsidRDefault="00C7487E">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19D86C9" w14:textId="77777777" w:rsidR="00C7487E" w:rsidRPr="00BB11BD" w:rsidRDefault="00C7487E">
            <w:pPr>
              <w:spacing w:line="23" w:lineRule="atLeast"/>
              <w:jc w:val="both"/>
              <w:rPr>
                <w:sz w:val="22"/>
                <w:szCs w:val="22"/>
                <w:lang w:eastAsia="en-US"/>
              </w:rPr>
            </w:pPr>
            <w:r w:rsidRPr="00BB11BD">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0142E7FA" w14:textId="77777777" w:rsidR="008A0E0C" w:rsidRPr="00BB11BD" w:rsidRDefault="008A0E0C" w:rsidP="008A0E0C">
            <w:pPr>
              <w:tabs>
                <w:tab w:val="left" w:pos="900"/>
                <w:tab w:val="num" w:pos="1080"/>
              </w:tabs>
              <w:jc w:val="both"/>
              <w:rPr>
                <w:b/>
                <w:bCs/>
                <w:sz w:val="22"/>
                <w:szCs w:val="22"/>
                <w:lang w:eastAsia="en-US"/>
              </w:rPr>
            </w:pPr>
            <w:r w:rsidRPr="00BB11BD">
              <w:rPr>
                <w:b/>
                <w:bCs/>
                <w:sz w:val="22"/>
                <w:szCs w:val="22"/>
                <w:lang w:eastAsia="en-US"/>
              </w:rPr>
              <w:t>Лот №1:</w:t>
            </w:r>
          </w:p>
          <w:p w14:paraId="7ECA0FBF" w14:textId="77777777" w:rsidR="008A0E0C" w:rsidRPr="00BB11BD" w:rsidRDefault="008A0E0C" w:rsidP="008A0E0C">
            <w:pPr>
              <w:tabs>
                <w:tab w:val="left" w:pos="900"/>
                <w:tab w:val="num" w:pos="1080"/>
              </w:tabs>
              <w:jc w:val="both"/>
              <w:rPr>
                <w:b/>
                <w:bCs/>
                <w:sz w:val="22"/>
                <w:szCs w:val="22"/>
                <w:lang w:eastAsia="en-US"/>
              </w:rPr>
            </w:pPr>
            <w:r w:rsidRPr="00BB11BD">
              <w:rPr>
                <w:b/>
                <w:bCs/>
                <w:sz w:val="22"/>
                <w:szCs w:val="22"/>
                <w:lang w:eastAsia="en-US"/>
              </w:rPr>
              <w:t>1.</w:t>
            </w:r>
            <w:r w:rsidRPr="00BB11BD">
              <w:rPr>
                <w:sz w:val="22"/>
                <w:szCs w:val="22"/>
                <w:lang w:eastAsia="en-US"/>
              </w:rPr>
              <w:t xml:space="preserve"> Реконструкция ВЛ-0,4кВ от ТП-277 (ориентировочной протяженностью 2,2 км) расположенной  в Волгоградской области в </w:t>
            </w:r>
            <w:proofErr w:type="spellStart"/>
            <w:r w:rsidRPr="00BB11BD">
              <w:rPr>
                <w:sz w:val="22"/>
                <w:szCs w:val="22"/>
                <w:lang w:eastAsia="en-US"/>
              </w:rPr>
              <w:t>г.Котово</w:t>
            </w:r>
            <w:proofErr w:type="spellEnd"/>
            <w:r w:rsidRPr="00BB11BD">
              <w:rPr>
                <w:sz w:val="22"/>
                <w:szCs w:val="22"/>
                <w:lang w:eastAsia="en-US"/>
              </w:rPr>
              <w:t xml:space="preserve">; 2. Реконструкция ВЛ-0,4кВ от ТП-278 (ориентировочной протяженностью 1,8км) расположенной в Волгоградской области в </w:t>
            </w:r>
            <w:proofErr w:type="spellStart"/>
            <w:r w:rsidRPr="00BB11BD">
              <w:rPr>
                <w:sz w:val="22"/>
                <w:szCs w:val="22"/>
                <w:lang w:eastAsia="en-US"/>
              </w:rPr>
              <w:t>г.Котово</w:t>
            </w:r>
            <w:proofErr w:type="spellEnd"/>
            <w:r w:rsidRPr="00BB11BD">
              <w:rPr>
                <w:sz w:val="22"/>
                <w:szCs w:val="22"/>
                <w:lang w:eastAsia="en-US"/>
              </w:rPr>
              <w:t xml:space="preserve"> . </w:t>
            </w:r>
          </w:p>
          <w:p w14:paraId="28CB1FDB" w14:textId="77777777" w:rsidR="008A0E0C" w:rsidRPr="00BB11BD" w:rsidRDefault="008A0E0C" w:rsidP="008A0E0C">
            <w:pPr>
              <w:tabs>
                <w:tab w:val="left" w:pos="900"/>
                <w:tab w:val="num" w:pos="1080"/>
              </w:tabs>
              <w:jc w:val="both"/>
              <w:rPr>
                <w:sz w:val="22"/>
                <w:szCs w:val="22"/>
                <w:lang w:eastAsia="en-US"/>
              </w:rPr>
            </w:pPr>
            <w:r w:rsidRPr="00BB11BD">
              <w:rPr>
                <w:sz w:val="22"/>
                <w:szCs w:val="22"/>
                <w:lang w:eastAsia="en-US"/>
              </w:rPr>
              <w:t xml:space="preserve">Место выполнения работ: Волгоградская область, </w:t>
            </w:r>
            <w:proofErr w:type="spellStart"/>
            <w:r w:rsidRPr="00BB11BD">
              <w:rPr>
                <w:sz w:val="22"/>
                <w:szCs w:val="22"/>
                <w:lang w:eastAsia="en-US"/>
              </w:rPr>
              <w:t>г.Котово</w:t>
            </w:r>
            <w:proofErr w:type="spellEnd"/>
            <w:r w:rsidRPr="00BB11BD">
              <w:rPr>
                <w:sz w:val="22"/>
                <w:szCs w:val="22"/>
                <w:lang w:eastAsia="en-US"/>
              </w:rPr>
              <w:t>.</w:t>
            </w:r>
          </w:p>
          <w:p w14:paraId="1391D12E" w14:textId="77777777" w:rsidR="008A0E0C" w:rsidRPr="00BB11BD" w:rsidRDefault="008A0E0C" w:rsidP="008A0E0C">
            <w:pPr>
              <w:tabs>
                <w:tab w:val="left" w:pos="900"/>
                <w:tab w:val="num" w:pos="1080"/>
              </w:tabs>
              <w:jc w:val="both"/>
              <w:rPr>
                <w:sz w:val="22"/>
                <w:szCs w:val="22"/>
                <w:lang w:eastAsia="en-US"/>
              </w:rPr>
            </w:pPr>
            <w:r w:rsidRPr="00BB11BD">
              <w:rPr>
                <w:sz w:val="22"/>
                <w:szCs w:val="22"/>
                <w:lang w:eastAsia="en-US"/>
              </w:rPr>
              <w:t>Срок выполнения работ: 90 календарных дней с момента заключения договора.</w:t>
            </w:r>
          </w:p>
          <w:p w14:paraId="5C12832A" w14:textId="77777777" w:rsidR="008A0E0C" w:rsidRPr="00BB11BD" w:rsidRDefault="008A0E0C" w:rsidP="008A0E0C">
            <w:pPr>
              <w:tabs>
                <w:tab w:val="left" w:pos="900"/>
                <w:tab w:val="num" w:pos="1080"/>
              </w:tabs>
              <w:jc w:val="both"/>
              <w:rPr>
                <w:b/>
                <w:bCs/>
                <w:sz w:val="22"/>
                <w:szCs w:val="22"/>
                <w:lang w:eastAsia="en-US"/>
              </w:rPr>
            </w:pPr>
            <w:r w:rsidRPr="00BB11BD">
              <w:rPr>
                <w:b/>
                <w:bCs/>
                <w:sz w:val="22"/>
                <w:szCs w:val="22"/>
                <w:lang w:eastAsia="en-US"/>
              </w:rPr>
              <w:t>Порядок сдачи выполненной работы:</w:t>
            </w:r>
          </w:p>
          <w:p w14:paraId="4D3EB79A" w14:textId="77777777" w:rsidR="008A0E0C" w:rsidRPr="00BB11BD" w:rsidRDefault="008A0E0C" w:rsidP="008A0E0C">
            <w:pPr>
              <w:jc w:val="both"/>
            </w:pPr>
            <w:r w:rsidRPr="00BB11BD">
              <w:t xml:space="preserve">В порядке требований ПТЭЭП, ПУЭ, СНиП и СП с предоставлением соответствующей технической документации. </w:t>
            </w:r>
          </w:p>
          <w:p w14:paraId="7A166483" w14:textId="77777777" w:rsidR="008A0E0C" w:rsidRPr="00BB11BD" w:rsidRDefault="008A0E0C" w:rsidP="008A0E0C">
            <w:pPr>
              <w:jc w:val="both"/>
            </w:pPr>
            <w:r w:rsidRPr="00BB11BD">
              <w:t>Предоставить паспорта и сертификаты на оборудование и материалы.</w:t>
            </w:r>
          </w:p>
          <w:p w14:paraId="481AE010" w14:textId="77777777" w:rsidR="008A0E0C" w:rsidRPr="00BB11BD" w:rsidRDefault="008A0E0C" w:rsidP="008A0E0C">
            <w:pPr>
              <w:jc w:val="both"/>
            </w:pPr>
            <w:r w:rsidRPr="00BB11BD">
              <w:t>Предоставить исполнительную монтажную схему.</w:t>
            </w:r>
          </w:p>
          <w:p w14:paraId="4A12A3FF" w14:textId="77777777" w:rsidR="008A0E0C" w:rsidRPr="00BB11BD" w:rsidRDefault="008A0E0C" w:rsidP="008A0E0C">
            <w:pPr>
              <w:tabs>
                <w:tab w:val="left" w:pos="900"/>
                <w:tab w:val="num" w:pos="1080"/>
              </w:tabs>
              <w:jc w:val="both"/>
              <w:rPr>
                <w:b/>
                <w:bCs/>
                <w:sz w:val="22"/>
                <w:szCs w:val="22"/>
                <w:lang w:eastAsia="en-US"/>
              </w:rPr>
            </w:pPr>
            <w:r w:rsidRPr="00BB11BD">
              <w:rPr>
                <w:b/>
                <w:bCs/>
                <w:sz w:val="22"/>
                <w:szCs w:val="22"/>
                <w:lang w:eastAsia="en-US"/>
              </w:rPr>
              <w:t>Особые условия:</w:t>
            </w:r>
          </w:p>
          <w:p w14:paraId="482A53D7" w14:textId="77777777" w:rsidR="008A0E0C" w:rsidRPr="00BB11BD" w:rsidRDefault="008A0E0C" w:rsidP="008A0E0C">
            <w:pPr>
              <w:jc w:val="both"/>
            </w:pPr>
            <w:r w:rsidRPr="00BB11BD">
              <w:t>1.Перерывы в электроснабжении должны быть минимальными.</w:t>
            </w:r>
          </w:p>
          <w:p w14:paraId="1ADF2FA8" w14:textId="77777777" w:rsidR="008A0E0C" w:rsidRPr="00BB11BD" w:rsidRDefault="008A0E0C" w:rsidP="008A0E0C">
            <w:pPr>
              <w:jc w:val="both"/>
            </w:pPr>
            <w:r w:rsidRPr="00BB11BD">
              <w:t>2.Перед началом производства работ произвести согласования со всеми заинтересованными лицами.</w:t>
            </w:r>
          </w:p>
          <w:p w14:paraId="7F33FD9E" w14:textId="77777777" w:rsidR="008A0E0C" w:rsidRPr="00BB11BD" w:rsidRDefault="008A0E0C" w:rsidP="008A0E0C">
            <w:pPr>
              <w:tabs>
                <w:tab w:val="left" w:pos="900"/>
                <w:tab w:val="num" w:pos="1080"/>
              </w:tabs>
              <w:jc w:val="both"/>
              <w:rPr>
                <w:b/>
                <w:bCs/>
                <w:sz w:val="22"/>
                <w:szCs w:val="22"/>
                <w:lang w:eastAsia="en-US"/>
              </w:rPr>
            </w:pPr>
            <w:r w:rsidRPr="00BB11BD">
              <w:rPr>
                <w:b/>
                <w:bCs/>
                <w:sz w:val="22"/>
                <w:szCs w:val="22"/>
                <w:lang w:eastAsia="en-US"/>
              </w:rPr>
              <w:t>Основные требования к исполнителю:</w:t>
            </w:r>
          </w:p>
          <w:p w14:paraId="0895A271" w14:textId="77777777" w:rsidR="008A0E0C" w:rsidRPr="00BB11BD" w:rsidRDefault="008A0E0C" w:rsidP="008A0E0C">
            <w:pPr>
              <w:jc w:val="both"/>
            </w:pPr>
            <w:r w:rsidRPr="00BB11BD">
              <w:lastRenderedPageBreak/>
              <w:t>- К производству работ допускаются подрядчики, обладающие всеми допусками и лицензиями, необходимыми для выполнения всего объема работ на (допуск к выполнению работ по строительству, свидетельство о регистрации электротехнической лаборатории).</w:t>
            </w:r>
          </w:p>
          <w:p w14:paraId="6F858F42" w14:textId="77777777" w:rsidR="008A0E0C" w:rsidRPr="00BB11BD" w:rsidRDefault="008A0E0C" w:rsidP="008A0E0C">
            <w:pPr>
              <w:tabs>
                <w:tab w:val="left" w:pos="900"/>
                <w:tab w:val="num" w:pos="1080"/>
              </w:tabs>
              <w:jc w:val="both"/>
            </w:pPr>
            <w:r w:rsidRPr="00BB11BD">
              <w:t xml:space="preserve">  - Подрядчик должен предоставить Заказчику выписку из Реестра членов СРО, с указанием уровня ответственности.</w:t>
            </w:r>
          </w:p>
          <w:p w14:paraId="71D5B861" w14:textId="77777777" w:rsidR="008A0E0C" w:rsidRPr="00BB11BD" w:rsidRDefault="008A0E0C" w:rsidP="008A0E0C">
            <w:pPr>
              <w:tabs>
                <w:tab w:val="left" w:pos="900"/>
                <w:tab w:val="num" w:pos="1080"/>
              </w:tabs>
              <w:jc w:val="both"/>
              <w:rPr>
                <w:b/>
                <w:bCs/>
              </w:rPr>
            </w:pPr>
            <w:r w:rsidRPr="00BB11BD">
              <w:rPr>
                <w:b/>
                <w:bCs/>
              </w:rPr>
              <w:t>Требования к опыту работы подрядчика:</w:t>
            </w:r>
          </w:p>
          <w:p w14:paraId="2F0F6689" w14:textId="77777777" w:rsidR="008A0E0C" w:rsidRPr="00BB11BD" w:rsidRDefault="008A0E0C" w:rsidP="008A0E0C">
            <w:pPr>
              <w:jc w:val="both"/>
            </w:pPr>
            <w:r w:rsidRPr="00BB11BD">
              <w:t>- Наличие опыта выполнения работ на объектах электросетевой и электрогенерирующей отраслях.</w:t>
            </w:r>
          </w:p>
          <w:p w14:paraId="7CDD7500" w14:textId="77777777" w:rsidR="008A0E0C" w:rsidRPr="00BB11BD" w:rsidRDefault="008A0E0C" w:rsidP="008A0E0C">
            <w:pPr>
              <w:tabs>
                <w:tab w:val="left" w:pos="900"/>
                <w:tab w:val="num" w:pos="1080"/>
              </w:tabs>
              <w:jc w:val="both"/>
              <w:rPr>
                <w:b/>
                <w:bCs/>
                <w:sz w:val="22"/>
                <w:szCs w:val="22"/>
                <w:lang w:eastAsia="en-US"/>
              </w:rPr>
            </w:pPr>
            <w:r w:rsidRPr="00BB11BD">
              <w:rPr>
                <w:b/>
                <w:bCs/>
                <w:sz w:val="22"/>
                <w:szCs w:val="22"/>
                <w:lang w:eastAsia="en-US"/>
              </w:rPr>
              <w:t>Требования к качеству оборудования и материалов:</w:t>
            </w:r>
          </w:p>
          <w:p w14:paraId="56DE7C08" w14:textId="77777777" w:rsidR="008A0E0C" w:rsidRPr="00BB11BD" w:rsidRDefault="008A0E0C" w:rsidP="008A0E0C">
            <w:pPr>
              <w:jc w:val="both"/>
            </w:pPr>
            <w:r w:rsidRPr="00BB11BD">
              <w:t>-Все оборудование и материалы должны быть сертифицированы. Гарантия на оборудование должна составлять не менее 60 месяцев со дня подписания актов выполненных работ. На все работы должны прилагаться протоколы испытаний.</w:t>
            </w:r>
          </w:p>
          <w:p w14:paraId="304922A3" w14:textId="77777777" w:rsidR="008A0E0C" w:rsidRPr="00BB11BD" w:rsidRDefault="008A0E0C" w:rsidP="008A0E0C">
            <w:pPr>
              <w:jc w:val="both"/>
            </w:pPr>
            <w:r w:rsidRPr="00BB11BD">
              <w:t>- Предоставить Свидетельства – подтверждения от заводов-изготовителей оборудования на поставку и проведение шеф-монтажных работ поставляемого оборудования с сохранением гарантийных обязательств.</w:t>
            </w:r>
          </w:p>
          <w:p w14:paraId="00C297FE" w14:textId="77777777" w:rsidR="008A0E0C" w:rsidRPr="00BB11BD" w:rsidRDefault="008A0E0C" w:rsidP="008A0E0C">
            <w:pPr>
              <w:jc w:val="both"/>
            </w:pPr>
            <w:r w:rsidRPr="00BB11BD">
              <w:t>- Заводы-изготовители оборудования и материалов:</w:t>
            </w:r>
          </w:p>
          <w:p w14:paraId="444D9768" w14:textId="77777777" w:rsidR="008A0E0C" w:rsidRPr="00BB11BD" w:rsidRDefault="008A0E0C" w:rsidP="008A0E0C">
            <w:pPr>
              <w:jc w:val="both"/>
            </w:pPr>
            <w:r w:rsidRPr="00BB11BD">
              <w:t xml:space="preserve">Провод самонесущий: СИП-2,-3 (производства </w:t>
            </w:r>
            <w:proofErr w:type="spellStart"/>
            <w:r w:rsidRPr="00BB11BD">
              <w:t>Иркутсккабель</w:t>
            </w:r>
            <w:proofErr w:type="spellEnd"/>
            <w:r w:rsidRPr="00BB11BD">
              <w:t xml:space="preserve">, </w:t>
            </w:r>
            <w:proofErr w:type="spellStart"/>
            <w:r w:rsidRPr="00BB11BD">
              <w:t>Москабель</w:t>
            </w:r>
            <w:proofErr w:type="spellEnd"/>
            <w:r w:rsidRPr="00BB11BD">
              <w:t>,  и аналоги);</w:t>
            </w:r>
          </w:p>
          <w:p w14:paraId="6FB64A18" w14:textId="77777777" w:rsidR="008A0E0C" w:rsidRPr="00BB11BD" w:rsidRDefault="008A0E0C" w:rsidP="008A0E0C">
            <w:pPr>
              <w:jc w:val="both"/>
            </w:pPr>
            <w:r w:rsidRPr="00BB11BD">
              <w:t>-Арматура под СИП: производство «</w:t>
            </w:r>
            <w:proofErr w:type="spellStart"/>
            <w:r w:rsidRPr="00BB11BD">
              <w:t>Ensto</w:t>
            </w:r>
            <w:proofErr w:type="spellEnd"/>
            <w:r w:rsidRPr="00BB11BD">
              <w:t>», «</w:t>
            </w:r>
            <w:proofErr w:type="spellStart"/>
            <w:r w:rsidRPr="00BB11BD">
              <w:t>Niled</w:t>
            </w:r>
            <w:proofErr w:type="spellEnd"/>
            <w:r w:rsidRPr="00BB11BD">
              <w:t>», и аналоги;</w:t>
            </w:r>
          </w:p>
          <w:p w14:paraId="3F4573CE" w14:textId="77777777" w:rsidR="008A0E0C" w:rsidRPr="00BB11BD" w:rsidRDefault="008A0E0C" w:rsidP="008A0E0C">
            <w:pPr>
              <w:jc w:val="both"/>
            </w:pPr>
            <w:r w:rsidRPr="00BB11BD">
              <w:t>Стойки Ж/б: производство «ЖБИ-6», и аналоги</w:t>
            </w:r>
          </w:p>
          <w:p w14:paraId="66786DB1" w14:textId="77777777" w:rsidR="008A0E0C" w:rsidRPr="00BB11BD" w:rsidRDefault="008A0E0C" w:rsidP="008A0E0C">
            <w:pPr>
              <w:jc w:val="both"/>
            </w:pPr>
            <w:r w:rsidRPr="00BB11BD">
              <w:t>-КТП- производство «</w:t>
            </w:r>
            <w:proofErr w:type="spellStart"/>
            <w:r w:rsidRPr="00BB11BD">
              <w:t>Кубаньэлектрощит</w:t>
            </w:r>
            <w:proofErr w:type="spellEnd"/>
            <w:r w:rsidRPr="00BB11BD">
              <w:t>», и аналоги, цветовая схема-серая с зелеными дверями</w:t>
            </w:r>
          </w:p>
          <w:p w14:paraId="3515008F" w14:textId="77777777" w:rsidR="008A0E0C" w:rsidRPr="00BB11BD" w:rsidRDefault="008A0E0C" w:rsidP="008A0E0C">
            <w:pPr>
              <w:jc w:val="both"/>
            </w:pPr>
            <w:r w:rsidRPr="00BB11BD">
              <w:t>-ТМГ- производство «Минский электротехнический завод имени Козлова», и аналоги</w:t>
            </w:r>
          </w:p>
          <w:p w14:paraId="01C33EF3" w14:textId="77777777" w:rsidR="008A0E0C" w:rsidRPr="00BB11BD" w:rsidRDefault="008A0E0C" w:rsidP="008A0E0C">
            <w:pPr>
              <w:jc w:val="both"/>
            </w:pPr>
            <w:r w:rsidRPr="00BB11BD">
              <w:t xml:space="preserve">- Телемеханика-производство «АО </w:t>
            </w:r>
            <w:proofErr w:type="spellStart"/>
            <w:r w:rsidRPr="00BB11BD">
              <w:t>Югсистема</w:t>
            </w:r>
            <w:proofErr w:type="spellEnd"/>
            <w:r w:rsidRPr="00BB11BD">
              <w:t xml:space="preserve"> плюс»</w:t>
            </w:r>
          </w:p>
          <w:p w14:paraId="3A52B151" w14:textId="77777777" w:rsidR="008A0E0C" w:rsidRPr="00BB11BD" w:rsidRDefault="008A0E0C" w:rsidP="008A0E0C">
            <w:pPr>
              <w:jc w:val="both"/>
            </w:pPr>
            <w:r w:rsidRPr="00BB11BD">
              <w:t>-КРН, КСО, ЩО- ЗАО «Электрощит», ООО «ПКФ Электрощит», , ООО «Таврида Электрик ЮСК»</w:t>
            </w:r>
          </w:p>
          <w:p w14:paraId="11693D62" w14:textId="77777777" w:rsidR="008A0E0C" w:rsidRPr="00BB11BD" w:rsidRDefault="008A0E0C" w:rsidP="008A0E0C">
            <w:pPr>
              <w:tabs>
                <w:tab w:val="left" w:pos="900"/>
                <w:tab w:val="num" w:pos="1080"/>
              </w:tabs>
              <w:jc w:val="both"/>
              <w:rPr>
                <w:b/>
                <w:bCs/>
                <w:sz w:val="22"/>
                <w:szCs w:val="22"/>
                <w:lang w:eastAsia="en-US"/>
              </w:rPr>
            </w:pPr>
            <w:r w:rsidRPr="00BB11BD">
              <w:t>Заказчик имеет право передать Подрядчику для исполнения обязательств собственный давальческий материал.</w:t>
            </w:r>
          </w:p>
          <w:p w14:paraId="0D6491A0" w14:textId="77777777" w:rsidR="008A0E0C" w:rsidRPr="00BB11BD" w:rsidRDefault="008A0E0C" w:rsidP="008A0E0C">
            <w:pPr>
              <w:tabs>
                <w:tab w:val="left" w:pos="900"/>
                <w:tab w:val="num" w:pos="1080"/>
              </w:tabs>
              <w:jc w:val="both"/>
              <w:rPr>
                <w:b/>
                <w:bCs/>
                <w:sz w:val="22"/>
                <w:szCs w:val="22"/>
                <w:lang w:eastAsia="en-US"/>
              </w:rPr>
            </w:pPr>
            <w:r w:rsidRPr="00BB11BD">
              <w:rPr>
                <w:b/>
                <w:bCs/>
                <w:sz w:val="22"/>
                <w:szCs w:val="22"/>
                <w:lang w:eastAsia="en-US"/>
              </w:rPr>
              <w:t>Требования к качеству работ и к безопасности при их выполнении.</w:t>
            </w:r>
          </w:p>
          <w:p w14:paraId="6633635E" w14:textId="77777777" w:rsidR="008A0E0C" w:rsidRPr="00BB11BD" w:rsidRDefault="008A0E0C" w:rsidP="008A0E0C">
            <w:pPr>
              <w:jc w:val="both"/>
            </w:pPr>
            <w:r w:rsidRPr="00BB11BD">
              <w:t>- Работы должны быть выполнены в строгом соответствии с проектной документацией.</w:t>
            </w:r>
          </w:p>
          <w:p w14:paraId="5C77E87C" w14:textId="77777777" w:rsidR="008A0E0C" w:rsidRPr="00BB11BD" w:rsidRDefault="008A0E0C" w:rsidP="008A0E0C">
            <w:pPr>
              <w:jc w:val="both"/>
            </w:pPr>
            <w:r w:rsidRPr="00BB11BD">
              <w:t xml:space="preserve"> - Качество выполненных работ должно соответствовать требованиям СНиП, ПУЭ СП31-110-2003 (А5-92-09), ГОСТ 16442-80 и другим нормам действующим на момент ввода объекта в эксплуатацию.</w:t>
            </w:r>
          </w:p>
          <w:p w14:paraId="7F1EC6FE" w14:textId="77777777" w:rsidR="008A0E0C" w:rsidRPr="00BB11BD" w:rsidRDefault="008A0E0C" w:rsidP="008A0E0C">
            <w:pPr>
              <w:tabs>
                <w:tab w:val="left" w:pos="900"/>
                <w:tab w:val="num" w:pos="1080"/>
              </w:tabs>
              <w:jc w:val="both"/>
              <w:rPr>
                <w:b/>
                <w:bCs/>
                <w:sz w:val="22"/>
                <w:szCs w:val="22"/>
                <w:lang w:eastAsia="en-US"/>
              </w:rPr>
            </w:pPr>
            <w:r w:rsidRPr="00BB11BD">
              <w:t>Гарантийный срок на выполнение работы не менее 60 месяцев со дня подписания актов выполненных работ.</w:t>
            </w:r>
          </w:p>
          <w:p w14:paraId="5AC4F855" w14:textId="77777777" w:rsidR="008A0E0C" w:rsidRPr="00BB11BD" w:rsidRDefault="008A0E0C" w:rsidP="008A0E0C">
            <w:pPr>
              <w:tabs>
                <w:tab w:val="left" w:pos="900"/>
                <w:tab w:val="num" w:pos="1080"/>
              </w:tabs>
              <w:jc w:val="both"/>
              <w:rPr>
                <w:b/>
                <w:bCs/>
                <w:sz w:val="22"/>
                <w:szCs w:val="22"/>
                <w:lang w:eastAsia="en-US"/>
              </w:rPr>
            </w:pPr>
            <w:r w:rsidRPr="00BB11BD">
              <w:rPr>
                <w:b/>
                <w:bCs/>
                <w:sz w:val="22"/>
                <w:szCs w:val="22"/>
                <w:lang w:eastAsia="en-US"/>
              </w:rPr>
              <w:t>Требования к документации при приемке работ.</w:t>
            </w:r>
          </w:p>
          <w:p w14:paraId="5177AAAC" w14:textId="77777777" w:rsidR="008A0E0C" w:rsidRPr="00BB11BD" w:rsidRDefault="008A0E0C" w:rsidP="008A0E0C">
            <w:pPr>
              <w:jc w:val="both"/>
            </w:pPr>
            <w:r w:rsidRPr="00BB11BD">
              <w:t xml:space="preserve"> - При окончательной приемке выполненных работ должны быть предъявлены следующие документы:</w:t>
            </w:r>
          </w:p>
          <w:p w14:paraId="76DB617F" w14:textId="77777777" w:rsidR="008A0E0C" w:rsidRPr="00BB11BD" w:rsidRDefault="008A0E0C" w:rsidP="008A0E0C">
            <w:pPr>
              <w:jc w:val="both"/>
            </w:pPr>
            <w:r w:rsidRPr="00BB11BD">
              <w:t xml:space="preserve">- Документы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РФ, в случае, </w:t>
            </w:r>
            <w:r w:rsidRPr="00BB11BD">
              <w:lastRenderedPageBreak/>
              <w:t>если в соответствии с законодательством РФ установлены требования к таким товарам;</w:t>
            </w:r>
          </w:p>
          <w:p w14:paraId="59383D3F" w14:textId="77777777" w:rsidR="008A0E0C" w:rsidRPr="00BB11BD" w:rsidRDefault="008A0E0C" w:rsidP="008A0E0C">
            <w:pPr>
              <w:jc w:val="both"/>
            </w:pPr>
            <w:r w:rsidRPr="00BB11BD">
              <w:t>- акты о приемке выполненных работ по формам КС-2, КС-3;</w:t>
            </w:r>
          </w:p>
          <w:p w14:paraId="5D927A51" w14:textId="77777777" w:rsidR="008A0E0C" w:rsidRPr="00BB11BD" w:rsidRDefault="008A0E0C" w:rsidP="008A0E0C">
            <w:r w:rsidRPr="00BB11BD">
              <w:t>-Приемо-сдаточная документация: исполнительная трасса кабельной линии, акт на скрытые работы по прокладке кабельной линии, кабельный журнал (журнал разделки кабельных муфт), паспорт кабельной линии и т.д. в соответствии с требованиями нормативно-правовых актов, технических регламентов, паспортов изготовителей;</w:t>
            </w:r>
          </w:p>
          <w:p w14:paraId="576B6CDC" w14:textId="77777777" w:rsidR="008A0E0C" w:rsidRPr="00BB11BD" w:rsidRDefault="008A0E0C" w:rsidP="008A0E0C"/>
          <w:p w14:paraId="4F3C224A" w14:textId="77777777" w:rsidR="008A0E0C" w:rsidRPr="00BB11BD" w:rsidRDefault="008A0E0C" w:rsidP="008A0E0C">
            <w:pPr>
              <w:tabs>
                <w:tab w:val="left" w:pos="900"/>
                <w:tab w:val="num" w:pos="1080"/>
              </w:tabs>
              <w:jc w:val="both"/>
              <w:rPr>
                <w:b/>
                <w:bCs/>
                <w:sz w:val="22"/>
                <w:szCs w:val="22"/>
                <w:lang w:eastAsia="en-US"/>
              </w:rPr>
            </w:pPr>
            <w:r w:rsidRPr="00BB11BD">
              <w:t>Работы по приемо-сдаточным испытаниям и измерениям проводятся силами Заказчика</w:t>
            </w:r>
          </w:p>
          <w:p w14:paraId="50FC6013" w14:textId="77777777" w:rsidR="008A0E0C" w:rsidRPr="00BB11BD" w:rsidRDefault="008A0E0C" w:rsidP="008A0E0C">
            <w:pPr>
              <w:tabs>
                <w:tab w:val="left" w:pos="900"/>
                <w:tab w:val="num" w:pos="1080"/>
              </w:tabs>
              <w:jc w:val="both"/>
              <w:rPr>
                <w:b/>
                <w:bCs/>
                <w:sz w:val="22"/>
                <w:szCs w:val="22"/>
                <w:lang w:eastAsia="en-US"/>
              </w:rPr>
            </w:pPr>
            <w:r w:rsidRPr="00BB11BD">
              <w:rPr>
                <w:b/>
                <w:bCs/>
                <w:sz w:val="22"/>
                <w:szCs w:val="22"/>
                <w:lang w:eastAsia="en-US"/>
              </w:rPr>
              <w:t>Сведения о цене договора:</w:t>
            </w:r>
          </w:p>
          <w:p w14:paraId="7CFEA805" w14:textId="77777777" w:rsidR="008A0E0C" w:rsidRPr="00BB11BD" w:rsidRDefault="008A0E0C">
            <w:pPr>
              <w:numPr>
                <w:ilvl w:val="0"/>
                <w:numId w:val="42"/>
              </w:numPr>
              <w:spacing w:after="200" w:line="276" w:lineRule="auto"/>
              <w:contextualSpacing/>
              <w:jc w:val="both"/>
              <w:rPr>
                <w:sz w:val="22"/>
                <w:szCs w:val="22"/>
                <w:lang w:eastAsia="en-US"/>
              </w:rPr>
            </w:pPr>
            <w:r w:rsidRPr="00BB11BD">
              <w:rPr>
                <w:sz w:val="22"/>
                <w:szCs w:val="22"/>
                <w:lang w:eastAsia="en-US"/>
              </w:rPr>
              <w:t xml:space="preserve">Начальная (максимальная) цена договора </w:t>
            </w:r>
            <w:bookmarkStart w:id="58" w:name="_Hlk43802508"/>
            <w:r w:rsidRPr="00BB11BD">
              <w:rPr>
                <w:sz w:val="22"/>
                <w:szCs w:val="22"/>
                <w:lang w:eastAsia="en-US"/>
              </w:rPr>
              <w:t xml:space="preserve">5 576 799 (Пять миллионов пятьсот семьдесят шесть тысяч семьсот девяносто девять) рубль 95 копеек, </w:t>
            </w:r>
            <w:bookmarkEnd w:id="58"/>
            <w:r w:rsidRPr="00BB11BD">
              <w:rPr>
                <w:sz w:val="22"/>
                <w:szCs w:val="22"/>
                <w:lang w:eastAsia="en-US"/>
              </w:rPr>
              <w:t>с НДС 20%</w:t>
            </w:r>
          </w:p>
          <w:p w14:paraId="5080AFF7" w14:textId="77777777" w:rsidR="008A0E0C" w:rsidRPr="00BB11BD" w:rsidRDefault="008A0E0C">
            <w:pPr>
              <w:numPr>
                <w:ilvl w:val="0"/>
                <w:numId w:val="42"/>
              </w:numPr>
              <w:spacing w:after="200" w:line="276" w:lineRule="auto"/>
              <w:contextualSpacing/>
              <w:jc w:val="both"/>
              <w:rPr>
                <w:sz w:val="22"/>
                <w:szCs w:val="22"/>
              </w:rPr>
            </w:pPr>
            <w:r w:rsidRPr="00BB11BD">
              <w:rPr>
                <w:sz w:val="22"/>
                <w:szCs w:val="22"/>
              </w:rPr>
              <w:t>Начальная (максимальная) цена договора 4 714 600 (четыре</w:t>
            </w:r>
          </w:p>
          <w:p w14:paraId="73EB8326" w14:textId="77777777" w:rsidR="008A0E0C" w:rsidRPr="00BB11BD" w:rsidRDefault="008A0E0C" w:rsidP="008A0E0C">
            <w:pPr>
              <w:spacing w:after="200" w:line="276" w:lineRule="auto"/>
              <w:ind w:left="720"/>
              <w:contextualSpacing/>
              <w:jc w:val="both"/>
              <w:rPr>
                <w:sz w:val="22"/>
                <w:szCs w:val="22"/>
              </w:rPr>
            </w:pPr>
            <w:r w:rsidRPr="00BB11BD">
              <w:rPr>
                <w:sz w:val="22"/>
                <w:szCs w:val="22"/>
              </w:rPr>
              <w:t>миллиона семьсот четырнадцать тысяч шестьсот)  рублей 25 копеек, с НДС 20%</w:t>
            </w:r>
          </w:p>
          <w:p w14:paraId="56F04E8A" w14:textId="77777777" w:rsidR="008A0E0C" w:rsidRPr="00BB11BD" w:rsidRDefault="008A0E0C" w:rsidP="008A0E0C">
            <w:pPr>
              <w:tabs>
                <w:tab w:val="left" w:pos="900"/>
                <w:tab w:val="num" w:pos="1080"/>
              </w:tabs>
              <w:jc w:val="both"/>
              <w:rPr>
                <w:b/>
                <w:bCs/>
                <w:sz w:val="22"/>
                <w:szCs w:val="22"/>
                <w:lang w:eastAsia="en-US"/>
              </w:rPr>
            </w:pPr>
          </w:p>
          <w:p w14:paraId="5C01F07A" w14:textId="77777777" w:rsidR="008A0E0C" w:rsidRPr="00BB11BD" w:rsidRDefault="008A0E0C" w:rsidP="008A0E0C">
            <w:pPr>
              <w:tabs>
                <w:tab w:val="left" w:pos="900"/>
                <w:tab w:val="num" w:pos="1080"/>
              </w:tabs>
              <w:jc w:val="both"/>
              <w:rPr>
                <w:b/>
                <w:bCs/>
                <w:sz w:val="22"/>
                <w:szCs w:val="22"/>
                <w:lang w:eastAsia="en-US"/>
              </w:rPr>
            </w:pPr>
            <w:r w:rsidRPr="00BB11BD">
              <w:rPr>
                <w:b/>
                <w:bCs/>
                <w:sz w:val="22"/>
                <w:szCs w:val="22"/>
                <w:lang w:eastAsia="en-US"/>
              </w:rPr>
              <w:t>Требования к сметной документации:</w:t>
            </w:r>
          </w:p>
          <w:p w14:paraId="51736B2F" w14:textId="77777777" w:rsidR="008A0E0C" w:rsidRPr="00BB11BD" w:rsidRDefault="008A0E0C" w:rsidP="008A0E0C">
            <w:pPr>
              <w:rPr>
                <w:bCs/>
              </w:rPr>
            </w:pPr>
            <w:r w:rsidRPr="00BB11BD">
              <w:rPr>
                <w:bCs/>
              </w:rPr>
              <w:t>- Сметную документацию предоставлять в ТЕР-2001 (ред.2014 г) Волгоградской области до момента исключения ТЕР из федерального реестра сметных нормативов (ФРСН). С момента исключения ТЕР-2001 (ред.2014г.) из ФРСН, сметную документацию необходимо выполнять в ФЕР-2020;</w:t>
            </w:r>
          </w:p>
          <w:p w14:paraId="53E3D55F" w14:textId="77777777" w:rsidR="008A0E0C" w:rsidRPr="00BB11BD" w:rsidRDefault="008A0E0C" w:rsidP="008A0E0C">
            <w:pPr>
              <w:rPr>
                <w:bCs/>
              </w:rPr>
            </w:pPr>
            <w:r w:rsidRPr="00BB11BD">
              <w:rPr>
                <w:bCs/>
              </w:rPr>
              <w:t>- Нормативы накладных расходов и сметной прибыли по видам работ принимать в соответствии с новыми методиками (№ 812/</w:t>
            </w:r>
            <w:proofErr w:type="spellStart"/>
            <w:r w:rsidRPr="00BB11BD">
              <w:rPr>
                <w:bCs/>
              </w:rPr>
              <w:t>пр</w:t>
            </w:r>
            <w:proofErr w:type="spellEnd"/>
            <w:r w:rsidRPr="00BB11BD">
              <w:rPr>
                <w:bCs/>
              </w:rPr>
              <w:t>, №774/</w:t>
            </w:r>
            <w:proofErr w:type="spellStart"/>
            <w:r w:rsidRPr="00BB11BD">
              <w:rPr>
                <w:bCs/>
              </w:rPr>
              <w:t>пр</w:t>
            </w:r>
            <w:proofErr w:type="spellEnd"/>
            <w:r w:rsidRPr="00BB11BD">
              <w:rPr>
                <w:bCs/>
              </w:rPr>
              <w:t>).</w:t>
            </w:r>
          </w:p>
          <w:p w14:paraId="667D7B8B" w14:textId="77777777" w:rsidR="008A0E0C" w:rsidRPr="00BB11BD" w:rsidRDefault="008A0E0C" w:rsidP="008A0E0C">
            <w:pPr>
              <w:rPr>
                <w:bCs/>
              </w:rPr>
            </w:pPr>
            <w:r w:rsidRPr="00BB11BD">
              <w:rPr>
                <w:bCs/>
              </w:rPr>
              <w:t>- Стоимость материалов, изделий и конструкций определять на основании действующего сборника ТССЦ-2001 Волгоградской области до момента исключения его из ФРСН. С момента исключения ТССЦ-2001 из ФРСН, стоимость материалов, изделий и конструкций определять на основании ФССЦ-2001.</w:t>
            </w:r>
          </w:p>
          <w:p w14:paraId="76F9821F" w14:textId="77777777" w:rsidR="008A0E0C" w:rsidRPr="00BB11BD" w:rsidRDefault="008A0E0C" w:rsidP="008A0E0C">
            <w:pPr>
              <w:rPr>
                <w:bCs/>
              </w:rPr>
            </w:pPr>
            <w:r w:rsidRPr="00BB11BD">
              <w:rPr>
                <w:bCs/>
              </w:rPr>
              <w:t>- При отсутствии информации о сметных ценах в базисном уровне на отдельные материалы, изделия, конструкции и оборудование, сметную цену формировать по наиболее экономичному варианту, определенному на основании сбора информации о текущих ценах. Информацию необходимо предоставить в виде конъюнктурного анализа (в соответствии с формой, приведенной в Приложении № 1 к Методике № 421/</w:t>
            </w:r>
            <w:proofErr w:type="spellStart"/>
            <w:r w:rsidRPr="00BB11BD">
              <w:rPr>
                <w:bCs/>
              </w:rPr>
              <w:t>пр</w:t>
            </w:r>
            <w:proofErr w:type="spellEnd"/>
            <w:r w:rsidRPr="00BB11BD">
              <w:rPr>
                <w:bCs/>
              </w:rPr>
              <w:t>), с приложениями утвержденных прайс-листов или коммерческих предложений не менее 3-х организаций.</w:t>
            </w:r>
          </w:p>
          <w:p w14:paraId="5D01DE6A" w14:textId="77777777" w:rsidR="008A0E0C" w:rsidRPr="00BB11BD" w:rsidRDefault="008A0E0C" w:rsidP="008A0E0C">
            <w:pPr>
              <w:rPr>
                <w:bCs/>
              </w:rPr>
            </w:pPr>
            <w:r w:rsidRPr="00BB11BD">
              <w:rPr>
                <w:bCs/>
              </w:rPr>
              <w:t>- При наличии материального ресурса в ТССЦ-2001 (ФССЦ-2001) определение его стоимости в локальных сметах по результатам конъюнктурного анализа не допускается.</w:t>
            </w:r>
          </w:p>
          <w:p w14:paraId="2BBE6BCA" w14:textId="77777777" w:rsidR="008A0E0C" w:rsidRPr="00BB11BD" w:rsidRDefault="008A0E0C" w:rsidP="008A0E0C">
            <w:pPr>
              <w:rPr>
                <w:bCs/>
              </w:rPr>
            </w:pPr>
            <w:r w:rsidRPr="00BB11BD">
              <w:rPr>
                <w:bCs/>
              </w:rPr>
              <w:t>- Перевод в текущие цены осуществлять при помощи индексов по видам работ к ТЕР (ФЕР) для Волгоградской области, выпускаемых ежеквартально Минстроем РФ.</w:t>
            </w:r>
          </w:p>
          <w:p w14:paraId="4339F1B5" w14:textId="77777777" w:rsidR="008A0E0C" w:rsidRPr="00BB11BD" w:rsidRDefault="008A0E0C" w:rsidP="008A0E0C">
            <w:pPr>
              <w:tabs>
                <w:tab w:val="left" w:pos="900"/>
                <w:tab w:val="num" w:pos="1080"/>
              </w:tabs>
              <w:jc w:val="both"/>
              <w:rPr>
                <w:b/>
                <w:bCs/>
                <w:sz w:val="22"/>
                <w:szCs w:val="22"/>
                <w:lang w:eastAsia="en-US"/>
              </w:rPr>
            </w:pPr>
            <w:r w:rsidRPr="00BB11BD">
              <w:rPr>
                <w:b/>
                <w:bCs/>
                <w:sz w:val="22"/>
                <w:szCs w:val="22"/>
                <w:lang w:eastAsia="en-US"/>
              </w:rPr>
              <w:t>Иные требования:</w:t>
            </w:r>
          </w:p>
          <w:p w14:paraId="20FA97FA" w14:textId="77777777" w:rsidR="008A0E0C" w:rsidRPr="00BB11BD" w:rsidRDefault="008A0E0C" w:rsidP="008A0E0C">
            <w:pPr>
              <w:jc w:val="both"/>
            </w:pPr>
            <w:r w:rsidRPr="00BB11BD">
              <w:lastRenderedPageBreak/>
              <w:t>Работы должны быть выполнены собственными силами подрядной организации.</w:t>
            </w:r>
          </w:p>
          <w:p w14:paraId="48A528E3" w14:textId="77777777" w:rsidR="008A0E0C" w:rsidRPr="00BB11BD" w:rsidRDefault="008A0E0C" w:rsidP="008A0E0C">
            <w:pPr>
              <w:jc w:val="both"/>
            </w:pPr>
          </w:p>
          <w:p w14:paraId="031E68DB" w14:textId="77777777" w:rsidR="008A0E0C" w:rsidRPr="00BB11BD" w:rsidRDefault="008A0E0C" w:rsidP="008A0E0C">
            <w:pPr>
              <w:tabs>
                <w:tab w:val="left" w:pos="900"/>
                <w:tab w:val="num" w:pos="1080"/>
              </w:tabs>
              <w:jc w:val="both"/>
              <w:rPr>
                <w:b/>
                <w:bCs/>
                <w:sz w:val="22"/>
                <w:szCs w:val="22"/>
                <w:lang w:eastAsia="en-US"/>
              </w:rPr>
            </w:pPr>
            <w:r w:rsidRPr="00BB11BD">
              <w:t>Подрядная организация,  выразившая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должна иметь взнос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соответствующий предельной максимальной цене договора.</w:t>
            </w:r>
          </w:p>
          <w:p w14:paraId="70175290" w14:textId="40A94B9C" w:rsidR="00C7487E" w:rsidRPr="00BB11BD" w:rsidRDefault="008A0E0C" w:rsidP="008A0E0C">
            <w:pPr>
              <w:tabs>
                <w:tab w:val="left" w:pos="900"/>
                <w:tab w:val="num" w:pos="1080"/>
              </w:tabs>
              <w:spacing w:line="23" w:lineRule="atLeast"/>
              <w:jc w:val="both"/>
              <w:rPr>
                <w:bCs/>
                <w:sz w:val="22"/>
                <w:szCs w:val="22"/>
                <w:lang w:eastAsia="en-US"/>
              </w:rPr>
            </w:pPr>
            <w:r w:rsidRPr="00BB11BD">
              <w:rPr>
                <w:sz w:val="22"/>
                <w:szCs w:val="22"/>
                <w:lang w:eastAsia="en-US"/>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2862CB" w:rsidRPr="00BB11BD" w14:paraId="248B9BB0" w14:textId="77777777" w:rsidTr="00C7487E">
        <w:trPr>
          <w:trHeight w:val="1299"/>
        </w:trPr>
        <w:tc>
          <w:tcPr>
            <w:tcW w:w="426" w:type="dxa"/>
            <w:tcBorders>
              <w:top w:val="single" w:sz="4" w:space="0" w:color="auto"/>
              <w:left w:val="single" w:sz="4" w:space="0" w:color="auto"/>
              <w:bottom w:val="single" w:sz="4" w:space="0" w:color="auto"/>
              <w:right w:val="single" w:sz="4" w:space="0" w:color="auto"/>
            </w:tcBorders>
          </w:tcPr>
          <w:p w14:paraId="00598184" w14:textId="77777777" w:rsidR="00C7487E" w:rsidRPr="00BB11BD" w:rsidRDefault="00C7487E">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4CA4BEB" w14:textId="77777777" w:rsidR="00C7487E" w:rsidRPr="00BB11BD" w:rsidRDefault="00C7487E">
            <w:pPr>
              <w:widowControl w:val="0"/>
              <w:spacing w:line="23" w:lineRule="atLeast"/>
              <w:jc w:val="both"/>
              <w:rPr>
                <w:sz w:val="22"/>
                <w:szCs w:val="22"/>
                <w:lang w:eastAsia="en-US"/>
              </w:rPr>
            </w:pPr>
            <w:r w:rsidRPr="00BB11BD">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09984C33" w14:textId="77777777" w:rsidR="004C07A9" w:rsidRPr="00BB11BD" w:rsidRDefault="004C07A9" w:rsidP="004C07A9">
            <w:pPr>
              <w:tabs>
                <w:tab w:val="left" w:pos="993"/>
              </w:tabs>
              <w:spacing w:line="23" w:lineRule="atLeast"/>
              <w:jc w:val="both"/>
              <w:rPr>
                <w:bCs/>
                <w:sz w:val="22"/>
                <w:szCs w:val="22"/>
              </w:rPr>
            </w:pPr>
            <w:r w:rsidRPr="00BB11BD">
              <w:rPr>
                <w:b/>
                <w:bCs/>
                <w:sz w:val="22"/>
                <w:szCs w:val="22"/>
              </w:rPr>
              <w:t>Лот № 1:</w:t>
            </w:r>
            <w:r w:rsidRPr="00BB11BD">
              <w:rPr>
                <w:b/>
                <w:bCs/>
                <w:i/>
                <w:sz w:val="22"/>
                <w:szCs w:val="22"/>
              </w:rPr>
              <w:t xml:space="preserve"> </w:t>
            </w:r>
            <w:r w:rsidRPr="00BB11BD">
              <w:rPr>
                <w:bCs/>
                <w:sz w:val="22"/>
                <w:szCs w:val="22"/>
              </w:rPr>
              <w:t>Начальная (максимальная) цена договора: 10 291 400 (</w:t>
            </w:r>
            <w:r w:rsidRPr="00BB11BD">
              <w:rPr>
                <w:sz w:val="21"/>
                <w:szCs w:val="21"/>
              </w:rPr>
              <w:t>десять миллионов двести девяносто одна тысяча четыреста</w:t>
            </w:r>
            <w:r w:rsidRPr="00BB11BD">
              <w:rPr>
                <w:bCs/>
                <w:sz w:val="22"/>
                <w:szCs w:val="22"/>
              </w:rPr>
              <w:t xml:space="preserve">) рублей 20 копеек, с учетом НДС 20%. </w:t>
            </w:r>
          </w:p>
          <w:p w14:paraId="32AFF368" w14:textId="77777777" w:rsidR="004C07A9" w:rsidRPr="00BB11BD" w:rsidRDefault="004C07A9" w:rsidP="004C07A9">
            <w:pPr>
              <w:tabs>
                <w:tab w:val="left" w:pos="993"/>
              </w:tabs>
              <w:spacing w:line="23" w:lineRule="atLeast"/>
              <w:jc w:val="both"/>
              <w:rPr>
                <w:sz w:val="22"/>
                <w:szCs w:val="22"/>
              </w:rPr>
            </w:pPr>
            <w:r w:rsidRPr="00BB11BD">
              <w:rPr>
                <w:bCs/>
                <w:sz w:val="22"/>
                <w:szCs w:val="22"/>
              </w:rPr>
              <w:t>Начальная (максимальная) цена договора без НДС: 8 576 166  (</w:t>
            </w:r>
            <w:r w:rsidRPr="00BB11BD">
              <w:rPr>
                <w:sz w:val="21"/>
                <w:szCs w:val="21"/>
              </w:rPr>
              <w:t>восемь миллионов пятьсот семьдесят шесть тысяч сто шестьдесят шесть</w:t>
            </w:r>
            <w:r w:rsidRPr="00BB11BD">
              <w:rPr>
                <w:bCs/>
                <w:sz w:val="22"/>
                <w:szCs w:val="22"/>
              </w:rPr>
              <w:t>) рублей 83 копейки.</w:t>
            </w:r>
            <w:r w:rsidRPr="00BB11BD">
              <w:rPr>
                <w:sz w:val="22"/>
                <w:szCs w:val="22"/>
              </w:rPr>
              <w:t xml:space="preserve"> 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23199D12" w14:textId="77777777" w:rsidR="004C07A9" w:rsidRPr="00BB11BD" w:rsidRDefault="004C07A9" w:rsidP="004C07A9">
            <w:pPr>
              <w:tabs>
                <w:tab w:val="left" w:pos="420"/>
              </w:tabs>
              <w:autoSpaceDE w:val="0"/>
              <w:autoSpaceDN w:val="0"/>
              <w:adjustRightInd w:val="0"/>
              <w:spacing w:line="23" w:lineRule="atLeast"/>
              <w:jc w:val="both"/>
              <w:rPr>
                <w:sz w:val="22"/>
                <w:szCs w:val="22"/>
              </w:rPr>
            </w:pPr>
            <w:r w:rsidRPr="00BB11BD">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5511BCFA" w14:textId="12320FA8" w:rsidR="00C9042D" w:rsidRPr="00BB11BD" w:rsidRDefault="00C9042D">
            <w:pPr>
              <w:tabs>
                <w:tab w:val="left" w:pos="420"/>
              </w:tabs>
              <w:autoSpaceDE w:val="0"/>
              <w:autoSpaceDN w:val="0"/>
              <w:adjustRightInd w:val="0"/>
              <w:spacing w:line="23" w:lineRule="atLeast"/>
              <w:jc w:val="both"/>
              <w:rPr>
                <w:b/>
                <w:bCs/>
                <w:i/>
                <w:sz w:val="22"/>
                <w:szCs w:val="22"/>
                <w:lang w:eastAsia="en-US"/>
              </w:rPr>
            </w:pPr>
          </w:p>
        </w:tc>
      </w:tr>
      <w:tr w:rsidR="00C9042D" w:rsidRPr="00BB11BD" w14:paraId="643B33DA" w14:textId="77777777" w:rsidTr="00C7487E">
        <w:trPr>
          <w:trHeight w:val="152"/>
        </w:trPr>
        <w:tc>
          <w:tcPr>
            <w:tcW w:w="426" w:type="dxa"/>
            <w:tcBorders>
              <w:top w:val="single" w:sz="4" w:space="0" w:color="auto"/>
              <w:left w:val="single" w:sz="4" w:space="0" w:color="auto"/>
              <w:bottom w:val="single" w:sz="4" w:space="0" w:color="auto"/>
              <w:right w:val="single" w:sz="4" w:space="0" w:color="auto"/>
            </w:tcBorders>
          </w:tcPr>
          <w:p w14:paraId="7EC7F61B" w14:textId="77777777" w:rsidR="00C9042D" w:rsidRPr="00BB11BD" w:rsidRDefault="00C9042D">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58397267" w14:textId="089A26BF" w:rsidR="00C9042D" w:rsidRPr="00BB11BD" w:rsidRDefault="00C9042D">
            <w:pPr>
              <w:widowControl w:val="0"/>
              <w:spacing w:line="23" w:lineRule="atLeast"/>
              <w:jc w:val="both"/>
              <w:rPr>
                <w:sz w:val="22"/>
                <w:szCs w:val="22"/>
                <w:lang w:eastAsia="en-US"/>
              </w:rPr>
            </w:pPr>
            <w:r w:rsidRPr="00BB11BD">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tcPr>
          <w:p w14:paraId="5F87CF74" w14:textId="7703FE85" w:rsidR="00C9042D" w:rsidRPr="00BB11BD" w:rsidRDefault="00C9042D" w:rsidP="00C9042D">
            <w:pPr>
              <w:widowControl w:val="0"/>
              <w:spacing w:line="23" w:lineRule="atLeast"/>
              <w:jc w:val="both"/>
              <w:rPr>
                <w:sz w:val="22"/>
                <w:szCs w:val="22"/>
              </w:rPr>
            </w:pPr>
            <w:r w:rsidRPr="00BB11BD">
              <w:rPr>
                <w:sz w:val="22"/>
                <w:szCs w:val="22"/>
              </w:rPr>
              <w:t xml:space="preserve">Цена договора определена с использованием </w:t>
            </w:r>
            <w:proofErr w:type="spellStart"/>
            <w:r w:rsidR="000167CD" w:rsidRPr="00BB11BD">
              <w:rPr>
                <w:sz w:val="22"/>
                <w:szCs w:val="22"/>
              </w:rPr>
              <w:t>проектно</w:t>
            </w:r>
            <w:proofErr w:type="spellEnd"/>
            <w:r w:rsidR="000167CD" w:rsidRPr="00BB11BD">
              <w:rPr>
                <w:sz w:val="22"/>
                <w:szCs w:val="22"/>
              </w:rPr>
              <w:t xml:space="preserve"> -сметного </w:t>
            </w:r>
            <w:r w:rsidRPr="00BB11BD">
              <w:rPr>
                <w:sz w:val="22"/>
                <w:szCs w:val="22"/>
              </w:rPr>
              <w:t>метода,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за  НДС.</w:t>
            </w:r>
          </w:p>
          <w:p w14:paraId="2EE6B85A" w14:textId="782E82C2" w:rsidR="00C9042D" w:rsidRPr="00BB11BD" w:rsidRDefault="00C9042D" w:rsidP="00C9042D">
            <w:pPr>
              <w:widowControl w:val="0"/>
              <w:spacing w:line="23" w:lineRule="atLeast"/>
              <w:jc w:val="both"/>
              <w:rPr>
                <w:sz w:val="22"/>
                <w:szCs w:val="22"/>
                <w:lang w:eastAsia="en-US"/>
              </w:rPr>
            </w:pPr>
            <w:r w:rsidRPr="00BB11BD">
              <w:rPr>
                <w:sz w:val="22"/>
                <w:szCs w:val="22"/>
              </w:rPr>
              <w:t>Порядок определения начальной (максимальной) цены договора указан подробно в «Техническом задании» Том № 2 документации открытого запроса оферт.</w:t>
            </w:r>
          </w:p>
        </w:tc>
      </w:tr>
      <w:tr w:rsidR="002862CB" w:rsidRPr="00BB11BD" w14:paraId="0DCC43E0" w14:textId="77777777" w:rsidTr="00C7487E">
        <w:trPr>
          <w:trHeight w:val="152"/>
        </w:trPr>
        <w:tc>
          <w:tcPr>
            <w:tcW w:w="426" w:type="dxa"/>
            <w:tcBorders>
              <w:top w:val="single" w:sz="4" w:space="0" w:color="auto"/>
              <w:left w:val="single" w:sz="4" w:space="0" w:color="auto"/>
              <w:bottom w:val="single" w:sz="4" w:space="0" w:color="auto"/>
              <w:right w:val="single" w:sz="4" w:space="0" w:color="auto"/>
            </w:tcBorders>
          </w:tcPr>
          <w:p w14:paraId="1AE072C0" w14:textId="77777777" w:rsidR="00C7487E" w:rsidRPr="00BB11BD" w:rsidRDefault="00C7487E">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F9EF1FD" w14:textId="77777777" w:rsidR="00C7487E" w:rsidRPr="00BB11BD" w:rsidRDefault="00C7487E">
            <w:pPr>
              <w:widowControl w:val="0"/>
              <w:spacing w:line="23" w:lineRule="atLeast"/>
              <w:jc w:val="both"/>
              <w:rPr>
                <w:sz w:val="22"/>
                <w:szCs w:val="22"/>
                <w:lang w:eastAsia="en-US"/>
              </w:rPr>
            </w:pPr>
            <w:r w:rsidRPr="00BB11BD">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7FB64043" w14:textId="77777777" w:rsidR="00C7487E" w:rsidRPr="00BB11BD" w:rsidRDefault="00C7487E">
            <w:pPr>
              <w:widowControl w:val="0"/>
              <w:spacing w:line="23" w:lineRule="atLeast"/>
              <w:jc w:val="both"/>
              <w:rPr>
                <w:sz w:val="22"/>
                <w:szCs w:val="22"/>
                <w:lang w:eastAsia="en-US"/>
              </w:rPr>
            </w:pPr>
            <w:r w:rsidRPr="00BB11BD">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2862CB" w:rsidRPr="00BB11BD" w14:paraId="7D57DEF7" w14:textId="77777777" w:rsidTr="00C7487E">
        <w:trPr>
          <w:trHeight w:val="808"/>
        </w:trPr>
        <w:tc>
          <w:tcPr>
            <w:tcW w:w="426" w:type="dxa"/>
            <w:tcBorders>
              <w:top w:val="single" w:sz="4" w:space="0" w:color="auto"/>
              <w:left w:val="single" w:sz="4" w:space="0" w:color="auto"/>
              <w:bottom w:val="single" w:sz="4" w:space="0" w:color="auto"/>
              <w:right w:val="single" w:sz="4" w:space="0" w:color="auto"/>
            </w:tcBorders>
          </w:tcPr>
          <w:p w14:paraId="5DF92B67" w14:textId="77777777" w:rsidR="00C7487E" w:rsidRPr="00BB11BD" w:rsidRDefault="00C7487E">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B030255" w14:textId="77777777" w:rsidR="00C7487E" w:rsidRPr="00BB11BD" w:rsidRDefault="00C7487E">
            <w:pPr>
              <w:widowControl w:val="0"/>
              <w:spacing w:line="256" w:lineRule="auto"/>
              <w:rPr>
                <w:sz w:val="22"/>
                <w:szCs w:val="22"/>
                <w:lang w:eastAsia="en-US"/>
              </w:rPr>
            </w:pPr>
            <w:r w:rsidRPr="00BB11BD">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7D7D50A4" w14:textId="77777777" w:rsidR="00C7487E" w:rsidRPr="00BB11BD" w:rsidRDefault="00C7487E">
            <w:pPr>
              <w:pStyle w:val="Times12"/>
              <w:widowControl w:val="0"/>
              <w:numPr>
                <w:ilvl w:val="0"/>
                <w:numId w:val="27"/>
              </w:numPr>
              <w:tabs>
                <w:tab w:val="left" w:pos="353"/>
                <w:tab w:val="left" w:pos="1142"/>
              </w:tabs>
              <w:spacing w:line="256" w:lineRule="auto"/>
              <w:ind w:left="0" w:firstLine="0"/>
              <w:rPr>
                <w:sz w:val="22"/>
                <w:lang w:eastAsia="en-US"/>
              </w:rPr>
            </w:pPr>
            <w:r w:rsidRPr="00BB11BD">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4B8B94A5" w14:textId="77777777" w:rsidR="00C7487E" w:rsidRPr="00BB11BD" w:rsidRDefault="00C7487E">
            <w:pPr>
              <w:pStyle w:val="Times12"/>
              <w:widowControl w:val="0"/>
              <w:numPr>
                <w:ilvl w:val="0"/>
                <w:numId w:val="27"/>
              </w:numPr>
              <w:tabs>
                <w:tab w:val="left" w:pos="353"/>
                <w:tab w:val="left" w:pos="1205"/>
              </w:tabs>
              <w:spacing w:line="256" w:lineRule="auto"/>
              <w:ind w:left="0" w:firstLine="0"/>
              <w:rPr>
                <w:sz w:val="22"/>
                <w:lang w:eastAsia="en-US"/>
              </w:rPr>
            </w:pPr>
            <w:r w:rsidRPr="00BB11BD">
              <w:rPr>
                <w:sz w:val="22"/>
                <w:lang w:eastAsia="en-US"/>
              </w:rPr>
              <w:t xml:space="preserve">Анкета участника (раздел 8, </w:t>
            </w:r>
            <w:hyperlink r:id="rId28" w:anchor="_Анкета_Участника_процедуры" w:history="1">
              <w:r w:rsidRPr="00BB11BD">
                <w:rPr>
                  <w:rStyle w:val="af"/>
                  <w:color w:val="auto"/>
                  <w:sz w:val="22"/>
                  <w:lang w:eastAsia="en-US"/>
                </w:rPr>
                <w:t>форма</w:t>
              </w:r>
            </w:hyperlink>
            <w:r w:rsidRPr="00BB11BD">
              <w:rPr>
                <w:sz w:val="22"/>
                <w:lang w:eastAsia="en-US"/>
              </w:rPr>
              <w:t xml:space="preserve"> 2);</w:t>
            </w:r>
          </w:p>
          <w:p w14:paraId="44D25B87" w14:textId="77777777" w:rsidR="00C7487E" w:rsidRPr="00BB11BD" w:rsidRDefault="00C7487E">
            <w:pPr>
              <w:pStyle w:val="Times12"/>
              <w:widowControl w:val="0"/>
              <w:tabs>
                <w:tab w:val="left" w:pos="353"/>
                <w:tab w:val="left" w:pos="1205"/>
              </w:tabs>
              <w:spacing w:line="256" w:lineRule="auto"/>
              <w:ind w:firstLine="0"/>
              <w:rPr>
                <w:sz w:val="22"/>
                <w:lang w:eastAsia="en-US"/>
              </w:rPr>
            </w:pPr>
            <w:r w:rsidRPr="00BB11BD">
              <w:rPr>
                <w:sz w:val="22"/>
                <w:lang w:eastAsia="en-US"/>
              </w:rPr>
              <w:t>3) Предложение участника (раздел 8, форма 3);</w:t>
            </w:r>
          </w:p>
          <w:p w14:paraId="550E1EDC" w14:textId="77777777" w:rsidR="00C7487E" w:rsidRPr="00BB11BD" w:rsidRDefault="00C7487E">
            <w:pPr>
              <w:pStyle w:val="Times12"/>
              <w:widowControl w:val="0"/>
              <w:tabs>
                <w:tab w:val="left" w:pos="353"/>
                <w:tab w:val="left" w:pos="1205"/>
              </w:tabs>
              <w:spacing w:line="256" w:lineRule="auto"/>
              <w:ind w:firstLine="0"/>
              <w:rPr>
                <w:sz w:val="22"/>
                <w:lang w:eastAsia="en-US"/>
              </w:rPr>
            </w:pPr>
            <w:r w:rsidRPr="00BB11BD">
              <w:rPr>
                <w:sz w:val="22"/>
                <w:lang w:eastAsia="en-US"/>
              </w:rPr>
              <w:t>4) Таблица, заполненная участником (раздел 8 форма 4);</w:t>
            </w:r>
          </w:p>
          <w:p w14:paraId="19C2CF71" w14:textId="77777777" w:rsidR="00C7487E" w:rsidRPr="00BB11BD" w:rsidRDefault="00C7487E">
            <w:pPr>
              <w:pStyle w:val="Times12"/>
              <w:widowControl w:val="0"/>
              <w:tabs>
                <w:tab w:val="left" w:pos="353"/>
                <w:tab w:val="left" w:pos="1205"/>
              </w:tabs>
              <w:spacing w:line="256" w:lineRule="auto"/>
              <w:ind w:firstLine="0"/>
              <w:rPr>
                <w:sz w:val="22"/>
                <w:lang w:eastAsia="en-US"/>
              </w:rPr>
            </w:pPr>
            <w:r w:rsidRPr="00BB11BD">
              <w:rPr>
                <w:sz w:val="22"/>
                <w:lang w:eastAsia="en-US"/>
              </w:rPr>
              <w:t>5) Расшифровка бухгалтерского баланса по строке 1150 «Основные средства» (раздел 8 форма 5);</w:t>
            </w:r>
          </w:p>
          <w:p w14:paraId="619CDCA5" w14:textId="77777777" w:rsidR="00C7487E" w:rsidRPr="00BB11BD" w:rsidRDefault="00C7487E">
            <w:pPr>
              <w:pStyle w:val="aff2"/>
              <w:spacing w:after="0" w:line="256" w:lineRule="auto"/>
              <w:ind w:left="0"/>
              <w:rPr>
                <w:sz w:val="22"/>
                <w:szCs w:val="22"/>
                <w:lang w:eastAsia="en-US"/>
              </w:rPr>
            </w:pPr>
            <w:r w:rsidRPr="00BB11BD">
              <w:rPr>
                <w:sz w:val="22"/>
                <w:szCs w:val="22"/>
                <w:lang w:eastAsia="en-US"/>
              </w:rPr>
              <w:t xml:space="preserve">6) Сведения о субподрядчиках/соисполнителях (раздел 8 форма 6) </w:t>
            </w:r>
          </w:p>
          <w:p w14:paraId="59C9816D" w14:textId="77777777" w:rsidR="00C7487E" w:rsidRPr="00BB11BD" w:rsidRDefault="00C7487E">
            <w:pPr>
              <w:spacing w:line="256" w:lineRule="auto"/>
              <w:rPr>
                <w:sz w:val="22"/>
                <w:szCs w:val="22"/>
                <w:lang w:eastAsia="en-US"/>
              </w:rPr>
            </w:pPr>
            <w:r w:rsidRPr="00BB11BD">
              <w:rPr>
                <w:sz w:val="22"/>
                <w:szCs w:val="22"/>
                <w:lang w:eastAsia="en-US"/>
              </w:rPr>
              <w:t>7) Согласие на обработку персональных данных (раздел 8 форма 7 )</w:t>
            </w:r>
          </w:p>
          <w:p w14:paraId="22772A7C" w14:textId="77777777" w:rsidR="00C7487E" w:rsidRPr="00BB11BD" w:rsidRDefault="00C7487E">
            <w:pPr>
              <w:spacing w:line="256" w:lineRule="auto"/>
              <w:rPr>
                <w:sz w:val="22"/>
                <w:szCs w:val="22"/>
                <w:lang w:eastAsia="en-US"/>
              </w:rPr>
            </w:pPr>
            <w:r w:rsidRPr="00BB11BD">
              <w:rPr>
                <w:sz w:val="22"/>
                <w:szCs w:val="22"/>
                <w:lang w:eastAsia="en-US"/>
              </w:rPr>
              <w:t xml:space="preserve">8) Согласие на проведение проверки (раздел 8 форма 8 </w:t>
            </w:r>
          </w:p>
          <w:p w14:paraId="50A5A280" w14:textId="77777777" w:rsidR="00C7487E" w:rsidRPr="00BB11BD" w:rsidRDefault="00C7487E">
            <w:pPr>
              <w:pStyle w:val="Times12"/>
              <w:widowControl w:val="0"/>
              <w:tabs>
                <w:tab w:val="left" w:pos="353"/>
                <w:tab w:val="left" w:pos="1205"/>
              </w:tabs>
              <w:spacing w:line="256" w:lineRule="auto"/>
              <w:ind w:firstLine="0"/>
              <w:rPr>
                <w:sz w:val="22"/>
                <w:lang w:eastAsia="en-US"/>
              </w:rPr>
            </w:pPr>
            <w:r w:rsidRPr="00BB11BD">
              <w:rPr>
                <w:sz w:val="22"/>
                <w:lang w:eastAsia="en-US"/>
              </w:rPr>
              <w:t>9) Ценовое предложение (раздел 8 форма 9)</w:t>
            </w:r>
          </w:p>
        </w:tc>
      </w:tr>
      <w:tr w:rsidR="002862CB" w:rsidRPr="00BB11BD" w14:paraId="58953098" w14:textId="77777777" w:rsidTr="00C7487E">
        <w:trPr>
          <w:trHeight w:val="70"/>
        </w:trPr>
        <w:tc>
          <w:tcPr>
            <w:tcW w:w="426" w:type="dxa"/>
            <w:tcBorders>
              <w:top w:val="single" w:sz="4" w:space="0" w:color="auto"/>
              <w:left w:val="single" w:sz="4" w:space="0" w:color="auto"/>
              <w:bottom w:val="single" w:sz="4" w:space="0" w:color="auto"/>
              <w:right w:val="single" w:sz="4" w:space="0" w:color="auto"/>
            </w:tcBorders>
          </w:tcPr>
          <w:p w14:paraId="2F119B19" w14:textId="77777777" w:rsidR="00C7487E" w:rsidRPr="00BB11BD" w:rsidRDefault="00C7487E">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5177E12D" w14:textId="77777777" w:rsidR="00C7487E" w:rsidRPr="00BB11BD" w:rsidRDefault="00C7487E">
            <w:pPr>
              <w:widowControl w:val="0"/>
              <w:spacing w:line="23" w:lineRule="atLeast"/>
              <w:jc w:val="both"/>
              <w:rPr>
                <w:sz w:val="22"/>
                <w:szCs w:val="22"/>
                <w:lang w:eastAsia="en-US"/>
              </w:rPr>
            </w:pPr>
            <w:r w:rsidRPr="00BB11BD">
              <w:rPr>
                <w:sz w:val="22"/>
                <w:szCs w:val="22"/>
                <w:lang w:eastAsia="en-US"/>
              </w:rPr>
              <w:t xml:space="preserve">Размер и валюта обеспечения заявки. </w:t>
            </w:r>
          </w:p>
          <w:p w14:paraId="7F06660B" w14:textId="77777777" w:rsidR="00C7487E" w:rsidRPr="00BB11BD" w:rsidRDefault="00C7487E">
            <w:pPr>
              <w:widowControl w:val="0"/>
              <w:spacing w:line="23" w:lineRule="atLeast"/>
              <w:jc w:val="both"/>
              <w:rPr>
                <w:sz w:val="22"/>
                <w:szCs w:val="22"/>
                <w:lang w:eastAsia="en-US"/>
              </w:rPr>
            </w:pPr>
          </w:p>
        </w:tc>
        <w:tc>
          <w:tcPr>
            <w:tcW w:w="6951" w:type="dxa"/>
            <w:tcBorders>
              <w:top w:val="single" w:sz="4" w:space="0" w:color="auto"/>
              <w:left w:val="single" w:sz="4" w:space="0" w:color="auto"/>
              <w:bottom w:val="single" w:sz="4" w:space="0" w:color="auto"/>
              <w:right w:val="single" w:sz="4" w:space="0" w:color="auto"/>
            </w:tcBorders>
          </w:tcPr>
          <w:p w14:paraId="3385A703" w14:textId="079B5ABC" w:rsidR="00C7487E" w:rsidRPr="00BB11BD" w:rsidRDefault="00C7487E">
            <w:pPr>
              <w:widowControl w:val="0"/>
              <w:tabs>
                <w:tab w:val="left" w:pos="1134"/>
              </w:tabs>
              <w:spacing w:line="23" w:lineRule="atLeast"/>
              <w:jc w:val="both"/>
              <w:rPr>
                <w:b/>
                <w:bCs/>
                <w:sz w:val="22"/>
                <w:szCs w:val="22"/>
                <w:lang w:eastAsia="en-US"/>
              </w:rPr>
            </w:pPr>
            <w:r w:rsidRPr="00BB11BD">
              <w:rPr>
                <w:b/>
                <w:bCs/>
                <w:sz w:val="22"/>
                <w:szCs w:val="22"/>
                <w:lang w:eastAsia="en-US"/>
              </w:rPr>
              <w:t>Лот № 1</w:t>
            </w:r>
            <w:r w:rsidRPr="00BB11BD">
              <w:rPr>
                <w:bCs/>
                <w:sz w:val="22"/>
                <w:szCs w:val="22"/>
                <w:lang w:eastAsia="en-US"/>
              </w:rPr>
              <w:t xml:space="preserve">: обеспечение заявки составляет </w:t>
            </w:r>
            <w:r w:rsidR="000167CD" w:rsidRPr="00BB11BD">
              <w:rPr>
                <w:b/>
                <w:sz w:val="22"/>
                <w:szCs w:val="22"/>
                <w:lang w:eastAsia="en-US"/>
              </w:rPr>
              <w:t>514 570</w:t>
            </w:r>
            <w:r w:rsidRPr="00BB11BD">
              <w:rPr>
                <w:b/>
                <w:sz w:val="22"/>
                <w:szCs w:val="22"/>
                <w:lang w:eastAsia="en-US"/>
              </w:rPr>
              <w:t xml:space="preserve"> рублей</w:t>
            </w:r>
            <w:r w:rsidR="000167CD" w:rsidRPr="00BB11BD">
              <w:rPr>
                <w:b/>
                <w:sz w:val="22"/>
                <w:szCs w:val="22"/>
                <w:lang w:eastAsia="en-US"/>
              </w:rPr>
              <w:t xml:space="preserve"> 05 копеек</w:t>
            </w:r>
            <w:r w:rsidRPr="00BB11BD">
              <w:rPr>
                <w:bCs/>
                <w:sz w:val="22"/>
                <w:szCs w:val="22"/>
                <w:lang w:eastAsia="en-US"/>
              </w:rPr>
              <w:t xml:space="preserve"> (5 %) от начальной (максимальной) цены договора, указанной в настоящем извещении.</w:t>
            </w:r>
          </w:p>
          <w:p w14:paraId="2964F10A" w14:textId="77777777" w:rsidR="00C7487E" w:rsidRPr="00BB11BD" w:rsidRDefault="00C7487E">
            <w:pPr>
              <w:spacing w:line="23" w:lineRule="atLeast"/>
              <w:jc w:val="both"/>
              <w:rPr>
                <w:spacing w:val="-6"/>
                <w:sz w:val="22"/>
                <w:szCs w:val="22"/>
                <w:lang w:eastAsia="en-US"/>
              </w:rPr>
            </w:pPr>
            <w:r w:rsidRPr="00BB11BD">
              <w:rPr>
                <w:bCs/>
                <w:sz w:val="22"/>
                <w:szCs w:val="22"/>
                <w:lang w:eastAsia="en-US"/>
              </w:rPr>
              <w:lastRenderedPageBreak/>
              <w:t>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путем предоставления банковской гарантии.</w:t>
            </w:r>
          </w:p>
          <w:p w14:paraId="207FC308" w14:textId="77777777" w:rsidR="00C7487E" w:rsidRPr="00BB11BD" w:rsidRDefault="00C7487E">
            <w:pPr>
              <w:widowControl w:val="0"/>
              <w:tabs>
                <w:tab w:val="left" w:pos="1134"/>
              </w:tabs>
              <w:spacing w:line="23" w:lineRule="atLeast"/>
              <w:jc w:val="both"/>
              <w:rPr>
                <w:bCs/>
                <w:sz w:val="22"/>
                <w:szCs w:val="22"/>
                <w:lang w:eastAsia="en-US"/>
              </w:rPr>
            </w:pPr>
          </w:p>
          <w:p w14:paraId="6069DECC" w14:textId="77777777" w:rsidR="00C7487E" w:rsidRPr="00BB11BD" w:rsidRDefault="00C7487E">
            <w:pPr>
              <w:widowControl w:val="0"/>
              <w:tabs>
                <w:tab w:val="left" w:pos="1134"/>
              </w:tabs>
              <w:spacing w:line="23" w:lineRule="atLeast"/>
              <w:jc w:val="both"/>
              <w:rPr>
                <w:bCs/>
                <w:sz w:val="22"/>
                <w:szCs w:val="22"/>
                <w:lang w:eastAsia="en-US"/>
              </w:rPr>
            </w:pPr>
            <w:r w:rsidRPr="00BB11BD">
              <w:rPr>
                <w:b/>
                <w:bCs/>
                <w:sz w:val="22"/>
                <w:szCs w:val="22"/>
                <w:lang w:eastAsia="en-US"/>
              </w:rPr>
              <w:t xml:space="preserve">Примечание: </w:t>
            </w:r>
            <w:r w:rsidRPr="00BB11BD">
              <w:rPr>
                <w:bCs/>
                <w:sz w:val="22"/>
                <w:szCs w:val="22"/>
                <w:lang w:eastAsia="en-US"/>
              </w:rPr>
              <w:t>Если начальная максимальная цена договора</w:t>
            </w:r>
            <w:r w:rsidRPr="00BB11BD">
              <w:rPr>
                <w:b/>
                <w:bCs/>
                <w:sz w:val="22"/>
                <w:szCs w:val="22"/>
                <w:lang w:eastAsia="en-US"/>
              </w:rPr>
              <w:t xml:space="preserve"> </w:t>
            </w:r>
            <w:r w:rsidRPr="00BB11BD">
              <w:rPr>
                <w:bCs/>
                <w:sz w:val="22"/>
                <w:szCs w:val="22"/>
                <w:lang w:eastAsia="en-US"/>
              </w:rPr>
              <w:t>не превышает 5 000 000 (пять миллионов) рублей, обеспечение заявки на участие в закупке не устанавливается.</w:t>
            </w:r>
          </w:p>
        </w:tc>
      </w:tr>
      <w:tr w:rsidR="002862CB" w:rsidRPr="00BB11BD" w14:paraId="590E8269" w14:textId="77777777" w:rsidTr="00C7487E">
        <w:trPr>
          <w:trHeight w:val="70"/>
        </w:trPr>
        <w:tc>
          <w:tcPr>
            <w:tcW w:w="426" w:type="dxa"/>
            <w:tcBorders>
              <w:top w:val="single" w:sz="4" w:space="0" w:color="auto"/>
              <w:left w:val="single" w:sz="4" w:space="0" w:color="auto"/>
              <w:bottom w:val="single" w:sz="4" w:space="0" w:color="auto"/>
              <w:right w:val="single" w:sz="4" w:space="0" w:color="auto"/>
            </w:tcBorders>
          </w:tcPr>
          <w:p w14:paraId="6E76140D" w14:textId="77777777" w:rsidR="00C7487E" w:rsidRPr="00BB11BD" w:rsidRDefault="00C7487E">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2EC38F3" w14:textId="77777777" w:rsidR="00C7487E" w:rsidRPr="00BB11BD" w:rsidRDefault="00C7487E">
            <w:pPr>
              <w:widowControl w:val="0"/>
              <w:spacing w:line="23" w:lineRule="atLeast"/>
              <w:jc w:val="both"/>
              <w:rPr>
                <w:sz w:val="22"/>
                <w:szCs w:val="22"/>
                <w:lang w:eastAsia="en-US"/>
              </w:rPr>
            </w:pPr>
            <w:r w:rsidRPr="00BB11BD">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7B51906D" w14:textId="599E6E72" w:rsidR="00C7487E" w:rsidRPr="00BB11BD" w:rsidRDefault="00C7487E">
            <w:pPr>
              <w:spacing w:line="23" w:lineRule="atLeast"/>
              <w:jc w:val="both"/>
              <w:rPr>
                <w:bCs/>
                <w:sz w:val="22"/>
                <w:szCs w:val="22"/>
                <w:lang w:eastAsia="en-US"/>
              </w:rPr>
            </w:pPr>
            <w:r w:rsidRPr="00BB11BD">
              <w:rPr>
                <w:b/>
                <w:bCs/>
                <w:sz w:val="22"/>
                <w:szCs w:val="22"/>
                <w:lang w:eastAsia="en-US"/>
              </w:rPr>
              <w:t>Лот  № 1:</w:t>
            </w:r>
            <w:r w:rsidRPr="00BB11BD">
              <w:rPr>
                <w:bCs/>
                <w:sz w:val="22"/>
                <w:szCs w:val="22"/>
                <w:lang w:eastAsia="en-US"/>
              </w:rPr>
              <w:t xml:space="preserve"> обеспечение исполнения договора составляет</w:t>
            </w:r>
            <w:r w:rsidR="000167CD" w:rsidRPr="00BB11BD">
              <w:rPr>
                <w:bCs/>
                <w:sz w:val="22"/>
                <w:szCs w:val="22"/>
                <w:lang w:eastAsia="en-US"/>
              </w:rPr>
              <w:t xml:space="preserve"> </w:t>
            </w:r>
            <w:r w:rsidR="000167CD" w:rsidRPr="00BB11BD">
              <w:rPr>
                <w:b/>
                <w:sz w:val="22"/>
                <w:szCs w:val="22"/>
                <w:lang w:eastAsia="en-US"/>
              </w:rPr>
              <w:t>1 029 570</w:t>
            </w:r>
            <w:r w:rsidRPr="00BB11BD">
              <w:rPr>
                <w:b/>
                <w:sz w:val="22"/>
                <w:szCs w:val="22"/>
                <w:lang w:eastAsia="en-US"/>
              </w:rPr>
              <w:t xml:space="preserve"> рублей</w:t>
            </w:r>
            <w:r w:rsidR="000167CD" w:rsidRPr="00BB11BD">
              <w:rPr>
                <w:b/>
                <w:sz w:val="22"/>
                <w:szCs w:val="22"/>
                <w:lang w:eastAsia="en-US"/>
              </w:rPr>
              <w:t xml:space="preserve"> 10 копеек</w:t>
            </w:r>
            <w:r w:rsidRPr="00BB11BD">
              <w:rPr>
                <w:b/>
                <w:sz w:val="22"/>
                <w:szCs w:val="22"/>
                <w:lang w:eastAsia="en-US"/>
              </w:rPr>
              <w:t xml:space="preserve"> </w:t>
            </w:r>
            <w:r w:rsidRPr="00BB11BD">
              <w:rPr>
                <w:bCs/>
                <w:sz w:val="22"/>
                <w:szCs w:val="22"/>
                <w:lang w:eastAsia="en-US"/>
              </w:rPr>
              <w:t xml:space="preserve">(10 %) от начальной (максимальной) цены договора, указанной в настоящем извещении. </w:t>
            </w:r>
          </w:p>
          <w:p w14:paraId="031E90C0" w14:textId="77777777" w:rsidR="00C7487E" w:rsidRPr="00BB11BD" w:rsidRDefault="00C7487E">
            <w:pPr>
              <w:widowControl w:val="0"/>
              <w:tabs>
                <w:tab w:val="left" w:pos="1134"/>
              </w:tabs>
              <w:spacing w:line="23" w:lineRule="atLeast"/>
              <w:jc w:val="both"/>
              <w:rPr>
                <w:bCs/>
                <w:sz w:val="22"/>
                <w:szCs w:val="22"/>
                <w:lang w:eastAsia="en-US"/>
              </w:rPr>
            </w:pPr>
          </w:p>
          <w:p w14:paraId="46A3BFA3" w14:textId="77777777" w:rsidR="00C7487E" w:rsidRPr="00BB11BD" w:rsidRDefault="00C7487E">
            <w:pPr>
              <w:spacing w:line="23" w:lineRule="atLeast"/>
              <w:jc w:val="both"/>
              <w:rPr>
                <w:bCs/>
                <w:sz w:val="22"/>
                <w:szCs w:val="22"/>
                <w:lang w:eastAsia="en-US"/>
              </w:rPr>
            </w:pPr>
            <w:r w:rsidRPr="00BB11BD">
              <w:rPr>
                <w:b/>
                <w:bCs/>
                <w:sz w:val="22"/>
                <w:szCs w:val="22"/>
                <w:lang w:eastAsia="en-US"/>
              </w:rPr>
              <w:t>Примечание:</w:t>
            </w:r>
            <w:r w:rsidRPr="00BB11BD">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12FB984D" w14:textId="2C49DF86" w:rsidR="00C7487E" w:rsidRPr="00BB11BD" w:rsidRDefault="00C7487E">
            <w:pPr>
              <w:autoSpaceDE w:val="0"/>
              <w:autoSpaceDN w:val="0"/>
              <w:adjustRightInd w:val="0"/>
              <w:spacing w:line="23" w:lineRule="atLeast"/>
              <w:jc w:val="both"/>
              <w:rPr>
                <w:sz w:val="22"/>
                <w:szCs w:val="22"/>
                <w:lang w:eastAsia="en-US"/>
              </w:rPr>
            </w:pPr>
            <w:r w:rsidRPr="00BB11BD">
              <w:rPr>
                <w:sz w:val="22"/>
                <w:szCs w:val="22"/>
                <w:lang w:eastAsia="en-US"/>
              </w:rPr>
              <w:t xml:space="preserve">Расчетный счет </w:t>
            </w:r>
            <w:r w:rsidR="00924E85" w:rsidRPr="00BB11BD">
              <w:rPr>
                <w:sz w:val="22"/>
                <w:szCs w:val="22"/>
                <w:lang w:eastAsia="en-US"/>
              </w:rPr>
              <w:t>АО</w:t>
            </w:r>
            <w:r w:rsidRPr="00BB11BD">
              <w:rPr>
                <w:sz w:val="22"/>
                <w:szCs w:val="22"/>
                <w:lang w:eastAsia="en-US"/>
              </w:rPr>
              <w:t xml:space="preserve"> «Волгоградоблэлектро» № р/с 40702810111020101044 Волгоградское ОСБ №8621  </w:t>
            </w:r>
            <w:r w:rsidR="00C0588C" w:rsidRPr="00BB11BD">
              <w:rPr>
                <w:sz w:val="22"/>
                <w:szCs w:val="22"/>
                <w:lang w:eastAsia="en-US"/>
              </w:rPr>
              <w:t>П</w:t>
            </w:r>
            <w:r w:rsidR="00924E85" w:rsidRPr="00BB11BD">
              <w:rPr>
                <w:sz w:val="22"/>
                <w:szCs w:val="22"/>
                <w:lang w:eastAsia="en-US"/>
              </w:rPr>
              <w:t>АО</w:t>
            </w:r>
            <w:r w:rsidRPr="00BB11BD">
              <w:rPr>
                <w:sz w:val="22"/>
                <w:szCs w:val="22"/>
                <w:lang w:eastAsia="en-US"/>
              </w:rPr>
              <w:t xml:space="preserve"> Сбербанк, к/с 30101810100000000647, БИК 041806647, ИНН/КПП 3443029580/344301001, ОГРН 1023402971272</w:t>
            </w:r>
          </w:p>
        </w:tc>
      </w:tr>
      <w:tr w:rsidR="002862CB" w:rsidRPr="00BB11BD" w14:paraId="50F5016C" w14:textId="77777777" w:rsidTr="00C7487E">
        <w:trPr>
          <w:trHeight w:val="70"/>
        </w:trPr>
        <w:tc>
          <w:tcPr>
            <w:tcW w:w="426" w:type="dxa"/>
            <w:tcBorders>
              <w:top w:val="single" w:sz="4" w:space="0" w:color="auto"/>
              <w:left w:val="single" w:sz="4" w:space="0" w:color="auto"/>
              <w:bottom w:val="single" w:sz="4" w:space="0" w:color="auto"/>
              <w:right w:val="single" w:sz="4" w:space="0" w:color="auto"/>
            </w:tcBorders>
          </w:tcPr>
          <w:p w14:paraId="1CADD814" w14:textId="77777777" w:rsidR="00C7487E" w:rsidRPr="00BB11BD" w:rsidRDefault="00C7487E">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4473A40" w14:textId="77777777" w:rsidR="00C7487E" w:rsidRPr="00BB11BD" w:rsidRDefault="00C7487E">
            <w:pPr>
              <w:tabs>
                <w:tab w:val="left" w:pos="993"/>
              </w:tabs>
              <w:spacing w:line="23" w:lineRule="atLeast"/>
              <w:jc w:val="both"/>
              <w:rPr>
                <w:sz w:val="22"/>
                <w:szCs w:val="22"/>
                <w:lang w:eastAsia="en-US"/>
              </w:rPr>
            </w:pPr>
            <w:r w:rsidRPr="00BB11BD">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4B9291ED" w14:textId="1F14B969" w:rsidR="00C7487E" w:rsidRPr="00BB11BD" w:rsidRDefault="00C7487E">
            <w:pPr>
              <w:widowControl w:val="0"/>
              <w:spacing w:line="23" w:lineRule="atLeast"/>
              <w:jc w:val="both"/>
              <w:rPr>
                <w:sz w:val="22"/>
                <w:szCs w:val="22"/>
                <w:lang w:eastAsia="en-US"/>
              </w:rPr>
            </w:pPr>
            <w:smartTag w:uri="urn:schemas-microsoft-com:office:smarttags" w:element="metricconverter">
              <w:smartTagPr>
                <w:attr w:name="ProductID" w:val="400075, г"/>
              </w:smartTagPr>
              <w:r w:rsidRPr="00BB11BD">
                <w:rPr>
                  <w:sz w:val="22"/>
                  <w:szCs w:val="22"/>
                  <w:lang w:eastAsia="en-US"/>
                </w:rPr>
                <w:t>400075, г</w:t>
              </w:r>
            </w:smartTag>
            <w:r w:rsidRPr="00BB11BD">
              <w:rPr>
                <w:sz w:val="22"/>
                <w:szCs w:val="22"/>
                <w:lang w:eastAsia="en-US"/>
              </w:rPr>
              <w:t>. Волгоград, ул. им. Шопена, д. 13, кабинет СОРЗ в запечатанном конверте (время работы по приему заявок: с 8.00 до 17.00, пятница до 16.00, обеденный перерыв с 12.00 до 12.48 (</w:t>
            </w:r>
            <w:r w:rsidR="00F306B5" w:rsidRPr="00BB11BD">
              <w:rPr>
                <w:sz w:val="22"/>
                <w:szCs w:val="22"/>
                <w:lang w:eastAsia="en-US"/>
              </w:rPr>
              <w:t>время московское</w:t>
            </w:r>
            <w:r w:rsidRPr="00BB11BD">
              <w:rPr>
                <w:sz w:val="22"/>
                <w:szCs w:val="22"/>
                <w:lang w:eastAsia="en-US"/>
              </w:rPr>
              <w:t>),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tc>
      </w:tr>
      <w:tr w:rsidR="00784D06" w:rsidRPr="00BB11BD" w14:paraId="74A5EEA9" w14:textId="77777777" w:rsidTr="00C7487E">
        <w:trPr>
          <w:trHeight w:val="808"/>
        </w:trPr>
        <w:tc>
          <w:tcPr>
            <w:tcW w:w="426" w:type="dxa"/>
            <w:tcBorders>
              <w:top w:val="single" w:sz="4" w:space="0" w:color="auto"/>
              <w:left w:val="single" w:sz="4" w:space="0" w:color="auto"/>
              <w:bottom w:val="single" w:sz="4" w:space="0" w:color="auto"/>
              <w:right w:val="single" w:sz="4" w:space="0" w:color="auto"/>
            </w:tcBorders>
          </w:tcPr>
          <w:p w14:paraId="34C681A1" w14:textId="77777777" w:rsidR="00784D06" w:rsidRPr="00BB11BD" w:rsidRDefault="00784D06">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3E67CBCA" w14:textId="43A08B72" w:rsidR="00784D06" w:rsidRPr="00BB11BD" w:rsidRDefault="00784D06">
            <w:pPr>
              <w:tabs>
                <w:tab w:val="left" w:pos="993"/>
              </w:tabs>
              <w:spacing w:line="23" w:lineRule="atLeast"/>
              <w:jc w:val="both"/>
              <w:rPr>
                <w:sz w:val="22"/>
                <w:szCs w:val="22"/>
                <w:lang w:eastAsia="en-US"/>
              </w:rPr>
            </w:pPr>
            <w:r w:rsidRPr="00BB11BD">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tcPr>
          <w:p w14:paraId="26F8A9B1" w14:textId="77777777" w:rsidR="00784D06" w:rsidRPr="00BB11BD" w:rsidRDefault="00784D06" w:rsidP="00784D06">
            <w:pPr>
              <w:widowControl w:val="0"/>
              <w:spacing w:line="23" w:lineRule="atLeast"/>
              <w:jc w:val="both"/>
              <w:rPr>
                <w:sz w:val="22"/>
                <w:szCs w:val="22"/>
                <w:lang w:eastAsia="en-US"/>
              </w:rPr>
            </w:pPr>
            <w:r w:rsidRPr="00BB11BD">
              <w:rPr>
                <w:sz w:val="22"/>
                <w:szCs w:val="22"/>
                <w:lang w:eastAsia="en-US"/>
              </w:rPr>
              <w:t xml:space="preserve">Документация и извещение в форме электронного документа, размещена на сайте Заказчика </w:t>
            </w:r>
            <w:hyperlink r:id="rId29" w:history="1">
              <w:r w:rsidRPr="00BB11BD">
                <w:rPr>
                  <w:rStyle w:val="af"/>
                  <w:color w:val="auto"/>
                  <w:sz w:val="22"/>
                  <w:szCs w:val="22"/>
                  <w:lang w:eastAsia="en-US"/>
                </w:rPr>
                <w:t>www.voel.ru</w:t>
              </w:r>
            </w:hyperlink>
            <w:r w:rsidRPr="00BB11BD">
              <w:rPr>
                <w:sz w:val="22"/>
                <w:szCs w:val="22"/>
                <w:lang w:eastAsia="en-US"/>
              </w:rPr>
              <w:t xml:space="preserve">, в единой информационной системе </w:t>
            </w:r>
            <w:hyperlink r:id="rId30" w:history="1">
              <w:r w:rsidRPr="00BB11BD">
                <w:rPr>
                  <w:rStyle w:val="af"/>
                  <w:color w:val="auto"/>
                  <w:sz w:val="22"/>
                  <w:szCs w:val="22"/>
                  <w:lang w:eastAsia="en-US"/>
                </w:rPr>
                <w:t>www.zakupki.gov.ru</w:t>
              </w:r>
            </w:hyperlink>
            <w:r w:rsidRPr="00BB11BD">
              <w:rPr>
                <w:sz w:val="22"/>
                <w:szCs w:val="22"/>
                <w:lang w:eastAsia="en-US"/>
              </w:rPr>
              <w:t xml:space="preserve"> и доступна для ознакомления бесплатно.</w:t>
            </w:r>
          </w:p>
          <w:p w14:paraId="2F01D71B" w14:textId="2C92C451" w:rsidR="00784D06" w:rsidRPr="00BB11BD" w:rsidRDefault="00784D06" w:rsidP="00784D06">
            <w:pPr>
              <w:widowControl w:val="0"/>
              <w:spacing w:line="23" w:lineRule="atLeast"/>
              <w:jc w:val="both"/>
              <w:rPr>
                <w:sz w:val="22"/>
                <w:szCs w:val="22"/>
                <w:lang w:eastAsia="en-US"/>
              </w:rPr>
            </w:pPr>
            <w:r w:rsidRPr="00BB11BD">
              <w:rPr>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2862CB" w:rsidRPr="00BB11BD" w14:paraId="38A70405" w14:textId="77777777" w:rsidTr="00C7487E">
        <w:trPr>
          <w:trHeight w:val="808"/>
        </w:trPr>
        <w:tc>
          <w:tcPr>
            <w:tcW w:w="426" w:type="dxa"/>
            <w:tcBorders>
              <w:top w:val="single" w:sz="4" w:space="0" w:color="auto"/>
              <w:left w:val="single" w:sz="4" w:space="0" w:color="auto"/>
              <w:bottom w:val="single" w:sz="4" w:space="0" w:color="auto"/>
              <w:right w:val="single" w:sz="4" w:space="0" w:color="auto"/>
            </w:tcBorders>
          </w:tcPr>
          <w:p w14:paraId="62445B48" w14:textId="77777777" w:rsidR="00C7487E" w:rsidRPr="00BB11BD" w:rsidRDefault="00C7487E">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36ECB32" w14:textId="77777777" w:rsidR="00C7487E" w:rsidRPr="00BB11BD" w:rsidRDefault="00C7487E">
            <w:pPr>
              <w:tabs>
                <w:tab w:val="left" w:pos="993"/>
              </w:tabs>
              <w:spacing w:line="23" w:lineRule="atLeast"/>
              <w:jc w:val="both"/>
              <w:rPr>
                <w:sz w:val="22"/>
                <w:szCs w:val="22"/>
                <w:lang w:eastAsia="en-US"/>
              </w:rPr>
            </w:pPr>
            <w:r w:rsidRPr="00BB11BD">
              <w:rPr>
                <w:sz w:val="22"/>
                <w:szCs w:val="22"/>
                <w:lang w:eastAsia="en-US"/>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7C762888" w14:textId="77777777" w:rsidR="00C7487E" w:rsidRPr="00BB11BD" w:rsidRDefault="00C7487E">
            <w:pPr>
              <w:widowControl w:val="0"/>
              <w:spacing w:line="23" w:lineRule="atLeast"/>
              <w:jc w:val="both"/>
              <w:rPr>
                <w:sz w:val="22"/>
                <w:szCs w:val="22"/>
                <w:lang w:eastAsia="en-US"/>
              </w:rPr>
            </w:pPr>
            <w:r w:rsidRPr="00BB11BD">
              <w:rPr>
                <w:sz w:val="22"/>
                <w:szCs w:val="22"/>
                <w:lang w:eastAsia="en-US"/>
              </w:rPr>
              <w:t xml:space="preserve">С момента размещения извещения о закупке в единой информационной системе по </w:t>
            </w:r>
          </w:p>
          <w:p w14:paraId="5BFDF4D9" w14:textId="70ACB31C" w:rsidR="00C7487E" w:rsidRPr="00BB11BD" w:rsidRDefault="00BB11BD">
            <w:pPr>
              <w:widowControl w:val="0"/>
              <w:spacing w:line="23" w:lineRule="atLeast"/>
              <w:jc w:val="both"/>
              <w:rPr>
                <w:sz w:val="22"/>
                <w:szCs w:val="22"/>
                <w:lang w:eastAsia="en-US"/>
              </w:rPr>
            </w:pPr>
            <w:r>
              <w:t xml:space="preserve">10 час. </w:t>
            </w:r>
            <w:proofErr w:type="gramStart"/>
            <w:r>
              <w:t>00  мин.</w:t>
            </w:r>
            <w:proofErr w:type="gramEnd"/>
            <w:r>
              <w:t xml:space="preserve"> (время московское) «22» марта</w:t>
            </w:r>
            <w:r w:rsidRPr="00BB11BD">
              <w:rPr>
                <w:sz w:val="22"/>
                <w:szCs w:val="22"/>
                <w:lang w:eastAsia="en-US"/>
              </w:rPr>
              <w:t xml:space="preserve"> </w:t>
            </w:r>
            <w:r w:rsidR="00A93DA9" w:rsidRPr="00BB11BD">
              <w:rPr>
                <w:sz w:val="22"/>
                <w:szCs w:val="22"/>
                <w:lang w:eastAsia="en-US"/>
              </w:rPr>
              <w:t>202</w:t>
            </w:r>
            <w:r w:rsidR="004E3F69" w:rsidRPr="00BB11BD">
              <w:rPr>
                <w:sz w:val="22"/>
                <w:szCs w:val="22"/>
                <w:lang w:eastAsia="en-US"/>
              </w:rPr>
              <w:t>3</w:t>
            </w:r>
            <w:r w:rsidR="00C7487E" w:rsidRPr="00BB11BD">
              <w:rPr>
                <w:sz w:val="22"/>
                <w:szCs w:val="22"/>
                <w:lang w:eastAsia="en-US"/>
              </w:rPr>
              <w:t xml:space="preserve"> года.</w:t>
            </w:r>
          </w:p>
        </w:tc>
      </w:tr>
      <w:tr w:rsidR="002862CB" w:rsidRPr="00BB11BD" w14:paraId="784EDC71" w14:textId="77777777" w:rsidTr="00C7487E">
        <w:trPr>
          <w:trHeight w:val="808"/>
        </w:trPr>
        <w:tc>
          <w:tcPr>
            <w:tcW w:w="426" w:type="dxa"/>
            <w:tcBorders>
              <w:top w:val="single" w:sz="4" w:space="0" w:color="auto"/>
              <w:left w:val="single" w:sz="4" w:space="0" w:color="auto"/>
              <w:bottom w:val="single" w:sz="4" w:space="0" w:color="auto"/>
              <w:right w:val="single" w:sz="4" w:space="0" w:color="auto"/>
            </w:tcBorders>
          </w:tcPr>
          <w:p w14:paraId="7A520FD3" w14:textId="77777777" w:rsidR="00C7487E" w:rsidRPr="00BB11BD" w:rsidRDefault="00C7487E">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93613F4" w14:textId="77777777" w:rsidR="00C7487E" w:rsidRPr="00BB11BD" w:rsidRDefault="00C7487E">
            <w:pPr>
              <w:tabs>
                <w:tab w:val="left" w:pos="993"/>
              </w:tabs>
              <w:spacing w:line="23" w:lineRule="atLeast"/>
              <w:jc w:val="both"/>
              <w:rPr>
                <w:sz w:val="22"/>
                <w:szCs w:val="22"/>
                <w:lang w:eastAsia="en-US"/>
              </w:rPr>
            </w:pPr>
            <w:r w:rsidRPr="00BB11BD">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6AA84CAF" w14:textId="77777777" w:rsidR="00C7487E" w:rsidRPr="00BB11BD" w:rsidRDefault="00C7487E">
            <w:pPr>
              <w:widowControl w:val="0"/>
              <w:spacing w:line="23" w:lineRule="atLeast"/>
              <w:jc w:val="both"/>
              <w:rPr>
                <w:sz w:val="22"/>
                <w:szCs w:val="22"/>
                <w:lang w:eastAsia="en-US"/>
              </w:rPr>
            </w:pPr>
            <w:r w:rsidRPr="00BB11BD">
              <w:rPr>
                <w:sz w:val="22"/>
                <w:szCs w:val="22"/>
                <w:lang w:eastAsia="en-US"/>
              </w:rPr>
              <w:t xml:space="preserve">С момента размещения извещения о закупке в единой информационной системе по </w:t>
            </w:r>
          </w:p>
          <w:p w14:paraId="5592B5A2" w14:textId="4699087E" w:rsidR="00C7487E" w:rsidRPr="00BB11BD" w:rsidRDefault="00BB11BD">
            <w:pPr>
              <w:widowControl w:val="0"/>
              <w:spacing w:line="23" w:lineRule="atLeast"/>
              <w:jc w:val="both"/>
              <w:rPr>
                <w:sz w:val="22"/>
                <w:szCs w:val="22"/>
                <w:lang w:eastAsia="en-US"/>
              </w:rPr>
            </w:pPr>
            <w:r>
              <w:t xml:space="preserve">10 час. </w:t>
            </w:r>
            <w:proofErr w:type="gramStart"/>
            <w:r>
              <w:t>00  мин.</w:t>
            </w:r>
            <w:proofErr w:type="gramEnd"/>
            <w:r>
              <w:t xml:space="preserve"> (время московское) «22» марта</w:t>
            </w:r>
            <w:r w:rsidRPr="00BB11BD">
              <w:rPr>
                <w:sz w:val="22"/>
                <w:szCs w:val="22"/>
                <w:lang w:eastAsia="en-US"/>
              </w:rPr>
              <w:t xml:space="preserve"> </w:t>
            </w:r>
            <w:r w:rsidR="00A93DA9" w:rsidRPr="00BB11BD">
              <w:rPr>
                <w:sz w:val="22"/>
                <w:szCs w:val="22"/>
                <w:lang w:eastAsia="en-US"/>
              </w:rPr>
              <w:t>202</w:t>
            </w:r>
            <w:r w:rsidR="004E3F69" w:rsidRPr="00BB11BD">
              <w:rPr>
                <w:sz w:val="22"/>
                <w:szCs w:val="22"/>
                <w:lang w:eastAsia="en-US"/>
              </w:rPr>
              <w:t>3</w:t>
            </w:r>
            <w:r w:rsidR="00C7487E" w:rsidRPr="00BB11BD">
              <w:rPr>
                <w:sz w:val="22"/>
                <w:szCs w:val="22"/>
                <w:lang w:eastAsia="en-US"/>
              </w:rPr>
              <w:t xml:space="preserve"> года.</w:t>
            </w:r>
          </w:p>
        </w:tc>
      </w:tr>
      <w:tr w:rsidR="002862CB" w:rsidRPr="00BB11BD" w14:paraId="6C2DE35F" w14:textId="77777777" w:rsidTr="00C7487E">
        <w:trPr>
          <w:trHeight w:val="498"/>
        </w:trPr>
        <w:tc>
          <w:tcPr>
            <w:tcW w:w="426" w:type="dxa"/>
            <w:tcBorders>
              <w:top w:val="single" w:sz="4" w:space="0" w:color="auto"/>
              <w:left w:val="single" w:sz="4" w:space="0" w:color="auto"/>
              <w:bottom w:val="single" w:sz="4" w:space="0" w:color="auto"/>
              <w:right w:val="single" w:sz="4" w:space="0" w:color="auto"/>
            </w:tcBorders>
          </w:tcPr>
          <w:p w14:paraId="046BDE08" w14:textId="77777777" w:rsidR="00C7487E" w:rsidRPr="00BB11BD" w:rsidRDefault="00C7487E">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9317980" w14:textId="10E4D7AE" w:rsidR="00C7487E" w:rsidRPr="00BB11BD" w:rsidRDefault="00C7487E">
            <w:pPr>
              <w:widowControl w:val="0"/>
              <w:spacing w:line="23" w:lineRule="atLeast"/>
              <w:jc w:val="both"/>
              <w:rPr>
                <w:sz w:val="22"/>
                <w:szCs w:val="22"/>
                <w:lang w:eastAsia="en-US"/>
              </w:rPr>
            </w:pPr>
            <w:r w:rsidRPr="00BB11BD">
              <w:rPr>
                <w:sz w:val="22"/>
                <w:szCs w:val="22"/>
                <w:lang w:eastAsia="en-US"/>
              </w:rPr>
              <w:t xml:space="preserve">Место </w:t>
            </w:r>
            <w:r w:rsidR="00BB11BD">
              <w:t xml:space="preserve">вскрытия конвертов с заявками </w:t>
            </w:r>
            <w:r w:rsidRPr="00BB11BD">
              <w:rPr>
                <w:sz w:val="22"/>
                <w:szCs w:val="22"/>
                <w:lang w:eastAsia="en-US"/>
              </w:rPr>
              <w:t>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3A0EFDDD" w14:textId="77777777" w:rsidR="00C7487E" w:rsidRPr="00BB11BD" w:rsidRDefault="00C7487E">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sidRPr="00BB11BD">
                <w:rPr>
                  <w:sz w:val="22"/>
                  <w:szCs w:val="22"/>
                  <w:lang w:eastAsia="en-US"/>
                </w:rPr>
                <w:t>400075, г</w:t>
              </w:r>
            </w:smartTag>
            <w:r w:rsidRPr="00BB11BD">
              <w:rPr>
                <w:sz w:val="22"/>
                <w:szCs w:val="22"/>
                <w:lang w:eastAsia="en-US"/>
              </w:rPr>
              <w:t xml:space="preserve">. Волгоград, ул. Шопена, 13. </w:t>
            </w:r>
          </w:p>
        </w:tc>
      </w:tr>
      <w:tr w:rsidR="002862CB" w:rsidRPr="00BB11BD" w14:paraId="623636E4" w14:textId="77777777" w:rsidTr="00C7487E">
        <w:trPr>
          <w:trHeight w:val="437"/>
        </w:trPr>
        <w:tc>
          <w:tcPr>
            <w:tcW w:w="426" w:type="dxa"/>
            <w:tcBorders>
              <w:top w:val="single" w:sz="4" w:space="0" w:color="auto"/>
              <w:left w:val="single" w:sz="4" w:space="0" w:color="auto"/>
              <w:bottom w:val="single" w:sz="4" w:space="0" w:color="auto"/>
              <w:right w:val="single" w:sz="4" w:space="0" w:color="auto"/>
            </w:tcBorders>
          </w:tcPr>
          <w:p w14:paraId="3778966B" w14:textId="77777777" w:rsidR="00C7487E" w:rsidRPr="00BB11BD" w:rsidRDefault="00C7487E">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82F57B8" w14:textId="0B79A3F8" w:rsidR="00C7487E" w:rsidRPr="00BB11BD" w:rsidRDefault="00C7487E">
            <w:pPr>
              <w:tabs>
                <w:tab w:val="left" w:pos="993"/>
              </w:tabs>
              <w:spacing w:line="23" w:lineRule="atLeast"/>
              <w:jc w:val="both"/>
              <w:rPr>
                <w:sz w:val="22"/>
                <w:szCs w:val="22"/>
                <w:lang w:eastAsia="en-US"/>
              </w:rPr>
            </w:pPr>
            <w:r w:rsidRPr="00BB11BD">
              <w:rPr>
                <w:sz w:val="22"/>
                <w:szCs w:val="22"/>
                <w:lang w:eastAsia="en-US"/>
              </w:rPr>
              <w:t xml:space="preserve">Дата </w:t>
            </w:r>
            <w:r w:rsidR="00BB11BD">
              <w:t>вскрытия конвертов с заявками</w:t>
            </w:r>
          </w:p>
        </w:tc>
        <w:tc>
          <w:tcPr>
            <w:tcW w:w="6951" w:type="dxa"/>
            <w:tcBorders>
              <w:top w:val="single" w:sz="4" w:space="0" w:color="auto"/>
              <w:left w:val="single" w:sz="4" w:space="0" w:color="auto"/>
              <w:bottom w:val="single" w:sz="4" w:space="0" w:color="auto"/>
              <w:right w:val="single" w:sz="4" w:space="0" w:color="auto"/>
            </w:tcBorders>
            <w:hideMark/>
          </w:tcPr>
          <w:p w14:paraId="3B45074F" w14:textId="2C70F050" w:rsidR="00C7487E" w:rsidRPr="00BB11BD" w:rsidRDefault="00BB11BD">
            <w:pPr>
              <w:widowControl w:val="0"/>
              <w:spacing w:line="23" w:lineRule="atLeast"/>
              <w:jc w:val="both"/>
              <w:rPr>
                <w:sz w:val="22"/>
                <w:szCs w:val="22"/>
                <w:lang w:eastAsia="en-US"/>
              </w:rPr>
            </w:pPr>
            <w:r>
              <w:t xml:space="preserve">10 час. </w:t>
            </w:r>
            <w:proofErr w:type="gramStart"/>
            <w:r>
              <w:t>3</w:t>
            </w:r>
            <w:r>
              <w:t>0  мин.</w:t>
            </w:r>
            <w:proofErr w:type="gramEnd"/>
            <w:r>
              <w:t xml:space="preserve"> (время московское) «22» марта</w:t>
            </w:r>
            <w:r w:rsidRPr="00BB11BD">
              <w:rPr>
                <w:sz w:val="22"/>
                <w:szCs w:val="22"/>
                <w:lang w:eastAsia="en-US"/>
              </w:rPr>
              <w:t xml:space="preserve"> </w:t>
            </w:r>
            <w:r w:rsidR="00A93DA9" w:rsidRPr="00BB11BD">
              <w:rPr>
                <w:sz w:val="22"/>
                <w:szCs w:val="22"/>
                <w:lang w:eastAsia="en-US"/>
              </w:rPr>
              <w:t>202</w:t>
            </w:r>
            <w:r w:rsidR="004E3F69" w:rsidRPr="00BB11BD">
              <w:rPr>
                <w:sz w:val="22"/>
                <w:szCs w:val="22"/>
                <w:lang w:eastAsia="en-US"/>
              </w:rPr>
              <w:t>3</w:t>
            </w:r>
            <w:r w:rsidR="00C7487E" w:rsidRPr="00BB11BD">
              <w:rPr>
                <w:sz w:val="22"/>
                <w:szCs w:val="22"/>
                <w:lang w:eastAsia="en-US"/>
              </w:rPr>
              <w:t xml:space="preserve"> года.</w:t>
            </w:r>
          </w:p>
        </w:tc>
      </w:tr>
      <w:tr w:rsidR="002862CB" w:rsidRPr="00BB11BD" w14:paraId="2BDB477C" w14:textId="77777777" w:rsidTr="00C7487E">
        <w:trPr>
          <w:trHeight w:val="346"/>
        </w:trPr>
        <w:tc>
          <w:tcPr>
            <w:tcW w:w="426" w:type="dxa"/>
            <w:tcBorders>
              <w:top w:val="single" w:sz="4" w:space="0" w:color="auto"/>
              <w:left w:val="single" w:sz="4" w:space="0" w:color="auto"/>
              <w:bottom w:val="single" w:sz="4" w:space="0" w:color="auto"/>
              <w:right w:val="single" w:sz="4" w:space="0" w:color="auto"/>
            </w:tcBorders>
          </w:tcPr>
          <w:p w14:paraId="54E4B6D2" w14:textId="77777777" w:rsidR="00C7487E" w:rsidRPr="00BB11BD" w:rsidRDefault="00C7487E">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5468901" w14:textId="77777777" w:rsidR="00C7487E" w:rsidRPr="00BB11BD" w:rsidRDefault="00C7487E">
            <w:pPr>
              <w:tabs>
                <w:tab w:val="left" w:pos="993"/>
              </w:tabs>
              <w:spacing w:line="23" w:lineRule="atLeast"/>
              <w:jc w:val="both"/>
              <w:rPr>
                <w:sz w:val="22"/>
                <w:szCs w:val="22"/>
                <w:lang w:eastAsia="en-US"/>
              </w:rPr>
            </w:pPr>
            <w:r w:rsidRPr="00BB11BD">
              <w:rPr>
                <w:sz w:val="22"/>
                <w:szCs w:val="22"/>
                <w:lang w:eastAsia="en-US"/>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5E02C8B9" w14:textId="3E9B5B88" w:rsidR="00C7487E" w:rsidRPr="00BB11BD" w:rsidRDefault="00BB11BD">
            <w:pPr>
              <w:widowControl w:val="0"/>
              <w:spacing w:line="23" w:lineRule="atLeast"/>
              <w:jc w:val="both"/>
              <w:rPr>
                <w:sz w:val="22"/>
                <w:szCs w:val="22"/>
                <w:lang w:eastAsia="en-US"/>
              </w:rPr>
            </w:pPr>
            <w:r>
              <w:t>1</w:t>
            </w:r>
            <w:r>
              <w:t>1</w:t>
            </w:r>
            <w:r>
              <w:t xml:space="preserve"> час. </w:t>
            </w:r>
            <w:proofErr w:type="gramStart"/>
            <w:r>
              <w:t>00  мин.</w:t>
            </w:r>
            <w:proofErr w:type="gramEnd"/>
            <w:r>
              <w:t xml:space="preserve"> (время московское) «2</w:t>
            </w:r>
            <w:r>
              <w:t>3</w:t>
            </w:r>
            <w:r>
              <w:t>» марта</w:t>
            </w:r>
            <w:r w:rsidRPr="00BB11BD">
              <w:rPr>
                <w:sz w:val="22"/>
                <w:szCs w:val="22"/>
                <w:lang w:eastAsia="en-US"/>
              </w:rPr>
              <w:t xml:space="preserve"> </w:t>
            </w:r>
            <w:r w:rsidR="00A93DA9" w:rsidRPr="00BB11BD">
              <w:rPr>
                <w:sz w:val="22"/>
                <w:szCs w:val="22"/>
                <w:lang w:eastAsia="en-US"/>
              </w:rPr>
              <w:t>202</w:t>
            </w:r>
            <w:r w:rsidR="004E3F69" w:rsidRPr="00BB11BD">
              <w:rPr>
                <w:sz w:val="22"/>
                <w:szCs w:val="22"/>
                <w:lang w:eastAsia="en-US"/>
              </w:rPr>
              <w:t>3</w:t>
            </w:r>
            <w:r w:rsidR="00C7487E" w:rsidRPr="00BB11BD">
              <w:rPr>
                <w:sz w:val="22"/>
                <w:szCs w:val="22"/>
                <w:lang w:eastAsia="en-US"/>
              </w:rPr>
              <w:t xml:space="preserve"> года.</w:t>
            </w:r>
          </w:p>
        </w:tc>
      </w:tr>
      <w:tr w:rsidR="002862CB" w:rsidRPr="00BB11BD" w14:paraId="76DCFEE5" w14:textId="77777777" w:rsidTr="00C7487E">
        <w:trPr>
          <w:trHeight w:val="279"/>
        </w:trPr>
        <w:tc>
          <w:tcPr>
            <w:tcW w:w="426" w:type="dxa"/>
            <w:tcBorders>
              <w:top w:val="single" w:sz="4" w:space="0" w:color="auto"/>
              <w:left w:val="single" w:sz="4" w:space="0" w:color="auto"/>
              <w:bottom w:val="single" w:sz="4" w:space="0" w:color="auto"/>
              <w:right w:val="single" w:sz="4" w:space="0" w:color="auto"/>
            </w:tcBorders>
          </w:tcPr>
          <w:p w14:paraId="16523791" w14:textId="77777777" w:rsidR="00C7487E" w:rsidRPr="00BB11BD" w:rsidRDefault="00C7487E">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B2A6F25" w14:textId="77777777" w:rsidR="00C7487E" w:rsidRPr="00BB11BD" w:rsidRDefault="00C7487E">
            <w:pPr>
              <w:tabs>
                <w:tab w:val="left" w:pos="993"/>
              </w:tabs>
              <w:spacing w:line="23" w:lineRule="atLeast"/>
              <w:jc w:val="both"/>
              <w:rPr>
                <w:sz w:val="22"/>
                <w:szCs w:val="22"/>
                <w:lang w:eastAsia="en-US"/>
              </w:rPr>
            </w:pPr>
            <w:r w:rsidRPr="00BB11BD">
              <w:rPr>
                <w:sz w:val="22"/>
                <w:szCs w:val="22"/>
                <w:lang w:eastAsia="en-US"/>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55F6C47E" w14:textId="33690116" w:rsidR="00C7487E" w:rsidRPr="00BB11BD" w:rsidRDefault="00C7487E">
            <w:pPr>
              <w:widowControl w:val="0"/>
              <w:spacing w:line="23" w:lineRule="atLeast"/>
              <w:jc w:val="both"/>
              <w:rPr>
                <w:sz w:val="22"/>
                <w:szCs w:val="22"/>
                <w:lang w:eastAsia="en-US"/>
              </w:rPr>
            </w:pPr>
            <w:r w:rsidRPr="00BB11BD">
              <w:rPr>
                <w:sz w:val="22"/>
                <w:szCs w:val="22"/>
                <w:lang w:eastAsia="en-US"/>
              </w:rPr>
              <w:t xml:space="preserve">не позднее </w:t>
            </w:r>
            <w:r w:rsidR="00BB11BD">
              <w:rPr>
                <w:sz w:val="22"/>
                <w:szCs w:val="22"/>
                <w:lang w:eastAsia="en-US"/>
              </w:rPr>
              <w:t>12</w:t>
            </w:r>
            <w:r w:rsidRPr="00BB11BD">
              <w:rPr>
                <w:sz w:val="22"/>
                <w:szCs w:val="22"/>
                <w:lang w:eastAsia="en-US"/>
              </w:rPr>
              <w:t xml:space="preserve"> час. </w:t>
            </w:r>
            <w:proofErr w:type="gramStart"/>
            <w:r w:rsidR="00BB11BD">
              <w:rPr>
                <w:sz w:val="22"/>
                <w:szCs w:val="22"/>
                <w:lang w:eastAsia="en-US"/>
              </w:rPr>
              <w:t>00</w:t>
            </w:r>
            <w:r w:rsidRPr="00BB11BD">
              <w:rPr>
                <w:sz w:val="22"/>
                <w:szCs w:val="22"/>
                <w:lang w:eastAsia="en-US"/>
              </w:rPr>
              <w:t xml:space="preserve">  мин.</w:t>
            </w:r>
            <w:proofErr w:type="gramEnd"/>
            <w:r w:rsidRPr="00BB11BD">
              <w:rPr>
                <w:sz w:val="22"/>
                <w:szCs w:val="22"/>
                <w:lang w:eastAsia="en-US"/>
              </w:rPr>
              <w:t xml:space="preserve"> (</w:t>
            </w:r>
            <w:r w:rsidR="00F306B5" w:rsidRPr="00BB11BD">
              <w:rPr>
                <w:sz w:val="22"/>
                <w:szCs w:val="22"/>
                <w:lang w:eastAsia="en-US"/>
              </w:rPr>
              <w:t>время московское</w:t>
            </w:r>
            <w:r w:rsidRPr="00BB11BD">
              <w:rPr>
                <w:sz w:val="22"/>
                <w:szCs w:val="22"/>
                <w:lang w:eastAsia="en-US"/>
              </w:rPr>
              <w:t>) «</w:t>
            </w:r>
            <w:r w:rsidR="00BB11BD">
              <w:rPr>
                <w:sz w:val="22"/>
                <w:szCs w:val="22"/>
                <w:lang w:eastAsia="en-US"/>
              </w:rPr>
              <w:t>12</w:t>
            </w:r>
            <w:r w:rsidRPr="00BB11BD">
              <w:rPr>
                <w:sz w:val="22"/>
                <w:szCs w:val="22"/>
                <w:lang w:eastAsia="en-US"/>
              </w:rPr>
              <w:t xml:space="preserve">» </w:t>
            </w:r>
            <w:r w:rsidR="00BB11BD">
              <w:rPr>
                <w:sz w:val="22"/>
                <w:szCs w:val="22"/>
                <w:lang w:eastAsia="en-US"/>
              </w:rPr>
              <w:t>апреля</w:t>
            </w:r>
            <w:r w:rsidRPr="00BB11BD">
              <w:rPr>
                <w:sz w:val="22"/>
                <w:szCs w:val="22"/>
                <w:lang w:eastAsia="en-US"/>
              </w:rPr>
              <w:t xml:space="preserve"> </w:t>
            </w:r>
            <w:r w:rsidR="00A93DA9" w:rsidRPr="00BB11BD">
              <w:rPr>
                <w:sz w:val="22"/>
                <w:szCs w:val="22"/>
                <w:lang w:eastAsia="en-US"/>
              </w:rPr>
              <w:t>202</w:t>
            </w:r>
            <w:r w:rsidR="004E3F69" w:rsidRPr="00BB11BD">
              <w:rPr>
                <w:sz w:val="22"/>
                <w:szCs w:val="22"/>
                <w:lang w:eastAsia="en-US"/>
              </w:rPr>
              <w:t>3</w:t>
            </w:r>
            <w:r w:rsidRPr="00BB11BD">
              <w:rPr>
                <w:sz w:val="22"/>
                <w:szCs w:val="22"/>
                <w:lang w:eastAsia="en-US"/>
              </w:rPr>
              <w:t xml:space="preserve"> года.</w:t>
            </w:r>
          </w:p>
        </w:tc>
      </w:tr>
      <w:tr w:rsidR="002862CB" w:rsidRPr="00BB11BD" w14:paraId="2DF48C15" w14:textId="77777777" w:rsidTr="00C7487E">
        <w:trPr>
          <w:trHeight w:val="194"/>
        </w:trPr>
        <w:tc>
          <w:tcPr>
            <w:tcW w:w="426" w:type="dxa"/>
            <w:tcBorders>
              <w:top w:val="single" w:sz="4" w:space="0" w:color="auto"/>
              <w:left w:val="single" w:sz="4" w:space="0" w:color="auto"/>
              <w:bottom w:val="single" w:sz="4" w:space="0" w:color="auto"/>
              <w:right w:val="single" w:sz="4" w:space="0" w:color="auto"/>
            </w:tcBorders>
          </w:tcPr>
          <w:p w14:paraId="172B9154" w14:textId="77777777" w:rsidR="00C7487E" w:rsidRPr="00BB11BD" w:rsidRDefault="00C7487E">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D72F9FC" w14:textId="77777777" w:rsidR="00C7487E" w:rsidRPr="00BB11BD" w:rsidRDefault="00C7487E">
            <w:pPr>
              <w:widowControl w:val="0"/>
              <w:spacing w:line="23" w:lineRule="atLeast"/>
              <w:jc w:val="both"/>
              <w:rPr>
                <w:sz w:val="22"/>
                <w:szCs w:val="22"/>
                <w:lang w:eastAsia="en-US"/>
              </w:rPr>
            </w:pPr>
            <w:r w:rsidRPr="00BB11BD">
              <w:rPr>
                <w:sz w:val="22"/>
                <w:szCs w:val="22"/>
                <w:lang w:eastAsia="en-US"/>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3EED3AC6" w14:textId="77777777" w:rsidR="00C7487E" w:rsidRPr="00BB11BD" w:rsidRDefault="00C7487E">
            <w:pPr>
              <w:widowControl w:val="0"/>
              <w:spacing w:line="23" w:lineRule="atLeast"/>
              <w:jc w:val="both"/>
              <w:rPr>
                <w:spacing w:val="-6"/>
                <w:sz w:val="22"/>
                <w:szCs w:val="22"/>
                <w:lang w:eastAsia="en-US"/>
              </w:rPr>
            </w:pPr>
            <w:r w:rsidRPr="00BB11BD">
              <w:rPr>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r w:rsidRPr="00BB11BD">
              <w:rPr>
                <w:spacing w:val="-6"/>
                <w:sz w:val="22"/>
                <w:szCs w:val="22"/>
                <w:lang w:eastAsia="en-US"/>
              </w:rPr>
              <w:t xml:space="preserve"> </w:t>
            </w:r>
          </w:p>
        </w:tc>
      </w:tr>
      <w:tr w:rsidR="002862CB" w:rsidRPr="00BB11BD" w14:paraId="34EFCDB4" w14:textId="77777777" w:rsidTr="00C7487E">
        <w:trPr>
          <w:trHeight w:val="194"/>
        </w:trPr>
        <w:tc>
          <w:tcPr>
            <w:tcW w:w="426" w:type="dxa"/>
            <w:tcBorders>
              <w:top w:val="single" w:sz="4" w:space="0" w:color="auto"/>
              <w:left w:val="single" w:sz="4" w:space="0" w:color="auto"/>
              <w:bottom w:val="single" w:sz="4" w:space="0" w:color="auto"/>
              <w:right w:val="single" w:sz="4" w:space="0" w:color="auto"/>
            </w:tcBorders>
          </w:tcPr>
          <w:p w14:paraId="38B9D264" w14:textId="77777777" w:rsidR="00C7487E" w:rsidRPr="00BB11BD" w:rsidRDefault="00C7487E">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BC90B90" w14:textId="77777777" w:rsidR="00C7487E" w:rsidRPr="00BB11BD" w:rsidRDefault="00C7487E">
            <w:pPr>
              <w:widowControl w:val="0"/>
              <w:spacing w:line="23" w:lineRule="atLeast"/>
              <w:jc w:val="both"/>
              <w:rPr>
                <w:sz w:val="22"/>
                <w:szCs w:val="22"/>
                <w:lang w:eastAsia="en-US"/>
              </w:rPr>
            </w:pPr>
            <w:r w:rsidRPr="00BB11BD">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7ACD66DB" w14:textId="77777777" w:rsidR="00C7487E" w:rsidRPr="00BB11BD" w:rsidRDefault="00C7487E">
            <w:pPr>
              <w:widowControl w:val="0"/>
              <w:spacing w:line="23" w:lineRule="atLeast"/>
              <w:jc w:val="both"/>
              <w:rPr>
                <w:sz w:val="22"/>
                <w:szCs w:val="22"/>
                <w:lang w:eastAsia="en-US"/>
              </w:rPr>
            </w:pPr>
            <w:r w:rsidRPr="00BB11BD">
              <w:rPr>
                <w:sz w:val="22"/>
                <w:szCs w:val="22"/>
                <w:lang w:eastAsia="en-US"/>
              </w:rPr>
              <w:t>Не установлены</w:t>
            </w:r>
          </w:p>
        </w:tc>
      </w:tr>
      <w:tr w:rsidR="002862CB" w:rsidRPr="00BB11BD" w14:paraId="46451231" w14:textId="77777777" w:rsidTr="00C7487E">
        <w:trPr>
          <w:trHeight w:val="194"/>
        </w:trPr>
        <w:tc>
          <w:tcPr>
            <w:tcW w:w="426" w:type="dxa"/>
            <w:tcBorders>
              <w:top w:val="single" w:sz="4" w:space="0" w:color="auto"/>
              <w:left w:val="single" w:sz="4" w:space="0" w:color="auto"/>
              <w:bottom w:val="single" w:sz="4" w:space="0" w:color="auto"/>
              <w:right w:val="single" w:sz="4" w:space="0" w:color="auto"/>
            </w:tcBorders>
          </w:tcPr>
          <w:p w14:paraId="6EB34CD4" w14:textId="77777777" w:rsidR="00C7487E" w:rsidRPr="00BB11BD" w:rsidRDefault="00C7487E">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F974411" w14:textId="77777777" w:rsidR="00C7487E" w:rsidRPr="00BB11BD" w:rsidRDefault="00C7487E">
            <w:pPr>
              <w:widowControl w:val="0"/>
              <w:spacing w:line="23" w:lineRule="atLeast"/>
              <w:jc w:val="both"/>
              <w:rPr>
                <w:sz w:val="22"/>
                <w:szCs w:val="22"/>
                <w:lang w:eastAsia="en-US"/>
              </w:rPr>
            </w:pPr>
            <w:r w:rsidRPr="00BB11BD">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191B457A" w14:textId="77777777" w:rsidR="00C7487E" w:rsidRPr="00BB11BD" w:rsidRDefault="00C7487E">
            <w:pPr>
              <w:widowControl w:val="0"/>
              <w:spacing w:line="23" w:lineRule="atLeast"/>
              <w:jc w:val="both"/>
              <w:rPr>
                <w:sz w:val="22"/>
                <w:szCs w:val="22"/>
                <w:lang w:eastAsia="en-US"/>
              </w:rPr>
            </w:pPr>
            <w:r w:rsidRPr="00BB11BD">
              <w:rPr>
                <w:bCs/>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862CB" w:rsidRPr="00BB11BD" w14:paraId="439667D0" w14:textId="77777777" w:rsidTr="00C7487E">
        <w:trPr>
          <w:trHeight w:val="194"/>
        </w:trPr>
        <w:tc>
          <w:tcPr>
            <w:tcW w:w="426" w:type="dxa"/>
            <w:tcBorders>
              <w:top w:val="single" w:sz="4" w:space="0" w:color="auto"/>
              <w:left w:val="single" w:sz="4" w:space="0" w:color="auto"/>
              <w:bottom w:val="single" w:sz="4" w:space="0" w:color="auto"/>
              <w:right w:val="single" w:sz="4" w:space="0" w:color="auto"/>
            </w:tcBorders>
          </w:tcPr>
          <w:p w14:paraId="62D7B678" w14:textId="77777777" w:rsidR="00C7487E" w:rsidRPr="00BB11BD" w:rsidRDefault="00C7487E">
            <w:pPr>
              <w:widowControl w:val="0"/>
              <w:numPr>
                <w:ilvl w:val="0"/>
                <w:numId w:val="26"/>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87FFD2D" w14:textId="77777777" w:rsidR="00C7487E" w:rsidRPr="00BB11BD" w:rsidRDefault="00C7487E">
            <w:pPr>
              <w:widowControl w:val="0"/>
              <w:spacing w:line="23" w:lineRule="atLeast"/>
              <w:jc w:val="both"/>
              <w:rPr>
                <w:sz w:val="22"/>
                <w:szCs w:val="22"/>
                <w:lang w:eastAsia="en-US"/>
              </w:rPr>
            </w:pPr>
            <w:r w:rsidRPr="00BB11BD">
              <w:rPr>
                <w:sz w:val="22"/>
                <w:szCs w:val="22"/>
                <w:lang w:eastAsia="en-US"/>
              </w:rPr>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14:paraId="31206A2F" w14:textId="77777777" w:rsidR="00C7487E" w:rsidRPr="00BB11BD" w:rsidRDefault="00C7487E">
            <w:pPr>
              <w:widowControl w:val="0"/>
              <w:spacing w:line="23" w:lineRule="atLeast"/>
              <w:jc w:val="both"/>
              <w:rPr>
                <w:spacing w:val="-6"/>
                <w:sz w:val="22"/>
                <w:szCs w:val="22"/>
                <w:lang w:eastAsia="en-US"/>
              </w:rPr>
            </w:pPr>
            <w:r w:rsidRPr="00BB11BD">
              <w:rPr>
                <w:sz w:val="22"/>
                <w:szCs w:val="22"/>
                <w:lang w:eastAsia="en-US"/>
              </w:rPr>
              <w:t>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7C196F20" w14:textId="77777777" w:rsidR="00C7487E" w:rsidRPr="00BB11BD" w:rsidRDefault="00C7487E" w:rsidP="00C7487E">
      <w:pPr>
        <w:widowControl w:val="0"/>
        <w:rPr>
          <w:sz w:val="22"/>
          <w:szCs w:val="22"/>
        </w:rPr>
      </w:pPr>
    </w:p>
    <w:p w14:paraId="76C91349" w14:textId="77777777" w:rsidR="00C7487E" w:rsidRPr="00BB11BD" w:rsidRDefault="00C7487E" w:rsidP="00C7487E">
      <w:pPr>
        <w:rPr>
          <w:sz w:val="22"/>
          <w:szCs w:val="22"/>
        </w:rPr>
      </w:pPr>
    </w:p>
    <w:p w14:paraId="1AF5D0AE" w14:textId="77777777" w:rsidR="00C7487E" w:rsidRPr="00BB11BD" w:rsidRDefault="00C7487E" w:rsidP="00C7487E">
      <w:pPr>
        <w:pStyle w:val="11"/>
        <w:keepNext w:val="0"/>
        <w:widowControl w:val="0"/>
        <w:tabs>
          <w:tab w:val="clear" w:pos="927"/>
          <w:tab w:val="left" w:pos="1212"/>
          <w:tab w:val="left" w:pos="1495"/>
        </w:tabs>
        <w:ind w:left="0" w:firstLine="0"/>
        <w:jc w:val="center"/>
        <w:rPr>
          <w:sz w:val="22"/>
          <w:szCs w:val="22"/>
        </w:rPr>
      </w:pPr>
      <w:r w:rsidRPr="00BB11BD">
        <w:rPr>
          <w:sz w:val="22"/>
          <w:szCs w:val="22"/>
        </w:rPr>
        <w:br w:type="page"/>
      </w:r>
      <w:bookmarkEnd w:id="55"/>
      <w:bookmarkEnd w:id="56"/>
      <w:bookmarkEnd w:id="57"/>
      <w:r w:rsidRPr="00BB11BD">
        <w:rPr>
          <w:sz w:val="22"/>
          <w:szCs w:val="22"/>
        </w:rPr>
        <w:lastRenderedPageBreak/>
        <w:t xml:space="preserve">8. ОБРАЗЦЫ ФОРМ ОСНОВНЫХ ДОКУМЕНТОВ, </w:t>
      </w:r>
    </w:p>
    <w:p w14:paraId="6353721C" w14:textId="77777777" w:rsidR="00C7487E" w:rsidRPr="00BB11BD" w:rsidRDefault="00C7487E" w:rsidP="00C7487E">
      <w:pPr>
        <w:pStyle w:val="11"/>
        <w:keepNext w:val="0"/>
        <w:widowControl w:val="0"/>
        <w:tabs>
          <w:tab w:val="clear" w:pos="927"/>
          <w:tab w:val="left" w:pos="1212"/>
          <w:tab w:val="left" w:pos="1495"/>
        </w:tabs>
        <w:ind w:left="0" w:firstLine="0"/>
        <w:jc w:val="center"/>
        <w:rPr>
          <w:sz w:val="22"/>
          <w:szCs w:val="22"/>
        </w:rPr>
      </w:pPr>
      <w:r w:rsidRPr="00BB11BD">
        <w:rPr>
          <w:sz w:val="22"/>
          <w:szCs w:val="22"/>
        </w:rPr>
        <w:t>ВКЛЮЧАЕМЫХ В СОСТАВ ЗАЯВКИ</w:t>
      </w:r>
    </w:p>
    <w:p w14:paraId="134D8047" w14:textId="77777777" w:rsidR="00C7487E" w:rsidRPr="00BB11BD" w:rsidRDefault="00C7487E" w:rsidP="00C7487E">
      <w:pPr>
        <w:pStyle w:val="Times12"/>
        <w:widowControl w:val="0"/>
        <w:ind w:firstLine="0"/>
        <w:jc w:val="right"/>
        <w:rPr>
          <w:bCs w:val="0"/>
          <w:sz w:val="22"/>
        </w:rPr>
      </w:pPr>
      <w:bookmarkStart w:id="59" w:name="форма1"/>
      <w:bookmarkStart w:id="60" w:name="_Toc98251753"/>
      <w:bookmarkStart w:id="61" w:name="форма15"/>
      <w:r w:rsidRPr="00BB11BD">
        <w:rPr>
          <w:bCs w:val="0"/>
          <w:sz w:val="22"/>
        </w:rPr>
        <w:t>Форма 1.</w:t>
      </w:r>
      <w:bookmarkEnd w:id="59"/>
    </w:p>
    <w:bookmarkEnd w:id="60"/>
    <w:p w14:paraId="1F3EF10C" w14:textId="77777777" w:rsidR="00C7487E" w:rsidRPr="00BB11BD" w:rsidRDefault="00C7487E" w:rsidP="00C7487E">
      <w:pPr>
        <w:widowControl w:val="0"/>
        <w:tabs>
          <w:tab w:val="left" w:pos="7938"/>
        </w:tabs>
        <w:rPr>
          <w:b/>
          <w:i/>
          <w:sz w:val="22"/>
          <w:szCs w:val="22"/>
        </w:rPr>
      </w:pPr>
      <w:r w:rsidRPr="00BB11BD">
        <w:rPr>
          <w:b/>
          <w:i/>
          <w:sz w:val="22"/>
          <w:szCs w:val="22"/>
        </w:rPr>
        <w:t>Фирменный бланк участника процедуры закупки</w:t>
      </w:r>
    </w:p>
    <w:p w14:paraId="4CB21740" w14:textId="77777777" w:rsidR="00C7487E" w:rsidRPr="00BB11BD" w:rsidRDefault="00C7487E" w:rsidP="00C7487E">
      <w:pPr>
        <w:pStyle w:val="Times12"/>
        <w:widowControl w:val="0"/>
        <w:ind w:firstLine="0"/>
        <w:jc w:val="left"/>
        <w:rPr>
          <w:sz w:val="22"/>
        </w:rPr>
      </w:pPr>
      <w:r w:rsidRPr="00BB11BD">
        <w:rPr>
          <w:sz w:val="22"/>
        </w:rPr>
        <w:t>«___» __________ 20___ года №______</w:t>
      </w:r>
    </w:p>
    <w:p w14:paraId="6732CD70" w14:textId="77777777" w:rsidR="00C7487E" w:rsidRPr="00BB11BD" w:rsidRDefault="00C7487E" w:rsidP="00C7487E">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2" w:name="_Письмо_о_подаче"/>
      <w:bookmarkStart w:id="63" w:name="_Заявка_о_подаче"/>
      <w:bookmarkStart w:id="64" w:name="_Toc255987071"/>
      <w:bookmarkStart w:id="65" w:name="_Toc263441572"/>
      <w:bookmarkStart w:id="66" w:name="_Toc269472558"/>
      <w:bookmarkEnd w:id="62"/>
      <w:bookmarkEnd w:id="63"/>
    </w:p>
    <w:p w14:paraId="23001DB4" w14:textId="3806CF22" w:rsidR="00C7487E" w:rsidRPr="00BB11BD" w:rsidRDefault="00C7487E" w:rsidP="00C7487E">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7" w:name="_Toc315422452"/>
      <w:bookmarkStart w:id="68" w:name="_Toc295134175"/>
      <w:r w:rsidRPr="00BB11BD">
        <w:rPr>
          <w:rFonts w:ascii="Times New Roman" w:hAnsi="Times New Roman"/>
          <w:b w:val="0"/>
          <w:bCs w:val="0"/>
          <w:i w:val="0"/>
          <w:sz w:val="22"/>
          <w:szCs w:val="22"/>
        </w:rPr>
        <w:t xml:space="preserve">ЗАЯВКА НА УЧАСТИЕ В </w:t>
      </w:r>
      <w:r w:rsidR="00784D06" w:rsidRPr="00BB11BD">
        <w:rPr>
          <w:rFonts w:ascii="Times New Roman" w:hAnsi="Times New Roman"/>
          <w:b w:val="0"/>
          <w:bCs w:val="0"/>
          <w:i w:val="0"/>
          <w:sz w:val="22"/>
          <w:szCs w:val="22"/>
        </w:rPr>
        <w:t xml:space="preserve">ОТКРЫТОМ </w:t>
      </w:r>
      <w:r w:rsidRPr="00BB11BD">
        <w:rPr>
          <w:rFonts w:ascii="Times New Roman" w:hAnsi="Times New Roman"/>
          <w:b w:val="0"/>
          <w:bCs w:val="0"/>
          <w:i w:val="0"/>
          <w:sz w:val="22"/>
          <w:szCs w:val="22"/>
        </w:rPr>
        <w:t>ЗАПРОСЕ ОФЕРТ (лот № ____)</w:t>
      </w:r>
      <w:bookmarkEnd w:id="64"/>
      <w:bookmarkEnd w:id="65"/>
      <w:bookmarkEnd w:id="66"/>
      <w:bookmarkEnd w:id="67"/>
      <w:bookmarkEnd w:id="68"/>
      <w:r w:rsidRPr="00BB11BD">
        <w:rPr>
          <w:rFonts w:ascii="Times New Roman" w:hAnsi="Times New Roman"/>
          <w:b w:val="0"/>
          <w:bCs w:val="0"/>
          <w:i w:val="0"/>
          <w:sz w:val="22"/>
          <w:szCs w:val="22"/>
        </w:rPr>
        <w:t xml:space="preserve"> </w:t>
      </w:r>
    </w:p>
    <w:p w14:paraId="568037F7" w14:textId="77777777" w:rsidR="00C7487E" w:rsidRPr="00BB11BD" w:rsidRDefault="00C7487E" w:rsidP="00C7487E">
      <w:pPr>
        <w:widowControl w:val="0"/>
        <w:autoSpaceDE w:val="0"/>
        <w:autoSpaceDN w:val="0"/>
        <w:adjustRightInd w:val="0"/>
        <w:ind w:firstLine="708"/>
        <w:jc w:val="both"/>
        <w:rPr>
          <w:sz w:val="22"/>
          <w:szCs w:val="22"/>
        </w:rPr>
      </w:pPr>
      <w:r w:rsidRPr="00BB11BD">
        <w:rPr>
          <w:sz w:val="22"/>
          <w:szCs w:val="22"/>
        </w:rPr>
        <w:t>Изучив извещение и документацию о проведении ______________________ № _________ ,</w:t>
      </w:r>
    </w:p>
    <w:p w14:paraId="0FEFD3B4" w14:textId="77777777" w:rsidR="00C7487E" w:rsidRPr="00BB11BD" w:rsidRDefault="00C7487E" w:rsidP="00C7487E">
      <w:pPr>
        <w:pStyle w:val="af2"/>
        <w:widowControl w:val="0"/>
        <w:spacing w:before="0" w:beforeAutospacing="0" w:after="0" w:afterAutospacing="0"/>
        <w:ind w:left="4956" w:firstLine="708"/>
        <w:rPr>
          <w:b/>
          <w:i/>
          <w:sz w:val="22"/>
          <w:szCs w:val="22"/>
          <w:vertAlign w:val="superscript"/>
        </w:rPr>
      </w:pPr>
      <w:r w:rsidRPr="00BB11BD">
        <w:rPr>
          <w:b/>
          <w:i/>
          <w:sz w:val="22"/>
          <w:szCs w:val="22"/>
          <w:vertAlign w:val="superscript"/>
        </w:rPr>
        <w:t xml:space="preserve">(наименование и № процедуры закупки) </w:t>
      </w:r>
    </w:p>
    <w:p w14:paraId="7E99531D" w14:textId="77777777" w:rsidR="00C7487E" w:rsidRPr="00BB11BD" w:rsidRDefault="00C7487E" w:rsidP="00C7487E">
      <w:pPr>
        <w:widowControl w:val="0"/>
        <w:autoSpaceDE w:val="0"/>
        <w:autoSpaceDN w:val="0"/>
        <w:adjustRightInd w:val="0"/>
        <w:jc w:val="both"/>
        <w:rPr>
          <w:sz w:val="22"/>
          <w:szCs w:val="22"/>
        </w:rPr>
      </w:pPr>
      <w:r w:rsidRPr="00BB11BD">
        <w:rPr>
          <w:sz w:val="22"/>
          <w:szCs w:val="22"/>
        </w:rPr>
        <w:t xml:space="preserve">размещенные на сайте ________________ и принимая установленные в них требования и условия, _______________________________________________________________, </w:t>
      </w:r>
    </w:p>
    <w:p w14:paraId="5B167E9D" w14:textId="77777777" w:rsidR="00C7487E" w:rsidRPr="00BB11BD" w:rsidRDefault="00C7487E" w:rsidP="00C7487E">
      <w:pPr>
        <w:pStyle w:val="Times12"/>
        <w:widowControl w:val="0"/>
        <w:rPr>
          <w:b/>
          <w:i/>
          <w:sz w:val="22"/>
          <w:vertAlign w:val="superscript"/>
        </w:rPr>
      </w:pPr>
      <w:r w:rsidRPr="00BB11BD">
        <w:rPr>
          <w:b/>
          <w:i/>
          <w:sz w:val="22"/>
          <w:vertAlign w:val="superscript"/>
        </w:rPr>
        <w:t>(полное наименование участника процедуры закупки с указанием организационно-правовой формы)</w:t>
      </w:r>
    </w:p>
    <w:p w14:paraId="09042947" w14:textId="77777777" w:rsidR="00C7487E" w:rsidRPr="00BB11BD" w:rsidRDefault="00C7487E" w:rsidP="00C7487E">
      <w:pPr>
        <w:pStyle w:val="Times12"/>
        <w:widowControl w:val="0"/>
        <w:ind w:firstLine="0"/>
        <w:rPr>
          <w:sz w:val="22"/>
        </w:rPr>
      </w:pPr>
      <w:r w:rsidRPr="00BB11BD">
        <w:rPr>
          <w:sz w:val="22"/>
        </w:rPr>
        <w:t>зарегистрированное по адресу ________________________________________________,</w:t>
      </w:r>
    </w:p>
    <w:p w14:paraId="7FB02CE8" w14:textId="77777777" w:rsidR="00C7487E" w:rsidRPr="00BB11BD" w:rsidRDefault="00C7487E" w:rsidP="00C7487E">
      <w:pPr>
        <w:pStyle w:val="Times12"/>
        <w:widowControl w:val="0"/>
        <w:ind w:left="2832" w:firstLine="708"/>
        <w:jc w:val="left"/>
        <w:rPr>
          <w:b/>
          <w:i/>
          <w:sz w:val="22"/>
          <w:vertAlign w:val="superscript"/>
        </w:rPr>
      </w:pPr>
      <w:r w:rsidRPr="00BB11BD">
        <w:rPr>
          <w:i/>
          <w:sz w:val="22"/>
          <w:vertAlign w:val="superscript"/>
        </w:rPr>
        <w:t>(</w:t>
      </w:r>
      <w:r w:rsidRPr="00BB11BD">
        <w:rPr>
          <w:b/>
          <w:i/>
          <w:sz w:val="22"/>
          <w:vertAlign w:val="superscript"/>
        </w:rPr>
        <w:t>юридический адрес участника процедуры закупки)</w:t>
      </w:r>
    </w:p>
    <w:p w14:paraId="24B7AF41" w14:textId="77777777" w:rsidR="00C7487E" w:rsidRPr="00BB11BD" w:rsidRDefault="00C7487E" w:rsidP="00C7487E">
      <w:pPr>
        <w:pStyle w:val="Times12"/>
        <w:widowControl w:val="0"/>
        <w:ind w:firstLine="0"/>
        <w:rPr>
          <w:sz w:val="22"/>
        </w:rPr>
      </w:pPr>
      <w:r w:rsidRPr="00BB11BD">
        <w:rPr>
          <w:sz w:val="22"/>
        </w:rPr>
        <w:t>предлагает заключить договор на: _____________________________________</w:t>
      </w:r>
    </w:p>
    <w:p w14:paraId="35CB048A" w14:textId="77777777" w:rsidR="00C7487E" w:rsidRPr="00BB11BD" w:rsidRDefault="00C7487E" w:rsidP="00C7487E">
      <w:pPr>
        <w:pStyle w:val="afff0"/>
        <w:widowControl w:val="0"/>
        <w:spacing w:before="0" w:after="0" w:line="240" w:lineRule="auto"/>
        <w:ind w:firstLine="0"/>
        <w:jc w:val="center"/>
        <w:rPr>
          <w:rFonts w:ascii="Times New Roman" w:hAnsi="Times New Roman"/>
          <w:b/>
          <w:i/>
          <w:sz w:val="22"/>
          <w:vertAlign w:val="superscript"/>
        </w:rPr>
      </w:pPr>
      <w:r w:rsidRPr="00BB11BD">
        <w:rPr>
          <w:rFonts w:ascii="Times New Roman" w:hAnsi="Times New Roman"/>
          <w:i/>
          <w:sz w:val="22"/>
          <w:vertAlign w:val="superscript"/>
        </w:rPr>
        <w:t>(</w:t>
      </w:r>
      <w:r w:rsidRPr="00BB11BD">
        <w:rPr>
          <w:rFonts w:ascii="Times New Roman" w:hAnsi="Times New Roman"/>
          <w:b/>
          <w:i/>
          <w:sz w:val="22"/>
          <w:vertAlign w:val="superscript"/>
        </w:rPr>
        <w:t>предмет договора)</w:t>
      </w:r>
    </w:p>
    <w:p w14:paraId="4879F740" w14:textId="77777777" w:rsidR="00C7487E" w:rsidRPr="00BB11BD" w:rsidRDefault="00C7487E" w:rsidP="00C7487E">
      <w:pPr>
        <w:pStyle w:val="Times12"/>
        <w:widowControl w:val="0"/>
        <w:ind w:firstLine="0"/>
        <w:rPr>
          <w:sz w:val="22"/>
        </w:rPr>
      </w:pPr>
      <w:r w:rsidRPr="00BB11BD">
        <w:rPr>
          <w:sz w:val="22"/>
        </w:rPr>
        <w:t xml:space="preserve">в соответствии с </w:t>
      </w:r>
      <w:r w:rsidRPr="00BB11BD">
        <w:rPr>
          <w:iCs/>
          <w:sz w:val="22"/>
        </w:rPr>
        <w:t>Техническим заданием,</w:t>
      </w:r>
      <w:r w:rsidRPr="00BB11BD">
        <w:rPr>
          <w:b/>
          <w:bCs w:val="0"/>
          <w:i/>
          <w:sz w:val="22"/>
        </w:rPr>
        <w:t xml:space="preserve"> </w:t>
      </w:r>
      <w:r w:rsidRPr="00BB11BD">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0A0F3948" w14:textId="77777777" w:rsidR="00C7487E" w:rsidRPr="00BB11BD" w:rsidRDefault="00C7487E" w:rsidP="00C7487E">
      <w:pPr>
        <w:pStyle w:val="Times12"/>
        <w:widowControl w:val="0"/>
        <w:ind w:firstLine="0"/>
        <w:rPr>
          <w:sz w:val="22"/>
        </w:rPr>
      </w:pPr>
      <w:r w:rsidRPr="00BB11BD">
        <w:rPr>
          <w:bCs w:val="0"/>
          <w:sz w:val="22"/>
        </w:rPr>
        <w:t xml:space="preserve">Срок </w:t>
      </w:r>
      <w:r w:rsidRPr="00BB11BD">
        <w:rPr>
          <w:sz w:val="22"/>
        </w:rPr>
        <w:t>поставки товаров (выполнения работ, оказания услуг)</w:t>
      </w:r>
      <w:r w:rsidRPr="00BB11BD">
        <w:rPr>
          <w:iCs/>
          <w:sz w:val="22"/>
        </w:rPr>
        <w:t xml:space="preserve">: </w:t>
      </w:r>
      <w:r w:rsidRPr="00BB11BD">
        <w:rPr>
          <w:sz w:val="22"/>
        </w:rPr>
        <w:t>________________________________.</w:t>
      </w:r>
    </w:p>
    <w:p w14:paraId="05152945" w14:textId="77777777" w:rsidR="00C7487E" w:rsidRPr="00BB11BD" w:rsidRDefault="00C7487E" w:rsidP="00C7487E">
      <w:pPr>
        <w:pStyle w:val="Times12"/>
        <w:widowControl w:val="0"/>
        <w:ind w:firstLine="0"/>
        <w:rPr>
          <w:sz w:val="22"/>
        </w:rPr>
      </w:pPr>
      <w:r w:rsidRPr="00BB11BD">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17DCF2B1" w14:textId="77777777" w:rsidR="00C7487E" w:rsidRPr="00BB11BD" w:rsidRDefault="00C7487E" w:rsidP="00C7487E">
      <w:pPr>
        <w:pStyle w:val="afff0"/>
        <w:widowControl w:val="0"/>
        <w:spacing w:before="0" w:after="0" w:line="240" w:lineRule="auto"/>
        <w:ind w:firstLine="0"/>
        <w:rPr>
          <w:rFonts w:ascii="Times New Roman" w:hAnsi="Times New Roman"/>
          <w:sz w:val="22"/>
        </w:rPr>
      </w:pPr>
      <w:r w:rsidRPr="00BB11BD">
        <w:rPr>
          <w:rFonts w:ascii="Times New Roman" w:hAnsi="Times New Roman"/>
          <w:sz w:val="22"/>
        </w:rPr>
        <w:t>Настоящая Заявка имеет правовой статус оферты и действует до «___» __________ 20___ года.</w:t>
      </w:r>
      <w:bookmarkStart w:id="69" w:name="_Hlt440565644"/>
      <w:bookmarkEnd w:id="69"/>
    </w:p>
    <w:p w14:paraId="125733BD" w14:textId="77777777" w:rsidR="00C7487E" w:rsidRPr="00BB11BD" w:rsidRDefault="00C7487E" w:rsidP="00C7487E">
      <w:pPr>
        <w:pStyle w:val="af2"/>
        <w:widowControl w:val="0"/>
        <w:spacing w:before="0" w:beforeAutospacing="0" w:after="0" w:afterAutospacing="0"/>
        <w:rPr>
          <w:sz w:val="22"/>
          <w:szCs w:val="22"/>
        </w:rPr>
      </w:pPr>
      <w:r w:rsidRPr="00BB11BD">
        <w:rPr>
          <w:sz w:val="22"/>
          <w:szCs w:val="22"/>
        </w:rPr>
        <w:t xml:space="preserve">Настоящим подтверждаем, что против ____________________________________ </w:t>
      </w:r>
    </w:p>
    <w:p w14:paraId="36689F6B" w14:textId="77777777" w:rsidR="00C7487E" w:rsidRPr="00BB11BD" w:rsidRDefault="00C7487E" w:rsidP="00C7487E">
      <w:pPr>
        <w:pStyle w:val="af2"/>
        <w:widowControl w:val="0"/>
        <w:spacing w:before="0" w:beforeAutospacing="0" w:after="0" w:afterAutospacing="0"/>
        <w:ind w:left="3540" w:firstLine="708"/>
        <w:rPr>
          <w:b/>
          <w:i/>
          <w:sz w:val="22"/>
          <w:szCs w:val="22"/>
          <w:vertAlign w:val="superscript"/>
        </w:rPr>
      </w:pPr>
      <w:r w:rsidRPr="00BB11BD">
        <w:rPr>
          <w:b/>
          <w:i/>
          <w:sz w:val="22"/>
          <w:szCs w:val="22"/>
          <w:vertAlign w:val="superscript"/>
        </w:rPr>
        <w:t xml:space="preserve">(наименование участника процедуры закупки) </w:t>
      </w:r>
    </w:p>
    <w:p w14:paraId="66B8A9D4" w14:textId="77777777" w:rsidR="00C7487E" w:rsidRPr="00BB11BD" w:rsidRDefault="00C7487E" w:rsidP="00C7487E">
      <w:pPr>
        <w:pStyle w:val="af2"/>
        <w:widowControl w:val="0"/>
        <w:spacing w:before="0" w:beforeAutospacing="0" w:after="0" w:afterAutospacing="0"/>
        <w:jc w:val="both"/>
        <w:rPr>
          <w:sz w:val="22"/>
          <w:szCs w:val="22"/>
        </w:rPr>
      </w:pPr>
      <w:r w:rsidRPr="00BB11BD">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BB11BD">
        <w:rPr>
          <w:i/>
          <w:sz w:val="22"/>
          <w:szCs w:val="22"/>
        </w:rPr>
        <w:t>____________________</w:t>
      </w:r>
      <w:r w:rsidRPr="00BB11BD">
        <w:rPr>
          <w:sz w:val="22"/>
          <w:szCs w:val="22"/>
        </w:rPr>
        <w:t xml:space="preserve"> не приостановлена,</w:t>
      </w:r>
    </w:p>
    <w:p w14:paraId="555821AD" w14:textId="77777777" w:rsidR="00C7487E" w:rsidRPr="00BB11BD" w:rsidRDefault="00C7487E" w:rsidP="00C7487E">
      <w:pPr>
        <w:pStyle w:val="af2"/>
        <w:widowControl w:val="0"/>
        <w:spacing w:before="0" w:beforeAutospacing="0" w:after="0" w:afterAutospacing="0"/>
        <w:rPr>
          <w:sz w:val="22"/>
          <w:szCs w:val="22"/>
          <w:vertAlign w:val="superscript"/>
        </w:rPr>
      </w:pPr>
      <w:r w:rsidRPr="00BB11BD">
        <w:rPr>
          <w:b/>
          <w:i/>
          <w:sz w:val="22"/>
          <w:szCs w:val="22"/>
          <w:vertAlign w:val="superscript"/>
        </w:rPr>
        <w:t>(наименование участника процедуры закупки)</w:t>
      </w:r>
      <w:r w:rsidRPr="00BB11BD">
        <w:rPr>
          <w:sz w:val="22"/>
          <w:szCs w:val="22"/>
        </w:rPr>
        <w:t xml:space="preserve"> </w:t>
      </w:r>
      <w:r w:rsidRPr="00BB11BD">
        <w:rPr>
          <w:sz w:val="22"/>
          <w:szCs w:val="22"/>
        </w:rPr>
        <w:tab/>
      </w:r>
      <w:r w:rsidRPr="00BB11BD">
        <w:rPr>
          <w:sz w:val="22"/>
          <w:szCs w:val="22"/>
        </w:rPr>
        <w:tab/>
      </w:r>
      <w:r w:rsidRPr="00BB11BD">
        <w:rPr>
          <w:sz w:val="22"/>
          <w:szCs w:val="22"/>
        </w:rPr>
        <w:tab/>
      </w:r>
      <w:r w:rsidRPr="00BB11BD">
        <w:rPr>
          <w:b/>
          <w:i/>
          <w:sz w:val="22"/>
          <w:szCs w:val="22"/>
          <w:vertAlign w:val="superscript"/>
        </w:rPr>
        <w:t>(наименование участника процедуры закупки)</w:t>
      </w:r>
    </w:p>
    <w:p w14:paraId="3110C6C3" w14:textId="77777777" w:rsidR="00C7487E" w:rsidRPr="00BB11BD" w:rsidRDefault="00C7487E" w:rsidP="00C7487E">
      <w:pPr>
        <w:pStyle w:val="af2"/>
        <w:widowControl w:val="0"/>
        <w:spacing w:before="0" w:beforeAutospacing="0" w:after="0" w:afterAutospacing="0"/>
        <w:jc w:val="both"/>
        <w:rPr>
          <w:sz w:val="22"/>
          <w:szCs w:val="22"/>
        </w:rPr>
      </w:pPr>
      <w:r w:rsidRPr="00BB11BD">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6BA5E34E" w14:textId="77777777" w:rsidR="00C7487E" w:rsidRPr="00BB11BD" w:rsidRDefault="00C7487E" w:rsidP="00C7487E">
      <w:pPr>
        <w:pStyle w:val="af2"/>
        <w:widowControl w:val="0"/>
        <w:spacing w:before="0" w:beforeAutospacing="0" w:after="0" w:afterAutospacing="0"/>
        <w:rPr>
          <w:sz w:val="22"/>
          <w:szCs w:val="22"/>
        </w:rPr>
      </w:pPr>
      <w:r w:rsidRPr="00BB11BD">
        <w:rPr>
          <w:sz w:val="22"/>
          <w:szCs w:val="22"/>
        </w:rPr>
        <w:tab/>
      </w:r>
      <w:r w:rsidRPr="00BB11BD">
        <w:rPr>
          <w:sz w:val="22"/>
          <w:szCs w:val="22"/>
        </w:rPr>
        <w:tab/>
      </w:r>
      <w:r w:rsidRPr="00BB11BD">
        <w:rPr>
          <w:sz w:val="22"/>
          <w:szCs w:val="22"/>
        </w:rPr>
        <w:tab/>
      </w:r>
      <w:r w:rsidRPr="00BB11BD">
        <w:rPr>
          <w:sz w:val="22"/>
          <w:szCs w:val="22"/>
        </w:rPr>
        <w:tab/>
      </w:r>
      <w:r w:rsidRPr="00BB11BD">
        <w:rPr>
          <w:sz w:val="22"/>
          <w:szCs w:val="22"/>
        </w:rPr>
        <w:tab/>
      </w:r>
      <w:r w:rsidRPr="00BB11BD">
        <w:rPr>
          <w:sz w:val="22"/>
          <w:szCs w:val="22"/>
        </w:rPr>
        <w:tab/>
      </w:r>
      <w:r w:rsidRPr="00BB11BD">
        <w:rPr>
          <w:sz w:val="22"/>
          <w:szCs w:val="22"/>
        </w:rPr>
        <w:tab/>
      </w:r>
      <w:r w:rsidRPr="00BB11BD">
        <w:rPr>
          <w:sz w:val="22"/>
          <w:szCs w:val="22"/>
        </w:rPr>
        <w:tab/>
      </w:r>
      <w:r w:rsidRPr="00BB11BD">
        <w:rPr>
          <w:sz w:val="22"/>
          <w:szCs w:val="22"/>
        </w:rPr>
        <w:tab/>
      </w:r>
      <w:r w:rsidRPr="00BB11BD">
        <w:rPr>
          <w:b/>
          <w:i/>
          <w:sz w:val="22"/>
          <w:szCs w:val="22"/>
          <w:vertAlign w:val="superscript"/>
        </w:rPr>
        <w:t>(наименование участника процедуры закупки)</w:t>
      </w:r>
      <w:r w:rsidRPr="00BB11BD">
        <w:rPr>
          <w:sz w:val="22"/>
          <w:szCs w:val="22"/>
        </w:rPr>
        <w:t xml:space="preserve"> </w:t>
      </w:r>
    </w:p>
    <w:p w14:paraId="560E1794" w14:textId="77777777" w:rsidR="00C7487E" w:rsidRPr="00BB11BD" w:rsidRDefault="00C7487E" w:rsidP="00C7487E">
      <w:pPr>
        <w:pStyle w:val="af2"/>
        <w:widowControl w:val="0"/>
        <w:spacing w:before="0" w:beforeAutospacing="0" w:after="0" w:afterAutospacing="0"/>
        <w:jc w:val="both"/>
        <w:rPr>
          <w:sz w:val="22"/>
          <w:szCs w:val="22"/>
        </w:rPr>
      </w:pPr>
      <w:r w:rsidRPr="00BB11BD">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75AB667F" w14:textId="77777777" w:rsidR="00C7487E" w:rsidRPr="00BB11BD" w:rsidRDefault="00C7487E" w:rsidP="00C7487E">
      <w:pPr>
        <w:pStyle w:val="af2"/>
        <w:widowControl w:val="0"/>
        <w:spacing w:before="0" w:beforeAutospacing="0" w:after="0" w:afterAutospacing="0"/>
        <w:ind w:firstLine="708"/>
        <w:jc w:val="both"/>
        <w:rPr>
          <w:sz w:val="22"/>
          <w:szCs w:val="22"/>
        </w:rPr>
      </w:pPr>
      <w:r w:rsidRPr="00BB11BD">
        <w:rPr>
          <w:b/>
          <w:i/>
          <w:sz w:val="22"/>
          <w:szCs w:val="22"/>
          <w:vertAlign w:val="superscript"/>
        </w:rPr>
        <w:t>(наименование участника процедуры закупки)</w:t>
      </w:r>
    </w:p>
    <w:p w14:paraId="4B881F41" w14:textId="77777777" w:rsidR="00C7487E" w:rsidRPr="00BB11BD" w:rsidRDefault="00C7487E" w:rsidP="00C7487E">
      <w:pPr>
        <w:pStyle w:val="af2"/>
        <w:widowControl w:val="0"/>
        <w:spacing w:before="0" w:beforeAutospacing="0" w:after="0" w:afterAutospacing="0"/>
        <w:jc w:val="both"/>
        <w:rPr>
          <w:sz w:val="22"/>
          <w:szCs w:val="22"/>
        </w:rPr>
      </w:pPr>
      <w:r w:rsidRPr="00BB11BD">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4023EA0A" w14:textId="77777777" w:rsidR="00C7487E" w:rsidRPr="00BB11BD" w:rsidRDefault="00C7487E" w:rsidP="00C7487E">
      <w:pPr>
        <w:pStyle w:val="af2"/>
        <w:widowControl w:val="0"/>
        <w:spacing w:before="0" w:beforeAutospacing="0" w:after="0" w:afterAutospacing="0"/>
        <w:jc w:val="both"/>
        <w:rPr>
          <w:sz w:val="22"/>
          <w:szCs w:val="22"/>
        </w:rPr>
      </w:pPr>
      <w:r w:rsidRPr="00BB11BD">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3CD64AEA" w14:textId="77777777" w:rsidR="00C7487E" w:rsidRPr="00BB11BD" w:rsidRDefault="00C7487E" w:rsidP="00C7487E">
      <w:pPr>
        <w:pStyle w:val="af2"/>
        <w:widowControl w:val="0"/>
        <w:spacing w:before="0" w:beforeAutospacing="0" w:after="0" w:afterAutospacing="0"/>
        <w:jc w:val="both"/>
        <w:rPr>
          <w:sz w:val="22"/>
          <w:szCs w:val="22"/>
        </w:rPr>
      </w:pPr>
      <w:r w:rsidRPr="00BB11BD">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0404BF37" w14:textId="77777777" w:rsidR="00C7487E" w:rsidRPr="00BB11BD" w:rsidRDefault="00C7487E" w:rsidP="00C7487E">
      <w:pPr>
        <w:pStyle w:val="af2"/>
        <w:widowControl w:val="0"/>
        <w:spacing w:before="0" w:beforeAutospacing="0" w:after="0" w:afterAutospacing="0"/>
        <w:jc w:val="both"/>
        <w:rPr>
          <w:sz w:val="22"/>
          <w:szCs w:val="22"/>
        </w:rPr>
      </w:pPr>
      <w:r w:rsidRPr="00BB11BD">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45284A0B" w14:textId="77777777" w:rsidR="00C7487E" w:rsidRPr="00BB11BD" w:rsidRDefault="00C7487E" w:rsidP="00C7487E">
      <w:pPr>
        <w:pStyle w:val="33"/>
        <w:widowControl w:val="0"/>
        <w:rPr>
          <w:sz w:val="22"/>
          <w:szCs w:val="22"/>
        </w:rPr>
      </w:pPr>
      <w:r w:rsidRPr="00BB11BD">
        <w:rPr>
          <w:sz w:val="22"/>
          <w:szCs w:val="22"/>
        </w:rPr>
        <w:t>Мы, _______________________________________ согласны</w:t>
      </w:r>
    </w:p>
    <w:p w14:paraId="35AD5027" w14:textId="77777777" w:rsidR="00C7487E" w:rsidRPr="00BB11BD" w:rsidRDefault="00C7487E" w:rsidP="00C7487E">
      <w:pPr>
        <w:pStyle w:val="33"/>
        <w:widowControl w:val="0"/>
        <w:ind w:firstLine="708"/>
        <w:rPr>
          <w:b/>
          <w:i/>
          <w:sz w:val="22"/>
          <w:szCs w:val="22"/>
          <w:vertAlign w:val="superscript"/>
        </w:rPr>
      </w:pPr>
      <w:r w:rsidRPr="00BB11BD">
        <w:rPr>
          <w:sz w:val="22"/>
          <w:szCs w:val="22"/>
          <w:vertAlign w:val="superscript"/>
        </w:rPr>
        <w:t xml:space="preserve">          </w:t>
      </w:r>
      <w:r w:rsidRPr="00BB11BD">
        <w:rPr>
          <w:b/>
          <w:i/>
          <w:sz w:val="22"/>
          <w:szCs w:val="22"/>
          <w:vertAlign w:val="superscript"/>
        </w:rPr>
        <w:t>(наименование участника процедуры закупки)</w:t>
      </w:r>
    </w:p>
    <w:p w14:paraId="54E8BEEF" w14:textId="77777777" w:rsidR="00C7487E" w:rsidRPr="00BB11BD" w:rsidRDefault="00C7487E" w:rsidP="00C7487E">
      <w:pPr>
        <w:pStyle w:val="33"/>
        <w:widowControl w:val="0"/>
        <w:tabs>
          <w:tab w:val="left" w:pos="284"/>
          <w:tab w:val="left" w:pos="426"/>
        </w:tabs>
        <w:rPr>
          <w:sz w:val="22"/>
          <w:szCs w:val="22"/>
        </w:rPr>
      </w:pPr>
      <w:r w:rsidRPr="00BB11BD">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7FF1BDB2" w14:textId="77777777" w:rsidR="00C7487E" w:rsidRPr="00BB11BD" w:rsidRDefault="00C7487E">
      <w:pPr>
        <w:pStyle w:val="af2"/>
        <w:widowControl w:val="0"/>
        <w:numPr>
          <w:ilvl w:val="0"/>
          <w:numId w:val="28"/>
        </w:numPr>
        <w:tabs>
          <w:tab w:val="left" w:pos="284"/>
          <w:tab w:val="left" w:pos="426"/>
          <w:tab w:val="left" w:pos="1134"/>
        </w:tabs>
        <w:spacing w:before="0" w:beforeAutospacing="0" w:after="0" w:afterAutospacing="0"/>
        <w:ind w:left="0" w:firstLine="0"/>
        <w:jc w:val="both"/>
        <w:rPr>
          <w:sz w:val="22"/>
          <w:szCs w:val="22"/>
        </w:rPr>
      </w:pPr>
      <w:r w:rsidRPr="00BB11BD">
        <w:rPr>
          <w:sz w:val="22"/>
          <w:szCs w:val="22"/>
        </w:rPr>
        <w:t>если мы:</w:t>
      </w:r>
    </w:p>
    <w:p w14:paraId="780764ED" w14:textId="77777777" w:rsidR="00C7487E" w:rsidRPr="00BB11BD" w:rsidRDefault="00C7487E">
      <w:pPr>
        <w:pStyle w:val="afff"/>
        <w:widowControl w:val="0"/>
        <w:numPr>
          <w:ilvl w:val="4"/>
          <w:numId w:val="29"/>
        </w:numPr>
        <w:tabs>
          <w:tab w:val="left" w:pos="284"/>
          <w:tab w:val="left" w:pos="426"/>
        </w:tabs>
        <w:spacing w:line="240" w:lineRule="auto"/>
        <w:ind w:left="0" w:firstLine="0"/>
      </w:pPr>
      <w:r w:rsidRPr="00BB11BD">
        <w:t>будучи признанным победителем запроса оферт, уклонимся от заключения договора;</w:t>
      </w:r>
    </w:p>
    <w:p w14:paraId="4EB7BD53" w14:textId="77777777" w:rsidR="00C7487E" w:rsidRPr="00BB11BD" w:rsidRDefault="00C7487E">
      <w:pPr>
        <w:pStyle w:val="afff"/>
        <w:widowControl w:val="0"/>
        <w:numPr>
          <w:ilvl w:val="4"/>
          <w:numId w:val="29"/>
        </w:numPr>
        <w:tabs>
          <w:tab w:val="left" w:pos="284"/>
          <w:tab w:val="left" w:pos="426"/>
        </w:tabs>
        <w:spacing w:line="240" w:lineRule="auto"/>
        <w:ind w:left="0" w:firstLine="0"/>
      </w:pPr>
      <w:r w:rsidRPr="00BB11BD">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79E70246" w14:textId="77777777" w:rsidR="00C7487E" w:rsidRPr="00BB11BD" w:rsidRDefault="00C7487E">
      <w:pPr>
        <w:pStyle w:val="afff"/>
        <w:widowControl w:val="0"/>
        <w:numPr>
          <w:ilvl w:val="4"/>
          <w:numId w:val="29"/>
        </w:numPr>
        <w:tabs>
          <w:tab w:val="left" w:pos="284"/>
          <w:tab w:val="left" w:pos="426"/>
        </w:tabs>
        <w:spacing w:line="240" w:lineRule="auto"/>
        <w:ind w:left="0" w:firstLine="0"/>
      </w:pPr>
      <w:r w:rsidRPr="00BB11BD">
        <w:lastRenderedPageBreak/>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2E4F3190" w14:textId="77777777" w:rsidR="00C7487E" w:rsidRPr="00BB11BD" w:rsidRDefault="00C7487E">
      <w:pPr>
        <w:pStyle w:val="af2"/>
        <w:widowControl w:val="0"/>
        <w:numPr>
          <w:ilvl w:val="0"/>
          <w:numId w:val="28"/>
        </w:numPr>
        <w:tabs>
          <w:tab w:val="left" w:pos="284"/>
          <w:tab w:val="left" w:pos="426"/>
          <w:tab w:val="left" w:pos="1134"/>
        </w:tabs>
        <w:spacing w:before="0" w:beforeAutospacing="0" w:after="0" w:afterAutospacing="0"/>
        <w:ind w:left="0" w:firstLine="0"/>
        <w:jc w:val="both"/>
        <w:rPr>
          <w:sz w:val="22"/>
          <w:szCs w:val="22"/>
        </w:rPr>
      </w:pPr>
      <w:r w:rsidRPr="00BB11BD">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2F2D3E26" w14:textId="77777777" w:rsidR="00C7487E" w:rsidRPr="00BB11BD" w:rsidRDefault="00C7487E" w:rsidP="00C7487E">
      <w:pPr>
        <w:pStyle w:val="33"/>
        <w:widowControl w:val="0"/>
        <w:rPr>
          <w:sz w:val="22"/>
          <w:szCs w:val="22"/>
        </w:rPr>
      </w:pPr>
      <w:r w:rsidRPr="00BB11BD">
        <w:rPr>
          <w:sz w:val="22"/>
          <w:szCs w:val="22"/>
        </w:rPr>
        <w:t>Мы, _______________________________________ согласны</w:t>
      </w:r>
    </w:p>
    <w:p w14:paraId="75B613AA" w14:textId="77777777" w:rsidR="00C7487E" w:rsidRPr="00BB11BD" w:rsidRDefault="00C7487E" w:rsidP="00C7487E">
      <w:pPr>
        <w:pStyle w:val="33"/>
        <w:widowControl w:val="0"/>
        <w:ind w:firstLine="708"/>
        <w:rPr>
          <w:b/>
          <w:i/>
          <w:sz w:val="22"/>
          <w:szCs w:val="22"/>
          <w:vertAlign w:val="superscript"/>
        </w:rPr>
      </w:pPr>
      <w:r w:rsidRPr="00BB11BD">
        <w:rPr>
          <w:b/>
          <w:i/>
          <w:sz w:val="22"/>
          <w:szCs w:val="22"/>
          <w:vertAlign w:val="superscript"/>
        </w:rPr>
        <w:t>(наименование участника процедуры закупки)</w:t>
      </w:r>
    </w:p>
    <w:p w14:paraId="651D551F" w14:textId="77777777" w:rsidR="00C7487E" w:rsidRPr="00BB11BD" w:rsidRDefault="00C7487E" w:rsidP="00C7487E">
      <w:pPr>
        <w:jc w:val="both"/>
        <w:rPr>
          <w:sz w:val="22"/>
          <w:szCs w:val="22"/>
        </w:rPr>
      </w:pPr>
      <w:r w:rsidRPr="00BB11BD">
        <w:rPr>
          <w:sz w:val="22"/>
          <w:szCs w:val="22"/>
        </w:rPr>
        <w:t>с условием, что денежные средства, предоставленные нами в качестве обеспечения заявки на участие в запросе оферт будут удержаны с нас в следующих случаях:</w:t>
      </w:r>
    </w:p>
    <w:p w14:paraId="3157638C" w14:textId="77777777" w:rsidR="00C7487E" w:rsidRPr="00BB11BD" w:rsidRDefault="00C7487E" w:rsidP="00C7487E">
      <w:pPr>
        <w:jc w:val="both"/>
        <w:rPr>
          <w:sz w:val="22"/>
          <w:szCs w:val="22"/>
        </w:rPr>
      </w:pPr>
      <w:r w:rsidRPr="00BB11BD">
        <w:rPr>
          <w:sz w:val="22"/>
          <w:szCs w:val="22"/>
        </w:rPr>
        <w:t>- предоставления нами в составе заявки ложных сведений, информации или документов;</w:t>
      </w:r>
    </w:p>
    <w:p w14:paraId="0092D12C" w14:textId="77777777" w:rsidR="00C7487E" w:rsidRPr="00BB11BD" w:rsidRDefault="00C7487E" w:rsidP="00C7487E">
      <w:pPr>
        <w:jc w:val="both"/>
        <w:rPr>
          <w:sz w:val="22"/>
          <w:szCs w:val="22"/>
        </w:rPr>
      </w:pPr>
      <w:r w:rsidRPr="00BB11BD">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1B6F3A43" w14:textId="77777777" w:rsidR="00C7487E" w:rsidRPr="00BB11BD" w:rsidRDefault="00C7487E" w:rsidP="00C7487E">
      <w:pPr>
        <w:jc w:val="both"/>
        <w:rPr>
          <w:sz w:val="22"/>
          <w:szCs w:val="22"/>
        </w:rPr>
      </w:pPr>
      <w:r w:rsidRPr="00BB11BD">
        <w:rPr>
          <w:sz w:val="22"/>
          <w:szCs w:val="22"/>
        </w:rPr>
        <w:t>- если мы, будучи признанным победителем запроса оферт, уклонимся от заключения договора;</w:t>
      </w:r>
    </w:p>
    <w:p w14:paraId="151AD570" w14:textId="77777777" w:rsidR="00C7487E" w:rsidRPr="00BB11BD" w:rsidRDefault="00C7487E" w:rsidP="00C7487E">
      <w:pPr>
        <w:jc w:val="both"/>
        <w:rPr>
          <w:sz w:val="22"/>
          <w:szCs w:val="22"/>
        </w:rPr>
      </w:pPr>
      <w:r w:rsidRPr="00BB11BD">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417AF866" w14:textId="77777777" w:rsidR="00C7487E" w:rsidRPr="00BB11BD" w:rsidRDefault="00C7487E" w:rsidP="00C7487E">
      <w:pPr>
        <w:pStyle w:val="afff0"/>
        <w:widowControl w:val="0"/>
        <w:spacing w:before="0" w:after="0" w:line="240" w:lineRule="auto"/>
        <w:ind w:firstLine="0"/>
        <w:rPr>
          <w:rFonts w:ascii="Times New Roman" w:hAnsi="Times New Roman"/>
          <w:sz w:val="22"/>
        </w:rPr>
      </w:pPr>
      <w:r w:rsidRPr="00BB11BD">
        <w:rPr>
          <w:rFonts w:ascii="Times New Roman" w:hAnsi="Times New Roman"/>
          <w:sz w:val="22"/>
        </w:rPr>
        <w:t>В соответствии с инструкциями, полученными от Вас в документации по проведению запроса оферт, информация по сути наших предложений в данном запросе оферт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2862CB" w:rsidRPr="00BB11BD" w14:paraId="19CC4289" w14:textId="77777777" w:rsidTr="00C7487E">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259846EC" w14:textId="77777777" w:rsidR="00C7487E" w:rsidRPr="00BB11BD" w:rsidRDefault="00C7487E">
            <w:pPr>
              <w:pStyle w:val="affff3"/>
              <w:spacing w:line="256" w:lineRule="auto"/>
              <w:jc w:val="center"/>
              <w:rPr>
                <w:rFonts w:ascii="Times New Roman" w:hAnsi="Times New Roman"/>
                <w:sz w:val="22"/>
              </w:rPr>
            </w:pPr>
            <w:r w:rsidRPr="00BB11BD">
              <w:rPr>
                <w:rFonts w:ascii="Times New Roman" w:hAnsi="Times New Roman"/>
                <w:sz w:val="22"/>
              </w:rPr>
              <w:t>№</w:t>
            </w:r>
          </w:p>
          <w:p w14:paraId="5DE59011" w14:textId="77777777" w:rsidR="00C7487E" w:rsidRPr="00BB11BD" w:rsidRDefault="00C7487E">
            <w:pPr>
              <w:pStyle w:val="affff3"/>
              <w:spacing w:line="256" w:lineRule="auto"/>
              <w:jc w:val="center"/>
              <w:rPr>
                <w:rFonts w:ascii="Times New Roman" w:hAnsi="Times New Roman"/>
                <w:sz w:val="22"/>
              </w:rPr>
            </w:pPr>
            <w:r w:rsidRPr="00BB11BD">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4AD4CF31" w14:textId="77777777" w:rsidR="00C7487E" w:rsidRPr="00BB11BD" w:rsidRDefault="00C7487E">
            <w:pPr>
              <w:pStyle w:val="affff3"/>
              <w:spacing w:line="256" w:lineRule="auto"/>
              <w:jc w:val="center"/>
              <w:rPr>
                <w:rFonts w:ascii="Times New Roman" w:hAnsi="Times New Roman"/>
                <w:sz w:val="22"/>
              </w:rPr>
            </w:pPr>
            <w:r w:rsidRPr="00BB11BD">
              <w:rPr>
                <w:rFonts w:ascii="Times New Roman" w:hAnsi="Times New Roman"/>
                <w:sz w:val="22"/>
              </w:rPr>
              <w:t xml:space="preserve">Наименование документа </w:t>
            </w:r>
          </w:p>
          <w:p w14:paraId="611D5DAB" w14:textId="77777777" w:rsidR="00C7487E" w:rsidRPr="00BB11BD" w:rsidRDefault="00C7487E">
            <w:pPr>
              <w:pStyle w:val="affff3"/>
              <w:spacing w:line="256" w:lineRule="auto"/>
              <w:jc w:val="center"/>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E9F6547" w14:textId="77777777" w:rsidR="00C7487E" w:rsidRPr="00BB11BD" w:rsidRDefault="00C7487E">
            <w:pPr>
              <w:pStyle w:val="affff3"/>
              <w:spacing w:line="256" w:lineRule="auto"/>
              <w:jc w:val="center"/>
              <w:rPr>
                <w:rFonts w:ascii="Times New Roman" w:hAnsi="Times New Roman"/>
                <w:sz w:val="22"/>
              </w:rPr>
            </w:pPr>
            <w:r w:rsidRPr="00BB11BD">
              <w:rPr>
                <w:rFonts w:ascii="Times New Roman" w:hAnsi="Times New Roman"/>
                <w:sz w:val="22"/>
              </w:rPr>
              <w:t xml:space="preserve">№ </w:t>
            </w:r>
          </w:p>
          <w:p w14:paraId="03FD2DD0" w14:textId="77777777" w:rsidR="00C7487E" w:rsidRPr="00BB11BD" w:rsidRDefault="00C7487E">
            <w:pPr>
              <w:pStyle w:val="affff3"/>
              <w:spacing w:line="256" w:lineRule="auto"/>
              <w:jc w:val="center"/>
              <w:rPr>
                <w:rFonts w:ascii="Times New Roman" w:hAnsi="Times New Roman"/>
                <w:sz w:val="22"/>
              </w:rPr>
            </w:pPr>
            <w:r w:rsidRPr="00BB11BD">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2D32FF3" w14:textId="77777777" w:rsidR="00C7487E" w:rsidRPr="00BB11BD" w:rsidRDefault="00C7487E">
            <w:pPr>
              <w:pStyle w:val="affff3"/>
              <w:spacing w:line="256" w:lineRule="auto"/>
              <w:jc w:val="center"/>
              <w:rPr>
                <w:rFonts w:ascii="Times New Roman" w:hAnsi="Times New Roman"/>
                <w:sz w:val="22"/>
              </w:rPr>
            </w:pPr>
            <w:r w:rsidRPr="00BB11BD">
              <w:rPr>
                <w:rFonts w:ascii="Times New Roman" w:hAnsi="Times New Roman"/>
                <w:sz w:val="22"/>
              </w:rPr>
              <w:t>Количество</w:t>
            </w:r>
          </w:p>
          <w:p w14:paraId="1AE33746" w14:textId="77777777" w:rsidR="00C7487E" w:rsidRPr="00BB11BD" w:rsidRDefault="00C7487E">
            <w:pPr>
              <w:pStyle w:val="affff3"/>
              <w:spacing w:line="256" w:lineRule="auto"/>
              <w:jc w:val="center"/>
              <w:rPr>
                <w:rFonts w:ascii="Times New Roman" w:hAnsi="Times New Roman"/>
                <w:sz w:val="22"/>
              </w:rPr>
            </w:pPr>
            <w:r w:rsidRPr="00BB11BD">
              <w:rPr>
                <w:rFonts w:ascii="Times New Roman" w:hAnsi="Times New Roman"/>
                <w:sz w:val="22"/>
              </w:rPr>
              <w:t>страниц</w:t>
            </w:r>
          </w:p>
        </w:tc>
      </w:tr>
      <w:tr w:rsidR="002862CB" w:rsidRPr="00BB11BD" w14:paraId="57F1E888" w14:textId="77777777" w:rsidTr="00C7487E">
        <w:tc>
          <w:tcPr>
            <w:tcW w:w="683" w:type="dxa"/>
            <w:tcBorders>
              <w:top w:val="single" w:sz="4" w:space="0" w:color="auto"/>
              <w:left w:val="single" w:sz="4" w:space="0" w:color="auto"/>
              <w:bottom w:val="single" w:sz="4" w:space="0" w:color="auto"/>
              <w:right w:val="single" w:sz="4" w:space="0" w:color="auto"/>
            </w:tcBorders>
            <w:vAlign w:val="center"/>
          </w:tcPr>
          <w:p w14:paraId="4C214DE5" w14:textId="77777777" w:rsidR="00C7487E" w:rsidRPr="00BB11BD" w:rsidRDefault="00C7487E">
            <w:pPr>
              <w:widowControl w:val="0"/>
              <w:numPr>
                <w:ilvl w:val="0"/>
                <w:numId w:val="30"/>
              </w:numPr>
              <w:tabs>
                <w:tab w:val="left" w:pos="0"/>
              </w:tabs>
              <w:spacing w:line="256"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34B63903" w14:textId="77777777" w:rsidR="00C7487E" w:rsidRPr="00BB11BD" w:rsidRDefault="00C7487E">
            <w:pPr>
              <w:pStyle w:val="affff3"/>
              <w:spacing w:line="256"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4DB5F45E" w14:textId="77777777" w:rsidR="00C7487E" w:rsidRPr="00BB11BD" w:rsidRDefault="00C7487E">
            <w:pPr>
              <w:pStyle w:val="affff3"/>
              <w:spacing w:line="256"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586C908A" w14:textId="77777777" w:rsidR="00C7487E" w:rsidRPr="00BB11BD" w:rsidRDefault="00C7487E">
            <w:pPr>
              <w:pStyle w:val="affff3"/>
              <w:spacing w:line="256" w:lineRule="auto"/>
              <w:rPr>
                <w:rFonts w:ascii="Times New Roman" w:hAnsi="Times New Roman"/>
                <w:sz w:val="22"/>
              </w:rPr>
            </w:pPr>
          </w:p>
        </w:tc>
      </w:tr>
      <w:tr w:rsidR="002862CB" w:rsidRPr="00BB11BD" w14:paraId="43EE58A1" w14:textId="77777777" w:rsidTr="00C7487E">
        <w:tc>
          <w:tcPr>
            <w:tcW w:w="683" w:type="dxa"/>
            <w:tcBorders>
              <w:top w:val="single" w:sz="4" w:space="0" w:color="auto"/>
              <w:left w:val="single" w:sz="4" w:space="0" w:color="auto"/>
              <w:bottom w:val="single" w:sz="4" w:space="0" w:color="auto"/>
              <w:right w:val="single" w:sz="4" w:space="0" w:color="auto"/>
            </w:tcBorders>
            <w:vAlign w:val="center"/>
          </w:tcPr>
          <w:p w14:paraId="7672808B" w14:textId="77777777" w:rsidR="00C7487E" w:rsidRPr="00BB11BD" w:rsidRDefault="00C7487E">
            <w:pPr>
              <w:widowControl w:val="0"/>
              <w:numPr>
                <w:ilvl w:val="0"/>
                <w:numId w:val="30"/>
              </w:numPr>
              <w:tabs>
                <w:tab w:val="left" w:pos="0"/>
              </w:tabs>
              <w:spacing w:line="256"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21BA5E37" w14:textId="77777777" w:rsidR="00C7487E" w:rsidRPr="00BB11BD" w:rsidRDefault="00C7487E">
            <w:pPr>
              <w:pStyle w:val="affff3"/>
              <w:spacing w:line="256"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05BD386E" w14:textId="77777777" w:rsidR="00C7487E" w:rsidRPr="00BB11BD" w:rsidRDefault="00C7487E">
            <w:pPr>
              <w:pStyle w:val="affff3"/>
              <w:spacing w:line="256"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472A7C46" w14:textId="77777777" w:rsidR="00C7487E" w:rsidRPr="00BB11BD" w:rsidRDefault="00C7487E">
            <w:pPr>
              <w:pStyle w:val="affff3"/>
              <w:spacing w:line="256" w:lineRule="auto"/>
              <w:rPr>
                <w:rFonts w:ascii="Times New Roman" w:hAnsi="Times New Roman"/>
                <w:sz w:val="22"/>
              </w:rPr>
            </w:pPr>
          </w:p>
        </w:tc>
      </w:tr>
      <w:tr w:rsidR="002862CB" w:rsidRPr="00BB11BD" w14:paraId="27216B2C" w14:textId="77777777" w:rsidTr="00C7487E">
        <w:tc>
          <w:tcPr>
            <w:tcW w:w="683" w:type="dxa"/>
            <w:tcBorders>
              <w:top w:val="single" w:sz="4" w:space="0" w:color="auto"/>
              <w:left w:val="single" w:sz="4" w:space="0" w:color="auto"/>
              <w:bottom w:val="single" w:sz="4" w:space="0" w:color="auto"/>
              <w:right w:val="single" w:sz="4" w:space="0" w:color="auto"/>
            </w:tcBorders>
            <w:vAlign w:val="center"/>
          </w:tcPr>
          <w:p w14:paraId="29CAF21B" w14:textId="77777777" w:rsidR="00C7487E" w:rsidRPr="00BB11BD" w:rsidRDefault="00C7487E">
            <w:pPr>
              <w:widowControl w:val="0"/>
              <w:numPr>
                <w:ilvl w:val="0"/>
                <w:numId w:val="30"/>
              </w:numPr>
              <w:tabs>
                <w:tab w:val="left" w:pos="0"/>
              </w:tabs>
              <w:spacing w:line="256"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69B6B293" w14:textId="77777777" w:rsidR="00C7487E" w:rsidRPr="00BB11BD" w:rsidRDefault="00C7487E">
            <w:pPr>
              <w:pStyle w:val="affff3"/>
              <w:spacing w:line="256"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20ED9728" w14:textId="77777777" w:rsidR="00C7487E" w:rsidRPr="00BB11BD" w:rsidRDefault="00C7487E">
            <w:pPr>
              <w:pStyle w:val="affff3"/>
              <w:spacing w:line="256"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55CCA6A2" w14:textId="77777777" w:rsidR="00C7487E" w:rsidRPr="00BB11BD" w:rsidRDefault="00C7487E">
            <w:pPr>
              <w:pStyle w:val="affff3"/>
              <w:spacing w:line="256" w:lineRule="auto"/>
              <w:rPr>
                <w:rFonts w:ascii="Times New Roman" w:hAnsi="Times New Roman"/>
                <w:sz w:val="22"/>
              </w:rPr>
            </w:pPr>
          </w:p>
        </w:tc>
      </w:tr>
    </w:tbl>
    <w:p w14:paraId="4819340D" w14:textId="77777777" w:rsidR="00C7487E" w:rsidRPr="00BB11BD" w:rsidRDefault="00C7487E" w:rsidP="00C7487E">
      <w:pPr>
        <w:pStyle w:val="a1"/>
        <w:widowControl w:val="0"/>
        <w:numPr>
          <w:ilvl w:val="0"/>
          <w:numId w:val="0"/>
        </w:numPr>
        <w:tabs>
          <w:tab w:val="left" w:pos="708"/>
        </w:tabs>
        <w:autoSpaceDE w:val="0"/>
        <w:autoSpaceDN w:val="0"/>
        <w:spacing w:line="240" w:lineRule="auto"/>
      </w:pPr>
      <w:r w:rsidRPr="00BB11BD">
        <w:t>__________________________</w:t>
      </w:r>
      <w:r w:rsidRPr="00BB11BD">
        <w:tab/>
        <w:t>___________________________</w:t>
      </w:r>
    </w:p>
    <w:p w14:paraId="09EEB1FD" w14:textId="77777777" w:rsidR="00C7487E" w:rsidRPr="00BB11BD" w:rsidRDefault="00C7487E" w:rsidP="00C7487E">
      <w:pPr>
        <w:pStyle w:val="Times12"/>
        <w:widowControl w:val="0"/>
        <w:ind w:firstLine="0"/>
        <w:rPr>
          <w:b/>
          <w:bCs w:val="0"/>
          <w:i/>
          <w:sz w:val="22"/>
          <w:vertAlign w:val="superscript"/>
        </w:rPr>
      </w:pPr>
      <w:r w:rsidRPr="00BB11BD">
        <w:rPr>
          <w:b/>
          <w:bCs w:val="0"/>
          <w:i/>
          <w:sz w:val="22"/>
          <w:vertAlign w:val="superscript"/>
        </w:rPr>
        <w:t>(Подпись уполномоченного представителя)</w:t>
      </w:r>
      <w:r w:rsidRPr="00BB11BD">
        <w:rPr>
          <w:snapToGrid w:val="0"/>
          <w:sz w:val="22"/>
        </w:rPr>
        <w:tab/>
      </w:r>
      <w:r w:rsidRPr="00BB11BD">
        <w:rPr>
          <w:snapToGrid w:val="0"/>
          <w:sz w:val="22"/>
        </w:rPr>
        <w:tab/>
      </w:r>
      <w:r w:rsidRPr="00BB11BD">
        <w:rPr>
          <w:b/>
          <w:bCs w:val="0"/>
          <w:i/>
          <w:sz w:val="22"/>
          <w:vertAlign w:val="superscript"/>
        </w:rPr>
        <w:t>(Имя и должность подписавшего)</w:t>
      </w:r>
    </w:p>
    <w:p w14:paraId="252EF387" w14:textId="77777777" w:rsidR="00C7487E" w:rsidRPr="00BB11BD" w:rsidRDefault="00C7487E" w:rsidP="00C7487E">
      <w:pPr>
        <w:pStyle w:val="Times12"/>
        <w:widowControl w:val="0"/>
        <w:ind w:firstLine="0"/>
        <w:rPr>
          <w:bCs w:val="0"/>
          <w:sz w:val="22"/>
        </w:rPr>
      </w:pPr>
      <w:r w:rsidRPr="00BB11BD">
        <w:rPr>
          <w:bCs w:val="0"/>
          <w:sz w:val="22"/>
        </w:rPr>
        <w:t>М.П.</w:t>
      </w:r>
    </w:p>
    <w:p w14:paraId="154159DD" w14:textId="77777777" w:rsidR="00C7487E" w:rsidRPr="00BB11BD" w:rsidRDefault="00C7487E" w:rsidP="00C7487E">
      <w:pPr>
        <w:pStyle w:val="Times12"/>
        <w:widowControl w:val="0"/>
        <w:tabs>
          <w:tab w:val="left" w:pos="709"/>
          <w:tab w:val="left" w:pos="1134"/>
        </w:tabs>
        <w:ind w:firstLine="0"/>
        <w:rPr>
          <w:bCs w:val="0"/>
          <w:sz w:val="22"/>
        </w:rPr>
      </w:pPr>
      <w:r w:rsidRPr="00BB11BD">
        <w:rPr>
          <w:bCs w:val="0"/>
          <w:sz w:val="22"/>
        </w:rPr>
        <w:t>ИНСТРУКЦИИ ПО ЗАПОЛНЕНИЮ ЗАЯВКИ:</w:t>
      </w:r>
    </w:p>
    <w:p w14:paraId="07212245" w14:textId="77777777" w:rsidR="00C7487E" w:rsidRPr="00BB11BD" w:rsidRDefault="00C7487E">
      <w:pPr>
        <w:pStyle w:val="Times12"/>
        <w:widowControl w:val="0"/>
        <w:numPr>
          <w:ilvl w:val="0"/>
          <w:numId w:val="31"/>
        </w:numPr>
        <w:tabs>
          <w:tab w:val="clear" w:pos="960"/>
          <w:tab w:val="left" w:pos="709"/>
          <w:tab w:val="left" w:pos="1134"/>
        </w:tabs>
        <w:ind w:left="0" w:firstLine="0"/>
        <w:rPr>
          <w:sz w:val="22"/>
        </w:rPr>
      </w:pPr>
      <w:r w:rsidRPr="00BB11BD">
        <w:rPr>
          <w:sz w:val="22"/>
        </w:rPr>
        <w:t>Данные инструкции не следует воспроизводить в документах, подготовленных участником процедуры закупки.</w:t>
      </w:r>
    </w:p>
    <w:p w14:paraId="1D2C6046" w14:textId="77777777" w:rsidR="00C7487E" w:rsidRPr="00BB11BD" w:rsidRDefault="00C7487E">
      <w:pPr>
        <w:pStyle w:val="Times12"/>
        <w:widowControl w:val="0"/>
        <w:numPr>
          <w:ilvl w:val="0"/>
          <w:numId w:val="31"/>
        </w:numPr>
        <w:tabs>
          <w:tab w:val="clear" w:pos="960"/>
          <w:tab w:val="left" w:pos="709"/>
          <w:tab w:val="left" w:pos="1134"/>
        </w:tabs>
        <w:ind w:left="0" w:firstLine="0"/>
        <w:rPr>
          <w:sz w:val="22"/>
        </w:rPr>
      </w:pPr>
      <w:r w:rsidRPr="00BB11BD">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4A76218A" w14:textId="77777777" w:rsidR="00C7487E" w:rsidRPr="00BB11BD" w:rsidRDefault="00C7487E">
      <w:pPr>
        <w:pStyle w:val="Times12"/>
        <w:widowControl w:val="0"/>
        <w:numPr>
          <w:ilvl w:val="0"/>
          <w:numId w:val="31"/>
        </w:numPr>
        <w:tabs>
          <w:tab w:val="clear" w:pos="960"/>
          <w:tab w:val="left" w:pos="709"/>
          <w:tab w:val="left" w:pos="1134"/>
        </w:tabs>
        <w:ind w:left="0" w:firstLine="0"/>
        <w:rPr>
          <w:sz w:val="22"/>
        </w:rPr>
      </w:pPr>
      <w:r w:rsidRPr="00BB11BD">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30F1893E" w14:textId="77777777" w:rsidR="00C7487E" w:rsidRPr="00BB11BD" w:rsidRDefault="00C7487E">
      <w:pPr>
        <w:pStyle w:val="Times12"/>
        <w:widowControl w:val="0"/>
        <w:numPr>
          <w:ilvl w:val="0"/>
          <w:numId w:val="31"/>
        </w:numPr>
        <w:tabs>
          <w:tab w:val="clear" w:pos="960"/>
          <w:tab w:val="left" w:pos="709"/>
          <w:tab w:val="left" w:pos="1134"/>
        </w:tabs>
        <w:ind w:left="0" w:firstLine="0"/>
        <w:rPr>
          <w:b/>
          <w:sz w:val="22"/>
        </w:rPr>
      </w:pPr>
      <w:r w:rsidRPr="00BB11BD">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BB11BD">
        <w:rPr>
          <w:sz w:val="22"/>
        </w:rPr>
        <w:t>ХХХ</w:t>
      </w:r>
      <w:proofErr w:type="spellEnd"/>
      <w:r w:rsidRPr="00BB11BD">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BB11BD">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3D2AEEC2" w14:textId="77777777" w:rsidR="00C7487E" w:rsidRPr="00BB11BD" w:rsidRDefault="00C7487E">
      <w:pPr>
        <w:pStyle w:val="Times12"/>
        <w:widowControl w:val="0"/>
        <w:numPr>
          <w:ilvl w:val="0"/>
          <w:numId w:val="31"/>
        </w:numPr>
        <w:tabs>
          <w:tab w:val="clear" w:pos="960"/>
          <w:tab w:val="left" w:pos="709"/>
          <w:tab w:val="left" w:pos="1134"/>
        </w:tabs>
        <w:ind w:left="0" w:firstLine="0"/>
        <w:rPr>
          <w:sz w:val="22"/>
        </w:rPr>
      </w:pPr>
      <w:r w:rsidRPr="00BB11BD">
        <w:rPr>
          <w:sz w:val="22"/>
        </w:rPr>
        <w:t>Участник процедуры закупки должен указать срок действия Заявки.</w:t>
      </w:r>
    </w:p>
    <w:p w14:paraId="33165D26" w14:textId="77777777" w:rsidR="00C7487E" w:rsidRPr="00BB11BD" w:rsidRDefault="00C7487E">
      <w:pPr>
        <w:pStyle w:val="Times12"/>
        <w:widowControl w:val="0"/>
        <w:numPr>
          <w:ilvl w:val="0"/>
          <w:numId w:val="31"/>
        </w:numPr>
        <w:tabs>
          <w:tab w:val="clear" w:pos="960"/>
          <w:tab w:val="left" w:pos="709"/>
          <w:tab w:val="left" w:pos="1134"/>
        </w:tabs>
        <w:ind w:left="0" w:firstLine="0"/>
        <w:rPr>
          <w:sz w:val="22"/>
        </w:rPr>
      </w:pPr>
      <w:r w:rsidRPr="00BB11BD">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7C003805" w14:textId="77777777" w:rsidR="00C7487E" w:rsidRPr="00BB11BD" w:rsidRDefault="00C7487E">
      <w:pPr>
        <w:pStyle w:val="Times12"/>
        <w:widowControl w:val="0"/>
        <w:numPr>
          <w:ilvl w:val="0"/>
          <w:numId w:val="31"/>
        </w:numPr>
        <w:tabs>
          <w:tab w:val="clear" w:pos="960"/>
          <w:tab w:val="left" w:pos="709"/>
          <w:tab w:val="left" w:pos="1134"/>
        </w:tabs>
        <w:ind w:left="0" w:firstLine="0"/>
        <w:rPr>
          <w:sz w:val="22"/>
        </w:rPr>
      </w:pPr>
      <w:r w:rsidRPr="00BB11BD">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BB11BD">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BB11BD">
        <w:rPr>
          <w:sz w:val="22"/>
        </w:rPr>
        <w:t xml:space="preserve"> </w:t>
      </w:r>
    </w:p>
    <w:p w14:paraId="2F720104" w14:textId="77777777" w:rsidR="00C7487E" w:rsidRPr="00BB11BD" w:rsidRDefault="00C7487E">
      <w:pPr>
        <w:pStyle w:val="Times12"/>
        <w:widowControl w:val="0"/>
        <w:numPr>
          <w:ilvl w:val="0"/>
          <w:numId w:val="31"/>
        </w:numPr>
        <w:tabs>
          <w:tab w:val="clear" w:pos="960"/>
          <w:tab w:val="left" w:pos="709"/>
          <w:tab w:val="left" w:pos="1134"/>
        </w:tabs>
        <w:ind w:left="0" w:firstLine="0"/>
        <w:rPr>
          <w:sz w:val="22"/>
        </w:rPr>
      </w:pPr>
      <w:r w:rsidRPr="00BB11BD">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439DD131" w14:textId="77777777" w:rsidR="00C7487E" w:rsidRPr="00BB11BD" w:rsidRDefault="00C7487E" w:rsidP="00C7487E">
      <w:pPr>
        <w:widowControl w:val="0"/>
        <w:jc w:val="right"/>
        <w:rPr>
          <w:sz w:val="22"/>
          <w:szCs w:val="22"/>
        </w:rPr>
      </w:pPr>
      <w:r w:rsidRPr="00BB11BD">
        <w:rPr>
          <w:sz w:val="22"/>
          <w:szCs w:val="22"/>
        </w:rPr>
        <w:br w:type="page"/>
      </w:r>
      <w:bookmarkStart w:id="70" w:name="_Toc98251773"/>
      <w:r w:rsidRPr="00BB11BD">
        <w:rPr>
          <w:sz w:val="22"/>
          <w:szCs w:val="22"/>
        </w:rPr>
        <w:lastRenderedPageBreak/>
        <w:t>Форма 2</w:t>
      </w:r>
    </w:p>
    <w:p w14:paraId="186F1D5E" w14:textId="77777777" w:rsidR="00C7487E" w:rsidRPr="00BB11BD" w:rsidRDefault="00C7487E" w:rsidP="00C7487E">
      <w:pPr>
        <w:pStyle w:val="Times12"/>
        <w:widowControl w:val="0"/>
        <w:ind w:firstLine="0"/>
        <w:jc w:val="right"/>
        <w:rPr>
          <w:iCs/>
          <w:sz w:val="22"/>
        </w:rPr>
      </w:pPr>
      <w:r w:rsidRPr="00BB11BD">
        <w:rPr>
          <w:iCs/>
          <w:sz w:val="22"/>
        </w:rPr>
        <w:t xml:space="preserve">Приложение к заявке  </w:t>
      </w:r>
    </w:p>
    <w:p w14:paraId="79C66D72" w14:textId="77777777" w:rsidR="00C7487E" w:rsidRPr="00BB11BD" w:rsidRDefault="00C7487E" w:rsidP="00C7487E">
      <w:pPr>
        <w:pStyle w:val="Times12"/>
        <w:widowControl w:val="0"/>
        <w:ind w:firstLine="0"/>
        <w:jc w:val="right"/>
        <w:rPr>
          <w:iCs/>
          <w:sz w:val="22"/>
        </w:rPr>
      </w:pPr>
      <w:r w:rsidRPr="00BB11BD">
        <w:rPr>
          <w:iCs/>
          <w:sz w:val="22"/>
        </w:rPr>
        <w:t>от «___» __________ 20___ г. № ______</w:t>
      </w:r>
    </w:p>
    <w:p w14:paraId="4C61A77F" w14:textId="77777777" w:rsidR="00C7487E" w:rsidRPr="00BB11BD" w:rsidRDefault="00C7487E" w:rsidP="00C7487E">
      <w:pPr>
        <w:widowControl w:val="0"/>
        <w:jc w:val="right"/>
        <w:rPr>
          <w:b/>
          <w:sz w:val="22"/>
          <w:szCs w:val="22"/>
        </w:rPr>
      </w:pPr>
    </w:p>
    <w:p w14:paraId="5963A15B" w14:textId="77777777" w:rsidR="00C7487E" w:rsidRPr="00BB11BD" w:rsidRDefault="00C7487E" w:rsidP="00C7487E">
      <w:pPr>
        <w:widowControl w:val="0"/>
        <w:rPr>
          <w:sz w:val="22"/>
          <w:szCs w:val="22"/>
        </w:rPr>
      </w:pPr>
      <w:r w:rsidRPr="00BB11BD">
        <w:rPr>
          <w:sz w:val="22"/>
          <w:szCs w:val="22"/>
        </w:rPr>
        <w:t>Открытый запрос оферт на право заключения договора</w:t>
      </w:r>
      <w:r w:rsidRPr="00BB11BD">
        <w:rPr>
          <w:b/>
          <w:i/>
          <w:iCs/>
          <w:sz w:val="22"/>
          <w:szCs w:val="22"/>
        </w:rPr>
        <w:t xml:space="preserve"> </w:t>
      </w:r>
      <w:r w:rsidRPr="00BB11BD">
        <w:rPr>
          <w:sz w:val="22"/>
          <w:szCs w:val="22"/>
        </w:rPr>
        <w:t xml:space="preserve">на ____________ </w:t>
      </w:r>
    </w:p>
    <w:p w14:paraId="5E320150" w14:textId="77777777" w:rsidR="00C7487E" w:rsidRPr="00BB11BD" w:rsidRDefault="00C7487E" w:rsidP="00C7487E">
      <w:pPr>
        <w:widowControl w:val="0"/>
        <w:jc w:val="right"/>
        <w:rPr>
          <w:sz w:val="22"/>
          <w:szCs w:val="22"/>
        </w:rPr>
      </w:pPr>
    </w:p>
    <w:p w14:paraId="3F69516C" w14:textId="77777777" w:rsidR="00C7487E" w:rsidRPr="00BB11BD" w:rsidRDefault="00C7487E" w:rsidP="00C7487E">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71" w:name="_Анкета_Претендента_на"/>
      <w:bookmarkStart w:id="72" w:name="_Анкета_Участника_процедуры"/>
      <w:bookmarkStart w:id="73" w:name="_Toc255987077"/>
      <w:bookmarkStart w:id="74" w:name="_Toc295134176"/>
      <w:bookmarkStart w:id="75" w:name="_Toc315422453"/>
      <w:bookmarkEnd w:id="71"/>
      <w:bookmarkEnd w:id="72"/>
      <w:r w:rsidRPr="00BB11BD">
        <w:rPr>
          <w:rFonts w:ascii="Times New Roman" w:hAnsi="Times New Roman"/>
          <w:b w:val="0"/>
          <w:i w:val="0"/>
          <w:sz w:val="22"/>
          <w:szCs w:val="22"/>
        </w:rPr>
        <w:t>АНКЕТА УЧАСТНИКА ПРОЦЕДУРЫ ЗАКУПКИ (Форма 2)</w:t>
      </w:r>
      <w:bookmarkEnd w:id="73"/>
      <w:bookmarkEnd w:id="74"/>
      <w:bookmarkEnd w:id="75"/>
    </w:p>
    <w:p w14:paraId="466583A3" w14:textId="77777777" w:rsidR="00C7487E" w:rsidRPr="00BB11BD" w:rsidRDefault="00C7487E" w:rsidP="00C7487E">
      <w:pPr>
        <w:pStyle w:val="Times12"/>
        <w:widowControl w:val="0"/>
        <w:ind w:firstLine="0"/>
        <w:rPr>
          <w:sz w:val="22"/>
        </w:rPr>
      </w:pPr>
    </w:p>
    <w:p w14:paraId="3F77D12B" w14:textId="77777777" w:rsidR="00C7487E" w:rsidRPr="00BB11BD" w:rsidRDefault="00C7487E" w:rsidP="00C7487E">
      <w:pPr>
        <w:pStyle w:val="Times12"/>
        <w:widowControl w:val="0"/>
        <w:ind w:firstLine="0"/>
        <w:rPr>
          <w:i/>
          <w:sz w:val="22"/>
        </w:rPr>
      </w:pPr>
      <w:r w:rsidRPr="00BB11BD">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2862CB" w:rsidRPr="00BB11BD" w14:paraId="503A6688" w14:textId="77777777" w:rsidTr="00C7487E">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72A02700" w14:textId="77777777" w:rsidR="00C7487E" w:rsidRPr="00BB11BD" w:rsidRDefault="00C7487E">
            <w:pPr>
              <w:pStyle w:val="afff9"/>
              <w:keepNext w:val="0"/>
              <w:widowControl w:val="0"/>
              <w:spacing w:before="0" w:after="0" w:line="256" w:lineRule="auto"/>
              <w:ind w:left="0" w:right="0"/>
              <w:jc w:val="center"/>
              <w:rPr>
                <w:szCs w:val="22"/>
                <w:lang w:eastAsia="en-US"/>
              </w:rPr>
            </w:pPr>
            <w:r w:rsidRPr="00BB11BD">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050516AD" w14:textId="77777777" w:rsidR="00C7487E" w:rsidRPr="00BB11BD" w:rsidRDefault="00C7487E">
            <w:pPr>
              <w:pStyle w:val="afff9"/>
              <w:keepNext w:val="0"/>
              <w:widowControl w:val="0"/>
              <w:spacing w:before="0" w:after="0" w:line="256" w:lineRule="auto"/>
              <w:ind w:left="0" w:right="0"/>
              <w:jc w:val="center"/>
              <w:rPr>
                <w:szCs w:val="22"/>
                <w:lang w:eastAsia="en-US"/>
              </w:rPr>
            </w:pPr>
            <w:r w:rsidRPr="00BB11BD">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2F439F13" w14:textId="77777777" w:rsidR="00C7487E" w:rsidRPr="00BB11BD" w:rsidRDefault="00C7487E">
            <w:pPr>
              <w:pStyle w:val="afff9"/>
              <w:keepNext w:val="0"/>
              <w:widowControl w:val="0"/>
              <w:spacing w:before="0" w:after="0" w:line="256" w:lineRule="auto"/>
              <w:ind w:left="0" w:right="0"/>
              <w:jc w:val="center"/>
              <w:rPr>
                <w:szCs w:val="22"/>
                <w:lang w:eastAsia="en-US"/>
              </w:rPr>
            </w:pPr>
            <w:r w:rsidRPr="00BB11BD">
              <w:rPr>
                <w:szCs w:val="22"/>
                <w:lang w:eastAsia="en-US"/>
              </w:rPr>
              <w:t>Сведения о участнике процедуры закупки</w:t>
            </w:r>
          </w:p>
        </w:tc>
      </w:tr>
      <w:tr w:rsidR="002862CB" w:rsidRPr="00BB11BD" w14:paraId="4AA8D8A6" w14:textId="77777777" w:rsidTr="00C7487E">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6B7C45F2" w14:textId="77777777" w:rsidR="00C7487E" w:rsidRPr="00BB11BD" w:rsidRDefault="00C7487E">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9944D40" w14:textId="77777777" w:rsidR="00C7487E" w:rsidRPr="00BB11BD" w:rsidRDefault="00C7487E">
            <w:pPr>
              <w:pStyle w:val="a"/>
              <w:widowControl w:val="0"/>
              <w:numPr>
                <w:ilvl w:val="0"/>
                <w:numId w:val="0"/>
              </w:numPr>
              <w:tabs>
                <w:tab w:val="left" w:pos="708"/>
              </w:tabs>
              <w:spacing w:before="0" w:after="0" w:line="256" w:lineRule="auto"/>
              <w:ind w:right="0"/>
              <w:rPr>
                <w:sz w:val="22"/>
                <w:szCs w:val="22"/>
                <w:lang w:eastAsia="en-US"/>
              </w:rPr>
            </w:pPr>
            <w:r w:rsidRPr="00BB11BD">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69645F4C" w14:textId="77777777" w:rsidR="00C7487E" w:rsidRPr="00BB11BD"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BB11BD" w14:paraId="66576DC5"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A8C43AD" w14:textId="77777777" w:rsidR="00C7487E" w:rsidRPr="00BB11BD" w:rsidRDefault="00C7487E">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20D28DB" w14:textId="77777777" w:rsidR="00C7487E" w:rsidRPr="00BB11BD" w:rsidRDefault="00C7487E">
            <w:pPr>
              <w:pStyle w:val="a"/>
              <w:widowControl w:val="0"/>
              <w:numPr>
                <w:ilvl w:val="0"/>
                <w:numId w:val="0"/>
              </w:numPr>
              <w:tabs>
                <w:tab w:val="left" w:pos="708"/>
              </w:tabs>
              <w:spacing w:before="0" w:after="0" w:line="256" w:lineRule="auto"/>
              <w:ind w:right="0"/>
              <w:rPr>
                <w:sz w:val="22"/>
                <w:szCs w:val="22"/>
                <w:lang w:eastAsia="en-US"/>
              </w:rPr>
            </w:pPr>
            <w:r w:rsidRPr="00BB11BD">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4DE50757" w14:textId="77777777" w:rsidR="00C7487E" w:rsidRPr="00BB11BD"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BB11BD" w14:paraId="4B41F3B3"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31B1541" w14:textId="77777777" w:rsidR="00C7487E" w:rsidRPr="00BB11BD" w:rsidRDefault="00C7487E">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10B2DAB" w14:textId="77777777" w:rsidR="00C7487E" w:rsidRPr="00BB11BD" w:rsidRDefault="00C7487E">
            <w:pPr>
              <w:pStyle w:val="a"/>
              <w:widowControl w:val="0"/>
              <w:numPr>
                <w:ilvl w:val="0"/>
                <w:numId w:val="0"/>
              </w:numPr>
              <w:tabs>
                <w:tab w:val="left" w:pos="708"/>
              </w:tabs>
              <w:spacing w:before="0" w:after="0" w:line="256" w:lineRule="auto"/>
              <w:ind w:right="0"/>
              <w:rPr>
                <w:sz w:val="22"/>
                <w:szCs w:val="22"/>
                <w:lang w:eastAsia="en-US"/>
              </w:rPr>
            </w:pPr>
            <w:r w:rsidRPr="00BB11BD">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24E39E70" w14:textId="77777777" w:rsidR="00C7487E" w:rsidRPr="00BB11BD"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BB11BD" w14:paraId="6F809795"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C2EE42B" w14:textId="77777777" w:rsidR="00C7487E" w:rsidRPr="00BB11BD" w:rsidRDefault="00C7487E">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DF42860" w14:textId="77777777" w:rsidR="00C7487E" w:rsidRPr="00BB11BD" w:rsidRDefault="00C7487E">
            <w:pPr>
              <w:pStyle w:val="a"/>
              <w:widowControl w:val="0"/>
              <w:numPr>
                <w:ilvl w:val="0"/>
                <w:numId w:val="0"/>
              </w:numPr>
              <w:tabs>
                <w:tab w:val="left" w:pos="708"/>
              </w:tabs>
              <w:spacing w:before="0" w:after="0" w:line="256" w:lineRule="auto"/>
              <w:ind w:right="0"/>
              <w:rPr>
                <w:sz w:val="22"/>
                <w:szCs w:val="22"/>
                <w:lang w:eastAsia="en-US"/>
              </w:rPr>
            </w:pPr>
            <w:r w:rsidRPr="00BB11BD">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4ABDD426" w14:textId="77777777" w:rsidR="00C7487E" w:rsidRPr="00BB11BD"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BB11BD" w14:paraId="5FCE2484"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34430E8" w14:textId="77777777" w:rsidR="00C7487E" w:rsidRPr="00BB11BD" w:rsidRDefault="00C7487E">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A14FED5" w14:textId="77777777" w:rsidR="00C7487E" w:rsidRPr="00BB11BD" w:rsidRDefault="00C7487E">
            <w:pPr>
              <w:pStyle w:val="a"/>
              <w:widowControl w:val="0"/>
              <w:numPr>
                <w:ilvl w:val="0"/>
                <w:numId w:val="0"/>
              </w:numPr>
              <w:tabs>
                <w:tab w:val="left" w:pos="708"/>
              </w:tabs>
              <w:spacing w:before="0" w:after="0" w:line="256" w:lineRule="auto"/>
              <w:ind w:right="0"/>
              <w:rPr>
                <w:sz w:val="22"/>
                <w:szCs w:val="22"/>
                <w:lang w:eastAsia="en-US"/>
              </w:rPr>
            </w:pPr>
            <w:r w:rsidRPr="00BB11BD">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72812750" w14:textId="77777777" w:rsidR="00C7487E" w:rsidRPr="00BB11BD"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BB11BD" w14:paraId="0C38E0F9"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25BD0EC" w14:textId="77777777" w:rsidR="00C7487E" w:rsidRPr="00BB11BD" w:rsidRDefault="00C7487E">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76A8F9B" w14:textId="77777777" w:rsidR="00C7487E" w:rsidRPr="00BB11BD" w:rsidRDefault="00C7487E">
            <w:pPr>
              <w:pStyle w:val="a"/>
              <w:widowControl w:val="0"/>
              <w:numPr>
                <w:ilvl w:val="0"/>
                <w:numId w:val="0"/>
              </w:numPr>
              <w:tabs>
                <w:tab w:val="left" w:pos="708"/>
              </w:tabs>
              <w:spacing w:before="0" w:after="0" w:line="256" w:lineRule="auto"/>
              <w:ind w:right="0"/>
              <w:rPr>
                <w:sz w:val="22"/>
                <w:szCs w:val="22"/>
                <w:lang w:eastAsia="en-US"/>
              </w:rPr>
            </w:pPr>
            <w:r w:rsidRPr="00BB11BD">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6E13E4AE" w14:textId="77777777" w:rsidR="00C7487E" w:rsidRPr="00BB11BD"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BB11BD" w14:paraId="5B68D8B4"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D1B6A60" w14:textId="77777777" w:rsidR="00C7487E" w:rsidRPr="00BB11BD" w:rsidRDefault="00C7487E">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FCCCE60" w14:textId="77777777" w:rsidR="00C7487E" w:rsidRPr="00BB11BD" w:rsidRDefault="00C7487E">
            <w:pPr>
              <w:pStyle w:val="a"/>
              <w:widowControl w:val="0"/>
              <w:numPr>
                <w:ilvl w:val="0"/>
                <w:numId w:val="0"/>
              </w:numPr>
              <w:tabs>
                <w:tab w:val="left" w:pos="708"/>
              </w:tabs>
              <w:spacing w:before="0" w:after="0" w:line="256" w:lineRule="auto"/>
              <w:ind w:right="0"/>
              <w:rPr>
                <w:sz w:val="22"/>
                <w:szCs w:val="22"/>
                <w:lang w:eastAsia="en-US"/>
              </w:rPr>
            </w:pPr>
            <w:r w:rsidRPr="00BB11BD">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0F160920" w14:textId="77777777" w:rsidR="00C7487E" w:rsidRPr="00BB11BD"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BB11BD" w14:paraId="06CA3867"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04E678D" w14:textId="77777777" w:rsidR="00C7487E" w:rsidRPr="00BB11BD" w:rsidRDefault="00C7487E">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AE77739" w14:textId="77777777" w:rsidR="00C7487E" w:rsidRPr="00BB11BD" w:rsidRDefault="00C7487E">
            <w:pPr>
              <w:pStyle w:val="a"/>
              <w:widowControl w:val="0"/>
              <w:numPr>
                <w:ilvl w:val="0"/>
                <w:numId w:val="0"/>
              </w:numPr>
              <w:tabs>
                <w:tab w:val="left" w:pos="708"/>
              </w:tabs>
              <w:spacing w:before="0" w:after="0" w:line="256" w:lineRule="auto"/>
              <w:ind w:right="0"/>
              <w:rPr>
                <w:sz w:val="22"/>
                <w:szCs w:val="22"/>
                <w:lang w:eastAsia="en-US"/>
              </w:rPr>
            </w:pPr>
            <w:r w:rsidRPr="00BB11BD">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5CD587DE" w14:textId="77777777" w:rsidR="00C7487E" w:rsidRPr="00BB11BD"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BB11BD" w14:paraId="4F38E32E"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6E27859" w14:textId="77777777" w:rsidR="00C7487E" w:rsidRPr="00BB11BD" w:rsidRDefault="00C7487E">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92FB944" w14:textId="77777777" w:rsidR="00C7487E" w:rsidRPr="00BB11BD" w:rsidRDefault="00C7487E">
            <w:pPr>
              <w:pStyle w:val="a"/>
              <w:widowControl w:val="0"/>
              <w:numPr>
                <w:ilvl w:val="0"/>
                <w:numId w:val="0"/>
              </w:numPr>
              <w:tabs>
                <w:tab w:val="left" w:pos="708"/>
              </w:tabs>
              <w:spacing w:before="0" w:after="0" w:line="256" w:lineRule="auto"/>
              <w:ind w:right="0"/>
              <w:rPr>
                <w:sz w:val="22"/>
                <w:szCs w:val="22"/>
                <w:lang w:eastAsia="en-US"/>
              </w:rPr>
            </w:pPr>
            <w:r w:rsidRPr="00BB11BD">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06E30B65" w14:textId="77777777" w:rsidR="00C7487E" w:rsidRPr="00BB11BD" w:rsidRDefault="00C7487E">
            <w:pPr>
              <w:widowControl w:val="0"/>
              <w:spacing w:line="256" w:lineRule="auto"/>
              <w:jc w:val="center"/>
              <w:rPr>
                <w:sz w:val="22"/>
                <w:szCs w:val="22"/>
                <w:lang w:eastAsia="en-US"/>
              </w:rPr>
            </w:pPr>
          </w:p>
        </w:tc>
      </w:tr>
      <w:tr w:rsidR="002862CB" w:rsidRPr="00BB11BD" w14:paraId="45DBF5E1"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4702C1C" w14:textId="77777777" w:rsidR="00C7487E" w:rsidRPr="00BB11BD" w:rsidRDefault="00C7487E">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E590430" w14:textId="77777777" w:rsidR="00C7487E" w:rsidRPr="00BB11BD" w:rsidRDefault="00C7487E">
            <w:pPr>
              <w:pStyle w:val="a"/>
              <w:widowControl w:val="0"/>
              <w:numPr>
                <w:ilvl w:val="0"/>
                <w:numId w:val="0"/>
              </w:numPr>
              <w:tabs>
                <w:tab w:val="left" w:pos="708"/>
              </w:tabs>
              <w:spacing w:before="0" w:after="0" w:line="256" w:lineRule="auto"/>
              <w:ind w:right="0"/>
              <w:rPr>
                <w:sz w:val="22"/>
                <w:szCs w:val="22"/>
                <w:lang w:eastAsia="en-US"/>
              </w:rPr>
            </w:pPr>
            <w:r w:rsidRPr="00BB11BD">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6802935B" w14:textId="77777777" w:rsidR="00C7487E" w:rsidRPr="00BB11BD" w:rsidRDefault="00C7487E">
            <w:pPr>
              <w:widowControl w:val="0"/>
              <w:spacing w:line="256" w:lineRule="auto"/>
              <w:jc w:val="center"/>
              <w:rPr>
                <w:sz w:val="22"/>
                <w:szCs w:val="22"/>
                <w:lang w:eastAsia="en-US"/>
              </w:rPr>
            </w:pPr>
          </w:p>
        </w:tc>
      </w:tr>
      <w:tr w:rsidR="002862CB" w:rsidRPr="00BB11BD" w14:paraId="5814D007"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274A131" w14:textId="77777777" w:rsidR="00C7487E" w:rsidRPr="00BB11BD" w:rsidRDefault="00C7487E">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F589037" w14:textId="77777777" w:rsidR="00C7487E" w:rsidRPr="00BB11BD" w:rsidRDefault="00C7487E">
            <w:pPr>
              <w:pStyle w:val="a"/>
              <w:widowControl w:val="0"/>
              <w:numPr>
                <w:ilvl w:val="0"/>
                <w:numId w:val="0"/>
              </w:numPr>
              <w:tabs>
                <w:tab w:val="left" w:pos="708"/>
              </w:tabs>
              <w:spacing w:before="0" w:after="0" w:line="256" w:lineRule="auto"/>
              <w:ind w:right="0"/>
              <w:rPr>
                <w:sz w:val="22"/>
                <w:szCs w:val="22"/>
                <w:lang w:eastAsia="en-US"/>
              </w:rPr>
            </w:pPr>
            <w:r w:rsidRPr="00BB11BD">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33A18FC2" w14:textId="77777777" w:rsidR="00C7487E" w:rsidRPr="00BB11BD" w:rsidRDefault="00C7487E">
            <w:pPr>
              <w:widowControl w:val="0"/>
              <w:spacing w:line="256" w:lineRule="auto"/>
              <w:jc w:val="center"/>
              <w:rPr>
                <w:sz w:val="22"/>
                <w:szCs w:val="22"/>
                <w:lang w:eastAsia="en-US"/>
              </w:rPr>
            </w:pPr>
          </w:p>
        </w:tc>
      </w:tr>
      <w:tr w:rsidR="002862CB" w:rsidRPr="00BB11BD" w14:paraId="51AC978D"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17D927B" w14:textId="77777777" w:rsidR="00C7487E" w:rsidRPr="00BB11BD" w:rsidRDefault="00C7487E">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9694EC7" w14:textId="77777777" w:rsidR="00C7487E" w:rsidRPr="00BB11BD" w:rsidRDefault="00C7487E">
            <w:pPr>
              <w:pStyle w:val="a"/>
              <w:widowControl w:val="0"/>
              <w:numPr>
                <w:ilvl w:val="0"/>
                <w:numId w:val="0"/>
              </w:numPr>
              <w:tabs>
                <w:tab w:val="left" w:pos="708"/>
              </w:tabs>
              <w:spacing w:before="0" w:after="0" w:line="256" w:lineRule="auto"/>
              <w:ind w:right="0"/>
              <w:rPr>
                <w:sz w:val="22"/>
                <w:szCs w:val="22"/>
                <w:lang w:eastAsia="en-US"/>
              </w:rPr>
            </w:pPr>
            <w:r w:rsidRPr="00BB11BD">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17FFF6D2" w14:textId="77777777" w:rsidR="00C7487E" w:rsidRPr="00BB11BD" w:rsidRDefault="00C7487E">
            <w:pPr>
              <w:widowControl w:val="0"/>
              <w:spacing w:line="256" w:lineRule="auto"/>
              <w:jc w:val="center"/>
              <w:rPr>
                <w:sz w:val="22"/>
                <w:szCs w:val="22"/>
                <w:lang w:eastAsia="en-US"/>
              </w:rPr>
            </w:pPr>
          </w:p>
        </w:tc>
      </w:tr>
      <w:tr w:rsidR="002862CB" w:rsidRPr="00BB11BD" w14:paraId="77B96F9B"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53EDE14" w14:textId="77777777" w:rsidR="00C7487E" w:rsidRPr="00BB11BD" w:rsidRDefault="00C7487E">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7DA87A6" w14:textId="77777777" w:rsidR="00C7487E" w:rsidRPr="00BB11BD" w:rsidRDefault="00C7487E">
            <w:pPr>
              <w:pStyle w:val="a"/>
              <w:widowControl w:val="0"/>
              <w:numPr>
                <w:ilvl w:val="0"/>
                <w:numId w:val="0"/>
              </w:numPr>
              <w:tabs>
                <w:tab w:val="left" w:pos="708"/>
              </w:tabs>
              <w:spacing w:before="0" w:after="0" w:line="256" w:lineRule="auto"/>
              <w:ind w:right="0"/>
              <w:rPr>
                <w:sz w:val="22"/>
                <w:szCs w:val="22"/>
                <w:lang w:eastAsia="en-US"/>
              </w:rPr>
            </w:pPr>
            <w:r w:rsidRPr="00BB11BD">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5592B1BC" w14:textId="77777777" w:rsidR="00C7487E" w:rsidRPr="00BB11BD" w:rsidRDefault="00C7487E">
            <w:pPr>
              <w:widowControl w:val="0"/>
              <w:spacing w:line="256" w:lineRule="auto"/>
              <w:jc w:val="center"/>
              <w:rPr>
                <w:sz w:val="22"/>
                <w:szCs w:val="22"/>
                <w:lang w:eastAsia="en-US"/>
              </w:rPr>
            </w:pPr>
          </w:p>
        </w:tc>
      </w:tr>
      <w:tr w:rsidR="002862CB" w:rsidRPr="00BB11BD" w14:paraId="6040C745"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FFB863F" w14:textId="77777777" w:rsidR="00C7487E" w:rsidRPr="00BB11BD" w:rsidRDefault="00C7487E">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F59D8F6" w14:textId="77777777" w:rsidR="00C7487E" w:rsidRPr="00BB11BD" w:rsidRDefault="00C7487E">
            <w:pPr>
              <w:pStyle w:val="a"/>
              <w:widowControl w:val="0"/>
              <w:numPr>
                <w:ilvl w:val="0"/>
                <w:numId w:val="0"/>
              </w:numPr>
              <w:tabs>
                <w:tab w:val="left" w:pos="708"/>
              </w:tabs>
              <w:spacing w:before="0" w:after="0" w:line="256" w:lineRule="auto"/>
              <w:ind w:right="0"/>
              <w:rPr>
                <w:sz w:val="22"/>
                <w:szCs w:val="22"/>
                <w:lang w:eastAsia="en-US"/>
              </w:rPr>
            </w:pPr>
            <w:r w:rsidRPr="00BB11BD">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04E50015" w14:textId="77777777" w:rsidR="00C7487E" w:rsidRPr="00BB11BD" w:rsidRDefault="00C7487E">
            <w:pPr>
              <w:widowControl w:val="0"/>
              <w:spacing w:line="256" w:lineRule="auto"/>
              <w:jc w:val="center"/>
              <w:rPr>
                <w:sz w:val="22"/>
                <w:szCs w:val="22"/>
                <w:lang w:eastAsia="en-US"/>
              </w:rPr>
            </w:pPr>
          </w:p>
        </w:tc>
      </w:tr>
      <w:tr w:rsidR="002862CB" w:rsidRPr="00BB11BD" w14:paraId="5BF730EB"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0299143" w14:textId="77777777" w:rsidR="00C7487E" w:rsidRPr="00BB11BD" w:rsidRDefault="00C7487E">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5B68018" w14:textId="77777777" w:rsidR="00C7487E" w:rsidRPr="00BB11BD" w:rsidRDefault="00C7487E">
            <w:pPr>
              <w:pStyle w:val="a"/>
              <w:widowControl w:val="0"/>
              <w:numPr>
                <w:ilvl w:val="0"/>
                <w:numId w:val="0"/>
              </w:numPr>
              <w:tabs>
                <w:tab w:val="left" w:pos="708"/>
              </w:tabs>
              <w:spacing w:before="0" w:after="0" w:line="256" w:lineRule="auto"/>
              <w:ind w:right="0"/>
              <w:rPr>
                <w:sz w:val="22"/>
                <w:szCs w:val="22"/>
                <w:lang w:eastAsia="en-US"/>
              </w:rPr>
            </w:pPr>
            <w:r w:rsidRPr="00BB11BD">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055D00DF" w14:textId="77777777" w:rsidR="00C7487E" w:rsidRPr="00BB11BD" w:rsidRDefault="00C7487E">
            <w:pPr>
              <w:widowControl w:val="0"/>
              <w:spacing w:line="256" w:lineRule="auto"/>
              <w:jc w:val="center"/>
              <w:rPr>
                <w:sz w:val="22"/>
                <w:szCs w:val="22"/>
                <w:lang w:eastAsia="en-US"/>
              </w:rPr>
            </w:pPr>
          </w:p>
        </w:tc>
      </w:tr>
      <w:tr w:rsidR="002862CB" w:rsidRPr="00BB11BD" w14:paraId="47077285"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51C9345" w14:textId="77777777" w:rsidR="00C7487E" w:rsidRPr="00BB11BD" w:rsidRDefault="00C7487E">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44A8720" w14:textId="77777777" w:rsidR="00C7487E" w:rsidRPr="00BB11BD" w:rsidRDefault="00C7487E">
            <w:pPr>
              <w:pStyle w:val="a"/>
              <w:widowControl w:val="0"/>
              <w:numPr>
                <w:ilvl w:val="0"/>
                <w:numId w:val="0"/>
              </w:numPr>
              <w:tabs>
                <w:tab w:val="left" w:pos="708"/>
              </w:tabs>
              <w:spacing w:before="0" w:after="0" w:line="256" w:lineRule="auto"/>
              <w:ind w:right="0"/>
              <w:rPr>
                <w:sz w:val="22"/>
                <w:szCs w:val="22"/>
                <w:lang w:eastAsia="en-US"/>
              </w:rPr>
            </w:pPr>
            <w:r w:rsidRPr="00BB11BD">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5A2E8DEC" w14:textId="77777777" w:rsidR="00C7487E" w:rsidRPr="00BB11BD" w:rsidRDefault="00C7487E">
            <w:pPr>
              <w:widowControl w:val="0"/>
              <w:spacing w:line="256" w:lineRule="auto"/>
              <w:jc w:val="center"/>
              <w:rPr>
                <w:sz w:val="22"/>
                <w:szCs w:val="22"/>
                <w:lang w:eastAsia="en-US"/>
              </w:rPr>
            </w:pPr>
          </w:p>
        </w:tc>
      </w:tr>
      <w:tr w:rsidR="002862CB" w:rsidRPr="00BB11BD" w14:paraId="6BE83B4D"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3C145B7" w14:textId="77777777" w:rsidR="00C7487E" w:rsidRPr="00BB11BD" w:rsidRDefault="00C7487E">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89C3873" w14:textId="77777777" w:rsidR="00C7487E" w:rsidRPr="00BB11BD" w:rsidRDefault="00C7487E">
            <w:pPr>
              <w:pStyle w:val="a"/>
              <w:widowControl w:val="0"/>
              <w:numPr>
                <w:ilvl w:val="0"/>
                <w:numId w:val="0"/>
              </w:numPr>
              <w:tabs>
                <w:tab w:val="left" w:pos="708"/>
              </w:tabs>
              <w:spacing w:before="0" w:after="0" w:line="256" w:lineRule="auto"/>
              <w:ind w:right="0"/>
              <w:rPr>
                <w:sz w:val="22"/>
                <w:szCs w:val="22"/>
                <w:lang w:eastAsia="en-US"/>
              </w:rPr>
            </w:pPr>
            <w:r w:rsidRPr="00BB11BD">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0C2E6BBF" w14:textId="77777777" w:rsidR="00C7487E" w:rsidRPr="00BB11BD" w:rsidRDefault="00C7487E">
            <w:pPr>
              <w:widowControl w:val="0"/>
              <w:spacing w:line="256" w:lineRule="auto"/>
              <w:jc w:val="center"/>
              <w:rPr>
                <w:sz w:val="22"/>
                <w:szCs w:val="22"/>
                <w:lang w:eastAsia="en-US"/>
              </w:rPr>
            </w:pPr>
          </w:p>
        </w:tc>
      </w:tr>
      <w:tr w:rsidR="002862CB" w:rsidRPr="00BB11BD" w14:paraId="4A3EEF9E"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737ECA9" w14:textId="77777777" w:rsidR="00C7487E" w:rsidRPr="00BB11BD" w:rsidRDefault="00C7487E">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77EFA9E" w14:textId="77777777" w:rsidR="00C7487E" w:rsidRPr="00BB11BD" w:rsidRDefault="00C7487E">
            <w:pPr>
              <w:pStyle w:val="a"/>
              <w:widowControl w:val="0"/>
              <w:numPr>
                <w:ilvl w:val="0"/>
                <w:numId w:val="0"/>
              </w:numPr>
              <w:tabs>
                <w:tab w:val="left" w:pos="708"/>
              </w:tabs>
              <w:spacing w:before="0" w:after="0" w:line="256" w:lineRule="auto"/>
              <w:ind w:right="0"/>
              <w:rPr>
                <w:sz w:val="22"/>
                <w:szCs w:val="22"/>
                <w:lang w:eastAsia="en-US"/>
              </w:rPr>
            </w:pPr>
            <w:r w:rsidRPr="00BB11BD">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6D615676" w14:textId="77777777" w:rsidR="00C7487E" w:rsidRPr="00BB11BD" w:rsidRDefault="00C7487E">
            <w:pPr>
              <w:widowControl w:val="0"/>
              <w:spacing w:line="256" w:lineRule="auto"/>
              <w:jc w:val="center"/>
              <w:rPr>
                <w:sz w:val="22"/>
                <w:szCs w:val="22"/>
                <w:lang w:eastAsia="en-US"/>
              </w:rPr>
            </w:pPr>
          </w:p>
        </w:tc>
      </w:tr>
      <w:tr w:rsidR="002862CB" w:rsidRPr="00BB11BD" w14:paraId="4EFF0337"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B7B58E3" w14:textId="77777777" w:rsidR="00C7487E" w:rsidRPr="00BB11BD" w:rsidRDefault="00C7487E">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60DEA28" w14:textId="77777777" w:rsidR="00C7487E" w:rsidRPr="00BB11BD" w:rsidRDefault="00C7487E">
            <w:pPr>
              <w:pStyle w:val="a"/>
              <w:widowControl w:val="0"/>
              <w:numPr>
                <w:ilvl w:val="0"/>
                <w:numId w:val="0"/>
              </w:numPr>
              <w:tabs>
                <w:tab w:val="left" w:pos="708"/>
              </w:tabs>
              <w:spacing w:before="0" w:after="0" w:line="256" w:lineRule="auto"/>
              <w:ind w:right="0"/>
              <w:rPr>
                <w:sz w:val="22"/>
                <w:szCs w:val="22"/>
                <w:lang w:eastAsia="en-US"/>
              </w:rPr>
            </w:pPr>
            <w:r w:rsidRPr="00BB11BD">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0EDCFDBD" w14:textId="77777777" w:rsidR="00C7487E" w:rsidRPr="00BB11BD" w:rsidRDefault="00C7487E">
            <w:pPr>
              <w:widowControl w:val="0"/>
              <w:spacing w:line="256" w:lineRule="auto"/>
              <w:jc w:val="center"/>
              <w:rPr>
                <w:sz w:val="22"/>
                <w:szCs w:val="22"/>
                <w:lang w:eastAsia="en-US"/>
              </w:rPr>
            </w:pPr>
          </w:p>
        </w:tc>
      </w:tr>
      <w:tr w:rsidR="002862CB" w:rsidRPr="00BB11BD" w14:paraId="5EEE1629"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82B40BB" w14:textId="77777777" w:rsidR="00C7487E" w:rsidRPr="00BB11BD" w:rsidRDefault="00C7487E">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E5F010E" w14:textId="77777777" w:rsidR="00C7487E" w:rsidRPr="00BB11BD" w:rsidRDefault="00C7487E">
            <w:pPr>
              <w:pStyle w:val="a"/>
              <w:widowControl w:val="0"/>
              <w:numPr>
                <w:ilvl w:val="0"/>
                <w:numId w:val="0"/>
              </w:numPr>
              <w:tabs>
                <w:tab w:val="left" w:pos="708"/>
              </w:tabs>
              <w:spacing w:before="0" w:after="0" w:line="256" w:lineRule="auto"/>
              <w:ind w:right="0"/>
              <w:rPr>
                <w:sz w:val="22"/>
                <w:szCs w:val="22"/>
                <w:lang w:eastAsia="en-US"/>
              </w:rPr>
            </w:pPr>
            <w:r w:rsidRPr="00BB11BD">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3DB835A0" w14:textId="77777777" w:rsidR="00C7487E" w:rsidRPr="00BB11BD" w:rsidRDefault="00C7487E">
            <w:pPr>
              <w:widowControl w:val="0"/>
              <w:spacing w:line="256" w:lineRule="auto"/>
              <w:jc w:val="center"/>
              <w:rPr>
                <w:sz w:val="22"/>
                <w:szCs w:val="22"/>
                <w:lang w:eastAsia="en-US"/>
              </w:rPr>
            </w:pPr>
          </w:p>
        </w:tc>
      </w:tr>
      <w:tr w:rsidR="00C7487E" w:rsidRPr="00BB11BD" w14:paraId="17932334"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ED51755" w14:textId="77777777" w:rsidR="00C7487E" w:rsidRPr="00BB11BD" w:rsidRDefault="00C7487E">
            <w:pPr>
              <w:pStyle w:val="afff9"/>
              <w:keepNext w:val="0"/>
              <w:widowControl w:val="0"/>
              <w:numPr>
                <w:ilvl w:val="0"/>
                <w:numId w:val="32"/>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FECFC0E" w14:textId="77777777" w:rsidR="00C7487E" w:rsidRPr="00BB11BD" w:rsidRDefault="00C7487E">
            <w:pPr>
              <w:pStyle w:val="a"/>
              <w:widowControl w:val="0"/>
              <w:numPr>
                <w:ilvl w:val="0"/>
                <w:numId w:val="0"/>
              </w:numPr>
              <w:tabs>
                <w:tab w:val="left" w:pos="708"/>
              </w:tabs>
              <w:spacing w:before="0" w:after="0" w:line="256" w:lineRule="auto"/>
              <w:ind w:right="0"/>
              <w:rPr>
                <w:sz w:val="22"/>
                <w:szCs w:val="22"/>
                <w:lang w:eastAsia="en-US"/>
              </w:rPr>
            </w:pPr>
            <w:r w:rsidRPr="00BB11BD">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BB11BD">
              <w:rPr>
                <w:sz w:val="22"/>
                <w:szCs w:val="22"/>
                <w:lang w:eastAsia="en-US"/>
              </w:rPr>
              <w:t>эл.почты</w:t>
            </w:r>
            <w:proofErr w:type="spellEnd"/>
            <w:r w:rsidRPr="00BB11BD">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418E9FBE" w14:textId="77777777" w:rsidR="00C7487E" w:rsidRPr="00BB11BD" w:rsidRDefault="00C7487E">
            <w:pPr>
              <w:widowControl w:val="0"/>
              <w:spacing w:line="256" w:lineRule="auto"/>
              <w:jc w:val="center"/>
              <w:rPr>
                <w:sz w:val="22"/>
                <w:szCs w:val="22"/>
                <w:lang w:eastAsia="en-US"/>
              </w:rPr>
            </w:pPr>
          </w:p>
        </w:tc>
      </w:tr>
    </w:tbl>
    <w:p w14:paraId="02BA39F1" w14:textId="77777777" w:rsidR="00C7487E" w:rsidRPr="00BB11BD" w:rsidRDefault="00C7487E" w:rsidP="00C7487E">
      <w:pPr>
        <w:pStyle w:val="a1"/>
        <w:widowControl w:val="0"/>
        <w:numPr>
          <w:ilvl w:val="0"/>
          <w:numId w:val="0"/>
        </w:numPr>
        <w:tabs>
          <w:tab w:val="left" w:pos="708"/>
        </w:tabs>
        <w:autoSpaceDE w:val="0"/>
        <w:autoSpaceDN w:val="0"/>
        <w:spacing w:line="240" w:lineRule="auto"/>
      </w:pPr>
    </w:p>
    <w:p w14:paraId="3D4D80EF" w14:textId="77777777" w:rsidR="00C7487E" w:rsidRPr="00BB11BD" w:rsidRDefault="00C7487E" w:rsidP="00C7487E">
      <w:pPr>
        <w:pStyle w:val="a1"/>
        <w:widowControl w:val="0"/>
        <w:numPr>
          <w:ilvl w:val="0"/>
          <w:numId w:val="0"/>
        </w:numPr>
        <w:tabs>
          <w:tab w:val="left" w:pos="708"/>
        </w:tabs>
        <w:autoSpaceDE w:val="0"/>
        <w:autoSpaceDN w:val="0"/>
        <w:spacing w:line="240" w:lineRule="auto"/>
      </w:pPr>
      <w:r w:rsidRPr="00BB11BD">
        <w:t>_____________________</w:t>
      </w:r>
      <w:r w:rsidRPr="00BB11BD">
        <w:tab/>
      </w:r>
      <w:r w:rsidRPr="00BB11BD">
        <w:tab/>
        <w:t>___________________________</w:t>
      </w:r>
    </w:p>
    <w:p w14:paraId="61581502" w14:textId="77777777" w:rsidR="00C7487E" w:rsidRPr="00BB11BD" w:rsidRDefault="00C7487E" w:rsidP="00C7487E">
      <w:pPr>
        <w:pStyle w:val="Times12"/>
        <w:widowControl w:val="0"/>
        <w:ind w:firstLine="0"/>
        <w:rPr>
          <w:b/>
          <w:bCs w:val="0"/>
          <w:i/>
          <w:sz w:val="22"/>
          <w:vertAlign w:val="superscript"/>
        </w:rPr>
      </w:pPr>
      <w:r w:rsidRPr="00BB11BD">
        <w:rPr>
          <w:b/>
          <w:bCs w:val="0"/>
          <w:i/>
          <w:sz w:val="22"/>
          <w:vertAlign w:val="superscript"/>
        </w:rPr>
        <w:lastRenderedPageBreak/>
        <w:t>(Подпись уполномоченного представителя)</w:t>
      </w:r>
      <w:r w:rsidRPr="00BB11BD">
        <w:rPr>
          <w:snapToGrid w:val="0"/>
          <w:sz w:val="22"/>
        </w:rPr>
        <w:tab/>
      </w:r>
      <w:r w:rsidRPr="00BB11BD">
        <w:rPr>
          <w:snapToGrid w:val="0"/>
          <w:sz w:val="22"/>
        </w:rPr>
        <w:tab/>
      </w:r>
      <w:r w:rsidRPr="00BB11BD">
        <w:rPr>
          <w:b/>
          <w:bCs w:val="0"/>
          <w:i/>
          <w:sz w:val="22"/>
          <w:vertAlign w:val="superscript"/>
        </w:rPr>
        <w:t>(Имя и должность подписавшего)</w:t>
      </w:r>
    </w:p>
    <w:p w14:paraId="0B2AE9D0" w14:textId="77777777" w:rsidR="00C7487E" w:rsidRPr="00BB11BD" w:rsidRDefault="00C7487E" w:rsidP="00C7487E">
      <w:pPr>
        <w:pStyle w:val="Times12"/>
        <w:widowControl w:val="0"/>
        <w:ind w:firstLine="0"/>
        <w:rPr>
          <w:bCs w:val="0"/>
          <w:sz w:val="22"/>
        </w:rPr>
      </w:pPr>
      <w:r w:rsidRPr="00BB11BD">
        <w:rPr>
          <w:bCs w:val="0"/>
          <w:sz w:val="22"/>
        </w:rPr>
        <w:t>М.П.</w:t>
      </w:r>
    </w:p>
    <w:p w14:paraId="08587C40" w14:textId="77777777" w:rsidR="00C7487E" w:rsidRPr="00BB11BD" w:rsidRDefault="00C7487E" w:rsidP="00C7487E">
      <w:pPr>
        <w:pStyle w:val="Times12"/>
        <w:widowControl w:val="0"/>
        <w:tabs>
          <w:tab w:val="left" w:pos="709"/>
          <w:tab w:val="left" w:pos="1134"/>
        </w:tabs>
        <w:ind w:firstLine="0"/>
        <w:rPr>
          <w:bCs w:val="0"/>
          <w:sz w:val="22"/>
        </w:rPr>
      </w:pPr>
    </w:p>
    <w:p w14:paraId="45A352C1" w14:textId="77777777" w:rsidR="00C7487E" w:rsidRPr="00BB11BD" w:rsidRDefault="00C7487E" w:rsidP="00C7487E">
      <w:pPr>
        <w:pStyle w:val="Times12"/>
        <w:widowControl w:val="0"/>
        <w:tabs>
          <w:tab w:val="left" w:pos="709"/>
          <w:tab w:val="left" w:pos="1134"/>
        </w:tabs>
        <w:ind w:firstLine="0"/>
        <w:rPr>
          <w:bCs w:val="0"/>
          <w:sz w:val="22"/>
        </w:rPr>
      </w:pPr>
    </w:p>
    <w:p w14:paraId="25AA9619" w14:textId="77777777" w:rsidR="00C7487E" w:rsidRPr="00BB11BD" w:rsidRDefault="00C7487E" w:rsidP="00C7487E">
      <w:pPr>
        <w:pStyle w:val="Times12"/>
        <w:widowControl w:val="0"/>
        <w:tabs>
          <w:tab w:val="left" w:pos="709"/>
          <w:tab w:val="left" w:pos="1134"/>
        </w:tabs>
        <w:ind w:firstLine="0"/>
        <w:rPr>
          <w:bCs w:val="0"/>
          <w:sz w:val="22"/>
        </w:rPr>
      </w:pPr>
    </w:p>
    <w:p w14:paraId="1C4D0AB6" w14:textId="77777777" w:rsidR="00C7487E" w:rsidRPr="00BB11BD" w:rsidRDefault="00C7487E" w:rsidP="00C7487E">
      <w:pPr>
        <w:pStyle w:val="Times12"/>
        <w:widowControl w:val="0"/>
        <w:tabs>
          <w:tab w:val="left" w:pos="709"/>
          <w:tab w:val="left" w:pos="1134"/>
        </w:tabs>
        <w:ind w:firstLine="0"/>
        <w:rPr>
          <w:bCs w:val="0"/>
          <w:sz w:val="22"/>
        </w:rPr>
      </w:pPr>
      <w:r w:rsidRPr="00BB11BD">
        <w:rPr>
          <w:bCs w:val="0"/>
          <w:sz w:val="22"/>
        </w:rPr>
        <w:t>ИНСТРУКЦИЯ ПО ЗАПОЛНЕНИЮ АНКЕТЫ:</w:t>
      </w:r>
    </w:p>
    <w:p w14:paraId="52A0A27C" w14:textId="77777777" w:rsidR="00C7487E" w:rsidRPr="00BB11BD" w:rsidRDefault="00C7487E">
      <w:pPr>
        <w:pStyle w:val="Times12"/>
        <w:widowControl w:val="0"/>
        <w:numPr>
          <w:ilvl w:val="1"/>
          <w:numId w:val="33"/>
        </w:numPr>
        <w:tabs>
          <w:tab w:val="clear" w:pos="960"/>
          <w:tab w:val="left" w:pos="709"/>
          <w:tab w:val="left" w:pos="1134"/>
        </w:tabs>
        <w:ind w:left="0" w:firstLine="0"/>
        <w:rPr>
          <w:sz w:val="22"/>
        </w:rPr>
      </w:pPr>
      <w:r w:rsidRPr="00BB11BD">
        <w:rPr>
          <w:sz w:val="22"/>
        </w:rPr>
        <w:t>Данные инструкции не следует воспроизводить в документах, подготовленных участником процедуры закупки.</w:t>
      </w:r>
    </w:p>
    <w:p w14:paraId="77865BFD" w14:textId="77777777" w:rsidR="00C7487E" w:rsidRPr="00BB11BD" w:rsidRDefault="00C7487E">
      <w:pPr>
        <w:pStyle w:val="Times12"/>
        <w:widowControl w:val="0"/>
        <w:numPr>
          <w:ilvl w:val="1"/>
          <w:numId w:val="33"/>
        </w:numPr>
        <w:tabs>
          <w:tab w:val="clear" w:pos="960"/>
          <w:tab w:val="left" w:pos="709"/>
          <w:tab w:val="left" w:pos="1134"/>
        </w:tabs>
        <w:ind w:left="0" w:firstLine="0"/>
        <w:rPr>
          <w:sz w:val="22"/>
        </w:rPr>
      </w:pPr>
      <w:r w:rsidRPr="00BB11BD">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7883FD28" w14:textId="77777777" w:rsidR="00C7487E" w:rsidRPr="00BB11BD" w:rsidRDefault="00C7487E">
      <w:pPr>
        <w:pStyle w:val="Times12"/>
        <w:widowControl w:val="0"/>
        <w:numPr>
          <w:ilvl w:val="1"/>
          <w:numId w:val="33"/>
        </w:numPr>
        <w:tabs>
          <w:tab w:val="clear" w:pos="960"/>
          <w:tab w:val="left" w:pos="709"/>
          <w:tab w:val="left" w:pos="1134"/>
        </w:tabs>
        <w:ind w:left="0" w:firstLine="0"/>
        <w:rPr>
          <w:sz w:val="22"/>
        </w:rPr>
      </w:pPr>
      <w:r w:rsidRPr="00BB11BD">
        <w:rPr>
          <w:sz w:val="22"/>
        </w:rPr>
        <w:t>Участник процедуры закупки указывает свое фирменное наименование (в т.ч. организационно-правовую форму).</w:t>
      </w:r>
    </w:p>
    <w:p w14:paraId="7A93D84C" w14:textId="77777777" w:rsidR="00C7487E" w:rsidRPr="00BB11BD" w:rsidRDefault="00C7487E">
      <w:pPr>
        <w:pStyle w:val="Times12"/>
        <w:widowControl w:val="0"/>
        <w:numPr>
          <w:ilvl w:val="1"/>
          <w:numId w:val="33"/>
        </w:numPr>
        <w:tabs>
          <w:tab w:val="clear" w:pos="960"/>
          <w:tab w:val="left" w:pos="709"/>
          <w:tab w:val="left" w:pos="1134"/>
        </w:tabs>
        <w:ind w:left="0" w:firstLine="0"/>
        <w:rPr>
          <w:sz w:val="22"/>
        </w:rPr>
      </w:pPr>
      <w:r w:rsidRPr="00BB11BD">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14DDC3B0" w14:textId="77777777" w:rsidR="00C7487E" w:rsidRPr="00BB11BD" w:rsidRDefault="00C7487E">
      <w:pPr>
        <w:pStyle w:val="Times12"/>
        <w:widowControl w:val="0"/>
        <w:numPr>
          <w:ilvl w:val="1"/>
          <w:numId w:val="33"/>
        </w:numPr>
        <w:tabs>
          <w:tab w:val="clear" w:pos="960"/>
          <w:tab w:val="left" w:pos="709"/>
          <w:tab w:val="left" w:pos="1134"/>
        </w:tabs>
        <w:ind w:left="0" w:firstLine="0"/>
        <w:rPr>
          <w:sz w:val="22"/>
        </w:rPr>
      </w:pPr>
      <w:r w:rsidRPr="00BB11BD">
        <w:rPr>
          <w:sz w:val="22"/>
        </w:rPr>
        <w:t>Заполненная участником процедуры закупки анкета должна содержать все сведения, указанные в таблице.</w:t>
      </w:r>
      <w:r w:rsidRPr="00BB11BD">
        <w:rPr>
          <w:b/>
          <w:sz w:val="22"/>
        </w:rPr>
        <w:t xml:space="preserve"> </w:t>
      </w:r>
      <w:r w:rsidRPr="00BB11BD">
        <w:rPr>
          <w:sz w:val="22"/>
        </w:rPr>
        <w:t>В случае отсутствия каких-либо данных указать слово «нет».</w:t>
      </w:r>
    </w:p>
    <w:p w14:paraId="1AA8F5F4" w14:textId="77777777" w:rsidR="00C7487E" w:rsidRPr="00BB11BD" w:rsidRDefault="00C7487E">
      <w:pPr>
        <w:pStyle w:val="Times12"/>
        <w:widowControl w:val="0"/>
        <w:numPr>
          <w:ilvl w:val="1"/>
          <w:numId w:val="33"/>
        </w:numPr>
        <w:tabs>
          <w:tab w:val="clear" w:pos="960"/>
          <w:tab w:val="left" w:pos="709"/>
          <w:tab w:val="left" w:pos="1134"/>
        </w:tabs>
        <w:ind w:left="0" w:firstLine="0"/>
        <w:rPr>
          <w:bCs w:val="0"/>
          <w:sz w:val="22"/>
        </w:rPr>
      </w:pPr>
      <w:r w:rsidRPr="00BB11BD">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5EF06243" w14:textId="77777777" w:rsidR="00C7487E" w:rsidRPr="00BB11BD" w:rsidRDefault="00C7487E" w:rsidP="00C7487E">
      <w:pPr>
        <w:pStyle w:val="Times12"/>
        <w:widowControl w:val="0"/>
        <w:tabs>
          <w:tab w:val="left" w:pos="709"/>
          <w:tab w:val="left" w:pos="1134"/>
        </w:tabs>
        <w:ind w:firstLine="0"/>
        <w:rPr>
          <w:sz w:val="22"/>
        </w:rPr>
      </w:pPr>
      <w:r w:rsidRPr="00BB11BD">
        <w:rPr>
          <w:sz w:val="22"/>
        </w:rPr>
        <w:t xml:space="preserve">                                                                                                                                                                     </w:t>
      </w:r>
    </w:p>
    <w:p w14:paraId="46F68F43" w14:textId="77777777" w:rsidR="00C7487E" w:rsidRPr="00BB11BD" w:rsidRDefault="00C7487E" w:rsidP="00C7487E">
      <w:pPr>
        <w:pStyle w:val="Times12"/>
        <w:widowControl w:val="0"/>
        <w:tabs>
          <w:tab w:val="left" w:pos="709"/>
          <w:tab w:val="left" w:pos="1134"/>
        </w:tabs>
        <w:ind w:firstLine="0"/>
        <w:rPr>
          <w:sz w:val="22"/>
        </w:rPr>
      </w:pPr>
    </w:p>
    <w:p w14:paraId="7BE2DEE5" w14:textId="77777777" w:rsidR="00C7487E" w:rsidRPr="00BB11BD" w:rsidRDefault="00C7487E" w:rsidP="00C7487E">
      <w:pPr>
        <w:pStyle w:val="Times12"/>
        <w:widowControl w:val="0"/>
        <w:tabs>
          <w:tab w:val="left" w:pos="709"/>
          <w:tab w:val="left" w:pos="1134"/>
        </w:tabs>
        <w:ind w:firstLine="0"/>
        <w:rPr>
          <w:sz w:val="22"/>
        </w:rPr>
      </w:pPr>
      <w:r w:rsidRPr="00BB11BD">
        <w:rPr>
          <w:sz w:val="22"/>
        </w:rPr>
        <w:t xml:space="preserve">                                                                                                                                                                    </w:t>
      </w:r>
    </w:p>
    <w:p w14:paraId="498DE410" w14:textId="77777777" w:rsidR="00C7487E" w:rsidRPr="00BB11BD" w:rsidRDefault="00C7487E" w:rsidP="00C7487E">
      <w:pPr>
        <w:rPr>
          <w:sz w:val="22"/>
          <w:szCs w:val="22"/>
        </w:rPr>
      </w:pPr>
    </w:p>
    <w:p w14:paraId="637310CD" w14:textId="77777777" w:rsidR="00C7487E" w:rsidRPr="00BB11BD" w:rsidRDefault="00C7487E" w:rsidP="00C7487E">
      <w:pPr>
        <w:pStyle w:val="Times12"/>
        <w:widowControl w:val="0"/>
        <w:tabs>
          <w:tab w:val="left" w:pos="709"/>
          <w:tab w:val="left" w:pos="1134"/>
        </w:tabs>
        <w:ind w:firstLine="0"/>
        <w:rPr>
          <w:bCs w:val="0"/>
          <w:sz w:val="22"/>
        </w:rPr>
      </w:pPr>
    </w:p>
    <w:p w14:paraId="50588441" w14:textId="77777777" w:rsidR="00C7487E" w:rsidRPr="00BB11BD" w:rsidRDefault="00C7487E" w:rsidP="00C7487E">
      <w:pPr>
        <w:pStyle w:val="Times12"/>
        <w:widowControl w:val="0"/>
        <w:tabs>
          <w:tab w:val="left" w:pos="709"/>
          <w:tab w:val="left" w:pos="1134"/>
        </w:tabs>
        <w:ind w:firstLine="0"/>
        <w:rPr>
          <w:bCs w:val="0"/>
          <w:sz w:val="22"/>
        </w:rPr>
      </w:pPr>
    </w:p>
    <w:p w14:paraId="6ED68E26" w14:textId="77777777" w:rsidR="00C7487E" w:rsidRPr="00BB11BD" w:rsidRDefault="00C7487E" w:rsidP="00C7487E">
      <w:pPr>
        <w:pStyle w:val="Times12"/>
        <w:widowControl w:val="0"/>
        <w:tabs>
          <w:tab w:val="left" w:pos="709"/>
          <w:tab w:val="left" w:pos="1134"/>
        </w:tabs>
        <w:ind w:firstLine="0"/>
        <w:rPr>
          <w:bCs w:val="0"/>
          <w:sz w:val="22"/>
        </w:rPr>
      </w:pPr>
    </w:p>
    <w:bookmarkEnd w:id="70"/>
    <w:p w14:paraId="38182E28" w14:textId="77777777" w:rsidR="00C7487E" w:rsidRPr="00BB11BD" w:rsidRDefault="00C7487E" w:rsidP="00C7487E">
      <w:pPr>
        <w:pStyle w:val="Times12"/>
        <w:widowControl w:val="0"/>
        <w:tabs>
          <w:tab w:val="left" w:pos="709"/>
          <w:tab w:val="left" w:pos="1134"/>
        </w:tabs>
        <w:ind w:firstLine="0"/>
        <w:rPr>
          <w:sz w:val="22"/>
        </w:rPr>
      </w:pPr>
      <w:r w:rsidRPr="00BB11BD">
        <w:rPr>
          <w:sz w:val="22"/>
        </w:rPr>
        <w:t xml:space="preserve">                                                                                                                                                                     </w:t>
      </w:r>
    </w:p>
    <w:p w14:paraId="12AF932B" w14:textId="77777777" w:rsidR="00C7487E" w:rsidRPr="00BB11BD" w:rsidRDefault="00C7487E" w:rsidP="00C7487E">
      <w:pPr>
        <w:pStyle w:val="Times12"/>
        <w:widowControl w:val="0"/>
        <w:tabs>
          <w:tab w:val="left" w:pos="709"/>
          <w:tab w:val="left" w:pos="1134"/>
        </w:tabs>
        <w:ind w:firstLine="0"/>
        <w:rPr>
          <w:sz w:val="22"/>
        </w:rPr>
      </w:pPr>
    </w:p>
    <w:p w14:paraId="74AD9BE7" w14:textId="77777777" w:rsidR="00C7487E" w:rsidRPr="00BB11BD" w:rsidRDefault="00C7487E" w:rsidP="00C7487E">
      <w:pPr>
        <w:pStyle w:val="Times12"/>
        <w:widowControl w:val="0"/>
        <w:tabs>
          <w:tab w:val="left" w:pos="709"/>
          <w:tab w:val="left" w:pos="1134"/>
        </w:tabs>
        <w:ind w:firstLine="0"/>
        <w:rPr>
          <w:sz w:val="22"/>
        </w:rPr>
      </w:pPr>
      <w:r w:rsidRPr="00BB11BD">
        <w:rPr>
          <w:sz w:val="22"/>
        </w:rPr>
        <w:t xml:space="preserve">                                                                                                                                                                    </w:t>
      </w:r>
    </w:p>
    <w:p w14:paraId="4342F177" w14:textId="77777777" w:rsidR="00C7487E" w:rsidRPr="00BB11BD" w:rsidRDefault="00C7487E" w:rsidP="00C7487E">
      <w:pPr>
        <w:pStyle w:val="Times12"/>
        <w:widowControl w:val="0"/>
        <w:tabs>
          <w:tab w:val="left" w:pos="709"/>
          <w:tab w:val="left" w:pos="1134"/>
        </w:tabs>
        <w:ind w:firstLine="0"/>
        <w:jc w:val="right"/>
        <w:rPr>
          <w:iCs/>
          <w:sz w:val="22"/>
        </w:rPr>
      </w:pPr>
      <w:r w:rsidRPr="00BB11BD">
        <w:rPr>
          <w:bCs w:val="0"/>
          <w:sz w:val="22"/>
        </w:rPr>
        <w:br w:type="page"/>
      </w:r>
      <w:r w:rsidRPr="00BB11BD">
        <w:rPr>
          <w:sz w:val="22"/>
        </w:rPr>
        <w:lastRenderedPageBreak/>
        <w:t xml:space="preserve">  </w:t>
      </w:r>
      <w:bookmarkEnd w:id="61"/>
      <w:r w:rsidRPr="00BB11BD">
        <w:rPr>
          <w:sz w:val="22"/>
        </w:rPr>
        <w:t xml:space="preserve">  </w:t>
      </w:r>
      <w:r w:rsidRPr="00BB11BD">
        <w:rPr>
          <w:bCs w:val="0"/>
          <w:sz w:val="22"/>
        </w:rPr>
        <w:t>Форма 3.</w:t>
      </w:r>
    </w:p>
    <w:p w14:paraId="7A364881" w14:textId="77777777" w:rsidR="00C7487E" w:rsidRPr="00BB11BD" w:rsidRDefault="00C7487E" w:rsidP="00C7487E">
      <w:pPr>
        <w:pStyle w:val="Times12"/>
        <w:widowControl w:val="0"/>
        <w:ind w:firstLine="0"/>
        <w:jc w:val="right"/>
        <w:rPr>
          <w:iCs/>
          <w:sz w:val="22"/>
        </w:rPr>
      </w:pPr>
      <w:r w:rsidRPr="00BB11BD">
        <w:rPr>
          <w:iCs/>
          <w:sz w:val="22"/>
        </w:rPr>
        <w:t xml:space="preserve">Приложение к заявке </w:t>
      </w:r>
    </w:p>
    <w:p w14:paraId="0F887ABF" w14:textId="77777777" w:rsidR="00C7487E" w:rsidRPr="00BB11BD" w:rsidRDefault="00C7487E" w:rsidP="00C7487E">
      <w:pPr>
        <w:pStyle w:val="Times12"/>
        <w:widowControl w:val="0"/>
        <w:ind w:firstLine="0"/>
        <w:jc w:val="right"/>
        <w:rPr>
          <w:iCs/>
          <w:sz w:val="22"/>
        </w:rPr>
      </w:pPr>
      <w:r w:rsidRPr="00BB11BD">
        <w:rPr>
          <w:iCs/>
          <w:sz w:val="22"/>
        </w:rPr>
        <w:t xml:space="preserve"> от «___» __________ 20___ г. № ______</w:t>
      </w:r>
    </w:p>
    <w:p w14:paraId="01D9AADC" w14:textId="77777777" w:rsidR="00C7487E" w:rsidRPr="00BB11BD" w:rsidRDefault="00C7487E" w:rsidP="00C7487E">
      <w:pPr>
        <w:pStyle w:val="Times12"/>
        <w:widowControl w:val="0"/>
        <w:ind w:firstLine="0"/>
        <w:jc w:val="center"/>
        <w:rPr>
          <w:b/>
          <w:snapToGrid w:val="0"/>
          <w:sz w:val="22"/>
        </w:rPr>
      </w:pPr>
    </w:p>
    <w:p w14:paraId="167C799D" w14:textId="77777777" w:rsidR="00C7487E" w:rsidRPr="00BB11BD" w:rsidRDefault="00C7487E" w:rsidP="00C7487E">
      <w:pPr>
        <w:pStyle w:val="Times12"/>
        <w:widowControl w:val="0"/>
        <w:jc w:val="center"/>
        <w:rPr>
          <w:b/>
          <w:snapToGrid w:val="0"/>
          <w:sz w:val="22"/>
        </w:rPr>
      </w:pPr>
    </w:p>
    <w:p w14:paraId="40523EA6" w14:textId="77777777" w:rsidR="00C7487E" w:rsidRPr="00BB11BD" w:rsidRDefault="00C7487E" w:rsidP="00C7487E">
      <w:pPr>
        <w:widowControl w:val="0"/>
        <w:jc w:val="center"/>
        <w:rPr>
          <w:sz w:val="22"/>
          <w:szCs w:val="22"/>
        </w:rPr>
      </w:pPr>
      <w:r w:rsidRPr="00BB11BD">
        <w:rPr>
          <w:sz w:val="22"/>
          <w:szCs w:val="22"/>
        </w:rPr>
        <w:t>Запрос оферт на право заключения договора</w:t>
      </w:r>
      <w:r w:rsidRPr="00BB11BD">
        <w:rPr>
          <w:b/>
          <w:i/>
          <w:iCs/>
          <w:sz w:val="22"/>
          <w:szCs w:val="22"/>
        </w:rPr>
        <w:t xml:space="preserve"> </w:t>
      </w:r>
      <w:r w:rsidRPr="00BB11BD">
        <w:rPr>
          <w:sz w:val="22"/>
          <w:szCs w:val="22"/>
        </w:rPr>
        <w:t xml:space="preserve"> на ___________ </w:t>
      </w:r>
    </w:p>
    <w:p w14:paraId="2E3A4324" w14:textId="77777777" w:rsidR="00C7487E" w:rsidRPr="00BB11BD" w:rsidRDefault="00C7487E" w:rsidP="00C7487E">
      <w:pPr>
        <w:widowControl w:val="0"/>
        <w:autoSpaceDE w:val="0"/>
        <w:autoSpaceDN w:val="0"/>
        <w:adjustRightInd w:val="0"/>
        <w:jc w:val="center"/>
        <w:rPr>
          <w:sz w:val="22"/>
          <w:szCs w:val="22"/>
        </w:rPr>
      </w:pPr>
    </w:p>
    <w:p w14:paraId="0C2E97F2" w14:textId="77777777" w:rsidR="00C7487E" w:rsidRPr="00BB11BD" w:rsidRDefault="00C7487E" w:rsidP="00C7487E">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6" w:name="_Техническое_предложение_(Форма"/>
      <w:bookmarkStart w:id="77" w:name="_Toc235439567"/>
      <w:bookmarkStart w:id="78" w:name="_Toc295134177"/>
      <w:bookmarkStart w:id="79" w:name="_Toc315422454"/>
      <w:bookmarkEnd w:id="76"/>
      <w:r w:rsidRPr="00BB11BD">
        <w:rPr>
          <w:rFonts w:ascii="Times New Roman" w:hAnsi="Times New Roman"/>
          <w:b w:val="0"/>
          <w:bCs w:val="0"/>
          <w:i w:val="0"/>
          <w:sz w:val="22"/>
          <w:szCs w:val="22"/>
        </w:rPr>
        <w:t>ПРЕДЛОЖЕНИЕ УЧАСТНИКА</w:t>
      </w:r>
      <w:bookmarkEnd w:id="77"/>
      <w:bookmarkEnd w:id="78"/>
      <w:bookmarkEnd w:id="79"/>
      <w:r w:rsidRPr="00BB11BD">
        <w:rPr>
          <w:rFonts w:ascii="Times New Roman" w:hAnsi="Times New Roman"/>
          <w:b w:val="0"/>
          <w:bCs w:val="0"/>
          <w:i w:val="0"/>
          <w:sz w:val="22"/>
          <w:szCs w:val="22"/>
        </w:rPr>
        <w:t xml:space="preserve"> Лот №___</w:t>
      </w:r>
    </w:p>
    <w:p w14:paraId="7287C68C" w14:textId="77777777" w:rsidR="00C7487E" w:rsidRPr="00BB11BD" w:rsidRDefault="00C7487E" w:rsidP="00C7487E">
      <w:pPr>
        <w:pStyle w:val="Times12"/>
        <w:widowControl w:val="0"/>
        <w:ind w:firstLine="0"/>
        <w:rPr>
          <w:sz w:val="22"/>
        </w:rPr>
      </w:pPr>
      <w:bookmarkStart w:id="80" w:name="_План_распределения_объемов_выполнен"/>
      <w:bookmarkEnd w:id="80"/>
    </w:p>
    <w:p w14:paraId="5DD8EC6F" w14:textId="77777777" w:rsidR="00C7487E" w:rsidRPr="00BB11BD" w:rsidRDefault="00C7487E" w:rsidP="00C7487E">
      <w:pPr>
        <w:pStyle w:val="Times12"/>
        <w:widowControl w:val="0"/>
        <w:ind w:firstLine="0"/>
        <w:rPr>
          <w:i/>
          <w:sz w:val="22"/>
        </w:rPr>
      </w:pPr>
      <w:r w:rsidRPr="00BB11BD">
        <w:rPr>
          <w:sz w:val="22"/>
        </w:rPr>
        <w:t>Участник процедуры закупки: ________________________________</w:t>
      </w:r>
      <w:r w:rsidRPr="00BB11BD">
        <w:rPr>
          <w:b/>
          <w:sz w:val="22"/>
        </w:rPr>
        <w:t xml:space="preserve"> </w:t>
      </w:r>
    </w:p>
    <w:p w14:paraId="65F336AA" w14:textId="77777777" w:rsidR="00C7487E" w:rsidRPr="00BB11BD" w:rsidRDefault="00C7487E" w:rsidP="00C7487E">
      <w:pPr>
        <w:pStyle w:val="aff2"/>
        <w:tabs>
          <w:tab w:val="left" w:pos="0"/>
        </w:tabs>
        <w:spacing w:after="0"/>
        <w:ind w:left="284"/>
        <w:rPr>
          <w:bCs/>
          <w:caps/>
          <w:sz w:val="22"/>
          <w:szCs w:val="22"/>
        </w:rPr>
      </w:pPr>
      <w:r w:rsidRPr="00BB11BD">
        <w:rPr>
          <w:bCs/>
          <w:caps/>
          <w:sz w:val="22"/>
          <w:szCs w:val="22"/>
        </w:rPr>
        <w:tab/>
      </w:r>
      <w:r w:rsidRPr="00BB11BD">
        <w:rPr>
          <w:bCs/>
          <w:caps/>
          <w:sz w:val="22"/>
          <w:szCs w:val="22"/>
        </w:rPr>
        <w:tab/>
      </w:r>
      <w:r w:rsidRPr="00BB11BD">
        <w:rPr>
          <w:bCs/>
          <w:caps/>
          <w:sz w:val="22"/>
          <w:szCs w:val="22"/>
        </w:rPr>
        <w:tab/>
      </w:r>
      <w:r w:rsidRPr="00BB11BD">
        <w:rPr>
          <w:bCs/>
          <w:caps/>
          <w:sz w:val="22"/>
          <w:szCs w:val="22"/>
        </w:rPr>
        <w:tab/>
      </w:r>
      <w:r w:rsidRPr="00BB11BD">
        <w:rPr>
          <w:bCs/>
          <w:caps/>
          <w:sz w:val="22"/>
          <w:szCs w:val="22"/>
        </w:rPr>
        <w:tab/>
      </w:r>
      <w:r w:rsidRPr="00BB11BD">
        <w:rPr>
          <w:bCs/>
          <w:caps/>
          <w:sz w:val="22"/>
          <w:szCs w:val="22"/>
        </w:rPr>
        <w:tab/>
      </w:r>
      <w:r w:rsidRPr="00BB11BD">
        <w:rPr>
          <w:bCs/>
          <w:caps/>
          <w:sz w:val="22"/>
          <w:szCs w:val="22"/>
        </w:rPr>
        <w:tab/>
      </w:r>
      <w:r w:rsidRPr="00BB11BD">
        <w:rPr>
          <w:bCs/>
          <w:caps/>
          <w:sz w:val="22"/>
          <w:szCs w:val="22"/>
        </w:rPr>
        <w:tab/>
      </w:r>
      <w:r w:rsidRPr="00BB11BD">
        <w:rPr>
          <w:bCs/>
          <w:caps/>
          <w:sz w:val="22"/>
          <w:szCs w:val="22"/>
        </w:rPr>
        <w:tab/>
      </w:r>
      <w:r w:rsidRPr="00BB11BD">
        <w:rPr>
          <w:bCs/>
          <w:caps/>
          <w:sz w:val="22"/>
          <w:szCs w:val="22"/>
        </w:rPr>
        <w:tab/>
      </w:r>
      <w:r w:rsidRPr="00BB11BD">
        <w:rPr>
          <w:bCs/>
          <w:caps/>
          <w:sz w:val="22"/>
          <w:szCs w:val="22"/>
        </w:rPr>
        <w:tab/>
      </w:r>
      <w:r w:rsidRPr="00BB11BD">
        <w:rPr>
          <w:bCs/>
          <w:sz w:val="22"/>
          <w:szCs w:val="22"/>
        </w:rPr>
        <w:t>Таблица №1.</w:t>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2862CB" w:rsidRPr="00BB11BD" w14:paraId="3D2D3B9C"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3E84F784" w14:textId="77777777" w:rsidR="00C7487E" w:rsidRPr="00BB11BD" w:rsidRDefault="00C7487E">
            <w:pPr>
              <w:widowControl w:val="0"/>
              <w:tabs>
                <w:tab w:val="num" w:pos="720"/>
              </w:tabs>
              <w:spacing w:line="256" w:lineRule="auto"/>
              <w:jc w:val="both"/>
              <w:rPr>
                <w:sz w:val="22"/>
                <w:szCs w:val="22"/>
                <w:lang w:eastAsia="en-US"/>
              </w:rPr>
            </w:pPr>
            <w:r w:rsidRPr="00BB11BD">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E18620A" w14:textId="77777777" w:rsidR="00C7487E" w:rsidRPr="00BB11BD" w:rsidRDefault="00C7487E">
            <w:pPr>
              <w:widowControl w:val="0"/>
              <w:tabs>
                <w:tab w:val="num" w:pos="720"/>
              </w:tabs>
              <w:spacing w:line="256" w:lineRule="auto"/>
              <w:jc w:val="both"/>
              <w:rPr>
                <w:sz w:val="22"/>
                <w:szCs w:val="22"/>
                <w:lang w:eastAsia="en-US"/>
              </w:rPr>
            </w:pPr>
            <w:r w:rsidRPr="00BB11BD">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5875E05D" w14:textId="77777777" w:rsidR="00C7487E" w:rsidRPr="00BB11BD" w:rsidRDefault="00C7487E">
            <w:pPr>
              <w:widowControl w:val="0"/>
              <w:tabs>
                <w:tab w:val="num" w:pos="720"/>
              </w:tabs>
              <w:spacing w:line="256" w:lineRule="auto"/>
              <w:jc w:val="center"/>
              <w:rPr>
                <w:sz w:val="22"/>
                <w:szCs w:val="22"/>
                <w:lang w:eastAsia="en-US"/>
              </w:rPr>
            </w:pPr>
            <w:r w:rsidRPr="00BB11BD">
              <w:rPr>
                <w:sz w:val="22"/>
                <w:szCs w:val="22"/>
                <w:lang w:eastAsia="en-US"/>
              </w:rPr>
              <w:t>критерий</w:t>
            </w:r>
          </w:p>
        </w:tc>
      </w:tr>
      <w:tr w:rsidR="002862CB" w:rsidRPr="00BB11BD" w14:paraId="78BC92E1"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0B5491C3" w14:textId="77777777" w:rsidR="00C7487E" w:rsidRPr="00BB11BD" w:rsidRDefault="00C7487E">
            <w:pPr>
              <w:widowControl w:val="0"/>
              <w:tabs>
                <w:tab w:val="num" w:pos="720"/>
              </w:tabs>
              <w:spacing w:line="256" w:lineRule="auto"/>
              <w:jc w:val="center"/>
              <w:rPr>
                <w:sz w:val="22"/>
                <w:szCs w:val="22"/>
                <w:lang w:eastAsia="en-US"/>
              </w:rPr>
            </w:pPr>
            <w:r w:rsidRPr="00BB11BD">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4668A142" w14:textId="77777777" w:rsidR="00C7487E" w:rsidRPr="00BB11BD" w:rsidRDefault="00C7487E">
            <w:pPr>
              <w:widowControl w:val="0"/>
              <w:tabs>
                <w:tab w:val="num" w:pos="720"/>
              </w:tabs>
              <w:spacing w:line="256" w:lineRule="auto"/>
              <w:jc w:val="both"/>
              <w:rPr>
                <w:sz w:val="22"/>
                <w:szCs w:val="22"/>
                <w:lang w:eastAsia="en-US"/>
              </w:rPr>
            </w:pPr>
            <w:r w:rsidRPr="00BB11BD">
              <w:rPr>
                <w:b/>
                <w:sz w:val="22"/>
                <w:szCs w:val="22"/>
                <w:lang w:eastAsia="en-US"/>
              </w:rPr>
              <w:t>Цена договора:</w:t>
            </w:r>
            <w:r w:rsidRPr="00BB11BD">
              <w:rPr>
                <w:sz w:val="22"/>
                <w:szCs w:val="22"/>
                <w:lang w:eastAsia="en-US"/>
              </w:rPr>
              <w:t xml:space="preserve">   (предложение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36FF3C64" w14:textId="77777777" w:rsidR="00C7487E" w:rsidRPr="00BB11BD" w:rsidRDefault="00C7487E">
            <w:pPr>
              <w:spacing w:line="256" w:lineRule="auto"/>
              <w:rPr>
                <w:sz w:val="22"/>
                <w:szCs w:val="22"/>
                <w:lang w:eastAsia="en-US"/>
              </w:rPr>
            </w:pPr>
          </w:p>
        </w:tc>
      </w:tr>
      <w:tr w:rsidR="002862CB" w:rsidRPr="00BB11BD" w14:paraId="0ED8152F"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755BB7AC" w14:textId="77777777" w:rsidR="00C7487E" w:rsidRPr="00BB11BD" w:rsidRDefault="00C7487E">
            <w:pPr>
              <w:widowControl w:val="0"/>
              <w:tabs>
                <w:tab w:val="num" w:pos="720"/>
              </w:tabs>
              <w:spacing w:line="256" w:lineRule="auto"/>
              <w:jc w:val="center"/>
              <w:rPr>
                <w:sz w:val="22"/>
                <w:szCs w:val="22"/>
                <w:lang w:eastAsia="en-US"/>
              </w:rPr>
            </w:pPr>
            <w:r w:rsidRPr="00BB11BD">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5AA23E17" w14:textId="77777777" w:rsidR="00C7487E" w:rsidRPr="00BB11BD" w:rsidRDefault="00C7487E">
            <w:pPr>
              <w:widowControl w:val="0"/>
              <w:tabs>
                <w:tab w:val="num" w:pos="720"/>
              </w:tabs>
              <w:spacing w:line="256" w:lineRule="auto"/>
              <w:jc w:val="both"/>
              <w:rPr>
                <w:sz w:val="22"/>
                <w:szCs w:val="22"/>
                <w:lang w:eastAsia="en-US"/>
              </w:rPr>
            </w:pPr>
            <w:r w:rsidRPr="00BB11BD">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1D34D4E5" w14:textId="77777777" w:rsidR="00C7487E" w:rsidRPr="00BB11BD" w:rsidRDefault="00C7487E">
            <w:pPr>
              <w:widowControl w:val="0"/>
              <w:tabs>
                <w:tab w:val="num" w:pos="720"/>
              </w:tabs>
              <w:spacing w:line="256" w:lineRule="auto"/>
              <w:jc w:val="both"/>
              <w:rPr>
                <w:sz w:val="22"/>
                <w:szCs w:val="22"/>
                <w:lang w:eastAsia="en-US"/>
              </w:rPr>
            </w:pPr>
          </w:p>
        </w:tc>
      </w:tr>
      <w:tr w:rsidR="002862CB" w:rsidRPr="00BB11BD" w14:paraId="6FFCADEC" w14:textId="77777777" w:rsidTr="00B63523">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12B16433" w14:textId="77777777" w:rsidR="00C7487E" w:rsidRPr="00BB11BD" w:rsidRDefault="00C7487E">
            <w:pPr>
              <w:widowControl w:val="0"/>
              <w:tabs>
                <w:tab w:val="num" w:pos="720"/>
              </w:tabs>
              <w:spacing w:line="256" w:lineRule="auto"/>
              <w:jc w:val="center"/>
              <w:rPr>
                <w:sz w:val="22"/>
                <w:szCs w:val="22"/>
                <w:lang w:eastAsia="en-US"/>
              </w:rPr>
            </w:pPr>
            <w:r w:rsidRPr="00BB11BD">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3A5DADE1" w14:textId="77777777" w:rsidR="00C7487E" w:rsidRPr="00BB11BD" w:rsidRDefault="00C7487E">
            <w:pPr>
              <w:widowControl w:val="0"/>
              <w:tabs>
                <w:tab w:val="num" w:pos="720"/>
              </w:tabs>
              <w:spacing w:line="256" w:lineRule="auto"/>
              <w:jc w:val="both"/>
              <w:rPr>
                <w:sz w:val="22"/>
                <w:szCs w:val="22"/>
                <w:lang w:eastAsia="en-US"/>
              </w:rPr>
            </w:pPr>
            <w:r w:rsidRPr="00BB11BD">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36E450CE" w14:textId="77777777" w:rsidR="00C7487E" w:rsidRPr="00BB11BD" w:rsidRDefault="00C7487E">
            <w:pPr>
              <w:spacing w:line="256" w:lineRule="auto"/>
              <w:rPr>
                <w:sz w:val="22"/>
                <w:szCs w:val="22"/>
                <w:lang w:eastAsia="en-US"/>
              </w:rPr>
            </w:pPr>
          </w:p>
        </w:tc>
      </w:tr>
      <w:tr w:rsidR="002862CB" w:rsidRPr="00BB11BD" w14:paraId="7F23F13C" w14:textId="77777777" w:rsidTr="00B63523">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4BA934B0" w14:textId="77777777" w:rsidR="00C7487E" w:rsidRPr="00BB11BD" w:rsidRDefault="00C7487E">
            <w:pPr>
              <w:widowControl w:val="0"/>
              <w:tabs>
                <w:tab w:val="num" w:pos="720"/>
              </w:tabs>
              <w:spacing w:line="256" w:lineRule="auto"/>
              <w:jc w:val="center"/>
              <w:rPr>
                <w:sz w:val="22"/>
                <w:szCs w:val="22"/>
                <w:lang w:eastAsia="en-US"/>
              </w:rPr>
            </w:pPr>
            <w:r w:rsidRPr="00BB11BD">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35572AD1" w14:textId="77777777" w:rsidR="00C7487E" w:rsidRPr="00BB11BD" w:rsidRDefault="00C7487E">
            <w:pPr>
              <w:suppressAutoHyphens/>
              <w:snapToGrid w:val="0"/>
              <w:spacing w:line="256" w:lineRule="auto"/>
              <w:rPr>
                <w:b/>
                <w:sz w:val="22"/>
                <w:szCs w:val="22"/>
                <w:shd w:val="clear" w:color="auto" w:fill="FFFFFF"/>
                <w:lang w:eastAsia="en-US"/>
              </w:rPr>
            </w:pPr>
            <w:r w:rsidRPr="00BB11BD">
              <w:rPr>
                <w:b/>
                <w:sz w:val="22"/>
                <w:szCs w:val="22"/>
                <w:shd w:val="clear" w:color="auto" w:fill="FFFFFF"/>
                <w:lang w:eastAsia="en-US"/>
              </w:rPr>
              <w:t>Порядок оплаты товаров:</w:t>
            </w:r>
          </w:p>
          <w:p w14:paraId="6C125676" w14:textId="77777777" w:rsidR="00C7487E" w:rsidRPr="00BB11BD" w:rsidRDefault="00C7487E">
            <w:pPr>
              <w:suppressAutoHyphens/>
              <w:snapToGrid w:val="0"/>
              <w:spacing w:line="256" w:lineRule="auto"/>
              <w:jc w:val="both"/>
              <w:rPr>
                <w:sz w:val="22"/>
                <w:szCs w:val="22"/>
                <w:shd w:val="clear" w:color="auto" w:fill="FFFFFF"/>
                <w:lang w:eastAsia="en-US"/>
              </w:rPr>
            </w:pPr>
            <w:r w:rsidRPr="00BB11BD">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168BD219" w14:textId="77777777" w:rsidR="00C7487E" w:rsidRPr="00BB11BD" w:rsidRDefault="00C7487E">
            <w:pPr>
              <w:widowControl w:val="0"/>
              <w:tabs>
                <w:tab w:val="num" w:pos="720"/>
              </w:tabs>
              <w:spacing w:line="256" w:lineRule="auto"/>
              <w:jc w:val="both"/>
              <w:rPr>
                <w:sz w:val="22"/>
                <w:szCs w:val="22"/>
                <w:shd w:val="clear" w:color="auto" w:fill="FFFFFF"/>
                <w:lang w:eastAsia="en-US"/>
              </w:rPr>
            </w:pPr>
            <w:r w:rsidRPr="00BB11BD">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0D07CBD9" w14:textId="77777777" w:rsidR="00C7487E" w:rsidRPr="00BB11BD" w:rsidRDefault="00C7487E">
            <w:pPr>
              <w:widowControl w:val="0"/>
              <w:tabs>
                <w:tab w:val="num" w:pos="720"/>
              </w:tabs>
              <w:spacing w:line="256" w:lineRule="auto"/>
              <w:jc w:val="both"/>
              <w:rPr>
                <w:sz w:val="22"/>
                <w:szCs w:val="22"/>
                <w:lang w:eastAsia="en-US"/>
              </w:rPr>
            </w:pPr>
          </w:p>
        </w:tc>
      </w:tr>
      <w:tr w:rsidR="002862CB" w:rsidRPr="00BB11BD" w14:paraId="33F44432" w14:textId="77777777" w:rsidTr="00B63523">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20EA8DD9" w14:textId="77777777" w:rsidR="00C7487E" w:rsidRPr="00BB11BD" w:rsidRDefault="00C7487E">
            <w:pPr>
              <w:widowControl w:val="0"/>
              <w:tabs>
                <w:tab w:val="num" w:pos="720"/>
              </w:tabs>
              <w:spacing w:line="256" w:lineRule="auto"/>
              <w:jc w:val="center"/>
              <w:rPr>
                <w:sz w:val="22"/>
                <w:szCs w:val="22"/>
                <w:lang w:eastAsia="en-US"/>
              </w:rPr>
            </w:pPr>
            <w:r w:rsidRPr="00BB11BD">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61508BD5" w14:textId="77777777" w:rsidR="00C7487E" w:rsidRPr="00BB11BD" w:rsidRDefault="00C7487E">
            <w:pPr>
              <w:suppressAutoHyphens/>
              <w:snapToGrid w:val="0"/>
              <w:spacing w:line="256" w:lineRule="auto"/>
              <w:rPr>
                <w:sz w:val="22"/>
                <w:szCs w:val="22"/>
                <w:shd w:val="clear" w:color="auto" w:fill="FFFFFF"/>
                <w:lang w:eastAsia="en-US"/>
              </w:rPr>
            </w:pPr>
            <w:r w:rsidRPr="00BB11BD">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6A114796" w14:textId="77777777" w:rsidR="00C7487E" w:rsidRPr="00BB11BD" w:rsidRDefault="00C7487E">
            <w:pPr>
              <w:widowControl w:val="0"/>
              <w:tabs>
                <w:tab w:val="num" w:pos="720"/>
              </w:tabs>
              <w:spacing w:line="256" w:lineRule="auto"/>
              <w:jc w:val="both"/>
              <w:rPr>
                <w:sz w:val="22"/>
                <w:szCs w:val="22"/>
                <w:lang w:eastAsia="en-US"/>
              </w:rPr>
            </w:pPr>
          </w:p>
        </w:tc>
      </w:tr>
      <w:tr w:rsidR="002862CB" w:rsidRPr="00BB11BD" w14:paraId="42ADF8AA"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3CE911EC" w14:textId="77777777" w:rsidR="00C7487E" w:rsidRPr="00BB11BD" w:rsidRDefault="00C7487E">
            <w:pPr>
              <w:widowControl w:val="0"/>
              <w:tabs>
                <w:tab w:val="num" w:pos="720"/>
              </w:tabs>
              <w:spacing w:line="256" w:lineRule="auto"/>
              <w:jc w:val="center"/>
              <w:rPr>
                <w:sz w:val="22"/>
                <w:szCs w:val="22"/>
                <w:lang w:eastAsia="en-US"/>
              </w:rPr>
            </w:pPr>
            <w:r w:rsidRPr="00BB11BD">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546169D1" w14:textId="77777777" w:rsidR="00C7487E" w:rsidRPr="00BB11BD" w:rsidRDefault="00C7487E">
            <w:pPr>
              <w:suppressAutoHyphens/>
              <w:snapToGrid w:val="0"/>
              <w:spacing w:line="256" w:lineRule="auto"/>
              <w:jc w:val="both"/>
              <w:rPr>
                <w:sz w:val="22"/>
                <w:szCs w:val="22"/>
                <w:shd w:val="clear" w:color="auto" w:fill="FFFFFF"/>
                <w:lang w:eastAsia="en-US"/>
              </w:rPr>
            </w:pPr>
            <w:r w:rsidRPr="00BB11BD">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38256406" w14:textId="77777777" w:rsidR="00C7487E" w:rsidRPr="00BB11BD" w:rsidRDefault="00C7487E">
            <w:pPr>
              <w:suppressAutoHyphens/>
              <w:snapToGrid w:val="0"/>
              <w:spacing w:line="256" w:lineRule="auto"/>
              <w:jc w:val="both"/>
              <w:rPr>
                <w:sz w:val="22"/>
                <w:szCs w:val="22"/>
                <w:shd w:val="clear" w:color="auto" w:fill="FFFFFF"/>
                <w:lang w:eastAsia="en-US"/>
              </w:rPr>
            </w:pPr>
            <w:r w:rsidRPr="00BB11BD">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0D7AFFA4" w14:textId="77777777" w:rsidR="00C7487E" w:rsidRPr="00BB11BD" w:rsidRDefault="00C7487E">
            <w:pPr>
              <w:widowControl w:val="0"/>
              <w:tabs>
                <w:tab w:val="num" w:pos="720"/>
              </w:tabs>
              <w:spacing w:line="256" w:lineRule="auto"/>
              <w:jc w:val="both"/>
              <w:rPr>
                <w:sz w:val="22"/>
                <w:szCs w:val="22"/>
                <w:lang w:eastAsia="en-US"/>
              </w:rPr>
            </w:pPr>
          </w:p>
        </w:tc>
      </w:tr>
      <w:tr w:rsidR="002862CB" w:rsidRPr="00BB11BD" w14:paraId="2EC01328"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2729738B" w14:textId="77777777" w:rsidR="00C7487E" w:rsidRPr="00BB11BD" w:rsidRDefault="00C7487E">
            <w:pPr>
              <w:widowControl w:val="0"/>
              <w:tabs>
                <w:tab w:val="num" w:pos="720"/>
              </w:tabs>
              <w:spacing w:line="256" w:lineRule="auto"/>
              <w:jc w:val="center"/>
              <w:rPr>
                <w:sz w:val="22"/>
                <w:szCs w:val="22"/>
                <w:lang w:eastAsia="en-US"/>
              </w:rPr>
            </w:pPr>
            <w:r w:rsidRPr="00BB11BD">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7C42508B" w14:textId="77777777" w:rsidR="00C7487E" w:rsidRPr="00BB11BD" w:rsidRDefault="00C7487E">
            <w:pPr>
              <w:suppressAutoHyphens/>
              <w:snapToGrid w:val="0"/>
              <w:spacing w:line="256" w:lineRule="auto"/>
              <w:jc w:val="both"/>
              <w:rPr>
                <w:sz w:val="22"/>
                <w:szCs w:val="22"/>
                <w:shd w:val="clear" w:color="auto" w:fill="FFFFFF"/>
                <w:lang w:eastAsia="en-US"/>
              </w:rPr>
            </w:pPr>
            <w:r w:rsidRPr="00BB11BD">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1718D56A" w14:textId="77777777" w:rsidR="00C7487E" w:rsidRPr="00BB11BD" w:rsidRDefault="00C7487E">
            <w:pPr>
              <w:widowControl w:val="0"/>
              <w:tabs>
                <w:tab w:val="num" w:pos="720"/>
              </w:tabs>
              <w:spacing w:line="256" w:lineRule="auto"/>
              <w:jc w:val="both"/>
              <w:rPr>
                <w:sz w:val="22"/>
                <w:szCs w:val="22"/>
                <w:lang w:eastAsia="en-US"/>
              </w:rPr>
            </w:pPr>
          </w:p>
        </w:tc>
      </w:tr>
      <w:tr w:rsidR="002862CB" w:rsidRPr="00BB11BD" w14:paraId="7A838D17"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4FEEF133" w14:textId="639F5FE3" w:rsidR="00C7487E" w:rsidRPr="00BB11BD" w:rsidRDefault="00FB0141">
            <w:pPr>
              <w:widowControl w:val="0"/>
              <w:tabs>
                <w:tab w:val="num" w:pos="720"/>
              </w:tabs>
              <w:spacing w:line="256" w:lineRule="auto"/>
              <w:jc w:val="center"/>
              <w:rPr>
                <w:sz w:val="22"/>
                <w:szCs w:val="22"/>
                <w:lang w:eastAsia="en-US"/>
              </w:rPr>
            </w:pPr>
            <w:r w:rsidRPr="00BB11BD">
              <w:rPr>
                <w:sz w:val="22"/>
                <w:szCs w:val="22"/>
                <w:lang w:eastAsia="en-US"/>
              </w:rPr>
              <w:t>8</w:t>
            </w:r>
            <w:r w:rsidR="00C7487E" w:rsidRPr="00BB11BD">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1CA800CE" w14:textId="27969EE6" w:rsidR="00C7487E" w:rsidRPr="00BB11BD" w:rsidRDefault="00C7487E">
            <w:pPr>
              <w:widowControl w:val="0"/>
              <w:tabs>
                <w:tab w:val="num" w:pos="720"/>
              </w:tabs>
              <w:spacing w:line="256" w:lineRule="auto"/>
              <w:jc w:val="both"/>
              <w:rPr>
                <w:sz w:val="22"/>
                <w:szCs w:val="22"/>
                <w:lang w:eastAsia="en-US"/>
              </w:rPr>
            </w:pPr>
            <w:r w:rsidRPr="00BB11BD">
              <w:rPr>
                <w:sz w:val="22"/>
                <w:szCs w:val="22"/>
                <w:lang w:eastAsia="en-US"/>
              </w:rPr>
              <w:t xml:space="preserve">Объем выручки от производства/поставки </w:t>
            </w:r>
            <w:r w:rsidR="00F51300" w:rsidRPr="00BB11BD">
              <w:rPr>
                <w:sz w:val="22"/>
                <w:szCs w:val="22"/>
                <w:lang w:eastAsia="en-US"/>
              </w:rPr>
              <w:t xml:space="preserve"> товаров, работ, услуг, </w:t>
            </w:r>
            <w:r w:rsidRPr="00BB11BD">
              <w:rPr>
                <w:sz w:val="22"/>
                <w:szCs w:val="22"/>
                <w:lang w:eastAsia="en-US"/>
              </w:rPr>
              <w:t>за последний отчетный год (в млн. рублей)</w:t>
            </w:r>
            <w:r w:rsidRPr="00BB11BD">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7433990D" w14:textId="77777777" w:rsidR="00C7487E" w:rsidRPr="00BB11BD" w:rsidRDefault="00C7487E">
            <w:pPr>
              <w:suppressAutoHyphens/>
              <w:snapToGrid w:val="0"/>
              <w:spacing w:line="256" w:lineRule="auto"/>
              <w:jc w:val="center"/>
              <w:rPr>
                <w:sz w:val="22"/>
                <w:szCs w:val="22"/>
                <w:lang w:eastAsia="en-US"/>
              </w:rPr>
            </w:pPr>
          </w:p>
        </w:tc>
      </w:tr>
      <w:tr w:rsidR="002862CB" w:rsidRPr="00BB11BD" w14:paraId="75271889"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23C8B7D9" w14:textId="6554A2B5" w:rsidR="00C7487E" w:rsidRPr="00BB11BD" w:rsidRDefault="00FB0141">
            <w:pPr>
              <w:widowControl w:val="0"/>
              <w:tabs>
                <w:tab w:val="num" w:pos="720"/>
              </w:tabs>
              <w:spacing w:line="256" w:lineRule="auto"/>
              <w:jc w:val="center"/>
              <w:rPr>
                <w:sz w:val="22"/>
                <w:szCs w:val="22"/>
                <w:lang w:eastAsia="en-US"/>
              </w:rPr>
            </w:pPr>
            <w:r w:rsidRPr="00BB11BD">
              <w:rPr>
                <w:sz w:val="22"/>
                <w:szCs w:val="22"/>
                <w:lang w:eastAsia="en-US"/>
              </w:rPr>
              <w:t>9</w:t>
            </w:r>
            <w:r w:rsidR="00C7487E" w:rsidRPr="00BB11BD">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641C97C" w14:textId="77777777" w:rsidR="00C7487E" w:rsidRPr="00BB11BD" w:rsidRDefault="00C7487E">
            <w:pPr>
              <w:widowControl w:val="0"/>
              <w:tabs>
                <w:tab w:val="num" w:pos="720"/>
              </w:tabs>
              <w:spacing w:line="256" w:lineRule="auto"/>
              <w:jc w:val="both"/>
              <w:rPr>
                <w:sz w:val="22"/>
                <w:szCs w:val="22"/>
                <w:lang w:eastAsia="en-US"/>
              </w:rPr>
            </w:pPr>
            <w:r w:rsidRPr="00BB11BD">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04DB8918" w14:textId="77777777" w:rsidR="00C7487E" w:rsidRPr="00BB11BD" w:rsidRDefault="00C7487E">
            <w:pPr>
              <w:suppressAutoHyphens/>
              <w:snapToGrid w:val="0"/>
              <w:spacing w:line="256" w:lineRule="auto"/>
              <w:jc w:val="center"/>
              <w:rPr>
                <w:sz w:val="22"/>
                <w:szCs w:val="22"/>
                <w:lang w:eastAsia="en-US"/>
              </w:rPr>
            </w:pPr>
          </w:p>
        </w:tc>
      </w:tr>
      <w:tr w:rsidR="00B63523" w:rsidRPr="00BB11BD" w14:paraId="5052B6CE" w14:textId="77777777" w:rsidTr="00B63523">
        <w:trPr>
          <w:cantSplit/>
        </w:trPr>
        <w:tc>
          <w:tcPr>
            <w:tcW w:w="361" w:type="dxa"/>
            <w:tcBorders>
              <w:top w:val="single" w:sz="4" w:space="0" w:color="auto"/>
              <w:left w:val="single" w:sz="4" w:space="0" w:color="auto"/>
              <w:bottom w:val="single" w:sz="4" w:space="0" w:color="auto"/>
              <w:right w:val="single" w:sz="4" w:space="0" w:color="auto"/>
            </w:tcBorders>
          </w:tcPr>
          <w:p w14:paraId="77835E0C" w14:textId="258F123C" w:rsidR="00B63523" w:rsidRPr="00BB11BD" w:rsidRDefault="00B63523">
            <w:pPr>
              <w:widowControl w:val="0"/>
              <w:tabs>
                <w:tab w:val="num" w:pos="720"/>
              </w:tabs>
              <w:spacing w:line="256" w:lineRule="auto"/>
              <w:jc w:val="center"/>
              <w:rPr>
                <w:sz w:val="22"/>
                <w:szCs w:val="22"/>
                <w:lang w:eastAsia="en-US"/>
              </w:rPr>
            </w:pPr>
            <w:r w:rsidRPr="00BB11BD">
              <w:rPr>
                <w:sz w:val="22"/>
                <w:szCs w:val="22"/>
                <w:lang w:val="en-US" w:eastAsia="en-US"/>
              </w:rPr>
              <w:t>1</w:t>
            </w:r>
            <w:r w:rsidR="00FB0141" w:rsidRPr="00BB11BD">
              <w:rPr>
                <w:sz w:val="22"/>
                <w:szCs w:val="22"/>
                <w:lang w:eastAsia="en-US"/>
              </w:rPr>
              <w:t>0</w:t>
            </w:r>
          </w:p>
        </w:tc>
        <w:tc>
          <w:tcPr>
            <w:tcW w:w="4487" w:type="dxa"/>
            <w:tcBorders>
              <w:top w:val="single" w:sz="4" w:space="0" w:color="auto"/>
              <w:left w:val="single" w:sz="4" w:space="0" w:color="auto"/>
              <w:bottom w:val="single" w:sz="4" w:space="0" w:color="auto"/>
              <w:right w:val="single" w:sz="4" w:space="0" w:color="auto"/>
            </w:tcBorders>
          </w:tcPr>
          <w:p w14:paraId="05BBEDC5" w14:textId="32104CAF" w:rsidR="00B63523" w:rsidRPr="00BB11BD" w:rsidRDefault="00B63523">
            <w:pPr>
              <w:widowControl w:val="0"/>
              <w:tabs>
                <w:tab w:val="num" w:pos="720"/>
              </w:tabs>
              <w:spacing w:line="256" w:lineRule="auto"/>
              <w:jc w:val="both"/>
              <w:rPr>
                <w:sz w:val="22"/>
                <w:szCs w:val="22"/>
                <w:lang w:eastAsia="en-US"/>
              </w:rPr>
            </w:pPr>
            <w:r w:rsidRPr="00BB11BD">
              <w:rPr>
                <w:sz w:val="22"/>
                <w:szCs w:val="22"/>
                <w:shd w:val="clear" w:color="auto" w:fill="FFFFFF"/>
                <w:lang w:eastAsia="en-US"/>
              </w:rPr>
              <w:t xml:space="preserve">Наличие сведений о предлагаемых товарах в реестрах указанных в </w:t>
            </w:r>
            <w:hyperlink w:anchor="s10" w:history="1">
              <w:r w:rsidRPr="00BB11BD">
                <w:rPr>
                  <w:rStyle w:val="af"/>
                  <w:sz w:val="22"/>
                  <w:szCs w:val="22"/>
                  <w:shd w:val="clear" w:color="auto" w:fill="FFFFFF"/>
                  <w:lang w:eastAsia="en-US"/>
                </w:rPr>
                <w:t>п.3.7.2 документации</w:t>
              </w:r>
            </w:hyperlink>
            <w:r w:rsidRPr="00BB11BD">
              <w:rPr>
                <w:sz w:val="22"/>
                <w:szCs w:val="22"/>
                <w:shd w:val="clear" w:color="auto" w:fill="FFFFFF"/>
                <w:lang w:eastAsia="en-US"/>
              </w:rPr>
              <w:t xml:space="preserve"> </w:t>
            </w:r>
          </w:p>
        </w:tc>
        <w:tc>
          <w:tcPr>
            <w:tcW w:w="4563" w:type="dxa"/>
            <w:tcBorders>
              <w:top w:val="single" w:sz="4" w:space="0" w:color="auto"/>
              <w:left w:val="single" w:sz="4" w:space="0" w:color="auto"/>
              <w:bottom w:val="single" w:sz="4" w:space="0" w:color="auto"/>
              <w:right w:val="single" w:sz="4" w:space="0" w:color="auto"/>
            </w:tcBorders>
          </w:tcPr>
          <w:p w14:paraId="159D5857" w14:textId="77777777" w:rsidR="00B63523" w:rsidRPr="00BB11BD" w:rsidRDefault="00B63523">
            <w:pPr>
              <w:suppressAutoHyphens/>
              <w:snapToGrid w:val="0"/>
              <w:spacing w:line="256" w:lineRule="auto"/>
              <w:jc w:val="center"/>
              <w:rPr>
                <w:sz w:val="22"/>
                <w:szCs w:val="22"/>
                <w:lang w:eastAsia="en-US"/>
              </w:rPr>
            </w:pPr>
          </w:p>
        </w:tc>
      </w:tr>
    </w:tbl>
    <w:p w14:paraId="2E75806B" w14:textId="7DCA0AA2" w:rsidR="00C7487E" w:rsidRPr="00BB11BD" w:rsidRDefault="00B63523" w:rsidP="00C7487E">
      <w:pPr>
        <w:pStyle w:val="Times12"/>
        <w:widowControl w:val="0"/>
        <w:ind w:firstLine="0"/>
        <w:rPr>
          <w:b/>
          <w:bCs w:val="0"/>
          <w:i/>
          <w:sz w:val="22"/>
          <w:vertAlign w:val="superscript"/>
        </w:rPr>
      </w:pPr>
      <w:r w:rsidRPr="00BB11BD">
        <w:rPr>
          <w:b/>
          <w:bCs w:val="0"/>
          <w:i/>
          <w:sz w:val="22"/>
          <w:vertAlign w:val="superscript"/>
        </w:rPr>
        <w:t xml:space="preserve"> </w:t>
      </w:r>
      <w:r w:rsidR="00C7487E" w:rsidRPr="00BB11BD">
        <w:rPr>
          <w:b/>
          <w:bCs w:val="0"/>
          <w:i/>
          <w:sz w:val="22"/>
          <w:vertAlign w:val="superscript"/>
        </w:rPr>
        <w:t>(Подпись уполномоченного представителя)</w:t>
      </w:r>
      <w:r w:rsidR="00C7487E" w:rsidRPr="00BB11BD">
        <w:rPr>
          <w:snapToGrid w:val="0"/>
          <w:sz w:val="22"/>
        </w:rPr>
        <w:tab/>
      </w:r>
      <w:r w:rsidR="00C7487E" w:rsidRPr="00BB11BD">
        <w:rPr>
          <w:snapToGrid w:val="0"/>
          <w:sz w:val="22"/>
        </w:rPr>
        <w:tab/>
      </w:r>
      <w:r w:rsidR="00C7487E" w:rsidRPr="00BB11BD">
        <w:rPr>
          <w:b/>
          <w:bCs w:val="0"/>
          <w:i/>
          <w:sz w:val="22"/>
          <w:vertAlign w:val="superscript"/>
        </w:rPr>
        <w:t>(Имя и должность подписавшего)</w:t>
      </w:r>
    </w:p>
    <w:p w14:paraId="6CCC5585" w14:textId="77777777" w:rsidR="00C7487E" w:rsidRPr="00BB11BD" w:rsidRDefault="00C7487E" w:rsidP="00C7487E">
      <w:pPr>
        <w:pStyle w:val="Times12"/>
        <w:widowControl w:val="0"/>
        <w:ind w:firstLine="709"/>
        <w:rPr>
          <w:bCs w:val="0"/>
          <w:sz w:val="22"/>
        </w:rPr>
      </w:pPr>
      <w:r w:rsidRPr="00BB11BD">
        <w:rPr>
          <w:bCs w:val="0"/>
          <w:sz w:val="22"/>
        </w:rPr>
        <w:t>М.П.</w:t>
      </w:r>
    </w:p>
    <w:p w14:paraId="75F9C88C" w14:textId="77777777" w:rsidR="00C7487E" w:rsidRPr="00BB11BD" w:rsidRDefault="00C7487E" w:rsidP="00C7487E">
      <w:pPr>
        <w:pStyle w:val="Times12"/>
        <w:widowControl w:val="0"/>
        <w:jc w:val="center"/>
        <w:rPr>
          <w:sz w:val="22"/>
        </w:rPr>
      </w:pPr>
      <w:r w:rsidRPr="00BB11BD">
        <w:rPr>
          <w:sz w:val="22"/>
        </w:rPr>
        <w:t>Инструкция по заполнению таблицы №1 с предложением участника, в соответствии с критериями указанными в разделе 5 документации.</w:t>
      </w:r>
    </w:p>
    <w:p w14:paraId="0A8F9F2B" w14:textId="77777777" w:rsidR="00C7487E" w:rsidRPr="00BB11BD" w:rsidRDefault="00C7487E">
      <w:pPr>
        <w:pStyle w:val="Times12"/>
        <w:widowControl w:val="0"/>
        <w:numPr>
          <w:ilvl w:val="3"/>
          <w:numId w:val="33"/>
        </w:numPr>
        <w:tabs>
          <w:tab w:val="clear" w:pos="3447"/>
          <w:tab w:val="left" w:pos="284"/>
          <w:tab w:val="num" w:pos="3828"/>
        </w:tabs>
        <w:ind w:left="0" w:firstLine="0"/>
        <w:rPr>
          <w:sz w:val="22"/>
        </w:rPr>
      </w:pPr>
      <w:r w:rsidRPr="00BB11BD">
        <w:rPr>
          <w:sz w:val="22"/>
        </w:rPr>
        <w:t>В оглавлении таблицы участник закупки должен указать номер Лота и наименование участника.</w:t>
      </w:r>
    </w:p>
    <w:p w14:paraId="42D9F549" w14:textId="77777777" w:rsidR="00C7487E" w:rsidRPr="00BB11BD" w:rsidRDefault="00C7487E">
      <w:pPr>
        <w:pStyle w:val="Times12"/>
        <w:widowControl w:val="0"/>
        <w:numPr>
          <w:ilvl w:val="0"/>
          <w:numId w:val="33"/>
        </w:numPr>
        <w:tabs>
          <w:tab w:val="left" w:pos="284"/>
          <w:tab w:val="num" w:pos="3828"/>
        </w:tabs>
        <w:ind w:left="0" w:firstLine="0"/>
        <w:rPr>
          <w:sz w:val="22"/>
        </w:rPr>
      </w:pPr>
      <w:r w:rsidRPr="00BB11BD">
        <w:rPr>
          <w:sz w:val="22"/>
        </w:rPr>
        <w:lastRenderedPageBreak/>
        <w:t>В пункте таблицы  № 1 участник закупки должен указать цифрами и прописью предлагаемую им цену договора по номеру лота указанному им в оглавлении таблицы.</w:t>
      </w:r>
    </w:p>
    <w:p w14:paraId="3EA3C1FE" w14:textId="77777777" w:rsidR="00C7487E" w:rsidRPr="00BB11BD" w:rsidRDefault="00C7487E">
      <w:pPr>
        <w:pStyle w:val="Times12"/>
        <w:widowControl w:val="0"/>
        <w:numPr>
          <w:ilvl w:val="0"/>
          <w:numId w:val="33"/>
        </w:numPr>
        <w:tabs>
          <w:tab w:val="left" w:pos="284"/>
          <w:tab w:val="num" w:pos="3828"/>
        </w:tabs>
        <w:ind w:left="0" w:firstLine="0"/>
        <w:rPr>
          <w:sz w:val="22"/>
        </w:rPr>
      </w:pPr>
      <w:r w:rsidRPr="00BB11BD">
        <w:rPr>
          <w:sz w:val="22"/>
        </w:rPr>
        <w:t xml:space="preserve">В пункте № 4 участник должен выбрать предпочтительный вариант оплаты: </w:t>
      </w:r>
    </w:p>
    <w:p w14:paraId="2B560A43" w14:textId="77777777" w:rsidR="00C7487E" w:rsidRPr="00BB11BD" w:rsidRDefault="00C7487E" w:rsidP="00C7487E">
      <w:pPr>
        <w:pStyle w:val="Times12"/>
        <w:widowControl w:val="0"/>
        <w:tabs>
          <w:tab w:val="left" w:pos="284"/>
        </w:tabs>
        <w:rPr>
          <w:sz w:val="22"/>
        </w:rPr>
      </w:pPr>
      <w:r w:rsidRPr="00BB11BD">
        <w:rPr>
          <w:sz w:val="22"/>
        </w:rPr>
        <w:t>а) Авансирование - 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1ED46FC7" w14:textId="77777777" w:rsidR="00C7487E" w:rsidRPr="00BB11BD" w:rsidRDefault="00C7487E" w:rsidP="00C7487E">
      <w:pPr>
        <w:pStyle w:val="Times12"/>
        <w:widowControl w:val="0"/>
        <w:rPr>
          <w:sz w:val="22"/>
        </w:rPr>
      </w:pPr>
      <w:r w:rsidRPr="00BB11BD">
        <w:rPr>
          <w:sz w:val="22"/>
        </w:rPr>
        <w:t xml:space="preserve">б) </w:t>
      </w:r>
      <w:r w:rsidRPr="00BB11BD">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BB11BD">
        <w:rPr>
          <w:sz w:val="22"/>
        </w:rPr>
        <w:t xml:space="preserve"> </w:t>
      </w:r>
    </w:p>
    <w:p w14:paraId="56D0EB0D" w14:textId="77777777" w:rsidR="00C7487E" w:rsidRPr="00BB11BD" w:rsidRDefault="00C7487E" w:rsidP="00C7487E">
      <w:pPr>
        <w:pStyle w:val="Times12"/>
        <w:widowControl w:val="0"/>
        <w:ind w:firstLine="0"/>
        <w:rPr>
          <w:sz w:val="22"/>
        </w:rPr>
      </w:pPr>
      <w:r w:rsidRPr="00BB11BD">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27D62FAF" w14:textId="77777777" w:rsidR="00C7487E" w:rsidRPr="00BB11BD" w:rsidRDefault="00C7487E" w:rsidP="00C7487E">
      <w:pPr>
        <w:pStyle w:val="Times12"/>
        <w:widowControl w:val="0"/>
        <w:ind w:firstLine="0"/>
        <w:rPr>
          <w:sz w:val="22"/>
        </w:rPr>
      </w:pPr>
    </w:p>
    <w:p w14:paraId="5EF01DDF" w14:textId="77777777" w:rsidR="00C7487E" w:rsidRPr="00BB11BD" w:rsidRDefault="00C7487E" w:rsidP="00C7487E">
      <w:pPr>
        <w:jc w:val="center"/>
        <w:rPr>
          <w:b/>
          <w:sz w:val="22"/>
          <w:szCs w:val="22"/>
        </w:rPr>
      </w:pPr>
      <w:r w:rsidRPr="00BB11BD">
        <w:rPr>
          <w:b/>
          <w:sz w:val="22"/>
          <w:szCs w:val="22"/>
        </w:rPr>
        <w:t>КВАЛИФИКАЦИЯ УЧАСТНИКА ЗАПРОСА ОФЕРТ</w:t>
      </w:r>
    </w:p>
    <w:p w14:paraId="3CB6D0EC" w14:textId="2C99AB5C" w:rsidR="00C7487E" w:rsidRPr="00BB11BD" w:rsidRDefault="00C7487E" w:rsidP="00C7487E">
      <w:pPr>
        <w:jc w:val="both"/>
        <w:rPr>
          <w:sz w:val="22"/>
          <w:szCs w:val="22"/>
        </w:rPr>
      </w:pPr>
      <w:r w:rsidRPr="00BB11BD">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w:t>
      </w:r>
      <w:r w:rsidR="004E3F69" w:rsidRPr="00BB11BD">
        <w:rPr>
          <w:sz w:val="22"/>
          <w:szCs w:val="22"/>
        </w:rPr>
        <w:t>20</w:t>
      </w:r>
      <w:r w:rsidRPr="00BB11BD">
        <w:rPr>
          <w:sz w:val="22"/>
          <w:szCs w:val="22"/>
        </w:rPr>
        <w:t>, 20</w:t>
      </w:r>
      <w:r w:rsidR="004E3F69" w:rsidRPr="00BB11BD">
        <w:rPr>
          <w:sz w:val="22"/>
          <w:szCs w:val="22"/>
        </w:rPr>
        <w:t>21</w:t>
      </w:r>
      <w:r w:rsidRPr="00BB11BD">
        <w:rPr>
          <w:sz w:val="22"/>
          <w:szCs w:val="22"/>
        </w:rPr>
        <w:t>, 20</w:t>
      </w:r>
      <w:r w:rsidR="00017942" w:rsidRPr="00BB11BD">
        <w:rPr>
          <w:sz w:val="22"/>
          <w:szCs w:val="22"/>
        </w:rPr>
        <w:t>2</w:t>
      </w:r>
      <w:r w:rsidR="004E3F69" w:rsidRPr="00BB11BD">
        <w:rPr>
          <w:sz w:val="22"/>
          <w:szCs w:val="22"/>
        </w:rPr>
        <w:t>2</w:t>
      </w:r>
      <w:r w:rsidRPr="00BB11BD">
        <w:rPr>
          <w:sz w:val="22"/>
          <w:szCs w:val="22"/>
        </w:rPr>
        <w:t xml:space="preserve"> годы</w:t>
      </w:r>
    </w:p>
    <w:p w14:paraId="4C79D090" w14:textId="77777777" w:rsidR="00C7487E" w:rsidRPr="00BB11BD" w:rsidRDefault="00C7487E" w:rsidP="00C7487E">
      <w:pPr>
        <w:jc w:val="both"/>
        <w:rPr>
          <w:sz w:val="22"/>
          <w:szCs w:val="22"/>
        </w:rPr>
      </w:pPr>
      <w:r w:rsidRPr="00BB11BD">
        <w:rPr>
          <w:sz w:val="22"/>
          <w:szCs w:val="22"/>
        </w:rPr>
        <w:tab/>
      </w:r>
      <w:r w:rsidRPr="00BB11BD">
        <w:rPr>
          <w:sz w:val="22"/>
          <w:szCs w:val="22"/>
        </w:rPr>
        <w:tab/>
      </w:r>
      <w:r w:rsidRPr="00BB11BD">
        <w:rPr>
          <w:sz w:val="22"/>
          <w:szCs w:val="22"/>
        </w:rPr>
        <w:tab/>
      </w:r>
      <w:r w:rsidRPr="00BB11BD">
        <w:rPr>
          <w:sz w:val="22"/>
          <w:szCs w:val="22"/>
        </w:rPr>
        <w:tab/>
      </w:r>
      <w:r w:rsidRPr="00BB11BD">
        <w:rPr>
          <w:sz w:val="22"/>
          <w:szCs w:val="22"/>
        </w:rPr>
        <w:tab/>
      </w:r>
      <w:r w:rsidRPr="00BB11BD">
        <w:rPr>
          <w:sz w:val="22"/>
          <w:szCs w:val="22"/>
        </w:rPr>
        <w:tab/>
      </w:r>
      <w:r w:rsidRPr="00BB11BD">
        <w:rPr>
          <w:sz w:val="22"/>
          <w:szCs w:val="22"/>
        </w:rPr>
        <w:tab/>
      </w:r>
      <w:r w:rsidRPr="00BB11BD">
        <w:rPr>
          <w:sz w:val="22"/>
          <w:szCs w:val="22"/>
        </w:rPr>
        <w:tab/>
      </w:r>
      <w:r w:rsidRPr="00BB11BD">
        <w:rPr>
          <w:sz w:val="22"/>
          <w:szCs w:val="22"/>
        </w:rPr>
        <w:tab/>
      </w:r>
      <w:r w:rsidRPr="00BB11BD">
        <w:rPr>
          <w:sz w:val="22"/>
          <w:szCs w:val="22"/>
        </w:rPr>
        <w:tab/>
      </w:r>
    </w:p>
    <w:p w14:paraId="7843148D" w14:textId="77777777" w:rsidR="00C7487E" w:rsidRPr="00BB11BD" w:rsidRDefault="00C7487E" w:rsidP="00C7487E">
      <w:pPr>
        <w:jc w:val="right"/>
        <w:rPr>
          <w:sz w:val="22"/>
          <w:szCs w:val="22"/>
        </w:rPr>
      </w:pPr>
      <w:r w:rsidRPr="00BB11BD">
        <w:rPr>
          <w:sz w:val="22"/>
          <w:szCs w:val="22"/>
        </w:rPr>
        <w:tab/>
        <w:t>Таблица №2.</w:t>
      </w:r>
    </w:p>
    <w:p w14:paraId="4078692C" w14:textId="77777777" w:rsidR="00C7487E" w:rsidRPr="00BB11BD" w:rsidRDefault="00C7487E" w:rsidP="00C7487E">
      <w:pPr>
        <w:ind w:firstLine="709"/>
        <w:jc w:val="center"/>
        <w:rPr>
          <w:b/>
          <w:sz w:val="22"/>
          <w:szCs w:val="22"/>
        </w:rPr>
      </w:pPr>
      <w:r w:rsidRPr="00BB11BD">
        <w:rPr>
          <w:b/>
          <w:sz w:val="22"/>
          <w:szCs w:val="22"/>
        </w:rPr>
        <w:t>Справка о годовых объемах поставленных товаров</w:t>
      </w:r>
    </w:p>
    <w:p w14:paraId="666791E0" w14:textId="77777777" w:rsidR="00C7487E" w:rsidRPr="00BB11BD" w:rsidRDefault="00C7487E" w:rsidP="00C7487E">
      <w:pPr>
        <w:ind w:firstLine="709"/>
        <w:jc w:val="center"/>
        <w:rPr>
          <w:b/>
          <w:sz w:val="22"/>
          <w:szCs w:val="22"/>
        </w:rPr>
      </w:pPr>
      <w:r w:rsidRPr="00BB11BD">
        <w:rPr>
          <w:b/>
          <w:sz w:val="22"/>
          <w:szCs w:val="22"/>
        </w:rPr>
        <w:t>(выполненных работах, оказанных услугах)</w:t>
      </w:r>
      <w:r w:rsidRPr="00BB11BD">
        <w:rPr>
          <w:rStyle w:val="affff6"/>
          <w:b/>
          <w:sz w:val="22"/>
          <w:szCs w:val="22"/>
        </w:rPr>
        <w:footnoteReference w:id="1"/>
      </w:r>
    </w:p>
    <w:p w14:paraId="2E5436DC" w14:textId="77777777" w:rsidR="00C7487E" w:rsidRPr="00BB11BD" w:rsidRDefault="00C7487E" w:rsidP="00C7487E">
      <w:pPr>
        <w:ind w:firstLine="709"/>
        <w:jc w:val="both"/>
        <w:rPr>
          <w:b/>
          <w:sz w:val="22"/>
          <w:szCs w:val="22"/>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2862CB" w:rsidRPr="00BB11BD" w14:paraId="1908B533" w14:textId="77777777" w:rsidTr="00C7487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FC972C1" w14:textId="77777777" w:rsidR="00C7487E" w:rsidRPr="00BB11BD" w:rsidRDefault="00C7487E">
            <w:pPr>
              <w:pStyle w:val="Aacao4"/>
              <w:tabs>
                <w:tab w:val="clear" w:pos="360"/>
                <w:tab w:val="left" w:pos="708"/>
              </w:tabs>
              <w:spacing w:after="0" w:line="240" w:lineRule="auto"/>
              <w:rPr>
                <w:rFonts w:ascii="Times New Roman" w:hAnsi="Times New Roman"/>
                <w:b w:val="0"/>
                <w:bCs w:val="0"/>
                <w:sz w:val="22"/>
                <w:szCs w:val="22"/>
                <w:lang w:eastAsia="en-US"/>
              </w:rPr>
            </w:pPr>
            <w:r w:rsidRPr="00BB11BD">
              <w:rPr>
                <w:rFonts w:ascii="Times New Roman" w:hAnsi="Times New Roman"/>
                <w:b w:val="0"/>
                <w:bCs w:val="0"/>
                <w:sz w:val="22"/>
                <w:szCs w:val="22"/>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1E445857" w14:textId="77777777" w:rsidR="00C7487E" w:rsidRPr="00BB11BD" w:rsidRDefault="00C7487E">
            <w:pPr>
              <w:spacing w:line="256" w:lineRule="auto"/>
              <w:jc w:val="center"/>
              <w:rPr>
                <w:sz w:val="22"/>
                <w:szCs w:val="22"/>
                <w:lang w:eastAsia="en-US"/>
              </w:rPr>
            </w:pPr>
            <w:r w:rsidRPr="00BB11BD">
              <w:rPr>
                <w:sz w:val="22"/>
                <w:szCs w:val="22"/>
                <w:lang w:eastAsia="en-US"/>
              </w:rPr>
              <w:t xml:space="preserve">Годовой объем поставленных товаров (выполненных  работ/ оказанных услуг) </w:t>
            </w:r>
          </w:p>
          <w:p w14:paraId="3EFDCFC2" w14:textId="77777777" w:rsidR="00C7487E" w:rsidRPr="00BB11BD" w:rsidRDefault="00C7487E">
            <w:pPr>
              <w:spacing w:line="256" w:lineRule="auto"/>
              <w:jc w:val="center"/>
              <w:rPr>
                <w:sz w:val="22"/>
                <w:szCs w:val="22"/>
                <w:lang w:eastAsia="en-US"/>
              </w:rPr>
            </w:pPr>
            <w:r w:rsidRPr="00BB11BD">
              <w:rPr>
                <w:sz w:val="22"/>
                <w:szCs w:val="22"/>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2A180A43" w14:textId="77777777" w:rsidR="00C7487E" w:rsidRPr="00BB11BD" w:rsidRDefault="00C7487E">
            <w:pPr>
              <w:spacing w:line="256" w:lineRule="auto"/>
              <w:jc w:val="center"/>
              <w:rPr>
                <w:sz w:val="22"/>
                <w:szCs w:val="22"/>
                <w:lang w:eastAsia="en-US"/>
              </w:rPr>
            </w:pPr>
            <w:r w:rsidRPr="00BB11BD">
              <w:rPr>
                <w:sz w:val="22"/>
                <w:szCs w:val="22"/>
                <w:lang w:eastAsia="en-US"/>
              </w:rPr>
              <w:t xml:space="preserve">Годовой объем аналогичных поставленных товаров (выполненных  работ/ оказанных услуг) </w:t>
            </w:r>
          </w:p>
          <w:p w14:paraId="774E7C6F" w14:textId="77777777" w:rsidR="00C7487E" w:rsidRPr="00BB11BD" w:rsidRDefault="00C7487E">
            <w:pPr>
              <w:spacing w:line="256" w:lineRule="auto"/>
              <w:jc w:val="center"/>
              <w:rPr>
                <w:sz w:val="22"/>
                <w:szCs w:val="22"/>
                <w:lang w:eastAsia="en-US"/>
              </w:rPr>
            </w:pPr>
            <w:r w:rsidRPr="00BB11BD">
              <w:rPr>
                <w:sz w:val="22"/>
                <w:szCs w:val="22"/>
                <w:lang w:eastAsia="en-US"/>
              </w:rPr>
              <w:t>с НДС, руб.</w:t>
            </w:r>
          </w:p>
        </w:tc>
      </w:tr>
      <w:tr w:rsidR="002862CB" w:rsidRPr="00BB11BD" w14:paraId="18F3BB7F" w14:textId="77777777" w:rsidTr="00C7487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E1C1734" w14:textId="77777777" w:rsidR="00C7487E" w:rsidRPr="00BB11BD" w:rsidRDefault="00C7487E">
            <w:pPr>
              <w:pStyle w:val="Aacao4"/>
              <w:tabs>
                <w:tab w:val="clear" w:pos="360"/>
                <w:tab w:val="left" w:pos="708"/>
              </w:tabs>
              <w:spacing w:after="0" w:line="240" w:lineRule="auto"/>
              <w:rPr>
                <w:rFonts w:ascii="Times New Roman" w:hAnsi="Times New Roman"/>
                <w:bCs w:val="0"/>
                <w:sz w:val="22"/>
                <w:szCs w:val="22"/>
                <w:lang w:eastAsia="en-US"/>
              </w:rPr>
            </w:pPr>
            <w:r w:rsidRPr="00BB11BD">
              <w:rPr>
                <w:rFonts w:ascii="Times New Roman" w:hAnsi="Times New Roman"/>
                <w:bCs w:val="0"/>
                <w:sz w:val="22"/>
                <w:szCs w:val="22"/>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16B31024" w14:textId="77777777" w:rsidR="00C7487E" w:rsidRPr="00BB11BD" w:rsidRDefault="00C7487E">
            <w:pPr>
              <w:spacing w:line="256" w:lineRule="auto"/>
              <w:jc w:val="center"/>
              <w:rPr>
                <w:b/>
                <w:sz w:val="22"/>
                <w:szCs w:val="22"/>
                <w:lang w:eastAsia="en-US"/>
              </w:rPr>
            </w:pPr>
            <w:r w:rsidRPr="00BB11BD">
              <w:rPr>
                <w:b/>
                <w:sz w:val="22"/>
                <w:szCs w:val="22"/>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6E7EFE6E" w14:textId="77777777" w:rsidR="00C7487E" w:rsidRPr="00BB11BD" w:rsidRDefault="00C7487E">
            <w:pPr>
              <w:spacing w:line="256" w:lineRule="auto"/>
              <w:jc w:val="center"/>
              <w:rPr>
                <w:b/>
                <w:sz w:val="22"/>
                <w:szCs w:val="22"/>
                <w:lang w:eastAsia="en-US"/>
              </w:rPr>
            </w:pPr>
            <w:r w:rsidRPr="00BB11BD">
              <w:rPr>
                <w:b/>
                <w:sz w:val="22"/>
                <w:szCs w:val="22"/>
                <w:lang w:eastAsia="en-US"/>
              </w:rPr>
              <w:t>3</w:t>
            </w:r>
          </w:p>
        </w:tc>
      </w:tr>
      <w:tr w:rsidR="002862CB" w:rsidRPr="00BB11BD" w14:paraId="1562798E" w14:textId="77777777" w:rsidTr="00C7487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596CC297" w14:textId="26785A15" w:rsidR="00C7487E" w:rsidRPr="00BB11BD" w:rsidRDefault="00C7487E">
            <w:pPr>
              <w:spacing w:line="256" w:lineRule="auto"/>
              <w:jc w:val="center"/>
              <w:rPr>
                <w:sz w:val="22"/>
                <w:szCs w:val="22"/>
                <w:lang w:eastAsia="en-US"/>
              </w:rPr>
            </w:pPr>
            <w:r w:rsidRPr="00BB11BD">
              <w:rPr>
                <w:sz w:val="22"/>
                <w:szCs w:val="22"/>
                <w:lang w:eastAsia="en-US"/>
              </w:rPr>
              <w:t>20</w:t>
            </w:r>
            <w:r w:rsidR="004E3F69" w:rsidRPr="00BB11BD">
              <w:rPr>
                <w:sz w:val="22"/>
                <w:szCs w:val="22"/>
                <w:lang w:eastAsia="en-US"/>
              </w:rPr>
              <w:t>20</w:t>
            </w:r>
          </w:p>
        </w:tc>
        <w:tc>
          <w:tcPr>
            <w:tcW w:w="3600" w:type="dxa"/>
            <w:tcBorders>
              <w:top w:val="single" w:sz="4" w:space="0" w:color="auto"/>
              <w:left w:val="single" w:sz="4" w:space="0" w:color="auto"/>
              <w:bottom w:val="single" w:sz="4" w:space="0" w:color="auto"/>
              <w:right w:val="single" w:sz="4" w:space="0" w:color="auto"/>
            </w:tcBorders>
            <w:vAlign w:val="center"/>
          </w:tcPr>
          <w:p w14:paraId="3C71F153" w14:textId="77777777" w:rsidR="00C7487E" w:rsidRPr="00BB11BD" w:rsidRDefault="00C7487E">
            <w:pPr>
              <w:spacing w:line="256"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7A43C827" w14:textId="77777777" w:rsidR="00C7487E" w:rsidRPr="00BB11BD" w:rsidRDefault="00C7487E">
            <w:pPr>
              <w:spacing w:line="256" w:lineRule="auto"/>
              <w:ind w:firstLine="709"/>
              <w:jc w:val="center"/>
              <w:rPr>
                <w:sz w:val="22"/>
                <w:szCs w:val="22"/>
                <w:lang w:eastAsia="en-US"/>
              </w:rPr>
            </w:pPr>
          </w:p>
        </w:tc>
      </w:tr>
      <w:tr w:rsidR="002862CB" w:rsidRPr="00BB11BD" w14:paraId="7F9E866A" w14:textId="77777777" w:rsidTr="00C7487E">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7DDDF9F3" w14:textId="796C9123" w:rsidR="00C7487E" w:rsidRPr="00BB11BD" w:rsidRDefault="00C7487E">
            <w:pPr>
              <w:spacing w:line="256" w:lineRule="auto"/>
              <w:jc w:val="center"/>
              <w:rPr>
                <w:sz w:val="22"/>
                <w:szCs w:val="22"/>
                <w:lang w:eastAsia="en-US"/>
              </w:rPr>
            </w:pPr>
            <w:r w:rsidRPr="00BB11BD">
              <w:rPr>
                <w:sz w:val="22"/>
                <w:szCs w:val="22"/>
                <w:lang w:eastAsia="en-US"/>
              </w:rPr>
              <w:t>20</w:t>
            </w:r>
            <w:r w:rsidR="004E3F69" w:rsidRPr="00BB11BD">
              <w:rPr>
                <w:sz w:val="22"/>
                <w:szCs w:val="22"/>
                <w:lang w:eastAsia="en-US"/>
              </w:rPr>
              <w:t>21</w:t>
            </w:r>
          </w:p>
        </w:tc>
        <w:tc>
          <w:tcPr>
            <w:tcW w:w="3600" w:type="dxa"/>
            <w:tcBorders>
              <w:top w:val="single" w:sz="4" w:space="0" w:color="auto"/>
              <w:left w:val="single" w:sz="4" w:space="0" w:color="auto"/>
              <w:bottom w:val="single" w:sz="4" w:space="0" w:color="auto"/>
              <w:right w:val="single" w:sz="4" w:space="0" w:color="auto"/>
            </w:tcBorders>
            <w:vAlign w:val="center"/>
          </w:tcPr>
          <w:p w14:paraId="47CAD66A" w14:textId="77777777" w:rsidR="00C7487E" w:rsidRPr="00BB11BD" w:rsidRDefault="00C7487E">
            <w:pPr>
              <w:spacing w:line="256"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4B907327" w14:textId="77777777" w:rsidR="00C7487E" w:rsidRPr="00BB11BD" w:rsidRDefault="00C7487E">
            <w:pPr>
              <w:spacing w:line="256" w:lineRule="auto"/>
              <w:ind w:firstLine="709"/>
              <w:jc w:val="center"/>
              <w:rPr>
                <w:sz w:val="22"/>
                <w:szCs w:val="22"/>
                <w:lang w:eastAsia="en-US"/>
              </w:rPr>
            </w:pPr>
          </w:p>
        </w:tc>
      </w:tr>
      <w:tr w:rsidR="002862CB" w:rsidRPr="00BB11BD" w14:paraId="7564C837" w14:textId="77777777" w:rsidTr="00C7487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F979C3F" w14:textId="501921AB" w:rsidR="00C7487E" w:rsidRPr="00BB11BD" w:rsidRDefault="00C7487E">
            <w:pPr>
              <w:spacing w:line="256" w:lineRule="auto"/>
              <w:jc w:val="center"/>
              <w:rPr>
                <w:sz w:val="22"/>
                <w:szCs w:val="22"/>
                <w:lang w:eastAsia="en-US"/>
              </w:rPr>
            </w:pPr>
            <w:r w:rsidRPr="00BB11BD">
              <w:rPr>
                <w:sz w:val="22"/>
                <w:szCs w:val="22"/>
                <w:lang w:eastAsia="en-US"/>
              </w:rPr>
              <w:t>20</w:t>
            </w:r>
            <w:r w:rsidR="00017942" w:rsidRPr="00BB11BD">
              <w:rPr>
                <w:sz w:val="22"/>
                <w:szCs w:val="22"/>
                <w:lang w:eastAsia="en-US"/>
              </w:rPr>
              <w:t>2</w:t>
            </w:r>
            <w:r w:rsidR="004E3F69" w:rsidRPr="00BB11BD">
              <w:rPr>
                <w:sz w:val="22"/>
                <w:szCs w:val="22"/>
                <w:lang w:eastAsia="en-US"/>
              </w:rPr>
              <w:t>2</w:t>
            </w:r>
          </w:p>
        </w:tc>
        <w:tc>
          <w:tcPr>
            <w:tcW w:w="3600" w:type="dxa"/>
            <w:tcBorders>
              <w:top w:val="single" w:sz="4" w:space="0" w:color="auto"/>
              <w:left w:val="single" w:sz="4" w:space="0" w:color="auto"/>
              <w:bottom w:val="single" w:sz="4" w:space="0" w:color="auto"/>
              <w:right w:val="single" w:sz="4" w:space="0" w:color="auto"/>
            </w:tcBorders>
            <w:vAlign w:val="center"/>
          </w:tcPr>
          <w:p w14:paraId="765213F2" w14:textId="77777777" w:rsidR="00C7487E" w:rsidRPr="00BB11BD" w:rsidRDefault="00C7487E">
            <w:pPr>
              <w:spacing w:line="256"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45D41CE1" w14:textId="77777777" w:rsidR="00C7487E" w:rsidRPr="00BB11BD" w:rsidRDefault="00C7487E">
            <w:pPr>
              <w:spacing w:line="256" w:lineRule="auto"/>
              <w:ind w:firstLine="709"/>
              <w:jc w:val="center"/>
              <w:rPr>
                <w:sz w:val="22"/>
                <w:szCs w:val="22"/>
                <w:lang w:eastAsia="en-US"/>
              </w:rPr>
            </w:pPr>
          </w:p>
        </w:tc>
      </w:tr>
      <w:tr w:rsidR="002862CB" w:rsidRPr="00BB11BD" w14:paraId="099116ED" w14:textId="77777777" w:rsidTr="00C7487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661D613" w14:textId="77777777" w:rsidR="00C7487E" w:rsidRPr="00BB11BD" w:rsidRDefault="00C7487E">
            <w:pPr>
              <w:pStyle w:val="4"/>
              <w:keepNext w:val="0"/>
              <w:widowControl w:val="0"/>
              <w:numPr>
                <w:ilvl w:val="0"/>
                <w:numId w:val="0"/>
              </w:numPr>
              <w:spacing w:line="256" w:lineRule="auto"/>
              <w:ind w:left="1701" w:hanging="1134"/>
              <w:rPr>
                <w:b w:val="0"/>
                <w:sz w:val="22"/>
                <w:szCs w:val="22"/>
                <w:lang w:eastAsia="en-US"/>
              </w:rPr>
            </w:pPr>
            <w:r w:rsidRPr="00BB11BD">
              <w:rPr>
                <w:b w:val="0"/>
                <w:sz w:val="22"/>
                <w:szCs w:val="22"/>
                <w:lang w:eastAsia="en-US"/>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625E668D" w14:textId="77777777" w:rsidR="00C7487E" w:rsidRPr="00BB11BD" w:rsidRDefault="00C7487E">
            <w:pPr>
              <w:widowControl w:val="0"/>
              <w:spacing w:line="256" w:lineRule="auto"/>
              <w:jc w:val="center"/>
              <w:rPr>
                <w:i/>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5A910C48" w14:textId="77777777" w:rsidR="00C7487E" w:rsidRPr="00BB11BD" w:rsidRDefault="00C7487E">
            <w:pPr>
              <w:widowControl w:val="0"/>
              <w:spacing w:line="256" w:lineRule="auto"/>
              <w:ind w:firstLine="709"/>
              <w:jc w:val="center"/>
              <w:rPr>
                <w:i/>
                <w:sz w:val="22"/>
                <w:szCs w:val="22"/>
                <w:lang w:eastAsia="en-US"/>
              </w:rPr>
            </w:pPr>
          </w:p>
        </w:tc>
      </w:tr>
    </w:tbl>
    <w:p w14:paraId="1E2943BD" w14:textId="77777777" w:rsidR="00C7487E" w:rsidRPr="00BB11BD" w:rsidRDefault="00C7487E" w:rsidP="00C7487E">
      <w:pPr>
        <w:jc w:val="both"/>
        <w:rPr>
          <w:sz w:val="22"/>
          <w:szCs w:val="22"/>
        </w:rPr>
      </w:pPr>
      <w:r w:rsidRPr="00BB11BD">
        <w:rPr>
          <w:sz w:val="22"/>
          <w:szCs w:val="22"/>
        </w:rPr>
        <w:t xml:space="preserve"> </w:t>
      </w:r>
    </w:p>
    <w:p w14:paraId="56A30BFC" w14:textId="77777777" w:rsidR="00C825F7" w:rsidRPr="00BB11BD" w:rsidRDefault="00C825F7" w:rsidP="00C825F7">
      <w:pPr>
        <w:pStyle w:val="af3"/>
        <w:rPr>
          <w:rFonts w:ascii="Times New Roman" w:hAnsi="Times New Roman" w:cs="Times New Roman"/>
        </w:rPr>
      </w:pPr>
      <w:r w:rsidRPr="00BB11BD">
        <w:rPr>
          <w:rStyle w:val="affff6"/>
        </w:rPr>
        <w:footnoteRef/>
      </w:r>
      <w:r w:rsidRPr="00BB11BD">
        <w:t xml:space="preserve"> </w:t>
      </w:r>
      <w:r w:rsidRPr="00BB11BD">
        <w:rPr>
          <w:rFonts w:ascii="Times New Roman" w:hAnsi="Times New Roman" w:cs="Times New Roman"/>
        </w:rPr>
        <w:t>За последние 3 (три) года, предшествующих дате окончания срока подачи Заявок</w:t>
      </w:r>
    </w:p>
    <w:p w14:paraId="1A1791D4" w14:textId="34124415" w:rsidR="00C825F7" w:rsidRPr="00BB11BD" w:rsidRDefault="00C825F7" w:rsidP="00C7487E">
      <w:pPr>
        <w:jc w:val="right"/>
        <w:rPr>
          <w:sz w:val="22"/>
          <w:szCs w:val="22"/>
        </w:rPr>
      </w:pPr>
    </w:p>
    <w:p w14:paraId="3BCAB8DD" w14:textId="6B22CAF4" w:rsidR="002862CB" w:rsidRPr="00BB11BD" w:rsidRDefault="002862CB" w:rsidP="00C7487E">
      <w:pPr>
        <w:jc w:val="right"/>
        <w:rPr>
          <w:sz w:val="22"/>
          <w:szCs w:val="22"/>
        </w:rPr>
      </w:pPr>
    </w:p>
    <w:p w14:paraId="56B70B9E" w14:textId="7A635BA5" w:rsidR="002862CB" w:rsidRPr="00BB11BD" w:rsidRDefault="002862CB" w:rsidP="002862CB">
      <w:pPr>
        <w:tabs>
          <w:tab w:val="left" w:pos="3562"/>
          <w:tab w:val="left" w:leader="underscore" w:pos="5774"/>
          <w:tab w:val="left" w:leader="underscore" w:pos="8218"/>
        </w:tabs>
        <w:ind w:firstLine="709"/>
        <w:jc w:val="both"/>
        <w:rPr>
          <w:sz w:val="22"/>
          <w:szCs w:val="22"/>
        </w:rPr>
      </w:pPr>
      <w:r w:rsidRPr="00BB11BD">
        <w:rPr>
          <w:sz w:val="22"/>
          <w:szCs w:val="22"/>
        </w:rPr>
        <w:t>Руководитель организации (уполномоченное лицо)___________________________________________________/_______________(ФИО)</w:t>
      </w:r>
    </w:p>
    <w:p w14:paraId="47458E1B" w14:textId="77777777" w:rsidR="002862CB" w:rsidRPr="00BB11BD" w:rsidRDefault="002862CB" w:rsidP="002862CB">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BB11BD">
        <w:rPr>
          <w:sz w:val="22"/>
          <w:szCs w:val="22"/>
        </w:rPr>
        <w:t>м.п</w:t>
      </w:r>
      <w:proofErr w:type="spellEnd"/>
      <w:r w:rsidRPr="00BB11BD">
        <w:rPr>
          <w:sz w:val="22"/>
          <w:szCs w:val="22"/>
        </w:rPr>
        <w:t>.</w:t>
      </w:r>
      <w:r w:rsidRPr="00BB11BD">
        <w:rPr>
          <w:sz w:val="22"/>
          <w:szCs w:val="22"/>
        </w:rPr>
        <w:tab/>
        <w:t>Дата</w:t>
      </w:r>
      <w:r w:rsidRPr="00BB11BD">
        <w:rPr>
          <w:sz w:val="22"/>
          <w:szCs w:val="22"/>
        </w:rPr>
        <w:tab/>
      </w:r>
      <w:r w:rsidRPr="00BB11BD">
        <w:rPr>
          <w:sz w:val="22"/>
          <w:szCs w:val="22"/>
        </w:rPr>
        <w:tab/>
        <w:t>/</w:t>
      </w:r>
      <w:r w:rsidRPr="00BB11BD">
        <w:rPr>
          <w:sz w:val="22"/>
          <w:szCs w:val="22"/>
        </w:rPr>
        <w:tab/>
        <w:t>/</w:t>
      </w:r>
      <w:r w:rsidRPr="00BB11BD">
        <w:rPr>
          <w:sz w:val="22"/>
          <w:szCs w:val="22"/>
        </w:rPr>
        <w:tab/>
      </w:r>
    </w:p>
    <w:p w14:paraId="30D0D639" w14:textId="77777777" w:rsidR="002862CB" w:rsidRPr="00BB11BD" w:rsidRDefault="002862CB" w:rsidP="00C7487E">
      <w:pPr>
        <w:jc w:val="right"/>
        <w:rPr>
          <w:sz w:val="22"/>
          <w:szCs w:val="22"/>
        </w:rPr>
      </w:pPr>
    </w:p>
    <w:p w14:paraId="32EA6A4A" w14:textId="77777777" w:rsidR="002862CB" w:rsidRPr="00BB11BD" w:rsidRDefault="002862CB" w:rsidP="00C7487E">
      <w:pPr>
        <w:jc w:val="right"/>
        <w:rPr>
          <w:sz w:val="22"/>
          <w:szCs w:val="22"/>
        </w:rPr>
      </w:pPr>
    </w:p>
    <w:p w14:paraId="301861A2" w14:textId="52697641" w:rsidR="00C7487E" w:rsidRPr="00BB11BD" w:rsidRDefault="00C7487E" w:rsidP="00C7487E">
      <w:pPr>
        <w:jc w:val="right"/>
        <w:rPr>
          <w:sz w:val="22"/>
          <w:szCs w:val="22"/>
        </w:rPr>
      </w:pPr>
      <w:r w:rsidRPr="00BB11BD">
        <w:rPr>
          <w:sz w:val="22"/>
          <w:szCs w:val="22"/>
        </w:rPr>
        <w:t>Таблица №3</w:t>
      </w:r>
    </w:p>
    <w:p w14:paraId="326651A1" w14:textId="77777777" w:rsidR="00C7487E" w:rsidRPr="00BB11BD" w:rsidRDefault="00C7487E" w:rsidP="00C7487E">
      <w:pPr>
        <w:pStyle w:val="38"/>
        <w:jc w:val="center"/>
        <w:rPr>
          <w:b/>
          <w:color w:val="auto"/>
          <w:sz w:val="22"/>
          <w:szCs w:val="22"/>
          <w:u w:val="none"/>
        </w:rPr>
      </w:pPr>
      <w:r w:rsidRPr="00BB11BD">
        <w:rPr>
          <w:b/>
          <w:color w:val="auto"/>
          <w:sz w:val="22"/>
          <w:szCs w:val="22"/>
          <w:u w:val="none"/>
        </w:rPr>
        <w:t>Справка о выполнении Участником аналогичных поставок товаров (выполнении работ, оказания услуг)</w:t>
      </w:r>
    </w:p>
    <w:p w14:paraId="1A5655CC" w14:textId="77777777" w:rsidR="00C7487E" w:rsidRPr="00BB11BD" w:rsidRDefault="00C7487E" w:rsidP="00C7487E">
      <w:pPr>
        <w:ind w:firstLine="709"/>
        <w:jc w:val="both"/>
        <w:rPr>
          <w:b/>
          <w:sz w:val="22"/>
          <w:szCs w:val="22"/>
          <w:lang w:val="x-none"/>
        </w:rPr>
      </w:pPr>
    </w:p>
    <w:p w14:paraId="7D263172" w14:textId="77777777" w:rsidR="00C7487E" w:rsidRPr="00BB11BD" w:rsidRDefault="00C7487E" w:rsidP="00C7487E">
      <w:pPr>
        <w:ind w:firstLine="709"/>
        <w:jc w:val="both"/>
        <w:rPr>
          <w:sz w:val="22"/>
          <w:szCs w:val="22"/>
        </w:rPr>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2862CB" w:rsidRPr="00BB11BD" w14:paraId="6BD3CB66" w14:textId="77777777" w:rsidTr="00C7487E">
        <w:tc>
          <w:tcPr>
            <w:tcW w:w="568" w:type="dxa"/>
            <w:tcBorders>
              <w:top w:val="single" w:sz="4" w:space="0" w:color="auto"/>
              <w:left w:val="single" w:sz="4" w:space="0" w:color="auto"/>
              <w:bottom w:val="single" w:sz="4" w:space="0" w:color="auto"/>
              <w:right w:val="single" w:sz="4" w:space="0" w:color="auto"/>
            </w:tcBorders>
            <w:vAlign w:val="center"/>
            <w:hideMark/>
          </w:tcPr>
          <w:p w14:paraId="3D43E76A" w14:textId="77777777" w:rsidR="00C7487E" w:rsidRPr="00BB11BD" w:rsidRDefault="00C7487E">
            <w:pPr>
              <w:spacing w:line="256" w:lineRule="auto"/>
              <w:jc w:val="center"/>
              <w:rPr>
                <w:sz w:val="22"/>
                <w:szCs w:val="22"/>
                <w:lang w:eastAsia="en-US"/>
              </w:rPr>
            </w:pPr>
            <w:r w:rsidRPr="00BB11BD">
              <w:rPr>
                <w:sz w:val="22"/>
                <w:szCs w:val="22"/>
                <w:lang w:eastAsia="en-US"/>
              </w:rPr>
              <w:t>№</w:t>
            </w:r>
          </w:p>
          <w:p w14:paraId="711190DE" w14:textId="77777777" w:rsidR="00C7487E" w:rsidRPr="00BB11BD" w:rsidRDefault="00C7487E">
            <w:pPr>
              <w:spacing w:line="256" w:lineRule="auto"/>
              <w:jc w:val="center"/>
              <w:rPr>
                <w:b/>
                <w:sz w:val="22"/>
                <w:szCs w:val="22"/>
                <w:lang w:eastAsia="en-US"/>
              </w:rPr>
            </w:pPr>
            <w:r w:rsidRPr="00BB11BD">
              <w:rPr>
                <w:sz w:val="22"/>
                <w:szCs w:val="22"/>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49EF79CD" w14:textId="77777777" w:rsidR="00C7487E" w:rsidRPr="00BB11BD" w:rsidRDefault="00C7487E">
            <w:pPr>
              <w:pStyle w:val="afd"/>
              <w:spacing w:line="256" w:lineRule="auto"/>
              <w:jc w:val="center"/>
              <w:rPr>
                <w:sz w:val="22"/>
                <w:szCs w:val="22"/>
                <w:lang w:eastAsia="en-US"/>
              </w:rPr>
            </w:pPr>
            <w:r w:rsidRPr="00BB11BD">
              <w:rPr>
                <w:sz w:val="22"/>
                <w:szCs w:val="22"/>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208FB5" w14:textId="77777777" w:rsidR="00C7487E" w:rsidRPr="00BB11BD" w:rsidRDefault="00C7487E">
            <w:pPr>
              <w:spacing w:line="256" w:lineRule="auto"/>
              <w:jc w:val="center"/>
              <w:rPr>
                <w:sz w:val="22"/>
                <w:szCs w:val="22"/>
                <w:lang w:eastAsia="en-US"/>
              </w:rPr>
            </w:pPr>
            <w:r w:rsidRPr="00BB11BD">
              <w:rPr>
                <w:sz w:val="22"/>
                <w:szCs w:val="22"/>
                <w:lang w:eastAsia="en-US"/>
              </w:rPr>
              <w:t>Наименование заказчика,</w:t>
            </w:r>
          </w:p>
          <w:p w14:paraId="1335CB41" w14:textId="77777777" w:rsidR="00C7487E" w:rsidRPr="00BB11BD" w:rsidRDefault="00C7487E">
            <w:pPr>
              <w:pStyle w:val="afd"/>
              <w:spacing w:line="256" w:lineRule="auto"/>
              <w:jc w:val="center"/>
              <w:rPr>
                <w:sz w:val="22"/>
                <w:szCs w:val="22"/>
                <w:lang w:eastAsia="en-US"/>
              </w:rPr>
            </w:pPr>
            <w:r w:rsidRPr="00BB11BD">
              <w:rPr>
                <w:sz w:val="22"/>
                <w:szCs w:val="22"/>
                <w:lang w:eastAsia="en-US"/>
              </w:rPr>
              <w:t>адрес и контактный телефон/факс заказчика,</w:t>
            </w:r>
          </w:p>
          <w:p w14:paraId="11C32E72" w14:textId="77777777" w:rsidR="00C7487E" w:rsidRPr="00BB11BD" w:rsidRDefault="00C7487E">
            <w:pPr>
              <w:spacing w:line="256" w:lineRule="auto"/>
              <w:jc w:val="center"/>
              <w:rPr>
                <w:sz w:val="22"/>
                <w:szCs w:val="22"/>
                <w:lang w:eastAsia="en-US"/>
              </w:rPr>
            </w:pPr>
            <w:r w:rsidRPr="00BB11BD">
              <w:rPr>
                <w:sz w:val="22"/>
                <w:szCs w:val="22"/>
                <w:lang w:eastAsia="en-US"/>
              </w:rPr>
              <w:lastRenderedPageBreak/>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7D98DE1" w14:textId="77777777" w:rsidR="00C7487E" w:rsidRPr="00BB11BD" w:rsidRDefault="00C7487E">
            <w:pPr>
              <w:pStyle w:val="Aacao4"/>
              <w:tabs>
                <w:tab w:val="clear" w:pos="360"/>
                <w:tab w:val="left" w:pos="2340"/>
              </w:tabs>
              <w:spacing w:after="0" w:line="240" w:lineRule="auto"/>
              <w:rPr>
                <w:rFonts w:ascii="Times New Roman" w:hAnsi="Times New Roman"/>
                <w:b w:val="0"/>
                <w:bCs w:val="0"/>
                <w:sz w:val="22"/>
                <w:szCs w:val="22"/>
                <w:lang w:eastAsia="en-US"/>
              </w:rPr>
            </w:pPr>
            <w:r w:rsidRPr="00BB11BD">
              <w:rPr>
                <w:rFonts w:ascii="Times New Roman" w:hAnsi="Times New Roman"/>
                <w:b w:val="0"/>
                <w:bCs w:val="0"/>
                <w:sz w:val="22"/>
                <w:szCs w:val="22"/>
                <w:lang w:eastAsia="en-US"/>
              </w:rPr>
              <w:lastRenderedPageBreak/>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024A8A3" w14:textId="77777777" w:rsidR="00C7487E" w:rsidRPr="00BB11BD" w:rsidRDefault="00C7487E">
            <w:pPr>
              <w:pStyle w:val="Aacao4"/>
              <w:tabs>
                <w:tab w:val="clear" w:pos="360"/>
                <w:tab w:val="left" w:pos="708"/>
              </w:tabs>
              <w:spacing w:after="0" w:line="240" w:lineRule="auto"/>
              <w:rPr>
                <w:rFonts w:ascii="Times New Roman" w:hAnsi="Times New Roman"/>
                <w:b w:val="0"/>
                <w:sz w:val="22"/>
                <w:szCs w:val="22"/>
                <w:lang w:eastAsia="en-US"/>
              </w:rPr>
            </w:pPr>
            <w:r w:rsidRPr="00BB11BD">
              <w:rPr>
                <w:rFonts w:ascii="Times New Roman" w:hAnsi="Times New Roman"/>
                <w:b w:val="0"/>
                <w:bCs w:val="0"/>
                <w:sz w:val="22"/>
                <w:szCs w:val="22"/>
                <w:lang w:eastAsia="en-US"/>
              </w:rPr>
              <w:t>Сумма всего договора по завершении или на дату присуждения текущего договора/ причитающейс</w:t>
            </w:r>
            <w:r w:rsidRPr="00BB11BD">
              <w:rPr>
                <w:rFonts w:ascii="Times New Roman" w:hAnsi="Times New Roman"/>
                <w:b w:val="0"/>
                <w:bCs w:val="0"/>
                <w:sz w:val="22"/>
                <w:szCs w:val="22"/>
                <w:lang w:eastAsia="en-US"/>
              </w:rPr>
              <w:lastRenderedPageBreak/>
              <w:t>я доли договора</w:t>
            </w:r>
          </w:p>
          <w:p w14:paraId="59663C05" w14:textId="77777777" w:rsidR="00C7487E" w:rsidRPr="00BB11BD" w:rsidRDefault="00C7487E">
            <w:pPr>
              <w:pStyle w:val="Aacao4"/>
              <w:tabs>
                <w:tab w:val="clear" w:pos="360"/>
                <w:tab w:val="left" w:pos="708"/>
              </w:tabs>
              <w:spacing w:after="0" w:line="240" w:lineRule="auto"/>
              <w:rPr>
                <w:rFonts w:ascii="Times New Roman" w:hAnsi="Times New Roman"/>
                <w:b w:val="0"/>
                <w:bCs w:val="0"/>
                <w:sz w:val="22"/>
                <w:szCs w:val="22"/>
                <w:lang w:eastAsia="en-US"/>
              </w:rPr>
            </w:pPr>
            <w:r w:rsidRPr="00BB11BD">
              <w:rPr>
                <w:rFonts w:ascii="Times New Roman" w:hAnsi="Times New Roman"/>
                <w:b w:val="0"/>
                <w:bCs w:val="0"/>
                <w:sz w:val="22"/>
                <w:szCs w:val="22"/>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197E9B" w14:textId="77777777" w:rsidR="00C7487E" w:rsidRPr="00BB11BD" w:rsidRDefault="00C7487E">
            <w:pPr>
              <w:pStyle w:val="Aacao4"/>
              <w:tabs>
                <w:tab w:val="clear" w:pos="360"/>
                <w:tab w:val="left" w:pos="708"/>
              </w:tabs>
              <w:spacing w:after="0" w:line="240" w:lineRule="auto"/>
              <w:rPr>
                <w:rFonts w:ascii="Times New Roman" w:hAnsi="Times New Roman"/>
                <w:b w:val="0"/>
                <w:bCs w:val="0"/>
                <w:sz w:val="22"/>
                <w:szCs w:val="22"/>
                <w:lang w:eastAsia="en-US"/>
              </w:rPr>
            </w:pPr>
            <w:r w:rsidRPr="00BB11BD">
              <w:rPr>
                <w:rFonts w:ascii="Times New Roman" w:hAnsi="Times New Roman"/>
                <w:b w:val="0"/>
                <w:bCs w:val="0"/>
                <w:sz w:val="22"/>
                <w:szCs w:val="22"/>
                <w:lang w:eastAsia="en-US"/>
              </w:rPr>
              <w:lastRenderedPageBreak/>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1AE4A3" w14:textId="77777777" w:rsidR="00C7487E" w:rsidRPr="00BB11BD" w:rsidRDefault="00C7487E">
            <w:pPr>
              <w:spacing w:line="256" w:lineRule="auto"/>
              <w:jc w:val="center"/>
              <w:rPr>
                <w:sz w:val="22"/>
                <w:szCs w:val="22"/>
                <w:lang w:eastAsia="en-US"/>
              </w:rPr>
            </w:pPr>
            <w:r w:rsidRPr="00BB11BD">
              <w:rPr>
                <w:sz w:val="22"/>
                <w:szCs w:val="22"/>
                <w:lang w:eastAsia="en-US"/>
              </w:rPr>
              <w:t>Роль (генподрядчик, соисполнитель) и объем поставленных товаров (выполненных работ/оказанны</w:t>
            </w:r>
            <w:r w:rsidRPr="00BB11BD">
              <w:rPr>
                <w:sz w:val="22"/>
                <w:szCs w:val="22"/>
                <w:lang w:eastAsia="en-US"/>
              </w:rPr>
              <w:lastRenderedPageBreak/>
              <w:t>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DC22360" w14:textId="77777777" w:rsidR="00C7487E" w:rsidRPr="00BB11BD" w:rsidRDefault="00C7487E">
            <w:pPr>
              <w:spacing w:line="256" w:lineRule="auto"/>
              <w:jc w:val="center"/>
              <w:rPr>
                <w:sz w:val="22"/>
                <w:szCs w:val="22"/>
                <w:lang w:eastAsia="en-US"/>
              </w:rPr>
            </w:pPr>
            <w:r w:rsidRPr="00BB11BD">
              <w:rPr>
                <w:sz w:val="22"/>
                <w:szCs w:val="22"/>
                <w:lang w:eastAsia="en-US"/>
              </w:rPr>
              <w:lastRenderedPageBreak/>
              <w:t>Сведения о претензиях заказчика к выполнению обязательств</w:t>
            </w:r>
          </w:p>
        </w:tc>
      </w:tr>
      <w:tr w:rsidR="002862CB" w:rsidRPr="00BB11BD" w14:paraId="52824542" w14:textId="77777777" w:rsidTr="00C7487E">
        <w:tc>
          <w:tcPr>
            <w:tcW w:w="568" w:type="dxa"/>
            <w:tcBorders>
              <w:top w:val="single" w:sz="4" w:space="0" w:color="auto"/>
              <w:left w:val="single" w:sz="4" w:space="0" w:color="auto"/>
              <w:bottom w:val="single" w:sz="4" w:space="0" w:color="auto"/>
              <w:right w:val="single" w:sz="4" w:space="0" w:color="auto"/>
            </w:tcBorders>
          </w:tcPr>
          <w:p w14:paraId="372F0ABB" w14:textId="77777777" w:rsidR="00C7487E" w:rsidRPr="00BB11BD" w:rsidRDefault="00C7487E">
            <w:pPr>
              <w:numPr>
                <w:ilvl w:val="0"/>
                <w:numId w:val="34"/>
              </w:numPr>
              <w:spacing w:line="256"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22BB7962" w14:textId="77777777" w:rsidR="00C7487E" w:rsidRPr="00BB11BD"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0D2C6917" w14:textId="77777777" w:rsidR="00C7487E" w:rsidRPr="00BB11BD" w:rsidRDefault="00C7487E">
            <w:pPr>
              <w:spacing w:line="25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7BC84B94" w14:textId="77777777" w:rsidR="00C7487E" w:rsidRPr="00BB11BD"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4E085DC2" w14:textId="77777777" w:rsidR="00C7487E" w:rsidRPr="00BB11BD"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3201B205" w14:textId="77777777" w:rsidR="00C7487E" w:rsidRPr="00BB11BD"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06173BCB" w14:textId="77777777" w:rsidR="00C7487E" w:rsidRPr="00BB11BD"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445D8348" w14:textId="77777777" w:rsidR="00C7487E" w:rsidRPr="00BB11BD" w:rsidRDefault="00C7487E">
            <w:pPr>
              <w:spacing w:line="256" w:lineRule="auto"/>
              <w:rPr>
                <w:sz w:val="22"/>
                <w:szCs w:val="22"/>
                <w:lang w:eastAsia="en-US"/>
              </w:rPr>
            </w:pPr>
          </w:p>
        </w:tc>
      </w:tr>
      <w:tr w:rsidR="002862CB" w:rsidRPr="00BB11BD" w14:paraId="671ECC19" w14:textId="77777777" w:rsidTr="00C7487E">
        <w:tc>
          <w:tcPr>
            <w:tcW w:w="568" w:type="dxa"/>
            <w:tcBorders>
              <w:top w:val="single" w:sz="4" w:space="0" w:color="auto"/>
              <w:left w:val="single" w:sz="4" w:space="0" w:color="auto"/>
              <w:bottom w:val="single" w:sz="4" w:space="0" w:color="auto"/>
              <w:right w:val="single" w:sz="4" w:space="0" w:color="auto"/>
            </w:tcBorders>
          </w:tcPr>
          <w:p w14:paraId="6AA7E897" w14:textId="77777777" w:rsidR="00C7487E" w:rsidRPr="00BB11BD" w:rsidRDefault="00C7487E">
            <w:pPr>
              <w:numPr>
                <w:ilvl w:val="0"/>
                <w:numId w:val="34"/>
              </w:numPr>
              <w:spacing w:line="256"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4692CD1C" w14:textId="77777777" w:rsidR="00C7487E" w:rsidRPr="00BB11BD"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08D3865D" w14:textId="77777777" w:rsidR="00C7487E" w:rsidRPr="00BB11BD" w:rsidRDefault="00C7487E">
            <w:pPr>
              <w:spacing w:line="25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35D6536F" w14:textId="77777777" w:rsidR="00C7487E" w:rsidRPr="00BB11BD"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7A4BA542" w14:textId="77777777" w:rsidR="00C7487E" w:rsidRPr="00BB11BD"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430FD04F" w14:textId="77777777" w:rsidR="00C7487E" w:rsidRPr="00BB11BD"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50B73FF0" w14:textId="77777777" w:rsidR="00C7487E" w:rsidRPr="00BB11BD"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11CC0D7" w14:textId="77777777" w:rsidR="00C7487E" w:rsidRPr="00BB11BD" w:rsidRDefault="00C7487E">
            <w:pPr>
              <w:spacing w:line="256" w:lineRule="auto"/>
              <w:rPr>
                <w:sz w:val="22"/>
                <w:szCs w:val="22"/>
                <w:lang w:eastAsia="en-US"/>
              </w:rPr>
            </w:pPr>
          </w:p>
        </w:tc>
      </w:tr>
      <w:tr w:rsidR="002862CB" w:rsidRPr="00BB11BD" w14:paraId="44C03AC2" w14:textId="77777777" w:rsidTr="00C7487E">
        <w:tc>
          <w:tcPr>
            <w:tcW w:w="568" w:type="dxa"/>
            <w:tcBorders>
              <w:top w:val="single" w:sz="4" w:space="0" w:color="auto"/>
              <w:left w:val="single" w:sz="4" w:space="0" w:color="auto"/>
              <w:bottom w:val="single" w:sz="4" w:space="0" w:color="auto"/>
              <w:right w:val="single" w:sz="4" w:space="0" w:color="auto"/>
            </w:tcBorders>
          </w:tcPr>
          <w:p w14:paraId="2388CCAD" w14:textId="77777777" w:rsidR="00C7487E" w:rsidRPr="00BB11BD" w:rsidRDefault="00C7487E">
            <w:pPr>
              <w:numPr>
                <w:ilvl w:val="0"/>
                <w:numId w:val="34"/>
              </w:numPr>
              <w:spacing w:line="256"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5220CA69" w14:textId="77777777" w:rsidR="00C7487E" w:rsidRPr="00BB11BD"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4F01F583" w14:textId="77777777" w:rsidR="00C7487E" w:rsidRPr="00BB11BD" w:rsidRDefault="00C7487E">
            <w:pPr>
              <w:spacing w:line="25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1934747D" w14:textId="77777777" w:rsidR="00C7487E" w:rsidRPr="00BB11BD"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0C65A758" w14:textId="77777777" w:rsidR="00C7487E" w:rsidRPr="00BB11BD"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32D19CD5" w14:textId="77777777" w:rsidR="00C7487E" w:rsidRPr="00BB11BD"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E7A6442" w14:textId="77777777" w:rsidR="00C7487E" w:rsidRPr="00BB11BD"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864F964" w14:textId="77777777" w:rsidR="00C7487E" w:rsidRPr="00BB11BD" w:rsidRDefault="00C7487E">
            <w:pPr>
              <w:spacing w:line="256" w:lineRule="auto"/>
              <w:rPr>
                <w:sz w:val="22"/>
                <w:szCs w:val="22"/>
                <w:lang w:eastAsia="en-US"/>
              </w:rPr>
            </w:pPr>
          </w:p>
        </w:tc>
      </w:tr>
    </w:tbl>
    <w:p w14:paraId="1D9AFE9E" w14:textId="77777777" w:rsidR="00C7487E" w:rsidRPr="00BB11BD" w:rsidRDefault="00C7487E" w:rsidP="00C7487E">
      <w:pPr>
        <w:keepNext/>
        <w:jc w:val="center"/>
        <w:rPr>
          <w:b/>
          <w:sz w:val="22"/>
          <w:szCs w:val="22"/>
        </w:rPr>
      </w:pPr>
    </w:p>
    <w:p w14:paraId="1F31C73F" w14:textId="77777777" w:rsidR="002862CB" w:rsidRPr="00BB11BD" w:rsidRDefault="002862CB" w:rsidP="00C7487E">
      <w:pPr>
        <w:keepNext/>
        <w:jc w:val="center"/>
        <w:rPr>
          <w:b/>
          <w:sz w:val="22"/>
          <w:szCs w:val="22"/>
        </w:rPr>
      </w:pPr>
    </w:p>
    <w:p w14:paraId="73E2846B" w14:textId="77777777" w:rsidR="002862CB" w:rsidRPr="00BB11BD" w:rsidRDefault="002862CB" w:rsidP="00C7487E">
      <w:pPr>
        <w:keepNext/>
        <w:jc w:val="center"/>
        <w:rPr>
          <w:b/>
          <w:sz w:val="22"/>
          <w:szCs w:val="22"/>
        </w:rPr>
      </w:pPr>
    </w:p>
    <w:p w14:paraId="5BB0DBC2" w14:textId="04A5FCC6" w:rsidR="002862CB" w:rsidRPr="00BB11BD" w:rsidRDefault="002862CB" w:rsidP="002862CB">
      <w:pPr>
        <w:tabs>
          <w:tab w:val="left" w:pos="3562"/>
          <w:tab w:val="left" w:leader="underscore" w:pos="5774"/>
          <w:tab w:val="left" w:leader="underscore" w:pos="8218"/>
        </w:tabs>
        <w:ind w:firstLine="709"/>
        <w:jc w:val="both"/>
        <w:rPr>
          <w:sz w:val="22"/>
          <w:szCs w:val="22"/>
        </w:rPr>
      </w:pPr>
      <w:r w:rsidRPr="00BB11BD">
        <w:rPr>
          <w:sz w:val="22"/>
          <w:szCs w:val="22"/>
        </w:rPr>
        <w:t xml:space="preserve">Руководитель организации (уполномоченное лицо)_______________________________________________ </w:t>
      </w:r>
      <w:r w:rsidRPr="00BB11BD">
        <w:rPr>
          <w:sz w:val="22"/>
          <w:szCs w:val="22"/>
        </w:rPr>
        <w:tab/>
        <w:t>/_______________(ФИО)</w:t>
      </w:r>
    </w:p>
    <w:p w14:paraId="2AEB7CBE" w14:textId="77777777" w:rsidR="002862CB" w:rsidRPr="00BB11BD" w:rsidRDefault="002862CB" w:rsidP="002862CB">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BB11BD">
        <w:rPr>
          <w:sz w:val="22"/>
          <w:szCs w:val="22"/>
        </w:rPr>
        <w:t>м.п</w:t>
      </w:r>
      <w:proofErr w:type="spellEnd"/>
      <w:r w:rsidRPr="00BB11BD">
        <w:rPr>
          <w:sz w:val="22"/>
          <w:szCs w:val="22"/>
        </w:rPr>
        <w:t>.</w:t>
      </w:r>
      <w:r w:rsidRPr="00BB11BD">
        <w:rPr>
          <w:sz w:val="22"/>
          <w:szCs w:val="22"/>
        </w:rPr>
        <w:tab/>
        <w:t>Дата</w:t>
      </w:r>
      <w:r w:rsidRPr="00BB11BD">
        <w:rPr>
          <w:sz w:val="22"/>
          <w:szCs w:val="22"/>
        </w:rPr>
        <w:tab/>
      </w:r>
      <w:r w:rsidRPr="00BB11BD">
        <w:rPr>
          <w:sz w:val="22"/>
          <w:szCs w:val="22"/>
        </w:rPr>
        <w:tab/>
        <w:t>/</w:t>
      </w:r>
      <w:r w:rsidRPr="00BB11BD">
        <w:rPr>
          <w:sz w:val="22"/>
          <w:szCs w:val="22"/>
        </w:rPr>
        <w:tab/>
        <w:t>/</w:t>
      </w:r>
      <w:r w:rsidRPr="00BB11BD">
        <w:rPr>
          <w:sz w:val="22"/>
          <w:szCs w:val="22"/>
        </w:rPr>
        <w:tab/>
      </w:r>
    </w:p>
    <w:p w14:paraId="7656E9A2" w14:textId="77777777" w:rsidR="002862CB" w:rsidRPr="00BB11BD" w:rsidRDefault="002862CB" w:rsidP="00C7487E">
      <w:pPr>
        <w:keepNext/>
        <w:jc w:val="center"/>
        <w:rPr>
          <w:b/>
          <w:sz w:val="22"/>
          <w:szCs w:val="22"/>
        </w:rPr>
      </w:pPr>
    </w:p>
    <w:p w14:paraId="68212C64" w14:textId="77777777" w:rsidR="002862CB" w:rsidRPr="00BB11BD" w:rsidRDefault="002862CB" w:rsidP="00C7487E">
      <w:pPr>
        <w:keepNext/>
        <w:jc w:val="center"/>
        <w:rPr>
          <w:b/>
          <w:sz w:val="22"/>
          <w:szCs w:val="22"/>
        </w:rPr>
      </w:pPr>
    </w:p>
    <w:p w14:paraId="5E26BA94" w14:textId="7F4DD63F" w:rsidR="00C7487E" w:rsidRPr="00BB11BD" w:rsidRDefault="00C7487E" w:rsidP="00C7487E">
      <w:pPr>
        <w:keepNext/>
        <w:jc w:val="center"/>
        <w:rPr>
          <w:b/>
          <w:sz w:val="22"/>
          <w:szCs w:val="22"/>
        </w:rPr>
      </w:pPr>
      <w:r w:rsidRPr="00BB11BD">
        <w:rPr>
          <w:b/>
          <w:sz w:val="22"/>
          <w:szCs w:val="22"/>
        </w:rPr>
        <w:t>Обеспеченность участника закупки трудовыми ресурсами</w:t>
      </w:r>
    </w:p>
    <w:p w14:paraId="0ED0AF0A" w14:textId="77777777" w:rsidR="00C7487E" w:rsidRPr="00BB11BD" w:rsidRDefault="00C7487E" w:rsidP="00C7487E">
      <w:pPr>
        <w:keepNext/>
        <w:rPr>
          <w:sz w:val="22"/>
          <w:szCs w:val="22"/>
        </w:rPr>
      </w:pPr>
      <w:r w:rsidRPr="00BB11BD">
        <w:rPr>
          <w:b/>
          <w:sz w:val="22"/>
          <w:szCs w:val="22"/>
        </w:rPr>
        <w:tab/>
      </w:r>
      <w:r w:rsidRPr="00BB11BD">
        <w:rPr>
          <w:b/>
          <w:sz w:val="22"/>
          <w:szCs w:val="22"/>
        </w:rPr>
        <w:tab/>
      </w:r>
      <w:r w:rsidRPr="00BB11BD">
        <w:rPr>
          <w:b/>
          <w:sz w:val="22"/>
          <w:szCs w:val="22"/>
        </w:rPr>
        <w:tab/>
      </w:r>
      <w:r w:rsidRPr="00BB11BD">
        <w:rPr>
          <w:b/>
          <w:sz w:val="22"/>
          <w:szCs w:val="22"/>
        </w:rPr>
        <w:tab/>
      </w:r>
      <w:r w:rsidRPr="00BB11BD">
        <w:rPr>
          <w:b/>
          <w:sz w:val="22"/>
          <w:szCs w:val="22"/>
        </w:rPr>
        <w:tab/>
      </w:r>
      <w:r w:rsidRPr="00BB11BD">
        <w:rPr>
          <w:b/>
          <w:sz w:val="22"/>
          <w:szCs w:val="22"/>
        </w:rPr>
        <w:tab/>
      </w:r>
      <w:r w:rsidRPr="00BB11BD">
        <w:rPr>
          <w:b/>
          <w:sz w:val="22"/>
          <w:szCs w:val="22"/>
        </w:rPr>
        <w:tab/>
      </w:r>
      <w:r w:rsidRPr="00BB11BD">
        <w:rPr>
          <w:b/>
          <w:sz w:val="22"/>
          <w:szCs w:val="22"/>
        </w:rPr>
        <w:tab/>
      </w:r>
      <w:r w:rsidRPr="00BB11BD">
        <w:rPr>
          <w:b/>
          <w:sz w:val="22"/>
          <w:szCs w:val="22"/>
        </w:rPr>
        <w:tab/>
      </w:r>
      <w:r w:rsidRPr="00BB11BD">
        <w:rPr>
          <w:sz w:val="22"/>
          <w:szCs w:val="22"/>
        </w:rPr>
        <w:tab/>
      </w:r>
      <w:r w:rsidRPr="00BB11BD">
        <w:rPr>
          <w:sz w:val="22"/>
          <w:szCs w:val="22"/>
        </w:rPr>
        <w:tab/>
        <w:t>Таблица №4.</w:t>
      </w:r>
    </w:p>
    <w:p w14:paraId="76D7BBFD" w14:textId="77777777" w:rsidR="00C7487E" w:rsidRPr="00BB11BD" w:rsidRDefault="00C7487E" w:rsidP="00C7487E">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2862CB" w:rsidRPr="00BB11BD" w14:paraId="7317A37F" w14:textId="77777777" w:rsidTr="00C7487E">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D53E34D" w14:textId="77777777" w:rsidR="00C7487E" w:rsidRPr="00BB11BD" w:rsidRDefault="00C7487E">
            <w:pPr>
              <w:numPr>
                <w:ilvl w:val="12"/>
                <w:numId w:val="0"/>
              </w:numPr>
              <w:spacing w:line="256" w:lineRule="auto"/>
              <w:jc w:val="center"/>
              <w:rPr>
                <w:b/>
                <w:sz w:val="22"/>
                <w:szCs w:val="22"/>
                <w:lang w:eastAsia="en-US"/>
              </w:rPr>
            </w:pPr>
            <w:r w:rsidRPr="00BB11BD">
              <w:rPr>
                <w:b/>
                <w:sz w:val="22"/>
                <w:szCs w:val="22"/>
                <w:lang w:eastAsia="en-US"/>
              </w:rPr>
              <w:t>№</w:t>
            </w:r>
          </w:p>
          <w:p w14:paraId="2643EDB2" w14:textId="77777777" w:rsidR="00C7487E" w:rsidRPr="00BB11BD" w:rsidRDefault="00C7487E">
            <w:pPr>
              <w:numPr>
                <w:ilvl w:val="12"/>
                <w:numId w:val="0"/>
              </w:numPr>
              <w:spacing w:line="256" w:lineRule="auto"/>
              <w:jc w:val="center"/>
              <w:rPr>
                <w:b/>
                <w:sz w:val="22"/>
                <w:szCs w:val="22"/>
                <w:lang w:eastAsia="en-US"/>
              </w:rPr>
            </w:pPr>
            <w:r w:rsidRPr="00BB11BD">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17028EA6" w14:textId="77777777" w:rsidR="00C7487E" w:rsidRPr="00BB11BD" w:rsidRDefault="00C7487E">
            <w:pPr>
              <w:numPr>
                <w:ilvl w:val="12"/>
                <w:numId w:val="0"/>
              </w:numPr>
              <w:spacing w:line="256" w:lineRule="auto"/>
              <w:jc w:val="center"/>
              <w:rPr>
                <w:b/>
                <w:sz w:val="22"/>
                <w:szCs w:val="22"/>
                <w:lang w:eastAsia="en-US"/>
              </w:rPr>
            </w:pPr>
            <w:r w:rsidRPr="00BB11BD">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582726A2" w14:textId="77777777" w:rsidR="00C7487E" w:rsidRPr="00BB11BD" w:rsidRDefault="00C7487E">
            <w:pPr>
              <w:numPr>
                <w:ilvl w:val="12"/>
                <w:numId w:val="0"/>
              </w:numPr>
              <w:spacing w:line="256" w:lineRule="auto"/>
              <w:jc w:val="center"/>
              <w:rPr>
                <w:b/>
                <w:sz w:val="22"/>
                <w:szCs w:val="22"/>
                <w:lang w:eastAsia="en-US"/>
              </w:rPr>
            </w:pPr>
            <w:r w:rsidRPr="00BB11BD">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7101F4C2" w14:textId="77777777" w:rsidR="00C7487E" w:rsidRPr="00BB11BD" w:rsidRDefault="00C7487E">
            <w:pPr>
              <w:numPr>
                <w:ilvl w:val="12"/>
                <w:numId w:val="0"/>
              </w:numPr>
              <w:spacing w:line="256" w:lineRule="auto"/>
              <w:jc w:val="center"/>
              <w:rPr>
                <w:b/>
                <w:sz w:val="22"/>
                <w:szCs w:val="22"/>
                <w:lang w:eastAsia="en-US"/>
              </w:rPr>
            </w:pPr>
            <w:r w:rsidRPr="00BB11BD">
              <w:rPr>
                <w:b/>
                <w:sz w:val="22"/>
                <w:szCs w:val="22"/>
                <w:lang w:eastAsia="en-US"/>
              </w:rPr>
              <w:t>Текущий  год</w:t>
            </w:r>
          </w:p>
        </w:tc>
      </w:tr>
      <w:tr w:rsidR="002862CB" w:rsidRPr="00BB11BD" w14:paraId="3EAC85A8" w14:textId="77777777" w:rsidTr="00C7487E">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6CE82410" w14:textId="77777777" w:rsidR="00C7487E" w:rsidRPr="00BB11BD" w:rsidRDefault="00C7487E">
            <w:pPr>
              <w:numPr>
                <w:ilvl w:val="12"/>
                <w:numId w:val="0"/>
              </w:numPr>
              <w:spacing w:line="256" w:lineRule="auto"/>
              <w:jc w:val="center"/>
              <w:rPr>
                <w:b/>
                <w:sz w:val="22"/>
                <w:szCs w:val="22"/>
                <w:lang w:eastAsia="en-US"/>
              </w:rPr>
            </w:pPr>
            <w:r w:rsidRPr="00BB11BD">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20BC6D6E" w14:textId="77777777" w:rsidR="00C7487E" w:rsidRPr="00BB11BD" w:rsidRDefault="00C7487E">
            <w:pPr>
              <w:numPr>
                <w:ilvl w:val="12"/>
                <w:numId w:val="0"/>
              </w:numPr>
              <w:spacing w:line="256" w:lineRule="auto"/>
              <w:jc w:val="center"/>
              <w:rPr>
                <w:b/>
                <w:sz w:val="22"/>
                <w:szCs w:val="22"/>
                <w:lang w:eastAsia="en-US"/>
              </w:rPr>
            </w:pPr>
            <w:r w:rsidRPr="00BB11BD">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77BED2EC" w14:textId="77777777" w:rsidR="00C7487E" w:rsidRPr="00BB11BD" w:rsidRDefault="00C7487E">
            <w:pPr>
              <w:numPr>
                <w:ilvl w:val="12"/>
                <w:numId w:val="0"/>
              </w:numPr>
              <w:spacing w:line="256" w:lineRule="auto"/>
              <w:jc w:val="center"/>
              <w:rPr>
                <w:b/>
                <w:sz w:val="22"/>
                <w:szCs w:val="22"/>
                <w:lang w:eastAsia="en-US"/>
              </w:rPr>
            </w:pPr>
            <w:r w:rsidRPr="00BB11BD">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6EAEB040" w14:textId="77777777" w:rsidR="00C7487E" w:rsidRPr="00BB11BD" w:rsidRDefault="00C7487E">
            <w:pPr>
              <w:numPr>
                <w:ilvl w:val="12"/>
                <w:numId w:val="0"/>
              </w:numPr>
              <w:spacing w:line="256" w:lineRule="auto"/>
              <w:jc w:val="center"/>
              <w:rPr>
                <w:b/>
                <w:sz w:val="22"/>
                <w:szCs w:val="22"/>
                <w:lang w:eastAsia="en-US"/>
              </w:rPr>
            </w:pPr>
            <w:r w:rsidRPr="00BB11BD">
              <w:rPr>
                <w:b/>
                <w:sz w:val="22"/>
                <w:szCs w:val="22"/>
                <w:lang w:eastAsia="en-US"/>
              </w:rPr>
              <w:t>4</w:t>
            </w:r>
          </w:p>
        </w:tc>
      </w:tr>
      <w:tr w:rsidR="002862CB" w:rsidRPr="00BB11BD" w14:paraId="34FDF0CB" w14:textId="77777777" w:rsidTr="00C7487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B9041FD" w14:textId="77777777" w:rsidR="00C7487E" w:rsidRPr="00BB11BD" w:rsidRDefault="00C7487E">
            <w:pPr>
              <w:numPr>
                <w:ilvl w:val="12"/>
                <w:numId w:val="0"/>
              </w:numPr>
              <w:spacing w:line="256" w:lineRule="auto"/>
              <w:jc w:val="center"/>
              <w:rPr>
                <w:b/>
                <w:sz w:val="22"/>
                <w:szCs w:val="22"/>
                <w:lang w:eastAsia="en-US"/>
              </w:rPr>
            </w:pPr>
            <w:r w:rsidRPr="00BB11BD">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68407D72" w14:textId="77777777" w:rsidR="00C7487E" w:rsidRPr="00BB11BD" w:rsidRDefault="00C7487E">
            <w:pPr>
              <w:pStyle w:val="af8"/>
              <w:numPr>
                <w:ilvl w:val="12"/>
                <w:numId w:val="0"/>
              </w:numPr>
              <w:spacing w:line="256" w:lineRule="auto"/>
              <w:jc w:val="center"/>
              <w:rPr>
                <w:rFonts w:ascii="Times New Roman" w:hAnsi="Times New Roman"/>
                <w:bCs/>
                <w:sz w:val="22"/>
                <w:szCs w:val="22"/>
                <w:lang w:eastAsia="en-US"/>
              </w:rPr>
            </w:pPr>
            <w:r w:rsidRPr="00BB11BD">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0D19660B" w14:textId="77777777" w:rsidR="00C7487E" w:rsidRPr="00BB11BD" w:rsidRDefault="00C7487E">
            <w:pPr>
              <w:pStyle w:val="af8"/>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226C6F7E" w14:textId="77777777" w:rsidR="00C7487E" w:rsidRPr="00BB11BD" w:rsidRDefault="00C7487E">
            <w:pPr>
              <w:numPr>
                <w:ilvl w:val="12"/>
                <w:numId w:val="0"/>
              </w:numPr>
              <w:spacing w:line="256" w:lineRule="auto"/>
              <w:jc w:val="center"/>
              <w:rPr>
                <w:bCs/>
                <w:sz w:val="22"/>
                <w:szCs w:val="22"/>
                <w:lang w:eastAsia="en-US"/>
              </w:rPr>
            </w:pPr>
          </w:p>
        </w:tc>
      </w:tr>
      <w:tr w:rsidR="00C7487E" w:rsidRPr="00BB11BD" w14:paraId="1DD0481B" w14:textId="77777777" w:rsidTr="00C7487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0D0B622F" w14:textId="77777777" w:rsidR="00C7487E" w:rsidRPr="00BB11BD" w:rsidRDefault="00C7487E">
            <w:pPr>
              <w:numPr>
                <w:ilvl w:val="12"/>
                <w:numId w:val="0"/>
              </w:numPr>
              <w:spacing w:line="256" w:lineRule="auto"/>
              <w:jc w:val="center"/>
              <w:rPr>
                <w:b/>
                <w:sz w:val="22"/>
                <w:szCs w:val="22"/>
                <w:lang w:eastAsia="en-US"/>
              </w:rPr>
            </w:pPr>
            <w:r w:rsidRPr="00BB11BD">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8C24EAA" w14:textId="77777777" w:rsidR="00C7487E" w:rsidRPr="00BB11BD" w:rsidRDefault="00C7487E">
            <w:pPr>
              <w:numPr>
                <w:ilvl w:val="12"/>
                <w:numId w:val="0"/>
              </w:numPr>
              <w:spacing w:line="256" w:lineRule="auto"/>
              <w:jc w:val="center"/>
              <w:rPr>
                <w:bCs/>
                <w:sz w:val="22"/>
                <w:szCs w:val="22"/>
                <w:lang w:eastAsia="en-US"/>
              </w:rPr>
            </w:pPr>
            <w:r w:rsidRPr="00BB11BD">
              <w:rPr>
                <w:bCs/>
                <w:sz w:val="22"/>
                <w:szCs w:val="22"/>
                <w:lang w:eastAsia="en-US"/>
              </w:rPr>
              <w:t xml:space="preserve">Количество сотрудников, занимающихся </w:t>
            </w:r>
            <w:r w:rsidRPr="00BB11BD">
              <w:rPr>
                <w:sz w:val="22"/>
                <w:szCs w:val="22"/>
                <w:lang w:eastAsia="en-US"/>
              </w:rPr>
              <w:t>поставкой товара (выполнением работ,</w:t>
            </w:r>
            <w:r w:rsidRPr="00BB11BD">
              <w:rPr>
                <w:bCs/>
                <w:sz w:val="22"/>
                <w:szCs w:val="22"/>
                <w:lang w:eastAsia="en-US"/>
              </w:rPr>
              <w:t xml:space="preserve"> оказанием </w:t>
            </w:r>
          </w:p>
          <w:p w14:paraId="21507BF8" w14:textId="77777777" w:rsidR="00C7487E" w:rsidRPr="00BB11BD" w:rsidRDefault="00C7487E">
            <w:pPr>
              <w:numPr>
                <w:ilvl w:val="12"/>
                <w:numId w:val="0"/>
              </w:numPr>
              <w:spacing w:line="256" w:lineRule="auto"/>
              <w:jc w:val="center"/>
              <w:rPr>
                <w:bCs/>
                <w:sz w:val="22"/>
                <w:szCs w:val="22"/>
                <w:lang w:eastAsia="en-US"/>
              </w:rPr>
            </w:pPr>
            <w:r w:rsidRPr="00BB11BD">
              <w:rPr>
                <w:bCs/>
                <w:sz w:val="22"/>
                <w:szCs w:val="22"/>
                <w:lang w:eastAsia="en-US"/>
              </w:rPr>
              <w:t>услуг) по предмету  Запроса оферт</w:t>
            </w:r>
          </w:p>
        </w:tc>
        <w:tc>
          <w:tcPr>
            <w:tcW w:w="2293" w:type="dxa"/>
            <w:tcBorders>
              <w:top w:val="single" w:sz="4" w:space="0" w:color="auto"/>
              <w:left w:val="single" w:sz="4" w:space="0" w:color="auto"/>
              <w:bottom w:val="single" w:sz="4" w:space="0" w:color="auto"/>
              <w:right w:val="single" w:sz="4" w:space="0" w:color="auto"/>
            </w:tcBorders>
          </w:tcPr>
          <w:p w14:paraId="27B09304" w14:textId="77777777" w:rsidR="00C7487E" w:rsidRPr="00BB11BD" w:rsidRDefault="00C7487E">
            <w:pPr>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3C04C397" w14:textId="77777777" w:rsidR="00C7487E" w:rsidRPr="00BB11BD" w:rsidRDefault="00C7487E">
            <w:pPr>
              <w:numPr>
                <w:ilvl w:val="12"/>
                <w:numId w:val="0"/>
              </w:numPr>
              <w:spacing w:line="256" w:lineRule="auto"/>
              <w:jc w:val="center"/>
              <w:rPr>
                <w:bCs/>
                <w:sz w:val="22"/>
                <w:szCs w:val="22"/>
                <w:lang w:eastAsia="en-US"/>
              </w:rPr>
            </w:pPr>
          </w:p>
        </w:tc>
      </w:tr>
    </w:tbl>
    <w:p w14:paraId="5A6AFBE3" w14:textId="77777777" w:rsidR="00C7487E" w:rsidRPr="00BB11BD" w:rsidRDefault="00C7487E" w:rsidP="00C7487E">
      <w:pPr>
        <w:numPr>
          <w:ilvl w:val="12"/>
          <w:numId w:val="0"/>
        </w:numPr>
        <w:ind w:firstLine="709"/>
        <w:jc w:val="both"/>
        <w:rPr>
          <w:b/>
          <w:sz w:val="22"/>
          <w:szCs w:val="22"/>
        </w:rPr>
      </w:pPr>
    </w:p>
    <w:p w14:paraId="554E29A0" w14:textId="77777777" w:rsidR="00C7487E" w:rsidRPr="00BB11BD" w:rsidRDefault="00C7487E" w:rsidP="00C7487E">
      <w:pPr>
        <w:numPr>
          <w:ilvl w:val="12"/>
          <w:numId w:val="0"/>
        </w:numPr>
        <w:ind w:firstLine="709"/>
        <w:jc w:val="both"/>
        <w:rPr>
          <w:b/>
          <w:sz w:val="22"/>
          <w:szCs w:val="22"/>
        </w:rPr>
      </w:pPr>
    </w:p>
    <w:p w14:paraId="329FCA20" w14:textId="6D162407" w:rsidR="00C7487E" w:rsidRPr="00BB11BD" w:rsidRDefault="00C7487E" w:rsidP="00C7487E">
      <w:pPr>
        <w:tabs>
          <w:tab w:val="left" w:pos="3562"/>
          <w:tab w:val="left" w:leader="underscore" w:pos="5774"/>
          <w:tab w:val="left" w:leader="underscore" w:pos="8218"/>
        </w:tabs>
        <w:ind w:firstLine="709"/>
        <w:jc w:val="both"/>
        <w:rPr>
          <w:sz w:val="22"/>
          <w:szCs w:val="22"/>
        </w:rPr>
      </w:pPr>
      <w:r w:rsidRPr="00BB11BD">
        <w:rPr>
          <w:sz w:val="22"/>
          <w:szCs w:val="22"/>
        </w:rPr>
        <w:t>Руководитель организации</w:t>
      </w:r>
      <w:r w:rsidR="002862CB" w:rsidRPr="00BB11BD">
        <w:rPr>
          <w:sz w:val="22"/>
          <w:szCs w:val="22"/>
        </w:rPr>
        <w:t xml:space="preserve"> (уполномоченное лицо)__________________________________________________ </w:t>
      </w:r>
      <w:r w:rsidRPr="00BB11BD">
        <w:rPr>
          <w:sz w:val="22"/>
          <w:szCs w:val="22"/>
        </w:rPr>
        <w:t>/_______________(ФИО)</w:t>
      </w:r>
    </w:p>
    <w:p w14:paraId="3719EFCA" w14:textId="77777777" w:rsidR="00C7487E" w:rsidRPr="00BB11BD" w:rsidRDefault="00C7487E" w:rsidP="00C7487E">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BB11BD">
        <w:rPr>
          <w:sz w:val="22"/>
          <w:szCs w:val="22"/>
        </w:rPr>
        <w:t>м.п</w:t>
      </w:r>
      <w:proofErr w:type="spellEnd"/>
      <w:r w:rsidRPr="00BB11BD">
        <w:rPr>
          <w:sz w:val="22"/>
          <w:szCs w:val="22"/>
        </w:rPr>
        <w:t>.</w:t>
      </w:r>
      <w:r w:rsidRPr="00BB11BD">
        <w:rPr>
          <w:sz w:val="22"/>
          <w:szCs w:val="22"/>
        </w:rPr>
        <w:tab/>
        <w:t>Дата</w:t>
      </w:r>
      <w:r w:rsidRPr="00BB11BD">
        <w:rPr>
          <w:sz w:val="22"/>
          <w:szCs w:val="22"/>
        </w:rPr>
        <w:tab/>
      </w:r>
      <w:r w:rsidRPr="00BB11BD">
        <w:rPr>
          <w:sz w:val="22"/>
          <w:szCs w:val="22"/>
        </w:rPr>
        <w:tab/>
        <w:t>/</w:t>
      </w:r>
      <w:r w:rsidRPr="00BB11BD">
        <w:rPr>
          <w:sz w:val="22"/>
          <w:szCs w:val="22"/>
        </w:rPr>
        <w:tab/>
        <w:t>/</w:t>
      </w:r>
      <w:r w:rsidRPr="00BB11BD">
        <w:rPr>
          <w:sz w:val="22"/>
          <w:szCs w:val="22"/>
        </w:rPr>
        <w:tab/>
      </w:r>
    </w:p>
    <w:p w14:paraId="7910DAC4" w14:textId="77777777" w:rsidR="00C7487E" w:rsidRPr="00BB11BD" w:rsidRDefault="00C7487E" w:rsidP="00C7487E">
      <w:pPr>
        <w:tabs>
          <w:tab w:val="left" w:pos="4286"/>
          <w:tab w:val="left" w:pos="5630"/>
          <w:tab w:val="left" w:leader="underscore" w:pos="6250"/>
          <w:tab w:val="left" w:leader="underscore" w:pos="6840"/>
          <w:tab w:val="left" w:leader="underscore" w:pos="8059"/>
        </w:tabs>
        <w:ind w:firstLine="709"/>
        <w:jc w:val="both"/>
        <w:rPr>
          <w:sz w:val="22"/>
          <w:szCs w:val="22"/>
        </w:rPr>
      </w:pPr>
    </w:p>
    <w:p w14:paraId="16A58EDC" w14:textId="77777777" w:rsidR="00C7487E" w:rsidRPr="00BB11BD" w:rsidRDefault="00C7487E" w:rsidP="00C7487E">
      <w:pPr>
        <w:tabs>
          <w:tab w:val="left" w:pos="360"/>
        </w:tabs>
        <w:jc w:val="center"/>
        <w:rPr>
          <w:sz w:val="22"/>
          <w:szCs w:val="22"/>
        </w:rPr>
      </w:pPr>
      <w:r w:rsidRPr="00BB11BD">
        <w:rPr>
          <w:b/>
          <w:sz w:val="22"/>
          <w:szCs w:val="22"/>
        </w:rPr>
        <w:t>Справка о ключевом персонале, ответственном за поставку товаров (выполнение работ, оказание услуг)</w:t>
      </w:r>
      <w:r w:rsidRPr="00BB11BD">
        <w:rPr>
          <w:sz w:val="22"/>
          <w:szCs w:val="22"/>
        </w:rPr>
        <w:t xml:space="preserve"> </w:t>
      </w:r>
    </w:p>
    <w:p w14:paraId="686658EC" w14:textId="77777777" w:rsidR="00C7487E" w:rsidRPr="00BB11BD" w:rsidRDefault="00C7487E" w:rsidP="00C7487E">
      <w:pPr>
        <w:tabs>
          <w:tab w:val="left" w:pos="360"/>
        </w:tabs>
        <w:jc w:val="right"/>
        <w:rPr>
          <w:bCs/>
          <w:sz w:val="22"/>
          <w:szCs w:val="22"/>
        </w:rPr>
      </w:pPr>
      <w:r w:rsidRPr="00BB11BD">
        <w:rPr>
          <w:sz w:val="22"/>
          <w:szCs w:val="22"/>
        </w:rPr>
        <w:t>Таблица №5</w:t>
      </w:r>
    </w:p>
    <w:p w14:paraId="396E4F1E" w14:textId="77777777" w:rsidR="00C7487E" w:rsidRPr="00BB11BD" w:rsidRDefault="00C7487E" w:rsidP="00C7487E">
      <w:pPr>
        <w:ind w:firstLine="709"/>
        <w:jc w:val="center"/>
        <w:rPr>
          <w:sz w:val="22"/>
          <w:szCs w:val="22"/>
        </w:rP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31"/>
        <w:gridCol w:w="2294"/>
        <w:gridCol w:w="2139"/>
        <w:gridCol w:w="1476"/>
        <w:gridCol w:w="1511"/>
        <w:gridCol w:w="1855"/>
      </w:tblGrid>
      <w:tr w:rsidR="002862CB" w:rsidRPr="00BB11BD" w14:paraId="4A834328" w14:textId="77777777" w:rsidTr="00C7487E">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57DE15A0" w14:textId="77777777" w:rsidR="00C7487E" w:rsidRPr="00BB11BD" w:rsidRDefault="00C7487E">
            <w:pPr>
              <w:pStyle w:val="afff9"/>
              <w:spacing w:before="0" w:after="0" w:line="256" w:lineRule="auto"/>
              <w:ind w:left="0" w:right="0"/>
              <w:jc w:val="center"/>
              <w:rPr>
                <w:b/>
                <w:szCs w:val="22"/>
                <w:lang w:eastAsia="en-US"/>
              </w:rPr>
            </w:pPr>
            <w:r w:rsidRPr="00BB11BD">
              <w:rPr>
                <w:b/>
                <w:szCs w:val="22"/>
                <w:lang w:eastAsia="en-US"/>
              </w:rPr>
              <w:t>№</w:t>
            </w:r>
            <w:r w:rsidRPr="00BB11BD">
              <w:rPr>
                <w:b/>
                <w:szCs w:val="22"/>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7DF09242" w14:textId="77777777" w:rsidR="00C7487E" w:rsidRPr="00BB11BD" w:rsidRDefault="00C7487E">
            <w:pPr>
              <w:pStyle w:val="afff9"/>
              <w:spacing w:before="0" w:after="0" w:line="256" w:lineRule="auto"/>
              <w:ind w:left="0" w:right="0"/>
              <w:jc w:val="center"/>
              <w:rPr>
                <w:b/>
                <w:szCs w:val="22"/>
                <w:lang w:eastAsia="en-US"/>
              </w:rPr>
            </w:pPr>
            <w:r w:rsidRPr="00BB11BD">
              <w:rPr>
                <w:b/>
                <w:szCs w:val="22"/>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1127E6D7" w14:textId="77777777" w:rsidR="00C7487E" w:rsidRPr="00BB11BD" w:rsidRDefault="00C7487E">
            <w:pPr>
              <w:pStyle w:val="afff9"/>
              <w:spacing w:before="0" w:after="0" w:line="256" w:lineRule="auto"/>
              <w:ind w:left="0" w:right="0"/>
              <w:jc w:val="center"/>
              <w:rPr>
                <w:b/>
                <w:szCs w:val="22"/>
                <w:lang w:eastAsia="en-US"/>
              </w:rPr>
            </w:pPr>
            <w:r w:rsidRPr="00BB11BD">
              <w:rPr>
                <w:b/>
                <w:szCs w:val="22"/>
                <w:lang w:eastAsia="en-US"/>
              </w:rPr>
              <w:t>Образование, квалификация, сертификаты, ученая степень, награды,</w:t>
            </w:r>
          </w:p>
          <w:p w14:paraId="42CF7922" w14:textId="77777777" w:rsidR="00C7487E" w:rsidRPr="00BB11BD" w:rsidRDefault="00C7487E">
            <w:pPr>
              <w:pStyle w:val="afff9"/>
              <w:spacing w:before="0" w:after="0" w:line="256" w:lineRule="auto"/>
              <w:ind w:left="0" w:right="0"/>
              <w:jc w:val="center"/>
              <w:rPr>
                <w:b/>
                <w:szCs w:val="22"/>
                <w:lang w:eastAsia="en-US"/>
              </w:rPr>
            </w:pPr>
            <w:r w:rsidRPr="00BB11BD">
              <w:rPr>
                <w:b/>
                <w:szCs w:val="22"/>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2C66DB94" w14:textId="77777777" w:rsidR="00C7487E" w:rsidRPr="00BB11BD" w:rsidRDefault="00C7487E">
            <w:pPr>
              <w:pStyle w:val="afff9"/>
              <w:spacing w:before="0" w:after="0" w:line="256" w:lineRule="auto"/>
              <w:ind w:left="0" w:right="0"/>
              <w:jc w:val="center"/>
              <w:rPr>
                <w:b/>
                <w:szCs w:val="22"/>
                <w:lang w:eastAsia="en-US"/>
              </w:rPr>
            </w:pPr>
            <w:r w:rsidRPr="00BB11BD">
              <w:rPr>
                <w:b/>
                <w:szCs w:val="22"/>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01028886" w14:textId="77777777" w:rsidR="00C7487E" w:rsidRPr="00BB11BD" w:rsidRDefault="00C7487E">
            <w:pPr>
              <w:pStyle w:val="afff9"/>
              <w:spacing w:before="0" w:after="0" w:line="256" w:lineRule="auto"/>
              <w:ind w:left="0" w:right="0"/>
              <w:jc w:val="center"/>
              <w:rPr>
                <w:b/>
                <w:szCs w:val="22"/>
                <w:lang w:eastAsia="en-US"/>
              </w:rPr>
            </w:pPr>
            <w:r w:rsidRPr="00BB11BD">
              <w:rPr>
                <w:b/>
                <w:szCs w:val="22"/>
                <w:lang w:eastAsia="en-US"/>
              </w:rPr>
              <w:t xml:space="preserve">Стаж работы в данной или аналогичной </w:t>
            </w:r>
          </w:p>
          <w:p w14:paraId="593C224B" w14:textId="77777777" w:rsidR="00C7487E" w:rsidRPr="00BB11BD" w:rsidRDefault="00C7487E">
            <w:pPr>
              <w:pStyle w:val="afff9"/>
              <w:spacing w:before="0" w:after="0" w:line="256" w:lineRule="auto"/>
              <w:ind w:left="0" w:right="0"/>
              <w:jc w:val="center"/>
              <w:rPr>
                <w:b/>
                <w:szCs w:val="22"/>
                <w:lang w:eastAsia="en-US"/>
              </w:rPr>
            </w:pPr>
            <w:r w:rsidRPr="00BB11BD">
              <w:rPr>
                <w:b/>
                <w:szCs w:val="22"/>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72FC7820" w14:textId="77777777" w:rsidR="00C7487E" w:rsidRPr="00BB11BD" w:rsidRDefault="00C7487E">
            <w:pPr>
              <w:pStyle w:val="afff9"/>
              <w:tabs>
                <w:tab w:val="left" w:pos="1902"/>
              </w:tabs>
              <w:spacing w:before="0" w:after="0" w:line="256" w:lineRule="auto"/>
              <w:ind w:left="0" w:right="0"/>
              <w:jc w:val="center"/>
              <w:rPr>
                <w:b/>
                <w:szCs w:val="22"/>
                <w:lang w:eastAsia="en-US"/>
              </w:rPr>
            </w:pPr>
            <w:r w:rsidRPr="00BB11BD">
              <w:rPr>
                <w:b/>
                <w:szCs w:val="22"/>
                <w:lang w:eastAsia="en-US"/>
              </w:rPr>
              <w:t xml:space="preserve">Опыт работы по аналогичным </w:t>
            </w:r>
          </w:p>
          <w:p w14:paraId="5A9969F8" w14:textId="77777777" w:rsidR="00C7487E" w:rsidRPr="00BB11BD" w:rsidRDefault="00C7487E">
            <w:pPr>
              <w:pStyle w:val="afff9"/>
              <w:tabs>
                <w:tab w:val="left" w:pos="1902"/>
              </w:tabs>
              <w:spacing w:before="0" w:after="0" w:line="256" w:lineRule="auto"/>
              <w:ind w:left="0" w:right="0"/>
              <w:jc w:val="center"/>
              <w:rPr>
                <w:b/>
                <w:szCs w:val="22"/>
                <w:lang w:eastAsia="en-US"/>
              </w:rPr>
            </w:pPr>
            <w:r w:rsidRPr="00BB11BD">
              <w:rPr>
                <w:b/>
                <w:szCs w:val="22"/>
                <w:lang w:eastAsia="en-US"/>
              </w:rPr>
              <w:t>объектам</w:t>
            </w:r>
          </w:p>
        </w:tc>
      </w:tr>
      <w:tr w:rsidR="002862CB" w:rsidRPr="00BB11BD" w14:paraId="4E42B519" w14:textId="77777777" w:rsidTr="00C7487E">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28B43D3C" w14:textId="77777777" w:rsidR="00C7487E" w:rsidRPr="00BB11BD" w:rsidRDefault="00C7487E">
            <w:pPr>
              <w:pStyle w:val="afff9"/>
              <w:spacing w:before="0" w:after="0" w:line="256" w:lineRule="auto"/>
              <w:ind w:left="0" w:right="0"/>
              <w:jc w:val="center"/>
              <w:rPr>
                <w:b/>
                <w:szCs w:val="22"/>
                <w:lang w:eastAsia="en-US"/>
              </w:rPr>
            </w:pPr>
            <w:r w:rsidRPr="00BB11BD">
              <w:rPr>
                <w:b/>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259DE943" w14:textId="77777777" w:rsidR="00C7487E" w:rsidRPr="00BB11BD" w:rsidRDefault="00C7487E">
            <w:pPr>
              <w:pStyle w:val="afff9"/>
              <w:spacing w:before="0" w:after="0" w:line="256" w:lineRule="auto"/>
              <w:ind w:left="0" w:right="0"/>
              <w:jc w:val="center"/>
              <w:rPr>
                <w:b/>
                <w:szCs w:val="22"/>
                <w:lang w:eastAsia="en-US"/>
              </w:rPr>
            </w:pPr>
            <w:r w:rsidRPr="00BB11BD">
              <w:rPr>
                <w:b/>
                <w:szCs w:val="22"/>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360A673D" w14:textId="77777777" w:rsidR="00C7487E" w:rsidRPr="00BB11BD" w:rsidRDefault="00C7487E">
            <w:pPr>
              <w:pStyle w:val="afff9"/>
              <w:spacing w:before="0" w:after="0" w:line="256" w:lineRule="auto"/>
              <w:ind w:left="0" w:right="0"/>
              <w:jc w:val="center"/>
              <w:rPr>
                <w:b/>
                <w:szCs w:val="22"/>
                <w:lang w:eastAsia="en-US"/>
              </w:rPr>
            </w:pPr>
            <w:r w:rsidRPr="00BB11BD">
              <w:rPr>
                <w:b/>
                <w:szCs w:val="22"/>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482755F8" w14:textId="77777777" w:rsidR="00C7487E" w:rsidRPr="00BB11BD" w:rsidRDefault="00C7487E">
            <w:pPr>
              <w:pStyle w:val="afff9"/>
              <w:spacing w:before="0" w:after="0" w:line="256" w:lineRule="auto"/>
              <w:ind w:left="0" w:right="0"/>
              <w:jc w:val="center"/>
              <w:rPr>
                <w:b/>
                <w:szCs w:val="22"/>
                <w:lang w:eastAsia="en-US"/>
              </w:rPr>
            </w:pPr>
            <w:r w:rsidRPr="00BB11BD">
              <w:rPr>
                <w:b/>
                <w:szCs w:val="22"/>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2819D786" w14:textId="77777777" w:rsidR="00C7487E" w:rsidRPr="00BB11BD" w:rsidRDefault="00C7487E">
            <w:pPr>
              <w:pStyle w:val="afff9"/>
              <w:spacing w:before="0" w:after="0" w:line="256" w:lineRule="auto"/>
              <w:ind w:left="0" w:right="0"/>
              <w:jc w:val="center"/>
              <w:rPr>
                <w:b/>
                <w:szCs w:val="22"/>
                <w:lang w:eastAsia="en-US"/>
              </w:rPr>
            </w:pPr>
            <w:r w:rsidRPr="00BB11BD">
              <w:rPr>
                <w:b/>
                <w:szCs w:val="22"/>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026DEDA6" w14:textId="77777777" w:rsidR="00C7487E" w:rsidRPr="00BB11BD" w:rsidRDefault="00C7487E">
            <w:pPr>
              <w:pStyle w:val="afff9"/>
              <w:tabs>
                <w:tab w:val="left" w:pos="1902"/>
              </w:tabs>
              <w:spacing w:before="0" w:after="0" w:line="256" w:lineRule="auto"/>
              <w:ind w:left="0" w:right="0"/>
              <w:jc w:val="center"/>
              <w:rPr>
                <w:b/>
                <w:szCs w:val="22"/>
                <w:lang w:eastAsia="en-US"/>
              </w:rPr>
            </w:pPr>
            <w:r w:rsidRPr="00BB11BD">
              <w:rPr>
                <w:b/>
                <w:szCs w:val="22"/>
                <w:lang w:eastAsia="en-US"/>
              </w:rPr>
              <w:t>6</w:t>
            </w:r>
          </w:p>
        </w:tc>
      </w:tr>
      <w:tr w:rsidR="002862CB" w:rsidRPr="00BB11BD" w14:paraId="237DDEC6" w14:textId="77777777" w:rsidTr="00C7487E">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702A57F9" w14:textId="77777777" w:rsidR="00C7487E" w:rsidRPr="00BB11BD" w:rsidRDefault="00C7487E">
            <w:pPr>
              <w:pStyle w:val="a"/>
              <w:tabs>
                <w:tab w:val="left" w:pos="708"/>
              </w:tabs>
              <w:spacing w:before="0" w:after="0" w:line="256" w:lineRule="auto"/>
              <w:ind w:left="0" w:right="0"/>
              <w:rPr>
                <w:sz w:val="22"/>
                <w:szCs w:val="22"/>
                <w:lang w:eastAsia="en-US"/>
              </w:rPr>
            </w:pPr>
            <w:r w:rsidRPr="00BB11BD">
              <w:rPr>
                <w:sz w:val="22"/>
                <w:szCs w:val="22"/>
                <w:lang w:eastAsia="en-US"/>
              </w:rPr>
              <w:t>Управленческий персонал</w:t>
            </w:r>
          </w:p>
        </w:tc>
      </w:tr>
      <w:tr w:rsidR="002862CB" w:rsidRPr="00BB11BD" w14:paraId="110D1A86" w14:textId="77777777" w:rsidTr="00C7487E">
        <w:tc>
          <w:tcPr>
            <w:tcW w:w="246" w:type="pct"/>
            <w:tcBorders>
              <w:top w:val="single" w:sz="6" w:space="0" w:color="auto"/>
              <w:left w:val="single" w:sz="6" w:space="0" w:color="auto"/>
              <w:bottom w:val="single" w:sz="6" w:space="0" w:color="auto"/>
              <w:right w:val="single" w:sz="6" w:space="0" w:color="auto"/>
            </w:tcBorders>
            <w:vAlign w:val="center"/>
            <w:hideMark/>
          </w:tcPr>
          <w:p w14:paraId="2ED81A63" w14:textId="77777777" w:rsidR="00C7487E" w:rsidRPr="00BB11BD" w:rsidRDefault="00C7487E">
            <w:pPr>
              <w:spacing w:line="256" w:lineRule="auto"/>
              <w:jc w:val="center"/>
              <w:rPr>
                <w:sz w:val="22"/>
                <w:szCs w:val="22"/>
                <w:lang w:eastAsia="en-US"/>
              </w:rPr>
            </w:pPr>
            <w:r w:rsidRPr="00BB11BD">
              <w:rPr>
                <w:sz w:val="22"/>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3379143E" w14:textId="77777777" w:rsidR="00C7487E" w:rsidRPr="00BB11BD" w:rsidRDefault="00C7487E">
            <w:pPr>
              <w:pStyle w:val="a"/>
              <w:tabs>
                <w:tab w:val="left" w:pos="1460"/>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70A64EA" w14:textId="77777777" w:rsidR="00C7487E" w:rsidRPr="00BB11BD"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4CE4F67" w14:textId="77777777" w:rsidR="00C7487E" w:rsidRPr="00BB11BD"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29C91FED" w14:textId="77777777" w:rsidR="00C7487E" w:rsidRPr="00BB11BD"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23DA842B" w14:textId="77777777" w:rsidR="00C7487E" w:rsidRPr="00BB11BD" w:rsidRDefault="00C7487E">
            <w:pPr>
              <w:pStyle w:val="a"/>
              <w:tabs>
                <w:tab w:val="left" w:pos="708"/>
              </w:tabs>
              <w:spacing w:before="0" w:after="0" w:line="256" w:lineRule="auto"/>
              <w:ind w:left="0" w:right="0"/>
              <w:jc w:val="center"/>
              <w:rPr>
                <w:sz w:val="22"/>
                <w:szCs w:val="22"/>
                <w:lang w:eastAsia="en-US"/>
              </w:rPr>
            </w:pPr>
          </w:p>
        </w:tc>
      </w:tr>
      <w:tr w:rsidR="002862CB" w:rsidRPr="00BB11BD" w14:paraId="6C239535" w14:textId="77777777" w:rsidTr="00C7487E">
        <w:tc>
          <w:tcPr>
            <w:tcW w:w="246" w:type="pct"/>
            <w:tcBorders>
              <w:top w:val="single" w:sz="6" w:space="0" w:color="auto"/>
              <w:left w:val="single" w:sz="6" w:space="0" w:color="auto"/>
              <w:bottom w:val="single" w:sz="6" w:space="0" w:color="auto"/>
              <w:right w:val="single" w:sz="6" w:space="0" w:color="auto"/>
            </w:tcBorders>
            <w:vAlign w:val="center"/>
            <w:hideMark/>
          </w:tcPr>
          <w:p w14:paraId="3EBF434C" w14:textId="77777777" w:rsidR="00C7487E" w:rsidRPr="00BB11BD" w:rsidRDefault="00C7487E">
            <w:pPr>
              <w:spacing w:line="256" w:lineRule="auto"/>
              <w:jc w:val="center"/>
              <w:rPr>
                <w:sz w:val="22"/>
                <w:szCs w:val="22"/>
                <w:lang w:eastAsia="en-US"/>
              </w:rPr>
            </w:pPr>
            <w:r w:rsidRPr="00BB11BD">
              <w:rPr>
                <w:sz w:val="22"/>
                <w:szCs w:val="22"/>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4A85926D" w14:textId="77777777" w:rsidR="00C7487E" w:rsidRPr="00BB11BD" w:rsidRDefault="00C7487E">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014F34F2" w14:textId="77777777" w:rsidR="00C7487E" w:rsidRPr="00BB11BD"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6AED71E" w14:textId="77777777" w:rsidR="00C7487E" w:rsidRPr="00BB11BD"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0C7F8460" w14:textId="77777777" w:rsidR="00C7487E" w:rsidRPr="00BB11BD"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13061A17" w14:textId="77777777" w:rsidR="00C7487E" w:rsidRPr="00BB11BD" w:rsidRDefault="00C7487E">
            <w:pPr>
              <w:pStyle w:val="a"/>
              <w:tabs>
                <w:tab w:val="left" w:pos="708"/>
              </w:tabs>
              <w:spacing w:before="0" w:after="0" w:line="256" w:lineRule="auto"/>
              <w:ind w:left="0" w:right="0"/>
              <w:jc w:val="center"/>
              <w:rPr>
                <w:sz w:val="22"/>
                <w:szCs w:val="22"/>
                <w:lang w:eastAsia="en-US"/>
              </w:rPr>
            </w:pPr>
          </w:p>
        </w:tc>
      </w:tr>
      <w:tr w:rsidR="002862CB" w:rsidRPr="00BB11BD" w14:paraId="2FBE655F" w14:textId="77777777" w:rsidTr="00C7487E">
        <w:tc>
          <w:tcPr>
            <w:tcW w:w="246" w:type="pct"/>
            <w:tcBorders>
              <w:top w:val="single" w:sz="6" w:space="0" w:color="auto"/>
              <w:left w:val="single" w:sz="6" w:space="0" w:color="auto"/>
              <w:bottom w:val="single" w:sz="6" w:space="0" w:color="auto"/>
              <w:right w:val="single" w:sz="6" w:space="0" w:color="auto"/>
            </w:tcBorders>
            <w:vAlign w:val="center"/>
            <w:hideMark/>
          </w:tcPr>
          <w:p w14:paraId="2C1FFC94" w14:textId="77777777" w:rsidR="00C7487E" w:rsidRPr="00BB11BD" w:rsidRDefault="00C7487E">
            <w:pPr>
              <w:spacing w:line="256" w:lineRule="auto"/>
              <w:jc w:val="center"/>
              <w:rPr>
                <w:sz w:val="22"/>
                <w:szCs w:val="22"/>
                <w:lang w:eastAsia="en-US"/>
              </w:rPr>
            </w:pPr>
            <w:r w:rsidRPr="00BB11BD">
              <w:rPr>
                <w:sz w:val="22"/>
                <w:szCs w:val="22"/>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62298A03" w14:textId="77777777" w:rsidR="00C7487E" w:rsidRPr="00BB11BD" w:rsidRDefault="00C7487E">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EA08388" w14:textId="77777777" w:rsidR="00C7487E" w:rsidRPr="00BB11BD"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EE2EE92" w14:textId="77777777" w:rsidR="00C7487E" w:rsidRPr="00BB11BD"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02E71BC1" w14:textId="77777777" w:rsidR="00C7487E" w:rsidRPr="00BB11BD"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77205DE1" w14:textId="77777777" w:rsidR="00C7487E" w:rsidRPr="00BB11BD" w:rsidRDefault="00C7487E">
            <w:pPr>
              <w:pStyle w:val="a"/>
              <w:tabs>
                <w:tab w:val="left" w:pos="708"/>
              </w:tabs>
              <w:spacing w:before="0" w:after="0" w:line="256" w:lineRule="auto"/>
              <w:ind w:left="0" w:right="0"/>
              <w:jc w:val="center"/>
              <w:rPr>
                <w:sz w:val="22"/>
                <w:szCs w:val="22"/>
                <w:lang w:eastAsia="en-US"/>
              </w:rPr>
            </w:pPr>
          </w:p>
        </w:tc>
      </w:tr>
      <w:tr w:rsidR="002862CB" w:rsidRPr="00BB11BD" w14:paraId="5EA2F7A1" w14:textId="77777777" w:rsidTr="00C7487E">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3643B5D2" w14:textId="77777777" w:rsidR="00C7487E" w:rsidRPr="00BB11BD" w:rsidRDefault="00C7487E">
            <w:pPr>
              <w:pStyle w:val="afff9"/>
              <w:spacing w:before="0" w:after="0" w:line="256" w:lineRule="auto"/>
              <w:ind w:left="0" w:right="0"/>
              <w:rPr>
                <w:szCs w:val="22"/>
                <w:lang w:eastAsia="en-US"/>
              </w:rPr>
            </w:pPr>
            <w:r w:rsidRPr="00BB11BD">
              <w:rPr>
                <w:szCs w:val="22"/>
                <w:lang w:eastAsia="en-US"/>
              </w:rPr>
              <w:t>…..</w:t>
            </w:r>
          </w:p>
        </w:tc>
      </w:tr>
      <w:tr w:rsidR="002862CB" w:rsidRPr="00BB11BD" w14:paraId="2E3F0756" w14:textId="77777777" w:rsidTr="00C7487E">
        <w:tc>
          <w:tcPr>
            <w:tcW w:w="246" w:type="pct"/>
            <w:tcBorders>
              <w:top w:val="single" w:sz="6" w:space="0" w:color="auto"/>
              <w:left w:val="single" w:sz="6" w:space="0" w:color="auto"/>
              <w:bottom w:val="single" w:sz="6" w:space="0" w:color="auto"/>
              <w:right w:val="single" w:sz="6" w:space="0" w:color="auto"/>
            </w:tcBorders>
            <w:vAlign w:val="center"/>
          </w:tcPr>
          <w:p w14:paraId="2D02BA20" w14:textId="77777777" w:rsidR="00C7487E" w:rsidRPr="00BB11BD" w:rsidRDefault="00C7487E">
            <w:pPr>
              <w:numPr>
                <w:ilvl w:val="0"/>
                <w:numId w:val="35"/>
              </w:numPr>
              <w:tabs>
                <w:tab w:val="num" w:pos="132"/>
              </w:tabs>
              <w:spacing w:line="256" w:lineRule="auto"/>
              <w:ind w:left="0" w:firstLine="0"/>
              <w:jc w:val="center"/>
              <w:rPr>
                <w:sz w:val="22"/>
                <w:szCs w:val="22"/>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5CAB20E9" w14:textId="77777777" w:rsidR="00C7487E" w:rsidRPr="00BB11BD" w:rsidRDefault="00C7487E">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C1A68D5" w14:textId="77777777" w:rsidR="00C7487E" w:rsidRPr="00BB11BD"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C347339" w14:textId="77777777" w:rsidR="00C7487E" w:rsidRPr="00BB11BD"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334FBE4" w14:textId="77777777" w:rsidR="00C7487E" w:rsidRPr="00BB11BD"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32B03DC9" w14:textId="77777777" w:rsidR="00C7487E" w:rsidRPr="00BB11BD" w:rsidRDefault="00C7487E">
            <w:pPr>
              <w:pStyle w:val="a"/>
              <w:tabs>
                <w:tab w:val="left" w:pos="708"/>
              </w:tabs>
              <w:spacing w:before="0" w:after="0" w:line="256" w:lineRule="auto"/>
              <w:ind w:left="0" w:right="0"/>
              <w:jc w:val="center"/>
              <w:rPr>
                <w:sz w:val="22"/>
                <w:szCs w:val="22"/>
                <w:lang w:eastAsia="en-US"/>
              </w:rPr>
            </w:pPr>
          </w:p>
        </w:tc>
      </w:tr>
      <w:tr w:rsidR="002862CB" w:rsidRPr="00BB11BD" w14:paraId="7EE3B9AC" w14:textId="77777777" w:rsidTr="00C7487E">
        <w:tc>
          <w:tcPr>
            <w:tcW w:w="246" w:type="pct"/>
            <w:tcBorders>
              <w:top w:val="single" w:sz="6" w:space="0" w:color="auto"/>
              <w:left w:val="single" w:sz="6" w:space="0" w:color="auto"/>
              <w:bottom w:val="single" w:sz="6" w:space="0" w:color="auto"/>
              <w:right w:val="single" w:sz="6" w:space="0" w:color="auto"/>
            </w:tcBorders>
            <w:vAlign w:val="center"/>
            <w:hideMark/>
          </w:tcPr>
          <w:p w14:paraId="43093460" w14:textId="77777777" w:rsidR="00C7487E" w:rsidRPr="00BB11BD" w:rsidRDefault="00C7487E">
            <w:pPr>
              <w:spacing w:line="256" w:lineRule="auto"/>
              <w:jc w:val="center"/>
              <w:rPr>
                <w:sz w:val="22"/>
                <w:szCs w:val="22"/>
                <w:lang w:eastAsia="en-US"/>
              </w:rPr>
            </w:pPr>
            <w:r w:rsidRPr="00BB11BD">
              <w:rPr>
                <w:sz w:val="22"/>
                <w:szCs w:val="22"/>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532B2150" w14:textId="77777777" w:rsidR="00C7487E" w:rsidRPr="00BB11BD" w:rsidRDefault="00C7487E">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38A9DD1E" w14:textId="77777777" w:rsidR="00C7487E" w:rsidRPr="00BB11BD"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794A6AE" w14:textId="77777777" w:rsidR="00C7487E" w:rsidRPr="00BB11BD"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CCB58CC" w14:textId="77777777" w:rsidR="00C7487E" w:rsidRPr="00BB11BD"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301A600E" w14:textId="77777777" w:rsidR="00C7487E" w:rsidRPr="00BB11BD" w:rsidRDefault="00C7487E">
            <w:pPr>
              <w:pStyle w:val="a"/>
              <w:tabs>
                <w:tab w:val="left" w:pos="708"/>
              </w:tabs>
              <w:spacing w:before="0" w:after="0" w:line="256" w:lineRule="auto"/>
              <w:ind w:left="0" w:right="0"/>
              <w:jc w:val="center"/>
              <w:rPr>
                <w:sz w:val="22"/>
                <w:szCs w:val="22"/>
                <w:lang w:eastAsia="en-US"/>
              </w:rPr>
            </w:pPr>
          </w:p>
        </w:tc>
      </w:tr>
      <w:tr w:rsidR="002862CB" w:rsidRPr="00BB11BD" w14:paraId="5F29E6C8" w14:textId="77777777" w:rsidTr="00C7487E">
        <w:tc>
          <w:tcPr>
            <w:tcW w:w="246" w:type="pct"/>
            <w:tcBorders>
              <w:top w:val="single" w:sz="6" w:space="0" w:color="auto"/>
              <w:left w:val="single" w:sz="6" w:space="0" w:color="auto"/>
              <w:bottom w:val="single" w:sz="6" w:space="0" w:color="auto"/>
              <w:right w:val="single" w:sz="6" w:space="0" w:color="auto"/>
            </w:tcBorders>
            <w:vAlign w:val="center"/>
            <w:hideMark/>
          </w:tcPr>
          <w:p w14:paraId="0156EB5B" w14:textId="77777777" w:rsidR="00C7487E" w:rsidRPr="00BB11BD" w:rsidRDefault="00C7487E">
            <w:pPr>
              <w:spacing w:line="256" w:lineRule="auto"/>
              <w:jc w:val="center"/>
              <w:rPr>
                <w:sz w:val="22"/>
                <w:szCs w:val="22"/>
                <w:lang w:eastAsia="en-US"/>
              </w:rPr>
            </w:pPr>
            <w:r w:rsidRPr="00BB11BD">
              <w:rPr>
                <w:sz w:val="22"/>
                <w:szCs w:val="22"/>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7E8FBCE0" w14:textId="77777777" w:rsidR="00C7487E" w:rsidRPr="00BB11BD" w:rsidRDefault="00C7487E">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B4DCDC4" w14:textId="77777777" w:rsidR="00C7487E" w:rsidRPr="00BB11BD"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2DBCF44" w14:textId="77777777" w:rsidR="00C7487E" w:rsidRPr="00BB11BD"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65AB2F4E" w14:textId="77777777" w:rsidR="00C7487E" w:rsidRPr="00BB11BD"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7342A7BD" w14:textId="77777777" w:rsidR="00C7487E" w:rsidRPr="00BB11BD" w:rsidRDefault="00C7487E">
            <w:pPr>
              <w:pStyle w:val="a"/>
              <w:tabs>
                <w:tab w:val="left" w:pos="708"/>
              </w:tabs>
              <w:spacing w:before="0" w:after="0" w:line="256" w:lineRule="auto"/>
              <w:ind w:left="0" w:right="0"/>
              <w:jc w:val="center"/>
              <w:rPr>
                <w:sz w:val="22"/>
                <w:szCs w:val="22"/>
                <w:lang w:eastAsia="en-US"/>
              </w:rPr>
            </w:pPr>
          </w:p>
        </w:tc>
      </w:tr>
      <w:tr w:rsidR="00C7487E" w:rsidRPr="00BB11BD" w14:paraId="1A6781F1" w14:textId="77777777" w:rsidTr="00C7487E">
        <w:tc>
          <w:tcPr>
            <w:tcW w:w="5000" w:type="pct"/>
            <w:gridSpan w:val="6"/>
            <w:tcBorders>
              <w:top w:val="single" w:sz="6" w:space="0" w:color="auto"/>
              <w:left w:val="single" w:sz="6" w:space="0" w:color="auto"/>
              <w:bottom w:val="single" w:sz="6" w:space="0" w:color="auto"/>
              <w:right w:val="single" w:sz="6" w:space="0" w:color="auto"/>
            </w:tcBorders>
            <w:vAlign w:val="center"/>
          </w:tcPr>
          <w:p w14:paraId="658780DD" w14:textId="77777777" w:rsidR="00C7487E" w:rsidRPr="00BB11BD" w:rsidRDefault="00C7487E">
            <w:pPr>
              <w:pStyle w:val="a"/>
              <w:tabs>
                <w:tab w:val="left" w:pos="708"/>
              </w:tabs>
              <w:spacing w:before="0" w:after="0" w:line="256" w:lineRule="auto"/>
              <w:ind w:left="0" w:right="0"/>
              <w:rPr>
                <w:sz w:val="22"/>
                <w:szCs w:val="22"/>
                <w:lang w:eastAsia="en-US"/>
              </w:rPr>
            </w:pPr>
          </w:p>
        </w:tc>
      </w:tr>
    </w:tbl>
    <w:p w14:paraId="0FF0C45C" w14:textId="77777777" w:rsidR="00C7487E" w:rsidRPr="00BB11BD" w:rsidRDefault="00C7487E" w:rsidP="00C7487E">
      <w:pPr>
        <w:tabs>
          <w:tab w:val="left" w:pos="3562"/>
          <w:tab w:val="left" w:leader="underscore" w:pos="5774"/>
          <w:tab w:val="left" w:leader="underscore" w:pos="8218"/>
        </w:tabs>
        <w:ind w:firstLine="709"/>
        <w:jc w:val="both"/>
        <w:rPr>
          <w:sz w:val="22"/>
          <w:szCs w:val="22"/>
        </w:rPr>
      </w:pPr>
    </w:p>
    <w:p w14:paraId="271D41A4" w14:textId="0C2CFDAF" w:rsidR="002862CB" w:rsidRPr="00BB11BD" w:rsidRDefault="002862CB" w:rsidP="002862CB">
      <w:pPr>
        <w:tabs>
          <w:tab w:val="left" w:pos="3562"/>
          <w:tab w:val="left" w:leader="underscore" w:pos="5774"/>
          <w:tab w:val="left" w:leader="underscore" w:pos="8218"/>
        </w:tabs>
        <w:ind w:firstLine="709"/>
        <w:jc w:val="both"/>
        <w:rPr>
          <w:sz w:val="22"/>
          <w:szCs w:val="22"/>
        </w:rPr>
      </w:pPr>
      <w:r w:rsidRPr="00BB11BD">
        <w:rPr>
          <w:sz w:val="22"/>
          <w:szCs w:val="22"/>
        </w:rPr>
        <w:t>Руководитель организации (уполномоченное лицо) _______________________________________________/_______________(ФИО)</w:t>
      </w:r>
    </w:p>
    <w:p w14:paraId="286C0865" w14:textId="77777777" w:rsidR="002862CB" w:rsidRPr="00BB11BD" w:rsidRDefault="002862CB" w:rsidP="002862CB">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BB11BD">
        <w:rPr>
          <w:sz w:val="22"/>
          <w:szCs w:val="22"/>
        </w:rPr>
        <w:t>м.п</w:t>
      </w:r>
      <w:proofErr w:type="spellEnd"/>
      <w:r w:rsidRPr="00BB11BD">
        <w:rPr>
          <w:sz w:val="22"/>
          <w:szCs w:val="22"/>
        </w:rPr>
        <w:t>.</w:t>
      </w:r>
      <w:r w:rsidRPr="00BB11BD">
        <w:rPr>
          <w:sz w:val="22"/>
          <w:szCs w:val="22"/>
        </w:rPr>
        <w:tab/>
        <w:t>Дата</w:t>
      </w:r>
      <w:r w:rsidRPr="00BB11BD">
        <w:rPr>
          <w:sz w:val="22"/>
          <w:szCs w:val="22"/>
        </w:rPr>
        <w:tab/>
      </w:r>
      <w:r w:rsidRPr="00BB11BD">
        <w:rPr>
          <w:sz w:val="22"/>
          <w:szCs w:val="22"/>
        </w:rPr>
        <w:tab/>
        <w:t>/</w:t>
      </w:r>
      <w:r w:rsidRPr="00BB11BD">
        <w:rPr>
          <w:sz w:val="22"/>
          <w:szCs w:val="22"/>
        </w:rPr>
        <w:tab/>
        <w:t>/</w:t>
      </w:r>
      <w:r w:rsidRPr="00BB11BD">
        <w:rPr>
          <w:sz w:val="22"/>
          <w:szCs w:val="22"/>
        </w:rPr>
        <w:tab/>
      </w:r>
    </w:p>
    <w:p w14:paraId="4BFA5C6F" w14:textId="77777777" w:rsidR="002862CB" w:rsidRPr="00BB11BD" w:rsidRDefault="002862CB" w:rsidP="002862CB">
      <w:pPr>
        <w:pStyle w:val="Times12"/>
        <w:widowControl w:val="0"/>
        <w:ind w:firstLine="709"/>
        <w:rPr>
          <w:bCs w:val="0"/>
          <w:sz w:val="22"/>
        </w:rPr>
      </w:pPr>
    </w:p>
    <w:p w14:paraId="1D71E760" w14:textId="77777777" w:rsidR="00C7487E" w:rsidRPr="00BB11BD" w:rsidRDefault="00C7487E" w:rsidP="00C7487E">
      <w:pPr>
        <w:rPr>
          <w:b/>
          <w:sz w:val="22"/>
          <w:szCs w:val="22"/>
        </w:rPr>
      </w:pPr>
    </w:p>
    <w:p w14:paraId="35C6179B" w14:textId="77777777" w:rsidR="00C7487E" w:rsidRPr="00BB11BD" w:rsidRDefault="00C7487E" w:rsidP="00C7487E">
      <w:pPr>
        <w:tabs>
          <w:tab w:val="left" w:pos="4286"/>
          <w:tab w:val="left" w:pos="5630"/>
          <w:tab w:val="left" w:leader="underscore" w:pos="6250"/>
          <w:tab w:val="left" w:leader="underscore" w:pos="6840"/>
          <w:tab w:val="left" w:leader="underscore" w:pos="8059"/>
        </w:tabs>
        <w:ind w:firstLine="709"/>
        <w:jc w:val="both"/>
        <w:rPr>
          <w:sz w:val="22"/>
          <w:szCs w:val="22"/>
        </w:rPr>
      </w:pPr>
    </w:p>
    <w:p w14:paraId="0B8464F6" w14:textId="77777777" w:rsidR="00C7487E" w:rsidRPr="00BB11BD" w:rsidRDefault="00C7487E" w:rsidP="00C7487E">
      <w:pPr>
        <w:tabs>
          <w:tab w:val="left" w:pos="4286"/>
          <w:tab w:val="left" w:pos="5630"/>
          <w:tab w:val="left" w:leader="underscore" w:pos="6250"/>
          <w:tab w:val="left" w:leader="underscore" w:pos="6840"/>
          <w:tab w:val="left" w:leader="underscore" w:pos="8059"/>
        </w:tabs>
        <w:ind w:firstLine="709"/>
        <w:jc w:val="both"/>
        <w:rPr>
          <w:sz w:val="22"/>
          <w:szCs w:val="22"/>
        </w:rPr>
      </w:pPr>
    </w:p>
    <w:p w14:paraId="7121E810" w14:textId="77777777" w:rsidR="00C7487E" w:rsidRPr="00BB11BD" w:rsidRDefault="00C7487E" w:rsidP="00C7487E">
      <w:pPr>
        <w:shd w:val="clear" w:color="auto" w:fill="FFFFFF"/>
        <w:tabs>
          <w:tab w:val="left" w:pos="0"/>
        </w:tabs>
        <w:jc w:val="center"/>
        <w:rPr>
          <w:b/>
          <w:bCs/>
          <w:sz w:val="22"/>
          <w:szCs w:val="22"/>
        </w:rPr>
      </w:pPr>
      <w:r w:rsidRPr="00BB11BD">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3CD09E95" w14:textId="77777777" w:rsidR="00C7487E" w:rsidRPr="00BB11BD" w:rsidRDefault="00C7487E" w:rsidP="00C7487E">
      <w:pPr>
        <w:ind w:firstLine="567"/>
        <w:rPr>
          <w:sz w:val="22"/>
          <w:szCs w:val="22"/>
        </w:rPr>
      </w:pPr>
      <w:r w:rsidRPr="00BB11BD">
        <w:rPr>
          <w:sz w:val="22"/>
          <w:szCs w:val="22"/>
        </w:rPr>
        <w:tab/>
      </w:r>
      <w:r w:rsidRPr="00BB11BD">
        <w:rPr>
          <w:sz w:val="22"/>
          <w:szCs w:val="22"/>
        </w:rPr>
        <w:tab/>
      </w:r>
      <w:r w:rsidRPr="00BB11BD">
        <w:rPr>
          <w:sz w:val="22"/>
          <w:szCs w:val="22"/>
        </w:rPr>
        <w:tab/>
      </w:r>
      <w:r w:rsidRPr="00BB11BD">
        <w:rPr>
          <w:sz w:val="22"/>
          <w:szCs w:val="22"/>
        </w:rPr>
        <w:tab/>
      </w:r>
      <w:r w:rsidRPr="00BB11BD">
        <w:rPr>
          <w:sz w:val="22"/>
          <w:szCs w:val="22"/>
        </w:rPr>
        <w:tab/>
      </w:r>
      <w:r w:rsidRPr="00BB11BD">
        <w:rPr>
          <w:sz w:val="22"/>
          <w:szCs w:val="22"/>
        </w:rPr>
        <w:tab/>
      </w:r>
      <w:r w:rsidRPr="00BB11BD">
        <w:rPr>
          <w:sz w:val="22"/>
          <w:szCs w:val="22"/>
        </w:rPr>
        <w:tab/>
      </w:r>
      <w:r w:rsidRPr="00BB11BD">
        <w:rPr>
          <w:sz w:val="22"/>
          <w:szCs w:val="22"/>
        </w:rPr>
        <w:tab/>
      </w:r>
      <w:r w:rsidRPr="00BB11BD">
        <w:rPr>
          <w:sz w:val="22"/>
          <w:szCs w:val="22"/>
        </w:rPr>
        <w:tab/>
        <w:t xml:space="preserve"> </w:t>
      </w:r>
    </w:p>
    <w:p w14:paraId="2A607BD8" w14:textId="77777777" w:rsidR="00C7487E" w:rsidRPr="00BB11BD" w:rsidRDefault="00C7487E" w:rsidP="00C7487E">
      <w:pPr>
        <w:ind w:firstLine="567"/>
        <w:jc w:val="right"/>
        <w:rPr>
          <w:sz w:val="22"/>
          <w:szCs w:val="22"/>
        </w:rPr>
      </w:pPr>
      <w:r w:rsidRPr="00BB11BD">
        <w:rPr>
          <w:sz w:val="22"/>
          <w:szCs w:val="22"/>
        </w:rPr>
        <w:tab/>
        <w:t>Таблица №6.</w:t>
      </w:r>
    </w:p>
    <w:p w14:paraId="527BCC68" w14:textId="77777777" w:rsidR="00C7487E" w:rsidRPr="00BB11BD" w:rsidRDefault="00C7487E" w:rsidP="00C7487E">
      <w:pPr>
        <w:ind w:firstLine="567"/>
        <w:rPr>
          <w:sz w:val="22"/>
          <w:szCs w:val="22"/>
        </w:rPr>
      </w:pPr>
    </w:p>
    <w:p w14:paraId="725DA1CC" w14:textId="77777777" w:rsidR="00C7487E" w:rsidRPr="00BB11BD" w:rsidRDefault="00C7487E" w:rsidP="00C7487E">
      <w:pPr>
        <w:pStyle w:val="38"/>
        <w:ind w:firstLine="567"/>
        <w:jc w:val="center"/>
        <w:rPr>
          <w:color w:val="auto"/>
          <w:sz w:val="22"/>
          <w:szCs w:val="22"/>
          <w:u w:val="none"/>
        </w:rPr>
      </w:pPr>
      <w:r w:rsidRPr="00BB11BD">
        <w:rPr>
          <w:rStyle w:val="12"/>
          <w:rFonts w:eastAsiaTheme="majorEastAsia"/>
          <w:color w:val="auto"/>
          <w:sz w:val="22"/>
          <w:szCs w:val="22"/>
          <w:u w:val="none"/>
        </w:rPr>
        <w:t>Справка о материально-технических ресурсах</w:t>
      </w:r>
      <w:r w:rsidRPr="00BB11BD">
        <w:rPr>
          <w:rStyle w:val="affff6"/>
          <w:b/>
          <w:color w:val="auto"/>
          <w:sz w:val="22"/>
          <w:szCs w:val="22"/>
          <w:u w:val="none"/>
        </w:rPr>
        <w:footnoteReference w:id="2"/>
      </w:r>
    </w:p>
    <w:p w14:paraId="0D14FE28" w14:textId="77777777" w:rsidR="00C7487E" w:rsidRPr="00BB11BD" w:rsidRDefault="00C7487E" w:rsidP="00C7487E">
      <w:pPr>
        <w:ind w:firstLine="709"/>
        <w:jc w:val="both"/>
        <w:rPr>
          <w:b/>
          <w:sz w:val="22"/>
          <w:szCs w:val="22"/>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2862CB" w:rsidRPr="00BB11BD" w14:paraId="1A73746D"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7966FF7F" w14:textId="77777777" w:rsidR="00C7487E" w:rsidRPr="00BB11BD" w:rsidRDefault="00C7487E">
            <w:pPr>
              <w:spacing w:line="256" w:lineRule="auto"/>
              <w:ind w:left="-85" w:right="-85"/>
              <w:jc w:val="center"/>
              <w:rPr>
                <w:bCs/>
                <w:sz w:val="22"/>
                <w:szCs w:val="22"/>
                <w:lang w:eastAsia="en-US"/>
              </w:rPr>
            </w:pPr>
            <w:r w:rsidRPr="00BB11BD">
              <w:rPr>
                <w:bCs/>
                <w:sz w:val="22"/>
                <w:szCs w:val="22"/>
                <w:lang w:eastAsia="en-US"/>
              </w:rPr>
              <w:t>№</w:t>
            </w:r>
          </w:p>
          <w:p w14:paraId="7F64A976" w14:textId="77777777" w:rsidR="00C7487E" w:rsidRPr="00BB11BD" w:rsidRDefault="00C7487E">
            <w:pPr>
              <w:spacing w:line="256" w:lineRule="auto"/>
              <w:ind w:left="-85" w:right="-85"/>
              <w:jc w:val="center"/>
              <w:rPr>
                <w:bCs/>
                <w:sz w:val="22"/>
                <w:szCs w:val="22"/>
                <w:lang w:eastAsia="en-US"/>
              </w:rPr>
            </w:pPr>
            <w:r w:rsidRPr="00BB11BD">
              <w:rPr>
                <w:bCs/>
                <w:sz w:val="22"/>
                <w:szCs w:val="22"/>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53C61DA9" w14:textId="77777777" w:rsidR="00C7487E" w:rsidRPr="00BB11BD" w:rsidRDefault="00C7487E">
            <w:pPr>
              <w:spacing w:line="256" w:lineRule="auto"/>
              <w:ind w:left="-85" w:right="-85"/>
              <w:jc w:val="center"/>
              <w:rPr>
                <w:bCs/>
                <w:sz w:val="22"/>
                <w:szCs w:val="22"/>
                <w:lang w:eastAsia="en-US"/>
              </w:rPr>
            </w:pPr>
            <w:r w:rsidRPr="00BB11BD">
              <w:rPr>
                <w:bCs/>
                <w:sz w:val="22"/>
                <w:szCs w:val="22"/>
                <w:lang w:eastAsia="en-US"/>
              </w:rPr>
              <w:t>Наименование</w:t>
            </w:r>
          </w:p>
          <w:p w14:paraId="726CB7BB" w14:textId="77777777" w:rsidR="00C7487E" w:rsidRPr="00BB11BD" w:rsidRDefault="00C7487E">
            <w:pPr>
              <w:spacing w:line="256" w:lineRule="auto"/>
              <w:ind w:left="-85" w:right="-85"/>
              <w:jc w:val="center"/>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FD16AE2" w14:textId="77777777" w:rsidR="00C7487E" w:rsidRPr="00BB11BD" w:rsidRDefault="00C7487E">
            <w:pPr>
              <w:spacing w:line="256" w:lineRule="auto"/>
              <w:ind w:left="-85" w:right="-85"/>
              <w:jc w:val="center"/>
              <w:rPr>
                <w:bCs/>
                <w:sz w:val="22"/>
                <w:szCs w:val="22"/>
                <w:lang w:eastAsia="en-US"/>
              </w:rPr>
            </w:pPr>
            <w:r w:rsidRPr="00BB11BD">
              <w:rPr>
                <w:bCs/>
                <w:sz w:val="22"/>
                <w:szCs w:val="22"/>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2FFE33F3" w14:textId="77777777" w:rsidR="00C7487E" w:rsidRPr="00BB11BD" w:rsidRDefault="00C7487E">
            <w:pPr>
              <w:spacing w:line="256" w:lineRule="auto"/>
              <w:ind w:left="-85" w:right="-85"/>
              <w:jc w:val="center"/>
              <w:rPr>
                <w:bCs/>
                <w:sz w:val="22"/>
                <w:szCs w:val="22"/>
                <w:lang w:eastAsia="en-US"/>
              </w:rPr>
            </w:pPr>
            <w:r w:rsidRPr="00BB11BD">
              <w:rPr>
                <w:bCs/>
                <w:sz w:val="22"/>
                <w:szCs w:val="22"/>
                <w:lang w:eastAsia="en-US"/>
              </w:rPr>
              <w:t xml:space="preserve">Технические </w:t>
            </w:r>
            <w:proofErr w:type="spellStart"/>
            <w:r w:rsidRPr="00BB11BD">
              <w:rPr>
                <w:bCs/>
                <w:sz w:val="22"/>
                <w:szCs w:val="22"/>
                <w:lang w:eastAsia="en-US"/>
              </w:rPr>
              <w:t>хар-ки</w:t>
            </w:r>
            <w:proofErr w:type="spellEnd"/>
          </w:p>
          <w:p w14:paraId="461BAE92" w14:textId="77777777" w:rsidR="00C7487E" w:rsidRPr="00BB11BD" w:rsidRDefault="00C7487E">
            <w:pPr>
              <w:spacing w:line="256" w:lineRule="auto"/>
              <w:ind w:left="-85" w:right="-85"/>
              <w:jc w:val="center"/>
              <w:rPr>
                <w:bCs/>
                <w:sz w:val="22"/>
                <w:szCs w:val="22"/>
                <w:lang w:eastAsia="en-US"/>
              </w:rPr>
            </w:pPr>
            <w:r w:rsidRPr="00BB11BD">
              <w:rPr>
                <w:bCs/>
                <w:sz w:val="22"/>
                <w:szCs w:val="22"/>
                <w:lang w:eastAsia="en-US"/>
              </w:rPr>
              <w:t xml:space="preserve">(наименование, год выпуска, площадь помещения и </w:t>
            </w:r>
            <w:proofErr w:type="spellStart"/>
            <w:r w:rsidRPr="00BB11BD">
              <w:rPr>
                <w:bCs/>
                <w:sz w:val="22"/>
                <w:szCs w:val="22"/>
                <w:lang w:eastAsia="en-US"/>
              </w:rPr>
              <w:t>т.д</w:t>
            </w:r>
            <w:proofErr w:type="spellEnd"/>
            <w:r w:rsidRPr="00BB11BD">
              <w:rPr>
                <w:bCs/>
                <w:sz w:val="22"/>
                <w:szCs w:val="22"/>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04E0D8" w14:textId="77777777" w:rsidR="00C7487E" w:rsidRPr="00BB11BD" w:rsidRDefault="00C7487E">
            <w:pPr>
              <w:spacing w:line="256" w:lineRule="auto"/>
              <w:ind w:left="-85" w:right="-85"/>
              <w:jc w:val="center"/>
              <w:rPr>
                <w:bCs/>
                <w:sz w:val="22"/>
                <w:szCs w:val="22"/>
                <w:lang w:eastAsia="en-US"/>
              </w:rPr>
            </w:pPr>
            <w:r w:rsidRPr="00BB11BD">
              <w:rPr>
                <w:bCs/>
                <w:sz w:val="22"/>
                <w:szCs w:val="22"/>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9329515" w14:textId="77777777" w:rsidR="00C7487E" w:rsidRPr="00BB11BD" w:rsidRDefault="00C7487E">
            <w:pPr>
              <w:tabs>
                <w:tab w:val="left" w:pos="0"/>
                <w:tab w:val="center" w:pos="4677"/>
                <w:tab w:val="right" w:pos="9355"/>
              </w:tabs>
              <w:spacing w:line="256" w:lineRule="auto"/>
              <w:ind w:left="-85" w:right="-85"/>
              <w:jc w:val="center"/>
              <w:rPr>
                <w:bCs/>
                <w:sz w:val="22"/>
                <w:szCs w:val="22"/>
                <w:lang w:eastAsia="en-US"/>
              </w:rPr>
            </w:pPr>
            <w:r w:rsidRPr="00BB11BD">
              <w:rPr>
                <w:bCs/>
                <w:sz w:val="22"/>
                <w:szCs w:val="22"/>
                <w:lang w:eastAsia="en-US"/>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8E45EE" w14:textId="77777777" w:rsidR="00C7487E" w:rsidRPr="00BB11BD" w:rsidRDefault="00C7487E">
            <w:pPr>
              <w:tabs>
                <w:tab w:val="left" w:pos="1187"/>
              </w:tabs>
              <w:spacing w:line="256" w:lineRule="auto"/>
              <w:ind w:left="-85" w:right="-85"/>
              <w:jc w:val="center"/>
              <w:rPr>
                <w:bCs/>
                <w:sz w:val="22"/>
                <w:szCs w:val="22"/>
                <w:lang w:eastAsia="en-US"/>
              </w:rPr>
            </w:pPr>
            <w:r w:rsidRPr="00BB11BD">
              <w:rPr>
                <w:bCs/>
                <w:sz w:val="22"/>
                <w:szCs w:val="22"/>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711DAC9A" w14:textId="77777777" w:rsidR="00C7487E" w:rsidRPr="00BB11BD" w:rsidRDefault="00C7487E">
            <w:pPr>
              <w:tabs>
                <w:tab w:val="left" w:pos="732"/>
              </w:tabs>
              <w:spacing w:line="256" w:lineRule="auto"/>
              <w:ind w:left="-85" w:right="-85" w:firstLine="12"/>
              <w:jc w:val="center"/>
              <w:rPr>
                <w:bCs/>
                <w:sz w:val="22"/>
                <w:szCs w:val="22"/>
                <w:lang w:eastAsia="en-US"/>
              </w:rPr>
            </w:pPr>
            <w:r w:rsidRPr="00BB11BD">
              <w:rPr>
                <w:bCs/>
                <w:sz w:val="22"/>
                <w:szCs w:val="22"/>
                <w:lang w:eastAsia="en-US"/>
              </w:rPr>
              <w:t>Примечание</w:t>
            </w:r>
          </w:p>
        </w:tc>
      </w:tr>
      <w:tr w:rsidR="002862CB" w:rsidRPr="00BB11BD" w14:paraId="3EF3A520"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5A464367" w14:textId="77777777" w:rsidR="00C7487E" w:rsidRPr="00BB11BD" w:rsidRDefault="00C7487E">
            <w:pPr>
              <w:numPr>
                <w:ilvl w:val="0"/>
                <w:numId w:val="36"/>
              </w:numPr>
              <w:spacing w:line="256"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4949D09" w14:textId="77777777" w:rsidR="00C7487E" w:rsidRPr="00BB11BD" w:rsidRDefault="00C7487E">
            <w:pPr>
              <w:spacing w:line="256" w:lineRule="auto"/>
              <w:ind w:left="-85" w:right="-85"/>
              <w:jc w:val="center"/>
              <w:rPr>
                <w:sz w:val="22"/>
                <w:szCs w:val="22"/>
                <w:lang w:eastAsia="en-US"/>
              </w:rPr>
            </w:pPr>
            <w:r w:rsidRPr="00BB11BD">
              <w:rPr>
                <w:sz w:val="22"/>
                <w:szCs w:val="22"/>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64593B35" w14:textId="77777777" w:rsidR="00C7487E" w:rsidRPr="00BB11BD"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4E415165" w14:textId="77777777" w:rsidR="00C7487E" w:rsidRPr="00BB11BD"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ADC742C" w14:textId="77777777" w:rsidR="00C7487E" w:rsidRPr="00BB11BD"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66185B7" w14:textId="77777777" w:rsidR="00C7487E" w:rsidRPr="00BB11BD"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6538D21" w14:textId="77777777" w:rsidR="00C7487E" w:rsidRPr="00BB11BD"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5E5A080C" w14:textId="77777777" w:rsidR="00C7487E" w:rsidRPr="00BB11BD" w:rsidRDefault="00C7487E">
            <w:pPr>
              <w:tabs>
                <w:tab w:val="left" w:pos="640"/>
              </w:tabs>
              <w:spacing w:line="256" w:lineRule="auto"/>
              <w:ind w:left="-85" w:right="-85"/>
              <w:rPr>
                <w:sz w:val="22"/>
                <w:szCs w:val="22"/>
                <w:lang w:eastAsia="en-US"/>
              </w:rPr>
            </w:pPr>
          </w:p>
        </w:tc>
      </w:tr>
      <w:tr w:rsidR="002862CB" w:rsidRPr="00BB11BD" w14:paraId="1270FADF"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2412A4A1" w14:textId="77777777" w:rsidR="00C7487E" w:rsidRPr="00BB11BD" w:rsidRDefault="00C7487E">
            <w:pPr>
              <w:spacing w:line="256"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A426C75" w14:textId="77777777" w:rsidR="00C7487E" w:rsidRPr="00BB11BD" w:rsidRDefault="00C7487E">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147B8A4" w14:textId="77777777" w:rsidR="00C7487E" w:rsidRPr="00BB11BD"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17835A66" w14:textId="77777777" w:rsidR="00C7487E" w:rsidRPr="00BB11BD"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52FC755" w14:textId="77777777" w:rsidR="00C7487E" w:rsidRPr="00BB11BD"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4FEDE46" w14:textId="77777777" w:rsidR="00C7487E" w:rsidRPr="00BB11BD"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0A1E777" w14:textId="77777777" w:rsidR="00C7487E" w:rsidRPr="00BB11BD"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4E39975F" w14:textId="77777777" w:rsidR="00C7487E" w:rsidRPr="00BB11BD" w:rsidRDefault="00C7487E">
            <w:pPr>
              <w:tabs>
                <w:tab w:val="left" w:pos="640"/>
              </w:tabs>
              <w:spacing w:line="256" w:lineRule="auto"/>
              <w:ind w:left="-85" w:right="-85"/>
              <w:rPr>
                <w:sz w:val="22"/>
                <w:szCs w:val="22"/>
                <w:lang w:eastAsia="en-US"/>
              </w:rPr>
            </w:pPr>
          </w:p>
        </w:tc>
      </w:tr>
      <w:tr w:rsidR="002862CB" w:rsidRPr="00BB11BD" w14:paraId="74FA0DFF"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1354EAF2" w14:textId="77777777" w:rsidR="00C7487E" w:rsidRPr="00BB11BD" w:rsidRDefault="00C7487E">
            <w:pPr>
              <w:numPr>
                <w:ilvl w:val="0"/>
                <w:numId w:val="36"/>
              </w:numPr>
              <w:spacing w:line="256"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BC606A7" w14:textId="77777777" w:rsidR="00C7487E" w:rsidRPr="00BB11BD" w:rsidRDefault="00C7487E">
            <w:pPr>
              <w:spacing w:line="256" w:lineRule="auto"/>
              <w:ind w:left="-85" w:right="-85"/>
              <w:jc w:val="center"/>
              <w:rPr>
                <w:sz w:val="22"/>
                <w:szCs w:val="22"/>
                <w:lang w:eastAsia="en-US"/>
              </w:rPr>
            </w:pPr>
            <w:r w:rsidRPr="00BB11BD">
              <w:rPr>
                <w:sz w:val="22"/>
                <w:szCs w:val="22"/>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36FA0C1C" w14:textId="77777777" w:rsidR="00C7487E" w:rsidRPr="00BB11BD"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31AF670A" w14:textId="77777777" w:rsidR="00C7487E" w:rsidRPr="00BB11BD"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110AE72" w14:textId="77777777" w:rsidR="00C7487E" w:rsidRPr="00BB11BD"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8010DA6" w14:textId="77777777" w:rsidR="00C7487E" w:rsidRPr="00BB11BD"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B758907" w14:textId="77777777" w:rsidR="00C7487E" w:rsidRPr="00BB11BD"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37167E5A" w14:textId="77777777" w:rsidR="00C7487E" w:rsidRPr="00BB11BD" w:rsidRDefault="00C7487E">
            <w:pPr>
              <w:tabs>
                <w:tab w:val="left" w:pos="640"/>
              </w:tabs>
              <w:spacing w:line="256" w:lineRule="auto"/>
              <w:ind w:left="-85" w:right="-85"/>
              <w:rPr>
                <w:sz w:val="22"/>
                <w:szCs w:val="22"/>
                <w:lang w:eastAsia="en-US"/>
              </w:rPr>
            </w:pPr>
          </w:p>
        </w:tc>
      </w:tr>
      <w:tr w:rsidR="002862CB" w:rsidRPr="00BB11BD" w14:paraId="48E27EB6"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37F7DE88" w14:textId="77777777" w:rsidR="00C7487E" w:rsidRPr="00BB11BD" w:rsidRDefault="00C7487E">
            <w:pPr>
              <w:spacing w:line="256"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B20DAA7" w14:textId="77777777" w:rsidR="00C7487E" w:rsidRPr="00BB11BD" w:rsidRDefault="00C7487E">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6710AF0" w14:textId="77777777" w:rsidR="00C7487E" w:rsidRPr="00BB11BD"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69BD83F5" w14:textId="77777777" w:rsidR="00C7487E" w:rsidRPr="00BB11BD"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67C4810" w14:textId="77777777" w:rsidR="00C7487E" w:rsidRPr="00BB11BD"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08E56389" w14:textId="77777777" w:rsidR="00C7487E" w:rsidRPr="00BB11BD"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3282A73" w14:textId="77777777" w:rsidR="00C7487E" w:rsidRPr="00BB11BD"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16F17A03" w14:textId="77777777" w:rsidR="00C7487E" w:rsidRPr="00BB11BD" w:rsidRDefault="00C7487E">
            <w:pPr>
              <w:tabs>
                <w:tab w:val="left" w:pos="640"/>
              </w:tabs>
              <w:spacing w:line="256" w:lineRule="auto"/>
              <w:ind w:left="-85" w:right="-85"/>
              <w:rPr>
                <w:sz w:val="22"/>
                <w:szCs w:val="22"/>
                <w:lang w:eastAsia="en-US"/>
              </w:rPr>
            </w:pPr>
          </w:p>
        </w:tc>
      </w:tr>
      <w:tr w:rsidR="002862CB" w:rsidRPr="00BB11BD" w14:paraId="1CABCA76"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3423D9BE" w14:textId="77777777" w:rsidR="00C7487E" w:rsidRPr="00BB11BD" w:rsidRDefault="00C7487E">
            <w:pPr>
              <w:numPr>
                <w:ilvl w:val="0"/>
                <w:numId w:val="36"/>
              </w:numPr>
              <w:spacing w:line="256"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E652EC1" w14:textId="77777777" w:rsidR="00C7487E" w:rsidRPr="00BB11BD" w:rsidRDefault="00C7487E">
            <w:pPr>
              <w:spacing w:line="256" w:lineRule="auto"/>
              <w:ind w:left="-85" w:right="-85"/>
              <w:jc w:val="center"/>
              <w:rPr>
                <w:sz w:val="22"/>
                <w:szCs w:val="22"/>
                <w:lang w:eastAsia="en-US"/>
              </w:rPr>
            </w:pPr>
            <w:r w:rsidRPr="00BB11BD">
              <w:rPr>
                <w:sz w:val="22"/>
                <w:szCs w:val="22"/>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6ABF8F0F" w14:textId="77777777" w:rsidR="00C7487E" w:rsidRPr="00BB11BD"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51E01055" w14:textId="77777777" w:rsidR="00C7487E" w:rsidRPr="00BB11BD"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BDF7D93" w14:textId="77777777" w:rsidR="00C7487E" w:rsidRPr="00BB11BD"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7E12B12" w14:textId="77777777" w:rsidR="00C7487E" w:rsidRPr="00BB11BD"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43E33FF" w14:textId="77777777" w:rsidR="00C7487E" w:rsidRPr="00BB11BD"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215D8B0A" w14:textId="77777777" w:rsidR="00C7487E" w:rsidRPr="00BB11BD" w:rsidRDefault="00C7487E">
            <w:pPr>
              <w:tabs>
                <w:tab w:val="left" w:pos="640"/>
              </w:tabs>
              <w:spacing w:line="256" w:lineRule="auto"/>
              <w:ind w:left="-85" w:right="-85"/>
              <w:rPr>
                <w:sz w:val="22"/>
                <w:szCs w:val="22"/>
                <w:lang w:eastAsia="en-US"/>
              </w:rPr>
            </w:pPr>
          </w:p>
        </w:tc>
      </w:tr>
      <w:tr w:rsidR="002862CB" w:rsidRPr="00BB11BD" w14:paraId="213FD310"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0582E3D1" w14:textId="77777777" w:rsidR="00C7487E" w:rsidRPr="00BB11BD" w:rsidRDefault="00C7487E">
            <w:pPr>
              <w:spacing w:line="256"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096A7F54" w14:textId="77777777" w:rsidR="00C7487E" w:rsidRPr="00BB11BD" w:rsidRDefault="00C7487E">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5A3680C" w14:textId="77777777" w:rsidR="00C7487E" w:rsidRPr="00BB11BD"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78DB667A" w14:textId="77777777" w:rsidR="00C7487E" w:rsidRPr="00BB11BD"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3F75986" w14:textId="77777777" w:rsidR="00C7487E" w:rsidRPr="00BB11BD"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13321F42" w14:textId="77777777" w:rsidR="00C7487E" w:rsidRPr="00BB11BD"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4E5D596" w14:textId="77777777" w:rsidR="00C7487E" w:rsidRPr="00BB11BD"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003F8E39" w14:textId="77777777" w:rsidR="00C7487E" w:rsidRPr="00BB11BD" w:rsidRDefault="00C7487E">
            <w:pPr>
              <w:tabs>
                <w:tab w:val="left" w:pos="640"/>
              </w:tabs>
              <w:spacing w:line="256" w:lineRule="auto"/>
              <w:ind w:left="-85" w:right="-85"/>
              <w:rPr>
                <w:sz w:val="22"/>
                <w:szCs w:val="22"/>
                <w:lang w:eastAsia="en-US"/>
              </w:rPr>
            </w:pPr>
          </w:p>
        </w:tc>
      </w:tr>
      <w:tr w:rsidR="002862CB" w:rsidRPr="00BB11BD" w14:paraId="3A6A8DBB"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hideMark/>
          </w:tcPr>
          <w:p w14:paraId="2890C2B0" w14:textId="77777777" w:rsidR="00C7487E" w:rsidRPr="00BB11BD" w:rsidRDefault="00C7487E">
            <w:pPr>
              <w:spacing w:line="256" w:lineRule="auto"/>
              <w:ind w:left="360" w:right="-85" w:hanging="360"/>
              <w:rPr>
                <w:sz w:val="22"/>
                <w:szCs w:val="22"/>
                <w:lang w:eastAsia="en-US"/>
              </w:rPr>
            </w:pPr>
            <w:r w:rsidRPr="00BB11BD">
              <w:rPr>
                <w:sz w:val="22"/>
                <w:szCs w:val="22"/>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489B2CD" w14:textId="77777777" w:rsidR="00C7487E" w:rsidRPr="00BB11BD" w:rsidRDefault="00C7487E">
            <w:pPr>
              <w:spacing w:line="256" w:lineRule="auto"/>
              <w:ind w:left="-85" w:right="-85"/>
              <w:jc w:val="center"/>
              <w:rPr>
                <w:sz w:val="22"/>
                <w:szCs w:val="22"/>
                <w:lang w:eastAsia="en-US"/>
              </w:rPr>
            </w:pPr>
            <w:r w:rsidRPr="00BB11BD">
              <w:rPr>
                <w:sz w:val="22"/>
                <w:szCs w:val="22"/>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419D4CA5" w14:textId="77777777" w:rsidR="00C7487E" w:rsidRPr="00BB11BD"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4A923E8A" w14:textId="77777777" w:rsidR="00C7487E" w:rsidRPr="00BB11BD"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77623D9" w14:textId="77777777" w:rsidR="00C7487E" w:rsidRPr="00BB11BD"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A4A355E" w14:textId="77777777" w:rsidR="00C7487E" w:rsidRPr="00BB11BD"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BEE2273" w14:textId="77777777" w:rsidR="00C7487E" w:rsidRPr="00BB11BD"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09AC84AD" w14:textId="77777777" w:rsidR="00C7487E" w:rsidRPr="00BB11BD" w:rsidRDefault="00C7487E">
            <w:pPr>
              <w:tabs>
                <w:tab w:val="left" w:pos="640"/>
              </w:tabs>
              <w:spacing w:line="256" w:lineRule="auto"/>
              <w:ind w:left="-85" w:right="-85"/>
              <w:rPr>
                <w:sz w:val="22"/>
                <w:szCs w:val="22"/>
                <w:lang w:eastAsia="en-US"/>
              </w:rPr>
            </w:pPr>
          </w:p>
        </w:tc>
      </w:tr>
      <w:tr w:rsidR="002862CB" w:rsidRPr="00BB11BD" w14:paraId="417CBF5E"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24CC1135" w14:textId="77777777" w:rsidR="00C7487E" w:rsidRPr="00BB11BD" w:rsidRDefault="00C7487E">
            <w:pPr>
              <w:spacing w:line="256"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43BCE2AA" w14:textId="77777777" w:rsidR="00C7487E" w:rsidRPr="00BB11BD" w:rsidRDefault="00C7487E">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0506761" w14:textId="77777777" w:rsidR="00C7487E" w:rsidRPr="00BB11BD"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679AC2FC" w14:textId="77777777" w:rsidR="00C7487E" w:rsidRPr="00BB11BD"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7373A14" w14:textId="77777777" w:rsidR="00C7487E" w:rsidRPr="00BB11BD"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5CBBE6C2" w14:textId="77777777" w:rsidR="00C7487E" w:rsidRPr="00BB11BD"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F9083FC" w14:textId="77777777" w:rsidR="00C7487E" w:rsidRPr="00BB11BD"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5624166A" w14:textId="77777777" w:rsidR="00C7487E" w:rsidRPr="00BB11BD" w:rsidRDefault="00C7487E">
            <w:pPr>
              <w:tabs>
                <w:tab w:val="left" w:pos="640"/>
              </w:tabs>
              <w:spacing w:line="256" w:lineRule="auto"/>
              <w:ind w:left="-85" w:right="-85"/>
              <w:rPr>
                <w:sz w:val="22"/>
                <w:szCs w:val="22"/>
                <w:lang w:eastAsia="en-US"/>
              </w:rPr>
            </w:pPr>
          </w:p>
        </w:tc>
      </w:tr>
      <w:tr w:rsidR="002862CB" w:rsidRPr="00BB11BD" w14:paraId="7729F0E4"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hideMark/>
          </w:tcPr>
          <w:p w14:paraId="69C65156" w14:textId="77777777" w:rsidR="00C7487E" w:rsidRPr="00BB11BD" w:rsidRDefault="00C7487E">
            <w:pPr>
              <w:spacing w:line="256" w:lineRule="auto"/>
              <w:ind w:left="360" w:right="-85" w:hanging="360"/>
              <w:rPr>
                <w:sz w:val="22"/>
                <w:szCs w:val="22"/>
                <w:lang w:eastAsia="en-US"/>
              </w:rPr>
            </w:pPr>
            <w:r w:rsidRPr="00BB11BD">
              <w:rPr>
                <w:sz w:val="22"/>
                <w:szCs w:val="22"/>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82B486D" w14:textId="77777777" w:rsidR="00C7487E" w:rsidRPr="00BB11BD" w:rsidRDefault="00C7487E">
            <w:pPr>
              <w:spacing w:line="256" w:lineRule="auto"/>
              <w:ind w:left="-85" w:right="-85"/>
              <w:jc w:val="center"/>
              <w:rPr>
                <w:sz w:val="22"/>
                <w:szCs w:val="22"/>
                <w:lang w:eastAsia="en-US"/>
              </w:rPr>
            </w:pPr>
            <w:r w:rsidRPr="00BB11BD">
              <w:rPr>
                <w:sz w:val="22"/>
                <w:szCs w:val="22"/>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2F8664ED" w14:textId="77777777" w:rsidR="00C7487E" w:rsidRPr="00BB11BD"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51DA9E28" w14:textId="77777777" w:rsidR="00C7487E" w:rsidRPr="00BB11BD"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AF23800" w14:textId="77777777" w:rsidR="00C7487E" w:rsidRPr="00BB11BD"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495B3F2D" w14:textId="77777777" w:rsidR="00C7487E" w:rsidRPr="00BB11BD"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C937FC2" w14:textId="77777777" w:rsidR="00C7487E" w:rsidRPr="00BB11BD"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51990A38" w14:textId="77777777" w:rsidR="00C7487E" w:rsidRPr="00BB11BD" w:rsidRDefault="00C7487E">
            <w:pPr>
              <w:tabs>
                <w:tab w:val="left" w:pos="640"/>
              </w:tabs>
              <w:spacing w:line="256" w:lineRule="auto"/>
              <w:ind w:left="-85" w:right="-85"/>
              <w:rPr>
                <w:sz w:val="22"/>
                <w:szCs w:val="22"/>
                <w:lang w:eastAsia="en-US"/>
              </w:rPr>
            </w:pPr>
          </w:p>
        </w:tc>
      </w:tr>
      <w:tr w:rsidR="00C7487E" w:rsidRPr="00BB11BD" w14:paraId="0516DEB7"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1F0B3FE9" w14:textId="77777777" w:rsidR="00C7487E" w:rsidRPr="00BB11BD" w:rsidRDefault="00C7487E">
            <w:pPr>
              <w:spacing w:line="256"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0D9F8279" w14:textId="77777777" w:rsidR="00C7487E" w:rsidRPr="00BB11BD" w:rsidRDefault="00C7487E">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B5D119B" w14:textId="77777777" w:rsidR="00C7487E" w:rsidRPr="00BB11BD"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7C79433E" w14:textId="77777777" w:rsidR="00C7487E" w:rsidRPr="00BB11BD"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3159CDB" w14:textId="77777777" w:rsidR="00C7487E" w:rsidRPr="00BB11BD"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7F2F56CB" w14:textId="77777777" w:rsidR="00C7487E" w:rsidRPr="00BB11BD"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621B6C3" w14:textId="77777777" w:rsidR="00C7487E" w:rsidRPr="00BB11BD"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666D2AFB" w14:textId="77777777" w:rsidR="00C7487E" w:rsidRPr="00BB11BD" w:rsidRDefault="00C7487E">
            <w:pPr>
              <w:tabs>
                <w:tab w:val="left" w:pos="640"/>
              </w:tabs>
              <w:spacing w:line="256" w:lineRule="auto"/>
              <w:ind w:left="-85" w:right="-85"/>
              <w:rPr>
                <w:sz w:val="22"/>
                <w:szCs w:val="22"/>
                <w:lang w:eastAsia="en-US"/>
              </w:rPr>
            </w:pPr>
          </w:p>
        </w:tc>
      </w:tr>
    </w:tbl>
    <w:p w14:paraId="596ACBCD" w14:textId="77777777" w:rsidR="00C7487E" w:rsidRPr="00BB11BD" w:rsidRDefault="00C7487E" w:rsidP="00C7487E">
      <w:pPr>
        <w:ind w:firstLine="567"/>
        <w:rPr>
          <w:sz w:val="22"/>
          <w:szCs w:val="22"/>
        </w:rPr>
      </w:pPr>
    </w:p>
    <w:p w14:paraId="71194F96" w14:textId="77777777" w:rsidR="00C7487E" w:rsidRPr="00BB11BD" w:rsidRDefault="00C7487E" w:rsidP="00C7487E">
      <w:pPr>
        <w:pStyle w:val="a1"/>
        <w:widowControl w:val="0"/>
        <w:numPr>
          <w:ilvl w:val="0"/>
          <w:numId w:val="0"/>
        </w:numPr>
        <w:tabs>
          <w:tab w:val="left" w:pos="708"/>
        </w:tabs>
        <w:autoSpaceDE w:val="0"/>
        <w:autoSpaceDN w:val="0"/>
        <w:spacing w:line="240" w:lineRule="auto"/>
      </w:pPr>
      <w:r w:rsidRPr="00BB11BD">
        <w:t>________________________</w:t>
      </w:r>
      <w:r w:rsidRPr="00BB11BD">
        <w:tab/>
      </w:r>
      <w:r w:rsidRPr="00BB11BD">
        <w:tab/>
        <w:t>___________________________</w:t>
      </w:r>
    </w:p>
    <w:p w14:paraId="538AE009" w14:textId="6BE3A582" w:rsidR="002862CB" w:rsidRPr="00BB11BD" w:rsidRDefault="002862CB" w:rsidP="002862CB">
      <w:pPr>
        <w:tabs>
          <w:tab w:val="left" w:pos="3562"/>
          <w:tab w:val="left" w:leader="underscore" w:pos="5774"/>
          <w:tab w:val="left" w:leader="underscore" w:pos="8218"/>
        </w:tabs>
        <w:ind w:firstLine="709"/>
        <w:jc w:val="both"/>
        <w:rPr>
          <w:sz w:val="22"/>
          <w:szCs w:val="22"/>
        </w:rPr>
      </w:pPr>
      <w:r w:rsidRPr="00BB11BD">
        <w:rPr>
          <w:sz w:val="22"/>
          <w:szCs w:val="22"/>
        </w:rPr>
        <w:t>Руководитель организации (уполномоченное лицо) ________________________________________________/_______________(ФИО)</w:t>
      </w:r>
    </w:p>
    <w:p w14:paraId="11C18ED7" w14:textId="77777777" w:rsidR="002862CB" w:rsidRPr="00BB11BD" w:rsidRDefault="002862CB" w:rsidP="002862CB">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BB11BD">
        <w:rPr>
          <w:sz w:val="22"/>
          <w:szCs w:val="22"/>
        </w:rPr>
        <w:t>м.п</w:t>
      </w:r>
      <w:proofErr w:type="spellEnd"/>
      <w:r w:rsidRPr="00BB11BD">
        <w:rPr>
          <w:sz w:val="22"/>
          <w:szCs w:val="22"/>
        </w:rPr>
        <w:t>.</w:t>
      </w:r>
      <w:r w:rsidRPr="00BB11BD">
        <w:rPr>
          <w:sz w:val="22"/>
          <w:szCs w:val="22"/>
        </w:rPr>
        <w:tab/>
        <w:t>Дата</w:t>
      </w:r>
      <w:r w:rsidRPr="00BB11BD">
        <w:rPr>
          <w:sz w:val="22"/>
          <w:szCs w:val="22"/>
        </w:rPr>
        <w:tab/>
      </w:r>
      <w:r w:rsidRPr="00BB11BD">
        <w:rPr>
          <w:sz w:val="22"/>
          <w:szCs w:val="22"/>
        </w:rPr>
        <w:tab/>
        <w:t>/</w:t>
      </w:r>
      <w:r w:rsidRPr="00BB11BD">
        <w:rPr>
          <w:sz w:val="22"/>
          <w:szCs w:val="22"/>
        </w:rPr>
        <w:tab/>
        <w:t>/</w:t>
      </w:r>
      <w:r w:rsidRPr="00BB11BD">
        <w:rPr>
          <w:sz w:val="22"/>
          <w:szCs w:val="22"/>
        </w:rPr>
        <w:tab/>
      </w:r>
    </w:p>
    <w:p w14:paraId="4C49FD72" w14:textId="77777777" w:rsidR="00C7487E" w:rsidRPr="00BB11BD" w:rsidRDefault="00C7487E" w:rsidP="00C7487E">
      <w:pPr>
        <w:pStyle w:val="Times12"/>
        <w:widowControl w:val="0"/>
        <w:ind w:firstLine="709"/>
        <w:rPr>
          <w:bCs w:val="0"/>
          <w:sz w:val="22"/>
        </w:rPr>
      </w:pPr>
    </w:p>
    <w:p w14:paraId="4D8CD149" w14:textId="77777777" w:rsidR="00C7487E" w:rsidRPr="00BB11BD" w:rsidRDefault="00C7487E" w:rsidP="00C7487E">
      <w:pPr>
        <w:pStyle w:val="Times12"/>
        <w:widowControl w:val="0"/>
        <w:tabs>
          <w:tab w:val="left" w:pos="709"/>
          <w:tab w:val="left" w:pos="1134"/>
        </w:tabs>
        <w:ind w:firstLine="0"/>
        <w:jc w:val="right"/>
        <w:rPr>
          <w:b/>
          <w:sz w:val="22"/>
        </w:rPr>
      </w:pPr>
    </w:p>
    <w:p w14:paraId="2E45B350" w14:textId="77777777" w:rsidR="00C7487E" w:rsidRPr="00BB11BD" w:rsidRDefault="00C7487E" w:rsidP="00C7487E">
      <w:pPr>
        <w:pStyle w:val="Times12"/>
        <w:widowControl w:val="0"/>
        <w:tabs>
          <w:tab w:val="left" w:pos="709"/>
          <w:tab w:val="left" w:pos="1134"/>
        </w:tabs>
        <w:ind w:firstLine="0"/>
        <w:rPr>
          <w:iCs/>
          <w:sz w:val="22"/>
        </w:rPr>
      </w:pPr>
      <w:r w:rsidRPr="00BB11BD">
        <w:rPr>
          <w:sz w:val="22"/>
        </w:rPr>
        <w:t xml:space="preserve">                                                                                                                                                          </w:t>
      </w:r>
      <w:r w:rsidRPr="00BB11BD">
        <w:rPr>
          <w:bCs w:val="0"/>
          <w:sz w:val="22"/>
        </w:rPr>
        <w:t>Форма 4.</w:t>
      </w:r>
    </w:p>
    <w:p w14:paraId="42FCDD14" w14:textId="77777777" w:rsidR="00C7487E" w:rsidRPr="00BB11BD" w:rsidRDefault="00C7487E" w:rsidP="00C7487E">
      <w:pPr>
        <w:pStyle w:val="Times12"/>
        <w:widowControl w:val="0"/>
        <w:ind w:firstLine="0"/>
        <w:jc w:val="right"/>
        <w:rPr>
          <w:iCs/>
          <w:sz w:val="22"/>
        </w:rPr>
      </w:pPr>
      <w:r w:rsidRPr="00BB11BD">
        <w:rPr>
          <w:iCs/>
          <w:sz w:val="22"/>
        </w:rPr>
        <w:t xml:space="preserve">Приложение к заявке </w:t>
      </w:r>
    </w:p>
    <w:p w14:paraId="79BA1A02" w14:textId="77777777" w:rsidR="00C7487E" w:rsidRPr="00BB11BD" w:rsidRDefault="00C7487E" w:rsidP="00C7487E">
      <w:pPr>
        <w:pStyle w:val="Times12"/>
        <w:widowControl w:val="0"/>
        <w:ind w:firstLine="0"/>
        <w:jc w:val="right"/>
        <w:rPr>
          <w:iCs/>
          <w:sz w:val="22"/>
        </w:rPr>
      </w:pPr>
      <w:r w:rsidRPr="00BB11BD">
        <w:rPr>
          <w:iCs/>
          <w:sz w:val="22"/>
        </w:rPr>
        <w:t xml:space="preserve"> от «___» __________ 20___ г. № ______</w:t>
      </w:r>
    </w:p>
    <w:p w14:paraId="7384C572" w14:textId="77777777" w:rsidR="00C7487E" w:rsidRPr="00BB11BD" w:rsidRDefault="00C7487E" w:rsidP="00C7487E">
      <w:pPr>
        <w:jc w:val="right"/>
        <w:rPr>
          <w:sz w:val="22"/>
          <w:szCs w:val="22"/>
        </w:rPr>
      </w:pPr>
    </w:p>
    <w:p w14:paraId="47979708" w14:textId="77777777" w:rsidR="00C7487E" w:rsidRPr="00BB11BD" w:rsidRDefault="00C7487E" w:rsidP="00C7487E">
      <w:pPr>
        <w:jc w:val="right"/>
        <w:rPr>
          <w:sz w:val="22"/>
          <w:szCs w:val="22"/>
        </w:rPr>
      </w:pPr>
      <w:r w:rsidRPr="00BB11BD">
        <w:rPr>
          <w:sz w:val="22"/>
          <w:szCs w:val="22"/>
        </w:rPr>
        <w:t>Таблица №7</w:t>
      </w:r>
    </w:p>
    <w:p w14:paraId="1D89E80C" w14:textId="77777777" w:rsidR="00C7487E" w:rsidRPr="00BB11BD" w:rsidRDefault="00C7487E" w:rsidP="00C7487E">
      <w:pPr>
        <w:jc w:val="center"/>
        <w:rPr>
          <w:b/>
          <w:sz w:val="22"/>
          <w:szCs w:val="22"/>
        </w:rPr>
      </w:pPr>
    </w:p>
    <w:p w14:paraId="5B1BF018" w14:textId="7316DB4D" w:rsidR="000C5A69" w:rsidRPr="00BB11BD" w:rsidRDefault="000C5A69" w:rsidP="000C5A69">
      <w:pPr>
        <w:rPr>
          <w:bCs/>
        </w:rPr>
      </w:pPr>
      <w:r w:rsidRPr="00BB11BD">
        <w:rPr>
          <w:b/>
        </w:rPr>
        <w:t xml:space="preserve">ЛОТ №___                                                                                                                            </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0C5A69" w:rsidRPr="00BB11BD" w14:paraId="69234935" w14:textId="77777777" w:rsidTr="001464DE">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D6A375" w14:textId="77777777" w:rsidR="000C5A69" w:rsidRPr="00BB11BD" w:rsidRDefault="000C5A69" w:rsidP="001464DE">
            <w:pPr>
              <w:spacing w:line="256" w:lineRule="auto"/>
              <w:jc w:val="center"/>
              <w:rPr>
                <w:b/>
                <w:bCs/>
                <w:lang w:eastAsia="en-US"/>
              </w:rPr>
            </w:pPr>
            <w:r w:rsidRPr="00BB11BD">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1A499812" w14:textId="77777777" w:rsidR="000C5A69" w:rsidRPr="00BB11BD" w:rsidRDefault="000C5A69" w:rsidP="001464DE">
            <w:pPr>
              <w:spacing w:line="256" w:lineRule="auto"/>
              <w:jc w:val="center"/>
              <w:rPr>
                <w:b/>
                <w:bCs/>
                <w:lang w:eastAsia="en-US"/>
              </w:rPr>
            </w:pPr>
            <w:r w:rsidRPr="00BB11BD">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145BB8D8" w14:textId="77777777" w:rsidR="000C5A69" w:rsidRPr="00BB11BD" w:rsidRDefault="000C5A69" w:rsidP="001464DE">
            <w:pPr>
              <w:spacing w:line="256" w:lineRule="auto"/>
              <w:jc w:val="center"/>
              <w:rPr>
                <w:b/>
                <w:bCs/>
                <w:lang w:eastAsia="en-US"/>
              </w:rPr>
            </w:pPr>
            <w:r w:rsidRPr="00BB11BD">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1DCEE2D4" w14:textId="77777777" w:rsidR="000C5A69" w:rsidRPr="00BB11BD" w:rsidRDefault="000C5A69" w:rsidP="001464DE">
            <w:pPr>
              <w:spacing w:line="256" w:lineRule="auto"/>
              <w:jc w:val="center"/>
              <w:rPr>
                <w:b/>
                <w:bCs/>
                <w:lang w:eastAsia="en-US"/>
              </w:rPr>
            </w:pPr>
            <w:r w:rsidRPr="00BB11BD">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24E0A6E0" w14:textId="77777777" w:rsidR="000C5A69" w:rsidRPr="00BB11BD" w:rsidRDefault="000C5A69" w:rsidP="001464DE">
            <w:pPr>
              <w:spacing w:line="256" w:lineRule="auto"/>
              <w:jc w:val="center"/>
              <w:rPr>
                <w:b/>
                <w:bCs/>
                <w:lang w:eastAsia="en-US"/>
              </w:rPr>
            </w:pPr>
            <w:r w:rsidRPr="00BB11BD">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596E9A44" w14:textId="77777777" w:rsidR="000C5A69" w:rsidRPr="00BB11BD" w:rsidRDefault="000C5A69" w:rsidP="001464DE">
            <w:pPr>
              <w:spacing w:line="256" w:lineRule="auto"/>
              <w:jc w:val="center"/>
              <w:rPr>
                <w:b/>
                <w:bCs/>
                <w:lang w:eastAsia="en-US"/>
              </w:rPr>
            </w:pPr>
            <w:r w:rsidRPr="00BB11BD">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03211A11" w14:textId="77777777" w:rsidR="000C5A69" w:rsidRPr="00BB11BD" w:rsidRDefault="000C5A69" w:rsidP="001464DE">
            <w:pPr>
              <w:spacing w:line="256" w:lineRule="auto"/>
              <w:jc w:val="center"/>
              <w:rPr>
                <w:b/>
                <w:bCs/>
                <w:lang w:val="en-US" w:eastAsia="en-US"/>
              </w:rPr>
            </w:pPr>
            <w:r w:rsidRPr="00BB11BD">
              <w:rPr>
                <w:b/>
                <w:bCs/>
                <w:lang w:eastAsia="en-US"/>
              </w:rPr>
              <w:t>Производитель товара</w:t>
            </w:r>
            <w:r w:rsidRPr="00BB11BD">
              <w:rPr>
                <w:b/>
                <w:bCs/>
                <w:vertAlign w:val="superscript"/>
                <w:lang w:eastAsia="en-US"/>
              </w:rPr>
              <w:t>[</w:t>
            </w:r>
            <w:r w:rsidRPr="00BB11BD">
              <w:rPr>
                <w:b/>
                <w:bCs/>
                <w:vertAlign w:val="superscript"/>
                <w:lang w:val="en-US" w:eastAsia="en-US"/>
              </w:rPr>
              <w:t>1</w:t>
            </w:r>
            <w:r w:rsidRPr="00BB11BD">
              <w:rPr>
                <w:b/>
                <w:bCs/>
                <w:vertAlign w:val="superscript"/>
                <w:lang w:eastAsia="en-US"/>
              </w:rPr>
              <w:t>]</w:t>
            </w:r>
          </w:p>
          <w:p w14:paraId="27F1BF37" w14:textId="77777777" w:rsidR="000C5A69" w:rsidRPr="00BB11BD" w:rsidRDefault="000C5A69" w:rsidP="001464DE">
            <w:pPr>
              <w:spacing w:line="256" w:lineRule="auto"/>
              <w:jc w:val="center"/>
              <w:rPr>
                <w:b/>
                <w:bCs/>
                <w:lang w:eastAsia="en-US"/>
              </w:rPr>
            </w:pPr>
          </w:p>
        </w:tc>
        <w:tc>
          <w:tcPr>
            <w:tcW w:w="1576" w:type="dxa"/>
            <w:tcBorders>
              <w:top w:val="single" w:sz="4" w:space="0" w:color="auto"/>
              <w:left w:val="nil"/>
              <w:bottom w:val="single" w:sz="4" w:space="0" w:color="auto"/>
              <w:right w:val="single" w:sz="4" w:space="0" w:color="auto"/>
            </w:tcBorders>
            <w:shd w:val="clear" w:color="auto" w:fill="FFFFFF"/>
          </w:tcPr>
          <w:p w14:paraId="00416DF0" w14:textId="77777777" w:rsidR="000C5A69" w:rsidRPr="00BB11BD" w:rsidRDefault="000C5A69" w:rsidP="001464DE">
            <w:pPr>
              <w:spacing w:line="256" w:lineRule="auto"/>
              <w:jc w:val="center"/>
              <w:rPr>
                <w:b/>
                <w:bCs/>
                <w:lang w:val="en-US" w:eastAsia="en-US"/>
              </w:rPr>
            </w:pPr>
            <w:r w:rsidRPr="00BB11BD">
              <w:rPr>
                <w:b/>
                <w:bCs/>
                <w:lang w:eastAsia="en-US"/>
              </w:rPr>
              <w:t>№ товара в реестре</w:t>
            </w:r>
            <w:r w:rsidRPr="00BB11BD">
              <w:rPr>
                <w:b/>
                <w:bCs/>
                <w:vertAlign w:val="superscript"/>
                <w:lang w:val="en-US" w:eastAsia="en-US"/>
              </w:rPr>
              <w:t>[2]</w:t>
            </w:r>
          </w:p>
        </w:tc>
      </w:tr>
      <w:tr w:rsidR="000C5A69" w:rsidRPr="00BB11BD" w14:paraId="1F9C1B1A" w14:textId="77777777" w:rsidTr="001464DE">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09BC58DD" w14:textId="77777777" w:rsidR="000C5A69" w:rsidRPr="00BB11BD" w:rsidRDefault="000C5A69" w:rsidP="001464DE">
            <w:pPr>
              <w:spacing w:line="256" w:lineRule="auto"/>
              <w:jc w:val="center"/>
              <w:rPr>
                <w:lang w:eastAsia="en-US"/>
              </w:rPr>
            </w:pPr>
            <w:r w:rsidRPr="00BB11BD">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19A9D9A6" w14:textId="77777777" w:rsidR="000C5A69" w:rsidRPr="00BB11BD" w:rsidRDefault="000C5A69" w:rsidP="001464DE">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240F7419" w14:textId="77777777" w:rsidR="000C5A69" w:rsidRPr="00BB11BD" w:rsidRDefault="000C5A69" w:rsidP="001464DE">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7FE59ECC" w14:textId="77777777" w:rsidR="000C5A69" w:rsidRPr="00BB11BD" w:rsidRDefault="000C5A69" w:rsidP="001464DE">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2709EF66" w14:textId="77777777" w:rsidR="000C5A69" w:rsidRPr="00BB11BD" w:rsidRDefault="000C5A69" w:rsidP="001464DE">
            <w:pPr>
              <w:spacing w:line="256"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4331D620" w14:textId="77777777" w:rsidR="000C5A69" w:rsidRPr="00BB11BD" w:rsidRDefault="000C5A69" w:rsidP="001464DE">
            <w:pPr>
              <w:spacing w:line="256"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69F05AB2" w14:textId="77777777" w:rsidR="000C5A69" w:rsidRPr="00BB11BD" w:rsidRDefault="000C5A69" w:rsidP="001464DE">
            <w:pPr>
              <w:spacing w:line="256"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44D44D09" w14:textId="77777777" w:rsidR="000C5A69" w:rsidRPr="00BB11BD" w:rsidRDefault="000C5A69" w:rsidP="001464DE">
            <w:pPr>
              <w:spacing w:line="256" w:lineRule="auto"/>
              <w:jc w:val="center"/>
              <w:rPr>
                <w:lang w:eastAsia="en-US"/>
              </w:rPr>
            </w:pPr>
          </w:p>
        </w:tc>
      </w:tr>
    </w:tbl>
    <w:p w14:paraId="42C87D33" w14:textId="77777777" w:rsidR="000C5A69" w:rsidRPr="00BB11BD" w:rsidRDefault="000C5A69" w:rsidP="000C5A69">
      <w:pPr>
        <w:rPr>
          <w:b/>
        </w:rPr>
      </w:pPr>
    </w:p>
    <w:p w14:paraId="2077F5AE" w14:textId="77777777" w:rsidR="000C5A69" w:rsidRPr="00BB11BD" w:rsidRDefault="000C5A69" w:rsidP="000C5A69">
      <w:pPr>
        <w:pStyle w:val="affe"/>
        <w:autoSpaceDE w:val="0"/>
        <w:autoSpaceDN w:val="0"/>
        <w:adjustRightInd w:val="0"/>
        <w:ind w:left="0"/>
        <w:jc w:val="both"/>
        <w:outlineLvl w:val="2"/>
        <w:rPr>
          <w:color w:val="000000"/>
          <w:sz w:val="21"/>
          <w:szCs w:val="21"/>
        </w:rPr>
      </w:pPr>
      <w:r w:rsidRPr="00BB11BD">
        <w:rPr>
          <w:color w:val="000000"/>
          <w:sz w:val="21"/>
          <w:szCs w:val="21"/>
          <w:vertAlign w:val="superscript"/>
        </w:rPr>
        <w:t xml:space="preserve">[1] </w:t>
      </w:r>
      <w:r w:rsidRPr="00BB11BD">
        <w:rPr>
          <w:color w:val="000000"/>
          <w:sz w:val="21"/>
          <w:szCs w:val="21"/>
        </w:rPr>
        <w:t>Указывается завод изготовитель товара.</w:t>
      </w:r>
    </w:p>
    <w:p w14:paraId="3518DA1F" w14:textId="77777777" w:rsidR="000C5A69" w:rsidRPr="00BB11BD" w:rsidRDefault="000C5A69" w:rsidP="000C5A69">
      <w:pPr>
        <w:pStyle w:val="affe"/>
        <w:autoSpaceDE w:val="0"/>
        <w:autoSpaceDN w:val="0"/>
        <w:adjustRightInd w:val="0"/>
        <w:ind w:left="0"/>
        <w:jc w:val="both"/>
        <w:outlineLvl w:val="2"/>
        <w:rPr>
          <w:color w:val="000000"/>
          <w:sz w:val="21"/>
          <w:szCs w:val="21"/>
        </w:rPr>
      </w:pPr>
      <w:r w:rsidRPr="00BB11BD">
        <w:rPr>
          <w:color w:val="000000"/>
          <w:sz w:val="21"/>
          <w:szCs w:val="21"/>
          <w:vertAlign w:val="superscript"/>
        </w:rPr>
        <w:t>[2]</w:t>
      </w:r>
      <w:r w:rsidRPr="00BB11BD">
        <w:rPr>
          <w:color w:val="000000"/>
          <w:sz w:val="21"/>
          <w:szCs w:val="21"/>
        </w:rPr>
        <w:t xml:space="preserve"> Указывается номер товара в одном из следующих реестров:</w:t>
      </w:r>
    </w:p>
    <w:p w14:paraId="15749CCC" w14:textId="77777777" w:rsidR="000C5A69" w:rsidRPr="00BB11BD" w:rsidRDefault="00BB11BD">
      <w:pPr>
        <w:numPr>
          <w:ilvl w:val="0"/>
          <w:numId w:val="39"/>
        </w:numPr>
        <w:shd w:val="clear" w:color="auto" w:fill="FFFFFF"/>
        <w:rPr>
          <w:color w:val="000000"/>
          <w:sz w:val="22"/>
          <w:szCs w:val="22"/>
        </w:rPr>
      </w:pPr>
      <w:hyperlink r:id="rId31" w:tgtFrame="_blank" w:history="1">
        <w:r w:rsidR="000C5A69" w:rsidRPr="00BB11BD">
          <w:rPr>
            <w:rStyle w:val="af"/>
            <w:rFonts w:eastAsia="Arial Unicode MS"/>
            <w:color w:val="005A95"/>
            <w:sz w:val="22"/>
            <w:szCs w:val="22"/>
          </w:rPr>
          <w:t>реестре</w:t>
        </w:r>
      </w:hyperlink>
      <w:r w:rsidR="000C5A69" w:rsidRPr="00BB11BD">
        <w:rPr>
          <w:color w:val="000000"/>
          <w:sz w:val="22"/>
          <w:szCs w:val="22"/>
        </w:rPr>
        <w:t xml:space="preserve"> российской </w:t>
      </w:r>
      <w:proofErr w:type="spellStart"/>
      <w:r w:rsidR="000C5A69" w:rsidRPr="00BB11BD">
        <w:rPr>
          <w:color w:val="000000"/>
          <w:sz w:val="22"/>
          <w:szCs w:val="22"/>
        </w:rPr>
        <w:t>промпродукции</w:t>
      </w:r>
      <w:proofErr w:type="spellEnd"/>
      <w:r w:rsidR="000C5A69" w:rsidRPr="00BB11BD">
        <w:rPr>
          <w:color w:val="000000"/>
          <w:sz w:val="22"/>
          <w:szCs w:val="22"/>
        </w:rPr>
        <w:t>;</w:t>
      </w:r>
    </w:p>
    <w:p w14:paraId="35B0072A" w14:textId="77777777" w:rsidR="000C5A69" w:rsidRPr="00BB11BD" w:rsidRDefault="00BB11BD">
      <w:pPr>
        <w:numPr>
          <w:ilvl w:val="0"/>
          <w:numId w:val="39"/>
        </w:numPr>
        <w:shd w:val="clear" w:color="auto" w:fill="FFFFFF"/>
        <w:rPr>
          <w:color w:val="000000"/>
          <w:sz w:val="22"/>
          <w:szCs w:val="22"/>
        </w:rPr>
      </w:pPr>
      <w:hyperlink r:id="rId32" w:tgtFrame="_blank" w:history="1">
        <w:r w:rsidR="000C5A69" w:rsidRPr="00BB11BD">
          <w:rPr>
            <w:rStyle w:val="af"/>
            <w:rFonts w:eastAsia="Arial Unicode MS"/>
            <w:color w:val="005A95"/>
            <w:sz w:val="22"/>
            <w:szCs w:val="22"/>
          </w:rPr>
          <w:t>реестре</w:t>
        </w:r>
      </w:hyperlink>
      <w:r w:rsidR="000C5A69" w:rsidRPr="00BB11BD">
        <w:rPr>
          <w:color w:val="000000"/>
          <w:sz w:val="22"/>
          <w:szCs w:val="22"/>
        </w:rPr>
        <w:t xml:space="preserve"> евразийской </w:t>
      </w:r>
      <w:proofErr w:type="spellStart"/>
      <w:r w:rsidR="000C5A69" w:rsidRPr="00BB11BD">
        <w:rPr>
          <w:color w:val="000000"/>
          <w:sz w:val="22"/>
          <w:szCs w:val="22"/>
        </w:rPr>
        <w:t>промпродукции</w:t>
      </w:r>
      <w:proofErr w:type="spellEnd"/>
      <w:r w:rsidR="000C5A69" w:rsidRPr="00BB11BD">
        <w:rPr>
          <w:color w:val="000000"/>
          <w:sz w:val="22"/>
          <w:szCs w:val="22"/>
        </w:rPr>
        <w:t>;</w:t>
      </w:r>
    </w:p>
    <w:p w14:paraId="3D0FB3EB" w14:textId="77777777" w:rsidR="000C5A69" w:rsidRPr="00BB11BD" w:rsidRDefault="000C5A69">
      <w:pPr>
        <w:numPr>
          <w:ilvl w:val="0"/>
          <w:numId w:val="39"/>
        </w:numPr>
        <w:shd w:val="clear" w:color="auto" w:fill="FFFFFF"/>
        <w:rPr>
          <w:color w:val="000000"/>
          <w:sz w:val="22"/>
          <w:szCs w:val="22"/>
        </w:rPr>
      </w:pPr>
      <w:r w:rsidRPr="00BB11BD">
        <w:rPr>
          <w:color w:val="000000"/>
          <w:sz w:val="22"/>
          <w:szCs w:val="22"/>
        </w:rPr>
        <w:t>едином </w:t>
      </w:r>
      <w:hyperlink r:id="rId33" w:tgtFrame="_blank" w:history="1">
        <w:r w:rsidRPr="00BB11BD">
          <w:rPr>
            <w:rStyle w:val="af"/>
            <w:rFonts w:eastAsia="Arial Unicode MS"/>
            <w:color w:val="005A95"/>
            <w:sz w:val="22"/>
            <w:szCs w:val="22"/>
          </w:rPr>
          <w:t>реестре</w:t>
        </w:r>
      </w:hyperlink>
      <w:r w:rsidRPr="00BB11BD">
        <w:rPr>
          <w:color w:val="000000"/>
          <w:sz w:val="22"/>
          <w:szCs w:val="22"/>
        </w:rPr>
        <w:t> российской радиоэлектронной продукции.</w:t>
      </w:r>
    </w:p>
    <w:p w14:paraId="1E761A29" w14:textId="77777777" w:rsidR="000C5A69" w:rsidRPr="00BB11BD" w:rsidRDefault="000C5A69" w:rsidP="000C5A69">
      <w:pPr>
        <w:rPr>
          <w:b/>
          <w:bCs/>
        </w:rPr>
      </w:pPr>
    </w:p>
    <w:p w14:paraId="33D65DED" w14:textId="77777777" w:rsidR="000C5A69" w:rsidRPr="00BB11BD" w:rsidRDefault="000C5A69" w:rsidP="000C5A69">
      <w:pPr>
        <w:pStyle w:val="Times12"/>
        <w:widowControl w:val="0"/>
        <w:ind w:firstLine="0"/>
        <w:rPr>
          <w:sz w:val="22"/>
        </w:rPr>
      </w:pPr>
      <w:r w:rsidRPr="00BB11BD">
        <w:rPr>
          <w:b/>
          <w:sz w:val="22"/>
        </w:rPr>
        <w:t xml:space="preserve">Примечание: </w:t>
      </w:r>
      <w:r w:rsidRPr="00BB11BD">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BB11BD">
        <w:rPr>
          <w:rFonts w:ascii="Arial" w:hAnsi="Arial" w:cs="Arial"/>
          <w:sz w:val="20"/>
          <w:szCs w:val="20"/>
        </w:rPr>
        <w:t xml:space="preserve">. </w:t>
      </w:r>
      <w:r w:rsidRPr="00BB11BD">
        <w:rPr>
          <w:b/>
          <w:sz w:val="22"/>
        </w:rPr>
        <w:t>(в данной форме не указываются реквизиты участника закупки и не ставится подпись)</w:t>
      </w:r>
    </w:p>
    <w:p w14:paraId="41DE2E6E" w14:textId="77777777" w:rsidR="000C5A69" w:rsidRPr="00BB11BD" w:rsidRDefault="000C5A69" w:rsidP="000C5A69">
      <w:pPr>
        <w:jc w:val="right"/>
        <w:rPr>
          <w:sz w:val="22"/>
          <w:szCs w:val="22"/>
        </w:rPr>
      </w:pPr>
    </w:p>
    <w:p w14:paraId="03A809EE" w14:textId="77777777" w:rsidR="000C5A69" w:rsidRPr="00BB11BD" w:rsidRDefault="000C5A69" w:rsidP="000C5A69">
      <w:pPr>
        <w:rPr>
          <w:b/>
        </w:rPr>
      </w:pPr>
      <w:r w:rsidRPr="00BB11BD">
        <w:rPr>
          <w:b/>
        </w:rPr>
        <w:t>ЛОТ №___</w:t>
      </w:r>
    </w:p>
    <w:p w14:paraId="6091AC60" w14:textId="35ADEC9D" w:rsidR="000C5A69" w:rsidRPr="00BB11BD" w:rsidRDefault="000C5A69" w:rsidP="000C5A69">
      <w:pPr>
        <w:keepNext/>
        <w:jc w:val="right"/>
        <w:rPr>
          <w:bCs/>
        </w:rPr>
      </w:pPr>
      <w:r w:rsidRPr="00BB11BD">
        <w:rPr>
          <w:bCs/>
        </w:rPr>
        <w:t>Таблица №8</w:t>
      </w:r>
    </w:p>
    <w:p w14:paraId="4F8ED290" w14:textId="77777777" w:rsidR="000C5A69" w:rsidRPr="00BB11BD" w:rsidRDefault="000C5A69" w:rsidP="000C5A69">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BB11BD">
        <w:rPr>
          <w:b/>
          <w:lang w:eastAsia="x-none"/>
        </w:rPr>
        <w:t>Сведения о предлагаемых аналогичных товарах (эквиваленте)</w:t>
      </w:r>
    </w:p>
    <w:p w14:paraId="3530C989" w14:textId="77777777" w:rsidR="000C5A69" w:rsidRPr="00BB11BD" w:rsidRDefault="000C5A69" w:rsidP="000C5A69">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0C5A69" w:rsidRPr="00BB11BD" w14:paraId="187807C5" w14:textId="77777777" w:rsidTr="001464DE">
        <w:trPr>
          <w:trHeight w:val="283"/>
        </w:trPr>
        <w:tc>
          <w:tcPr>
            <w:tcW w:w="274" w:type="pct"/>
            <w:tcBorders>
              <w:top w:val="single" w:sz="8" w:space="0" w:color="auto"/>
              <w:left w:val="single" w:sz="8" w:space="0" w:color="auto"/>
              <w:bottom w:val="single" w:sz="8" w:space="0" w:color="auto"/>
              <w:right w:val="single" w:sz="8" w:space="0" w:color="auto"/>
            </w:tcBorders>
            <w:hideMark/>
          </w:tcPr>
          <w:p w14:paraId="2BB063D6" w14:textId="77777777" w:rsidR="000C5A69" w:rsidRPr="00BB11BD" w:rsidRDefault="000C5A69" w:rsidP="001464DE">
            <w:pPr>
              <w:spacing w:line="256" w:lineRule="auto"/>
              <w:jc w:val="center"/>
              <w:rPr>
                <w:b/>
                <w:bCs/>
                <w:lang w:eastAsia="en-US"/>
              </w:rPr>
            </w:pPr>
            <w:r w:rsidRPr="00BB11BD">
              <w:rPr>
                <w:b/>
                <w:bCs/>
                <w:lang w:eastAsia="en-US"/>
              </w:rPr>
              <w:t>№</w:t>
            </w:r>
          </w:p>
          <w:p w14:paraId="28F2E521" w14:textId="77777777" w:rsidR="000C5A69" w:rsidRPr="00BB11BD" w:rsidRDefault="000C5A69" w:rsidP="001464DE">
            <w:pPr>
              <w:spacing w:line="256" w:lineRule="auto"/>
              <w:jc w:val="center"/>
              <w:rPr>
                <w:b/>
                <w:bCs/>
                <w:lang w:eastAsia="en-US"/>
              </w:rPr>
            </w:pPr>
            <w:r w:rsidRPr="00BB11BD">
              <w:rPr>
                <w:b/>
                <w:bCs/>
                <w:lang w:eastAsia="en-US"/>
              </w:rPr>
              <w:t>п</w:t>
            </w:r>
            <w:r w:rsidRPr="00BB11BD">
              <w:rPr>
                <w:b/>
                <w:bCs/>
                <w:lang w:val="en-US" w:eastAsia="en-US"/>
              </w:rPr>
              <w:t>/</w:t>
            </w:r>
            <w:r w:rsidRPr="00BB11BD">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4CFB68" w14:textId="77777777" w:rsidR="000C5A69" w:rsidRPr="00BB11BD" w:rsidRDefault="000C5A69" w:rsidP="001464DE">
            <w:pPr>
              <w:spacing w:line="256" w:lineRule="auto"/>
              <w:jc w:val="center"/>
              <w:rPr>
                <w:b/>
                <w:bCs/>
                <w:lang w:eastAsia="en-US"/>
              </w:rPr>
            </w:pPr>
            <w:r w:rsidRPr="00BB11BD">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9558524" w14:textId="77777777" w:rsidR="000C5A69" w:rsidRPr="00BB11BD" w:rsidRDefault="000C5A69" w:rsidP="001464DE">
            <w:pPr>
              <w:spacing w:line="256" w:lineRule="auto"/>
              <w:jc w:val="center"/>
              <w:rPr>
                <w:b/>
                <w:bCs/>
                <w:lang w:eastAsia="en-US"/>
              </w:rPr>
            </w:pPr>
            <w:r w:rsidRPr="00BB11BD">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E1B768" w14:textId="77777777" w:rsidR="000C5A69" w:rsidRPr="00BB11BD" w:rsidRDefault="000C5A69" w:rsidP="001464DE">
            <w:pPr>
              <w:spacing w:line="256" w:lineRule="auto"/>
              <w:jc w:val="center"/>
              <w:rPr>
                <w:b/>
                <w:bCs/>
                <w:lang w:eastAsia="en-US"/>
              </w:rPr>
            </w:pPr>
            <w:r w:rsidRPr="00BB11BD">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3E45D7E3" w14:textId="77777777" w:rsidR="000C5A69" w:rsidRPr="00BB11BD" w:rsidRDefault="000C5A69" w:rsidP="001464DE">
            <w:pPr>
              <w:spacing w:line="256" w:lineRule="auto"/>
              <w:jc w:val="center"/>
              <w:rPr>
                <w:b/>
                <w:bCs/>
                <w:lang w:eastAsia="en-US"/>
              </w:rPr>
            </w:pPr>
            <w:r w:rsidRPr="00BB11BD">
              <w:rPr>
                <w:b/>
                <w:bCs/>
                <w:lang w:eastAsia="en-US"/>
              </w:rPr>
              <w:t>Примечание</w:t>
            </w:r>
          </w:p>
        </w:tc>
      </w:tr>
      <w:tr w:rsidR="000C5A69" w:rsidRPr="00BB11BD" w14:paraId="02449EC1" w14:textId="77777777" w:rsidTr="001464DE">
        <w:trPr>
          <w:trHeight w:val="215"/>
        </w:trPr>
        <w:tc>
          <w:tcPr>
            <w:tcW w:w="274" w:type="pct"/>
            <w:tcBorders>
              <w:top w:val="nil"/>
              <w:left w:val="single" w:sz="8" w:space="0" w:color="auto"/>
              <w:bottom w:val="single" w:sz="8" w:space="0" w:color="auto"/>
              <w:right w:val="single" w:sz="8" w:space="0" w:color="auto"/>
            </w:tcBorders>
            <w:hideMark/>
          </w:tcPr>
          <w:p w14:paraId="4FCEBE0C" w14:textId="77777777" w:rsidR="000C5A69" w:rsidRPr="00BB11BD" w:rsidRDefault="000C5A69" w:rsidP="001464DE">
            <w:pPr>
              <w:spacing w:line="256" w:lineRule="auto"/>
              <w:jc w:val="center"/>
              <w:rPr>
                <w:lang w:eastAsia="en-US"/>
              </w:rPr>
            </w:pPr>
            <w:r w:rsidRPr="00BB11BD">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5DB604" w14:textId="77777777" w:rsidR="000C5A69" w:rsidRPr="00BB11BD" w:rsidRDefault="000C5A69" w:rsidP="001464DE">
            <w:pPr>
              <w:spacing w:line="256" w:lineRule="auto"/>
              <w:jc w:val="center"/>
              <w:rPr>
                <w:lang w:eastAsia="en-US"/>
              </w:rPr>
            </w:pPr>
            <w:r w:rsidRPr="00BB11BD">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2B1C8142" w14:textId="77777777" w:rsidR="000C5A69" w:rsidRPr="00BB11BD" w:rsidRDefault="000C5A69" w:rsidP="001464DE">
            <w:pPr>
              <w:spacing w:line="256" w:lineRule="auto"/>
              <w:jc w:val="center"/>
              <w:rPr>
                <w:lang w:eastAsia="en-US"/>
              </w:rPr>
            </w:pPr>
            <w:r w:rsidRPr="00BB11BD">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7F979797" w14:textId="77777777" w:rsidR="000C5A69" w:rsidRPr="00BB11BD" w:rsidRDefault="000C5A69" w:rsidP="001464DE">
            <w:pPr>
              <w:spacing w:line="256" w:lineRule="auto"/>
              <w:jc w:val="center"/>
              <w:rPr>
                <w:lang w:eastAsia="en-US"/>
              </w:rPr>
            </w:pPr>
            <w:r w:rsidRPr="00BB11BD">
              <w:rPr>
                <w:lang w:eastAsia="en-US"/>
              </w:rPr>
              <w:t>4</w:t>
            </w:r>
          </w:p>
        </w:tc>
        <w:tc>
          <w:tcPr>
            <w:tcW w:w="548" w:type="pct"/>
            <w:tcBorders>
              <w:top w:val="nil"/>
              <w:left w:val="nil"/>
              <w:bottom w:val="single" w:sz="8" w:space="0" w:color="auto"/>
              <w:right w:val="single" w:sz="8" w:space="0" w:color="auto"/>
            </w:tcBorders>
            <w:hideMark/>
          </w:tcPr>
          <w:p w14:paraId="759F7B28" w14:textId="77777777" w:rsidR="000C5A69" w:rsidRPr="00BB11BD" w:rsidRDefault="000C5A69" w:rsidP="001464DE">
            <w:pPr>
              <w:spacing w:line="256" w:lineRule="auto"/>
              <w:jc w:val="center"/>
              <w:rPr>
                <w:lang w:eastAsia="en-US"/>
              </w:rPr>
            </w:pPr>
            <w:r w:rsidRPr="00BB11BD">
              <w:rPr>
                <w:lang w:eastAsia="en-US"/>
              </w:rPr>
              <w:t>5</w:t>
            </w:r>
          </w:p>
        </w:tc>
      </w:tr>
      <w:tr w:rsidR="000C5A69" w:rsidRPr="00BB11BD" w14:paraId="591111DE" w14:textId="77777777" w:rsidTr="001464DE">
        <w:trPr>
          <w:trHeight w:val="283"/>
        </w:trPr>
        <w:tc>
          <w:tcPr>
            <w:tcW w:w="274" w:type="pct"/>
            <w:tcBorders>
              <w:top w:val="nil"/>
              <w:left w:val="single" w:sz="8" w:space="0" w:color="auto"/>
              <w:bottom w:val="single" w:sz="8" w:space="0" w:color="auto"/>
              <w:right w:val="single" w:sz="8" w:space="0" w:color="auto"/>
            </w:tcBorders>
          </w:tcPr>
          <w:p w14:paraId="1D8AF0E9" w14:textId="77777777" w:rsidR="000C5A69" w:rsidRPr="00BB11BD" w:rsidRDefault="000C5A69" w:rsidP="001464DE">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648E738" w14:textId="77777777" w:rsidR="000C5A69" w:rsidRPr="00BB11BD" w:rsidRDefault="000C5A69" w:rsidP="001464DE">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65DB589C" w14:textId="77777777" w:rsidR="000C5A69" w:rsidRPr="00BB11BD" w:rsidRDefault="000C5A69" w:rsidP="001464DE">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2AE34FE2" w14:textId="77777777" w:rsidR="000C5A69" w:rsidRPr="00BB11BD" w:rsidRDefault="000C5A69" w:rsidP="001464DE">
            <w:pPr>
              <w:spacing w:line="256" w:lineRule="auto"/>
              <w:rPr>
                <w:lang w:eastAsia="en-US"/>
              </w:rPr>
            </w:pPr>
          </w:p>
        </w:tc>
        <w:tc>
          <w:tcPr>
            <w:tcW w:w="548" w:type="pct"/>
            <w:tcBorders>
              <w:top w:val="nil"/>
              <w:left w:val="nil"/>
              <w:bottom w:val="single" w:sz="8" w:space="0" w:color="auto"/>
              <w:right w:val="single" w:sz="8" w:space="0" w:color="auto"/>
            </w:tcBorders>
          </w:tcPr>
          <w:p w14:paraId="6D7C6A90" w14:textId="77777777" w:rsidR="000C5A69" w:rsidRPr="00BB11BD" w:rsidRDefault="000C5A69" w:rsidP="001464DE">
            <w:pPr>
              <w:spacing w:line="256" w:lineRule="auto"/>
              <w:rPr>
                <w:lang w:eastAsia="en-US"/>
              </w:rPr>
            </w:pPr>
          </w:p>
        </w:tc>
      </w:tr>
      <w:tr w:rsidR="000C5A69" w:rsidRPr="00BB11BD" w14:paraId="1CBD3478" w14:textId="77777777" w:rsidTr="001464DE">
        <w:trPr>
          <w:trHeight w:val="283"/>
        </w:trPr>
        <w:tc>
          <w:tcPr>
            <w:tcW w:w="274" w:type="pct"/>
            <w:tcBorders>
              <w:top w:val="nil"/>
              <w:left w:val="single" w:sz="8" w:space="0" w:color="auto"/>
              <w:bottom w:val="single" w:sz="8" w:space="0" w:color="auto"/>
              <w:right w:val="single" w:sz="8" w:space="0" w:color="auto"/>
            </w:tcBorders>
          </w:tcPr>
          <w:p w14:paraId="7EE75FB7" w14:textId="77777777" w:rsidR="000C5A69" w:rsidRPr="00BB11BD" w:rsidRDefault="000C5A69" w:rsidP="001464DE">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D4FE92B" w14:textId="77777777" w:rsidR="000C5A69" w:rsidRPr="00BB11BD" w:rsidRDefault="000C5A69" w:rsidP="001464DE">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4DB0C97F" w14:textId="77777777" w:rsidR="000C5A69" w:rsidRPr="00BB11BD" w:rsidRDefault="000C5A69" w:rsidP="001464DE">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122EF3CB" w14:textId="77777777" w:rsidR="000C5A69" w:rsidRPr="00BB11BD" w:rsidRDefault="000C5A69" w:rsidP="001464DE">
            <w:pPr>
              <w:spacing w:line="256" w:lineRule="auto"/>
              <w:rPr>
                <w:lang w:eastAsia="en-US"/>
              </w:rPr>
            </w:pPr>
          </w:p>
        </w:tc>
        <w:tc>
          <w:tcPr>
            <w:tcW w:w="548" w:type="pct"/>
            <w:tcBorders>
              <w:top w:val="nil"/>
              <w:left w:val="nil"/>
              <w:bottom w:val="single" w:sz="8" w:space="0" w:color="auto"/>
              <w:right w:val="single" w:sz="8" w:space="0" w:color="auto"/>
            </w:tcBorders>
          </w:tcPr>
          <w:p w14:paraId="2E4B6061" w14:textId="77777777" w:rsidR="000C5A69" w:rsidRPr="00BB11BD" w:rsidRDefault="000C5A69" w:rsidP="001464DE">
            <w:pPr>
              <w:spacing w:line="256" w:lineRule="auto"/>
              <w:rPr>
                <w:lang w:eastAsia="en-US"/>
              </w:rPr>
            </w:pPr>
          </w:p>
        </w:tc>
      </w:tr>
    </w:tbl>
    <w:p w14:paraId="2192A128" w14:textId="77777777" w:rsidR="000C5A69" w:rsidRPr="00BB11BD" w:rsidRDefault="000C5A69" w:rsidP="000C5A69">
      <w:pPr>
        <w:rPr>
          <w:rFonts w:ascii="Calibri" w:hAnsi="Calibri"/>
          <w:lang w:eastAsia="en-US"/>
        </w:rPr>
      </w:pPr>
    </w:p>
    <w:p w14:paraId="113D52E7" w14:textId="77777777" w:rsidR="000C5A69" w:rsidRPr="00BB11BD" w:rsidRDefault="000C5A69" w:rsidP="000C5A69">
      <w:pPr>
        <w:jc w:val="both"/>
      </w:pPr>
      <w:r w:rsidRPr="00BB11BD">
        <w:rPr>
          <w:b/>
        </w:rPr>
        <w:t>Примечание:</w:t>
      </w:r>
      <w:r w:rsidRPr="00BB11BD">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78A21373" w14:textId="77777777" w:rsidR="000C5A69" w:rsidRPr="00BB11BD" w:rsidRDefault="000C5A69" w:rsidP="000C5A69">
      <w:pPr>
        <w:jc w:val="both"/>
        <w:rPr>
          <w:color w:val="000000"/>
        </w:rPr>
      </w:pPr>
      <w:r w:rsidRPr="00BB11BD">
        <w:t>*</w:t>
      </w:r>
      <w:r w:rsidRPr="00BB11BD">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7CD11112" w14:textId="77777777" w:rsidR="000C5A69" w:rsidRPr="00BB11BD" w:rsidRDefault="000C5A69" w:rsidP="000C5A69">
      <w:pPr>
        <w:jc w:val="both"/>
        <w:rPr>
          <w:color w:val="000000"/>
        </w:rPr>
      </w:pPr>
      <w:r w:rsidRPr="00BB11BD">
        <w:rPr>
          <w:color w:val="000000"/>
        </w:rPr>
        <w:t>** В колонке «Требования Заказчика» описываются все требования, указанные Заказчиком в Техническом задании.</w:t>
      </w:r>
    </w:p>
    <w:p w14:paraId="7B88C7C3" w14:textId="77777777" w:rsidR="000C5A69" w:rsidRPr="00BB11BD" w:rsidRDefault="000C5A69" w:rsidP="000C5A69">
      <w:pPr>
        <w:jc w:val="both"/>
        <w:rPr>
          <w:color w:val="000000"/>
        </w:rPr>
      </w:pPr>
      <w:r w:rsidRPr="00BB11BD">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49647727" w14:textId="77777777" w:rsidR="000C5A69" w:rsidRPr="00BB11BD" w:rsidRDefault="000C5A69" w:rsidP="000C5A69">
      <w:pPr>
        <w:pStyle w:val="Times12"/>
        <w:widowControl w:val="0"/>
        <w:ind w:firstLine="0"/>
        <w:rPr>
          <w:b/>
          <w:sz w:val="22"/>
        </w:rPr>
      </w:pPr>
      <w:r w:rsidRPr="00BB11BD">
        <w:rPr>
          <w:b/>
          <w:sz w:val="22"/>
        </w:rPr>
        <w:t>(в данной форме не указываются реквизиты участника закупки и не ставится подпись)</w:t>
      </w:r>
    </w:p>
    <w:p w14:paraId="2E3C01FD" w14:textId="77777777" w:rsidR="000C5A69" w:rsidRPr="00BB11BD" w:rsidRDefault="000C5A69" w:rsidP="000C5A69">
      <w:pPr>
        <w:pStyle w:val="Times12"/>
        <w:widowControl w:val="0"/>
        <w:ind w:firstLine="0"/>
        <w:rPr>
          <w:b/>
          <w:sz w:val="22"/>
        </w:rPr>
      </w:pPr>
    </w:p>
    <w:p w14:paraId="4F251330" w14:textId="77777777" w:rsidR="000C5A69" w:rsidRPr="00BB11BD" w:rsidRDefault="000C5A69" w:rsidP="000C5A69">
      <w:pPr>
        <w:jc w:val="both"/>
        <w:rPr>
          <w:b/>
          <w:i/>
          <w:iCs/>
        </w:rPr>
      </w:pPr>
      <w:r w:rsidRPr="00BB11BD">
        <w:rPr>
          <w:b/>
          <w:i/>
          <w:iCs/>
        </w:rPr>
        <w:lastRenderedPageBreak/>
        <w:t>Заполняется при проведении процедуры на право заключения договора подряда или оказания услуг</w:t>
      </w:r>
    </w:p>
    <w:p w14:paraId="5C5DEED4" w14:textId="77777777" w:rsidR="000C5A69" w:rsidRPr="00BB11BD" w:rsidRDefault="000C5A69" w:rsidP="000C5A69">
      <w:pPr>
        <w:jc w:val="both"/>
        <w:rPr>
          <w:b/>
          <w:i/>
          <w:iCs/>
        </w:rPr>
      </w:pPr>
    </w:p>
    <w:p w14:paraId="1AA0256B" w14:textId="77777777" w:rsidR="000C5A69" w:rsidRPr="00BB11BD" w:rsidRDefault="000C5A69" w:rsidP="000C5A69">
      <w:pPr>
        <w:ind w:firstLine="567"/>
        <w:jc w:val="both"/>
        <w:rPr>
          <w:bCs/>
        </w:rPr>
      </w:pPr>
      <w:r w:rsidRPr="00BB11BD">
        <w:rPr>
          <w:bCs/>
        </w:rPr>
        <w:t>Обязуемся выполнить работы (оказать услуги) по ____________________________________ в соответствие с требованиями технического задания.</w:t>
      </w:r>
    </w:p>
    <w:p w14:paraId="0CC82AA7" w14:textId="6C5B214B" w:rsidR="000C5A69" w:rsidRPr="00BB11BD" w:rsidRDefault="000C5A69" w:rsidP="000C5A69">
      <w:pPr>
        <w:pStyle w:val="Times12"/>
        <w:widowControl w:val="0"/>
        <w:ind w:firstLine="0"/>
        <w:rPr>
          <w:b/>
          <w:sz w:val="22"/>
        </w:rPr>
      </w:pPr>
    </w:p>
    <w:p w14:paraId="7F19276A" w14:textId="77777777" w:rsidR="000C5A69" w:rsidRPr="00BB11BD" w:rsidRDefault="000C5A69" w:rsidP="000C5A69">
      <w:pPr>
        <w:pStyle w:val="Times12"/>
        <w:widowControl w:val="0"/>
        <w:ind w:firstLine="0"/>
        <w:rPr>
          <w:b/>
          <w:sz w:val="22"/>
        </w:rPr>
      </w:pPr>
    </w:p>
    <w:p w14:paraId="02FDA3E5" w14:textId="77777777" w:rsidR="00C7487E" w:rsidRPr="00BB11BD" w:rsidRDefault="00C7487E" w:rsidP="00C7487E">
      <w:pPr>
        <w:pStyle w:val="Times12"/>
        <w:widowControl w:val="0"/>
        <w:tabs>
          <w:tab w:val="left" w:pos="709"/>
          <w:tab w:val="left" w:pos="1134"/>
        </w:tabs>
        <w:ind w:firstLine="0"/>
        <w:rPr>
          <w:iCs/>
          <w:sz w:val="22"/>
        </w:rPr>
      </w:pPr>
      <w:r w:rsidRPr="00BB11BD">
        <w:rPr>
          <w:sz w:val="22"/>
        </w:rPr>
        <w:t xml:space="preserve">                                                                                                                                                          </w:t>
      </w:r>
      <w:r w:rsidRPr="00BB11BD">
        <w:rPr>
          <w:bCs w:val="0"/>
          <w:sz w:val="22"/>
        </w:rPr>
        <w:t>Форма 5.</w:t>
      </w:r>
    </w:p>
    <w:p w14:paraId="57852749" w14:textId="77777777" w:rsidR="00C7487E" w:rsidRPr="00BB11BD" w:rsidRDefault="00C7487E" w:rsidP="00C7487E">
      <w:pPr>
        <w:pStyle w:val="Times12"/>
        <w:widowControl w:val="0"/>
        <w:ind w:firstLine="0"/>
        <w:jc w:val="right"/>
        <w:rPr>
          <w:iCs/>
          <w:sz w:val="22"/>
        </w:rPr>
      </w:pPr>
      <w:r w:rsidRPr="00BB11BD">
        <w:rPr>
          <w:iCs/>
          <w:sz w:val="22"/>
        </w:rPr>
        <w:t xml:space="preserve">Приложение к заявке </w:t>
      </w:r>
    </w:p>
    <w:p w14:paraId="2A4103F9" w14:textId="77777777" w:rsidR="00C7487E" w:rsidRPr="00BB11BD" w:rsidRDefault="00C7487E" w:rsidP="00C7487E">
      <w:pPr>
        <w:pStyle w:val="Times12"/>
        <w:widowControl w:val="0"/>
        <w:ind w:firstLine="0"/>
        <w:jc w:val="right"/>
        <w:rPr>
          <w:iCs/>
          <w:sz w:val="22"/>
        </w:rPr>
      </w:pPr>
      <w:r w:rsidRPr="00BB11BD">
        <w:rPr>
          <w:iCs/>
          <w:sz w:val="22"/>
        </w:rPr>
        <w:t xml:space="preserve"> от «___» __________ 20___ г. № ______</w:t>
      </w:r>
    </w:p>
    <w:p w14:paraId="1B4239E1" w14:textId="77777777" w:rsidR="00C7487E" w:rsidRPr="00BB11BD" w:rsidRDefault="00C7487E" w:rsidP="00C7487E">
      <w:pPr>
        <w:keepNext/>
        <w:jc w:val="center"/>
        <w:rPr>
          <w:b/>
          <w:sz w:val="22"/>
          <w:szCs w:val="22"/>
        </w:rPr>
      </w:pPr>
    </w:p>
    <w:p w14:paraId="56B33F15" w14:textId="77777777" w:rsidR="00C7487E" w:rsidRPr="00BB11BD" w:rsidRDefault="00C7487E" w:rsidP="00C7487E">
      <w:pPr>
        <w:jc w:val="center"/>
        <w:rPr>
          <w:b/>
          <w:sz w:val="22"/>
          <w:szCs w:val="22"/>
        </w:rPr>
      </w:pPr>
      <w:r w:rsidRPr="00BB11BD">
        <w:rPr>
          <w:b/>
          <w:sz w:val="22"/>
          <w:szCs w:val="22"/>
        </w:rPr>
        <w:t>Расшифровка бухгалтерского баланса по строке 1150 «Основные средства»</w:t>
      </w:r>
    </w:p>
    <w:p w14:paraId="3587FA5F" w14:textId="77777777" w:rsidR="00C7487E" w:rsidRPr="00BB11BD" w:rsidRDefault="00C7487E" w:rsidP="00C7487E">
      <w:pPr>
        <w:jc w:val="right"/>
        <w:rPr>
          <w:sz w:val="22"/>
          <w:szCs w:val="22"/>
        </w:rPr>
      </w:pPr>
    </w:p>
    <w:p w14:paraId="3C9CDE03" w14:textId="77777777" w:rsidR="00C7487E" w:rsidRPr="00BB11BD" w:rsidRDefault="00C7487E" w:rsidP="00C7487E">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2862CB" w:rsidRPr="00BB11BD" w14:paraId="060E1781"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68FDE836" w14:textId="77777777" w:rsidR="00C7487E" w:rsidRPr="00BB11BD" w:rsidRDefault="00C7487E">
            <w:pPr>
              <w:spacing w:line="256" w:lineRule="auto"/>
              <w:jc w:val="center"/>
              <w:rPr>
                <w:b/>
                <w:sz w:val="22"/>
                <w:szCs w:val="22"/>
                <w:lang w:eastAsia="en-US"/>
              </w:rPr>
            </w:pPr>
            <w:r w:rsidRPr="00BB11BD">
              <w:rPr>
                <w:b/>
                <w:sz w:val="22"/>
                <w:szCs w:val="22"/>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6FC258A0" w14:textId="77777777" w:rsidR="00C7487E" w:rsidRPr="00BB11BD" w:rsidRDefault="00C7487E">
            <w:pPr>
              <w:spacing w:line="256" w:lineRule="auto"/>
              <w:jc w:val="center"/>
              <w:rPr>
                <w:b/>
                <w:sz w:val="22"/>
                <w:szCs w:val="22"/>
                <w:lang w:eastAsia="en-US"/>
              </w:rPr>
            </w:pPr>
            <w:r w:rsidRPr="00BB11BD">
              <w:rPr>
                <w:b/>
                <w:sz w:val="22"/>
                <w:szCs w:val="22"/>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0DCED961" w14:textId="77777777" w:rsidR="00C7487E" w:rsidRPr="00BB11BD" w:rsidRDefault="00C7487E">
            <w:pPr>
              <w:spacing w:line="256" w:lineRule="auto"/>
              <w:jc w:val="center"/>
              <w:rPr>
                <w:b/>
                <w:sz w:val="22"/>
                <w:szCs w:val="22"/>
                <w:lang w:eastAsia="en-US"/>
              </w:rPr>
            </w:pPr>
            <w:r w:rsidRPr="00BB11BD">
              <w:rPr>
                <w:b/>
                <w:sz w:val="22"/>
                <w:szCs w:val="22"/>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53761D67" w14:textId="77777777" w:rsidR="00C7487E" w:rsidRPr="00BB11BD" w:rsidRDefault="00C7487E">
            <w:pPr>
              <w:spacing w:line="256" w:lineRule="auto"/>
              <w:jc w:val="center"/>
              <w:rPr>
                <w:b/>
                <w:sz w:val="22"/>
                <w:szCs w:val="22"/>
                <w:lang w:eastAsia="en-US"/>
              </w:rPr>
            </w:pPr>
            <w:r w:rsidRPr="00BB11BD">
              <w:rPr>
                <w:b/>
                <w:sz w:val="22"/>
                <w:szCs w:val="22"/>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7552D6F9" w14:textId="77777777" w:rsidR="00C7487E" w:rsidRPr="00BB11BD" w:rsidRDefault="00C7487E">
            <w:pPr>
              <w:spacing w:line="256" w:lineRule="auto"/>
              <w:jc w:val="center"/>
              <w:rPr>
                <w:b/>
                <w:sz w:val="22"/>
                <w:szCs w:val="22"/>
                <w:lang w:eastAsia="en-US"/>
              </w:rPr>
            </w:pPr>
            <w:r w:rsidRPr="00BB11BD">
              <w:rPr>
                <w:b/>
                <w:sz w:val="22"/>
                <w:szCs w:val="22"/>
                <w:lang w:eastAsia="en-US"/>
              </w:rPr>
              <w:t>Остаточная стоимость</w:t>
            </w:r>
          </w:p>
        </w:tc>
      </w:tr>
      <w:tr w:rsidR="002862CB" w:rsidRPr="00BB11BD" w14:paraId="7CDF9BE1"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65A86BE1" w14:textId="77777777" w:rsidR="00C7487E" w:rsidRPr="00BB11BD" w:rsidRDefault="00C7487E">
            <w:pPr>
              <w:spacing w:line="256" w:lineRule="auto"/>
              <w:jc w:val="center"/>
              <w:rPr>
                <w:sz w:val="22"/>
                <w:szCs w:val="22"/>
                <w:lang w:eastAsia="en-US"/>
              </w:rPr>
            </w:pPr>
            <w:r w:rsidRPr="00BB11BD">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093F838A" w14:textId="77777777" w:rsidR="00C7487E" w:rsidRPr="00BB11BD" w:rsidRDefault="00C7487E">
            <w:pPr>
              <w:spacing w:line="256" w:lineRule="auto"/>
              <w:jc w:val="center"/>
              <w:rPr>
                <w:sz w:val="22"/>
                <w:szCs w:val="22"/>
                <w:lang w:eastAsia="en-US"/>
              </w:rPr>
            </w:pPr>
            <w:r w:rsidRPr="00BB11BD">
              <w:rPr>
                <w:sz w:val="22"/>
                <w:szCs w:val="22"/>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64A5EEB7" w14:textId="77777777" w:rsidR="00C7487E" w:rsidRPr="00BB11BD" w:rsidRDefault="00C7487E">
            <w:pPr>
              <w:spacing w:line="256" w:lineRule="auto"/>
              <w:jc w:val="center"/>
              <w:rPr>
                <w:sz w:val="22"/>
                <w:szCs w:val="22"/>
                <w:lang w:eastAsia="en-US"/>
              </w:rPr>
            </w:pPr>
            <w:r w:rsidRPr="00BB11BD">
              <w:rPr>
                <w:sz w:val="22"/>
                <w:szCs w:val="22"/>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4CC3DB6A" w14:textId="77777777" w:rsidR="00C7487E" w:rsidRPr="00BB11BD" w:rsidRDefault="00C7487E">
            <w:pPr>
              <w:spacing w:line="256" w:lineRule="auto"/>
              <w:jc w:val="center"/>
              <w:rPr>
                <w:sz w:val="22"/>
                <w:szCs w:val="22"/>
                <w:lang w:eastAsia="en-US"/>
              </w:rPr>
            </w:pPr>
            <w:r w:rsidRPr="00BB11BD">
              <w:rPr>
                <w:sz w:val="22"/>
                <w:szCs w:val="22"/>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10C551CB" w14:textId="77777777" w:rsidR="00C7487E" w:rsidRPr="00BB11BD" w:rsidRDefault="00C7487E">
            <w:pPr>
              <w:spacing w:line="256" w:lineRule="auto"/>
              <w:jc w:val="center"/>
              <w:rPr>
                <w:sz w:val="22"/>
                <w:szCs w:val="22"/>
                <w:lang w:eastAsia="en-US"/>
              </w:rPr>
            </w:pPr>
            <w:r w:rsidRPr="00BB11BD">
              <w:rPr>
                <w:sz w:val="22"/>
                <w:szCs w:val="22"/>
                <w:lang w:eastAsia="en-US"/>
              </w:rPr>
              <w:t>5</w:t>
            </w:r>
          </w:p>
        </w:tc>
      </w:tr>
      <w:tr w:rsidR="002862CB" w:rsidRPr="00BB11BD" w14:paraId="47C4C176"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296BFD5A" w14:textId="77777777" w:rsidR="00C7487E" w:rsidRPr="00BB11BD" w:rsidRDefault="00C7487E">
            <w:pPr>
              <w:spacing w:line="256" w:lineRule="auto"/>
              <w:rPr>
                <w:sz w:val="22"/>
                <w:szCs w:val="22"/>
                <w:lang w:eastAsia="en-US"/>
              </w:rPr>
            </w:pPr>
            <w:r w:rsidRPr="00BB11BD">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tcPr>
          <w:p w14:paraId="2EE32DDA" w14:textId="77777777" w:rsidR="00C7487E" w:rsidRPr="00BB11BD"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5C62DAF6" w14:textId="77777777" w:rsidR="00C7487E" w:rsidRPr="00BB11BD"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5776F63E" w14:textId="77777777" w:rsidR="00C7487E" w:rsidRPr="00BB11BD" w:rsidRDefault="00C7487E">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09D1916D" w14:textId="77777777" w:rsidR="00C7487E" w:rsidRPr="00BB11BD" w:rsidRDefault="00C7487E">
            <w:pPr>
              <w:spacing w:line="256" w:lineRule="auto"/>
              <w:rPr>
                <w:sz w:val="22"/>
                <w:szCs w:val="22"/>
                <w:lang w:eastAsia="en-US"/>
              </w:rPr>
            </w:pPr>
          </w:p>
        </w:tc>
      </w:tr>
      <w:tr w:rsidR="002862CB" w:rsidRPr="00BB11BD" w14:paraId="52295794"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623EB4EA" w14:textId="77777777" w:rsidR="00C7487E" w:rsidRPr="00BB11BD" w:rsidRDefault="00C7487E">
            <w:pPr>
              <w:spacing w:line="256" w:lineRule="auto"/>
              <w:rPr>
                <w:sz w:val="22"/>
                <w:szCs w:val="22"/>
                <w:lang w:eastAsia="en-US"/>
              </w:rPr>
            </w:pPr>
            <w:r w:rsidRPr="00BB11BD">
              <w:rPr>
                <w:sz w:val="22"/>
                <w:szCs w:val="22"/>
                <w:lang w:eastAsia="en-US"/>
              </w:rPr>
              <w:t>2.</w:t>
            </w:r>
          </w:p>
        </w:tc>
        <w:tc>
          <w:tcPr>
            <w:tcW w:w="3153" w:type="dxa"/>
            <w:tcBorders>
              <w:top w:val="single" w:sz="4" w:space="0" w:color="auto"/>
              <w:left w:val="single" w:sz="4" w:space="0" w:color="auto"/>
              <w:bottom w:val="single" w:sz="4" w:space="0" w:color="auto"/>
              <w:right w:val="single" w:sz="4" w:space="0" w:color="auto"/>
            </w:tcBorders>
          </w:tcPr>
          <w:p w14:paraId="1AAF682D" w14:textId="77777777" w:rsidR="00C7487E" w:rsidRPr="00BB11BD"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563C40CA" w14:textId="77777777" w:rsidR="00C7487E" w:rsidRPr="00BB11BD"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608E794C" w14:textId="77777777" w:rsidR="00C7487E" w:rsidRPr="00BB11BD" w:rsidRDefault="00C7487E">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54D0325F" w14:textId="77777777" w:rsidR="00C7487E" w:rsidRPr="00BB11BD" w:rsidRDefault="00C7487E">
            <w:pPr>
              <w:spacing w:line="256" w:lineRule="auto"/>
              <w:rPr>
                <w:sz w:val="22"/>
                <w:szCs w:val="22"/>
                <w:lang w:eastAsia="en-US"/>
              </w:rPr>
            </w:pPr>
          </w:p>
        </w:tc>
      </w:tr>
      <w:tr w:rsidR="002862CB" w:rsidRPr="00BB11BD" w14:paraId="680900DC"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1711A647" w14:textId="77777777" w:rsidR="00C7487E" w:rsidRPr="00BB11BD" w:rsidRDefault="00C7487E">
            <w:pPr>
              <w:spacing w:line="256" w:lineRule="auto"/>
              <w:rPr>
                <w:sz w:val="22"/>
                <w:szCs w:val="22"/>
                <w:lang w:eastAsia="en-US"/>
              </w:rPr>
            </w:pPr>
            <w:r w:rsidRPr="00BB11BD">
              <w:rPr>
                <w:sz w:val="22"/>
                <w:szCs w:val="22"/>
                <w:lang w:eastAsia="en-US"/>
              </w:rPr>
              <w:t>3.</w:t>
            </w:r>
          </w:p>
        </w:tc>
        <w:tc>
          <w:tcPr>
            <w:tcW w:w="3153" w:type="dxa"/>
            <w:tcBorders>
              <w:top w:val="single" w:sz="4" w:space="0" w:color="auto"/>
              <w:left w:val="single" w:sz="4" w:space="0" w:color="auto"/>
              <w:bottom w:val="single" w:sz="4" w:space="0" w:color="auto"/>
              <w:right w:val="single" w:sz="4" w:space="0" w:color="auto"/>
            </w:tcBorders>
          </w:tcPr>
          <w:p w14:paraId="1B24BFA5" w14:textId="77777777" w:rsidR="00C7487E" w:rsidRPr="00BB11BD"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6BD8EC37" w14:textId="77777777" w:rsidR="00C7487E" w:rsidRPr="00BB11BD"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7BEADA8F" w14:textId="77777777" w:rsidR="00C7487E" w:rsidRPr="00BB11BD" w:rsidRDefault="00C7487E">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7BCFA565" w14:textId="77777777" w:rsidR="00C7487E" w:rsidRPr="00BB11BD" w:rsidRDefault="00C7487E">
            <w:pPr>
              <w:spacing w:line="256" w:lineRule="auto"/>
              <w:rPr>
                <w:sz w:val="22"/>
                <w:szCs w:val="22"/>
                <w:lang w:eastAsia="en-US"/>
              </w:rPr>
            </w:pPr>
          </w:p>
        </w:tc>
      </w:tr>
      <w:tr w:rsidR="00C7487E" w:rsidRPr="00BB11BD" w14:paraId="30A8A549"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3C72EACA" w14:textId="77777777" w:rsidR="00C7487E" w:rsidRPr="00BB11BD" w:rsidRDefault="00C7487E">
            <w:pPr>
              <w:spacing w:line="256" w:lineRule="auto"/>
              <w:rPr>
                <w:sz w:val="22"/>
                <w:szCs w:val="22"/>
                <w:lang w:eastAsia="en-US"/>
              </w:rPr>
            </w:pPr>
            <w:r w:rsidRPr="00BB11BD">
              <w:rPr>
                <w:sz w:val="22"/>
                <w:szCs w:val="22"/>
                <w:lang w:eastAsia="en-US"/>
              </w:rPr>
              <w:t>…</w:t>
            </w:r>
          </w:p>
        </w:tc>
        <w:tc>
          <w:tcPr>
            <w:tcW w:w="3153" w:type="dxa"/>
            <w:tcBorders>
              <w:top w:val="single" w:sz="4" w:space="0" w:color="auto"/>
              <w:left w:val="single" w:sz="4" w:space="0" w:color="auto"/>
              <w:bottom w:val="single" w:sz="4" w:space="0" w:color="auto"/>
              <w:right w:val="single" w:sz="4" w:space="0" w:color="auto"/>
            </w:tcBorders>
          </w:tcPr>
          <w:p w14:paraId="1FA60C52" w14:textId="77777777" w:rsidR="00C7487E" w:rsidRPr="00BB11BD"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40335D76" w14:textId="77777777" w:rsidR="00C7487E" w:rsidRPr="00BB11BD"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0D955023" w14:textId="77777777" w:rsidR="00C7487E" w:rsidRPr="00BB11BD" w:rsidRDefault="00C7487E">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34300125" w14:textId="77777777" w:rsidR="00C7487E" w:rsidRPr="00BB11BD" w:rsidRDefault="00C7487E">
            <w:pPr>
              <w:spacing w:line="256" w:lineRule="auto"/>
              <w:rPr>
                <w:sz w:val="22"/>
                <w:szCs w:val="22"/>
                <w:lang w:eastAsia="en-US"/>
              </w:rPr>
            </w:pPr>
          </w:p>
        </w:tc>
      </w:tr>
    </w:tbl>
    <w:p w14:paraId="50D9A7E0" w14:textId="77777777" w:rsidR="00C7487E" w:rsidRPr="00BB11BD" w:rsidRDefault="00C7487E" w:rsidP="00C7487E">
      <w:pPr>
        <w:rPr>
          <w:sz w:val="22"/>
          <w:szCs w:val="22"/>
        </w:rPr>
      </w:pPr>
    </w:p>
    <w:p w14:paraId="490A2BB8" w14:textId="77777777" w:rsidR="00C7487E" w:rsidRPr="00BB11BD" w:rsidRDefault="00C7487E" w:rsidP="00C7487E">
      <w:pPr>
        <w:rPr>
          <w:sz w:val="22"/>
          <w:szCs w:val="22"/>
        </w:rPr>
      </w:pPr>
    </w:p>
    <w:p w14:paraId="263C088A" w14:textId="77777777" w:rsidR="00C7487E" w:rsidRPr="00BB11BD" w:rsidRDefault="00C7487E" w:rsidP="00C7487E">
      <w:pPr>
        <w:pStyle w:val="a1"/>
        <w:widowControl w:val="0"/>
        <w:numPr>
          <w:ilvl w:val="0"/>
          <w:numId w:val="0"/>
        </w:numPr>
        <w:tabs>
          <w:tab w:val="left" w:pos="708"/>
        </w:tabs>
        <w:autoSpaceDE w:val="0"/>
        <w:autoSpaceDN w:val="0"/>
        <w:spacing w:line="240" w:lineRule="auto"/>
      </w:pPr>
      <w:r w:rsidRPr="00BB11BD">
        <w:t>________________________</w:t>
      </w:r>
      <w:r w:rsidRPr="00BB11BD">
        <w:tab/>
      </w:r>
      <w:r w:rsidRPr="00BB11BD">
        <w:tab/>
        <w:t>___________________________</w:t>
      </w:r>
    </w:p>
    <w:p w14:paraId="68204FAD" w14:textId="77777777" w:rsidR="00C7487E" w:rsidRPr="00BB11BD" w:rsidRDefault="00C7487E" w:rsidP="00C7487E">
      <w:pPr>
        <w:pStyle w:val="Times12"/>
        <w:widowControl w:val="0"/>
        <w:ind w:firstLine="0"/>
        <w:rPr>
          <w:b/>
          <w:bCs w:val="0"/>
          <w:i/>
          <w:sz w:val="22"/>
          <w:vertAlign w:val="superscript"/>
        </w:rPr>
      </w:pPr>
      <w:r w:rsidRPr="00BB11BD">
        <w:rPr>
          <w:b/>
          <w:bCs w:val="0"/>
          <w:i/>
          <w:sz w:val="22"/>
          <w:vertAlign w:val="superscript"/>
        </w:rPr>
        <w:t>(Подпись уполномоченного представителя)</w:t>
      </w:r>
      <w:r w:rsidRPr="00BB11BD">
        <w:rPr>
          <w:snapToGrid w:val="0"/>
          <w:sz w:val="22"/>
        </w:rPr>
        <w:tab/>
      </w:r>
      <w:r w:rsidRPr="00BB11BD">
        <w:rPr>
          <w:snapToGrid w:val="0"/>
          <w:sz w:val="22"/>
        </w:rPr>
        <w:tab/>
      </w:r>
      <w:r w:rsidRPr="00BB11BD">
        <w:rPr>
          <w:b/>
          <w:bCs w:val="0"/>
          <w:i/>
          <w:sz w:val="22"/>
          <w:vertAlign w:val="superscript"/>
        </w:rPr>
        <w:t>(Имя и должность подписавшего)</w:t>
      </w:r>
    </w:p>
    <w:p w14:paraId="3A9D8CDE" w14:textId="77777777" w:rsidR="00C7487E" w:rsidRPr="00BB11BD" w:rsidRDefault="00C7487E" w:rsidP="00C7487E">
      <w:pPr>
        <w:rPr>
          <w:sz w:val="22"/>
          <w:szCs w:val="22"/>
        </w:rPr>
      </w:pPr>
    </w:p>
    <w:p w14:paraId="49320580" w14:textId="77777777" w:rsidR="00C7487E" w:rsidRPr="00BB11BD" w:rsidRDefault="00C7487E" w:rsidP="00C7487E">
      <w:pPr>
        <w:pStyle w:val="Times12"/>
        <w:widowControl w:val="0"/>
        <w:tabs>
          <w:tab w:val="left" w:pos="709"/>
          <w:tab w:val="left" w:pos="1134"/>
        </w:tabs>
        <w:ind w:firstLine="0"/>
        <w:rPr>
          <w:iCs/>
          <w:sz w:val="22"/>
        </w:rPr>
      </w:pPr>
      <w:r w:rsidRPr="00BB11BD">
        <w:rPr>
          <w:sz w:val="22"/>
        </w:rPr>
        <w:t xml:space="preserve">                                                                                                                                                          </w:t>
      </w:r>
      <w:r w:rsidRPr="00BB11BD">
        <w:rPr>
          <w:bCs w:val="0"/>
          <w:sz w:val="22"/>
        </w:rPr>
        <w:t>Форма 6.</w:t>
      </w:r>
    </w:p>
    <w:p w14:paraId="1F09EC13" w14:textId="77777777" w:rsidR="00C7487E" w:rsidRPr="00BB11BD" w:rsidRDefault="00C7487E" w:rsidP="00C7487E">
      <w:pPr>
        <w:pStyle w:val="Times12"/>
        <w:widowControl w:val="0"/>
        <w:ind w:firstLine="0"/>
        <w:jc w:val="right"/>
        <w:rPr>
          <w:iCs/>
          <w:sz w:val="22"/>
        </w:rPr>
      </w:pPr>
      <w:r w:rsidRPr="00BB11BD">
        <w:rPr>
          <w:iCs/>
          <w:sz w:val="22"/>
        </w:rPr>
        <w:t xml:space="preserve">Приложение к заявке </w:t>
      </w:r>
    </w:p>
    <w:p w14:paraId="5AB24FF2" w14:textId="77777777" w:rsidR="00C7487E" w:rsidRPr="00BB11BD" w:rsidRDefault="00C7487E" w:rsidP="00C7487E">
      <w:pPr>
        <w:pStyle w:val="Times12"/>
        <w:widowControl w:val="0"/>
        <w:ind w:firstLine="0"/>
        <w:jc w:val="right"/>
        <w:rPr>
          <w:iCs/>
          <w:sz w:val="22"/>
        </w:rPr>
      </w:pPr>
      <w:r w:rsidRPr="00BB11BD">
        <w:rPr>
          <w:iCs/>
          <w:sz w:val="22"/>
        </w:rPr>
        <w:t xml:space="preserve"> от «___» __________ 20___ г. № ______</w:t>
      </w:r>
    </w:p>
    <w:p w14:paraId="05B1D5DA" w14:textId="77777777" w:rsidR="00C7487E" w:rsidRPr="00BB11BD" w:rsidRDefault="00C7487E" w:rsidP="00C7487E">
      <w:pPr>
        <w:pStyle w:val="aff2"/>
        <w:jc w:val="center"/>
        <w:rPr>
          <w:b/>
          <w:sz w:val="22"/>
          <w:szCs w:val="22"/>
        </w:rPr>
      </w:pPr>
      <w:r w:rsidRPr="00BB11BD">
        <w:rPr>
          <w:b/>
          <w:sz w:val="22"/>
          <w:szCs w:val="22"/>
        </w:rPr>
        <w:t>Сведения о субподрядчиках/соисполнителях</w:t>
      </w:r>
      <w:r w:rsidRPr="00BB11BD">
        <w:rPr>
          <w:rStyle w:val="affff6"/>
          <w:b/>
          <w:sz w:val="22"/>
          <w:szCs w:val="22"/>
        </w:rPr>
        <w:footnoteReference w:id="3"/>
      </w:r>
    </w:p>
    <w:p w14:paraId="1265C4FE" w14:textId="77777777" w:rsidR="00C7487E" w:rsidRPr="00BB11BD" w:rsidRDefault="00C7487E" w:rsidP="00C7487E">
      <w:pPr>
        <w:ind w:firstLine="709"/>
        <w:jc w:val="center"/>
        <w:rPr>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2862CB" w:rsidRPr="00BB11BD" w14:paraId="520CD859" w14:textId="77777777" w:rsidTr="00C7487E">
        <w:tc>
          <w:tcPr>
            <w:tcW w:w="567" w:type="dxa"/>
            <w:tcBorders>
              <w:top w:val="single" w:sz="6" w:space="0" w:color="auto"/>
              <w:left w:val="single" w:sz="6" w:space="0" w:color="auto"/>
              <w:bottom w:val="single" w:sz="6" w:space="0" w:color="auto"/>
              <w:right w:val="single" w:sz="6" w:space="0" w:color="auto"/>
            </w:tcBorders>
            <w:vAlign w:val="center"/>
            <w:hideMark/>
          </w:tcPr>
          <w:p w14:paraId="654311F9" w14:textId="77777777" w:rsidR="00C7487E" w:rsidRPr="00BB11BD" w:rsidRDefault="00C7487E">
            <w:pPr>
              <w:spacing w:line="256" w:lineRule="auto"/>
              <w:jc w:val="center"/>
              <w:rPr>
                <w:bCs/>
                <w:sz w:val="22"/>
                <w:szCs w:val="22"/>
                <w:lang w:eastAsia="en-US"/>
              </w:rPr>
            </w:pPr>
            <w:r w:rsidRPr="00BB11BD">
              <w:rPr>
                <w:bCs/>
                <w:sz w:val="22"/>
                <w:szCs w:val="22"/>
                <w:lang w:eastAsia="en-US"/>
              </w:rPr>
              <w:t>№</w:t>
            </w:r>
            <w:r w:rsidRPr="00BB11BD">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59156528" w14:textId="77777777" w:rsidR="00C7487E" w:rsidRPr="00BB11BD" w:rsidRDefault="00C7487E">
            <w:pPr>
              <w:spacing w:line="256" w:lineRule="auto"/>
              <w:jc w:val="center"/>
              <w:rPr>
                <w:bCs/>
                <w:sz w:val="22"/>
                <w:szCs w:val="22"/>
                <w:lang w:eastAsia="en-US"/>
              </w:rPr>
            </w:pPr>
            <w:r w:rsidRPr="00BB11BD">
              <w:rPr>
                <w:bCs/>
                <w:sz w:val="22"/>
                <w:szCs w:val="22"/>
                <w:lang w:eastAsia="en-US"/>
              </w:rPr>
              <w:t>Наименование</w:t>
            </w:r>
          </w:p>
          <w:p w14:paraId="24D6985C" w14:textId="77777777" w:rsidR="00C7487E" w:rsidRPr="00BB11BD" w:rsidRDefault="00C7487E">
            <w:pPr>
              <w:spacing w:line="256" w:lineRule="auto"/>
              <w:jc w:val="center"/>
              <w:rPr>
                <w:bCs/>
                <w:sz w:val="22"/>
                <w:szCs w:val="22"/>
                <w:lang w:eastAsia="en-US"/>
              </w:rPr>
            </w:pPr>
            <w:r w:rsidRPr="00BB11BD">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579FB951" w14:textId="77777777" w:rsidR="00C7487E" w:rsidRPr="00BB11BD" w:rsidRDefault="00C7487E">
            <w:pPr>
              <w:spacing w:line="256" w:lineRule="auto"/>
              <w:jc w:val="center"/>
              <w:rPr>
                <w:bCs/>
                <w:sz w:val="22"/>
                <w:szCs w:val="22"/>
                <w:lang w:eastAsia="en-US"/>
              </w:rPr>
            </w:pPr>
            <w:r w:rsidRPr="00BB11BD">
              <w:rPr>
                <w:bCs/>
                <w:sz w:val="22"/>
                <w:szCs w:val="22"/>
                <w:lang w:eastAsia="en-US"/>
              </w:rPr>
              <w:t>Субъект монополий</w:t>
            </w:r>
          </w:p>
          <w:p w14:paraId="25954599" w14:textId="77777777" w:rsidR="00C7487E" w:rsidRPr="00BB11BD" w:rsidRDefault="00C7487E">
            <w:pPr>
              <w:spacing w:line="256" w:lineRule="auto"/>
              <w:jc w:val="center"/>
              <w:rPr>
                <w:bCs/>
                <w:sz w:val="22"/>
                <w:szCs w:val="22"/>
                <w:lang w:eastAsia="en-US"/>
              </w:rPr>
            </w:pPr>
            <w:r w:rsidRPr="00BB11BD">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6A9BCB02" w14:textId="77777777" w:rsidR="00C7487E" w:rsidRPr="00BB11BD" w:rsidRDefault="00C7487E">
            <w:pPr>
              <w:spacing w:line="256" w:lineRule="auto"/>
              <w:jc w:val="center"/>
              <w:rPr>
                <w:bCs/>
                <w:sz w:val="22"/>
                <w:szCs w:val="22"/>
                <w:lang w:eastAsia="en-US"/>
              </w:rPr>
            </w:pPr>
            <w:r w:rsidRPr="00BB11BD">
              <w:rPr>
                <w:bCs/>
                <w:sz w:val="22"/>
                <w:szCs w:val="22"/>
                <w:lang w:eastAsia="en-US"/>
              </w:rPr>
              <w:t>Российский производитель</w:t>
            </w:r>
          </w:p>
          <w:p w14:paraId="75C7F00D" w14:textId="77777777" w:rsidR="00C7487E" w:rsidRPr="00BB11BD" w:rsidRDefault="00C7487E">
            <w:pPr>
              <w:spacing w:line="256" w:lineRule="auto"/>
              <w:jc w:val="center"/>
              <w:rPr>
                <w:bCs/>
                <w:sz w:val="22"/>
                <w:szCs w:val="22"/>
                <w:lang w:eastAsia="en-US"/>
              </w:rPr>
            </w:pPr>
            <w:r w:rsidRPr="00BB11BD">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12512B3F" w14:textId="77777777" w:rsidR="00C7487E" w:rsidRPr="00BB11BD" w:rsidRDefault="00C7487E">
            <w:pPr>
              <w:spacing w:line="256" w:lineRule="auto"/>
              <w:jc w:val="center"/>
              <w:rPr>
                <w:bCs/>
                <w:sz w:val="22"/>
                <w:szCs w:val="22"/>
                <w:lang w:eastAsia="en-US"/>
              </w:rPr>
            </w:pPr>
            <w:r w:rsidRPr="00BB11BD">
              <w:rPr>
                <w:bCs/>
                <w:sz w:val="22"/>
                <w:szCs w:val="22"/>
                <w:lang w:eastAsia="en-US"/>
              </w:rPr>
              <w:t>Место-</w:t>
            </w:r>
            <w:r w:rsidRPr="00BB11BD">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4EF4C190" w14:textId="77777777" w:rsidR="00C7487E" w:rsidRPr="00BB11BD" w:rsidRDefault="00C7487E">
            <w:pPr>
              <w:pStyle w:val="1f"/>
              <w:spacing w:before="0" w:after="0" w:line="256" w:lineRule="auto"/>
              <w:ind w:firstLine="0"/>
              <w:jc w:val="center"/>
              <w:rPr>
                <w:bCs/>
                <w:sz w:val="22"/>
              </w:rPr>
            </w:pPr>
            <w:r w:rsidRPr="00BB11BD">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1EB29B90" w14:textId="77777777" w:rsidR="00C7487E" w:rsidRPr="00BB11BD" w:rsidRDefault="00C7487E">
            <w:pPr>
              <w:spacing w:line="256" w:lineRule="auto"/>
              <w:jc w:val="center"/>
              <w:rPr>
                <w:bCs/>
                <w:sz w:val="22"/>
                <w:szCs w:val="22"/>
                <w:lang w:eastAsia="en-US"/>
              </w:rPr>
            </w:pPr>
          </w:p>
          <w:p w14:paraId="4506AC84" w14:textId="77777777" w:rsidR="00C7487E" w:rsidRPr="00BB11BD" w:rsidRDefault="00C7487E">
            <w:pPr>
              <w:spacing w:line="256" w:lineRule="auto"/>
              <w:jc w:val="center"/>
              <w:rPr>
                <w:bCs/>
                <w:sz w:val="22"/>
                <w:szCs w:val="22"/>
                <w:lang w:eastAsia="en-US"/>
              </w:rPr>
            </w:pPr>
          </w:p>
          <w:p w14:paraId="2C152F8D" w14:textId="77777777" w:rsidR="00C7487E" w:rsidRPr="00BB11BD" w:rsidRDefault="00C7487E">
            <w:pPr>
              <w:spacing w:line="256" w:lineRule="auto"/>
              <w:jc w:val="center"/>
              <w:rPr>
                <w:bCs/>
                <w:sz w:val="22"/>
                <w:szCs w:val="22"/>
                <w:lang w:eastAsia="en-US"/>
              </w:rPr>
            </w:pPr>
            <w:r w:rsidRPr="00BB11BD">
              <w:rPr>
                <w:bCs/>
                <w:sz w:val="22"/>
                <w:szCs w:val="22"/>
                <w:lang w:eastAsia="en-US"/>
              </w:rPr>
              <w:t>Стоимость с НДС,</w:t>
            </w:r>
            <w:r w:rsidRPr="00BB11BD">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43CE07C5" w14:textId="77777777" w:rsidR="00C7487E" w:rsidRPr="00BB11BD" w:rsidRDefault="00C7487E">
            <w:pPr>
              <w:spacing w:line="256" w:lineRule="auto"/>
              <w:jc w:val="center"/>
              <w:rPr>
                <w:bCs/>
                <w:sz w:val="22"/>
                <w:szCs w:val="22"/>
                <w:lang w:eastAsia="en-US"/>
              </w:rPr>
            </w:pPr>
            <w:r w:rsidRPr="00BB11BD">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2862CB" w:rsidRPr="00BB11BD" w14:paraId="28C2F9E8" w14:textId="77777777" w:rsidTr="00C7487E">
        <w:tc>
          <w:tcPr>
            <w:tcW w:w="567" w:type="dxa"/>
            <w:tcBorders>
              <w:top w:val="single" w:sz="6" w:space="0" w:color="auto"/>
              <w:left w:val="single" w:sz="6" w:space="0" w:color="auto"/>
              <w:bottom w:val="single" w:sz="6" w:space="0" w:color="auto"/>
              <w:right w:val="single" w:sz="6" w:space="0" w:color="auto"/>
            </w:tcBorders>
            <w:vAlign w:val="center"/>
          </w:tcPr>
          <w:p w14:paraId="51D4A89F" w14:textId="77777777" w:rsidR="00C7487E" w:rsidRPr="00BB11BD" w:rsidRDefault="00C7487E">
            <w:pPr>
              <w:spacing w:line="256"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6655B0E1" w14:textId="77777777" w:rsidR="00C7487E" w:rsidRPr="00BB11BD" w:rsidRDefault="00C7487E">
            <w:pPr>
              <w:spacing w:line="256"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006F8EC5" w14:textId="77777777" w:rsidR="00C7487E" w:rsidRPr="00BB11BD" w:rsidRDefault="00C7487E">
            <w:pPr>
              <w:spacing w:line="256"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2C4C5AD" w14:textId="77777777" w:rsidR="00C7487E" w:rsidRPr="00BB11BD" w:rsidRDefault="00C7487E">
            <w:pPr>
              <w:spacing w:line="256"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1E05AD5" w14:textId="77777777" w:rsidR="00C7487E" w:rsidRPr="00BB11BD" w:rsidRDefault="00C7487E">
            <w:pPr>
              <w:spacing w:line="256"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770992A3" w14:textId="77777777" w:rsidR="00C7487E" w:rsidRPr="00BB11BD" w:rsidRDefault="00C7487E">
            <w:pPr>
              <w:spacing w:line="256"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454B81AF" w14:textId="77777777" w:rsidR="00C7487E" w:rsidRPr="00BB11BD" w:rsidRDefault="00C7487E">
            <w:pPr>
              <w:spacing w:line="256"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7CBAE3D2" w14:textId="77777777" w:rsidR="00C7487E" w:rsidRPr="00BB11BD" w:rsidRDefault="00C7487E">
            <w:pPr>
              <w:spacing w:line="256" w:lineRule="auto"/>
              <w:jc w:val="center"/>
              <w:rPr>
                <w:sz w:val="22"/>
                <w:szCs w:val="22"/>
                <w:lang w:eastAsia="en-US"/>
              </w:rPr>
            </w:pPr>
          </w:p>
        </w:tc>
      </w:tr>
      <w:tr w:rsidR="002862CB" w:rsidRPr="00BB11BD" w14:paraId="76C83727" w14:textId="77777777" w:rsidTr="00C7487E">
        <w:tc>
          <w:tcPr>
            <w:tcW w:w="567" w:type="dxa"/>
            <w:tcBorders>
              <w:top w:val="single" w:sz="6" w:space="0" w:color="auto"/>
              <w:left w:val="single" w:sz="6" w:space="0" w:color="auto"/>
              <w:bottom w:val="single" w:sz="6" w:space="0" w:color="auto"/>
              <w:right w:val="single" w:sz="6" w:space="0" w:color="auto"/>
            </w:tcBorders>
            <w:vAlign w:val="center"/>
          </w:tcPr>
          <w:p w14:paraId="5AFA149E" w14:textId="77777777" w:rsidR="00C7487E" w:rsidRPr="00BB11BD" w:rsidRDefault="00C7487E">
            <w:pPr>
              <w:spacing w:line="256"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46F5DB59" w14:textId="77777777" w:rsidR="00C7487E" w:rsidRPr="00BB11BD" w:rsidRDefault="00C7487E">
            <w:pPr>
              <w:spacing w:line="256"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0ECB906" w14:textId="77777777" w:rsidR="00C7487E" w:rsidRPr="00BB11BD" w:rsidRDefault="00C7487E">
            <w:pPr>
              <w:spacing w:line="256"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74831742" w14:textId="77777777" w:rsidR="00C7487E" w:rsidRPr="00BB11BD" w:rsidRDefault="00C7487E">
            <w:pPr>
              <w:spacing w:line="256"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4203762" w14:textId="77777777" w:rsidR="00C7487E" w:rsidRPr="00BB11BD" w:rsidRDefault="00C7487E">
            <w:pPr>
              <w:spacing w:line="256"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2F9A6E8" w14:textId="77777777" w:rsidR="00C7487E" w:rsidRPr="00BB11BD" w:rsidRDefault="00C7487E">
            <w:pPr>
              <w:spacing w:line="256"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7E84F93B" w14:textId="77777777" w:rsidR="00C7487E" w:rsidRPr="00BB11BD" w:rsidRDefault="00C7487E">
            <w:pPr>
              <w:spacing w:line="256"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E5A3C4D" w14:textId="77777777" w:rsidR="00C7487E" w:rsidRPr="00BB11BD" w:rsidRDefault="00C7487E">
            <w:pPr>
              <w:spacing w:line="256" w:lineRule="auto"/>
              <w:jc w:val="center"/>
              <w:rPr>
                <w:sz w:val="22"/>
                <w:szCs w:val="22"/>
                <w:lang w:eastAsia="en-US"/>
              </w:rPr>
            </w:pPr>
          </w:p>
        </w:tc>
      </w:tr>
      <w:tr w:rsidR="002862CB" w:rsidRPr="00BB11BD" w14:paraId="06ABE2BA" w14:textId="77777777" w:rsidTr="00C7487E">
        <w:tc>
          <w:tcPr>
            <w:tcW w:w="567" w:type="dxa"/>
            <w:tcBorders>
              <w:top w:val="single" w:sz="6" w:space="0" w:color="auto"/>
              <w:left w:val="single" w:sz="6" w:space="0" w:color="auto"/>
              <w:bottom w:val="single" w:sz="6" w:space="0" w:color="auto"/>
              <w:right w:val="single" w:sz="6" w:space="0" w:color="auto"/>
            </w:tcBorders>
            <w:vAlign w:val="center"/>
          </w:tcPr>
          <w:p w14:paraId="79F8C38F" w14:textId="77777777" w:rsidR="00C7487E" w:rsidRPr="00BB11BD" w:rsidRDefault="00C7487E">
            <w:pPr>
              <w:spacing w:line="256"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57733078" w14:textId="77777777" w:rsidR="00C7487E" w:rsidRPr="00BB11BD" w:rsidRDefault="00C7487E">
            <w:pPr>
              <w:spacing w:line="256"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79175E9B" w14:textId="77777777" w:rsidR="00C7487E" w:rsidRPr="00BB11BD" w:rsidRDefault="00C7487E">
            <w:pPr>
              <w:spacing w:line="256"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1095598C" w14:textId="77777777" w:rsidR="00C7487E" w:rsidRPr="00BB11BD" w:rsidRDefault="00C7487E">
            <w:pPr>
              <w:spacing w:line="256"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4C98FF70" w14:textId="77777777" w:rsidR="00C7487E" w:rsidRPr="00BB11BD" w:rsidRDefault="00C7487E">
            <w:pPr>
              <w:spacing w:line="256"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248C52A4" w14:textId="77777777" w:rsidR="00C7487E" w:rsidRPr="00BB11BD" w:rsidRDefault="00C7487E">
            <w:pPr>
              <w:spacing w:line="256"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364B2715" w14:textId="77777777" w:rsidR="00C7487E" w:rsidRPr="00BB11BD" w:rsidRDefault="00C7487E">
            <w:pPr>
              <w:spacing w:line="256"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7C2731BC" w14:textId="77777777" w:rsidR="00C7487E" w:rsidRPr="00BB11BD" w:rsidRDefault="00C7487E">
            <w:pPr>
              <w:spacing w:line="256" w:lineRule="auto"/>
              <w:jc w:val="center"/>
              <w:rPr>
                <w:sz w:val="22"/>
                <w:szCs w:val="22"/>
                <w:lang w:eastAsia="en-US"/>
              </w:rPr>
            </w:pPr>
          </w:p>
        </w:tc>
      </w:tr>
      <w:tr w:rsidR="002862CB" w:rsidRPr="00BB11BD" w14:paraId="586A103A" w14:textId="77777777" w:rsidTr="00C7487E">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0B259C91" w14:textId="77777777" w:rsidR="00C7487E" w:rsidRPr="00BB11BD" w:rsidRDefault="00C7487E">
            <w:pPr>
              <w:pStyle w:val="3f"/>
              <w:keepNext w:val="0"/>
              <w:spacing w:before="0" w:after="0" w:line="256" w:lineRule="auto"/>
              <w:jc w:val="right"/>
              <w:rPr>
                <w:bCs/>
                <w:sz w:val="22"/>
                <w:szCs w:val="22"/>
                <w:lang w:eastAsia="en-US"/>
              </w:rPr>
            </w:pPr>
            <w:r w:rsidRPr="00BB11BD">
              <w:rPr>
                <w:bCs/>
                <w:sz w:val="22"/>
                <w:szCs w:val="22"/>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3CF4137C" w14:textId="77777777" w:rsidR="00C7487E" w:rsidRPr="00BB11BD" w:rsidRDefault="00C7487E">
            <w:pPr>
              <w:spacing w:line="256"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7A9C4759" w14:textId="77777777" w:rsidR="00C7487E" w:rsidRPr="00BB11BD" w:rsidRDefault="00C7487E">
            <w:pPr>
              <w:spacing w:line="256" w:lineRule="auto"/>
              <w:jc w:val="center"/>
              <w:rPr>
                <w:sz w:val="22"/>
                <w:szCs w:val="22"/>
                <w:lang w:eastAsia="en-US"/>
              </w:rPr>
            </w:pPr>
          </w:p>
        </w:tc>
      </w:tr>
    </w:tbl>
    <w:p w14:paraId="77FD5450" w14:textId="77777777" w:rsidR="00C7487E" w:rsidRPr="00BB11BD" w:rsidRDefault="00C7487E" w:rsidP="00C7487E">
      <w:pPr>
        <w:pStyle w:val="aff2"/>
        <w:rPr>
          <w:bCs/>
          <w:iCs/>
          <w:sz w:val="22"/>
          <w:szCs w:val="22"/>
        </w:rPr>
      </w:pPr>
      <w:r w:rsidRPr="00BB11BD">
        <w:rPr>
          <w:bCs/>
          <w:iCs/>
          <w:sz w:val="22"/>
          <w:szCs w:val="22"/>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BB11BD">
        <w:rPr>
          <w:b/>
          <w:bCs/>
          <w:iCs/>
          <w:sz w:val="22"/>
          <w:szCs w:val="22"/>
        </w:rPr>
        <w:t>«Субподрядчики/Соисполнители не привлекаются».</w:t>
      </w:r>
    </w:p>
    <w:p w14:paraId="4C9879B2" w14:textId="77777777" w:rsidR="00C7487E" w:rsidRPr="00BB11BD" w:rsidRDefault="00C7487E" w:rsidP="00C7487E">
      <w:pPr>
        <w:ind w:firstLine="709"/>
        <w:jc w:val="center"/>
        <w:rPr>
          <w:sz w:val="22"/>
          <w:szCs w:val="22"/>
        </w:rPr>
      </w:pPr>
    </w:p>
    <w:p w14:paraId="10818C97" w14:textId="77777777" w:rsidR="00C7487E" w:rsidRPr="00BB11BD" w:rsidRDefault="00C7487E" w:rsidP="00C7487E">
      <w:pPr>
        <w:ind w:firstLine="709"/>
        <w:jc w:val="center"/>
        <w:rPr>
          <w:sz w:val="22"/>
          <w:szCs w:val="22"/>
        </w:rPr>
      </w:pPr>
    </w:p>
    <w:p w14:paraId="54FB380C" w14:textId="77777777" w:rsidR="00C7487E" w:rsidRPr="00BB11BD" w:rsidRDefault="00C7487E" w:rsidP="00C7487E">
      <w:pPr>
        <w:tabs>
          <w:tab w:val="left" w:pos="3562"/>
          <w:tab w:val="left" w:leader="underscore" w:pos="5774"/>
          <w:tab w:val="left" w:leader="underscore" w:pos="8218"/>
        </w:tabs>
        <w:ind w:firstLine="709"/>
        <w:jc w:val="both"/>
        <w:rPr>
          <w:sz w:val="22"/>
          <w:szCs w:val="22"/>
        </w:rPr>
      </w:pPr>
      <w:r w:rsidRPr="00BB11BD">
        <w:rPr>
          <w:sz w:val="22"/>
          <w:szCs w:val="22"/>
        </w:rPr>
        <w:t>Руководитель организации</w:t>
      </w:r>
      <w:r w:rsidRPr="00BB11BD">
        <w:rPr>
          <w:sz w:val="22"/>
          <w:szCs w:val="22"/>
        </w:rPr>
        <w:tab/>
        <w:t xml:space="preserve">  </w:t>
      </w:r>
      <w:r w:rsidRPr="00BB11BD">
        <w:rPr>
          <w:sz w:val="22"/>
          <w:szCs w:val="22"/>
        </w:rPr>
        <w:tab/>
        <w:t>/_______________(ФИО)</w:t>
      </w:r>
    </w:p>
    <w:p w14:paraId="44A2113B" w14:textId="77777777" w:rsidR="00C7487E" w:rsidRPr="00BB11BD" w:rsidRDefault="00C7487E" w:rsidP="00C7487E">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BB11BD">
        <w:rPr>
          <w:sz w:val="22"/>
          <w:szCs w:val="22"/>
        </w:rPr>
        <w:t>м.п</w:t>
      </w:r>
      <w:proofErr w:type="spellEnd"/>
      <w:r w:rsidRPr="00BB11BD">
        <w:rPr>
          <w:sz w:val="22"/>
          <w:szCs w:val="22"/>
        </w:rPr>
        <w:t>.</w:t>
      </w:r>
      <w:r w:rsidRPr="00BB11BD">
        <w:rPr>
          <w:sz w:val="22"/>
          <w:szCs w:val="22"/>
        </w:rPr>
        <w:tab/>
        <w:t>Дата</w:t>
      </w:r>
      <w:r w:rsidRPr="00BB11BD">
        <w:rPr>
          <w:sz w:val="22"/>
          <w:szCs w:val="22"/>
        </w:rPr>
        <w:tab/>
      </w:r>
      <w:r w:rsidRPr="00BB11BD">
        <w:rPr>
          <w:sz w:val="22"/>
          <w:szCs w:val="22"/>
        </w:rPr>
        <w:tab/>
        <w:t>/</w:t>
      </w:r>
      <w:r w:rsidRPr="00BB11BD">
        <w:rPr>
          <w:sz w:val="22"/>
          <w:szCs w:val="22"/>
        </w:rPr>
        <w:tab/>
        <w:t>/</w:t>
      </w:r>
      <w:r w:rsidRPr="00BB11BD">
        <w:rPr>
          <w:sz w:val="22"/>
          <w:szCs w:val="22"/>
        </w:rPr>
        <w:tab/>
      </w:r>
    </w:p>
    <w:p w14:paraId="187BDB5A" w14:textId="77777777" w:rsidR="00C7487E" w:rsidRPr="00BB11BD" w:rsidRDefault="00C7487E" w:rsidP="00C7487E">
      <w:pPr>
        <w:jc w:val="center"/>
        <w:rPr>
          <w:b/>
          <w:sz w:val="22"/>
          <w:szCs w:val="22"/>
        </w:rPr>
      </w:pPr>
    </w:p>
    <w:p w14:paraId="629ADA25" w14:textId="77777777" w:rsidR="00C7487E" w:rsidRPr="00BB11BD" w:rsidRDefault="00C7487E" w:rsidP="00C7487E">
      <w:pPr>
        <w:jc w:val="center"/>
        <w:rPr>
          <w:b/>
          <w:sz w:val="22"/>
          <w:szCs w:val="22"/>
        </w:rPr>
      </w:pPr>
    </w:p>
    <w:p w14:paraId="69AF9E19" w14:textId="77777777" w:rsidR="00C7487E" w:rsidRPr="00BB11BD" w:rsidRDefault="00C7487E" w:rsidP="00C7487E">
      <w:pPr>
        <w:pStyle w:val="Times12"/>
        <w:widowControl w:val="0"/>
        <w:tabs>
          <w:tab w:val="left" w:pos="709"/>
          <w:tab w:val="left" w:pos="1134"/>
        </w:tabs>
        <w:ind w:firstLine="0"/>
        <w:rPr>
          <w:iCs/>
          <w:sz w:val="22"/>
        </w:rPr>
      </w:pPr>
      <w:r w:rsidRPr="00BB11BD">
        <w:rPr>
          <w:sz w:val="22"/>
        </w:rPr>
        <w:t xml:space="preserve">                                                                                                                                                          </w:t>
      </w:r>
      <w:r w:rsidRPr="00BB11BD">
        <w:rPr>
          <w:bCs w:val="0"/>
          <w:sz w:val="22"/>
        </w:rPr>
        <w:t>Форма 7.</w:t>
      </w:r>
    </w:p>
    <w:p w14:paraId="11510B10" w14:textId="77777777" w:rsidR="00C7487E" w:rsidRPr="00BB11BD" w:rsidRDefault="00C7487E" w:rsidP="00C7487E">
      <w:pPr>
        <w:pStyle w:val="Times12"/>
        <w:widowControl w:val="0"/>
        <w:ind w:firstLine="0"/>
        <w:jc w:val="right"/>
        <w:rPr>
          <w:iCs/>
          <w:sz w:val="22"/>
        </w:rPr>
      </w:pPr>
      <w:r w:rsidRPr="00BB11BD">
        <w:rPr>
          <w:iCs/>
          <w:sz w:val="22"/>
        </w:rPr>
        <w:t xml:space="preserve">Приложение к заявке </w:t>
      </w:r>
    </w:p>
    <w:p w14:paraId="6D222074" w14:textId="77777777" w:rsidR="00C7487E" w:rsidRPr="00BB11BD" w:rsidRDefault="00C7487E" w:rsidP="00C7487E">
      <w:pPr>
        <w:pStyle w:val="Times12"/>
        <w:widowControl w:val="0"/>
        <w:ind w:firstLine="0"/>
        <w:jc w:val="right"/>
        <w:rPr>
          <w:iCs/>
          <w:sz w:val="22"/>
        </w:rPr>
      </w:pPr>
      <w:r w:rsidRPr="00BB11BD">
        <w:rPr>
          <w:iCs/>
          <w:sz w:val="22"/>
        </w:rPr>
        <w:t xml:space="preserve"> от «___» __________ 20___ г. № ______</w:t>
      </w:r>
    </w:p>
    <w:p w14:paraId="5143F275" w14:textId="024652D2" w:rsidR="00C7487E" w:rsidRPr="00BB11BD" w:rsidRDefault="00C7487E" w:rsidP="00C7487E">
      <w:pPr>
        <w:jc w:val="center"/>
        <w:rPr>
          <w:b/>
          <w:sz w:val="22"/>
          <w:szCs w:val="22"/>
        </w:rPr>
      </w:pPr>
      <w:r w:rsidRPr="00BB11BD">
        <w:rPr>
          <w:b/>
          <w:sz w:val="22"/>
          <w:szCs w:val="22"/>
        </w:rPr>
        <w:t xml:space="preserve">Согласие на обработку и передачу своих персональных данных в </w:t>
      </w:r>
      <w:r w:rsidR="00924E85" w:rsidRPr="00BB11BD">
        <w:rPr>
          <w:b/>
          <w:sz w:val="22"/>
          <w:szCs w:val="22"/>
        </w:rPr>
        <w:t>АО</w:t>
      </w:r>
      <w:r w:rsidRPr="00BB11BD">
        <w:rPr>
          <w:b/>
          <w:sz w:val="22"/>
          <w:szCs w:val="22"/>
        </w:rPr>
        <w:t xml:space="preserve"> «Волгоградоблэлектро»</w:t>
      </w:r>
    </w:p>
    <w:p w14:paraId="36B95722" w14:textId="77777777" w:rsidR="00C7487E" w:rsidRPr="00BB11BD" w:rsidRDefault="00C7487E" w:rsidP="00C7487E">
      <w:pPr>
        <w:rPr>
          <w:sz w:val="22"/>
          <w:szCs w:val="22"/>
        </w:rPr>
      </w:pPr>
    </w:p>
    <w:p w14:paraId="7F508B04" w14:textId="77777777" w:rsidR="00C7487E" w:rsidRPr="00BB11BD" w:rsidRDefault="00C7487E" w:rsidP="00C7487E">
      <w:pPr>
        <w:rPr>
          <w:sz w:val="22"/>
          <w:szCs w:val="22"/>
        </w:rPr>
      </w:pPr>
    </w:p>
    <w:p w14:paraId="4FF20639" w14:textId="77777777" w:rsidR="00C7487E" w:rsidRPr="00BB11BD" w:rsidRDefault="00C7487E" w:rsidP="00C7487E">
      <w:pPr>
        <w:autoSpaceDE w:val="0"/>
        <w:autoSpaceDN w:val="0"/>
        <w:adjustRightInd w:val="0"/>
        <w:ind w:left="2832"/>
        <w:jc w:val="right"/>
        <w:rPr>
          <w:sz w:val="22"/>
          <w:szCs w:val="22"/>
        </w:rPr>
      </w:pPr>
      <w:r w:rsidRPr="00BB11BD">
        <w:rPr>
          <w:sz w:val="22"/>
          <w:szCs w:val="22"/>
        </w:rPr>
        <w:t>В ____________________________________________________</w:t>
      </w:r>
    </w:p>
    <w:p w14:paraId="12E59698" w14:textId="77777777" w:rsidR="00C7487E" w:rsidRPr="00BB11BD" w:rsidRDefault="00C7487E" w:rsidP="00C7487E">
      <w:pPr>
        <w:autoSpaceDE w:val="0"/>
        <w:autoSpaceDN w:val="0"/>
        <w:adjustRightInd w:val="0"/>
        <w:ind w:left="2832"/>
        <w:jc w:val="right"/>
        <w:rPr>
          <w:sz w:val="22"/>
          <w:szCs w:val="22"/>
        </w:rPr>
      </w:pPr>
      <w:r w:rsidRPr="00BB11BD">
        <w:rPr>
          <w:sz w:val="22"/>
          <w:szCs w:val="22"/>
        </w:rPr>
        <w:t xml:space="preserve">                                                                                    </w:t>
      </w:r>
    </w:p>
    <w:p w14:paraId="0CCF0F8D" w14:textId="77777777" w:rsidR="00C7487E" w:rsidRPr="00BB11BD" w:rsidRDefault="00C7487E" w:rsidP="00C7487E">
      <w:pPr>
        <w:autoSpaceDE w:val="0"/>
        <w:autoSpaceDN w:val="0"/>
        <w:adjustRightInd w:val="0"/>
        <w:ind w:left="2832"/>
        <w:jc w:val="right"/>
        <w:rPr>
          <w:sz w:val="22"/>
          <w:szCs w:val="22"/>
        </w:rPr>
      </w:pPr>
      <w:r w:rsidRPr="00BB11BD">
        <w:rPr>
          <w:sz w:val="22"/>
          <w:szCs w:val="22"/>
        </w:rPr>
        <w:t>от ___________________________________________________</w:t>
      </w:r>
    </w:p>
    <w:p w14:paraId="7E944EE3" w14:textId="77777777" w:rsidR="00C7487E" w:rsidRPr="00BB11BD" w:rsidRDefault="00C7487E" w:rsidP="00C7487E">
      <w:pPr>
        <w:autoSpaceDE w:val="0"/>
        <w:autoSpaceDN w:val="0"/>
        <w:adjustRightInd w:val="0"/>
        <w:ind w:left="2832"/>
        <w:jc w:val="right"/>
        <w:rPr>
          <w:sz w:val="22"/>
          <w:szCs w:val="22"/>
        </w:rPr>
      </w:pPr>
      <w:r w:rsidRPr="00BB11BD">
        <w:rPr>
          <w:sz w:val="22"/>
          <w:szCs w:val="22"/>
        </w:rPr>
        <w:t>______________________________________________________</w:t>
      </w:r>
    </w:p>
    <w:p w14:paraId="1AA36349" w14:textId="77777777" w:rsidR="00C7487E" w:rsidRPr="00BB11BD" w:rsidRDefault="00C7487E" w:rsidP="00C7487E">
      <w:pPr>
        <w:autoSpaceDE w:val="0"/>
        <w:autoSpaceDN w:val="0"/>
        <w:adjustRightInd w:val="0"/>
        <w:ind w:left="2832"/>
        <w:jc w:val="right"/>
        <w:rPr>
          <w:sz w:val="22"/>
          <w:szCs w:val="22"/>
        </w:rPr>
      </w:pPr>
      <w:r w:rsidRPr="00BB11BD">
        <w:rPr>
          <w:sz w:val="22"/>
          <w:szCs w:val="22"/>
        </w:rPr>
        <w:t>дата рождения: «__» __________________ г. ______________________________________________________</w:t>
      </w:r>
    </w:p>
    <w:p w14:paraId="0924B513" w14:textId="77777777" w:rsidR="00C7487E" w:rsidRPr="00BB11BD" w:rsidRDefault="00C7487E" w:rsidP="00C7487E">
      <w:pPr>
        <w:autoSpaceDE w:val="0"/>
        <w:autoSpaceDN w:val="0"/>
        <w:adjustRightInd w:val="0"/>
        <w:ind w:left="2832"/>
        <w:jc w:val="right"/>
        <w:rPr>
          <w:sz w:val="22"/>
          <w:szCs w:val="22"/>
        </w:rPr>
      </w:pPr>
      <w:r w:rsidRPr="00BB11BD">
        <w:rPr>
          <w:sz w:val="22"/>
          <w:szCs w:val="22"/>
        </w:rPr>
        <w:t>проживающего по адресу:                    ______________________________________________________</w:t>
      </w:r>
    </w:p>
    <w:p w14:paraId="60434D4D" w14:textId="77777777" w:rsidR="00C7487E" w:rsidRPr="00BB11BD" w:rsidRDefault="00C7487E" w:rsidP="00C7487E">
      <w:pPr>
        <w:autoSpaceDE w:val="0"/>
        <w:autoSpaceDN w:val="0"/>
        <w:adjustRightInd w:val="0"/>
        <w:ind w:left="2832"/>
        <w:jc w:val="right"/>
        <w:rPr>
          <w:sz w:val="22"/>
          <w:szCs w:val="22"/>
        </w:rPr>
      </w:pPr>
      <w:r w:rsidRPr="00BB11BD">
        <w:rPr>
          <w:sz w:val="22"/>
          <w:szCs w:val="22"/>
        </w:rPr>
        <w:t>______________________________________________________</w:t>
      </w:r>
    </w:p>
    <w:p w14:paraId="10F9740B" w14:textId="77777777" w:rsidR="00C7487E" w:rsidRPr="00BB11BD" w:rsidRDefault="00C7487E" w:rsidP="00C7487E">
      <w:pPr>
        <w:autoSpaceDE w:val="0"/>
        <w:autoSpaceDN w:val="0"/>
        <w:adjustRightInd w:val="0"/>
        <w:ind w:left="2832"/>
        <w:jc w:val="right"/>
        <w:rPr>
          <w:sz w:val="22"/>
          <w:szCs w:val="22"/>
        </w:rPr>
      </w:pPr>
      <w:r w:rsidRPr="00BB11BD">
        <w:rPr>
          <w:sz w:val="22"/>
          <w:szCs w:val="22"/>
        </w:rPr>
        <w:t>______________________________________________________</w:t>
      </w:r>
    </w:p>
    <w:p w14:paraId="4CE58125" w14:textId="77777777" w:rsidR="00C7487E" w:rsidRPr="00BB11BD" w:rsidRDefault="00C7487E" w:rsidP="00C7487E">
      <w:pPr>
        <w:autoSpaceDE w:val="0"/>
        <w:autoSpaceDN w:val="0"/>
        <w:adjustRightInd w:val="0"/>
        <w:ind w:left="2832"/>
        <w:jc w:val="right"/>
        <w:rPr>
          <w:sz w:val="22"/>
          <w:szCs w:val="22"/>
        </w:rPr>
      </w:pPr>
      <w:r w:rsidRPr="00BB11BD">
        <w:rPr>
          <w:sz w:val="22"/>
          <w:szCs w:val="22"/>
        </w:rPr>
        <w:t xml:space="preserve">паспорт  или  иной  документ,  удостоверяющий   личность  в  соответствии с законодательством Российской Федерации </w:t>
      </w:r>
    </w:p>
    <w:p w14:paraId="1B98364B" w14:textId="77777777" w:rsidR="00C7487E" w:rsidRPr="00BB11BD" w:rsidRDefault="00C7487E" w:rsidP="00C7487E">
      <w:pPr>
        <w:autoSpaceDE w:val="0"/>
        <w:autoSpaceDN w:val="0"/>
        <w:adjustRightInd w:val="0"/>
        <w:ind w:left="2832"/>
        <w:jc w:val="right"/>
        <w:rPr>
          <w:sz w:val="22"/>
          <w:szCs w:val="22"/>
        </w:rPr>
      </w:pPr>
      <w:r w:rsidRPr="00BB11BD">
        <w:rPr>
          <w:sz w:val="22"/>
          <w:szCs w:val="22"/>
        </w:rPr>
        <w:t>серия ________ N ______________________________________</w:t>
      </w:r>
    </w:p>
    <w:p w14:paraId="3967AA85" w14:textId="77777777" w:rsidR="00C7487E" w:rsidRPr="00BB11BD" w:rsidRDefault="00C7487E" w:rsidP="00C7487E">
      <w:pPr>
        <w:autoSpaceDE w:val="0"/>
        <w:autoSpaceDN w:val="0"/>
        <w:adjustRightInd w:val="0"/>
        <w:ind w:left="2832"/>
        <w:jc w:val="right"/>
        <w:rPr>
          <w:sz w:val="22"/>
          <w:szCs w:val="22"/>
        </w:rPr>
      </w:pPr>
      <w:r w:rsidRPr="00BB11BD">
        <w:rPr>
          <w:sz w:val="22"/>
          <w:szCs w:val="22"/>
        </w:rPr>
        <w:t xml:space="preserve">                                                           выдан ______________________________________________________</w:t>
      </w:r>
    </w:p>
    <w:p w14:paraId="590590E6" w14:textId="77777777" w:rsidR="00C7487E" w:rsidRPr="00BB11BD" w:rsidRDefault="00C7487E" w:rsidP="00C7487E">
      <w:pPr>
        <w:autoSpaceDE w:val="0"/>
        <w:autoSpaceDN w:val="0"/>
        <w:adjustRightInd w:val="0"/>
        <w:ind w:left="2832"/>
        <w:jc w:val="right"/>
        <w:rPr>
          <w:sz w:val="22"/>
          <w:szCs w:val="22"/>
        </w:rPr>
      </w:pPr>
      <w:r w:rsidRPr="00BB11BD">
        <w:rPr>
          <w:sz w:val="22"/>
          <w:szCs w:val="22"/>
        </w:rPr>
        <w:t>______________________________________________________</w:t>
      </w:r>
    </w:p>
    <w:p w14:paraId="4594A690" w14:textId="77777777" w:rsidR="00C7487E" w:rsidRPr="00BB11BD" w:rsidRDefault="00C7487E" w:rsidP="00C7487E">
      <w:pPr>
        <w:autoSpaceDE w:val="0"/>
        <w:autoSpaceDN w:val="0"/>
        <w:adjustRightInd w:val="0"/>
        <w:ind w:left="2832"/>
        <w:jc w:val="right"/>
        <w:rPr>
          <w:sz w:val="22"/>
          <w:szCs w:val="22"/>
        </w:rPr>
      </w:pPr>
      <w:r w:rsidRPr="00BB11BD">
        <w:rPr>
          <w:sz w:val="22"/>
          <w:szCs w:val="22"/>
        </w:rPr>
        <w:t xml:space="preserve">                              "___" ______________________ 20___ г.</w:t>
      </w:r>
    </w:p>
    <w:p w14:paraId="72C6C870" w14:textId="77777777" w:rsidR="00C7487E" w:rsidRPr="00BB11BD" w:rsidRDefault="00C7487E" w:rsidP="00C7487E">
      <w:pPr>
        <w:pStyle w:val="ConsPlusNonformat"/>
        <w:outlineLvl w:val="0"/>
        <w:rPr>
          <w:rFonts w:ascii="Times New Roman" w:hAnsi="Times New Roman" w:cs="Times New Roman"/>
          <w:sz w:val="22"/>
          <w:szCs w:val="22"/>
        </w:rPr>
      </w:pPr>
    </w:p>
    <w:p w14:paraId="4F0460A1" w14:textId="77777777" w:rsidR="00C7487E" w:rsidRPr="00BB11BD" w:rsidRDefault="00C7487E" w:rsidP="00C7487E">
      <w:pPr>
        <w:pStyle w:val="ConsPlusNonformat"/>
        <w:jc w:val="center"/>
        <w:rPr>
          <w:rFonts w:ascii="Times New Roman" w:hAnsi="Times New Roman" w:cs="Times New Roman"/>
          <w:b/>
          <w:bCs/>
          <w:sz w:val="22"/>
          <w:szCs w:val="22"/>
        </w:rPr>
      </w:pPr>
      <w:r w:rsidRPr="00BB11BD">
        <w:rPr>
          <w:rFonts w:ascii="Times New Roman" w:hAnsi="Times New Roman" w:cs="Times New Roman"/>
          <w:b/>
          <w:bCs/>
          <w:sz w:val="22"/>
          <w:szCs w:val="22"/>
        </w:rPr>
        <w:t>Согласие на обработку персональных данных</w:t>
      </w:r>
    </w:p>
    <w:p w14:paraId="75FBE8B6" w14:textId="77777777" w:rsidR="00C7487E" w:rsidRPr="00BB11BD" w:rsidRDefault="00C7487E" w:rsidP="00C7487E">
      <w:pPr>
        <w:pStyle w:val="ConsPlusNonformat"/>
        <w:jc w:val="both"/>
        <w:rPr>
          <w:rFonts w:ascii="Times New Roman" w:hAnsi="Times New Roman" w:cs="Times New Roman"/>
          <w:b/>
          <w:bCs/>
          <w:sz w:val="22"/>
          <w:szCs w:val="22"/>
        </w:rPr>
      </w:pPr>
    </w:p>
    <w:p w14:paraId="5C1B815B" w14:textId="7F6779DF" w:rsidR="00C7487E" w:rsidRPr="00BB11BD" w:rsidRDefault="00C7487E" w:rsidP="00C7487E">
      <w:pPr>
        <w:pStyle w:val="ConsPlusNonformat"/>
        <w:jc w:val="both"/>
        <w:rPr>
          <w:rFonts w:ascii="Times New Roman" w:hAnsi="Times New Roman" w:cs="Times New Roman"/>
          <w:sz w:val="22"/>
          <w:szCs w:val="22"/>
        </w:rPr>
      </w:pPr>
      <w:r w:rsidRPr="00BB11BD">
        <w:rPr>
          <w:rFonts w:ascii="Times New Roman" w:hAnsi="Times New Roman" w:cs="Times New Roman"/>
          <w:sz w:val="22"/>
          <w:szCs w:val="22"/>
        </w:rPr>
        <w:tab/>
        <w:t>1. Настоящим   даю  свое  согласие акционерному обществу «Волгоградоблэлектро»  (</w:t>
      </w:r>
      <w:r w:rsidR="00924E85" w:rsidRPr="00BB11BD">
        <w:rPr>
          <w:rFonts w:ascii="Times New Roman" w:hAnsi="Times New Roman" w:cs="Times New Roman"/>
          <w:sz w:val="22"/>
          <w:szCs w:val="22"/>
        </w:rPr>
        <w:t>АО</w:t>
      </w:r>
      <w:r w:rsidRPr="00BB11BD">
        <w:rPr>
          <w:rFonts w:ascii="Times New Roman" w:hAnsi="Times New Roman" w:cs="Times New Roman"/>
          <w:sz w:val="22"/>
          <w:szCs w:val="22"/>
        </w:rPr>
        <w:t xml:space="preserve">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263E67FC" w14:textId="77777777" w:rsidR="00C7487E" w:rsidRPr="00BB11BD" w:rsidRDefault="00C7487E" w:rsidP="00C7487E">
      <w:pPr>
        <w:pStyle w:val="ConsPlusNonformat"/>
        <w:jc w:val="both"/>
        <w:rPr>
          <w:rFonts w:ascii="Times New Roman" w:hAnsi="Times New Roman" w:cs="Times New Roman"/>
          <w:sz w:val="22"/>
          <w:szCs w:val="22"/>
        </w:rPr>
      </w:pPr>
      <w:r w:rsidRPr="00BB11BD">
        <w:rPr>
          <w:rFonts w:ascii="Times New Roman" w:hAnsi="Times New Roman" w:cs="Times New Roman"/>
          <w:sz w:val="22"/>
          <w:szCs w:val="22"/>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432805EA" w14:textId="77777777" w:rsidR="00C7487E" w:rsidRPr="00BB11BD" w:rsidRDefault="00C7487E" w:rsidP="00C7487E">
      <w:pPr>
        <w:pStyle w:val="ConsPlusNonformat"/>
        <w:jc w:val="both"/>
        <w:rPr>
          <w:rFonts w:ascii="Times New Roman" w:hAnsi="Times New Roman" w:cs="Times New Roman"/>
          <w:sz w:val="22"/>
          <w:szCs w:val="22"/>
        </w:rPr>
      </w:pPr>
      <w:r w:rsidRPr="00BB11BD">
        <w:rPr>
          <w:rFonts w:ascii="Times New Roman" w:hAnsi="Times New Roman" w:cs="Times New Roman"/>
          <w:sz w:val="22"/>
          <w:szCs w:val="22"/>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7177B3E7" w14:textId="203F4948" w:rsidR="00C7487E" w:rsidRPr="00BB11BD" w:rsidRDefault="00C7487E" w:rsidP="00C7487E">
      <w:pPr>
        <w:pStyle w:val="ConsPlusNonformat"/>
        <w:jc w:val="both"/>
        <w:rPr>
          <w:rFonts w:ascii="Times New Roman" w:hAnsi="Times New Roman" w:cs="Times New Roman"/>
          <w:sz w:val="22"/>
          <w:szCs w:val="22"/>
        </w:rPr>
      </w:pPr>
      <w:r w:rsidRPr="00BB11BD">
        <w:rPr>
          <w:rFonts w:ascii="Times New Roman" w:hAnsi="Times New Roman" w:cs="Times New Roman"/>
          <w:sz w:val="22"/>
          <w:szCs w:val="22"/>
        </w:rPr>
        <w:tab/>
        <w:t xml:space="preserve">4. Условием прекращения обработки персональных данных является получение </w:t>
      </w:r>
      <w:r w:rsidR="00924E85" w:rsidRPr="00BB11BD">
        <w:rPr>
          <w:rFonts w:ascii="Times New Roman" w:hAnsi="Times New Roman" w:cs="Times New Roman"/>
          <w:sz w:val="22"/>
          <w:szCs w:val="22"/>
        </w:rPr>
        <w:t>АО</w:t>
      </w:r>
      <w:r w:rsidRPr="00BB11BD">
        <w:rPr>
          <w:rFonts w:ascii="Times New Roman" w:hAnsi="Times New Roman" w:cs="Times New Roman"/>
          <w:sz w:val="22"/>
          <w:szCs w:val="22"/>
        </w:rPr>
        <w:t xml:space="preserve"> «ВОЭ» моего письменного уведомления об отзыве согласия на обработку моих персональных данных.</w:t>
      </w:r>
    </w:p>
    <w:p w14:paraId="183D9337" w14:textId="77777777" w:rsidR="00C7487E" w:rsidRPr="00BB11BD" w:rsidRDefault="00C7487E" w:rsidP="00C7487E">
      <w:pPr>
        <w:pStyle w:val="ConsPlusNonformat"/>
        <w:ind w:firstLine="567"/>
        <w:jc w:val="both"/>
        <w:rPr>
          <w:rFonts w:ascii="Times New Roman" w:hAnsi="Times New Roman" w:cs="Times New Roman"/>
          <w:sz w:val="22"/>
          <w:szCs w:val="22"/>
        </w:rPr>
      </w:pPr>
      <w:r w:rsidRPr="00BB11BD">
        <w:rPr>
          <w:rFonts w:ascii="Times New Roman" w:hAnsi="Times New Roman" w:cs="Times New Roman"/>
          <w:sz w:val="22"/>
          <w:szCs w:val="22"/>
        </w:rPr>
        <w:t>Согласие действует со дня его подписания до дня отзыва в письменной форме.</w:t>
      </w:r>
    </w:p>
    <w:p w14:paraId="0D4566D9" w14:textId="77777777" w:rsidR="00C7487E" w:rsidRPr="00BB11BD" w:rsidRDefault="00C7487E" w:rsidP="00C7487E">
      <w:pPr>
        <w:pStyle w:val="ConsPlusNonformat"/>
        <w:ind w:firstLine="567"/>
        <w:jc w:val="both"/>
        <w:rPr>
          <w:rFonts w:ascii="Times New Roman" w:hAnsi="Times New Roman" w:cs="Times New Roman"/>
          <w:sz w:val="22"/>
          <w:szCs w:val="22"/>
        </w:rPr>
      </w:pPr>
      <w:r w:rsidRPr="00BB11BD">
        <w:rPr>
          <w:rFonts w:ascii="Times New Roman" w:hAnsi="Times New Roman" w:cs="Times New Roman"/>
          <w:sz w:val="22"/>
          <w:szCs w:val="22"/>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34" w:history="1">
        <w:r w:rsidRPr="00BB11BD">
          <w:rPr>
            <w:rStyle w:val="af"/>
            <w:color w:val="auto"/>
            <w:sz w:val="22"/>
            <w:szCs w:val="22"/>
          </w:rPr>
          <w:t>закона</w:t>
        </w:r>
      </w:hyperlink>
      <w:r w:rsidRPr="00BB11BD">
        <w:rPr>
          <w:rFonts w:ascii="Times New Roman" w:hAnsi="Times New Roman" w:cs="Times New Roman"/>
          <w:sz w:val="22"/>
          <w:szCs w:val="22"/>
        </w:rPr>
        <w:t xml:space="preserve"> от 27.07.2006 N 152-ФЗ "О персональных данных".</w:t>
      </w:r>
    </w:p>
    <w:p w14:paraId="3A873959" w14:textId="77777777" w:rsidR="00C7487E" w:rsidRPr="00BB11BD" w:rsidRDefault="00C7487E" w:rsidP="00C7487E">
      <w:pPr>
        <w:autoSpaceDE w:val="0"/>
        <w:autoSpaceDN w:val="0"/>
        <w:adjustRightInd w:val="0"/>
        <w:rPr>
          <w:sz w:val="22"/>
          <w:szCs w:val="22"/>
        </w:rPr>
      </w:pPr>
    </w:p>
    <w:p w14:paraId="70AFCCBE" w14:textId="77777777" w:rsidR="00C7487E" w:rsidRPr="00BB11BD" w:rsidRDefault="00C7487E" w:rsidP="00C7487E">
      <w:pPr>
        <w:autoSpaceDE w:val="0"/>
        <w:autoSpaceDN w:val="0"/>
        <w:adjustRightInd w:val="0"/>
        <w:rPr>
          <w:sz w:val="22"/>
          <w:szCs w:val="22"/>
        </w:rPr>
      </w:pPr>
      <w:r w:rsidRPr="00BB11BD">
        <w:rPr>
          <w:sz w:val="22"/>
          <w:szCs w:val="22"/>
        </w:rPr>
        <w:tab/>
      </w:r>
      <w:r w:rsidRPr="00BB11BD">
        <w:rPr>
          <w:sz w:val="22"/>
          <w:szCs w:val="22"/>
        </w:rPr>
        <w:tab/>
      </w:r>
      <w:r w:rsidRPr="00BB11BD">
        <w:rPr>
          <w:sz w:val="22"/>
          <w:szCs w:val="22"/>
        </w:rPr>
        <w:tab/>
      </w:r>
      <w:r w:rsidRPr="00BB11BD">
        <w:rPr>
          <w:sz w:val="22"/>
          <w:szCs w:val="22"/>
        </w:rPr>
        <w:tab/>
      </w:r>
      <w:r w:rsidRPr="00BB11BD">
        <w:rPr>
          <w:sz w:val="22"/>
          <w:szCs w:val="22"/>
        </w:rPr>
        <w:tab/>
        <w:t>_________________________            (______________________)</w:t>
      </w:r>
    </w:p>
    <w:p w14:paraId="234E84D2" w14:textId="77777777" w:rsidR="00C7487E" w:rsidRPr="00BB11BD" w:rsidRDefault="00C7487E" w:rsidP="00C7487E">
      <w:pPr>
        <w:autoSpaceDE w:val="0"/>
        <w:autoSpaceDN w:val="0"/>
        <w:adjustRightInd w:val="0"/>
        <w:ind w:left="3540" w:firstLine="708"/>
        <w:rPr>
          <w:sz w:val="22"/>
          <w:szCs w:val="22"/>
        </w:rPr>
      </w:pPr>
    </w:p>
    <w:p w14:paraId="164A2011" w14:textId="77777777" w:rsidR="00C7487E" w:rsidRPr="00BB11BD" w:rsidRDefault="00C7487E" w:rsidP="00C7487E">
      <w:pPr>
        <w:autoSpaceDE w:val="0"/>
        <w:autoSpaceDN w:val="0"/>
        <w:adjustRightInd w:val="0"/>
        <w:ind w:left="3540" w:firstLine="708"/>
        <w:rPr>
          <w:sz w:val="22"/>
          <w:szCs w:val="22"/>
        </w:rPr>
      </w:pPr>
      <w:r w:rsidRPr="00BB11BD">
        <w:rPr>
          <w:sz w:val="22"/>
          <w:szCs w:val="22"/>
        </w:rPr>
        <w:t xml:space="preserve">(подпись)     </w:t>
      </w:r>
      <w:r w:rsidRPr="00BB11BD">
        <w:rPr>
          <w:sz w:val="22"/>
          <w:szCs w:val="22"/>
        </w:rPr>
        <w:tab/>
      </w:r>
      <w:r w:rsidRPr="00BB11BD">
        <w:rPr>
          <w:sz w:val="22"/>
          <w:szCs w:val="22"/>
        </w:rPr>
        <w:tab/>
        <w:t xml:space="preserve"> (расшифровка    подписи)</w:t>
      </w:r>
    </w:p>
    <w:p w14:paraId="34BCF35C" w14:textId="77777777" w:rsidR="00C7487E" w:rsidRPr="00BB11BD" w:rsidRDefault="00C7487E" w:rsidP="00C7487E">
      <w:pPr>
        <w:rPr>
          <w:sz w:val="22"/>
          <w:szCs w:val="22"/>
        </w:rPr>
      </w:pPr>
    </w:p>
    <w:p w14:paraId="4FD0D954" w14:textId="77777777" w:rsidR="00C7487E" w:rsidRPr="00BB11BD" w:rsidRDefault="00C7487E" w:rsidP="00C7487E">
      <w:pPr>
        <w:pStyle w:val="Times12"/>
        <w:widowControl w:val="0"/>
        <w:tabs>
          <w:tab w:val="left" w:pos="709"/>
          <w:tab w:val="left" w:pos="1134"/>
        </w:tabs>
        <w:ind w:firstLine="0"/>
        <w:rPr>
          <w:iCs/>
          <w:sz w:val="22"/>
        </w:rPr>
      </w:pPr>
      <w:bookmarkStart w:id="81" w:name="_Toc532907729"/>
      <w:bookmarkStart w:id="82" w:name="_Toc526926104"/>
      <w:bookmarkStart w:id="83" w:name="_Ref525634168"/>
      <w:bookmarkStart w:id="84" w:name="_Ref525592974"/>
      <w:bookmarkStart w:id="85" w:name="_Ref525592964"/>
      <w:bookmarkStart w:id="86" w:name="_Ref525592709"/>
      <w:bookmarkStart w:id="87" w:name="_Ref525592686"/>
      <w:r w:rsidRPr="00BB11BD">
        <w:rPr>
          <w:bCs w:val="0"/>
          <w:sz w:val="22"/>
        </w:rPr>
        <w:t xml:space="preserve">                                                                                                                                 Форма 8.</w:t>
      </w:r>
    </w:p>
    <w:p w14:paraId="1A2E3B3E" w14:textId="77777777" w:rsidR="00C7487E" w:rsidRPr="00BB11BD" w:rsidRDefault="00C7487E" w:rsidP="00C7487E">
      <w:pPr>
        <w:pStyle w:val="Times12"/>
        <w:widowControl w:val="0"/>
        <w:ind w:firstLine="0"/>
        <w:jc w:val="right"/>
        <w:rPr>
          <w:iCs/>
          <w:sz w:val="22"/>
        </w:rPr>
      </w:pPr>
      <w:r w:rsidRPr="00BB11BD">
        <w:rPr>
          <w:iCs/>
          <w:sz w:val="22"/>
        </w:rPr>
        <w:t xml:space="preserve">Приложение к заявке </w:t>
      </w:r>
    </w:p>
    <w:p w14:paraId="7AA37730" w14:textId="77777777" w:rsidR="00C7487E" w:rsidRPr="00BB11BD" w:rsidRDefault="00C7487E" w:rsidP="00C7487E">
      <w:pPr>
        <w:pStyle w:val="Times12"/>
        <w:widowControl w:val="0"/>
        <w:ind w:firstLine="0"/>
        <w:jc w:val="right"/>
        <w:rPr>
          <w:iCs/>
          <w:sz w:val="22"/>
        </w:rPr>
      </w:pPr>
      <w:r w:rsidRPr="00BB11BD">
        <w:rPr>
          <w:iCs/>
          <w:sz w:val="22"/>
        </w:rPr>
        <w:lastRenderedPageBreak/>
        <w:t xml:space="preserve"> от «___» __________ 20___ г. № ______</w:t>
      </w:r>
    </w:p>
    <w:p w14:paraId="6C205915" w14:textId="77777777" w:rsidR="00C7487E" w:rsidRPr="00BB11BD" w:rsidRDefault="00C7487E" w:rsidP="00C7487E">
      <w:pPr>
        <w:jc w:val="center"/>
        <w:rPr>
          <w:b/>
          <w:sz w:val="22"/>
          <w:szCs w:val="22"/>
        </w:rPr>
      </w:pPr>
    </w:p>
    <w:p w14:paraId="30066328" w14:textId="7285BEDD" w:rsidR="00C7487E" w:rsidRPr="00BB11BD" w:rsidRDefault="00C7487E" w:rsidP="00C7487E">
      <w:pPr>
        <w:jc w:val="center"/>
        <w:rPr>
          <w:b/>
          <w:sz w:val="22"/>
          <w:szCs w:val="22"/>
        </w:rPr>
      </w:pPr>
      <w:r w:rsidRPr="00BB11BD">
        <w:rPr>
          <w:b/>
          <w:sz w:val="22"/>
          <w:szCs w:val="22"/>
        </w:rPr>
        <w:t xml:space="preserve">Согласие на проведение проверки  </w:t>
      </w:r>
      <w:r w:rsidR="00924E85" w:rsidRPr="00BB11BD">
        <w:rPr>
          <w:b/>
          <w:sz w:val="22"/>
          <w:szCs w:val="22"/>
        </w:rPr>
        <w:t>АО</w:t>
      </w:r>
      <w:r w:rsidRPr="00BB11BD">
        <w:rPr>
          <w:b/>
          <w:sz w:val="22"/>
          <w:szCs w:val="22"/>
        </w:rPr>
        <w:t xml:space="preserve"> «Волгоградоблэлектро»</w:t>
      </w:r>
    </w:p>
    <w:p w14:paraId="0016B7FF" w14:textId="77777777" w:rsidR="00C7487E" w:rsidRPr="00BB11BD" w:rsidRDefault="00C7487E" w:rsidP="00C7487E">
      <w:pPr>
        <w:pStyle w:val="ConsPlusNonformat"/>
        <w:jc w:val="center"/>
        <w:rPr>
          <w:rFonts w:ascii="Times New Roman" w:hAnsi="Times New Roman" w:cs="Times New Roman"/>
          <w:b/>
          <w:bCs/>
          <w:sz w:val="22"/>
          <w:szCs w:val="22"/>
        </w:rPr>
      </w:pPr>
    </w:p>
    <w:p w14:paraId="029D698A" w14:textId="77777777" w:rsidR="00C7487E" w:rsidRPr="00BB11BD" w:rsidRDefault="00C7487E" w:rsidP="00C7487E">
      <w:pPr>
        <w:pStyle w:val="ConsPlusNonformat"/>
        <w:jc w:val="both"/>
        <w:rPr>
          <w:rFonts w:ascii="Times New Roman" w:hAnsi="Times New Roman" w:cs="Times New Roman"/>
          <w:b/>
          <w:bCs/>
          <w:sz w:val="22"/>
          <w:szCs w:val="22"/>
        </w:rPr>
      </w:pPr>
    </w:p>
    <w:p w14:paraId="6BE67393" w14:textId="78788109" w:rsidR="00C7487E" w:rsidRPr="00BB11BD" w:rsidRDefault="00C7487E" w:rsidP="00C7487E">
      <w:pPr>
        <w:pStyle w:val="ConsPlusNonformat"/>
        <w:jc w:val="both"/>
        <w:rPr>
          <w:rFonts w:ascii="Times New Roman" w:hAnsi="Times New Roman" w:cs="Times New Roman"/>
          <w:sz w:val="22"/>
          <w:szCs w:val="22"/>
        </w:rPr>
      </w:pPr>
      <w:r w:rsidRPr="00BB11BD">
        <w:rPr>
          <w:rFonts w:ascii="Times New Roman" w:hAnsi="Times New Roman" w:cs="Times New Roman"/>
          <w:sz w:val="22"/>
          <w:szCs w:val="22"/>
        </w:rPr>
        <w:tab/>
        <w:t>1. Настоящим   даю  свое  согласие акционерному обществу «Волгоградоблэлектро»  (</w:t>
      </w:r>
      <w:r w:rsidR="00924E85" w:rsidRPr="00BB11BD">
        <w:rPr>
          <w:rFonts w:ascii="Times New Roman" w:hAnsi="Times New Roman" w:cs="Times New Roman"/>
          <w:sz w:val="22"/>
          <w:szCs w:val="22"/>
        </w:rPr>
        <w:t>АО</w:t>
      </w:r>
      <w:r w:rsidRPr="00BB11BD">
        <w:rPr>
          <w:rFonts w:ascii="Times New Roman" w:hAnsi="Times New Roman" w:cs="Times New Roman"/>
          <w:sz w:val="22"/>
          <w:szCs w:val="22"/>
        </w:rPr>
        <w:t xml:space="preserve">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02ECCEDA" w14:textId="77777777" w:rsidR="00C7487E" w:rsidRPr="00BB11BD" w:rsidRDefault="00C7487E" w:rsidP="00C7487E">
      <w:pPr>
        <w:pStyle w:val="Times12"/>
        <w:widowControl w:val="0"/>
        <w:ind w:firstLine="0"/>
        <w:rPr>
          <w:b/>
          <w:bCs w:val="0"/>
          <w:i/>
          <w:sz w:val="22"/>
          <w:vertAlign w:val="superscript"/>
        </w:rPr>
      </w:pPr>
    </w:p>
    <w:p w14:paraId="51C8399E" w14:textId="77777777" w:rsidR="00C7487E" w:rsidRPr="00BB11BD" w:rsidRDefault="00C7487E" w:rsidP="00C7487E">
      <w:pPr>
        <w:pStyle w:val="Times12"/>
        <w:widowControl w:val="0"/>
        <w:ind w:firstLine="0"/>
        <w:rPr>
          <w:b/>
          <w:bCs w:val="0"/>
          <w:i/>
          <w:sz w:val="22"/>
          <w:vertAlign w:val="superscript"/>
        </w:rPr>
      </w:pPr>
    </w:p>
    <w:p w14:paraId="095733A0" w14:textId="77777777" w:rsidR="00C7487E" w:rsidRPr="00BB11BD" w:rsidRDefault="00C7487E" w:rsidP="00C7487E">
      <w:pPr>
        <w:pStyle w:val="Times12"/>
        <w:widowControl w:val="0"/>
        <w:ind w:firstLine="0"/>
        <w:rPr>
          <w:b/>
          <w:bCs w:val="0"/>
          <w:i/>
          <w:sz w:val="22"/>
          <w:vertAlign w:val="superscript"/>
        </w:rPr>
      </w:pPr>
      <w:r w:rsidRPr="00BB11BD">
        <w:rPr>
          <w:b/>
          <w:bCs w:val="0"/>
          <w:i/>
          <w:sz w:val="22"/>
          <w:vertAlign w:val="superscript"/>
        </w:rPr>
        <w:t>(Подпись уполномоченного представителя)</w:t>
      </w:r>
      <w:r w:rsidRPr="00BB11BD">
        <w:rPr>
          <w:snapToGrid w:val="0"/>
          <w:sz w:val="22"/>
        </w:rPr>
        <w:tab/>
      </w:r>
      <w:r w:rsidRPr="00BB11BD">
        <w:rPr>
          <w:snapToGrid w:val="0"/>
          <w:sz w:val="22"/>
        </w:rPr>
        <w:tab/>
      </w:r>
      <w:r w:rsidRPr="00BB11BD">
        <w:rPr>
          <w:b/>
          <w:bCs w:val="0"/>
          <w:i/>
          <w:sz w:val="22"/>
          <w:vertAlign w:val="superscript"/>
        </w:rPr>
        <w:t>(Имя и должность подписавшего)</w:t>
      </w:r>
    </w:p>
    <w:p w14:paraId="716447B4" w14:textId="77777777" w:rsidR="00C7487E" w:rsidRPr="00BB11BD" w:rsidRDefault="00C7487E" w:rsidP="00C7487E">
      <w:pPr>
        <w:pStyle w:val="31"/>
        <w:numPr>
          <w:ilvl w:val="0"/>
          <w:numId w:val="0"/>
        </w:numPr>
        <w:ind w:left="2269"/>
        <w:jc w:val="right"/>
        <w:rPr>
          <w:rFonts w:ascii="Times New Roman" w:hAnsi="Times New Roman"/>
          <w:sz w:val="22"/>
          <w:szCs w:val="22"/>
        </w:rPr>
      </w:pPr>
    </w:p>
    <w:p w14:paraId="2F1FC8A4" w14:textId="77777777" w:rsidR="00C7487E" w:rsidRPr="00BB11BD" w:rsidRDefault="00C7487E" w:rsidP="00C7487E">
      <w:pPr>
        <w:pStyle w:val="31"/>
        <w:numPr>
          <w:ilvl w:val="0"/>
          <w:numId w:val="0"/>
        </w:numPr>
        <w:ind w:left="2269"/>
        <w:jc w:val="right"/>
        <w:rPr>
          <w:rFonts w:ascii="Times New Roman" w:hAnsi="Times New Roman"/>
          <w:sz w:val="22"/>
          <w:szCs w:val="22"/>
        </w:rPr>
      </w:pPr>
      <w:r w:rsidRPr="00BB11BD">
        <w:rPr>
          <w:rFonts w:ascii="Times New Roman" w:hAnsi="Times New Roman"/>
          <w:sz w:val="22"/>
          <w:szCs w:val="22"/>
        </w:rPr>
        <w:t xml:space="preserve">Форма № 9 </w:t>
      </w:r>
    </w:p>
    <w:bookmarkEnd w:id="81"/>
    <w:bookmarkEnd w:id="82"/>
    <w:bookmarkEnd w:id="83"/>
    <w:bookmarkEnd w:id="84"/>
    <w:bookmarkEnd w:id="85"/>
    <w:bookmarkEnd w:id="86"/>
    <w:bookmarkEnd w:id="87"/>
    <w:p w14:paraId="716105FB" w14:textId="77777777" w:rsidR="00C7487E" w:rsidRPr="00BB11BD" w:rsidRDefault="00C7487E" w:rsidP="00C7487E">
      <w:pPr>
        <w:spacing w:before="480" w:after="240"/>
        <w:jc w:val="center"/>
        <w:rPr>
          <w:b/>
          <w:iCs/>
          <w:snapToGrid w:val="0"/>
          <w:sz w:val="22"/>
          <w:szCs w:val="22"/>
        </w:rPr>
      </w:pPr>
      <w:r w:rsidRPr="00BB11BD">
        <w:rPr>
          <w:b/>
          <w:iCs/>
          <w:snapToGrid w:val="0"/>
          <w:sz w:val="22"/>
          <w:szCs w:val="22"/>
        </w:rPr>
        <w:t>ЦЕНОВОЕ ПРЕДЛОЖЕНИЕ</w:t>
      </w:r>
    </w:p>
    <w:p w14:paraId="322F562F" w14:textId="77777777" w:rsidR="00C7487E" w:rsidRPr="00BB11BD" w:rsidRDefault="00C7487E" w:rsidP="00C7487E">
      <w:pPr>
        <w:jc w:val="both"/>
        <w:rPr>
          <w:sz w:val="22"/>
          <w:szCs w:val="22"/>
        </w:rPr>
      </w:pPr>
      <w:r w:rsidRPr="00BB11BD">
        <w:rPr>
          <w:sz w:val="22"/>
          <w:szCs w:val="22"/>
        </w:rPr>
        <w:t xml:space="preserve">Наименование и адрес места нахождения </w:t>
      </w:r>
    </w:p>
    <w:p w14:paraId="5D0A2768" w14:textId="77777777" w:rsidR="00C7487E" w:rsidRPr="00BB11BD" w:rsidRDefault="00C7487E" w:rsidP="00C7487E">
      <w:pPr>
        <w:spacing w:after="120"/>
        <w:jc w:val="both"/>
        <w:rPr>
          <w:sz w:val="22"/>
          <w:szCs w:val="22"/>
        </w:rPr>
      </w:pPr>
      <w:r w:rsidRPr="00BB11BD">
        <w:rPr>
          <w:sz w:val="22"/>
          <w:szCs w:val="22"/>
        </w:rPr>
        <w:t>участника процедуры закупки: _____________________________</w:t>
      </w:r>
    </w:p>
    <w:p w14:paraId="6996B4EB" w14:textId="77777777" w:rsidR="00C7487E" w:rsidRPr="00BB11BD" w:rsidRDefault="00C7487E" w:rsidP="00C7487E">
      <w:pPr>
        <w:pStyle w:val="31"/>
        <w:numPr>
          <w:ilvl w:val="0"/>
          <w:numId w:val="0"/>
        </w:numPr>
        <w:ind w:left="2269"/>
        <w:jc w:val="right"/>
        <w:rPr>
          <w:rFonts w:ascii="Times New Roman" w:hAnsi="Times New Roman"/>
          <w:sz w:val="22"/>
          <w:szCs w:val="22"/>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2862CB" w:rsidRPr="00BB11BD" w14:paraId="6E61D26C" w14:textId="77777777" w:rsidTr="00C7487E">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55A78A0A" w14:textId="77777777" w:rsidR="00C7487E" w:rsidRPr="00BB11BD" w:rsidRDefault="00C7487E">
            <w:pPr>
              <w:spacing w:before="40" w:after="40" w:line="256" w:lineRule="auto"/>
              <w:ind w:left="57" w:right="57"/>
              <w:jc w:val="center"/>
              <w:rPr>
                <w:sz w:val="22"/>
                <w:szCs w:val="22"/>
                <w:lang w:eastAsia="en-US"/>
              </w:rPr>
            </w:pPr>
            <w:bookmarkStart w:id="88" w:name="_Hlk34828889"/>
            <w:bookmarkStart w:id="89" w:name="_Hlk35241609"/>
            <w:r w:rsidRPr="00BB11BD">
              <w:rPr>
                <w:sz w:val="22"/>
                <w:szCs w:val="22"/>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17678657" w14:textId="77777777" w:rsidR="00C7487E" w:rsidRPr="00BB11BD" w:rsidRDefault="00C7487E">
            <w:pPr>
              <w:spacing w:before="40" w:after="40" w:line="256" w:lineRule="auto"/>
              <w:ind w:left="57" w:right="57"/>
              <w:jc w:val="center"/>
              <w:rPr>
                <w:sz w:val="22"/>
                <w:szCs w:val="22"/>
                <w:lang w:eastAsia="en-US"/>
              </w:rPr>
            </w:pPr>
            <w:r w:rsidRPr="00BB11BD">
              <w:rPr>
                <w:sz w:val="22"/>
                <w:szCs w:val="22"/>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79996FE0" w14:textId="77777777" w:rsidR="00C7487E" w:rsidRPr="00BB11BD" w:rsidRDefault="00C7487E">
            <w:pPr>
              <w:spacing w:before="40" w:after="40" w:line="256" w:lineRule="auto"/>
              <w:ind w:left="57" w:right="57"/>
              <w:jc w:val="center"/>
              <w:rPr>
                <w:sz w:val="22"/>
                <w:szCs w:val="22"/>
                <w:lang w:eastAsia="en-US"/>
              </w:rPr>
            </w:pPr>
            <w:r w:rsidRPr="00BB11BD">
              <w:rPr>
                <w:sz w:val="22"/>
                <w:szCs w:val="22"/>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0E65CE07" w14:textId="09E4BE2A" w:rsidR="00C7487E" w:rsidRPr="00BB11BD" w:rsidRDefault="00C7487E">
            <w:pPr>
              <w:spacing w:before="40" w:after="40" w:line="256" w:lineRule="auto"/>
              <w:ind w:left="57" w:right="57"/>
              <w:jc w:val="center"/>
              <w:rPr>
                <w:sz w:val="22"/>
                <w:szCs w:val="22"/>
                <w:lang w:eastAsia="en-US"/>
              </w:rPr>
            </w:pPr>
            <w:r w:rsidRPr="00BB11BD">
              <w:rPr>
                <w:sz w:val="22"/>
                <w:szCs w:val="22"/>
                <w:lang w:eastAsia="en-US"/>
              </w:rPr>
              <w:t>Единица изме</w:t>
            </w:r>
            <w:r w:rsidR="009649A0" w:rsidRPr="00BB11BD">
              <w:rPr>
                <w:sz w:val="22"/>
                <w:szCs w:val="22"/>
                <w:lang w:eastAsia="en-US"/>
              </w:rPr>
              <w:t>р</w:t>
            </w:r>
            <w:r w:rsidRPr="00BB11BD">
              <w:rPr>
                <w:sz w:val="22"/>
                <w:szCs w:val="22"/>
                <w:lang w:eastAsia="en-US"/>
              </w:rPr>
              <w:t>ения</w:t>
            </w:r>
          </w:p>
        </w:tc>
        <w:tc>
          <w:tcPr>
            <w:tcW w:w="1276" w:type="dxa"/>
            <w:tcBorders>
              <w:top w:val="single" w:sz="4" w:space="0" w:color="auto"/>
              <w:left w:val="single" w:sz="4" w:space="0" w:color="auto"/>
              <w:bottom w:val="single" w:sz="4" w:space="0" w:color="auto"/>
              <w:right w:val="single" w:sz="4" w:space="0" w:color="auto"/>
            </w:tcBorders>
            <w:hideMark/>
          </w:tcPr>
          <w:p w14:paraId="729D9A83" w14:textId="77777777" w:rsidR="00C7487E" w:rsidRPr="00BB11BD" w:rsidRDefault="00C7487E">
            <w:pPr>
              <w:spacing w:before="40" w:after="40" w:line="256" w:lineRule="auto"/>
              <w:ind w:left="57" w:right="57"/>
              <w:jc w:val="center"/>
              <w:rPr>
                <w:sz w:val="22"/>
                <w:szCs w:val="22"/>
                <w:lang w:eastAsia="en-US"/>
              </w:rPr>
            </w:pPr>
            <w:r w:rsidRPr="00BB11BD">
              <w:rPr>
                <w:sz w:val="22"/>
                <w:szCs w:val="22"/>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233D87BB" w14:textId="77777777" w:rsidR="00C7487E" w:rsidRPr="00BB11BD" w:rsidRDefault="00C7487E">
            <w:pPr>
              <w:spacing w:before="40" w:after="40" w:line="256" w:lineRule="auto"/>
              <w:ind w:left="57" w:right="57"/>
              <w:jc w:val="center"/>
              <w:rPr>
                <w:sz w:val="22"/>
                <w:szCs w:val="22"/>
                <w:lang w:eastAsia="en-US"/>
              </w:rPr>
            </w:pPr>
            <w:r w:rsidRPr="00BB11BD">
              <w:rPr>
                <w:sz w:val="22"/>
                <w:szCs w:val="22"/>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0A8CD965" w14:textId="77777777" w:rsidR="00C7487E" w:rsidRPr="00BB11BD" w:rsidRDefault="00C7487E">
            <w:pPr>
              <w:spacing w:before="40" w:after="40" w:line="256" w:lineRule="auto"/>
              <w:ind w:left="57" w:right="57"/>
              <w:jc w:val="center"/>
              <w:rPr>
                <w:sz w:val="22"/>
                <w:szCs w:val="22"/>
                <w:lang w:eastAsia="en-US"/>
              </w:rPr>
            </w:pPr>
            <w:r w:rsidRPr="00BB11BD">
              <w:rPr>
                <w:sz w:val="22"/>
                <w:szCs w:val="22"/>
                <w:lang w:eastAsia="en-US"/>
              </w:rPr>
              <w:t>Сумма в руб.,</w:t>
            </w:r>
          </w:p>
          <w:p w14:paraId="587C9D9B" w14:textId="77777777" w:rsidR="00C7487E" w:rsidRPr="00BB11BD" w:rsidRDefault="00C7487E">
            <w:pPr>
              <w:spacing w:before="40" w:after="40" w:line="256" w:lineRule="auto"/>
              <w:ind w:left="57" w:right="57"/>
              <w:jc w:val="center"/>
              <w:rPr>
                <w:sz w:val="22"/>
                <w:szCs w:val="22"/>
                <w:lang w:eastAsia="en-US"/>
              </w:rPr>
            </w:pPr>
            <w:r w:rsidRPr="00BB11BD">
              <w:rPr>
                <w:sz w:val="22"/>
                <w:szCs w:val="22"/>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3FB719B4" w14:textId="77777777" w:rsidR="00C7487E" w:rsidRPr="00BB11BD" w:rsidRDefault="00C7487E">
            <w:pPr>
              <w:spacing w:before="40" w:after="40" w:line="256" w:lineRule="auto"/>
              <w:ind w:left="57" w:right="57"/>
              <w:jc w:val="center"/>
              <w:rPr>
                <w:sz w:val="22"/>
                <w:szCs w:val="22"/>
                <w:lang w:eastAsia="en-US"/>
              </w:rPr>
            </w:pPr>
            <w:r w:rsidRPr="00BB11BD">
              <w:rPr>
                <w:sz w:val="22"/>
                <w:szCs w:val="22"/>
                <w:lang w:eastAsia="en-US"/>
              </w:rPr>
              <w:t>Сумма в руб., с НДС</w:t>
            </w:r>
          </w:p>
        </w:tc>
      </w:tr>
      <w:tr w:rsidR="002862CB" w:rsidRPr="00BB11BD" w14:paraId="761569F3" w14:textId="77777777" w:rsidTr="00C7487E">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39D276BD" w14:textId="77777777" w:rsidR="00C7487E" w:rsidRPr="00BB11BD" w:rsidRDefault="00C7487E">
            <w:pPr>
              <w:pStyle w:val="affe"/>
              <w:numPr>
                <w:ilvl w:val="0"/>
                <w:numId w:val="37"/>
              </w:numPr>
              <w:spacing w:before="40" w:after="40" w:line="276" w:lineRule="auto"/>
              <w:rPr>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5A221417" w14:textId="77777777" w:rsidR="00C7487E" w:rsidRPr="00BB11BD" w:rsidRDefault="00C7487E">
            <w:pPr>
              <w:spacing w:line="256" w:lineRule="auto"/>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869919E" w14:textId="77777777" w:rsidR="00C7487E" w:rsidRPr="00BB11BD"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5043D61" w14:textId="77777777" w:rsidR="00C7487E" w:rsidRPr="00BB11BD"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EB38A0D" w14:textId="77777777" w:rsidR="00C7487E" w:rsidRPr="00BB11BD"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8C4106E" w14:textId="77777777" w:rsidR="00C7487E" w:rsidRPr="00BB11BD"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4B7219B" w14:textId="77777777" w:rsidR="00C7487E" w:rsidRPr="00BB11BD"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0910264" w14:textId="77777777" w:rsidR="00C7487E" w:rsidRPr="00BB11BD" w:rsidRDefault="00C7487E">
            <w:pPr>
              <w:spacing w:before="40" w:after="40" w:line="256" w:lineRule="auto"/>
              <w:ind w:left="57" w:right="57"/>
              <w:jc w:val="center"/>
              <w:rPr>
                <w:sz w:val="22"/>
                <w:szCs w:val="22"/>
                <w:lang w:eastAsia="en-US"/>
              </w:rPr>
            </w:pPr>
          </w:p>
        </w:tc>
      </w:tr>
      <w:tr w:rsidR="002862CB" w:rsidRPr="00BB11BD" w14:paraId="1976E737" w14:textId="77777777" w:rsidTr="00C7487E">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2E8E9540" w14:textId="77777777" w:rsidR="00C7487E" w:rsidRPr="00BB11BD" w:rsidRDefault="00C7487E">
            <w:pPr>
              <w:pStyle w:val="affe"/>
              <w:numPr>
                <w:ilvl w:val="0"/>
                <w:numId w:val="37"/>
              </w:numPr>
              <w:spacing w:before="40" w:after="40" w:line="276" w:lineRule="auto"/>
              <w:rPr>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2F008966" w14:textId="77777777" w:rsidR="00C7487E" w:rsidRPr="00BB11BD" w:rsidRDefault="00C7487E">
            <w:pPr>
              <w:spacing w:line="256" w:lineRule="auto"/>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42A3DD07" w14:textId="77777777" w:rsidR="00C7487E" w:rsidRPr="00BB11BD"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363409E" w14:textId="77777777" w:rsidR="00C7487E" w:rsidRPr="00BB11BD"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1B2B688" w14:textId="77777777" w:rsidR="00C7487E" w:rsidRPr="00BB11BD"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0113DAC" w14:textId="77777777" w:rsidR="00C7487E" w:rsidRPr="00BB11BD"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077C727" w14:textId="77777777" w:rsidR="00C7487E" w:rsidRPr="00BB11BD"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E1FEA93" w14:textId="77777777" w:rsidR="00C7487E" w:rsidRPr="00BB11BD" w:rsidRDefault="00C7487E">
            <w:pPr>
              <w:spacing w:before="40" w:after="40" w:line="256" w:lineRule="auto"/>
              <w:ind w:left="57" w:right="57"/>
              <w:jc w:val="center"/>
              <w:rPr>
                <w:sz w:val="22"/>
                <w:szCs w:val="22"/>
                <w:lang w:eastAsia="en-US"/>
              </w:rPr>
            </w:pPr>
          </w:p>
        </w:tc>
      </w:tr>
      <w:tr w:rsidR="00C7487E" w:rsidRPr="00BB11BD" w14:paraId="6E33338C" w14:textId="77777777" w:rsidTr="00C7487E">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0190EC58" w14:textId="77777777" w:rsidR="00C7487E" w:rsidRPr="00BB11BD" w:rsidRDefault="00C7487E">
            <w:pPr>
              <w:spacing w:line="256" w:lineRule="auto"/>
              <w:rPr>
                <w:sz w:val="22"/>
                <w:szCs w:val="22"/>
                <w:lang w:eastAsia="en-US"/>
              </w:rPr>
            </w:pPr>
            <w:r w:rsidRPr="00BB11BD">
              <w:rPr>
                <w:sz w:val="22"/>
                <w:szCs w:val="22"/>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2FC7AAC3" w14:textId="77777777" w:rsidR="00C7487E" w:rsidRPr="00BB11BD"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9EEB690" w14:textId="77777777" w:rsidR="00C7487E" w:rsidRPr="00BB11BD"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5DE685F" w14:textId="77777777" w:rsidR="00C7487E" w:rsidRPr="00BB11BD"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056F397" w14:textId="77777777" w:rsidR="00C7487E" w:rsidRPr="00BB11BD"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2CBDFD1" w14:textId="77777777" w:rsidR="00C7487E" w:rsidRPr="00BB11BD"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256276B" w14:textId="77777777" w:rsidR="00C7487E" w:rsidRPr="00BB11BD" w:rsidRDefault="00C7487E">
            <w:pPr>
              <w:spacing w:before="40" w:after="40" w:line="256" w:lineRule="auto"/>
              <w:ind w:left="57" w:right="57"/>
              <w:jc w:val="center"/>
              <w:rPr>
                <w:sz w:val="22"/>
                <w:szCs w:val="22"/>
                <w:lang w:eastAsia="en-US"/>
              </w:rPr>
            </w:pPr>
          </w:p>
        </w:tc>
      </w:tr>
    </w:tbl>
    <w:p w14:paraId="3D4D6F7B" w14:textId="77777777" w:rsidR="00C7487E" w:rsidRPr="00BB11BD" w:rsidRDefault="00C7487E" w:rsidP="00C7487E">
      <w:pPr>
        <w:tabs>
          <w:tab w:val="left" w:pos="2554"/>
        </w:tabs>
        <w:rPr>
          <w:sz w:val="22"/>
          <w:szCs w:val="22"/>
        </w:rPr>
      </w:pPr>
    </w:p>
    <w:p w14:paraId="5EBA91A1" w14:textId="77777777" w:rsidR="00C7487E" w:rsidRPr="00BB11BD" w:rsidRDefault="00C7487E" w:rsidP="00C7487E">
      <w:pPr>
        <w:jc w:val="center"/>
        <w:rPr>
          <w:b/>
          <w:sz w:val="22"/>
          <w:szCs w:val="22"/>
        </w:rPr>
      </w:pPr>
    </w:p>
    <w:p w14:paraId="3671C66C" w14:textId="77777777" w:rsidR="00C7487E" w:rsidRPr="00BB11BD" w:rsidRDefault="00C7487E" w:rsidP="00C7487E">
      <w:pPr>
        <w:pStyle w:val="Times12"/>
        <w:widowControl w:val="0"/>
        <w:ind w:firstLine="0"/>
        <w:rPr>
          <w:b/>
          <w:sz w:val="22"/>
        </w:rPr>
      </w:pPr>
      <w:bookmarkStart w:id="90" w:name="_Hlk34827788"/>
      <w:r w:rsidRPr="00BB11BD">
        <w:rPr>
          <w:b/>
          <w:sz w:val="22"/>
        </w:rPr>
        <w:t xml:space="preserve">Примечание: </w:t>
      </w:r>
      <w:r w:rsidRPr="00BB11BD">
        <w:rPr>
          <w:sz w:val="22"/>
        </w:rPr>
        <w:t>Участник заполняет вышеуказанное приложение (таблицу) с указанием наименования товара, единиц измерения, цену товара за единицу, общую стоимость товара.</w:t>
      </w:r>
      <w:r w:rsidRPr="00BB11BD">
        <w:rPr>
          <w:b/>
          <w:sz w:val="22"/>
        </w:rPr>
        <w:t xml:space="preserve"> </w:t>
      </w:r>
    </w:p>
    <w:p w14:paraId="45D5FD84" w14:textId="77777777" w:rsidR="00C7487E" w:rsidRPr="00BB11BD" w:rsidRDefault="00C7487E" w:rsidP="00C7487E">
      <w:pPr>
        <w:pStyle w:val="Times12"/>
        <w:widowControl w:val="0"/>
        <w:ind w:firstLine="0"/>
        <w:rPr>
          <w:sz w:val="22"/>
        </w:rPr>
      </w:pPr>
      <w:r w:rsidRPr="00BB11BD">
        <w:rPr>
          <w:b/>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88"/>
    <w:bookmarkEnd w:id="90"/>
    <w:p w14:paraId="3D6B9A74" w14:textId="77777777" w:rsidR="00C7487E" w:rsidRPr="00BB11BD" w:rsidRDefault="00C7487E" w:rsidP="00C7487E">
      <w:pPr>
        <w:jc w:val="both"/>
        <w:rPr>
          <w:sz w:val="22"/>
          <w:szCs w:val="22"/>
        </w:rPr>
      </w:pPr>
    </w:p>
    <w:p w14:paraId="64112463" w14:textId="77777777" w:rsidR="00C7487E" w:rsidRPr="00BB11BD" w:rsidRDefault="00C7487E" w:rsidP="00C7487E">
      <w:pPr>
        <w:pStyle w:val="Times12"/>
        <w:widowControl w:val="0"/>
        <w:ind w:firstLine="0"/>
        <w:rPr>
          <w:sz w:val="22"/>
        </w:rPr>
      </w:pPr>
      <w:r w:rsidRPr="00BB11BD">
        <w:rPr>
          <w:sz w:val="22"/>
        </w:rPr>
        <w:t>Участник процедуры закупки: ________________________________</w:t>
      </w:r>
      <w:r w:rsidRPr="00BB11BD">
        <w:rPr>
          <w:b/>
          <w:sz w:val="22"/>
        </w:rPr>
        <w:t xml:space="preserve"> </w:t>
      </w:r>
    </w:p>
    <w:p w14:paraId="00ADD86A" w14:textId="77777777" w:rsidR="00C7487E" w:rsidRPr="00BB11BD" w:rsidRDefault="00C7487E" w:rsidP="00C7487E">
      <w:pPr>
        <w:pStyle w:val="a1"/>
        <w:widowControl w:val="0"/>
        <w:numPr>
          <w:ilvl w:val="0"/>
          <w:numId w:val="0"/>
        </w:numPr>
        <w:tabs>
          <w:tab w:val="left" w:pos="708"/>
        </w:tabs>
        <w:autoSpaceDE w:val="0"/>
        <w:autoSpaceDN w:val="0"/>
        <w:spacing w:line="240" w:lineRule="auto"/>
      </w:pPr>
      <w:r w:rsidRPr="00BB11BD">
        <w:t>___________________________________</w:t>
      </w:r>
      <w:r w:rsidRPr="00BB11BD">
        <w:tab/>
        <w:t>__</w:t>
      </w:r>
      <w:r w:rsidRPr="00BB11BD">
        <w:tab/>
      </w:r>
      <w:r w:rsidRPr="00BB11BD">
        <w:tab/>
        <w:t>___________________________</w:t>
      </w:r>
    </w:p>
    <w:p w14:paraId="285403F2" w14:textId="77777777" w:rsidR="00C7487E" w:rsidRPr="00BB11BD" w:rsidRDefault="00C7487E" w:rsidP="00C7487E">
      <w:pPr>
        <w:pStyle w:val="Times12"/>
        <w:widowControl w:val="0"/>
        <w:ind w:firstLine="0"/>
        <w:rPr>
          <w:b/>
          <w:bCs w:val="0"/>
          <w:i/>
          <w:sz w:val="22"/>
          <w:vertAlign w:val="superscript"/>
        </w:rPr>
      </w:pPr>
      <w:r w:rsidRPr="00BB11BD">
        <w:rPr>
          <w:b/>
          <w:bCs w:val="0"/>
          <w:i/>
          <w:sz w:val="22"/>
          <w:vertAlign w:val="superscript"/>
        </w:rPr>
        <w:t>(Подпись уполномоченного представителя)</w:t>
      </w:r>
      <w:r w:rsidRPr="00BB11BD">
        <w:rPr>
          <w:snapToGrid w:val="0"/>
          <w:sz w:val="22"/>
        </w:rPr>
        <w:tab/>
      </w:r>
      <w:r w:rsidRPr="00BB11BD">
        <w:rPr>
          <w:snapToGrid w:val="0"/>
          <w:sz w:val="22"/>
        </w:rPr>
        <w:tab/>
      </w:r>
      <w:r w:rsidRPr="00BB11BD">
        <w:rPr>
          <w:b/>
          <w:bCs w:val="0"/>
          <w:i/>
          <w:sz w:val="22"/>
          <w:vertAlign w:val="superscript"/>
        </w:rPr>
        <w:t>(Имя и должность подписавшего)</w:t>
      </w:r>
    </w:p>
    <w:bookmarkEnd w:id="89"/>
    <w:p w14:paraId="3A281F8D" w14:textId="77777777" w:rsidR="00C7487E" w:rsidRPr="00BB11BD" w:rsidRDefault="00C7487E" w:rsidP="00C7487E">
      <w:pPr>
        <w:pStyle w:val="38"/>
        <w:jc w:val="right"/>
        <w:rPr>
          <w:b/>
          <w:color w:val="auto"/>
          <w:sz w:val="22"/>
          <w:szCs w:val="22"/>
        </w:rPr>
      </w:pPr>
    </w:p>
    <w:p w14:paraId="304F31E3" w14:textId="77777777" w:rsidR="00C7487E" w:rsidRPr="00BB11BD" w:rsidRDefault="00C7487E" w:rsidP="00C7487E">
      <w:pPr>
        <w:rPr>
          <w:b/>
          <w:sz w:val="22"/>
          <w:szCs w:val="22"/>
        </w:rPr>
        <w:sectPr w:rsidR="00C7487E" w:rsidRPr="00BB11BD">
          <w:footnotePr>
            <w:numRestart w:val="eachPage"/>
          </w:footnotePr>
          <w:pgSz w:w="11906" w:h="16838"/>
          <w:pgMar w:top="1134" w:right="851" w:bottom="1134" w:left="1134" w:header="720" w:footer="720" w:gutter="0"/>
          <w:cols w:space="720"/>
        </w:sectPr>
      </w:pPr>
    </w:p>
    <w:p w14:paraId="57439348" w14:textId="77777777" w:rsidR="00CB6233" w:rsidRPr="00BB11BD" w:rsidRDefault="00CB6233" w:rsidP="00CB6233">
      <w:pPr>
        <w:keepNext/>
        <w:jc w:val="center"/>
        <w:rPr>
          <w:b/>
        </w:rPr>
      </w:pPr>
      <w:r w:rsidRPr="00BB11BD">
        <w:rPr>
          <w:b/>
        </w:rPr>
        <w:lastRenderedPageBreak/>
        <w:t>ТОМ 2. ТЕХНИЧЕСКОЕ ЗАДАНИЕ.</w:t>
      </w:r>
    </w:p>
    <w:p w14:paraId="567605E6" w14:textId="77777777" w:rsidR="00CB6233" w:rsidRPr="00BB11BD" w:rsidRDefault="00CB6233" w:rsidP="00CB6233">
      <w:pPr>
        <w:pStyle w:val="11"/>
        <w:keepNext w:val="0"/>
        <w:widowControl w:val="0"/>
        <w:tabs>
          <w:tab w:val="clear" w:pos="927"/>
          <w:tab w:val="left" w:pos="1212"/>
          <w:tab w:val="left" w:pos="1495"/>
        </w:tabs>
        <w:ind w:left="0" w:firstLine="0"/>
        <w:jc w:val="center"/>
      </w:pPr>
    </w:p>
    <w:p w14:paraId="08CD331B" w14:textId="77777777" w:rsidR="00CB6233" w:rsidRPr="00BB11BD" w:rsidRDefault="00CB6233" w:rsidP="00CB6233">
      <w:r w:rsidRPr="00BB11BD">
        <w:t>Техническое задание состоит из двух разделов:</w:t>
      </w:r>
    </w:p>
    <w:p w14:paraId="432E5186" w14:textId="77777777" w:rsidR="00CB6233" w:rsidRPr="00BB11BD" w:rsidRDefault="00CB6233">
      <w:pPr>
        <w:pStyle w:val="affe"/>
        <w:numPr>
          <w:ilvl w:val="1"/>
          <w:numId w:val="33"/>
        </w:numPr>
        <w:suppressAutoHyphens/>
        <w:ind w:left="927" w:firstLine="0"/>
        <w:jc w:val="both"/>
        <w:rPr>
          <w:sz w:val="22"/>
          <w:szCs w:val="22"/>
        </w:rPr>
      </w:pPr>
      <w:r w:rsidRPr="00BB11BD">
        <w:rPr>
          <w:sz w:val="22"/>
          <w:szCs w:val="22"/>
        </w:rPr>
        <w:t xml:space="preserve">Обоснование начальной (максимальной) цены договора инициатором закупки:  </w:t>
      </w:r>
    </w:p>
    <w:p w14:paraId="62FA5CCA" w14:textId="10BC269E" w:rsidR="00CB6233" w:rsidRPr="00BB11BD" w:rsidRDefault="00CB6233" w:rsidP="00CB6233">
      <w:pPr>
        <w:suppressAutoHyphens/>
        <w:jc w:val="both"/>
        <w:rPr>
          <w:sz w:val="22"/>
          <w:szCs w:val="22"/>
        </w:rPr>
      </w:pPr>
      <w:r w:rsidRPr="00BB11BD">
        <w:rPr>
          <w:sz w:val="22"/>
          <w:szCs w:val="22"/>
        </w:rPr>
        <w:t xml:space="preserve">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w:t>
      </w:r>
      <w:proofErr w:type="spellStart"/>
      <w:r w:rsidR="00623B79" w:rsidRPr="00BB11BD">
        <w:rPr>
          <w:sz w:val="22"/>
          <w:szCs w:val="22"/>
        </w:rPr>
        <w:t>проектно</w:t>
      </w:r>
      <w:proofErr w:type="spellEnd"/>
      <w:r w:rsidR="00623B79" w:rsidRPr="00BB11BD">
        <w:rPr>
          <w:sz w:val="22"/>
          <w:szCs w:val="22"/>
        </w:rPr>
        <w:t xml:space="preserve"> – сметным методом</w:t>
      </w:r>
      <w:r w:rsidRPr="00BB11BD">
        <w:rPr>
          <w:sz w:val="22"/>
          <w:szCs w:val="22"/>
        </w:rPr>
        <w:t xml:space="preserve"> (в соответствии с Положением </w:t>
      </w:r>
      <w:r w:rsidRPr="00BB11BD">
        <w:rPr>
          <w:sz w:val="22"/>
          <w:szCs w:val="22"/>
          <w:lang w:eastAsia="en-US"/>
        </w:rPr>
        <w:t xml:space="preserve">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w:t>
      </w:r>
      <w:r w:rsidR="00616C1A" w:rsidRPr="00BB11BD">
        <w:rPr>
          <w:sz w:val="22"/>
          <w:szCs w:val="22"/>
          <w:lang w:eastAsia="en-US"/>
        </w:rPr>
        <w:t>6</w:t>
      </w:r>
      <w:r w:rsidRPr="00BB11BD">
        <w:rPr>
          <w:sz w:val="22"/>
          <w:szCs w:val="22"/>
          <w:lang w:eastAsia="en-US"/>
        </w:rPr>
        <w:t xml:space="preserve"> от 3</w:t>
      </w:r>
      <w:r w:rsidR="003674EE" w:rsidRPr="00BB11BD">
        <w:rPr>
          <w:sz w:val="22"/>
          <w:szCs w:val="22"/>
          <w:lang w:eastAsia="en-US"/>
        </w:rPr>
        <w:t>0</w:t>
      </w:r>
      <w:r w:rsidRPr="00BB11BD">
        <w:rPr>
          <w:sz w:val="22"/>
          <w:szCs w:val="22"/>
          <w:lang w:eastAsia="en-US"/>
        </w:rPr>
        <w:t>.0</w:t>
      </w:r>
      <w:r w:rsidR="00616C1A" w:rsidRPr="00BB11BD">
        <w:rPr>
          <w:sz w:val="22"/>
          <w:szCs w:val="22"/>
          <w:lang w:eastAsia="en-US"/>
        </w:rPr>
        <w:t>9</w:t>
      </w:r>
      <w:r w:rsidRPr="00BB11BD">
        <w:rPr>
          <w:sz w:val="22"/>
          <w:szCs w:val="22"/>
          <w:lang w:eastAsia="en-US"/>
        </w:rPr>
        <w:t>.</w:t>
      </w:r>
      <w:r w:rsidR="00A93DA9" w:rsidRPr="00BB11BD">
        <w:rPr>
          <w:sz w:val="22"/>
          <w:szCs w:val="22"/>
          <w:lang w:eastAsia="en-US"/>
        </w:rPr>
        <w:t>2022</w:t>
      </w:r>
      <w:r w:rsidRPr="00BB11BD">
        <w:rPr>
          <w:sz w:val="22"/>
          <w:szCs w:val="22"/>
          <w:lang w:eastAsia="en-US"/>
        </w:rPr>
        <w:t>г.)</w:t>
      </w:r>
    </w:p>
    <w:p w14:paraId="39C6ACCA" w14:textId="77777777" w:rsidR="00CB6233" w:rsidRPr="00BB11BD" w:rsidRDefault="00CB6233" w:rsidP="00CB6233">
      <w:pPr>
        <w:rPr>
          <w:sz w:val="22"/>
          <w:szCs w:val="22"/>
        </w:rPr>
      </w:pPr>
    </w:p>
    <w:p w14:paraId="4539045B" w14:textId="6DE6491B" w:rsidR="00623B79" w:rsidRPr="00BB11BD" w:rsidRDefault="00496263" w:rsidP="00623B79">
      <w:pPr>
        <w:pStyle w:val="affe"/>
        <w:ind w:left="0"/>
        <w:jc w:val="both"/>
        <w:rPr>
          <w:sz w:val="22"/>
          <w:szCs w:val="22"/>
        </w:rPr>
      </w:pPr>
      <w:r w:rsidRPr="00BB11BD">
        <w:t>Проектно-сметная документация прикреплена к закупочной документации отдельным файлом (папкой).</w:t>
      </w:r>
    </w:p>
    <w:p w14:paraId="5988879C" w14:textId="77777777" w:rsidR="00496263" w:rsidRPr="00BB11BD" w:rsidRDefault="00496263" w:rsidP="00623B79">
      <w:pPr>
        <w:ind w:firstLine="708"/>
        <w:jc w:val="both"/>
        <w:rPr>
          <w:sz w:val="22"/>
          <w:szCs w:val="22"/>
          <w:lang w:eastAsia="en-US"/>
        </w:rPr>
      </w:pPr>
    </w:p>
    <w:p w14:paraId="15DFA172" w14:textId="58874C57" w:rsidR="00CB6233" w:rsidRPr="00BB11BD" w:rsidRDefault="00623B79" w:rsidP="00623B79">
      <w:pPr>
        <w:ind w:firstLine="708"/>
        <w:jc w:val="both"/>
        <w:rPr>
          <w:sz w:val="22"/>
          <w:szCs w:val="22"/>
        </w:rPr>
      </w:pPr>
      <w:r w:rsidRPr="00BB11BD">
        <w:rPr>
          <w:sz w:val="22"/>
          <w:szCs w:val="22"/>
          <w:lang w:eastAsia="en-US"/>
        </w:rPr>
        <w:t xml:space="preserve">2. </w:t>
      </w:r>
      <w:r w:rsidR="00CB6233" w:rsidRPr="00BB11BD">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631D5023" w14:textId="77777777" w:rsidR="00C7487E" w:rsidRPr="00BB11BD" w:rsidRDefault="00C7487E" w:rsidP="00C7487E">
      <w:pPr>
        <w:keepNext/>
        <w:jc w:val="center"/>
        <w:rPr>
          <w:sz w:val="22"/>
          <w:szCs w:val="22"/>
        </w:rPr>
      </w:pPr>
    </w:p>
    <w:p w14:paraId="28ECC0EC" w14:textId="77777777" w:rsidR="007B7DF7" w:rsidRPr="00BB11BD" w:rsidRDefault="007B7DF7" w:rsidP="007B7DF7">
      <w:pPr>
        <w:jc w:val="center"/>
        <w:rPr>
          <w:b/>
        </w:rPr>
      </w:pPr>
      <w:r w:rsidRPr="00BB11BD">
        <w:rPr>
          <w:b/>
        </w:rPr>
        <w:t>ТЕХНИЧЕСКОЕ ЗАДАНИЕ № 1</w:t>
      </w:r>
    </w:p>
    <w:p w14:paraId="1DB1F734" w14:textId="77777777" w:rsidR="007B7DF7" w:rsidRPr="00BB11BD" w:rsidRDefault="007B7DF7" w:rsidP="007B7DF7">
      <w:pPr>
        <w:jc w:val="both"/>
        <w:rPr>
          <w:b/>
          <w:bCs/>
          <w:color w:val="000000"/>
        </w:rPr>
      </w:pPr>
      <w:r w:rsidRPr="00BB11BD">
        <w:t>на проведение регламентированной процедуры по выбору победителя на право заключения с АО «Волгоградоблэлектро» договора на строительно-монтажные работы по объекту:</w:t>
      </w:r>
      <w:r w:rsidRPr="00BB11BD">
        <w:rPr>
          <w:color w:val="000000"/>
        </w:rPr>
        <w:t xml:space="preserve"> </w:t>
      </w:r>
      <w:r w:rsidRPr="00BB11BD">
        <w:rPr>
          <w:b/>
          <w:color w:val="000000"/>
        </w:rPr>
        <w:t>«</w:t>
      </w:r>
      <w:r w:rsidRPr="00BB11BD">
        <w:rPr>
          <w:b/>
          <w:bCs/>
        </w:rPr>
        <w:t xml:space="preserve">Реконструкция ВЛ-0,4кВ от ТП-277 (ориентировочной протяженностью 2,2км.), расположенной в Волгоградской области </w:t>
      </w:r>
      <w:proofErr w:type="spellStart"/>
      <w:r w:rsidRPr="00BB11BD">
        <w:rPr>
          <w:b/>
          <w:bCs/>
        </w:rPr>
        <w:t>г.Котово</w:t>
      </w:r>
      <w:proofErr w:type="spellEnd"/>
      <w:r w:rsidRPr="00BB11BD">
        <w:rPr>
          <w:b/>
          <w:bCs/>
        </w:rPr>
        <w:t>, инв. № 00-021721</w:t>
      </w:r>
      <w:r w:rsidRPr="00BB11BD">
        <w:rPr>
          <w:b/>
          <w:bCs/>
          <w:color w:val="000000"/>
        </w:rPr>
        <w:t>»</w:t>
      </w:r>
    </w:p>
    <w:p w14:paraId="4F6534B8" w14:textId="77777777" w:rsidR="007B7DF7" w:rsidRPr="00BB11BD" w:rsidRDefault="007B7DF7" w:rsidP="007B7DF7">
      <w:pPr>
        <w:jc w:val="both"/>
        <w:rPr>
          <w:b/>
          <w:bCs/>
          <w:color w:val="000000"/>
        </w:rPr>
      </w:pP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387"/>
      </w:tblGrid>
      <w:tr w:rsidR="007B7DF7" w:rsidRPr="00BB11BD" w14:paraId="3BDBAD6F" w14:textId="77777777" w:rsidTr="009B13E6">
        <w:trPr>
          <w:trHeight w:val="540"/>
        </w:trPr>
        <w:tc>
          <w:tcPr>
            <w:tcW w:w="567" w:type="dxa"/>
            <w:shd w:val="clear" w:color="auto" w:fill="auto"/>
          </w:tcPr>
          <w:p w14:paraId="78A464D6" w14:textId="77777777" w:rsidR="007B7DF7" w:rsidRPr="00BB11BD" w:rsidRDefault="007B7DF7" w:rsidP="007B7DF7">
            <w:pPr>
              <w:jc w:val="center"/>
            </w:pPr>
            <w:r w:rsidRPr="00BB11BD">
              <w:t>№ п/п</w:t>
            </w:r>
          </w:p>
        </w:tc>
        <w:tc>
          <w:tcPr>
            <w:tcW w:w="3544" w:type="dxa"/>
            <w:shd w:val="clear" w:color="auto" w:fill="auto"/>
          </w:tcPr>
          <w:p w14:paraId="55BD5875" w14:textId="77777777" w:rsidR="007B7DF7" w:rsidRPr="00BB11BD" w:rsidRDefault="007B7DF7" w:rsidP="007B7DF7">
            <w:pPr>
              <w:jc w:val="center"/>
            </w:pPr>
            <w:r w:rsidRPr="00BB11BD">
              <w:t>Перечень основных данных и требований</w:t>
            </w:r>
          </w:p>
        </w:tc>
        <w:tc>
          <w:tcPr>
            <w:tcW w:w="5387" w:type="dxa"/>
            <w:shd w:val="clear" w:color="auto" w:fill="auto"/>
          </w:tcPr>
          <w:p w14:paraId="5BF75DF0" w14:textId="77777777" w:rsidR="007B7DF7" w:rsidRPr="00BB11BD" w:rsidRDefault="007B7DF7" w:rsidP="007B7DF7">
            <w:pPr>
              <w:jc w:val="center"/>
            </w:pPr>
            <w:r w:rsidRPr="00BB11BD">
              <w:t>Основные данные и требования</w:t>
            </w:r>
          </w:p>
        </w:tc>
      </w:tr>
      <w:tr w:rsidR="007B7DF7" w:rsidRPr="00BB11BD" w14:paraId="2FC6DA41" w14:textId="77777777" w:rsidTr="009B13E6">
        <w:trPr>
          <w:trHeight w:val="555"/>
        </w:trPr>
        <w:tc>
          <w:tcPr>
            <w:tcW w:w="9498" w:type="dxa"/>
            <w:gridSpan w:val="3"/>
            <w:shd w:val="clear" w:color="auto" w:fill="auto"/>
          </w:tcPr>
          <w:p w14:paraId="75994EB7" w14:textId="77777777" w:rsidR="007B7DF7" w:rsidRPr="00BB11BD" w:rsidRDefault="007B7DF7">
            <w:pPr>
              <w:numPr>
                <w:ilvl w:val="0"/>
                <w:numId w:val="49"/>
              </w:numPr>
              <w:jc w:val="center"/>
              <w:rPr>
                <w:b/>
              </w:rPr>
            </w:pPr>
            <w:r w:rsidRPr="00BB11BD">
              <w:rPr>
                <w:b/>
              </w:rPr>
              <w:t>Общие требования</w:t>
            </w:r>
          </w:p>
          <w:p w14:paraId="156DC90E" w14:textId="77777777" w:rsidR="007B7DF7" w:rsidRPr="00BB11BD" w:rsidRDefault="007B7DF7" w:rsidP="007B7DF7">
            <w:pPr>
              <w:ind w:left="720"/>
              <w:rPr>
                <w:b/>
              </w:rPr>
            </w:pPr>
          </w:p>
        </w:tc>
      </w:tr>
      <w:tr w:rsidR="007B7DF7" w:rsidRPr="00BB11BD" w14:paraId="4905E16D" w14:textId="77777777" w:rsidTr="009B13E6">
        <w:trPr>
          <w:trHeight w:val="1096"/>
        </w:trPr>
        <w:tc>
          <w:tcPr>
            <w:tcW w:w="567" w:type="dxa"/>
            <w:shd w:val="clear" w:color="auto" w:fill="auto"/>
          </w:tcPr>
          <w:p w14:paraId="7AAFC3FB" w14:textId="77777777" w:rsidR="007B7DF7" w:rsidRPr="00BB11BD" w:rsidRDefault="007B7DF7" w:rsidP="007B7DF7">
            <w:pPr>
              <w:jc w:val="center"/>
            </w:pPr>
            <w:r w:rsidRPr="00BB11BD">
              <w:t>1.1</w:t>
            </w:r>
          </w:p>
        </w:tc>
        <w:tc>
          <w:tcPr>
            <w:tcW w:w="3544" w:type="dxa"/>
            <w:shd w:val="clear" w:color="auto" w:fill="auto"/>
          </w:tcPr>
          <w:p w14:paraId="43FE6241" w14:textId="77777777" w:rsidR="007B7DF7" w:rsidRPr="00BB11BD" w:rsidRDefault="007B7DF7" w:rsidP="007B7DF7">
            <w:pPr>
              <w:jc w:val="center"/>
            </w:pPr>
            <w:r w:rsidRPr="00BB11BD">
              <w:t xml:space="preserve">Наименование объекта </w:t>
            </w:r>
          </w:p>
          <w:p w14:paraId="110C2B03" w14:textId="77777777" w:rsidR="007B7DF7" w:rsidRPr="00BB11BD" w:rsidRDefault="007B7DF7" w:rsidP="007B7DF7">
            <w:pPr>
              <w:jc w:val="center"/>
            </w:pPr>
          </w:p>
        </w:tc>
        <w:tc>
          <w:tcPr>
            <w:tcW w:w="5387" w:type="dxa"/>
            <w:shd w:val="clear" w:color="auto" w:fill="auto"/>
          </w:tcPr>
          <w:p w14:paraId="1ADACBF0" w14:textId="77777777" w:rsidR="007B7DF7" w:rsidRPr="00BB11BD" w:rsidRDefault="007B7DF7" w:rsidP="007B7DF7">
            <w:pPr>
              <w:jc w:val="both"/>
              <w:rPr>
                <w:bCs/>
                <w:color w:val="000000"/>
              </w:rPr>
            </w:pPr>
            <w:r w:rsidRPr="00BB11BD">
              <w:rPr>
                <w:bCs/>
                <w:color w:val="000000"/>
              </w:rPr>
              <w:t xml:space="preserve">Реконструкция ВЛ-0,4кВ от ТП-277 (ориентировочной протяженностью 2,2км.), расположенной в Волгоградской области </w:t>
            </w:r>
            <w:proofErr w:type="spellStart"/>
            <w:r w:rsidRPr="00BB11BD">
              <w:rPr>
                <w:bCs/>
                <w:color w:val="000000"/>
              </w:rPr>
              <w:t>г.Котово</w:t>
            </w:r>
            <w:proofErr w:type="spellEnd"/>
            <w:r w:rsidRPr="00BB11BD">
              <w:rPr>
                <w:bCs/>
                <w:color w:val="000000"/>
              </w:rPr>
              <w:t>, инв. № 00-021721</w:t>
            </w:r>
          </w:p>
          <w:p w14:paraId="56CE725B" w14:textId="77777777" w:rsidR="007B7DF7" w:rsidRPr="00BB11BD" w:rsidRDefault="007B7DF7" w:rsidP="007B7DF7">
            <w:pPr>
              <w:jc w:val="both"/>
              <w:rPr>
                <w:bCs/>
                <w:color w:val="000000"/>
              </w:rPr>
            </w:pPr>
          </w:p>
        </w:tc>
      </w:tr>
      <w:tr w:rsidR="007B7DF7" w:rsidRPr="00BB11BD" w14:paraId="19EEFC00" w14:textId="77777777" w:rsidTr="009B13E6">
        <w:trPr>
          <w:trHeight w:val="376"/>
        </w:trPr>
        <w:tc>
          <w:tcPr>
            <w:tcW w:w="567" w:type="dxa"/>
            <w:shd w:val="clear" w:color="auto" w:fill="auto"/>
          </w:tcPr>
          <w:p w14:paraId="01A600AC" w14:textId="77777777" w:rsidR="007B7DF7" w:rsidRPr="00BB11BD" w:rsidRDefault="007B7DF7" w:rsidP="007B7DF7">
            <w:pPr>
              <w:jc w:val="center"/>
            </w:pPr>
            <w:r w:rsidRPr="00BB11BD">
              <w:t>1.2</w:t>
            </w:r>
          </w:p>
        </w:tc>
        <w:tc>
          <w:tcPr>
            <w:tcW w:w="3544" w:type="dxa"/>
            <w:shd w:val="clear" w:color="auto" w:fill="auto"/>
          </w:tcPr>
          <w:p w14:paraId="58747371" w14:textId="77777777" w:rsidR="007B7DF7" w:rsidRPr="00BB11BD" w:rsidRDefault="007B7DF7" w:rsidP="007B7DF7">
            <w:pPr>
              <w:jc w:val="center"/>
            </w:pPr>
            <w:r w:rsidRPr="00BB11BD">
              <w:t>Местонахождение объекта</w:t>
            </w:r>
          </w:p>
        </w:tc>
        <w:tc>
          <w:tcPr>
            <w:tcW w:w="5387" w:type="dxa"/>
            <w:shd w:val="clear" w:color="auto" w:fill="auto"/>
          </w:tcPr>
          <w:p w14:paraId="067D8F4C" w14:textId="77777777" w:rsidR="007B7DF7" w:rsidRPr="00BB11BD" w:rsidRDefault="007B7DF7" w:rsidP="007B7DF7">
            <w:pPr>
              <w:jc w:val="both"/>
            </w:pPr>
            <w:r w:rsidRPr="00BB11BD">
              <w:rPr>
                <w:color w:val="000000"/>
              </w:rPr>
              <w:t>г. Котово, Волгоградской области</w:t>
            </w:r>
          </w:p>
        </w:tc>
      </w:tr>
      <w:tr w:rsidR="007B7DF7" w:rsidRPr="00BB11BD" w14:paraId="792C49AC" w14:textId="77777777" w:rsidTr="009B13E6">
        <w:trPr>
          <w:trHeight w:val="540"/>
        </w:trPr>
        <w:tc>
          <w:tcPr>
            <w:tcW w:w="567" w:type="dxa"/>
            <w:shd w:val="clear" w:color="auto" w:fill="auto"/>
          </w:tcPr>
          <w:p w14:paraId="004657FB" w14:textId="77777777" w:rsidR="007B7DF7" w:rsidRPr="00BB11BD" w:rsidRDefault="007B7DF7" w:rsidP="007B7DF7">
            <w:pPr>
              <w:jc w:val="center"/>
            </w:pPr>
            <w:r w:rsidRPr="00BB11BD">
              <w:t>1.3</w:t>
            </w:r>
          </w:p>
        </w:tc>
        <w:tc>
          <w:tcPr>
            <w:tcW w:w="3544" w:type="dxa"/>
            <w:shd w:val="clear" w:color="auto" w:fill="auto"/>
          </w:tcPr>
          <w:p w14:paraId="25A9F2B4" w14:textId="77777777" w:rsidR="007B7DF7" w:rsidRPr="00BB11BD" w:rsidRDefault="007B7DF7" w:rsidP="007B7DF7">
            <w:pPr>
              <w:jc w:val="center"/>
            </w:pPr>
            <w:r w:rsidRPr="00BB11BD">
              <w:t>Краткое описание технологического процесса</w:t>
            </w:r>
          </w:p>
        </w:tc>
        <w:tc>
          <w:tcPr>
            <w:tcW w:w="5387" w:type="dxa"/>
            <w:shd w:val="clear" w:color="auto" w:fill="auto"/>
          </w:tcPr>
          <w:p w14:paraId="03D0B7EA" w14:textId="77777777" w:rsidR="007B7DF7" w:rsidRPr="00BB11BD" w:rsidRDefault="007B7DF7" w:rsidP="007B7DF7">
            <w:pPr>
              <w:jc w:val="both"/>
            </w:pPr>
            <w:r w:rsidRPr="00BB11BD">
              <w:t xml:space="preserve">Передача электрической энергии напряжением 10/0,4 </w:t>
            </w:r>
            <w:proofErr w:type="spellStart"/>
            <w:r w:rsidRPr="00BB11BD">
              <w:t>кВ</w:t>
            </w:r>
            <w:proofErr w:type="spellEnd"/>
            <w:r w:rsidRPr="00BB11BD">
              <w:t xml:space="preserve"> </w:t>
            </w:r>
          </w:p>
        </w:tc>
      </w:tr>
      <w:tr w:rsidR="007B7DF7" w:rsidRPr="00BB11BD" w14:paraId="2925F67C" w14:textId="77777777" w:rsidTr="009B13E6">
        <w:trPr>
          <w:trHeight w:val="555"/>
        </w:trPr>
        <w:tc>
          <w:tcPr>
            <w:tcW w:w="567" w:type="dxa"/>
            <w:shd w:val="clear" w:color="auto" w:fill="auto"/>
          </w:tcPr>
          <w:p w14:paraId="33133822" w14:textId="77777777" w:rsidR="007B7DF7" w:rsidRPr="00BB11BD" w:rsidRDefault="007B7DF7" w:rsidP="007B7DF7">
            <w:pPr>
              <w:jc w:val="center"/>
            </w:pPr>
            <w:r w:rsidRPr="00BB11BD">
              <w:t>1.4</w:t>
            </w:r>
          </w:p>
        </w:tc>
        <w:tc>
          <w:tcPr>
            <w:tcW w:w="3544" w:type="dxa"/>
            <w:shd w:val="clear" w:color="auto" w:fill="auto"/>
          </w:tcPr>
          <w:p w14:paraId="035D3284" w14:textId="77777777" w:rsidR="007B7DF7" w:rsidRPr="00BB11BD" w:rsidRDefault="007B7DF7" w:rsidP="007B7DF7">
            <w:pPr>
              <w:jc w:val="center"/>
            </w:pPr>
            <w:r w:rsidRPr="00BB11BD">
              <w:t>Сроки выполнения работ</w:t>
            </w:r>
          </w:p>
        </w:tc>
        <w:tc>
          <w:tcPr>
            <w:tcW w:w="5387" w:type="dxa"/>
            <w:shd w:val="clear" w:color="auto" w:fill="auto"/>
          </w:tcPr>
          <w:p w14:paraId="2967B457" w14:textId="77777777" w:rsidR="007B7DF7" w:rsidRPr="00BB11BD" w:rsidRDefault="007B7DF7" w:rsidP="007B7DF7">
            <w:pPr>
              <w:jc w:val="both"/>
            </w:pPr>
            <w:r w:rsidRPr="00BB11BD">
              <w:t>90 календарных дней с даты заключения договора</w:t>
            </w:r>
          </w:p>
          <w:p w14:paraId="0A7E44E7" w14:textId="77777777" w:rsidR="007B7DF7" w:rsidRPr="00BB11BD" w:rsidRDefault="007B7DF7" w:rsidP="007B7DF7">
            <w:pPr>
              <w:jc w:val="both"/>
            </w:pPr>
          </w:p>
        </w:tc>
      </w:tr>
      <w:tr w:rsidR="007B7DF7" w:rsidRPr="00BB11BD" w14:paraId="6D9C1816" w14:textId="77777777" w:rsidTr="009B13E6">
        <w:trPr>
          <w:trHeight w:val="1923"/>
        </w:trPr>
        <w:tc>
          <w:tcPr>
            <w:tcW w:w="567" w:type="dxa"/>
            <w:shd w:val="clear" w:color="auto" w:fill="auto"/>
          </w:tcPr>
          <w:p w14:paraId="306DBF1A" w14:textId="77777777" w:rsidR="007B7DF7" w:rsidRPr="00BB11BD" w:rsidRDefault="007B7DF7" w:rsidP="007B7DF7">
            <w:pPr>
              <w:jc w:val="center"/>
            </w:pPr>
            <w:r w:rsidRPr="00BB11BD">
              <w:t>1.5</w:t>
            </w:r>
          </w:p>
        </w:tc>
        <w:tc>
          <w:tcPr>
            <w:tcW w:w="3544" w:type="dxa"/>
            <w:shd w:val="clear" w:color="auto" w:fill="auto"/>
          </w:tcPr>
          <w:p w14:paraId="7D4909EE" w14:textId="77777777" w:rsidR="007B7DF7" w:rsidRPr="00BB11BD" w:rsidRDefault="007B7DF7" w:rsidP="007B7DF7">
            <w:pPr>
              <w:jc w:val="center"/>
            </w:pPr>
            <w:r w:rsidRPr="00BB11BD">
              <w:t>Порядок сдачи выполненной работы</w:t>
            </w:r>
          </w:p>
        </w:tc>
        <w:tc>
          <w:tcPr>
            <w:tcW w:w="5387" w:type="dxa"/>
            <w:shd w:val="clear" w:color="auto" w:fill="auto"/>
          </w:tcPr>
          <w:p w14:paraId="760EE638" w14:textId="77777777" w:rsidR="007B7DF7" w:rsidRPr="00BB11BD" w:rsidRDefault="007B7DF7" w:rsidP="007B7DF7">
            <w:pPr>
              <w:jc w:val="both"/>
            </w:pPr>
            <w:r w:rsidRPr="00BB11BD">
              <w:t xml:space="preserve">В порядке требований ПТЭЭП, ПУЭ, СНиП и СП с предоставлением соответствующей технической документации. </w:t>
            </w:r>
          </w:p>
          <w:p w14:paraId="34A2EECD" w14:textId="77777777" w:rsidR="007B7DF7" w:rsidRPr="00BB11BD" w:rsidRDefault="007B7DF7" w:rsidP="007B7DF7">
            <w:pPr>
              <w:jc w:val="both"/>
            </w:pPr>
            <w:r w:rsidRPr="00BB11BD">
              <w:t>Предоставить паспорта и сертификаты на оборудование и материалы.</w:t>
            </w:r>
          </w:p>
          <w:p w14:paraId="69AFFD12" w14:textId="77777777" w:rsidR="007B7DF7" w:rsidRPr="00BB11BD" w:rsidRDefault="007B7DF7" w:rsidP="007B7DF7">
            <w:pPr>
              <w:jc w:val="both"/>
            </w:pPr>
            <w:r w:rsidRPr="00BB11BD">
              <w:t>Предоставить исполнительную монтажную схему.</w:t>
            </w:r>
          </w:p>
          <w:p w14:paraId="1F8C8A23" w14:textId="77777777" w:rsidR="007B7DF7" w:rsidRPr="00BB11BD" w:rsidRDefault="007B7DF7" w:rsidP="007B7DF7">
            <w:pPr>
              <w:jc w:val="both"/>
            </w:pPr>
          </w:p>
        </w:tc>
      </w:tr>
      <w:tr w:rsidR="007B7DF7" w:rsidRPr="00BB11BD" w14:paraId="476687CD" w14:textId="77777777" w:rsidTr="009B13E6">
        <w:trPr>
          <w:trHeight w:val="1382"/>
        </w:trPr>
        <w:tc>
          <w:tcPr>
            <w:tcW w:w="567" w:type="dxa"/>
            <w:shd w:val="clear" w:color="auto" w:fill="auto"/>
          </w:tcPr>
          <w:p w14:paraId="1854E6C0" w14:textId="77777777" w:rsidR="007B7DF7" w:rsidRPr="00BB11BD" w:rsidRDefault="007B7DF7" w:rsidP="007B7DF7">
            <w:pPr>
              <w:jc w:val="center"/>
            </w:pPr>
            <w:r w:rsidRPr="00BB11BD">
              <w:t>1.6</w:t>
            </w:r>
          </w:p>
        </w:tc>
        <w:tc>
          <w:tcPr>
            <w:tcW w:w="3544" w:type="dxa"/>
            <w:shd w:val="clear" w:color="auto" w:fill="auto"/>
          </w:tcPr>
          <w:p w14:paraId="0C2516D0" w14:textId="77777777" w:rsidR="007B7DF7" w:rsidRPr="00BB11BD" w:rsidRDefault="007B7DF7" w:rsidP="007B7DF7">
            <w:pPr>
              <w:jc w:val="center"/>
            </w:pPr>
            <w:r w:rsidRPr="00BB11BD">
              <w:t>Особые условия</w:t>
            </w:r>
          </w:p>
        </w:tc>
        <w:tc>
          <w:tcPr>
            <w:tcW w:w="5387" w:type="dxa"/>
            <w:shd w:val="clear" w:color="auto" w:fill="auto"/>
          </w:tcPr>
          <w:p w14:paraId="05E8F2D9" w14:textId="77777777" w:rsidR="007B7DF7" w:rsidRPr="00BB11BD" w:rsidRDefault="007B7DF7" w:rsidP="007B7DF7">
            <w:pPr>
              <w:jc w:val="both"/>
            </w:pPr>
            <w:r w:rsidRPr="00BB11BD">
              <w:t>1.Перерывы в электроснабжении должны быть минимальными.</w:t>
            </w:r>
          </w:p>
          <w:p w14:paraId="54B914AB" w14:textId="77777777" w:rsidR="007B7DF7" w:rsidRPr="00BB11BD" w:rsidRDefault="007B7DF7" w:rsidP="007B7DF7">
            <w:pPr>
              <w:jc w:val="both"/>
            </w:pPr>
            <w:r w:rsidRPr="00BB11BD">
              <w:t>2.Перед началом производства работ произвести согласования со всеми заинтересованными лицами.</w:t>
            </w:r>
          </w:p>
          <w:p w14:paraId="5B5AD9E8" w14:textId="77777777" w:rsidR="007B7DF7" w:rsidRPr="00BB11BD" w:rsidRDefault="007B7DF7" w:rsidP="007B7DF7">
            <w:pPr>
              <w:jc w:val="both"/>
            </w:pPr>
          </w:p>
        </w:tc>
      </w:tr>
      <w:tr w:rsidR="007B7DF7" w:rsidRPr="00BB11BD" w14:paraId="6B4DFD09" w14:textId="77777777" w:rsidTr="009B13E6">
        <w:trPr>
          <w:trHeight w:val="270"/>
        </w:trPr>
        <w:tc>
          <w:tcPr>
            <w:tcW w:w="9498" w:type="dxa"/>
            <w:gridSpan w:val="3"/>
            <w:shd w:val="clear" w:color="auto" w:fill="auto"/>
          </w:tcPr>
          <w:p w14:paraId="43749A3D" w14:textId="77777777" w:rsidR="007B7DF7" w:rsidRPr="00BB11BD" w:rsidRDefault="007B7DF7" w:rsidP="007B7DF7">
            <w:pPr>
              <w:jc w:val="center"/>
              <w:rPr>
                <w:b/>
              </w:rPr>
            </w:pPr>
            <w:r w:rsidRPr="00BB11BD">
              <w:rPr>
                <w:b/>
              </w:rPr>
              <w:lastRenderedPageBreak/>
              <w:t>2. Основные требования к техническим решениям по строительству линии электропередач</w:t>
            </w:r>
          </w:p>
        </w:tc>
      </w:tr>
      <w:tr w:rsidR="007B7DF7" w:rsidRPr="00BB11BD" w14:paraId="46449EBA" w14:textId="77777777" w:rsidTr="009B13E6">
        <w:trPr>
          <w:trHeight w:val="144"/>
        </w:trPr>
        <w:tc>
          <w:tcPr>
            <w:tcW w:w="567" w:type="dxa"/>
            <w:shd w:val="clear" w:color="auto" w:fill="auto"/>
          </w:tcPr>
          <w:p w14:paraId="29F12B2C" w14:textId="77777777" w:rsidR="007B7DF7" w:rsidRPr="00BB11BD" w:rsidRDefault="007B7DF7" w:rsidP="007B7DF7">
            <w:pPr>
              <w:jc w:val="center"/>
            </w:pPr>
            <w:r w:rsidRPr="00BB11BD">
              <w:t>2.1</w:t>
            </w:r>
          </w:p>
        </w:tc>
        <w:tc>
          <w:tcPr>
            <w:tcW w:w="3544" w:type="dxa"/>
            <w:shd w:val="clear" w:color="auto" w:fill="auto"/>
          </w:tcPr>
          <w:p w14:paraId="2411F5DA" w14:textId="77777777" w:rsidR="007B7DF7" w:rsidRPr="00BB11BD" w:rsidRDefault="007B7DF7" w:rsidP="007B7DF7">
            <w:pPr>
              <w:jc w:val="center"/>
            </w:pPr>
            <w:r w:rsidRPr="00BB11BD">
              <w:t>Состав основных работ по установке оборудования (ориентировочно)</w:t>
            </w:r>
          </w:p>
        </w:tc>
        <w:tc>
          <w:tcPr>
            <w:tcW w:w="5387" w:type="dxa"/>
            <w:shd w:val="clear" w:color="auto" w:fill="auto"/>
          </w:tcPr>
          <w:p w14:paraId="60116EE1" w14:textId="77777777" w:rsidR="007B7DF7" w:rsidRPr="00BB11BD" w:rsidRDefault="007B7DF7" w:rsidP="007B7DF7">
            <w:pPr>
              <w:ind w:left="720"/>
            </w:pPr>
            <w:r w:rsidRPr="00BB11BD">
              <w:t>Согласно ведомостям объемов работ (Приложение №1-2 к техническому заданию) и проекта</w:t>
            </w:r>
          </w:p>
          <w:p w14:paraId="17D7A0E8" w14:textId="77777777" w:rsidR="007B7DF7" w:rsidRPr="00BB11BD" w:rsidRDefault="007B7DF7" w:rsidP="007B7DF7">
            <w:pPr>
              <w:ind w:left="720"/>
            </w:pPr>
          </w:p>
        </w:tc>
      </w:tr>
      <w:tr w:rsidR="007B7DF7" w:rsidRPr="00BB11BD" w14:paraId="390C6607" w14:textId="77777777" w:rsidTr="009B13E6">
        <w:trPr>
          <w:trHeight w:val="144"/>
        </w:trPr>
        <w:tc>
          <w:tcPr>
            <w:tcW w:w="9498" w:type="dxa"/>
            <w:gridSpan w:val="3"/>
            <w:shd w:val="clear" w:color="auto" w:fill="auto"/>
          </w:tcPr>
          <w:p w14:paraId="518A131F" w14:textId="77777777" w:rsidR="007B7DF7" w:rsidRPr="00BB11BD" w:rsidRDefault="007B7DF7" w:rsidP="007B7DF7">
            <w:pPr>
              <w:jc w:val="center"/>
              <w:rPr>
                <w:b/>
              </w:rPr>
            </w:pPr>
            <w:r w:rsidRPr="00BB11BD">
              <w:rPr>
                <w:b/>
              </w:rPr>
              <w:t>3. Основные требования к исполнителю</w:t>
            </w:r>
          </w:p>
        </w:tc>
      </w:tr>
      <w:tr w:rsidR="007B7DF7" w:rsidRPr="00BB11BD" w14:paraId="00175053" w14:textId="77777777" w:rsidTr="009B13E6">
        <w:trPr>
          <w:trHeight w:val="144"/>
        </w:trPr>
        <w:tc>
          <w:tcPr>
            <w:tcW w:w="567" w:type="dxa"/>
            <w:shd w:val="clear" w:color="auto" w:fill="auto"/>
          </w:tcPr>
          <w:p w14:paraId="2BB2E53F" w14:textId="77777777" w:rsidR="007B7DF7" w:rsidRPr="00BB11BD" w:rsidRDefault="007B7DF7" w:rsidP="007B7DF7">
            <w:pPr>
              <w:jc w:val="center"/>
            </w:pPr>
            <w:r w:rsidRPr="00BB11BD">
              <w:t>3.1</w:t>
            </w:r>
          </w:p>
        </w:tc>
        <w:tc>
          <w:tcPr>
            <w:tcW w:w="3544" w:type="dxa"/>
            <w:shd w:val="clear" w:color="auto" w:fill="auto"/>
          </w:tcPr>
          <w:p w14:paraId="09117F67" w14:textId="77777777" w:rsidR="007B7DF7" w:rsidRPr="00BB11BD" w:rsidRDefault="007B7DF7" w:rsidP="007B7DF7">
            <w:pPr>
              <w:jc w:val="center"/>
            </w:pPr>
            <w:r w:rsidRPr="00BB11BD">
              <w:t xml:space="preserve">Наличие допуска к выполнению работ, влияющих на безопасность объектов капитального строительства в соответствии с постановлением правительства </w:t>
            </w:r>
          </w:p>
        </w:tc>
        <w:tc>
          <w:tcPr>
            <w:tcW w:w="5387" w:type="dxa"/>
            <w:shd w:val="clear" w:color="auto" w:fill="auto"/>
          </w:tcPr>
          <w:p w14:paraId="7F5139E7" w14:textId="77777777" w:rsidR="007B7DF7" w:rsidRPr="00BB11BD" w:rsidRDefault="007B7DF7" w:rsidP="007B7DF7">
            <w:pPr>
              <w:jc w:val="both"/>
            </w:pPr>
            <w:r w:rsidRPr="00BB11BD">
              <w:t>- К производству работ допускаются подрядчики, обладающие всеми допусками и лицензиями, необходимыми для выполнения всего объема работ на (допуск к выполнению работ по строительству, свидетельство о регистрации электротехнической лаборатории).</w:t>
            </w:r>
          </w:p>
          <w:p w14:paraId="6A27488E" w14:textId="77777777" w:rsidR="007B7DF7" w:rsidRPr="00BB11BD" w:rsidRDefault="007B7DF7" w:rsidP="007B7DF7">
            <w:pPr>
              <w:jc w:val="both"/>
            </w:pPr>
            <w:r w:rsidRPr="00BB11BD">
              <w:t xml:space="preserve">  - Подрядчик должен предоставить Заказчику выписку из Реестра членов СРО, с указанием уровня ответственности.</w:t>
            </w:r>
          </w:p>
        </w:tc>
      </w:tr>
      <w:tr w:rsidR="007B7DF7" w:rsidRPr="00BB11BD" w14:paraId="27106B3C" w14:textId="77777777" w:rsidTr="009B13E6">
        <w:trPr>
          <w:trHeight w:val="144"/>
        </w:trPr>
        <w:tc>
          <w:tcPr>
            <w:tcW w:w="567" w:type="dxa"/>
            <w:shd w:val="clear" w:color="auto" w:fill="auto"/>
          </w:tcPr>
          <w:p w14:paraId="19712060" w14:textId="77777777" w:rsidR="007B7DF7" w:rsidRPr="00BB11BD" w:rsidRDefault="007B7DF7" w:rsidP="007B7DF7">
            <w:pPr>
              <w:jc w:val="center"/>
            </w:pPr>
            <w:r w:rsidRPr="00BB11BD">
              <w:t>3.2</w:t>
            </w:r>
          </w:p>
        </w:tc>
        <w:tc>
          <w:tcPr>
            <w:tcW w:w="3544" w:type="dxa"/>
            <w:shd w:val="clear" w:color="auto" w:fill="auto"/>
          </w:tcPr>
          <w:p w14:paraId="23F3BA66" w14:textId="77777777" w:rsidR="007B7DF7" w:rsidRPr="00BB11BD" w:rsidRDefault="007B7DF7" w:rsidP="007B7DF7">
            <w:pPr>
              <w:jc w:val="center"/>
            </w:pPr>
            <w:r w:rsidRPr="00BB11BD">
              <w:t>Требования к квалификации и количеству персонала</w:t>
            </w:r>
          </w:p>
        </w:tc>
        <w:tc>
          <w:tcPr>
            <w:tcW w:w="5387" w:type="dxa"/>
            <w:shd w:val="clear" w:color="auto" w:fill="auto"/>
          </w:tcPr>
          <w:p w14:paraId="5842B30A" w14:textId="77777777" w:rsidR="007B7DF7" w:rsidRPr="00BB11BD" w:rsidRDefault="007B7DF7" w:rsidP="007B7DF7">
            <w:pPr>
              <w:jc w:val="both"/>
            </w:pPr>
            <w:r w:rsidRPr="00BB11BD">
              <w:t xml:space="preserve">1.Наличие у персонала выполняющего работы, удостоверений о проверке знаний правил работы в электроустановках, в соответствии с формой установленной </w:t>
            </w:r>
            <w:bookmarkStart w:id="91" w:name="sub_2000"/>
            <w:r w:rsidRPr="00BB11BD">
              <w:t xml:space="preserve">Приложением N 2 к </w:t>
            </w:r>
            <w:hyperlink r:id="rId35" w:anchor="sub_10000" w:history="1">
              <w:r w:rsidRPr="00BB11BD">
                <w:rPr>
                  <w:color w:val="0000FF"/>
                  <w:u w:val="single"/>
                </w:rPr>
                <w:t>Правилам</w:t>
              </w:r>
            </w:hyperlink>
            <w:r w:rsidRPr="00BB11BD">
              <w:t xml:space="preserve"> по охране труда при эксплуатации электроустановок, утвержденным </w:t>
            </w:r>
            <w:hyperlink r:id="rId36" w:anchor="sub_0" w:history="1">
              <w:r w:rsidRPr="00BB11BD">
                <w:rPr>
                  <w:color w:val="0000FF"/>
                  <w:u w:val="single"/>
                </w:rPr>
                <w:t>приказом</w:t>
              </w:r>
            </w:hyperlink>
            <w:r w:rsidRPr="00BB11BD">
              <w:t xml:space="preserve"> Минтруда России</w:t>
            </w:r>
            <w:r w:rsidRPr="00BB11BD">
              <w:br/>
              <w:t>от 24 июля 2013 г. N 328н, и требований, предъявляемых к организациям электроэнергетики</w:t>
            </w:r>
            <w:bookmarkEnd w:id="91"/>
          </w:p>
          <w:p w14:paraId="11DB620C" w14:textId="77777777" w:rsidR="007B7DF7" w:rsidRPr="00BB11BD" w:rsidRDefault="007B7DF7" w:rsidP="007B7DF7">
            <w:pPr>
              <w:jc w:val="both"/>
            </w:pPr>
          </w:p>
          <w:p w14:paraId="284D30EA" w14:textId="77777777" w:rsidR="007B7DF7" w:rsidRPr="00BB11BD" w:rsidRDefault="007B7DF7" w:rsidP="007B7DF7">
            <w:pPr>
              <w:jc w:val="both"/>
            </w:pPr>
            <w:r w:rsidRPr="00BB11BD">
              <w:t xml:space="preserve">2.Наличие протоколов аттестации по области аттестации Г.3.2, на руководителей и специалистов организации, ответственных за организацию и непосредственное  выполнению работ, в соответствии с требованиями п.2 «Положения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РД 03-19-2007 (утв. </w:t>
            </w:r>
            <w:hyperlink r:id="rId37" w:anchor="sub_0" w:history="1">
              <w:r w:rsidRPr="00BB11BD">
                <w:rPr>
                  <w:color w:val="0000FF"/>
                  <w:u w:val="single"/>
                </w:rPr>
                <w:t>приказом</w:t>
              </w:r>
            </w:hyperlink>
            <w:r w:rsidRPr="00BB11BD">
              <w:t xml:space="preserve"> Федеральной службы по экологическому, технологическому и атомному надзору от 29 января 2007 г. N 37)»</w:t>
            </w:r>
          </w:p>
          <w:p w14:paraId="345A5095" w14:textId="77777777" w:rsidR="007B7DF7" w:rsidRPr="00BB11BD" w:rsidRDefault="007B7DF7" w:rsidP="007B7DF7">
            <w:pPr>
              <w:jc w:val="both"/>
            </w:pPr>
          </w:p>
          <w:p w14:paraId="07D23A3A" w14:textId="77777777" w:rsidR="007B7DF7" w:rsidRPr="00BB11BD" w:rsidRDefault="007B7DF7" w:rsidP="007B7DF7">
            <w:pPr>
              <w:spacing w:after="200" w:line="276" w:lineRule="auto"/>
              <w:ind w:left="284" w:hanging="249"/>
              <w:contextualSpacing/>
              <w:jc w:val="both"/>
              <w:rPr>
                <w:rFonts w:ascii="Calibri" w:eastAsia="Calibri" w:hAnsi="Calibri"/>
                <w:sz w:val="22"/>
                <w:szCs w:val="22"/>
                <w:lang w:eastAsia="en-US"/>
              </w:rPr>
            </w:pPr>
            <w:r w:rsidRPr="00BB11BD">
              <w:t>3.Наличие необходимого количества персонала, соответствующей квалификации.</w:t>
            </w:r>
          </w:p>
        </w:tc>
      </w:tr>
      <w:tr w:rsidR="007B7DF7" w:rsidRPr="00BB11BD" w14:paraId="097F0DBF" w14:textId="77777777" w:rsidTr="009B13E6">
        <w:trPr>
          <w:trHeight w:val="144"/>
        </w:trPr>
        <w:tc>
          <w:tcPr>
            <w:tcW w:w="567" w:type="dxa"/>
            <w:shd w:val="clear" w:color="auto" w:fill="auto"/>
          </w:tcPr>
          <w:p w14:paraId="3BEE9E0F" w14:textId="77777777" w:rsidR="007B7DF7" w:rsidRPr="00BB11BD" w:rsidRDefault="007B7DF7" w:rsidP="007B7DF7">
            <w:pPr>
              <w:jc w:val="center"/>
            </w:pPr>
            <w:r w:rsidRPr="00BB11BD">
              <w:t>3.3</w:t>
            </w:r>
          </w:p>
        </w:tc>
        <w:tc>
          <w:tcPr>
            <w:tcW w:w="3544" w:type="dxa"/>
            <w:shd w:val="clear" w:color="auto" w:fill="auto"/>
          </w:tcPr>
          <w:p w14:paraId="4C32874E" w14:textId="77777777" w:rsidR="007B7DF7" w:rsidRPr="00BB11BD" w:rsidRDefault="007B7DF7" w:rsidP="007B7DF7">
            <w:pPr>
              <w:jc w:val="center"/>
              <w:rPr>
                <w:color w:val="000000"/>
              </w:rPr>
            </w:pPr>
            <w:r w:rsidRPr="00BB11BD">
              <w:rPr>
                <w:color w:val="000000"/>
              </w:rPr>
              <w:t>Требования к опыту работы подрядчика</w:t>
            </w:r>
          </w:p>
        </w:tc>
        <w:tc>
          <w:tcPr>
            <w:tcW w:w="5387" w:type="dxa"/>
            <w:shd w:val="clear" w:color="auto" w:fill="auto"/>
          </w:tcPr>
          <w:p w14:paraId="497D9DB7" w14:textId="77777777" w:rsidR="007B7DF7" w:rsidRPr="00BB11BD" w:rsidRDefault="007B7DF7" w:rsidP="007B7DF7">
            <w:pPr>
              <w:jc w:val="both"/>
            </w:pPr>
            <w:r w:rsidRPr="00BB11BD">
              <w:t>- Наличие опыта выполнения работ на объектах электросетевой и электрогенерирующей отраслях.</w:t>
            </w:r>
          </w:p>
          <w:p w14:paraId="73186246" w14:textId="77777777" w:rsidR="007B7DF7" w:rsidRPr="00BB11BD" w:rsidRDefault="007B7DF7" w:rsidP="007B7DF7">
            <w:pPr>
              <w:jc w:val="both"/>
            </w:pPr>
          </w:p>
        </w:tc>
      </w:tr>
      <w:tr w:rsidR="007B7DF7" w:rsidRPr="00BB11BD" w14:paraId="616225B3" w14:textId="77777777" w:rsidTr="009B13E6">
        <w:trPr>
          <w:trHeight w:val="144"/>
        </w:trPr>
        <w:tc>
          <w:tcPr>
            <w:tcW w:w="567" w:type="dxa"/>
            <w:shd w:val="clear" w:color="auto" w:fill="auto"/>
          </w:tcPr>
          <w:p w14:paraId="6A3F04AB" w14:textId="77777777" w:rsidR="007B7DF7" w:rsidRPr="00BB11BD" w:rsidRDefault="007B7DF7" w:rsidP="007B7DF7">
            <w:pPr>
              <w:jc w:val="center"/>
            </w:pPr>
            <w:r w:rsidRPr="00BB11BD">
              <w:t>3.3.</w:t>
            </w:r>
          </w:p>
        </w:tc>
        <w:tc>
          <w:tcPr>
            <w:tcW w:w="3544" w:type="dxa"/>
            <w:shd w:val="clear" w:color="auto" w:fill="auto"/>
          </w:tcPr>
          <w:p w14:paraId="0EA2FB60" w14:textId="77777777" w:rsidR="007B7DF7" w:rsidRPr="00BB11BD" w:rsidRDefault="007B7DF7" w:rsidP="007B7DF7">
            <w:pPr>
              <w:jc w:val="center"/>
              <w:rPr>
                <w:color w:val="000000"/>
              </w:rPr>
            </w:pPr>
            <w:r w:rsidRPr="00BB11BD">
              <w:rPr>
                <w:color w:val="000000"/>
              </w:rPr>
              <w:t>Требования к транспортному обеспечению</w:t>
            </w:r>
          </w:p>
        </w:tc>
        <w:tc>
          <w:tcPr>
            <w:tcW w:w="5387" w:type="dxa"/>
            <w:shd w:val="clear" w:color="auto" w:fill="auto"/>
          </w:tcPr>
          <w:p w14:paraId="1D9250E4" w14:textId="77777777" w:rsidR="007B7DF7" w:rsidRPr="00BB11BD" w:rsidRDefault="007B7DF7" w:rsidP="007B7DF7">
            <w:pPr>
              <w:jc w:val="both"/>
            </w:pPr>
            <w:r w:rsidRPr="00BB11BD">
              <w:t xml:space="preserve">- Обязательно наличие на праве собственности (или ином праве) передвижной </w:t>
            </w:r>
            <w:r w:rsidRPr="00BB11BD">
              <w:lastRenderedPageBreak/>
              <w:t xml:space="preserve">электролаборатории с комплектом приборов для диагностирования и испытания электрооборудования до 35 </w:t>
            </w:r>
            <w:proofErr w:type="spellStart"/>
            <w:r w:rsidRPr="00BB11BD">
              <w:t>кВ</w:t>
            </w:r>
            <w:proofErr w:type="spellEnd"/>
            <w:r w:rsidRPr="00BB11BD">
              <w:t xml:space="preserve"> включительно.</w:t>
            </w:r>
          </w:p>
          <w:p w14:paraId="11360B74" w14:textId="77777777" w:rsidR="007B7DF7" w:rsidRPr="00BB11BD" w:rsidRDefault="007B7DF7" w:rsidP="007B7DF7">
            <w:pPr>
              <w:jc w:val="both"/>
            </w:pPr>
            <w:r w:rsidRPr="00BB11BD">
              <w:t>- Обязательно наличие на праве собственности (или ином праве) строительной техники, необходимой для выполнения работ.</w:t>
            </w:r>
          </w:p>
        </w:tc>
      </w:tr>
      <w:tr w:rsidR="007B7DF7" w:rsidRPr="00BB11BD" w14:paraId="336480EB" w14:textId="77777777" w:rsidTr="009B13E6">
        <w:trPr>
          <w:trHeight w:val="144"/>
        </w:trPr>
        <w:tc>
          <w:tcPr>
            <w:tcW w:w="9498" w:type="dxa"/>
            <w:gridSpan w:val="3"/>
            <w:shd w:val="clear" w:color="auto" w:fill="auto"/>
          </w:tcPr>
          <w:p w14:paraId="0D4D2596" w14:textId="77777777" w:rsidR="007B7DF7" w:rsidRPr="00BB11BD" w:rsidRDefault="007B7DF7" w:rsidP="007B7DF7">
            <w:pPr>
              <w:ind w:left="720"/>
              <w:jc w:val="center"/>
              <w:rPr>
                <w:b/>
              </w:rPr>
            </w:pPr>
          </w:p>
          <w:p w14:paraId="63A7B1FF" w14:textId="77777777" w:rsidR="007B7DF7" w:rsidRPr="00BB11BD" w:rsidRDefault="007B7DF7">
            <w:pPr>
              <w:numPr>
                <w:ilvl w:val="0"/>
                <w:numId w:val="48"/>
              </w:numPr>
              <w:jc w:val="center"/>
              <w:rPr>
                <w:b/>
              </w:rPr>
            </w:pPr>
            <w:r w:rsidRPr="00BB11BD">
              <w:rPr>
                <w:b/>
              </w:rPr>
              <w:t>Требования к качеству оборудования и материалов</w:t>
            </w:r>
          </w:p>
        </w:tc>
      </w:tr>
      <w:tr w:rsidR="007B7DF7" w:rsidRPr="00BB11BD" w14:paraId="466AC31A" w14:textId="77777777" w:rsidTr="009B13E6">
        <w:trPr>
          <w:trHeight w:val="144"/>
        </w:trPr>
        <w:tc>
          <w:tcPr>
            <w:tcW w:w="567" w:type="dxa"/>
            <w:shd w:val="clear" w:color="auto" w:fill="auto"/>
          </w:tcPr>
          <w:p w14:paraId="31B285D2" w14:textId="77777777" w:rsidR="007B7DF7" w:rsidRPr="00BB11BD" w:rsidRDefault="007B7DF7" w:rsidP="007B7DF7">
            <w:pPr>
              <w:jc w:val="center"/>
            </w:pPr>
            <w:r w:rsidRPr="00BB11BD">
              <w:t>4.1</w:t>
            </w:r>
          </w:p>
        </w:tc>
        <w:tc>
          <w:tcPr>
            <w:tcW w:w="3544" w:type="dxa"/>
            <w:shd w:val="clear" w:color="auto" w:fill="auto"/>
          </w:tcPr>
          <w:p w14:paraId="28C4A9F3" w14:textId="77777777" w:rsidR="007B7DF7" w:rsidRPr="00BB11BD" w:rsidRDefault="007B7DF7" w:rsidP="007B7DF7">
            <w:pPr>
              <w:jc w:val="center"/>
            </w:pPr>
            <w:r w:rsidRPr="00BB11BD">
              <w:t>Требования к качеству оборудования и материалов</w:t>
            </w:r>
          </w:p>
        </w:tc>
        <w:tc>
          <w:tcPr>
            <w:tcW w:w="5387" w:type="dxa"/>
            <w:shd w:val="clear" w:color="auto" w:fill="auto"/>
          </w:tcPr>
          <w:p w14:paraId="1BB88EE5" w14:textId="77777777" w:rsidR="007B7DF7" w:rsidRPr="00BB11BD" w:rsidRDefault="007B7DF7" w:rsidP="007B7DF7">
            <w:pPr>
              <w:jc w:val="both"/>
            </w:pPr>
            <w:r w:rsidRPr="00BB11BD">
              <w:t>- Все оборудование и материалы должны быть сертифицированы. Гарантия на оборудование должна составлять не менее 60 месяцев со дня подписания актов выполненных работ. На все работы должны прилагаться протоколы испытаний.</w:t>
            </w:r>
          </w:p>
          <w:p w14:paraId="124EA2D6" w14:textId="77777777" w:rsidR="007B7DF7" w:rsidRPr="00BB11BD" w:rsidRDefault="007B7DF7" w:rsidP="007B7DF7">
            <w:pPr>
              <w:jc w:val="both"/>
            </w:pPr>
            <w:r w:rsidRPr="00BB11BD">
              <w:t>- Предоставить Свидетельства – подтверждения от заводов-изготовителей оборудования на поставку и проведение шеф-монтажных работ поставляемого оборудования с сохранением гарантийных обязательств.</w:t>
            </w:r>
          </w:p>
          <w:p w14:paraId="6DC9B5B2" w14:textId="77777777" w:rsidR="007B7DF7" w:rsidRPr="00BB11BD" w:rsidRDefault="007B7DF7" w:rsidP="007B7DF7">
            <w:pPr>
              <w:jc w:val="both"/>
            </w:pPr>
            <w:r w:rsidRPr="00BB11BD">
              <w:t>- Заводы-изготовители оборудования и материалов:</w:t>
            </w:r>
          </w:p>
          <w:p w14:paraId="6E4C5237" w14:textId="77777777" w:rsidR="007B7DF7" w:rsidRPr="00BB11BD" w:rsidRDefault="007B7DF7" w:rsidP="007B7DF7">
            <w:pPr>
              <w:jc w:val="both"/>
            </w:pPr>
            <w:r w:rsidRPr="00BB11BD">
              <w:t xml:space="preserve">Провод самонесущий: СИП-2,-3 (производства </w:t>
            </w:r>
            <w:proofErr w:type="spellStart"/>
            <w:r w:rsidRPr="00BB11BD">
              <w:t>Иркутсккабель</w:t>
            </w:r>
            <w:proofErr w:type="spellEnd"/>
            <w:r w:rsidRPr="00BB11BD">
              <w:t xml:space="preserve">, </w:t>
            </w:r>
            <w:proofErr w:type="spellStart"/>
            <w:r w:rsidRPr="00BB11BD">
              <w:t>Москабель</w:t>
            </w:r>
            <w:proofErr w:type="spellEnd"/>
            <w:r w:rsidRPr="00BB11BD">
              <w:t>,  и аналоги);</w:t>
            </w:r>
          </w:p>
          <w:p w14:paraId="00FAFF32" w14:textId="77777777" w:rsidR="007B7DF7" w:rsidRPr="00BB11BD" w:rsidRDefault="007B7DF7" w:rsidP="007B7DF7">
            <w:pPr>
              <w:jc w:val="both"/>
            </w:pPr>
            <w:r w:rsidRPr="00BB11BD">
              <w:t>-Арматура под СИП: производство «</w:t>
            </w:r>
            <w:proofErr w:type="spellStart"/>
            <w:r w:rsidRPr="00BB11BD">
              <w:t>Ensto</w:t>
            </w:r>
            <w:proofErr w:type="spellEnd"/>
            <w:r w:rsidRPr="00BB11BD">
              <w:t>», «</w:t>
            </w:r>
            <w:proofErr w:type="spellStart"/>
            <w:r w:rsidRPr="00BB11BD">
              <w:t>Niled</w:t>
            </w:r>
            <w:proofErr w:type="spellEnd"/>
            <w:r w:rsidRPr="00BB11BD">
              <w:t>», и аналоги;</w:t>
            </w:r>
          </w:p>
          <w:p w14:paraId="381CD457" w14:textId="77777777" w:rsidR="007B7DF7" w:rsidRPr="00BB11BD" w:rsidRDefault="007B7DF7" w:rsidP="007B7DF7">
            <w:pPr>
              <w:jc w:val="both"/>
            </w:pPr>
            <w:r w:rsidRPr="00BB11BD">
              <w:t>Стойки Ж/б: производство «ЖБИ-6», и аналоги</w:t>
            </w:r>
          </w:p>
          <w:p w14:paraId="450AE9C5" w14:textId="77777777" w:rsidR="007B7DF7" w:rsidRPr="00BB11BD" w:rsidRDefault="007B7DF7" w:rsidP="007B7DF7">
            <w:pPr>
              <w:jc w:val="both"/>
            </w:pPr>
            <w:r w:rsidRPr="00BB11BD">
              <w:t>-КТП- производство «</w:t>
            </w:r>
            <w:proofErr w:type="spellStart"/>
            <w:r w:rsidRPr="00BB11BD">
              <w:t>Кубаньэлектрощит</w:t>
            </w:r>
            <w:proofErr w:type="spellEnd"/>
            <w:r w:rsidRPr="00BB11BD">
              <w:t>», и аналоги, цветовая схема-серая с зелеными дверями</w:t>
            </w:r>
          </w:p>
          <w:p w14:paraId="4EB6F98A" w14:textId="77777777" w:rsidR="007B7DF7" w:rsidRPr="00BB11BD" w:rsidRDefault="007B7DF7" w:rsidP="007B7DF7">
            <w:pPr>
              <w:jc w:val="both"/>
            </w:pPr>
            <w:r w:rsidRPr="00BB11BD">
              <w:t>-ТМГ- производство «Минский электротехнический завод имени Козлова», и аналоги</w:t>
            </w:r>
          </w:p>
          <w:p w14:paraId="5C900E34" w14:textId="77777777" w:rsidR="007B7DF7" w:rsidRPr="00BB11BD" w:rsidRDefault="007B7DF7" w:rsidP="007B7DF7">
            <w:pPr>
              <w:jc w:val="both"/>
            </w:pPr>
            <w:r w:rsidRPr="00BB11BD">
              <w:t xml:space="preserve">- Телемеханика-производство «АО </w:t>
            </w:r>
            <w:proofErr w:type="spellStart"/>
            <w:r w:rsidRPr="00BB11BD">
              <w:t>Югсистема</w:t>
            </w:r>
            <w:proofErr w:type="spellEnd"/>
            <w:r w:rsidRPr="00BB11BD">
              <w:t xml:space="preserve"> плюс»</w:t>
            </w:r>
          </w:p>
          <w:p w14:paraId="1D7DD063" w14:textId="77777777" w:rsidR="007B7DF7" w:rsidRPr="00BB11BD" w:rsidRDefault="007B7DF7" w:rsidP="007B7DF7">
            <w:pPr>
              <w:jc w:val="both"/>
            </w:pPr>
            <w:r w:rsidRPr="00BB11BD">
              <w:t>-КРН, КСО, ЩО- ЗАО «Электрощит», ООО «ПКФ Электрощит», , ООО «Таврида Электрик ЮСК»</w:t>
            </w:r>
          </w:p>
          <w:p w14:paraId="7EB0243A" w14:textId="77777777" w:rsidR="007B7DF7" w:rsidRPr="00BB11BD" w:rsidRDefault="007B7DF7" w:rsidP="007B7DF7">
            <w:pPr>
              <w:jc w:val="both"/>
            </w:pPr>
            <w:r w:rsidRPr="00BB11BD">
              <w:t>Заказчик имеет право передать Подрядчику для исполнения обязательств собственный давальческий материал.</w:t>
            </w:r>
          </w:p>
        </w:tc>
      </w:tr>
      <w:tr w:rsidR="007B7DF7" w:rsidRPr="00BB11BD" w14:paraId="34FEC18E" w14:textId="77777777" w:rsidTr="009B13E6">
        <w:trPr>
          <w:trHeight w:val="144"/>
        </w:trPr>
        <w:tc>
          <w:tcPr>
            <w:tcW w:w="9498" w:type="dxa"/>
            <w:gridSpan w:val="3"/>
            <w:shd w:val="clear" w:color="auto" w:fill="auto"/>
          </w:tcPr>
          <w:p w14:paraId="08CB8401" w14:textId="77777777" w:rsidR="007B7DF7" w:rsidRPr="00BB11BD" w:rsidRDefault="007B7DF7" w:rsidP="007B7DF7">
            <w:pPr>
              <w:jc w:val="center"/>
              <w:rPr>
                <w:b/>
              </w:rPr>
            </w:pPr>
          </w:p>
          <w:p w14:paraId="0293DFC0" w14:textId="77777777" w:rsidR="007B7DF7" w:rsidRPr="00BB11BD" w:rsidRDefault="007B7DF7" w:rsidP="007B7DF7">
            <w:pPr>
              <w:jc w:val="center"/>
              <w:rPr>
                <w:b/>
              </w:rPr>
            </w:pPr>
          </w:p>
          <w:p w14:paraId="7DFB83DD" w14:textId="77777777" w:rsidR="007B7DF7" w:rsidRPr="00BB11BD" w:rsidRDefault="007B7DF7" w:rsidP="007B7DF7">
            <w:pPr>
              <w:jc w:val="center"/>
              <w:rPr>
                <w:b/>
              </w:rPr>
            </w:pPr>
            <w:r w:rsidRPr="00BB11BD">
              <w:rPr>
                <w:b/>
              </w:rPr>
              <w:t>5. Требования к качеству работ и к безопасности при их выполнении.</w:t>
            </w:r>
          </w:p>
        </w:tc>
      </w:tr>
      <w:tr w:rsidR="007B7DF7" w:rsidRPr="00BB11BD" w14:paraId="352EA981" w14:textId="77777777" w:rsidTr="009B13E6">
        <w:trPr>
          <w:trHeight w:val="144"/>
        </w:trPr>
        <w:tc>
          <w:tcPr>
            <w:tcW w:w="567" w:type="dxa"/>
            <w:shd w:val="clear" w:color="auto" w:fill="auto"/>
          </w:tcPr>
          <w:p w14:paraId="2C543057" w14:textId="77777777" w:rsidR="007B7DF7" w:rsidRPr="00BB11BD" w:rsidRDefault="007B7DF7" w:rsidP="007B7DF7">
            <w:pPr>
              <w:jc w:val="center"/>
            </w:pPr>
            <w:r w:rsidRPr="00BB11BD">
              <w:t>5.1</w:t>
            </w:r>
          </w:p>
        </w:tc>
        <w:tc>
          <w:tcPr>
            <w:tcW w:w="3544" w:type="dxa"/>
            <w:shd w:val="clear" w:color="auto" w:fill="auto"/>
          </w:tcPr>
          <w:p w14:paraId="34CF4595" w14:textId="77777777" w:rsidR="007B7DF7" w:rsidRPr="00BB11BD" w:rsidRDefault="007B7DF7" w:rsidP="007B7DF7">
            <w:pPr>
              <w:jc w:val="center"/>
            </w:pPr>
            <w:r w:rsidRPr="00BB11BD">
              <w:t>Требования к качеству работ</w:t>
            </w:r>
          </w:p>
        </w:tc>
        <w:tc>
          <w:tcPr>
            <w:tcW w:w="5387" w:type="dxa"/>
            <w:shd w:val="clear" w:color="auto" w:fill="auto"/>
          </w:tcPr>
          <w:p w14:paraId="0EAD4604" w14:textId="77777777" w:rsidR="007B7DF7" w:rsidRPr="00BB11BD" w:rsidRDefault="007B7DF7" w:rsidP="007B7DF7">
            <w:pPr>
              <w:jc w:val="both"/>
            </w:pPr>
            <w:r w:rsidRPr="00BB11BD">
              <w:t>-Работы должны быть выполнены в строгом соответствии с проектной документацией.</w:t>
            </w:r>
          </w:p>
          <w:p w14:paraId="2863B59C" w14:textId="77777777" w:rsidR="007B7DF7" w:rsidRPr="00BB11BD" w:rsidRDefault="007B7DF7" w:rsidP="007B7DF7">
            <w:pPr>
              <w:jc w:val="both"/>
            </w:pPr>
            <w:r w:rsidRPr="00BB11BD">
              <w:t xml:space="preserve"> - Качество выполненных работ должно соответствовать требованиям СНиП, ПУЭ СП31-110-2003 (А5-92-09), ГОСТ 16442-80 и другим нормам действующим на момент ввода объекта в эксплуатацию.</w:t>
            </w:r>
          </w:p>
          <w:p w14:paraId="143AF751" w14:textId="77777777" w:rsidR="007B7DF7" w:rsidRPr="00BB11BD" w:rsidRDefault="007B7DF7" w:rsidP="007B7DF7">
            <w:pPr>
              <w:jc w:val="both"/>
            </w:pPr>
            <w:r w:rsidRPr="00BB11BD">
              <w:t>Гарантийный срок на выполнение работы не менее 60 месяцев со дня подписания актов выполненных работ.</w:t>
            </w:r>
          </w:p>
        </w:tc>
      </w:tr>
      <w:tr w:rsidR="007B7DF7" w:rsidRPr="00BB11BD" w14:paraId="48565E85" w14:textId="77777777" w:rsidTr="009B13E6">
        <w:trPr>
          <w:trHeight w:val="144"/>
        </w:trPr>
        <w:tc>
          <w:tcPr>
            <w:tcW w:w="567" w:type="dxa"/>
            <w:shd w:val="clear" w:color="auto" w:fill="auto"/>
          </w:tcPr>
          <w:p w14:paraId="5A2993DA" w14:textId="77777777" w:rsidR="007B7DF7" w:rsidRPr="00BB11BD" w:rsidRDefault="007B7DF7" w:rsidP="007B7DF7">
            <w:pPr>
              <w:jc w:val="center"/>
            </w:pPr>
            <w:r w:rsidRPr="00BB11BD">
              <w:lastRenderedPageBreak/>
              <w:t>5.2</w:t>
            </w:r>
          </w:p>
        </w:tc>
        <w:tc>
          <w:tcPr>
            <w:tcW w:w="3544" w:type="dxa"/>
            <w:shd w:val="clear" w:color="auto" w:fill="auto"/>
          </w:tcPr>
          <w:p w14:paraId="0819F1CF" w14:textId="77777777" w:rsidR="007B7DF7" w:rsidRPr="00BB11BD" w:rsidRDefault="007B7DF7" w:rsidP="007B7DF7">
            <w:pPr>
              <w:jc w:val="center"/>
            </w:pPr>
            <w:r w:rsidRPr="00BB11BD">
              <w:t>Требования по безопасности</w:t>
            </w:r>
          </w:p>
        </w:tc>
        <w:tc>
          <w:tcPr>
            <w:tcW w:w="5387" w:type="dxa"/>
            <w:shd w:val="clear" w:color="auto" w:fill="auto"/>
          </w:tcPr>
          <w:p w14:paraId="665E3CFB" w14:textId="77777777" w:rsidR="007B7DF7" w:rsidRPr="00BB11BD" w:rsidRDefault="007B7DF7" w:rsidP="007B7DF7">
            <w:pPr>
              <w:jc w:val="both"/>
            </w:pPr>
            <w:r w:rsidRPr="00BB11BD">
              <w:t xml:space="preserve">   Работы должны выполняться в соответствии с требованиями правил охраны труда, техники безопасности, пожарной безопасности, при наличии наряда допуска. При выполнении сварочных работ – наличие талона пожарной безопасности.</w:t>
            </w:r>
          </w:p>
        </w:tc>
      </w:tr>
      <w:tr w:rsidR="007B7DF7" w:rsidRPr="00BB11BD" w14:paraId="1BE4C13C" w14:textId="77777777" w:rsidTr="009B13E6">
        <w:trPr>
          <w:trHeight w:val="144"/>
        </w:trPr>
        <w:tc>
          <w:tcPr>
            <w:tcW w:w="567" w:type="dxa"/>
            <w:shd w:val="clear" w:color="auto" w:fill="auto"/>
          </w:tcPr>
          <w:p w14:paraId="3474FF64" w14:textId="415FBB74" w:rsidR="007B7DF7" w:rsidRPr="00BB11BD" w:rsidRDefault="007B7DF7" w:rsidP="007B7DF7">
            <w:pPr>
              <w:jc w:val="center"/>
            </w:pPr>
            <w:r w:rsidRPr="00BB11BD">
              <w:t>5.3</w:t>
            </w:r>
          </w:p>
        </w:tc>
        <w:tc>
          <w:tcPr>
            <w:tcW w:w="3544" w:type="dxa"/>
            <w:shd w:val="clear" w:color="auto" w:fill="auto"/>
          </w:tcPr>
          <w:p w14:paraId="07766876" w14:textId="77777777" w:rsidR="007B7DF7" w:rsidRPr="00BB11BD" w:rsidRDefault="007B7DF7" w:rsidP="007B7DF7">
            <w:pPr>
              <w:jc w:val="center"/>
            </w:pPr>
            <w:r w:rsidRPr="00BB11BD">
              <w:t>Требования к  документации при приемке работ</w:t>
            </w:r>
          </w:p>
        </w:tc>
        <w:tc>
          <w:tcPr>
            <w:tcW w:w="5387" w:type="dxa"/>
            <w:shd w:val="clear" w:color="auto" w:fill="auto"/>
          </w:tcPr>
          <w:p w14:paraId="64923521" w14:textId="77777777" w:rsidR="007B7DF7" w:rsidRPr="00BB11BD" w:rsidRDefault="007B7DF7" w:rsidP="007B7DF7">
            <w:pPr>
              <w:jc w:val="both"/>
            </w:pPr>
            <w:r w:rsidRPr="00BB11BD">
              <w:t xml:space="preserve">   При окончательной приемке выполненных работ должны быть предъявлены следующие документы:</w:t>
            </w:r>
          </w:p>
          <w:p w14:paraId="580D3104" w14:textId="77777777" w:rsidR="007B7DF7" w:rsidRPr="00BB11BD" w:rsidRDefault="007B7DF7" w:rsidP="007B7DF7">
            <w:pPr>
              <w:jc w:val="both"/>
            </w:pPr>
            <w:r w:rsidRPr="00BB11BD">
              <w:t>- Документы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РФ, в случае, если в соответствии с законодательством РФ установлены требования к таким товарам;</w:t>
            </w:r>
          </w:p>
          <w:p w14:paraId="0D1E543A" w14:textId="77777777" w:rsidR="007B7DF7" w:rsidRPr="00BB11BD" w:rsidRDefault="007B7DF7" w:rsidP="007B7DF7">
            <w:pPr>
              <w:jc w:val="both"/>
            </w:pPr>
            <w:r w:rsidRPr="00BB11BD">
              <w:t>- акты о приемке выполненных работ по формам КС-2, КС-3;</w:t>
            </w:r>
          </w:p>
          <w:p w14:paraId="5F91EC84" w14:textId="77777777" w:rsidR="007B7DF7" w:rsidRPr="00BB11BD" w:rsidRDefault="007B7DF7" w:rsidP="007B7DF7">
            <w:r w:rsidRPr="00BB11BD">
              <w:t>-Приемо-сдаточная документация: исполнительная трасса кабельной линии, акт на скрытые работы по прокладке кабельной линии, кабельный журнал (журнал разделки кабельных муфт), паспорт кабельной линии и т.д. в соответствии с требованиями нормативно-правовых актов, технических регламентов, паспортов изготовителей;</w:t>
            </w:r>
          </w:p>
          <w:p w14:paraId="7C2B6DAC" w14:textId="77777777" w:rsidR="007B7DF7" w:rsidRPr="00BB11BD" w:rsidRDefault="007B7DF7" w:rsidP="007B7DF7"/>
          <w:p w14:paraId="291B6B01" w14:textId="77777777" w:rsidR="007B7DF7" w:rsidRPr="00BB11BD" w:rsidRDefault="007B7DF7" w:rsidP="007B7DF7">
            <w:r w:rsidRPr="00BB11BD">
              <w:t>Работы по приемо-сдаточным испытаниям и измерениям проводятся силами Заказчика</w:t>
            </w:r>
          </w:p>
        </w:tc>
      </w:tr>
      <w:tr w:rsidR="007B7DF7" w:rsidRPr="00BB11BD" w14:paraId="2F4C936B" w14:textId="77777777" w:rsidTr="009B13E6">
        <w:trPr>
          <w:trHeight w:val="555"/>
        </w:trPr>
        <w:tc>
          <w:tcPr>
            <w:tcW w:w="9498" w:type="dxa"/>
            <w:gridSpan w:val="3"/>
            <w:shd w:val="clear" w:color="auto" w:fill="auto"/>
          </w:tcPr>
          <w:p w14:paraId="3F99FE8F" w14:textId="2B5ABC62" w:rsidR="007B7DF7" w:rsidRPr="00BB11BD" w:rsidRDefault="007F2D20" w:rsidP="007B7DF7">
            <w:pPr>
              <w:jc w:val="center"/>
              <w:rPr>
                <w:b/>
              </w:rPr>
            </w:pPr>
            <w:r w:rsidRPr="00BB11BD">
              <w:rPr>
                <w:b/>
              </w:rPr>
              <w:t>6</w:t>
            </w:r>
            <w:r w:rsidR="007B7DF7" w:rsidRPr="00BB11BD">
              <w:rPr>
                <w:b/>
              </w:rPr>
              <w:t>. Требования к сметной документации</w:t>
            </w:r>
          </w:p>
          <w:p w14:paraId="11C78BD8" w14:textId="77777777" w:rsidR="007B7DF7" w:rsidRPr="00BB11BD" w:rsidRDefault="007B7DF7" w:rsidP="007B7DF7">
            <w:pPr>
              <w:jc w:val="center"/>
              <w:rPr>
                <w:b/>
              </w:rPr>
            </w:pPr>
          </w:p>
        </w:tc>
      </w:tr>
      <w:tr w:rsidR="007B7DF7" w:rsidRPr="00BB11BD" w14:paraId="0BEEED4D" w14:textId="77777777" w:rsidTr="009B13E6">
        <w:trPr>
          <w:trHeight w:val="7182"/>
        </w:trPr>
        <w:tc>
          <w:tcPr>
            <w:tcW w:w="567" w:type="dxa"/>
            <w:shd w:val="clear" w:color="auto" w:fill="auto"/>
          </w:tcPr>
          <w:p w14:paraId="27C04152" w14:textId="5A3C3FBF" w:rsidR="007B7DF7" w:rsidRPr="00BB11BD" w:rsidRDefault="007F2D20" w:rsidP="007B7DF7">
            <w:pPr>
              <w:jc w:val="center"/>
              <w:rPr>
                <w:bCs/>
              </w:rPr>
            </w:pPr>
            <w:r w:rsidRPr="00BB11BD">
              <w:rPr>
                <w:bCs/>
              </w:rPr>
              <w:lastRenderedPageBreak/>
              <w:t>6</w:t>
            </w:r>
            <w:r w:rsidR="007B7DF7" w:rsidRPr="00BB11BD">
              <w:rPr>
                <w:bCs/>
              </w:rPr>
              <w:t>.1</w:t>
            </w:r>
          </w:p>
        </w:tc>
        <w:tc>
          <w:tcPr>
            <w:tcW w:w="3544" w:type="dxa"/>
            <w:shd w:val="clear" w:color="auto" w:fill="auto"/>
          </w:tcPr>
          <w:p w14:paraId="1596AB47" w14:textId="77777777" w:rsidR="007B7DF7" w:rsidRPr="00BB11BD" w:rsidRDefault="007B7DF7" w:rsidP="007B7DF7">
            <w:pPr>
              <w:rPr>
                <w:bCs/>
              </w:rPr>
            </w:pPr>
            <w:r w:rsidRPr="00BB11BD">
              <w:rPr>
                <w:bCs/>
              </w:rPr>
              <w:t>Требования к сметной документации</w:t>
            </w:r>
          </w:p>
        </w:tc>
        <w:tc>
          <w:tcPr>
            <w:tcW w:w="5387" w:type="dxa"/>
            <w:shd w:val="clear" w:color="auto" w:fill="auto"/>
          </w:tcPr>
          <w:p w14:paraId="50357704" w14:textId="77777777" w:rsidR="007B7DF7" w:rsidRPr="00BB11BD" w:rsidRDefault="007B7DF7" w:rsidP="007B7DF7">
            <w:pPr>
              <w:rPr>
                <w:bCs/>
              </w:rPr>
            </w:pPr>
            <w:r w:rsidRPr="00BB11BD">
              <w:rPr>
                <w:bCs/>
              </w:rPr>
              <w:t>- Сметную документацию предоставлять в ТЕР-2001 (ред.2014 г) Волгоградской области до момента исключения ТЕР из федерального реестра сметных нормативов (ФРСН). С момента исключения ТЕР-2001 (ред.2014г.) из ФРСН, сметную документацию необходимо выполнять в ФЕР-2020;</w:t>
            </w:r>
          </w:p>
          <w:p w14:paraId="2E23C572" w14:textId="77777777" w:rsidR="007B7DF7" w:rsidRPr="00BB11BD" w:rsidRDefault="007B7DF7" w:rsidP="007B7DF7">
            <w:pPr>
              <w:rPr>
                <w:bCs/>
              </w:rPr>
            </w:pPr>
            <w:r w:rsidRPr="00BB11BD">
              <w:rPr>
                <w:bCs/>
              </w:rPr>
              <w:t>- Нормативы накладных расходов и сметной прибыли по видам работ принимать в соответствии с новыми методиками (№ 812/</w:t>
            </w:r>
            <w:proofErr w:type="spellStart"/>
            <w:r w:rsidRPr="00BB11BD">
              <w:rPr>
                <w:bCs/>
              </w:rPr>
              <w:t>пр</w:t>
            </w:r>
            <w:proofErr w:type="spellEnd"/>
            <w:r w:rsidRPr="00BB11BD">
              <w:rPr>
                <w:bCs/>
              </w:rPr>
              <w:t>, №774/</w:t>
            </w:r>
            <w:proofErr w:type="spellStart"/>
            <w:r w:rsidRPr="00BB11BD">
              <w:rPr>
                <w:bCs/>
              </w:rPr>
              <w:t>пр</w:t>
            </w:r>
            <w:proofErr w:type="spellEnd"/>
            <w:r w:rsidRPr="00BB11BD">
              <w:rPr>
                <w:bCs/>
              </w:rPr>
              <w:t>).</w:t>
            </w:r>
          </w:p>
          <w:p w14:paraId="2D5A7CF5" w14:textId="77777777" w:rsidR="007B7DF7" w:rsidRPr="00BB11BD" w:rsidRDefault="007B7DF7" w:rsidP="007B7DF7">
            <w:pPr>
              <w:rPr>
                <w:bCs/>
              </w:rPr>
            </w:pPr>
            <w:r w:rsidRPr="00BB11BD">
              <w:rPr>
                <w:bCs/>
              </w:rPr>
              <w:t>- Стоимость материалов, изделий и конструкций определять на основании действующего сборника ТССЦ-2001 Волгоградской области до момента исключения его из ФРСН. С момента исключения ТССЦ-2001 из ФРСН, стоимость материалов, изделий и конструкций определять на основании ФССЦ-2001.</w:t>
            </w:r>
          </w:p>
          <w:p w14:paraId="037894FB" w14:textId="77777777" w:rsidR="007B7DF7" w:rsidRPr="00BB11BD" w:rsidRDefault="007B7DF7" w:rsidP="007B7DF7">
            <w:pPr>
              <w:rPr>
                <w:bCs/>
              </w:rPr>
            </w:pPr>
            <w:r w:rsidRPr="00BB11BD">
              <w:rPr>
                <w:bCs/>
              </w:rPr>
              <w:t>- При отсутствии информации о сметных ценах в базисном уровне на отдельные материалы, изделия, конструкции и оборудование, сметную цену формировать по наиболее экономичному варианту, определенному на основании сбора информации о текущих ценах. Информацию необходимо предоставить в виде конъюнктурного анализа (в соответствии с формой, приведенной в Приложении № 1 к Методике № 421/</w:t>
            </w:r>
            <w:proofErr w:type="spellStart"/>
            <w:r w:rsidRPr="00BB11BD">
              <w:rPr>
                <w:bCs/>
              </w:rPr>
              <w:t>пр</w:t>
            </w:r>
            <w:proofErr w:type="spellEnd"/>
            <w:r w:rsidRPr="00BB11BD">
              <w:rPr>
                <w:bCs/>
              </w:rPr>
              <w:t>), с приложениями утвержденных прайс-листов или коммерческих предложений не менее 3-х организаций.</w:t>
            </w:r>
          </w:p>
          <w:p w14:paraId="43F809B8" w14:textId="77777777" w:rsidR="007B7DF7" w:rsidRPr="00BB11BD" w:rsidRDefault="007B7DF7" w:rsidP="007B7DF7">
            <w:pPr>
              <w:rPr>
                <w:bCs/>
              </w:rPr>
            </w:pPr>
            <w:r w:rsidRPr="00BB11BD">
              <w:rPr>
                <w:bCs/>
              </w:rPr>
              <w:t>- При наличии материального ресурса в ТССЦ-2001 (ФССЦ-2001) определение его стоимости в локальных сметах по результатам конъюнктурного анализа не допускается.</w:t>
            </w:r>
          </w:p>
          <w:p w14:paraId="1D99BBF3" w14:textId="77777777" w:rsidR="007B7DF7" w:rsidRPr="00BB11BD" w:rsidRDefault="007B7DF7" w:rsidP="007B7DF7">
            <w:pPr>
              <w:rPr>
                <w:bCs/>
              </w:rPr>
            </w:pPr>
            <w:r w:rsidRPr="00BB11BD">
              <w:rPr>
                <w:bCs/>
              </w:rPr>
              <w:t>- Перевод в текущие цены осуществлять при помощи индексов по видам работ к ТЕР (ФЕР) для Волгоградской области, выпускаемых ежеквартально Минстроем РФ.</w:t>
            </w:r>
          </w:p>
          <w:p w14:paraId="2DCC2688" w14:textId="77777777" w:rsidR="007B7DF7" w:rsidRPr="00BB11BD" w:rsidRDefault="007B7DF7" w:rsidP="007B7DF7">
            <w:pPr>
              <w:rPr>
                <w:bCs/>
              </w:rPr>
            </w:pPr>
          </w:p>
        </w:tc>
      </w:tr>
      <w:tr w:rsidR="007B7DF7" w:rsidRPr="00BB11BD" w14:paraId="15CDC634" w14:textId="77777777" w:rsidTr="009B13E6">
        <w:trPr>
          <w:trHeight w:val="555"/>
        </w:trPr>
        <w:tc>
          <w:tcPr>
            <w:tcW w:w="9498" w:type="dxa"/>
            <w:gridSpan w:val="3"/>
            <w:shd w:val="clear" w:color="auto" w:fill="auto"/>
          </w:tcPr>
          <w:p w14:paraId="681257CC" w14:textId="77777777" w:rsidR="007B7DF7" w:rsidRPr="00BB11BD" w:rsidRDefault="007B7DF7" w:rsidP="007B7DF7">
            <w:pPr>
              <w:jc w:val="center"/>
              <w:rPr>
                <w:b/>
              </w:rPr>
            </w:pPr>
          </w:p>
          <w:p w14:paraId="22BF0920" w14:textId="76FB2295" w:rsidR="007B7DF7" w:rsidRPr="00BB11BD" w:rsidRDefault="007F2D20" w:rsidP="007B7DF7">
            <w:pPr>
              <w:jc w:val="center"/>
              <w:rPr>
                <w:b/>
              </w:rPr>
            </w:pPr>
            <w:r w:rsidRPr="00BB11BD">
              <w:rPr>
                <w:b/>
              </w:rPr>
              <w:t>7</w:t>
            </w:r>
            <w:r w:rsidR="007B7DF7" w:rsidRPr="00BB11BD">
              <w:rPr>
                <w:b/>
              </w:rPr>
              <w:t>. Иные требования</w:t>
            </w:r>
          </w:p>
        </w:tc>
      </w:tr>
      <w:tr w:rsidR="007B7DF7" w:rsidRPr="00BB11BD" w14:paraId="0C075343" w14:textId="77777777" w:rsidTr="009B13E6">
        <w:trPr>
          <w:trHeight w:val="4131"/>
        </w:trPr>
        <w:tc>
          <w:tcPr>
            <w:tcW w:w="567" w:type="dxa"/>
            <w:shd w:val="clear" w:color="auto" w:fill="auto"/>
          </w:tcPr>
          <w:p w14:paraId="12396780" w14:textId="660DCBDE" w:rsidR="007B7DF7" w:rsidRPr="00BB11BD" w:rsidRDefault="007F2D20" w:rsidP="007B7DF7">
            <w:pPr>
              <w:jc w:val="center"/>
            </w:pPr>
            <w:r w:rsidRPr="00BB11BD">
              <w:lastRenderedPageBreak/>
              <w:t>7</w:t>
            </w:r>
            <w:r w:rsidR="007B7DF7" w:rsidRPr="00BB11BD">
              <w:t>.1</w:t>
            </w:r>
          </w:p>
        </w:tc>
        <w:tc>
          <w:tcPr>
            <w:tcW w:w="3544" w:type="dxa"/>
            <w:shd w:val="clear" w:color="auto" w:fill="auto"/>
          </w:tcPr>
          <w:p w14:paraId="3F444C3A" w14:textId="77777777" w:rsidR="007B7DF7" w:rsidRPr="00BB11BD" w:rsidRDefault="007B7DF7" w:rsidP="007B7DF7">
            <w:r w:rsidRPr="00BB11BD">
              <w:t>Иные требования</w:t>
            </w:r>
          </w:p>
        </w:tc>
        <w:tc>
          <w:tcPr>
            <w:tcW w:w="5387" w:type="dxa"/>
            <w:shd w:val="clear" w:color="auto" w:fill="auto"/>
          </w:tcPr>
          <w:p w14:paraId="3A2D25C9" w14:textId="77777777" w:rsidR="007B7DF7" w:rsidRPr="00BB11BD" w:rsidRDefault="007B7DF7" w:rsidP="007B7DF7">
            <w:pPr>
              <w:jc w:val="both"/>
            </w:pPr>
            <w:r w:rsidRPr="00BB11BD">
              <w:t>Работы должны быть выполнены собственными силами подрядной организации.</w:t>
            </w:r>
          </w:p>
          <w:p w14:paraId="710F6C41" w14:textId="77777777" w:rsidR="007B7DF7" w:rsidRPr="00BB11BD" w:rsidRDefault="007B7DF7" w:rsidP="007B7DF7">
            <w:pPr>
              <w:jc w:val="both"/>
            </w:pPr>
          </w:p>
          <w:p w14:paraId="77B8EA74" w14:textId="77777777" w:rsidR="007B7DF7" w:rsidRPr="00BB11BD" w:rsidRDefault="007B7DF7" w:rsidP="007B7DF7">
            <w:pPr>
              <w:jc w:val="both"/>
            </w:pPr>
            <w:r w:rsidRPr="00BB11BD">
              <w:t>Подрядная организация,  выразившая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должна иметь взнос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соответствующий предельной максимальной цене договора.</w:t>
            </w:r>
          </w:p>
        </w:tc>
      </w:tr>
      <w:tr w:rsidR="007B7DF7" w:rsidRPr="00BB11BD" w14:paraId="4C8C8CAD" w14:textId="77777777" w:rsidTr="009B13E6">
        <w:trPr>
          <w:trHeight w:val="2764"/>
        </w:trPr>
        <w:tc>
          <w:tcPr>
            <w:tcW w:w="567" w:type="dxa"/>
            <w:shd w:val="clear" w:color="auto" w:fill="auto"/>
          </w:tcPr>
          <w:p w14:paraId="1011F334" w14:textId="1918E9CC" w:rsidR="007B7DF7" w:rsidRPr="00BB11BD" w:rsidRDefault="007F2D20" w:rsidP="007B7DF7">
            <w:pPr>
              <w:jc w:val="center"/>
            </w:pPr>
            <w:r w:rsidRPr="00BB11BD">
              <w:t>7</w:t>
            </w:r>
            <w:r w:rsidR="007B7DF7" w:rsidRPr="00BB11BD">
              <w:t>.2</w:t>
            </w:r>
          </w:p>
        </w:tc>
        <w:tc>
          <w:tcPr>
            <w:tcW w:w="3544" w:type="dxa"/>
            <w:shd w:val="clear" w:color="auto" w:fill="auto"/>
          </w:tcPr>
          <w:p w14:paraId="1BABDEC5" w14:textId="77777777" w:rsidR="007B7DF7" w:rsidRPr="00BB11BD" w:rsidRDefault="007B7DF7" w:rsidP="007B7DF7">
            <w:r w:rsidRPr="00BB11BD">
              <w:t xml:space="preserve">Требования к безопасности, качеству,  техническим характеристикам, </w:t>
            </w:r>
            <w:proofErr w:type="spellStart"/>
            <w:r w:rsidRPr="00BB11BD">
              <w:t>функцональным</w:t>
            </w:r>
            <w:proofErr w:type="spellEnd"/>
            <w:r w:rsidRPr="00BB11BD">
              <w:t xml:space="preserve"> характеристикам работ:</w:t>
            </w:r>
          </w:p>
        </w:tc>
        <w:tc>
          <w:tcPr>
            <w:tcW w:w="5387" w:type="dxa"/>
            <w:shd w:val="clear" w:color="auto" w:fill="auto"/>
          </w:tcPr>
          <w:p w14:paraId="2B8DECFB" w14:textId="77777777" w:rsidR="007B7DF7" w:rsidRPr="00BB11BD" w:rsidRDefault="007B7DF7" w:rsidP="007B7DF7">
            <w:pPr>
              <w:jc w:val="both"/>
            </w:pPr>
            <w:r w:rsidRPr="00BB11BD">
              <w:t>- В соответствии с Федеральным законом от 30 декабря 2009 г. N 384-ФЗ  "Технический регламент о безопасности зданий и сооружений".</w:t>
            </w:r>
          </w:p>
          <w:p w14:paraId="7EC9229C" w14:textId="77777777" w:rsidR="007B7DF7" w:rsidRPr="00BB11BD" w:rsidRDefault="007B7DF7" w:rsidP="007B7DF7">
            <w:pPr>
              <w:jc w:val="both"/>
            </w:pPr>
            <w:r w:rsidRPr="00BB11BD">
              <w:t>СП 48.13330.2011 "СНиП 12-01-2004 "Организация строительства"</w:t>
            </w:r>
          </w:p>
          <w:p w14:paraId="0541BB2E" w14:textId="77777777" w:rsidR="007B7DF7" w:rsidRPr="00BB11BD" w:rsidRDefault="007B7DF7" w:rsidP="007B7DF7">
            <w:pPr>
              <w:jc w:val="both"/>
            </w:pPr>
            <w:r w:rsidRPr="00BB11BD">
              <w:t>СНиП 3.05.06-85 "Электротехнические устройства"</w:t>
            </w:r>
          </w:p>
          <w:p w14:paraId="45B6749B" w14:textId="77777777" w:rsidR="007B7DF7" w:rsidRPr="00BB11BD" w:rsidRDefault="007B7DF7" w:rsidP="007B7DF7">
            <w:pPr>
              <w:jc w:val="both"/>
            </w:pPr>
            <w:r w:rsidRPr="00BB11BD">
              <w:t>ГОСТ Р 51872-2002 "Документация исполнительная геодезическая. Правила выполнения".</w:t>
            </w:r>
          </w:p>
          <w:p w14:paraId="03A42E30" w14:textId="77777777" w:rsidR="007B7DF7" w:rsidRPr="00BB11BD" w:rsidRDefault="007B7DF7" w:rsidP="007B7DF7">
            <w:pPr>
              <w:jc w:val="both"/>
            </w:pPr>
            <w:r w:rsidRPr="00BB11BD">
              <w:t>СП 28.13330.2012 "СНиП 2.03.11-85 "Защита строительных конструкций от коррозии"</w:t>
            </w:r>
          </w:p>
        </w:tc>
      </w:tr>
    </w:tbl>
    <w:p w14:paraId="76983DE8" w14:textId="77777777" w:rsidR="00C7487E" w:rsidRPr="00BB11BD" w:rsidRDefault="00C7487E" w:rsidP="007B7DF7">
      <w:pPr>
        <w:keepNext/>
        <w:rPr>
          <w:sz w:val="22"/>
          <w:szCs w:val="22"/>
        </w:rPr>
      </w:pPr>
    </w:p>
    <w:p w14:paraId="498BDC66" w14:textId="77777777" w:rsidR="00C7487E" w:rsidRPr="00BB11BD" w:rsidRDefault="00C7487E" w:rsidP="00C7487E">
      <w:pPr>
        <w:rPr>
          <w:sz w:val="22"/>
          <w:szCs w:val="22"/>
        </w:rPr>
      </w:pPr>
    </w:p>
    <w:p w14:paraId="15931D48" w14:textId="77777777" w:rsidR="00C7487E" w:rsidRPr="00BB11BD" w:rsidRDefault="00C7487E" w:rsidP="00C7487E">
      <w:pPr>
        <w:pStyle w:val="11"/>
        <w:keepNext w:val="0"/>
        <w:widowControl w:val="0"/>
        <w:tabs>
          <w:tab w:val="clear" w:pos="927"/>
          <w:tab w:val="left" w:pos="1212"/>
          <w:tab w:val="left" w:pos="1495"/>
        </w:tabs>
        <w:ind w:left="0" w:firstLine="0"/>
        <w:jc w:val="center"/>
        <w:rPr>
          <w:sz w:val="22"/>
          <w:szCs w:val="22"/>
        </w:rPr>
      </w:pPr>
    </w:p>
    <w:p w14:paraId="7CADC5B9" w14:textId="77777777" w:rsidR="0062570E" w:rsidRPr="00BB11BD" w:rsidRDefault="0062570E" w:rsidP="0062570E">
      <w:pPr>
        <w:jc w:val="center"/>
        <w:rPr>
          <w:b/>
        </w:rPr>
      </w:pPr>
      <w:r w:rsidRPr="00BB11BD">
        <w:rPr>
          <w:b/>
        </w:rPr>
        <w:t>ТЕХНИЧЕСКОЕ ЗАДАНИЕ № 2</w:t>
      </w:r>
    </w:p>
    <w:p w14:paraId="3187405F" w14:textId="77777777" w:rsidR="0062570E" w:rsidRPr="00BB11BD" w:rsidRDefault="0062570E" w:rsidP="0062570E">
      <w:pPr>
        <w:jc w:val="both"/>
        <w:rPr>
          <w:b/>
          <w:bCs/>
          <w:color w:val="000000"/>
        </w:rPr>
      </w:pPr>
      <w:r w:rsidRPr="00BB11BD">
        <w:t>на проведение регламентированной процедуры по выбору победителя на право заключения с АО «Волгоградоблэлектро» договора на строительно-монтажные работы по объекту:</w:t>
      </w:r>
      <w:r w:rsidRPr="00BB11BD">
        <w:rPr>
          <w:color w:val="000000"/>
        </w:rPr>
        <w:t xml:space="preserve"> </w:t>
      </w:r>
      <w:r w:rsidRPr="00BB11BD">
        <w:rPr>
          <w:b/>
          <w:color w:val="000000"/>
        </w:rPr>
        <w:t>«</w:t>
      </w:r>
      <w:r w:rsidRPr="00BB11BD">
        <w:rPr>
          <w:b/>
          <w:bCs/>
        </w:rPr>
        <w:t>Реконструкция ВЛ-0,4кВ от ТП-278 (ориентировочной протяженностью 1,8км.), расположенной в Волгоградской области г. Котово, инв. № 02/15/с2256</w:t>
      </w:r>
      <w:r w:rsidRPr="00BB11BD">
        <w:rPr>
          <w:b/>
          <w:bCs/>
          <w:color w:val="000000"/>
        </w:rPr>
        <w:t>»</w:t>
      </w:r>
    </w:p>
    <w:p w14:paraId="2CBD4139" w14:textId="77777777" w:rsidR="0062570E" w:rsidRPr="00BB11BD" w:rsidRDefault="0062570E" w:rsidP="0062570E">
      <w:pPr>
        <w:jc w:val="both"/>
        <w:rPr>
          <w:b/>
          <w:bCs/>
          <w:color w:val="000000"/>
        </w:rPr>
      </w:pPr>
    </w:p>
    <w:tbl>
      <w:tblPr>
        <w:tblW w:w="1033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6227"/>
      </w:tblGrid>
      <w:tr w:rsidR="0062570E" w:rsidRPr="00BB11BD" w14:paraId="6FBBA610" w14:textId="77777777" w:rsidTr="001A6D1D">
        <w:trPr>
          <w:trHeight w:val="541"/>
        </w:trPr>
        <w:tc>
          <w:tcPr>
            <w:tcW w:w="567" w:type="dxa"/>
            <w:shd w:val="clear" w:color="auto" w:fill="auto"/>
          </w:tcPr>
          <w:p w14:paraId="737BF0D6" w14:textId="77777777" w:rsidR="0062570E" w:rsidRPr="00BB11BD" w:rsidRDefault="0062570E" w:rsidP="0062570E">
            <w:pPr>
              <w:jc w:val="center"/>
            </w:pPr>
            <w:r w:rsidRPr="00BB11BD">
              <w:t>№ п/п</w:t>
            </w:r>
          </w:p>
        </w:tc>
        <w:tc>
          <w:tcPr>
            <w:tcW w:w="3544" w:type="dxa"/>
            <w:shd w:val="clear" w:color="auto" w:fill="auto"/>
          </w:tcPr>
          <w:p w14:paraId="74D3265E" w14:textId="77777777" w:rsidR="0062570E" w:rsidRPr="00BB11BD" w:rsidRDefault="0062570E" w:rsidP="0062570E">
            <w:pPr>
              <w:jc w:val="center"/>
            </w:pPr>
            <w:r w:rsidRPr="00BB11BD">
              <w:t>Перечень основных данных и требований</w:t>
            </w:r>
          </w:p>
        </w:tc>
        <w:tc>
          <w:tcPr>
            <w:tcW w:w="6227" w:type="dxa"/>
            <w:shd w:val="clear" w:color="auto" w:fill="auto"/>
          </w:tcPr>
          <w:p w14:paraId="6373E240" w14:textId="77777777" w:rsidR="0062570E" w:rsidRPr="00BB11BD" w:rsidRDefault="0062570E" w:rsidP="0062570E">
            <w:pPr>
              <w:jc w:val="center"/>
            </w:pPr>
            <w:r w:rsidRPr="00BB11BD">
              <w:t>Основные данные и требования</w:t>
            </w:r>
          </w:p>
        </w:tc>
      </w:tr>
      <w:tr w:rsidR="0062570E" w:rsidRPr="00BB11BD" w14:paraId="64CC73C9" w14:textId="77777777" w:rsidTr="0062570E">
        <w:trPr>
          <w:trHeight w:val="556"/>
        </w:trPr>
        <w:tc>
          <w:tcPr>
            <w:tcW w:w="10338" w:type="dxa"/>
            <w:gridSpan w:val="3"/>
            <w:shd w:val="clear" w:color="auto" w:fill="auto"/>
          </w:tcPr>
          <w:p w14:paraId="0CDE9479" w14:textId="77777777" w:rsidR="0062570E" w:rsidRPr="00BB11BD" w:rsidRDefault="0062570E">
            <w:pPr>
              <w:numPr>
                <w:ilvl w:val="0"/>
                <w:numId w:val="49"/>
              </w:numPr>
              <w:jc w:val="center"/>
              <w:rPr>
                <w:b/>
              </w:rPr>
            </w:pPr>
            <w:r w:rsidRPr="00BB11BD">
              <w:rPr>
                <w:b/>
              </w:rPr>
              <w:t>Общие требования</w:t>
            </w:r>
          </w:p>
          <w:p w14:paraId="51F2A5B8" w14:textId="77777777" w:rsidR="0062570E" w:rsidRPr="00BB11BD" w:rsidRDefault="0062570E" w:rsidP="0062570E">
            <w:pPr>
              <w:ind w:left="720"/>
              <w:rPr>
                <w:b/>
              </w:rPr>
            </w:pPr>
          </w:p>
        </w:tc>
      </w:tr>
      <w:tr w:rsidR="0062570E" w:rsidRPr="00BB11BD" w14:paraId="04BACBE7" w14:textId="77777777" w:rsidTr="001A6D1D">
        <w:trPr>
          <w:trHeight w:val="1097"/>
        </w:trPr>
        <w:tc>
          <w:tcPr>
            <w:tcW w:w="567" w:type="dxa"/>
            <w:shd w:val="clear" w:color="auto" w:fill="auto"/>
          </w:tcPr>
          <w:p w14:paraId="1282CE19" w14:textId="77777777" w:rsidR="0062570E" w:rsidRPr="00BB11BD" w:rsidRDefault="0062570E" w:rsidP="0062570E">
            <w:pPr>
              <w:jc w:val="center"/>
            </w:pPr>
            <w:r w:rsidRPr="00BB11BD">
              <w:t>1.1</w:t>
            </w:r>
          </w:p>
        </w:tc>
        <w:tc>
          <w:tcPr>
            <w:tcW w:w="3544" w:type="dxa"/>
            <w:shd w:val="clear" w:color="auto" w:fill="auto"/>
          </w:tcPr>
          <w:p w14:paraId="3F295406" w14:textId="77777777" w:rsidR="0062570E" w:rsidRPr="00BB11BD" w:rsidRDefault="0062570E" w:rsidP="0062570E">
            <w:pPr>
              <w:jc w:val="center"/>
            </w:pPr>
            <w:r w:rsidRPr="00BB11BD">
              <w:t xml:space="preserve">Наименование объекта </w:t>
            </w:r>
          </w:p>
          <w:p w14:paraId="2F8933D6" w14:textId="77777777" w:rsidR="0062570E" w:rsidRPr="00BB11BD" w:rsidRDefault="0062570E" w:rsidP="0062570E">
            <w:pPr>
              <w:jc w:val="center"/>
            </w:pPr>
          </w:p>
        </w:tc>
        <w:tc>
          <w:tcPr>
            <w:tcW w:w="6227" w:type="dxa"/>
            <w:shd w:val="clear" w:color="auto" w:fill="auto"/>
          </w:tcPr>
          <w:p w14:paraId="3D96616C" w14:textId="77777777" w:rsidR="0062570E" w:rsidRPr="00BB11BD" w:rsidRDefault="0062570E" w:rsidP="0062570E">
            <w:pPr>
              <w:jc w:val="both"/>
              <w:rPr>
                <w:bCs/>
                <w:color w:val="000000"/>
              </w:rPr>
            </w:pPr>
            <w:r w:rsidRPr="00BB11BD">
              <w:rPr>
                <w:bCs/>
                <w:color w:val="000000"/>
              </w:rPr>
              <w:t>Реконструкция ВЛ-0,4кВ от ТП-278 (ориентировочной протяженностью 1,8км.), расположенной в Волгоградской области г. Котово, инв. № 02/15/с2256</w:t>
            </w:r>
          </w:p>
          <w:p w14:paraId="4D244D6A" w14:textId="77777777" w:rsidR="0062570E" w:rsidRPr="00BB11BD" w:rsidRDefault="0062570E" w:rsidP="0062570E">
            <w:pPr>
              <w:jc w:val="both"/>
              <w:rPr>
                <w:bCs/>
                <w:color w:val="000000"/>
              </w:rPr>
            </w:pPr>
          </w:p>
        </w:tc>
      </w:tr>
      <w:tr w:rsidR="0062570E" w:rsidRPr="00BB11BD" w14:paraId="1676656E" w14:textId="77777777" w:rsidTr="001A6D1D">
        <w:trPr>
          <w:trHeight w:val="376"/>
        </w:trPr>
        <w:tc>
          <w:tcPr>
            <w:tcW w:w="567" w:type="dxa"/>
            <w:shd w:val="clear" w:color="auto" w:fill="auto"/>
          </w:tcPr>
          <w:p w14:paraId="0D2D2215" w14:textId="77777777" w:rsidR="0062570E" w:rsidRPr="00BB11BD" w:rsidRDefault="0062570E" w:rsidP="0062570E">
            <w:pPr>
              <w:jc w:val="center"/>
            </w:pPr>
            <w:r w:rsidRPr="00BB11BD">
              <w:t>1.2</w:t>
            </w:r>
          </w:p>
        </w:tc>
        <w:tc>
          <w:tcPr>
            <w:tcW w:w="3544" w:type="dxa"/>
            <w:shd w:val="clear" w:color="auto" w:fill="auto"/>
          </w:tcPr>
          <w:p w14:paraId="178125D8" w14:textId="77777777" w:rsidR="0062570E" w:rsidRPr="00BB11BD" w:rsidRDefault="0062570E" w:rsidP="0062570E">
            <w:pPr>
              <w:jc w:val="center"/>
            </w:pPr>
            <w:r w:rsidRPr="00BB11BD">
              <w:t>Местонахождение объекта</w:t>
            </w:r>
          </w:p>
        </w:tc>
        <w:tc>
          <w:tcPr>
            <w:tcW w:w="6227" w:type="dxa"/>
            <w:shd w:val="clear" w:color="auto" w:fill="auto"/>
          </w:tcPr>
          <w:p w14:paraId="50959B5F" w14:textId="77777777" w:rsidR="0062570E" w:rsidRPr="00BB11BD" w:rsidRDefault="0062570E" w:rsidP="0062570E">
            <w:pPr>
              <w:jc w:val="both"/>
            </w:pPr>
            <w:r w:rsidRPr="00BB11BD">
              <w:rPr>
                <w:color w:val="000000"/>
              </w:rPr>
              <w:t>г. Котово, Волгоградской области</w:t>
            </w:r>
          </w:p>
        </w:tc>
      </w:tr>
      <w:tr w:rsidR="0062570E" w:rsidRPr="00BB11BD" w14:paraId="68A51A8B" w14:textId="77777777" w:rsidTr="001A6D1D">
        <w:trPr>
          <w:trHeight w:val="541"/>
        </w:trPr>
        <w:tc>
          <w:tcPr>
            <w:tcW w:w="567" w:type="dxa"/>
            <w:shd w:val="clear" w:color="auto" w:fill="auto"/>
          </w:tcPr>
          <w:p w14:paraId="571DDF3D" w14:textId="77777777" w:rsidR="0062570E" w:rsidRPr="00BB11BD" w:rsidRDefault="0062570E" w:rsidP="0062570E">
            <w:pPr>
              <w:jc w:val="center"/>
            </w:pPr>
            <w:r w:rsidRPr="00BB11BD">
              <w:t>1.3</w:t>
            </w:r>
          </w:p>
        </w:tc>
        <w:tc>
          <w:tcPr>
            <w:tcW w:w="3544" w:type="dxa"/>
            <w:shd w:val="clear" w:color="auto" w:fill="auto"/>
          </w:tcPr>
          <w:p w14:paraId="3009FC6E" w14:textId="77777777" w:rsidR="0062570E" w:rsidRPr="00BB11BD" w:rsidRDefault="0062570E" w:rsidP="0062570E">
            <w:pPr>
              <w:jc w:val="center"/>
            </w:pPr>
            <w:r w:rsidRPr="00BB11BD">
              <w:t>Краткое описание технологического процесса</w:t>
            </w:r>
          </w:p>
        </w:tc>
        <w:tc>
          <w:tcPr>
            <w:tcW w:w="6227" w:type="dxa"/>
            <w:shd w:val="clear" w:color="auto" w:fill="auto"/>
          </w:tcPr>
          <w:p w14:paraId="0A25D690" w14:textId="77777777" w:rsidR="0062570E" w:rsidRPr="00BB11BD" w:rsidRDefault="0062570E" w:rsidP="0062570E">
            <w:pPr>
              <w:jc w:val="both"/>
            </w:pPr>
            <w:r w:rsidRPr="00BB11BD">
              <w:t xml:space="preserve">Передача электрической энергии напряжением 10/0,4 </w:t>
            </w:r>
            <w:proofErr w:type="spellStart"/>
            <w:r w:rsidRPr="00BB11BD">
              <w:t>кВ</w:t>
            </w:r>
            <w:proofErr w:type="spellEnd"/>
            <w:r w:rsidRPr="00BB11BD">
              <w:t xml:space="preserve"> </w:t>
            </w:r>
          </w:p>
        </w:tc>
      </w:tr>
      <w:tr w:rsidR="0062570E" w:rsidRPr="00BB11BD" w14:paraId="7E550E18" w14:textId="77777777" w:rsidTr="001A6D1D">
        <w:trPr>
          <w:trHeight w:val="556"/>
        </w:trPr>
        <w:tc>
          <w:tcPr>
            <w:tcW w:w="567" w:type="dxa"/>
            <w:shd w:val="clear" w:color="auto" w:fill="auto"/>
          </w:tcPr>
          <w:p w14:paraId="20F8243C" w14:textId="77777777" w:rsidR="0062570E" w:rsidRPr="00BB11BD" w:rsidRDefault="0062570E" w:rsidP="0062570E">
            <w:pPr>
              <w:jc w:val="center"/>
            </w:pPr>
            <w:r w:rsidRPr="00BB11BD">
              <w:t>1.4</w:t>
            </w:r>
          </w:p>
        </w:tc>
        <w:tc>
          <w:tcPr>
            <w:tcW w:w="3544" w:type="dxa"/>
            <w:shd w:val="clear" w:color="auto" w:fill="auto"/>
          </w:tcPr>
          <w:p w14:paraId="6A92CE30" w14:textId="77777777" w:rsidR="0062570E" w:rsidRPr="00BB11BD" w:rsidRDefault="0062570E" w:rsidP="0062570E">
            <w:pPr>
              <w:jc w:val="center"/>
            </w:pPr>
            <w:r w:rsidRPr="00BB11BD">
              <w:t>Сроки выполнения работ</w:t>
            </w:r>
          </w:p>
        </w:tc>
        <w:tc>
          <w:tcPr>
            <w:tcW w:w="6227" w:type="dxa"/>
            <w:shd w:val="clear" w:color="auto" w:fill="auto"/>
          </w:tcPr>
          <w:p w14:paraId="1CFCF0B7" w14:textId="77777777" w:rsidR="0062570E" w:rsidRPr="00BB11BD" w:rsidRDefault="0062570E" w:rsidP="0062570E">
            <w:pPr>
              <w:jc w:val="both"/>
            </w:pPr>
            <w:r w:rsidRPr="00BB11BD">
              <w:t>90 календарных дней с даты заключения договора</w:t>
            </w:r>
          </w:p>
          <w:p w14:paraId="2EAB57D3" w14:textId="77777777" w:rsidR="0062570E" w:rsidRPr="00BB11BD" w:rsidRDefault="0062570E" w:rsidP="0062570E">
            <w:pPr>
              <w:jc w:val="both"/>
            </w:pPr>
          </w:p>
        </w:tc>
      </w:tr>
      <w:tr w:rsidR="0062570E" w:rsidRPr="00BB11BD" w14:paraId="59528C17" w14:textId="77777777" w:rsidTr="001A6D1D">
        <w:trPr>
          <w:trHeight w:val="811"/>
        </w:trPr>
        <w:tc>
          <w:tcPr>
            <w:tcW w:w="567" w:type="dxa"/>
            <w:shd w:val="clear" w:color="auto" w:fill="auto"/>
          </w:tcPr>
          <w:p w14:paraId="200AA3C2" w14:textId="77777777" w:rsidR="0062570E" w:rsidRPr="00BB11BD" w:rsidRDefault="0062570E" w:rsidP="0062570E">
            <w:pPr>
              <w:jc w:val="center"/>
            </w:pPr>
            <w:r w:rsidRPr="00BB11BD">
              <w:lastRenderedPageBreak/>
              <w:t>1.5</w:t>
            </w:r>
          </w:p>
        </w:tc>
        <w:tc>
          <w:tcPr>
            <w:tcW w:w="3544" w:type="dxa"/>
            <w:shd w:val="clear" w:color="auto" w:fill="auto"/>
          </w:tcPr>
          <w:p w14:paraId="533918D3" w14:textId="77777777" w:rsidR="0062570E" w:rsidRPr="00BB11BD" w:rsidRDefault="0062570E" w:rsidP="0062570E">
            <w:pPr>
              <w:jc w:val="center"/>
            </w:pPr>
            <w:r w:rsidRPr="00BB11BD">
              <w:t>Порядок сдачи выполненной работы</w:t>
            </w:r>
          </w:p>
        </w:tc>
        <w:tc>
          <w:tcPr>
            <w:tcW w:w="6227" w:type="dxa"/>
            <w:shd w:val="clear" w:color="auto" w:fill="auto"/>
          </w:tcPr>
          <w:p w14:paraId="507A3E34" w14:textId="77777777" w:rsidR="0062570E" w:rsidRPr="00BB11BD" w:rsidRDefault="0062570E" w:rsidP="0062570E">
            <w:pPr>
              <w:jc w:val="both"/>
            </w:pPr>
            <w:r w:rsidRPr="00BB11BD">
              <w:t xml:space="preserve">В порядке требований ПТЭЭП, ПУЭ, СНиП и СП с предоставлением соответствующей технической документации. </w:t>
            </w:r>
          </w:p>
          <w:p w14:paraId="7CB12BC6" w14:textId="77777777" w:rsidR="0062570E" w:rsidRPr="00BB11BD" w:rsidRDefault="0062570E" w:rsidP="0062570E">
            <w:pPr>
              <w:jc w:val="both"/>
            </w:pPr>
            <w:r w:rsidRPr="00BB11BD">
              <w:t>Предоставить паспорта и сертификаты на оборудование и материалы.</w:t>
            </w:r>
          </w:p>
          <w:p w14:paraId="33E957CC" w14:textId="77777777" w:rsidR="0062570E" w:rsidRPr="00BB11BD" w:rsidRDefault="0062570E" w:rsidP="0062570E">
            <w:pPr>
              <w:jc w:val="both"/>
            </w:pPr>
            <w:r w:rsidRPr="00BB11BD">
              <w:t>Предоставить исполнительную монтажную схему.</w:t>
            </w:r>
          </w:p>
          <w:p w14:paraId="19D9F32C" w14:textId="77777777" w:rsidR="0062570E" w:rsidRPr="00BB11BD" w:rsidRDefault="0062570E" w:rsidP="0062570E">
            <w:pPr>
              <w:jc w:val="both"/>
            </w:pPr>
          </w:p>
        </w:tc>
      </w:tr>
      <w:tr w:rsidR="0062570E" w:rsidRPr="00BB11BD" w14:paraId="3D4D68A4" w14:textId="77777777" w:rsidTr="001A6D1D">
        <w:trPr>
          <w:trHeight w:val="1382"/>
        </w:trPr>
        <w:tc>
          <w:tcPr>
            <w:tcW w:w="567" w:type="dxa"/>
            <w:shd w:val="clear" w:color="auto" w:fill="auto"/>
          </w:tcPr>
          <w:p w14:paraId="4ED53588" w14:textId="77777777" w:rsidR="0062570E" w:rsidRPr="00BB11BD" w:rsidRDefault="0062570E" w:rsidP="0062570E">
            <w:pPr>
              <w:jc w:val="center"/>
            </w:pPr>
            <w:r w:rsidRPr="00BB11BD">
              <w:t>1.6</w:t>
            </w:r>
          </w:p>
        </w:tc>
        <w:tc>
          <w:tcPr>
            <w:tcW w:w="3544" w:type="dxa"/>
            <w:shd w:val="clear" w:color="auto" w:fill="auto"/>
          </w:tcPr>
          <w:p w14:paraId="647380D0" w14:textId="77777777" w:rsidR="0062570E" w:rsidRPr="00BB11BD" w:rsidRDefault="0062570E" w:rsidP="0062570E">
            <w:pPr>
              <w:jc w:val="center"/>
            </w:pPr>
            <w:r w:rsidRPr="00BB11BD">
              <w:t>Особые условия</w:t>
            </w:r>
          </w:p>
        </w:tc>
        <w:tc>
          <w:tcPr>
            <w:tcW w:w="6227" w:type="dxa"/>
            <w:shd w:val="clear" w:color="auto" w:fill="auto"/>
          </w:tcPr>
          <w:p w14:paraId="3E21A6AC" w14:textId="77777777" w:rsidR="0062570E" w:rsidRPr="00BB11BD" w:rsidRDefault="0062570E" w:rsidP="0062570E">
            <w:pPr>
              <w:jc w:val="both"/>
            </w:pPr>
            <w:r w:rsidRPr="00BB11BD">
              <w:t>1.Перерывы в электроснабжении должны быть минимальными.</w:t>
            </w:r>
          </w:p>
          <w:p w14:paraId="2C03D8AC" w14:textId="77777777" w:rsidR="0062570E" w:rsidRPr="00BB11BD" w:rsidRDefault="0062570E" w:rsidP="0062570E">
            <w:pPr>
              <w:jc w:val="both"/>
            </w:pPr>
            <w:r w:rsidRPr="00BB11BD">
              <w:t>2.Перед началом производства работ произвести согласования со всеми заинтересованными лицами.</w:t>
            </w:r>
          </w:p>
          <w:p w14:paraId="2A9BFD33" w14:textId="77777777" w:rsidR="0062570E" w:rsidRPr="00BB11BD" w:rsidRDefault="0062570E" w:rsidP="0062570E">
            <w:pPr>
              <w:jc w:val="both"/>
            </w:pPr>
          </w:p>
        </w:tc>
      </w:tr>
      <w:tr w:rsidR="0062570E" w:rsidRPr="00BB11BD" w14:paraId="64BA23D1" w14:textId="77777777" w:rsidTr="0062570E">
        <w:trPr>
          <w:trHeight w:val="270"/>
        </w:trPr>
        <w:tc>
          <w:tcPr>
            <w:tcW w:w="10338" w:type="dxa"/>
            <w:gridSpan w:val="3"/>
            <w:shd w:val="clear" w:color="auto" w:fill="auto"/>
          </w:tcPr>
          <w:p w14:paraId="5DB4309F" w14:textId="77777777" w:rsidR="0062570E" w:rsidRPr="00BB11BD" w:rsidRDefault="0062570E" w:rsidP="0062570E">
            <w:pPr>
              <w:jc w:val="center"/>
              <w:rPr>
                <w:b/>
              </w:rPr>
            </w:pPr>
            <w:r w:rsidRPr="00BB11BD">
              <w:rPr>
                <w:b/>
              </w:rPr>
              <w:t>2. Основные требования к техническим решениям по строительству линии электропередач</w:t>
            </w:r>
          </w:p>
        </w:tc>
      </w:tr>
      <w:tr w:rsidR="0062570E" w:rsidRPr="00BB11BD" w14:paraId="7D3A25CE" w14:textId="77777777" w:rsidTr="001A6D1D">
        <w:trPr>
          <w:trHeight w:val="1097"/>
        </w:trPr>
        <w:tc>
          <w:tcPr>
            <w:tcW w:w="567" w:type="dxa"/>
            <w:shd w:val="clear" w:color="auto" w:fill="auto"/>
          </w:tcPr>
          <w:p w14:paraId="53FD03E2" w14:textId="77777777" w:rsidR="0062570E" w:rsidRPr="00BB11BD" w:rsidRDefault="0062570E" w:rsidP="0062570E">
            <w:pPr>
              <w:jc w:val="center"/>
            </w:pPr>
            <w:r w:rsidRPr="00BB11BD">
              <w:t>2.1</w:t>
            </w:r>
          </w:p>
        </w:tc>
        <w:tc>
          <w:tcPr>
            <w:tcW w:w="3544" w:type="dxa"/>
            <w:shd w:val="clear" w:color="auto" w:fill="auto"/>
          </w:tcPr>
          <w:p w14:paraId="2C8AD1B7" w14:textId="77777777" w:rsidR="0062570E" w:rsidRPr="00BB11BD" w:rsidRDefault="0062570E" w:rsidP="0062570E">
            <w:pPr>
              <w:jc w:val="center"/>
            </w:pPr>
            <w:r w:rsidRPr="00BB11BD">
              <w:t>Состав основных работ по установке оборудования (ориентировочно)</w:t>
            </w:r>
          </w:p>
        </w:tc>
        <w:tc>
          <w:tcPr>
            <w:tcW w:w="6227" w:type="dxa"/>
            <w:shd w:val="clear" w:color="auto" w:fill="auto"/>
          </w:tcPr>
          <w:p w14:paraId="649C2070" w14:textId="77777777" w:rsidR="0062570E" w:rsidRPr="00BB11BD" w:rsidRDefault="0062570E" w:rsidP="0062570E">
            <w:pPr>
              <w:ind w:left="720"/>
            </w:pPr>
            <w:r w:rsidRPr="00BB11BD">
              <w:t>Согласно ведомостям объемов работ (Приложение №1-2 к техническому заданию) и проекта</w:t>
            </w:r>
          </w:p>
          <w:p w14:paraId="5495430D" w14:textId="77777777" w:rsidR="0062570E" w:rsidRPr="00BB11BD" w:rsidRDefault="0062570E" w:rsidP="0062570E">
            <w:pPr>
              <w:ind w:left="720"/>
            </w:pPr>
          </w:p>
        </w:tc>
      </w:tr>
      <w:tr w:rsidR="0062570E" w:rsidRPr="00BB11BD" w14:paraId="596C31A8" w14:textId="77777777" w:rsidTr="0062570E">
        <w:trPr>
          <w:trHeight w:val="270"/>
        </w:trPr>
        <w:tc>
          <w:tcPr>
            <w:tcW w:w="10338" w:type="dxa"/>
            <w:gridSpan w:val="3"/>
            <w:shd w:val="clear" w:color="auto" w:fill="auto"/>
          </w:tcPr>
          <w:p w14:paraId="3AC9591B" w14:textId="77777777" w:rsidR="0062570E" w:rsidRPr="00BB11BD" w:rsidRDefault="0062570E" w:rsidP="0062570E">
            <w:pPr>
              <w:jc w:val="center"/>
              <w:rPr>
                <w:b/>
              </w:rPr>
            </w:pPr>
            <w:r w:rsidRPr="00BB11BD">
              <w:rPr>
                <w:b/>
              </w:rPr>
              <w:t>3. Основные требования к исполнителю</w:t>
            </w:r>
          </w:p>
        </w:tc>
      </w:tr>
      <w:tr w:rsidR="0062570E" w:rsidRPr="00BB11BD" w14:paraId="3484CBEA" w14:textId="77777777" w:rsidTr="001A6D1D">
        <w:trPr>
          <w:trHeight w:val="2494"/>
        </w:trPr>
        <w:tc>
          <w:tcPr>
            <w:tcW w:w="567" w:type="dxa"/>
            <w:shd w:val="clear" w:color="auto" w:fill="auto"/>
          </w:tcPr>
          <w:p w14:paraId="26B9D37F" w14:textId="77777777" w:rsidR="0062570E" w:rsidRPr="00BB11BD" w:rsidRDefault="0062570E" w:rsidP="0062570E">
            <w:pPr>
              <w:jc w:val="center"/>
            </w:pPr>
            <w:r w:rsidRPr="00BB11BD">
              <w:t>3.1</w:t>
            </w:r>
          </w:p>
        </w:tc>
        <w:tc>
          <w:tcPr>
            <w:tcW w:w="3544" w:type="dxa"/>
            <w:shd w:val="clear" w:color="auto" w:fill="auto"/>
          </w:tcPr>
          <w:p w14:paraId="41F38455" w14:textId="77777777" w:rsidR="0062570E" w:rsidRPr="00BB11BD" w:rsidRDefault="0062570E" w:rsidP="0062570E">
            <w:pPr>
              <w:jc w:val="center"/>
            </w:pPr>
            <w:r w:rsidRPr="00BB11BD">
              <w:t xml:space="preserve">Наличие допуска к выполнению работ, влияющих на безопасность объектов капитального строительства в соответствии с постановлением правительства </w:t>
            </w:r>
          </w:p>
        </w:tc>
        <w:tc>
          <w:tcPr>
            <w:tcW w:w="6227" w:type="dxa"/>
            <w:shd w:val="clear" w:color="auto" w:fill="auto"/>
          </w:tcPr>
          <w:p w14:paraId="36287883" w14:textId="77777777" w:rsidR="0062570E" w:rsidRPr="00BB11BD" w:rsidRDefault="0062570E" w:rsidP="0062570E">
            <w:pPr>
              <w:jc w:val="both"/>
            </w:pPr>
            <w:r w:rsidRPr="00BB11BD">
              <w:t>- К производству работ допускаются подрядчики, обладающие всеми допусками и лицензиями, необходимыми для выполнения всего объема работ на (допуск к выполнению работ по строительству, свидетельство о регистрации электротехнической лаборатории).</w:t>
            </w:r>
          </w:p>
          <w:p w14:paraId="49A405F1" w14:textId="77777777" w:rsidR="0062570E" w:rsidRPr="00BB11BD" w:rsidRDefault="0062570E" w:rsidP="0062570E">
            <w:pPr>
              <w:jc w:val="both"/>
            </w:pPr>
            <w:r w:rsidRPr="00BB11BD">
              <w:t xml:space="preserve">  - Подрядчик должен предоставить Заказчику выписку из Реестра членов СРО, с указанием уровня ответственности.</w:t>
            </w:r>
          </w:p>
        </w:tc>
      </w:tr>
      <w:tr w:rsidR="0062570E" w:rsidRPr="00BB11BD" w14:paraId="3E735BD0" w14:textId="77777777" w:rsidTr="001A6D1D">
        <w:trPr>
          <w:trHeight w:val="6432"/>
        </w:trPr>
        <w:tc>
          <w:tcPr>
            <w:tcW w:w="567" w:type="dxa"/>
            <w:shd w:val="clear" w:color="auto" w:fill="auto"/>
          </w:tcPr>
          <w:p w14:paraId="658F8FEB" w14:textId="77777777" w:rsidR="0062570E" w:rsidRPr="00BB11BD" w:rsidRDefault="0062570E" w:rsidP="0062570E">
            <w:pPr>
              <w:jc w:val="center"/>
            </w:pPr>
            <w:r w:rsidRPr="00BB11BD">
              <w:t>3.2</w:t>
            </w:r>
          </w:p>
        </w:tc>
        <w:tc>
          <w:tcPr>
            <w:tcW w:w="3544" w:type="dxa"/>
            <w:shd w:val="clear" w:color="auto" w:fill="auto"/>
          </w:tcPr>
          <w:p w14:paraId="4F912840" w14:textId="77777777" w:rsidR="0062570E" w:rsidRPr="00BB11BD" w:rsidRDefault="0062570E" w:rsidP="0062570E">
            <w:pPr>
              <w:jc w:val="center"/>
            </w:pPr>
            <w:r w:rsidRPr="00BB11BD">
              <w:t>Требования к квалификации и количеству персонала</w:t>
            </w:r>
          </w:p>
        </w:tc>
        <w:tc>
          <w:tcPr>
            <w:tcW w:w="6227" w:type="dxa"/>
            <w:shd w:val="clear" w:color="auto" w:fill="auto"/>
          </w:tcPr>
          <w:p w14:paraId="0EC1FF16" w14:textId="77777777" w:rsidR="0062570E" w:rsidRPr="00BB11BD" w:rsidRDefault="0062570E" w:rsidP="0062570E">
            <w:pPr>
              <w:jc w:val="both"/>
            </w:pPr>
            <w:r w:rsidRPr="00BB11BD">
              <w:t xml:space="preserve">1.Наличие у персонала выполняющего работы, удостоверений о проверке знаний правил работы в электроустановках, в соответствии с формой установленной Приложением N 2 к </w:t>
            </w:r>
            <w:hyperlink r:id="rId38" w:anchor="sub_10000" w:history="1">
              <w:r w:rsidRPr="00BB11BD">
                <w:rPr>
                  <w:color w:val="0000FF"/>
                  <w:u w:val="single"/>
                </w:rPr>
                <w:t>Правилам</w:t>
              </w:r>
            </w:hyperlink>
            <w:r w:rsidRPr="00BB11BD">
              <w:t xml:space="preserve"> по охране труда при эксплуатации электроустановок, утвержденным </w:t>
            </w:r>
            <w:hyperlink r:id="rId39" w:anchor="sub_0" w:history="1">
              <w:r w:rsidRPr="00BB11BD">
                <w:rPr>
                  <w:color w:val="0000FF"/>
                  <w:u w:val="single"/>
                </w:rPr>
                <w:t>приказом</w:t>
              </w:r>
            </w:hyperlink>
            <w:r w:rsidRPr="00BB11BD">
              <w:t xml:space="preserve"> Минтруда России</w:t>
            </w:r>
            <w:r w:rsidRPr="00BB11BD">
              <w:br/>
              <w:t>от 24 июля 2013 г. N 328н, и требований, предъявляемых к организациям электроэнергетики</w:t>
            </w:r>
          </w:p>
          <w:p w14:paraId="4363AEAE" w14:textId="77777777" w:rsidR="0062570E" w:rsidRPr="00BB11BD" w:rsidRDefault="0062570E" w:rsidP="0062570E">
            <w:pPr>
              <w:jc w:val="both"/>
            </w:pPr>
          </w:p>
          <w:p w14:paraId="6231322F" w14:textId="77777777" w:rsidR="0062570E" w:rsidRPr="00BB11BD" w:rsidRDefault="0062570E" w:rsidP="0062570E">
            <w:pPr>
              <w:jc w:val="both"/>
            </w:pPr>
            <w:r w:rsidRPr="00BB11BD">
              <w:t xml:space="preserve">2.Наличие протоколов аттестации по области аттестации Г.3.2, на руководителей и специалистов организации, ответственных за организацию и непосредственное  выполнению работ, в соответствии с требованиями п.2 «Положения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РД 03-19-2007 (утв. </w:t>
            </w:r>
            <w:hyperlink r:id="rId40" w:anchor="sub_0" w:history="1">
              <w:r w:rsidRPr="00BB11BD">
                <w:rPr>
                  <w:color w:val="0000FF"/>
                  <w:u w:val="single"/>
                </w:rPr>
                <w:t>приказом</w:t>
              </w:r>
            </w:hyperlink>
            <w:r w:rsidRPr="00BB11BD">
              <w:t xml:space="preserve"> Федеральной службы по экологическому, технологическому и атомному надзору от 29 января 2007 г. N 37)»</w:t>
            </w:r>
          </w:p>
          <w:p w14:paraId="145F2146" w14:textId="77777777" w:rsidR="0062570E" w:rsidRPr="00BB11BD" w:rsidRDefault="0062570E" w:rsidP="0062570E">
            <w:pPr>
              <w:jc w:val="both"/>
            </w:pPr>
          </w:p>
          <w:p w14:paraId="208C38FF" w14:textId="77777777" w:rsidR="0062570E" w:rsidRPr="00BB11BD" w:rsidRDefault="0062570E" w:rsidP="0062570E">
            <w:pPr>
              <w:spacing w:after="200" w:line="276" w:lineRule="auto"/>
              <w:ind w:left="284" w:hanging="249"/>
              <w:contextualSpacing/>
              <w:jc w:val="both"/>
              <w:rPr>
                <w:rFonts w:ascii="Calibri" w:eastAsia="Calibri" w:hAnsi="Calibri"/>
                <w:sz w:val="22"/>
                <w:szCs w:val="22"/>
                <w:lang w:eastAsia="en-US"/>
              </w:rPr>
            </w:pPr>
            <w:r w:rsidRPr="00BB11BD">
              <w:t>3.Наличие необходимого количества персонала, соответствующей квалификации.</w:t>
            </w:r>
          </w:p>
        </w:tc>
      </w:tr>
      <w:tr w:rsidR="0062570E" w:rsidRPr="00BB11BD" w14:paraId="20571AC4" w14:textId="77777777" w:rsidTr="001A6D1D">
        <w:trPr>
          <w:trHeight w:val="826"/>
        </w:trPr>
        <w:tc>
          <w:tcPr>
            <w:tcW w:w="567" w:type="dxa"/>
            <w:shd w:val="clear" w:color="auto" w:fill="auto"/>
          </w:tcPr>
          <w:p w14:paraId="6A9617D9" w14:textId="77777777" w:rsidR="0062570E" w:rsidRPr="00BB11BD" w:rsidRDefault="0062570E" w:rsidP="0062570E">
            <w:pPr>
              <w:jc w:val="center"/>
            </w:pPr>
            <w:r w:rsidRPr="00BB11BD">
              <w:lastRenderedPageBreak/>
              <w:t>3.3</w:t>
            </w:r>
          </w:p>
        </w:tc>
        <w:tc>
          <w:tcPr>
            <w:tcW w:w="3544" w:type="dxa"/>
            <w:shd w:val="clear" w:color="auto" w:fill="auto"/>
          </w:tcPr>
          <w:p w14:paraId="1B1DBF25" w14:textId="77777777" w:rsidR="0062570E" w:rsidRPr="00BB11BD" w:rsidRDefault="0062570E" w:rsidP="0062570E">
            <w:pPr>
              <w:jc w:val="center"/>
              <w:rPr>
                <w:color w:val="000000"/>
              </w:rPr>
            </w:pPr>
            <w:r w:rsidRPr="00BB11BD">
              <w:rPr>
                <w:color w:val="000000"/>
              </w:rPr>
              <w:t>Требования к опыту работы подрядчика</w:t>
            </w:r>
          </w:p>
        </w:tc>
        <w:tc>
          <w:tcPr>
            <w:tcW w:w="6227" w:type="dxa"/>
            <w:shd w:val="clear" w:color="auto" w:fill="auto"/>
          </w:tcPr>
          <w:p w14:paraId="5F3AA3B7" w14:textId="77777777" w:rsidR="0062570E" w:rsidRPr="00BB11BD" w:rsidRDefault="0062570E" w:rsidP="0062570E">
            <w:pPr>
              <w:jc w:val="both"/>
            </w:pPr>
            <w:r w:rsidRPr="00BB11BD">
              <w:t>- Наличие опыта выполнения работ на объектах электросетевой и электрогенерирующей отраслях.</w:t>
            </w:r>
          </w:p>
          <w:p w14:paraId="67A782F0" w14:textId="77777777" w:rsidR="0062570E" w:rsidRPr="00BB11BD" w:rsidRDefault="0062570E" w:rsidP="0062570E">
            <w:pPr>
              <w:jc w:val="both"/>
            </w:pPr>
          </w:p>
        </w:tc>
      </w:tr>
      <w:tr w:rsidR="0062570E" w:rsidRPr="00BB11BD" w14:paraId="63AF30D6" w14:textId="77777777" w:rsidTr="001A6D1D">
        <w:trPr>
          <w:trHeight w:val="541"/>
        </w:trPr>
        <w:tc>
          <w:tcPr>
            <w:tcW w:w="567" w:type="dxa"/>
            <w:shd w:val="clear" w:color="auto" w:fill="auto"/>
          </w:tcPr>
          <w:p w14:paraId="48AA820E" w14:textId="77777777" w:rsidR="0062570E" w:rsidRPr="00BB11BD" w:rsidRDefault="0062570E" w:rsidP="0062570E">
            <w:pPr>
              <w:jc w:val="center"/>
            </w:pPr>
            <w:r w:rsidRPr="00BB11BD">
              <w:t>3.3.</w:t>
            </w:r>
          </w:p>
        </w:tc>
        <w:tc>
          <w:tcPr>
            <w:tcW w:w="3544" w:type="dxa"/>
            <w:shd w:val="clear" w:color="auto" w:fill="auto"/>
          </w:tcPr>
          <w:p w14:paraId="504C3D69" w14:textId="77777777" w:rsidR="0062570E" w:rsidRPr="00BB11BD" w:rsidRDefault="0062570E" w:rsidP="0062570E">
            <w:pPr>
              <w:jc w:val="center"/>
              <w:rPr>
                <w:color w:val="000000"/>
              </w:rPr>
            </w:pPr>
            <w:r w:rsidRPr="00BB11BD">
              <w:rPr>
                <w:color w:val="000000"/>
              </w:rPr>
              <w:t>Требования к транспортному обеспечению</w:t>
            </w:r>
          </w:p>
        </w:tc>
        <w:tc>
          <w:tcPr>
            <w:tcW w:w="6227" w:type="dxa"/>
            <w:shd w:val="clear" w:color="auto" w:fill="auto"/>
          </w:tcPr>
          <w:p w14:paraId="17DCB552" w14:textId="77777777" w:rsidR="0062570E" w:rsidRPr="00BB11BD" w:rsidRDefault="0062570E" w:rsidP="0062570E">
            <w:pPr>
              <w:jc w:val="both"/>
            </w:pPr>
            <w:r w:rsidRPr="00BB11BD">
              <w:t xml:space="preserve">- Обязательно 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BB11BD">
              <w:t>кВ</w:t>
            </w:r>
            <w:proofErr w:type="spellEnd"/>
            <w:r w:rsidRPr="00BB11BD">
              <w:t xml:space="preserve"> включительно.</w:t>
            </w:r>
          </w:p>
          <w:p w14:paraId="0924CBE8" w14:textId="77777777" w:rsidR="0062570E" w:rsidRPr="00BB11BD" w:rsidRDefault="0062570E" w:rsidP="0062570E">
            <w:pPr>
              <w:jc w:val="both"/>
            </w:pPr>
            <w:r w:rsidRPr="00BB11BD">
              <w:t>- Обязательно наличие на праве собственности (или ином праве) строительной техники, необходимой для выполнения работ.</w:t>
            </w:r>
          </w:p>
        </w:tc>
      </w:tr>
      <w:tr w:rsidR="0062570E" w:rsidRPr="00BB11BD" w14:paraId="60BA1D5E" w14:textId="77777777" w:rsidTr="0062570E">
        <w:trPr>
          <w:trHeight w:val="144"/>
        </w:trPr>
        <w:tc>
          <w:tcPr>
            <w:tcW w:w="10338" w:type="dxa"/>
            <w:gridSpan w:val="3"/>
            <w:shd w:val="clear" w:color="auto" w:fill="auto"/>
          </w:tcPr>
          <w:p w14:paraId="52F16C5D" w14:textId="77777777" w:rsidR="0062570E" w:rsidRPr="00BB11BD" w:rsidRDefault="0062570E" w:rsidP="0062570E">
            <w:pPr>
              <w:ind w:left="720"/>
              <w:jc w:val="center"/>
              <w:rPr>
                <w:b/>
              </w:rPr>
            </w:pPr>
          </w:p>
          <w:p w14:paraId="12D717D6" w14:textId="77777777" w:rsidR="0062570E" w:rsidRPr="00BB11BD" w:rsidRDefault="0062570E">
            <w:pPr>
              <w:numPr>
                <w:ilvl w:val="0"/>
                <w:numId w:val="48"/>
              </w:numPr>
              <w:jc w:val="center"/>
              <w:rPr>
                <w:b/>
              </w:rPr>
            </w:pPr>
            <w:r w:rsidRPr="00BB11BD">
              <w:rPr>
                <w:b/>
              </w:rPr>
              <w:t>Требования к качеству оборудования и материалов</w:t>
            </w:r>
          </w:p>
        </w:tc>
      </w:tr>
      <w:tr w:rsidR="0062570E" w:rsidRPr="00BB11BD" w14:paraId="7A4BC5E6" w14:textId="77777777" w:rsidTr="001A6D1D">
        <w:trPr>
          <w:trHeight w:val="144"/>
        </w:trPr>
        <w:tc>
          <w:tcPr>
            <w:tcW w:w="567" w:type="dxa"/>
            <w:shd w:val="clear" w:color="auto" w:fill="auto"/>
          </w:tcPr>
          <w:p w14:paraId="5F059AEE" w14:textId="77777777" w:rsidR="0062570E" w:rsidRPr="00BB11BD" w:rsidRDefault="0062570E" w:rsidP="0062570E">
            <w:pPr>
              <w:jc w:val="center"/>
            </w:pPr>
            <w:r w:rsidRPr="00BB11BD">
              <w:t>4.1</w:t>
            </w:r>
          </w:p>
        </w:tc>
        <w:tc>
          <w:tcPr>
            <w:tcW w:w="3544" w:type="dxa"/>
            <w:shd w:val="clear" w:color="auto" w:fill="auto"/>
          </w:tcPr>
          <w:p w14:paraId="751578FF" w14:textId="77777777" w:rsidR="0062570E" w:rsidRPr="00BB11BD" w:rsidRDefault="0062570E" w:rsidP="0062570E">
            <w:pPr>
              <w:jc w:val="center"/>
            </w:pPr>
            <w:r w:rsidRPr="00BB11BD">
              <w:t>Требования к качеству оборудования и материалов</w:t>
            </w:r>
          </w:p>
        </w:tc>
        <w:tc>
          <w:tcPr>
            <w:tcW w:w="6227" w:type="dxa"/>
            <w:shd w:val="clear" w:color="auto" w:fill="auto"/>
          </w:tcPr>
          <w:p w14:paraId="53CFB4FD" w14:textId="77777777" w:rsidR="0062570E" w:rsidRPr="00BB11BD" w:rsidRDefault="0062570E" w:rsidP="0062570E">
            <w:pPr>
              <w:jc w:val="both"/>
            </w:pPr>
            <w:r w:rsidRPr="00BB11BD">
              <w:t>- Все оборудование и материалы должны быть сертифицированы. Гарантия на оборудование должна составлять не менее 60 месяцев со дня подписания актов выполненных работ. На все работы должны прилагаться протоколы испытаний.</w:t>
            </w:r>
          </w:p>
          <w:p w14:paraId="625F2C8B" w14:textId="77777777" w:rsidR="0062570E" w:rsidRPr="00BB11BD" w:rsidRDefault="0062570E" w:rsidP="0062570E">
            <w:pPr>
              <w:jc w:val="both"/>
            </w:pPr>
            <w:r w:rsidRPr="00BB11BD">
              <w:t>- Предоставить Свидетельства – подтверждения от заводов-изготовителей оборудования на поставку и проведение шеф-монтажных работ поставляемого оборудования с сохранением гарантийных обязательств.</w:t>
            </w:r>
          </w:p>
          <w:p w14:paraId="783CBA24" w14:textId="77777777" w:rsidR="0062570E" w:rsidRPr="00BB11BD" w:rsidRDefault="0062570E" w:rsidP="0062570E">
            <w:pPr>
              <w:jc w:val="both"/>
            </w:pPr>
            <w:r w:rsidRPr="00BB11BD">
              <w:t>- Заводы-изготовители оборудования и материалов:</w:t>
            </w:r>
          </w:p>
          <w:p w14:paraId="4CBDFBA0" w14:textId="77777777" w:rsidR="0062570E" w:rsidRPr="00BB11BD" w:rsidRDefault="0062570E" w:rsidP="0062570E">
            <w:pPr>
              <w:jc w:val="both"/>
            </w:pPr>
            <w:r w:rsidRPr="00BB11BD">
              <w:t xml:space="preserve">Провод самонесущий: СИП-2,-3 (производства </w:t>
            </w:r>
            <w:proofErr w:type="spellStart"/>
            <w:r w:rsidRPr="00BB11BD">
              <w:t>Иркутсккабель</w:t>
            </w:r>
            <w:proofErr w:type="spellEnd"/>
            <w:r w:rsidRPr="00BB11BD">
              <w:t xml:space="preserve">, </w:t>
            </w:r>
            <w:proofErr w:type="spellStart"/>
            <w:r w:rsidRPr="00BB11BD">
              <w:t>Москабель</w:t>
            </w:r>
            <w:proofErr w:type="spellEnd"/>
            <w:r w:rsidRPr="00BB11BD">
              <w:t>,  и аналоги);</w:t>
            </w:r>
          </w:p>
          <w:p w14:paraId="2F6B0F67" w14:textId="77777777" w:rsidR="0062570E" w:rsidRPr="00BB11BD" w:rsidRDefault="0062570E" w:rsidP="0062570E">
            <w:pPr>
              <w:jc w:val="both"/>
            </w:pPr>
            <w:r w:rsidRPr="00BB11BD">
              <w:t>-Арматура под СИП: производство «</w:t>
            </w:r>
            <w:proofErr w:type="spellStart"/>
            <w:r w:rsidRPr="00BB11BD">
              <w:t>Ensto</w:t>
            </w:r>
            <w:proofErr w:type="spellEnd"/>
            <w:r w:rsidRPr="00BB11BD">
              <w:t>», «</w:t>
            </w:r>
            <w:proofErr w:type="spellStart"/>
            <w:r w:rsidRPr="00BB11BD">
              <w:t>Niled</w:t>
            </w:r>
            <w:proofErr w:type="spellEnd"/>
            <w:r w:rsidRPr="00BB11BD">
              <w:t>», и аналоги;</w:t>
            </w:r>
          </w:p>
          <w:p w14:paraId="393AB9EF" w14:textId="77777777" w:rsidR="0062570E" w:rsidRPr="00BB11BD" w:rsidRDefault="0062570E" w:rsidP="0062570E">
            <w:pPr>
              <w:jc w:val="both"/>
            </w:pPr>
            <w:r w:rsidRPr="00BB11BD">
              <w:t>Стойки Ж/б: производство «ЖБИ-6», и аналоги</w:t>
            </w:r>
          </w:p>
          <w:p w14:paraId="1CFBE5A9" w14:textId="77777777" w:rsidR="0062570E" w:rsidRPr="00BB11BD" w:rsidRDefault="0062570E" w:rsidP="0062570E">
            <w:pPr>
              <w:jc w:val="both"/>
            </w:pPr>
            <w:r w:rsidRPr="00BB11BD">
              <w:t>-КТП- производство «</w:t>
            </w:r>
            <w:proofErr w:type="spellStart"/>
            <w:r w:rsidRPr="00BB11BD">
              <w:t>Кубаньэлектрощит</w:t>
            </w:r>
            <w:proofErr w:type="spellEnd"/>
            <w:r w:rsidRPr="00BB11BD">
              <w:t>», и аналоги, цветовая схема-серая с зелеными дверями</w:t>
            </w:r>
          </w:p>
          <w:p w14:paraId="06A64416" w14:textId="77777777" w:rsidR="0062570E" w:rsidRPr="00BB11BD" w:rsidRDefault="0062570E" w:rsidP="0062570E">
            <w:pPr>
              <w:jc w:val="both"/>
            </w:pPr>
            <w:r w:rsidRPr="00BB11BD">
              <w:t>-ТМГ- производство «Минский электротехнический завод имени Козлова», и аналоги</w:t>
            </w:r>
          </w:p>
          <w:p w14:paraId="338EC29B" w14:textId="77777777" w:rsidR="0062570E" w:rsidRPr="00BB11BD" w:rsidRDefault="0062570E" w:rsidP="0062570E">
            <w:pPr>
              <w:jc w:val="both"/>
            </w:pPr>
            <w:r w:rsidRPr="00BB11BD">
              <w:t xml:space="preserve">- Телемеханика-производство «АО </w:t>
            </w:r>
            <w:proofErr w:type="spellStart"/>
            <w:r w:rsidRPr="00BB11BD">
              <w:t>Югсистема</w:t>
            </w:r>
            <w:proofErr w:type="spellEnd"/>
            <w:r w:rsidRPr="00BB11BD">
              <w:t xml:space="preserve"> плюс»</w:t>
            </w:r>
          </w:p>
          <w:p w14:paraId="06CC7A25" w14:textId="77777777" w:rsidR="0062570E" w:rsidRPr="00BB11BD" w:rsidRDefault="0062570E" w:rsidP="0062570E">
            <w:pPr>
              <w:jc w:val="both"/>
            </w:pPr>
            <w:r w:rsidRPr="00BB11BD">
              <w:t>-КРН, КСО, ЩО- ЗАО «Электрощит», ООО «ПКФ Электрощит», , ООО «Таврида Электрик ЮСК»</w:t>
            </w:r>
          </w:p>
          <w:p w14:paraId="6D769C01" w14:textId="77777777" w:rsidR="0062570E" w:rsidRPr="00BB11BD" w:rsidRDefault="0062570E" w:rsidP="0062570E">
            <w:pPr>
              <w:jc w:val="both"/>
            </w:pPr>
            <w:r w:rsidRPr="00BB11BD">
              <w:t>Заказчик имеет право передать Подрядчику для исполнения обязательств собственный давальческий материал.</w:t>
            </w:r>
          </w:p>
        </w:tc>
      </w:tr>
      <w:tr w:rsidR="0062570E" w:rsidRPr="00BB11BD" w14:paraId="41446B2A" w14:textId="77777777" w:rsidTr="0062570E">
        <w:trPr>
          <w:trHeight w:val="144"/>
        </w:trPr>
        <w:tc>
          <w:tcPr>
            <w:tcW w:w="10338" w:type="dxa"/>
            <w:gridSpan w:val="3"/>
            <w:shd w:val="clear" w:color="auto" w:fill="auto"/>
          </w:tcPr>
          <w:p w14:paraId="47F40C5A" w14:textId="77777777" w:rsidR="0062570E" w:rsidRPr="00BB11BD" w:rsidRDefault="0062570E" w:rsidP="0062570E">
            <w:pPr>
              <w:jc w:val="center"/>
              <w:rPr>
                <w:b/>
              </w:rPr>
            </w:pPr>
          </w:p>
          <w:p w14:paraId="788AC603" w14:textId="77777777" w:rsidR="0062570E" w:rsidRPr="00BB11BD" w:rsidRDefault="0062570E" w:rsidP="0062570E">
            <w:pPr>
              <w:jc w:val="center"/>
              <w:rPr>
                <w:b/>
              </w:rPr>
            </w:pPr>
          </w:p>
          <w:p w14:paraId="7EDB61D0" w14:textId="77777777" w:rsidR="0062570E" w:rsidRPr="00BB11BD" w:rsidRDefault="0062570E" w:rsidP="0062570E">
            <w:pPr>
              <w:jc w:val="center"/>
              <w:rPr>
                <w:b/>
              </w:rPr>
            </w:pPr>
            <w:r w:rsidRPr="00BB11BD">
              <w:rPr>
                <w:b/>
              </w:rPr>
              <w:t>5. Требования к качеству работ и к безопасности при их выполнении.</w:t>
            </w:r>
          </w:p>
        </w:tc>
      </w:tr>
      <w:tr w:rsidR="0062570E" w:rsidRPr="00BB11BD" w14:paraId="70112B61" w14:textId="77777777" w:rsidTr="001A6D1D">
        <w:trPr>
          <w:trHeight w:val="144"/>
        </w:trPr>
        <w:tc>
          <w:tcPr>
            <w:tcW w:w="567" w:type="dxa"/>
            <w:shd w:val="clear" w:color="auto" w:fill="auto"/>
          </w:tcPr>
          <w:p w14:paraId="78CFF4CF" w14:textId="77777777" w:rsidR="0062570E" w:rsidRPr="00BB11BD" w:rsidRDefault="0062570E" w:rsidP="0062570E">
            <w:pPr>
              <w:jc w:val="center"/>
            </w:pPr>
            <w:r w:rsidRPr="00BB11BD">
              <w:t>5.1</w:t>
            </w:r>
          </w:p>
        </w:tc>
        <w:tc>
          <w:tcPr>
            <w:tcW w:w="3544" w:type="dxa"/>
            <w:shd w:val="clear" w:color="auto" w:fill="auto"/>
          </w:tcPr>
          <w:p w14:paraId="5CEF9F23" w14:textId="77777777" w:rsidR="0062570E" w:rsidRPr="00BB11BD" w:rsidRDefault="0062570E" w:rsidP="0062570E">
            <w:pPr>
              <w:jc w:val="center"/>
            </w:pPr>
            <w:r w:rsidRPr="00BB11BD">
              <w:t>Требования к качеству работ</w:t>
            </w:r>
          </w:p>
        </w:tc>
        <w:tc>
          <w:tcPr>
            <w:tcW w:w="6227" w:type="dxa"/>
            <w:shd w:val="clear" w:color="auto" w:fill="auto"/>
          </w:tcPr>
          <w:p w14:paraId="6FB8D7F4" w14:textId="77777777" w:rsidR="0062570E" w:rsidRPr="00BB11BD" w:rsidRDefault="0062570E" w:rsidP="0062570E">
            <w:pPr>
              <w:jc w:val="both"/>
            </w:pPr>
            <w:r w:rsidRPr="00BB11BD">
              <w:t>-Работы должны быть выполнены в строгом соответствии с проектной документацией.</w:t>
            </w:r>
          </w:p>
          <w:p w14:paraId="2141AE78" w14:textId="77777777" w:rsidR="0062570E" w:rsidRPr="00BB11BD" w:rsidRDefault="0062570E" w:rsidP="0062570E">
            <w:pPr>
              <w:jc w:val="both"/>
            </w:pPr>
            <w:r w:rsidRPr="00BB11BD">
              <w:t xml:space="preserve"> - Качество выполненных работ должно соответствовать требованиям СНиП, ПУЭ СП31-110-2003 (А5-92-09), ГОСТ 16442-80 и другим нормам действующим на момент ввода объекта в эксплуатацию.</w:t>
            </w:r>
          </w:p>
          <w:p w14:paraId="6FCEEAC3" w14:textId="77777777" w:rsidR="0062570E" w:rsidRPr="00BB11BD" w:rsidRDefault="0062570E" w:rsidP="0062570E">
            <w:pPr>
              <w:jc w:val="both"/>
            </w:pPr>
            <w:r w:rsidRPr="00BB11BD">
              <w:t>Гарантийный срок на выполнение работы не менее 60 месяцев со дня подписания актов выполненных работ.</w:t>
            </w:r>
          </w:p>
        </w:tc>
      </w:tr>
      <w:tr w:rsidR="0062570E" w:rsidRPr="00BB11BD" w14:paraId="079625DC" w14:textId="77777777" w:rsidTr="001A6D1D">
        <w:trPr>
          <w:trHeight w:val="144"/>
        </w:trPr>
        <w:tc>
          <w:tcPr>
            <w:tcW w:w="567" w:type="dxa"/>
            <w:shd w:val="clear" w:color="auto" w:fill="auto"/>
          </w:tcPr>
          <w:p w14:paraId="5DBA21D8" w14:textId="77777777" w:rsidR="0062570E" w:rsidRPr="00BB11BD" w:rsidRDefault="0062570E" w:rsidP="0062570E">
            <w:pPr>
              <w:jc w:val="center"/>
            </w:pPr>
            <w:r w:rsidRPr="00BB11BD">
              <w:t>5.2</w:t>
            </w:r>
          </w:p>
        </w:tc>
        <w:tc>
          <w:tcPr>
            <w:tcW w:w="3544" w:type="dxa"/>
            <w:shd w:val="clear" w:color="auto" w:fill="auto"/>
          </w:tcPr>
          <w:p w14:paraId="48B1542E" w14:textId="77777777" w:rsidR="0062570E" w:rsidRPr="00BB11BD" w:rsidRDefault="0062570E" w:rsidP="0062570E">
            <w:pPr>
              <w:jc w:val="center"/>
            </w:pPr>
            <w:r w:rsidRPr="00BB11BD">
              <w:t>Требования по безопасности</w:t>
            </w:r>
          </w:p>
        </w:tc>
        <w:tc>
          <w:tcPr>
            <w:tcW w:w="6227" w:type="dxa"/>
            <w:shd w:val="clear" w:color="auto" w:fill="auto"/>
          </w:tcPr>
          <w:p w14:paraId="55F73416" w14:textId="77777777" w:rsidR="0062570E" w:rsidRPr="00BB11BD" w:rsidRDefault="0062570E" w:rsidP="0062570E">
            <w:pPr>
              <w:jc w:val="both"/>
            </w:pPr>
            <w:r w:rsidRPr="00BB11BD">
              <w:t xml:space="preserve">   Работы должны выполняться в соответствии с требованиями правил охраны труда, техники безопасности, пожарной безопасности, при наличии </w:t>
            </w:r>
            <w:r w:rsidRPr="00BB11BD">
              <w:lastRenderedPageBreak/>
              <w:t>наряда допуска. При выполнении сварочных работ – наличие талона пожарной безопасности.</w:t>
            </w:r>
          </w:p>
        </w:tc>
      </w:tr>
      <w:tr w:rsidR="0062570E" w:rsidRPr="00BB11BD" w14:paraId="1441134D" w14:textId="77777777" w:rsidTr="001A6D1D">
        <w:trPr>
          <w:trHeight w:val="144"/>
        </w:trPr>
        <w:tc>
          <w:tcPr>
            <w:tcW w:w="567" w:type="dxa"/>
            <w:shd w:val="clear" w:color="auto" w:fill="auto"/>
          </w:tcPr>
          <w:p w14:paraId="263711AF" w14:textId="37C3DDB4" w:rsidR="0062570E" w:rsidRPr="00BB11BD" w:rsidRDefault="0062570E" w:rsidP="0062570E">
            <w:pPr>
              <w:jc w:val="center"/>
            </w:pPr>
            <w:r w:rsidRPr="00BB11BD">
              <w:lastRenderedPageBreak/>
              <w:t>5.3</w:t>
            </w:r>
          </w:p>
        </w:tc>
        <w:tc>
          <w:tcPr>
            <w:tcW w:w="3544" w:type="dxa"/>
            <w:shd w:val="clear" w:color="auto" w:fill="auto"/>
          </w:tcPr>
          <w:p w14:paraId="29AE3939" w14:textId="77777777" w:rsidR="0062570E" w:rsidRPr="00BB11BD" w:rsidRDefault="0062570E" w:rsidP="0062570E">
            <w:pPr>
              <w:jc w:val="center"/>
            </w:pPr>
            <w:r w:rsidRPr="00BB11BD">
              <w:t>Требования к  документации при приемке работ</w:t>
            </w:r>
          </w:p>
        </w:tc>
        <w:tc>
          <w:tcPr>
            <w:tcW w:w="6227" w:type="dxa"/>
            <w:shd w:val="clear" w:color="auto" w:fill="auto"/>
          </w:tcPr>
          <w:p w14:paraId="1BD60099" w14:textId="77777777" w:rsidR="0062570E" w:rsidRPr="00BB11BD" w:rsidRDefault="0062570E" w:rsidP="0062570E">
            <w:pPr>
              <w:jc w:val="both"/>
            </w:pPr>
            <w:r w:rsidRPr="00BB11BD">
              <w:t xml:space="preserve">   При окончательной приемке выполненных работ должны быть предъявлены следующие документы:</w:t>
            </w:r>
          </w:p>
          <w:p w14:paraId="7BE1AC98" w14:textId="77777777" w:rsidR="0062570E" w:rsidRPr="00BB11BD" w:rsidRDefault="0062570E" w:rsidP="0062570E">
            <w:pPr>
              <w:jc w:val="both"/>
            </w:pPr>
            <w:r w:rsidRPr="00BB11BD">
              <w:t>- Документы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РФ, в случае, если в соответствии с законодательством РФ установлены требования к таким товарам;</w:t>
            </w:r>
          </w:p>
          <w:p w14:paraId="1BA73A35" w14:textId="77777777" w:rsidR="0062570E" w:rsidRPr="00BB11BD" w:rsidRDefault="0062570E" w:rsidP="0062570E">
            <w:pPr>
              <w:jc w:val="both"/>
            </w:pPr>
            <w:r w:rsidRPr="00BB11BD">
              <w:t>- акты о приемке выполненных работ по формам КС-2, КС-3;</w:t>
            </w:r>
          </w:p>
          <w:p w14:paraId="7970C7CF" w14:textId="77777777" w:rsidR="0062570E" w:rsidRPr="00BB11BD" w:rsidRDefault="0062570E" w:rsidP="0062570E">
            <w:r w:rsidRPr="00BB11BD">
              <w:t>-Приемо-сдаточная документация: исполнительная трасса кабельной линии, акт на скрытые работы по прокладке кабельной линии, кабельный журнал (журнал разделки кабельных муфт), паспорт кабельной линии и т.д. в соответствии с требованиями нормативно-правовых актов, технических регламентов, паспортов изготовителей;</w:t>
            </w:r>
          </w:p>
          <w:p w14:paraId="76AE581E" w14:textId="77777777" w:rsidR="0062570E" w:rsidRPr="00BB11BD" w:rsidRDefault="0062570E" w:rsidP="0062570E"/>
          <w:p w14:paraId="197763EC" w14:textId="77777777" w:rsidR="0062570E" w:rsidRPr="00BB11BD" w:rsidRDefault="0062570E" w:rsidP="0062570E">
            <w:r w:rsidRPr="00BB11BD">
              <w:t>Работы по приемо-сдаточным испытаниям и измерениям проводятся силами Заказчика</w:t>
            </w:r>
          </w:p>
        </w:tc>
      </w:tr>
      <w:tr w:rsidR="0062570E" w:rsidRPr="00BB11BD" w14:paraId="42A1D5AF" w14:textId="77777777" w:rsidTr="0062570E">
        <w:trPr>
          <w:trHeight w:val="556"/>
        </w:trPr>
        <w:tc>
          <w:tcPr>
            <w:tcW w:w="10338" w:type="dxa"/>
            <w:gridSpan w:val="3"/>
            <w:shd w:val="clear" w:color="auto" w:fill="auto"/>
          </w:tcPr>
          <w:p w14:paraId="199DA830" w14:textId="7DF3E0C3" w:rsidR="0062570E" w:rsidRPr="00BB11BD" w:rsidRDefault="00574404" w:rsidP="0062570E">
            <w:pPr>
              <w:jc w:val="center"/>
              <w:rPr>
                <w:b/>
              </w:rPr>
            </w:pPr>
            <w:r w:rsidRPr="00BB11BD">
              <w:rPr>
                <w:b/>
              </w:rPr>
              <w:t>6</w:t>
            </w:r>
            <w:r w:rsidR="0062570E" w:rsidRPr="00BB11BD">
              <w:rPr>
                <w:b/>
              </w:rPr>
              <w:t>. Требования к сметной документации</w:t>
            </w:r>
          </w:p>
          <w:p w14:paraId="504A04AA" w14:textId="77777777" w:rsidR="0062570E" w:rsidRPr="00BB11BD" w:rsidRDefault="0062570E" w:rsidP="0062570E">
            <w:pPr>
              <w:jc w:val="center"/>
              <w:rPr>
                <w:b/>
              </w:rPr>
            </w:pPr>
          </w:p>
        </w:tc>
      </w:tr>
      <w:tr w:rsidR="0062570E" w:rsidRPr="00BB11BD" w14:paraId="6D01C0BE" w14:textId="77777777" w:rsidTr="001A6D1D">
        <w:trPr>
          <w:trHeight w:val="4688"/>
        </w:trPr>
        <w:tc>
          <w:tcPr>
            <w:tcW w:w="567" w:type="dxa"/>
            <w:shd w:val="clear" w:color="auto" w:fill="auto"/>
          </w:tcPr>
          <w:p w14:paraId="558F71F1" w14:textId="4D9C596B" w:rsidR="0062570E" w:rsidRPr="00BB11BD" w:rsidRDefault="00574404" w:rsidP="0062570E">
            <w:pPr>
              <w:jc w:val="center"/>
              <w:rPr>
                <w:bCs/>
              </w:rPr>
            </w:pPr>
            <w:r w:rsidRPr="00BB11BD">
              <w:rPr>
                <w:bCs/>
              </w:rPr>
              <w:t>6</w:t>
            </w:r>
            <w:r w:rsidR="0062570E" w:rsidRPr="00BB11BD">
              <w:rPr>
                <w:bCs/>
              </w:rPr>
              <w:t>.1</w:t>
            </w:r>
          </w:p>
        </w:tc>
        <w:tc>
          <w:tcPr>
            <w:tcW w:w="3544" w:type="dxa"/>
            <w:shd w:val="clear" w:color="auto" w:fill="auto"/>
          </w:tcPr>
          <w:p w14:paraId="7B12FC72" w14:textId="77777777" w:rsidR="0062570E" w:rsidRPr="00BB11BD" w:rsidRDefault="0062570E" w:rsidP="0062570E">
            <w:pPr>
              <w:rPr>
                <w:bCs/>
              </w:rPr>
            </w:pPr>
            <w:r w:rsidRPr="00BB11BD">
              <w:rPr>
                <w:bCs/>
              </w:rPr>
              <w:t>Требования к сметной документации</w:t>
            </w:r>
          </w:p>
        </w:tc>
        <w:tc>
          <w:tcPr>
            <w:tcW w:w="6227" w:type="dxa"/>
            <w:shd w:val="clear" w:color="auto" w:fill="auto"/>
          </w:tcPr>
          <w:p w14:paraId="226B8FB6" w14:textId="77777777" w:rsidR="0062570E" w:rsidRPr="00BB11BD" w:rsidRDefault="0062570E" w:rsidP="0062570E">
            <w:pPr>
              <w:rPr>
                <w:bCs/>
              </w:rPr>
            </w:pPr>
            <w:r w:rsidRPr="00BB11BD">
              <w:rPr>
                <w:bCs/>
              </w:rPr>
              <w:t>- Сметную документацию предоставлять в ТЕР-2001 (ред.2014 г) Волгоградской области до момента исключения ТЕР из федерального реестра сметных нормативов (ФРСН). С момента исключения ТЕР-2001 (ред.2014г.) из ФРСН, сметную документацию необходимо выполнять в ФЕР-2020;</w:t>
            </w:r>
          </w:p>
          <w:p w14:paraId="1374FAFB" w14:textId="77777777" w:rsidR="0062570E" w:rsidRPr="00BB11BD" w:rsidRDefault="0062570E" w:rsidP="0062570E">
            <w:pPr>
              <w:rPr>
                <w:bCs/>
              </w:rPr>
            </w:pPr>
            <w:r w:rsidRPr="00BB11BD">
              <w:rPr>
                <w:bCs/>
              </w:rPr>
              <w:t>- Нормативы накладных расходов и сметной прибыли по видам работ принимать в соответствии с новыми методиками (№ 812/</w:t>
            </w:r>
            <w:proofErr w:type="spellStart"/>
            <w:r w:rsidRPr="00BB11BD">
              <w:rPr>
                <w:bCs/>
              </w:rPr>
              <w:t>пр</w:t>
            </w:r>
            <w:proofErr w:type="spellEnd"/>
            <w:r w:rsidRPr="00BB11BD">
              <w:rPr>
                <w:bCs/>
              </w:rPr>
              <w:t>, №774/</w:t>
            </w:r>
            <w:proofErr w:type="spellStart"/>
            <w:r w:rsidRPr="00BB11BD">
              <w:rPr>
                <w:bCs/>
              </w:rPr>
              <w:t>пр</w:t>
            </w:r>
            <w:proofErr w:type="spellEnd"/>
            <w:r w:rsidRPr="00BB11BD">
              <w:rPr>
                <w:bCs/>
              </w:rPr>
              <w:t>).</w:t>
            </w:r>
          </w:p>
          <w:p w14:paraId="09CD3C10" w14:textId="77777777" w:rsidR="0062570E" w:rsidRPr="00BB11BD" w:rsidRDefault="0062570E" w:rsidP="0062570E">
            <w:pPr>
              <w:rPr>
                <w:bCs/>
              </w:rPr>
            </w:pPr>
            <w:r w:rsidRPr="00BB11BD">
              <w:rPr>
                <w:bCs/>
              </w:rPr>
              <w:t>- Стоимость материалов, изделий и конструкций определять на основании действующего сборника ТССЦ-2001 Волгоградской области до момента исключения его из ФРСН. С момента исключения ТССЦ-2001 из ФРСН, стоимость материалов, изделий и конструкций определять на основании ФССЦ-2001.</w:t>
            </w:r>
          </w:p>
          <w:p w14:paraId="2185F33A" w14:textId="77777777" w:rsidR="0062570E" w:rsidRPr="00BB11BD" w:rsidRDefault="0062570E" w:rsidP="0062570E">
            <w:pPr>
              <w:rPr>
                <w:bCs/>
              </w:rPr>
            </w:pPr>
            <w:r w:rsidRPr="00BB11BD">
              <w:rPr>
                <w:bCs/>
              </w:rPr>
              <w:t>- При отсутствии информации о сметных ценах в базисном уровне на отдельные материалы, изделия, конструкции и оборудование, сметную цену формировать по наиболее экономичному варианту, определенному на основании сбора информации о текущих ценах. Информацию необходимо предоставить в виде конъюнктурного анализа (в соответствии с формой, приведенной в Приложении № 1 к Методике № 421/</w:t>
            </w:r>
            <w:proofErr w:type="spellStart"/>
            <w:r w:rsidRPr="00BB11BD">
              <w:rPr>
                <w:bCs/>
              </w:rPr>
              <w:t>пр</w:t>
            </w:r>
            <w:proofErr w:type="spellEnd"/>
            <w:r w:rsidRPr="00BB11BD">
              <w:rPr>
                <w:bCs/>
              </w:rPr>
              <w:t>), с приложениями утвержденных прайс-листов или коммерческих предложений не менее 3-х организаций.</w:t>
            </w:r>
          </w:p>
          <w:p w14:paraId="2AD0C180" w14:textId="77777777" w:rsidR="0062570E" w:rsidRPr="00BB11BD" w:rsidRDefault="0062570E" w:rsidP="0062570E">
            <w:pPr>
              <w:rPr>
                <w:bCs/>
              </w:rPr>
            </w:pPr>
            <w:r w:rsidRPr="00BB11BD">
              <w:rPr>
                <w:bCs/>
              </w:rPr>
              <w:lastRenderedPageBreak/>
              <w:t>- При наличии материального ресурса в ТССЦ-2001 (ФССЦ-2001) определение его стоимости в локальных сметах по результатам конъюнктурного анализа не допускается.</w:t>
            </w:r>
          </w:p>
          <w:p w14:paraId="259C25A4" w14:textId="77777777" w:rsidR="0062570E" w:rsidRPr="00BB11BD" w:rsidRDefault="0062570E" w:rsidP="0062570E">
            <w:pPr>
              <w:rPr>
                <w:bCs/>
              </w:rPr>
            </w:pPr>
            <w:r w:rsidRPr="00BB11BD">
              <w:rPr>
                <w:bCs/>
              </w:rPr>
              <w:t>- Перевод в текущие цены осуществлять при помощи индексов по видам работ к ТЕР (ФЕР) для Волгоградской области, выпускаемых ежеквартально Минстроем РФ.</w:t>
            </w:r>
          </w:p>
          <w:p w14:paraId="725CCBC2" w14:textId="77777777" w:rsidR="0062570E" w:rsidRPr="00BB11BD" w:rsidRDefault="0062570E" w:rsidP="0062570E">
            <w:pPr>
              <w:rPr>
                <w:bCs/>
              </w:rPr>
            </w:pPr>
          </w:p>
        </w:tc>
      </w:tr>
      <w:tr w:rsidR="0062570E" w:rsidRPr="00BB11BD" w14:paraId="625AC002" w14:textId="77777777" w:rsidTr="0062570E">
        <w:trPr>
          <w:trHeight w:val="541"/>
        </w:trPr>
        <w:tc>
          <w:tcPr>
            <w:tcW w:w="10338" w:type="dxa"/>
            <w:gridSpan w:val="3"/>
            <w:shd w:val="clear" w:color="auto" w:fill="auto"/>
          </w:tcPr>
          <w:p w14:paraId="774C2F2F" w14:textId="77777777" w:rsidR="0062570E" w:rsidRPr="00BB11BD" w:rsidRDefault="0062570E" w:rsidP="0062570E">
            <w:pPr>
              <w:jc w:val="center"/>
              <w:rPr>
                <w:b/>
              </w:rPr>
            </w:pPr>
          </w:p>
          <w:p w14:paraId="40BB0926" w14:textId="00EB86D7" w:rsidR="0062570E" w:rsidRPr="00BB11BD" w:rsidRDefault="00574404" w:rsidP="0062570E">
            <w:pPr>
              <w:jc w:val="center"/>
              <w:rPr>
                <w:b/>
              </w:rPr>
            </w:pPr>
            <w:r w:rsidRPr="00BB11BD">
              <w:rPr>
                <w:b/>
              </w:rPr>
              <w:t>7</w:t>
            </w:r>
            <w:r w:rsidR="0062570E" w:rsidRPr="00BB11BD">
              <w:rPr>
                <w:b/>
              </w:rPr>
              <w:t>. Иные требования</w:t>
            </w:r>
          </w:p>
        </w:tc>
      </w:tr>
      <w:tr w:rsidR="0062570E" w:rsidRPr="00BB11BD" w14:paraId="35F1D612" w14:textId="77777777" w:rsidTr="001A6D1D">
        <w:trPr>
          <w:trHeight w:val="4147"/>
        </w:trPr>
        <w:tc>
          <w:tcPr>
            <w:tcW w:w="567" w:type="dxa"/>
            <w:shd w:val="clear" w:color="auto" w:fill="auto"/>
          </w:tcPr>
          <w:p w14:paraId="4E84F853" w14:textId="381D09B9" w:rsidR="0062570E" w:rsidRPr="00BB11BD" w:rsidRDefault="00574404" w:rsidP="0062570E">
            <w:pPr>
              <w:jc w:val="center"/>
            </w:pPr>
            <w:r w:rsidRPr="00BB11BD">
              <w:t>7</w:t>
            </w:r>
            <w:r w:rsidR="0062570E" w:rsidRPr="00BB11BD">
              <w:t>.1</w:t>
            </w:r>
          </w:p>
        </w:tc>
        <w:tc>
          <w:tcPr>
            <w:tcW w:w="3544" w:type="dxa"/>
            <w:shd w:val="clear" w:color="auto" w:fill="auto"/>
          </w:tcPr>
          <w:p w14:paraId="5E375BB2" w14:textId="77777777" w:rsidR="0062570E" w:rsidRPr="00BB11BD" w:rsidRDefault="0062570E" w:rsidP="0062570E">
            <w:r w:rsidRPr="00BB11BD">
              <w:t>Иные требования</w:t>
            </w:r>
          </w:p>
        </w:tc>
        <w:tc>
          <w:tcPr>
            <w:tcW w:w="6227" w:type="dxa"/>
            <w:shd w:val="clear" w:color="auto" w:fill="auto"/>
          </w:tcPr>
          <w:p w14:paraId="0CC5A9D0" w14:textId="77777777" w:rsidR="0062570E" w:rsidRPr="00BB11BD" w:rsidRDefault="0062570E" w:rsidP="0062570E">
            <w:pPr>
              <w:jc w:val="both"/>
            </w:pPr>
            <w:r w:rsidRPr="00BB11BD">
              <w:t>Работы должны быть выполнены собственными силами подрядной организации.</w:t>
            </w:r>
          </w:p>
          <w:p w14:paraId="1610447E" w14:textId="77777777" w:rsidR="0062570E" w:rsidRPr="00BB11BD" w:rsidRDefault="0062570E" w:rsidP="0062570E">
            <w:pPr>
              <w:jc w:val="both"/>
            </w:pPr>
          </w:p>
          <w:p w14:paraId="09204488" w14:textId="77777777" w:rsidR="0062570E" w:rsidRPr="00BB11BD" w:rsidRDefault="0062570E" w:rsidP="0062570E">
            <w:pPr>
              <w:jc w:val="both"/>
            </w:pPr>
            <w:r w:rsidRPr="00BB11BD">
              <w:t>Подрядная организация,  выразившая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должна иметь взнос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соответствующий предельной максимальной цене договора.</w:t>
            </w:r>
          </w:p>
        </w:tc>
      </w:tr>
      <w:tr w:rsidR="0062570E" w:rsidRPr="0062570E" w14:paraId="5108C6F9" w14:textId="77777777" w:rsidTr="001A6D1D">
        <w:trPr>
          <w:trHeight w:val="2750"/>
        </w:trPr>
        <w:tc>
          <w:tcPr>
            <w:tcW w:w="567" w:type="dxa"/>
            <w:shd w:val="clear" w:color="auto" w:fill="auto"/>
          </w:tcPr>
          <w:p w14:paraId="19AE4104" w14:textId="34C9EDA0" w:rsidR="0062570E" w:rsidRPr="00BB11BD" w:rsidRDefault="00574404" w:rsidP="0062570E">
            <w:pPr>
              <w:jc w:val="center"/>
            </w:pPr>
            <w:r w:rsidRPr="00BB11BD">
              <w:t>7</w:t>
            </w:r>
            <w:r w:rsidR="0062570E" w:rsidRPr="00BB11BD">
              <w:t>.2</w:t>
            </w:r>
          </w:p>
        </w:tc>
        <w:tc>
          <w:tcPr>
            <w:tcW w:w="3544" w:type="dxa"/>
            <w:shd w:val="clear" w:color="auto" w:fill="auto"/>
          </w:tcPr>
          <w:p w14:paraId="4D00ED13" w14:textId="77777777" w:rsidR="0062570E" w:rsidRPr="00BB11BD" w:rsidRDefault="0062570E" w:rsidP="0062570E">
            <w:r w:rsidRPr="00BB11BD">
              <w:t xml:space="preserve">Требования к безопасности, качеству,  техническим характеристикам, </w:t>
            </w:r>
            <w:proofErr w:type="spellStart"/>
            <w:r w:rsidRPr="00BB11BD">
              <w:t>функцональным</w:t>
            </w:r>
            <w:proofErr w:type="spellEnd"/>
            <w:r w:rsidRPr="00BB11BD">
              <w:t xml:space="preserve"> характеристикам работ:</w:t>
            </w:r>
          </w:p>
        </w:tc>
        <w:tc>
          <w:tcPr>
            <w:tcW w:w="6227" w:type="dxa"/>
            <w:shd w:val="clear" w:color="auto" w:fill="auto"/>
          </w:tcPr>
          <w:p w14:paraId="3793DBB4" w14:textId="77777777" w:rsidR="0062570E" w:rsidRPr="00BB11BD" w:rsidRDefault="0062570E" w:rsidP="0062570E">
            <w:pPr>
              <w:jc w:val="both"/>
            </w:pPr>
            <w:r w:rsidRPr="00BB11BD">
              <w:t>- В соответствии с Федеральным законом от 30 декабря 2009 г. N 384-ФЗ  "Технический регламент о безопасности зданий и сооружений".</w:t>
            </w:r>
          </w:p>
          <w:p w14:paraId="3E604E26" w14:textId="77777777" w:rsidR="0062570E" w:rsidRPr="00BB11BD" w:rsidRDefault="0062570E" w:rsidP="0062570E">
            <w:pPr>
              <w:jc w:val="both"/>
            </w:pPr>
            <w:r w:rsidRPr="00BB11BD">
              <w:t>СП 48.13330.2011 "СНиП 12-01-2004 "Организация строительства"</w:t>
            </w:r>
          </w:p>
          <w:p w14:paraId="0FA2E5C5" w14:textId="77777777" w:rsidR="0062570E" w:rsidRPr="00BB11BD" w:rsidRDefault="0062570E" w:rsidP="0062570E">
            <w:pPr>
              <w:jc w:val="both"/>
            </w:pPr>
            <w:r w:rsidRPr="00BB11BD">
              <w:t>СНиП 3.05.06-85 "Электротехнические устройства"</w:t>
            </w:r>
          </w:p>
          <w:p w14:paraId="7755617F" w14:textId="77777777" w:rsidR="0062570E" w:rsidRPr="00BB11BD" w:rsidRDefault="0062570E" w:rsidP="0062570E">
            <w:pPr>
              <w:jc w:val="both"/>
            </w:pPr>
            <w:r w:rsidRPr="00BB11BD">
              <w:t>ГОСТ Р 51872-2002 "Документация исполнительная геодезическая. Правила выполнения".</w:t>
            </w:r>
          </w:p>
          <w:p w14:paraId="218A486A" w14:textId="77777777" w:rsidR="0062570E" w:rsidRPr="0062570E" w:rsidRDefault="0062570E" w:rsidP="0062570E">
            <w:pPr>
              <w:jc w:val="both"/>
            </w:pPr>
            <w:r w:rsidRPr="00BB11BD">
              <w:t>СП 28.13330.2012 "СНиП 2.03.11-85 "Защита строительных конструкций от коррозии"</w:t>
            </w:r>
          </w:p>
        </w:tc>
      </w:tr>
    </w:tbl>
    <w:p w14:paraId="47D72008" w14:textId="77777777" w:rsidR="00C7487E" w:rsidRPr="002862CB" w:rsidRDefault="00C7487E" w:rsidP="00C7487E">
      <w:pPr>
        <w:rPr>
          <w:sz w:val="22"/>
          <w:szCs w:val="22"/>
        </w:rPr>
      </w:pPr>
    </w:p>
    <w:p w14:paraId="6C13E0A7" w14:textId="77777777" w:rsidR="00A332E4" w:rsidRPr="002862CB" w:rsidRDefault="00A332E4" w:rsidP="0062570E">
      <w:pPr>
        <w:ind w:right="283"/>
        <w:rPr>
          <w:sz w:val="22"/>
          <w:szCs w:val="22"/>
        </w:rPr>
      </w:pPr>
    </w:p>
    <w:sectPr w:rsidR="00A332E4" w:rsidRPr="002862C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1FB28" w14:textId="77777777" w:rsidR="00606892" w:rsidRDefault="00606892" w:rsidP="00C7487E">
      <w:r>
        <w:separator/>
      </w:r>
    </w:p>
  </w:endnote>
  <w:endnote w:type="continuationSeparator" w:id="0">
    <w:p w14:paraId="334F17D2" w14:textId="77777777" w:rsidR="00606892" w:rsidRDefault="00606892" w:rsidP="00C74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ragmaticaTT">
    <w:panose1 w:val="00000000000000000000"/>
    <w:charset w:val="02"/>
    <w:family w:val="auto"/>
    <w:notTrueType/>
    <w:pitch w:val="variable"/>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00"/>
    <w:family w:val="roman"/>
    <w:pitch w:val="variable"/>
    <w:sig w:usb0="00000003" w:usb1="00000000" w:usb2="00000000" w:usb3="00000000" w:csb0="00000001"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C0178" w14:textId="77777777" w:rsidR="00606892" w:rsidRDefault="00606892" w:rsidP="00C7487E">
      <w:r>
        <w:separator/>
      </w:r>
    </w:p>
  </w:footnote>
  <w:footnote w:type="continuationSeparator" w:id="0">
    <w:p w14:paraId="1D3FC253" w14:textId="77777777" w:rsidR="00606892" w:rsidRDefault="00606892" w:rsidP="00C7487E">
      <w:r>
        <w:continuationSeparator/>
      </w:r>
    </w:p>
  </w:footnote>
  <w:footnote w:id="1">
    <w:p w14:paraId="22F4BAAF" w14:textId="13F737E2" w:rsidR="00C7487E" w:rsidRPr="00017942" w:rsidRDefault="00C7487E" w:rsidP="00C7487E">
      <w:pPr>
        <w:pStyle w:val="af3"/>
        <w:rPr>
          <w:rFonts w:ascii="Times New Roman" w:hAnsi="Times New Roman" w:cs="Times New Roman"/>
        </w:rPr>
      </w:pPr>
    </w:p>
  </w:footnote>
  <w:footnote w:id="2">
    <w:p w14:paraId="21AA9502" w14:textId="77777777" w:rsidR="00C7487E" w:rsidRDefault="00C7487E" w:rsidP="00C7487E">
      <w:pPr>
        <w:pStyle w:val="afd"/>
        <w:jc w:val="both"/>
        <w:rPr>
          <w:sz w:val="20"/>
        </w:rPr>
      </w:pPr>
      <w:r>
        <w:rPr>
          <w:rStyle w:val="affff6"/>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28232181" w14:textId="77777777" w:rsidR="00C7487E" w:rsidRDefault="00C7487E" w:rsidP="00C7487E">
      <w:pPr>
        <w:pStyle w:val="af3"/>
      </w:pPr>
    </w:p>
    <w:p w14:paraId="66C9190B" w14:textId="77777777" w:rsidR="00C7487E" w:rsidRDefault="00C7487E" w:rsidP="00C7487E">
      <w:pPr>
        <w:pStyle w:val="af3"/>
      </w:pPr>
    </w:p>
  </w:footnote>
  <w:footnote w:id="3">
    <w:p w14:paraId="4BD2AA44" w14:textId="77777777" w:rsidR="00C7487E" w:rsidRDefault="00C7487E" w:rsidP="00C7487E">
      <w:pPr>
        <w:pStyle w:val="aff2"/>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 w15:restartNumberingAfterBreak="0">
    <w:nsid w:val="0000000E"/>
    <w:multiLevelType w:val="multilevel"/>
    <w:tmpl w:val="0000000E"/>
    <w:lvl w:ilvl="0">
      <w:start w:val="1"/>
      <w:numFmt w:val="decimal"/>
      <w:lvlText w:val="%1)"/>
      <w:lvlJc w:val="left"/>
      <w:pPr>
        <w:ind w:left="540" w:hanging="360"/>
      </w:pPr>
      <w:rPr>
        <w:rFonts w:cs="Times New Roman"/>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CF9AF1C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sz w:val="22"/>
        <w:szCs w:val="22"/>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0"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2"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3"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5"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7"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8"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9"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0"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1"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2"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4"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5" w15:restartNumberingAfterBreak="0">
    <w:nsid w:val="0E421B16"/>
    <w:multiLevelType w:val="hybridMultilevel"/>
    <w:tmpl w:val="07161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7" w15:restartNumberingAfterBreak="0">
    <w:nsid w:val="17012F72"/>
    <w:multiLevelType w:val="hybridMultilevel"/>
    <w:tmpl w:val="25AA31AE"/>
    <w:lvl w:ilvl="0" w:tplc="FFFFFFFF">
      <w:numFmt w:val="decimal"/>
      <w:lvlText w:val="-"/>
      <w:lvlJc w:val="left"/>
      <w:pPr>
        <w:tabs>
          <w:tab w:val="num" w:pos="720"/>
        </w:tabs>
        <w:ind w:left="20" w:firstLine="340"/>
      </w:pPr>
      <w:rPr>
        <w:rFonts w:ascii="Times New Roman" w:eastAsia="Times New Roman" w:hAnsi="Times New Roman" w:cs="Times New Roman" w:hint="default"/>
      </w:rPr>
    </w:lvl>
    <w:lvl w:ilvl="1" w:tplc="FFFFFFFF">
      <w:numFmt w:val="decimal"/>
      <w:lvlText w:val="o"/>
      <w:lvlJc w:val="left"/>
      <w:pPr>
        <w:tabs>
          <w:tab w:val="num" w:pos="1440"/>
        </w:tabs>
        <w:ind w:left="1440" w:hanging="360"/>
      </w:pPr>
      <w:rPr>
        <w:rFonts w:ascii="Courier New" w:hAnsi="Courier New" w:cs="Times New Roman" w:hint="default"/>
      </w:rPr>
    </w:lvl>
    <w:lvl w:ilvl="2" w:tplc="FFFFFFFF">
      <w:numFmt w:val="decimal"/>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B764526"/>
    <w:multiLevelType w:val="multilevel"/>
    <w:tmpl w:val="00000018"/>
    <w:lvl w:ilvl="0">
      <w:numFmt w:val="decimal"/>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9"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0EC3537"/>
    <w:multiLevelType w:val="multilevel"/>
    <w:tmpl w:val="7BA27584"/>
    <w:lvl w:ilvl="0">
      <w:start w:val="3"/>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12D67E0"/>
    <w:multiLevelType w:val="hybridMultilevel"/>
    <w:tmpl w:val="93D4D4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862" w:hanging="720"/>
      </w:pPr>
      <w:rPr>
        <w:rFonts w:cs="Times New Roman"/>
      </w:rPr>
    </w:lvl>
    <w:lvl w:ilvl="3">
      <w:start w:val="1"/>
      <w:numFmt w:val="decimal"/>
      <w:lvlText w:val="%1.%2.%3.%4."/>
      <w:lvlJc w:val="left"/>
      <w:pPr>
        <w:ind w:left="862"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3"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6"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7" w15:restartNumberingAfterBreak="0">
    <w:nsid w:val="4C2D30FE"/>
    <w:multiLevelType w:val="multilevel"/>
    <w:tmpl w:val="C28AD3AA"/>
    <w:lvl w:ilvl="0">
      <w:start w:val="9"/>
      <w:numFmt w:val="decimal"/>
      <w:lvlText w:val="%1."/>
      <w:lvlJc w:val="left"/>
      <w:pPr>
        <w:tabs>
          <w:tab w:val="num" w:pos="360"/>
        </w:tabs>
        <w:ind w:left="360" w:hanging="360"/>
      </w:pPr>
    </w:lvl>
    <w:lvl w:ilvl="1">
      <w:start w:val="1"/>
      <w:numFmt w:val="decimal"/>
      <w:lvlText w:val="7.%2."/>
      <w:lvlJc w:val="left"/>
      <w:pPr>
        <w:tabs>
          <w:tab w:val="num" w:pos="577"/>
        </w:tabs>
        <w:ind w:left="-160"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15:restartNumberingAfterBreak="0">
    <w:nsid w:val="60766C96"/>
    <w:multiLevelType w:val="multilevel"/>
    <w:tmpl w:val="60D67FCA"/>
    <w:lvl w:ilvl="0">
      <w:start w:val="4"/>
      <w:numFmt w:val="decimal"/>
      <w:lvlText w:val="%1."/>
      <w:lvlJc w:val="left"/>
      <w:pPr>
        <w:tabs>
          <w:tab w:val="num" w:pos="360"/>
        </w:tabs>
        <w:ind w:left="360" w:hanging="360"/>
      </w:pPr>
    </w:lvl>
    <w:lvl w:ilvl="1">
      <w:start w:val="1"/>
      <w:numFmt w:val="decimal"/>
      <w:lvlText w:val="%1.%2."/>
      <w:lvlJc w:val="left"/>
      <w:pPr>
        <w:tabs>
          <w:tab w:val="num" w:pos="737"/>
        </w:tabs>
        <w:ind w:left="0" w:firstLine="340"/>
      </w:pPr>
    </w:lvl>
    <w:lvl w:ilvl="2">
      <w:start w:val="1"/>
      <w:numFmt w:val="decimal"/>
      <w:lvlText w:val="%1.%2.%3."/>
      <w:lvlJc w:val="left"/>
      <w:pPr>
        <w:tabs>
          <w:tab w:val="num" w:pos="720"/>
        </w:tabs>
        <w:ind w:left="0" w:firstLine="340"/>
      </w:pPr>
      <w:rPr>
        <w:color w:val="00000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15:restartNumberingAfterBreak="0">
    <w:nsid w:val="626D3AC0"/>
    <w:multiLevelType w:val="multilevel"/>
    <w:tmpl w:val="F9D87C48"/>
    <w:lvl w:ilvl="0">
      <w:start w:val="8"/>
      <w:numFmt w:val="decimal"/>
      <w:lvlText w:val="%1.1."/>
      <w:lvlJc w:val="left"/>
      <w:pPr>
        <w:tabs>
          <w:tab w:val="num" w:pos="737"/>
        </w:tabs>
        <w:ind w:left="0" w:firstLine="340"/>
      </w:pPr>
    </w:lvl>
    <w:lvl w:ilvl="1">
      <w:start w:val="1"/>
      <w:numFmt w:val="decimal"/>
      <w:lvlText w:val="6.%2."/>
      <w:lvlJc w:val="left"/>
      <w:pPr>
        <w:tabs>
          <w:tab w:val="num" w:pos="737"/>
        </w:tabs>
        <w:ind w:left="0"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41" w15:restartNumberingAfterBreak="0">
    <w:nsid w:val="68B543AD"/>
    <w:multiLevelType w:val="multilevel"/>
    <w:tmpl w:val="022A85D2"/>
    <w:lvl w:ilvl="0">
      <w:start w:val="3"/>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9594B1E"/>
    <w:multiLevelType w:val="multilevel"/>
    <w:tmpl w:val="D7205F60"/>
    <w:lvl w:ilvl="0">
      <w:start w:val="3"/>
      <w:numFmt w:val="decimal"/>
      <w:lvlText w:val="%1."/>
      <w:lvlJc w:val="left"/>
      <w:pPr>
        <w:tabs>
          <w:tab w:val="num" w:pos="360"/>
        </w:tabs>
        <w:ind w:left="360" w:hanging="360"/>
      </w:pPr>
    </w:lvl>
    <w:lvl w:ilvl="1">
      <w:start w:val="1"/>
      <w:numFmt w:val="decimal"/>
      <w:lvlText w:val="%1.%2."/>
      <w:lvlJc w:val="left"/>
      <w:pPr>
        <w:tabs>
          <w:tab w:val="num" w:pos="681"/>
        </w:tabs>
        <w:ind w:left="-56"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3"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F282376"/>
    <w:multiLevelType w:val="hybridMultilevel"/>
    <w:tmpl w:val="06704EA2"/>
    <w:lvl w:ilvl="0" w:tplc="826292D2">
      <w:start w:val="1"/>
      <w:numFmt w:val="decimal"/>
      <w:lvlText w:val="%1."/>
      <w:lvlJc w:val="left"/>
      <w:pPr>
        <w:ind w:left="720" w:hanging="360"/>
      </w:pPr>
      <w:rPr>
        <w:rFonts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6E50E05"/>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6"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16cid:durableId="15687589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87754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4382074">
    <w:abstractNumId w:val="12"/>
  </w:num>
  <w:num w:numId="4" w16cid:durableId="1342198009">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949533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2552362">
    <w:abstractNumId w:val="19"/>
    <w:lvlOverride w:ilvl="0">
      <w:startOverride w:val="1"/>
    </w:lvlOverride>
  </w:num>
  <w:num w:numId="7" w16cid:durableId="413405832">
    <w:abstractNumId w:val="2"/>
  </w:num>
  <w:num w:numId="8" w16cid:durableId="30082521">
    <w:abstractNumId w:val="11"/>
  </w:num>
  <w:num w:numId="9" w16cid:durableId="223683006">
    <w:abstractNumId w:val="28"/>
  </w:num>
  <w:num w:numId="10" w16cid:durableId="1456875324">
    <w:abstractNumId w:val="18"/>
  </w:num>
  <w:num w:numId="11" w16cid:durableId="1061253896">
    <w:abstractNumId w:val="8"/>
  </w:num>
  <w:num w:numId="12" w16cid:durableId="2130969489">
    <w:abstractNumId w:val="7"/>
  </w:num>
  <w:num w:numId="13" w16cid:durableId="890089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471566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16cid:durableId="1933732458">
    <w:abstractNumId w:val="17"/>
    <w:lvlOverride w:ilvl="0">
      <w:startOverride w:val="1"/>
    </w:lvlOverride>
  </w:num>
  <w:num w:numId="16" w16cid:durableId="2108461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157861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514688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709488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849989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975274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73529870">
    <w:abstractNumId w:val="36"/>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5160879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3261800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64693270">
    <w:abstractNumId w:val="45"/>
  </w:num>
  <w:num w:numId="26" w16cid:durableId="542836680">
    <w:abstractNumId w:val="0"/>
    <w:lvlOverride w:ilvl="0">
      <w:startOverride w:val="1"/>
    </w:lvlOverride>
    <w:lvlOverride w:ilvl="1"/>
    <w:lvlOverride w:ilvl="2"/>
    <w:lvlOverride w:ilvl="3"/>
    <w:lvlOverride w:ilvl="4"/>
    <w:lvlOverride w:ilvl="5"/>
    <w:lvlOverride w:ilvl="6"/>
    <w:lvlOverride w:ilvl="7"/>
    <w:lvlOverride w:ilvl="8"/>
  </w:num>
  <w:num w:numId="27" w16cid:durableId="8095836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79365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5103946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0" w16cid:durableId="4069241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284146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247032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170280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08852974">
    <w:abstractNumId w:val="40"/>
    <w:lvlOverride w:ilvl="0">
      <w:startOverride w:val="1"/>
    </w:lvlOverride>
    <w:lvlOverride w:ilvl="1"/>
    <w:lvlOverride w:ilvl="2"/>
    <w:lvlOverride w:ilvl="3"/>
    <w:lvlOverride w:ilvl="4"/>
    <w:lvlOverride w:ilvl="5"/>
    <w:lvlOverride w:ilvl="6"/>
    <w:lvlOverride w:ilvl="7"/>
    <w:lvlOverride w:ilvl="8"/>
  </w:num>
  <w:num w:numId="35" w16cid:durableId="7704691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2655466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6623350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006487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28675411">
    <w:abstractNumId w:val="43"/>
  </w:num>
  <w:num w:numId="40" w16cid:durableId="378867765">
    <w:abstractNumId w:val="41"/>
  </w:num>
  <w:num w:numId="41" w16cid:durableId="224537590">
    <w:abstractNumId w:val="30"/>
  </w:num>
  <w:num w:numId="42" w16cid:durableId="19860495">
    <w:abstractNumId w:val="44"/>
  </w:num>
  <w:num w:numId="43" w16cid:durableId="908350410">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96678237">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65456847">
    <w:abstractNumId w:val="3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62056447">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22282433">
    <w:abstractNumId w:val="27"/>
  </w:num>
  <w:num w:numId="48" w16cid:durableId="26027654">
    <w:abstractNumId w:val="31"/>
  </w:num>
  <w:num w:numId="49" w16cid:durableId="77757223">
    <w:abstractNumId w:val="2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061"/>
    <w:rsid w:val="000167CD"/>
    <w:rsid w:val="00017942"/>
    <w:rsid w:val="000A5C2B"/>
    <w:rsid w:val="000B563B"/>
    <w:rsid w:val="000C5A5E"/>
    <w:rsid w:val="000C5A69"/>
    <w:rsid w:val="000D640D"/>
    <w:rsid w:val="00122E0F"/>
    <w:rsid w:val="00194F0F"/>
    <w:rsid w:val="001A6D1D"/>
    <w:rsid w:val="001E36A3"/>
    <w:rsid w:val="00260BFA"/>
    <w:rsid w:val="00280D4C"/>
    <w:rsid w:val="002862CB"/>
    <w:rsid w:val="002A45CB"/>
    <w:rsid w:val="002B7A80"/>
    <w:rsid w:val="002C6523"/>
    <w:rsid w:val="00333C0F"/>
    <w:rsid w:val="00355D07"/>
    <w:rsid w:val="003674EE"/>
    <w:rsid w:val="00376012"/>
    <w:rsid w:val="00380D64"/>
    <w:rsid w:val="0038359B"/>
    <w:rsid w:val="0038611A"/>
    <w:rsid w:val="003864C1"/>
    <w:rsid w:val="003E1BA2"/>
    <w:rsid w:val="003F3982"/>
    <w:rsid w:val="00443CCC"/>
    <w:rsid w:val="0046037D"/>
    <w:rsid w:val="00481A06"/>
    <w:rsid w:val="00496263"/>
    <w:rsid w:val="004C07A9"/>
    <w:rsid w:val="004E3F69"/>
    <w:rsid w:val="004E5698"/>
    <w:rsid w:val="00556CF8"/>
    <w:rsid w:val="00574404"/>
    <w:rsid w:val="005D3354"/>
    <w:rsid w:val="005E2835"/>
    <w:rsid w:val="00606892"/>
    <w:rsid w:val="00611C3E"/>
    <w:rsid w:val="00616C1A"/>
    <w:rsid w:val="00623B79"/>
    <w:rsid w:val="0062570E"/>
    <w:rsid w:val="00630473"/>
    <w:rsid w:val="00636D24"/>
    <w:rsid w:val="006510B1"/>
    <w:rsid w:val="006E6966"/>
    <w:rsid w:val="006F70C3"/>
    <w:rsid w:val="007075A3"/>
    <w:rsid w:val="00723985"/>
    <w:rsid w:val="0073565E"/>
    <w:rsid w:val="007724C9"/>
    <w:rsid w:val="00784D06"/>
    <w:rsid w:val="007B64F6"/>
    <w:rsid w:val="007B7DF7"/>
    <w:rsid w:val="007C4FB3"/>
    <w:rsid w:val="007F2D20"/>
    <w:rsid w:val="008A0E0C"/>
    <w:rsid w:val="008C281A"/>
    <w:rsid w:val="008C52C3"/>
    <w:rsid w:val="008D4B8D"/>
    <w:rsid w:val="00924E85"/>
    <w:rsid w:val="009649A0"/>
    <w:rsid w:val="009B13E6"/>
    <w:rsid w:val="009D4061"/>
    <w:rsid w:val="00A06B95"/>
    <w:rsid w:val="00A332E4"/>
    <w:rsid w:val="00A93DA9"/>
    <w:rsid w:val="00B25168"/>
    <w:rsid w:val="00B30CBC"/>
    <w:rsid w:val="00B63523"/>
    <w:rsid w:val="00B90C35"/>
    <w:rsid w:val="00B91075"/>
    <w:rsid w:val="00BB11BD"/>
    <w:rsid w:val="00BC48B8"/>
    <w:rsid w:val="00BE4607"/>
    <w:rsid w:val="00C0588C"/>
    <w:rsid w:val="00C11811"/>
    <w:rsid w:val="00C30621"/>
    <w:rsid w:val="00C56397"/>
    <w:rsid w:val="00C7487E"/>
    <w:rsid w:val="00C825F7"/>
    <w:rsid w:val="00C9042D"/>
    <w:rsid w:val="00CB6233"/>
    <w:rsid w:val="00D07CDB"/>
    <w:rsid w:val="00D93E42"/>
    <w:rsid w:val="00DB1FA2"/>
    <w:rsid w:val="00DC3C4E"/>
    <w:rsid w:val="00E0396D"/>
    <w:rsid w:val="00E06615"/>
    <w:rsid w:val="00F306B5"/>
    <w:rsid w:val="00F459B2"/>
    <w:rsid w:val="00F51300"/>
    <w:rsid w:val="00F51AF0"/>
    <w:rsid w:val="00F64EEA"/>
    <w:rsid w:val="00F8591C"/>
    <w:rsid w:val="00FB0141"/>
    <w:rsid w:val="00FB72B4"/>
    <w:rsid w:val="00FC6E8B"/>
    <w:rsid w:val="00FF2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2898D309"/>
  <w15:chartTrackingRefBased/>
  <w15:docId w15:val="{95363CCB-EF31-40A9-9388-8833D325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C7487E"/>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C7487E"/>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20"/>
    <w:semiHidden/>
    <w:unhideWhenUsed/>
    <w:qFormat/>
    <w:rsid w:val="00C7487E"/>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10"/>
    <w:semiHidden/>
    <w:unhideWhenUsed/>
    <w:qFormat/>
    <w:rsid w:val="00C7487E"/>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semiHidden/>
    <w:unhideWhenUsed/>
    <w:qFormat/>
    <w:rsid w:val="00C7487E"/>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semiHidden/>
    <w:unhideWhenUsed/>
    <w:qFormat/>
    <w:rsid w:val="00C7487E"/>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C7487E"/>
    <w:pPr>
      <w:spacing w:before="240" w:after="60"/>
      <w:outlineLvl w:val="5"/>
    </w:pPr>
    <w:rPr>
      <w:b/>
      <w:sz w:val="22"/>
      <w:szCs w:val="20"/>
    </w:rPr>
  </w:style>
  <w:style w:type="paragraph" w:styleId="70">
    <w:name w:val="heading 7"/>
    <w:basedOn w:val="ab"/>
    <w:next w:val="ab"/>
    <w:link w:val="71"/>
    <w:semiHidden/>
    <w:unhideWhenUsed/>
    <w:qFormat/>
    <w:rsid w:val="00C7487E"/>
    <w:pPr>
      <w:tabs>
        <w:tab w:val="left" w:pos="3469"/>
      </w:tabs>
      <w:spacing w:before="240" w:after="60"/>
      <w:ind w:left="3469" w:hanging="1296"/>
      <w:outlineLvl w:val="6"/>
    </w:pPr>
    <w:rPr>
      <w:szCs w:val="20"/>
    </w:rPr>
  </w:style>
  <w:style w:type="paragraph" w:styleId="8">
    <w:name w:val="heading 8"/>
    <w:basedOn w:val="ab"/>
    <w:next w:val="ab"/>
    <w:link w:val="81"/>
    <w:semiHidden/>
    <w:unhideWhenUsed/>
    <w:qFormat/>
    <w:rsid w:val="00C7487E"/>
    <w:pPr>
      <w:tabs>
        <w:tab w:val="left" w:pos="3613"/>
      </w:tabs>
      <w:spacing w:before="240" w:after="60"/>
      <w:ind w:left="3613" w:hanging="1440"/>
      <w:outlineLvl w:val="7"/>
    </w:pPr>
    <w:rPr>
      <w:i/>
      <w:szCs w:val="20"/>
    </w:rPr>
  </w:style>
  <w:style w:type="paragraph" w:styleId="9">
    <w:name w:val="heading 9"/>
    <w:basedOn w:val="ab"/>
    <w:next w:val="ab"/>
    <w:link w:val="91"/>
    <w:semiHidden/>
    <w:unhideWhenUsed/>
    <w:qFormat/>
    <w:rsid w:val="00C7487E"/>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C7487E"/>
    <w:rPr>
      <w:rFonts w:ascii="Times New Roman" w:eastAsia="Times New Roman" w:hAnsi="Times New Roman" w:cs="Times New Roman"/>
      <w:sz w:val="24"/>
      <w:szCs w:val="20"/>
      <w:lang w:val="x-none" w:eastAsia="x-none"/>
    </w:rPr>
  </w:style>
  <w:style w:type="character" w:customStyle="1" w:styleId="23">
    <w:name w:val="Заголовок 2 Знак"/>
    <w:basedOn w:val="ac"/>
    <w:semiHidden/>
    <w:rsid w:val="00C7487E"/>
    <w:rPr>
      <w:rFonts w:asciiTheme="majorHAnsi" w:eastAsiaTheme="majorEastAsia" w:hAnsiTheme="majorHAnsi" w:cstheme="majorBidi"/>
      <w:color w:val="2F5496" w:themeColor="accent1" w:themeShade="BF"/>
      <w:sz w:val="26"/>
      <w:szCs w:val="26"/>
      <w:lang w:eastAsia="ru-RU"/>
    </w:rPr>
  </w:style>
  <w:style w:type="character" w:customStyle="1" w:styleId="32">
    <w:name w:val="Заголовок 3 Знак"/>
    <w:basedOn w:val="ac"/>
    <w:semiHidden/>
    <w:rsid w:val="00C7487E"/>
    <w:rPr>
      <w:rFonts w:asciiTheme="majorHAnsi" w:eastAsiaTheme="majorEastAsia" w:hAnsiTheme="majorHAnsi" w:cstheme="majorBidi"/>
      <w:color w:val="1F3763" w:themeColor="accent1" w:themeShade="7F"/>
      <w:sz w:val="24"/>
      <w:szCs w:val="24"/>
      <w:lang w:eastAsia="ru-RU"/>
    </w:rPr>
  </w:style>
  <w:style w:type="character" w:customStyle="1" w:styleId="42">
    <w:name w:val="Заголовок 4 Знак"/>
    <w:basedOn w:val="ac"/>
    <w:semiHidden/>
    <w:rsid w:val="00C7487E"/>
    <w:rPr>
      <w:rFonts w:asciiTheme="majorHAnsi" w:eastAsiaTheme="majorEastAsia" w:hAnsiTheme="majorHAnsi" w:cstheme="majorBidi"/>
      <w:i/>
      <w:iCs/>
      <w:color w:val="2F5496" w:themeColor="accent1" w:themeShade="BF"/>
      <w:sz w:val="24"/>
      <w:szCs w:val="24"/>
      <w:lang w:eastAsia="ru-RU"/>
    </w:rPr>
  </w:style>
  <w:style w:type="character" w:customStyle="1" w:styleId="52">
    <w:name w:val="Заголовок 5 Знак"/>
    <w:basedOn w:val="ac"/>
    <w:semiHidden/>
    <w:rsid w:val="00C7487E"/>
    <w:rPr>
      <w:rFonts w:asciiTheme="majorHAnsi" w:eastAsiaTheme="majorEastAsia" w:hAnsiTheme="majorHAnsi" w:cstheme="majorBidi"/>
      <w:color w:val="2F5496" w:themeColor="accent1" w:themeShade="BF"/>
      <w:sz w:val="24"/>
      <w:szCs w:val="24"/>
      <w:lang w:eastAsia="ru-RU"/>
    </w:rPr>
  </w:style>
  <w:style w:type="character" w:customStyle="1" w:styleId="61">
    <w:name w:val="Заголовок 6 Знак"/>
    <w:basedOn w:val="ac"/>
    <w:link w:val="60"/>
    <w:semiHidden/>
    <w:rsid w:val="00C7487E"/>
    <w:rPr>
      <w:rFonts w:ascii="Times New Roman" w:eastAsia="Times New Roman" w:hAnsi="Times New Roman" w:cs="Times New Roman"/>
      <w:b/>
      <w:szCs w:val="20"/>
      <w:lang w:eastAsia="ru-RU"/>
    </w:rPr>
  </w:style>
  <w:style w:type="character" w:customStyle="1" w:styleId="72">
    <w:name w:val="Заголовок 7 Знак"/>
    <w:basedOn w:val="ac"/>
    <w:semiHidden/>
    <w:rsid w:val="00C7487E"/>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c"/>
    <w:semiHidden/>
    <w:rsid w:val="00C7487E"/>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c"/>
    <w:semiHidden/>
    <w:rsid w:val="00C7487E"/>
    <w:rPr>
      <w:rFonts w:asciiTheme="majorHAnsi" w:eastAsiaTheme="majorEastAsia" w:hAnsiTheme="majorHAnsi" w:cstheme="majorBidi"/>
      <w:i/>
      <w:iCs/>
      <w:color w:val="272727" w:themeColor="text1" w:themeTint="D8"/>
      <w:sz w:val="21"/>
      <w:szCs w:val="21"/>
      <w:lang w:eastAsia="ru-RU"/>
    </w:rPr>
  </w:style>
  <w:style w:type="character" w:styleId="af">
    <w:name w:val="Hyperlink"/>
    <w:uiPriority w:val="99"/>
    <w:unhideWhenUsed/>
    <w:rsid w:val="00C7487E"/>
    <w:rPr>
      <w:color w:val="0000FF"/>
      <w:u w:val="single"/>
    </w:rPr>
  </w:style>
  <w:style w:type="character" w:styleId="af0">
    <w:name w:val="FollowedHyperlink"/>
    <w:unhideWhenUsed/>
    <w:rsid w:val="00C7487E"/>
    <w:rPr>
      <w:color w:val="800080"/>
      <w:u w:val="single"/>
    </w:rPr>
  </w:style>
  <w:style w:type="paragraph" w:styleId="HTML">
    <w:name w:val="HTML Preformatted"/>
    <w:basedOn w:val="ab"/>
    <w:link w:val="HTML1"/>
    <w:semiHidden/>
    <w:unhideWhenUsed/>
    <w:rsid w:val="00C74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semiHidden/>
    <w:rsid w:val="00C7487E"/>
    <w:rPr>
      <w:rFonts w:ascii="Consolas" w:eastAsia="Times New Roman" w:hAnsi="Consolas" w:cs="Consolas"/>
      <w:sz w:val="20"/>
      <w:szCs w:val="20"/>
      <w:lang w:eastAsia="ru-RU"/>
    </w:rPr>
  </w:style>
  <w:style w:type="character" w:styleId="af1">
    <w:name w:val="Strong"/>
    <w:qFormat/>
    <w:rsid w:val="00C7487E"/>
    <w:rPr>
      <w:b/>
      <w:bCs w:val="0"/>
    </w:rPr>
  </w:style>
  <w:style w:type="paragraph" w:customStyle="1" w:styleId="msonormal0">
    <w:name w:val="msonormal"/>
    <w:basedOn w:val="ab"/>
    <w:rsid w:val="00C7487E"/>
    <w:pPr>
      <w:spacing w:before="100" w:beforeAutospacing="1" w:after="100" w:afterAutospacing="1"/>
    </w:pPr>
  </w:style>
  <w:style w:type="paragraph" w:styleId="af2">
    <w:name w:val="Normal (Web)"/>
    <w:basedOn w:val="ab"/>
    <w:semiHidden/>
    <w:unhideWhenUsed/>
    <w:rsid w:val="00C7487E"/>
    <w:pPr>
      <w:spacing w:before="100" w:beforeAutospacing="1" w:after="100" w:afterAutospacing="1"/>
    </w:pPr>
  </w:style>
  <w:style w:type="paragraph" w:styleId="13">
    <w:name w:val="toc 1"/>
    <w:basedOn w:val="ab"/>
    <w:next w:val="ab"/>
    <w:autoRedefine/>
    <w:uiPriority w:val="39"/>
    <w:unhideWhenUsed/>
    <w:qFormat/>
    <w:rsid w:val="00C7487E"/>
    <w:pPr>
      <w:tabs>
        <w:tab w:val="left" w:pos="426"/>
        <w:tab w:val="right" w:leader="dot" w:pos="9923"/>
      </w:tabs>
    </w:pPr>
    <w:rPr>
      <w:szCs w:val="20"/>
    </w:rPr>
  </w:style>
  <w:style w:type="paragraph" w:styleId="24">
    <w:name w:val="toc 2"/>
    <w:basedOn w:val="ab"/>
    <w:next w:val="ab"/>
    <w:autoRedefine/>
    <w:uiPriority w:val="39"/>
    <w:unhideWhenUsed/>
    <w:qFormat/>
    <w:rsid w:val="00C7487E"/>
    <w:pPr>
      <w:tabs>
        <w:tab w:val="left" w:pos="426"/>
        <w:tab w:val="right" w:leader="dot" w:pos="9923"/>
        <w:tab w:val="right" w:pos="10348"/>
      </w:tabs>
      <w:ind w:left="1134" w:right="74" w:hanging="708"/>
    </w:pPr>
    <w:rPr>
      <w:b/>
      <w:bCs/>
      <w:sz w:val="28"/>
      <w:szCs w:val="20"/>
    </w:rPr>
  </w:style>
  <w:style w:type="paragraph" w:styleId="33">
    <w:name w:val="toc 3"/>
    <w:basedOn w:val="ab"/>
    <w:next w:val="ab"/>
    <w:autoRedefine/>
    <w:uiPriority w:val="39"/>
    <w:unhideWhenUsed/>
    <w:qFormat/>
    <w:rsid w:val="00C7487E"/>
    <w:pPr>
      <w:jc w:val="both"/>
    </w:pPr>
    <w:rPr>
      <w:szCs w:val="20"/>
    </w:rPr>
  </w:style>
  <w:style w:type="paragraph" w:styleId="43">
    <w:name w:val="toc 4"/>
    <w:basedOn w:val="ab"/>
    <w:next w:val="ab"/>
    <w:autoRedefine/>
    <w:semiHidden/>
    <w:unhideWhenUsed/>
    <w:rsid w:val="00C7487E"/>
    <w:pPr>
      <w:ind w:left="720"/>
    </w:pPr>
    <w:rPr>
      <w:szCs w:val="20"/>
    </w:rPr>
  </w:style>
  <w:style w:type="paragraph" w:styleId="53">
    <w:name w:val="toc 5"/>
    <w:basedOn w:val="ab"/>
    <w:next w:val="ab"/>
    <w:autoRedefine/>
    <w:semiHidden/>
    <w:unhideWhenUsed/>
    <w:rsid w:val="00C7487E"/>
    <w:pPr>
      <w:ind w:left="960"/>
    </w:pPr>
    <w:rPr>
      <w:szCs w:val="20"/>
    </w:rPr>
  </w:style>
  <w:style w:type="paragraph" w:styleId="62">
    <w:name w:val="toc 6"/>
    <w:basedOn w:val="ab"/>
    <w:next w:val="ab"/>
    <w:autoRedefine/>
    <w:semiHidden/>
    <w:unhideWhenUsed/>
    <w:rsid w:val="00C7487E"/>
    <w:pPr>
      <w:ind w:left="1200"/>
    </w:pPr>
    <w:rPr>
      <w:szCs w:val="20"/>
    </w:rPr>
  </w:style>
  <w:style w:type="paragraph" w:styleId="7">
    <w:name w:val="toc 7"/>
    <w:basedOn w:val="ab"/>
    <w:next w:val="ab"/>
    <w:autoRedefine/>
    <w:semiHidden/>
    <w:unhideWhenUsed/>
    <w:rsid w:val="00C7487E"/>
    <w:pPr>
      <w:numPr>
        <w:numId w:val="3"/>
      </w:numPr>
      <w:ind w:left="1440" w:firstLine="0"/>
    </w:pPr>
    <w:rPr>
      <w:szCs w:val="20"/>
    </w:rPr>
  </w:style>
  <w:style w:type="paragraph" w:styleId="82">
    <w:name w:val="toc 8"/>
    <w:basedOn w:val="ab"/>
    <w:next w:val="ab"/>
    <w:autoRedefine/>
    <w:semiHidden/>
    <w:unhideWhenUsed/>
    <w:rsid w:val="00C7487E"/>
    <w:pPr>
      <w:ind w:left="1680"/>
    </w:pPr>
    <w:rPr>
      <w:szCs w:val="20"/>
    </w:rPr>
  </w:style>
  <w:style w:type="paragraph" w:styleId="92">
    <w:name w:val="toc 9"/>
    <w:basedOn w:val="ab"/>
    <w:next w:val="ab"/>
    <w:autoRedefine/>
    <w:semiHidden/>
    <w:unhideWhenUsed/>
    <w:rsid w:val="00C7487E"/>
    <w:pPr>
      <w:ind w:left="1920"/>
    </w:pPr>
    <w:rPr>
      <w:szCs w:val="20"/>
    </w:rPr>
  </w:style>
  <w:style w:type="character" w:customStyle="1" w:styleId="14">
    <w:name w:val="Текст сноски Знак1"/>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C7487E"/>
    <w:rPr>
      <w:sz w:val="24"/>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14"/>
    <w:semiHidden/>
    <w:unhideWhenUsed/>
    <w:rsid w:val="00C7487E"/>
    <w:pPr>
      <w:spacing w:line="360" w:lineRule="auto"/>
      <w:ind w:firstLine="567"/>
      <w:jc w:val="both"/>
    </w:pPr>
    <w:rPr>
      <w:rFonts w:asciiTheme="minorHAnsi" w:eastAsiaTheme="minorHAnsi" w:hAnsiTheme="minorHAnsi" w:cstheme="minorBidi"/>
      <w:szCs w:val="22"/>
      <w:lang w:eastAsia="en-US"/>
    </w:rPr>
  </w:style>
  <w:style w:type="character" w:customStyle="1" w:styleId="af4">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C7487E"/>
    <w:rPr>
      <w:rFonts w:ascii="Times New Roman" w:eastAsia="Times New Roman" w:hAnsi="Times New Roman" w:cs="Times New Roman"/>
      <w:sz w:val="20"/>
      <w:szCs w:val="20"/>
      <w:lang w:eastAsia="ru-RU"/>
    </w:rPr>
  </w:style>
  <w:style w:type="paragraph" w:styleId="af5">
    <w:name w:val="annotation text"/>
    <w:basedOn w:val="ab"/>
    <w:link w:val="15"/>
    <w:semiHidden/>
    <w:unhideWhenUsed/>
    <w:rsid w:val="00C7487E"/>
    <w:rPr>
      <w:sz w:val="20"/>
      <w:szCs w:val="20"/>
    </w:rPr>
  </w:style>
  <w:style w:type="character" w:customStyle="1" w:styleId="af6">
    <w:name w:val="Текст примечания Знак"/>
    <w:basedOn w:val="ac"/>
    <w:semiHidden/>
    <w:rsid w:val="00C7487E"/>
    <w:rPr>
      <w:rFonts w:ascii="Times New Roman" w:eastAsia="Times New Roman" w:hAnsi="Times New Roman" w:cs="Times New Roman"/>
      <w:sz w:val="20"/>
      <w:szCs w:val="20"/>
      <w:lang w:eastAsia="ru-RU"/>
    </w:rPr>
  </w:style>
  <w:style w:type="character" w:customStyle="1" w:styleId="af7">
    <w:name w:val="Верхний колонтитул Знак"/>
    <w:aliases w:val="??????? ?????????? Знак,I.L.T. Знак,Aa?oiee eieiioeooe1 Знак,header-first Знак,HeaderPort Знак,ВерхКолонтитул Знак,Even Знак"/>
    <w:basedOn w:val="ac"/>
    <w:link w:val="af8"/>
    <w:locked/>
    <w:rsid w:val="00C7487E"/>
    <w:rPr>
      <w:rFonts w:ascii="Courier New" w:eastAsia="Times New Roman" w:hAnsi="Courier New" w:cs="Times New Roman"/>
      <w:sz w:val="20"/>
      <w:szCs w:val="20"/>
      <w:lang w:eastAsia="ru-RU"/>
    </w:rPr>
  </w:style>
  <w:style w:type="paragraph" w:styleId="af8">
    <w:name w:val="header"/>
    <w:aliases w:val="??????? ??????????,I.L.T.,Aa?oiee eieiioeooe1,header-first,HeaderPort,ВерхКолонтитул,Even"/>
    <w:basedOn w:val="ab"/>
    <w:link w:val="af7"/>
    <w:unhideWhenUsed/>
    <w:rsid w:val="00C7487E"/>
    <w:pPr>
      <w:tabs>
        <w:tab w:val="center" w:pos="4153"/>
        <w:tab w:val="right" w:pos="8306"/>
      </w:tabs>
    </w:pPr>
    <w:rPr>
      <w:rFonts w:ascii="Courier New" w:hAnsi="Courier New"/>
      <w:sz w:val="20"/>
      <w:szCs w:val="20"/>
    </w:rPr>
  </w:style>
  <w:style w:type="character" w:customStyle="1" w:styleId="16">
    <w:name w:val="Верхний колонтитул Знак1"/>
    <w:aliases w:val="??????? ?????????? Знак1,I.L.T. Знак1,Aa?oiee eieiioeooe1 Знак1,header-first Знак1,HeaderPort Знак1,ВерхКолонтитул Знак1,Even Знак1"/>
    <w:basedOn w:val="ac"/>
    <w:semiHidden/>
    <w:rsid w:val="00C7487E"/>
    <w:rPr>
      <w:rFonts w:ascii="Times New Roman" w:eastAsia="Times New Roman" w:hAnsi="Times New Roman" w:cs="Times New Roman"/>
      <w:sz w:val="24"/>
      <w:szCs w:val="24"/>
      <w:lang w:eastAsia="ru-RU"/>
    </w:rPr>
  </w:style>
  <w:style w:type="paragraph" w:styleId="af9">
    <w:name w:val="footer"/>
    <w:basedOn w:val="ab"/>
    <w:link w:val="17"/>
    <w:unhideWhenUsed/>
    <w:rsid w:val="00C7487E"/>
    <w:pPr>
      <w:tabs>
        <w:tab w:val="center" w:pos="4153"/>
        <w:tab w:val="right" w:pos="8306"/>
      </w:tabs>
    </w:pPr>
    <w:rPr>
      <w:rFonts w:ascii="Courier New" w:hAnsi="Courier New"/>
      <w:sz w:val="20"/>
      <w:szCs w:val="20"/>
    </w:rPr>
  </w:style>
  <w:style w:type="character" w:customStyle="1" w:styleId="afa">
    <w:name w:val="Нижний колонтитул Знак"/>
    <w:basedOn w:val="ac"/>
    <w:semiHidden/>
    <w:rsid w:val="00C7487E"/>
    <w:rPr>
      <w:rFonts w:ascii="Times New Roman" w:eastAsia="Times New Roman" w:hAnsi="Times New Roman" w:cs="Times New Roman"/>
      <w:sz w:val="24"/>
      <w:szCs w:val="24"/>
      <w:lang w:eastAsia="ru-RU"/>
    </w:rPr>
  </w:style>
  <w:style w:type="paragraph" w:styleId="a0">
    <w:name w:val="caption"/>
    <w:basedOn w:val="ab"/>
    <w:next w:val="ab"/>
    <w:semiHidden/>
    <w:unhideWhenUsed/>
    <w:qFormat/>
    <w:rsid w:val="00C7487E"/>
    <w:pPr>
      <w:pageBreakBefore/>
      <w:numPr>
        <w:numId w:val="4"/>
      </w:numPr>
      <w:suppressAutoHyphens/>
      <w:spacing w:before="120" w:after="120"/>
      <w:ind w:left="0" w:firstLine="0"/>
      <w:jc w:val="both"/>
    </w:pPr>
    <w:rPr>
      <w:i/>
      <w:szCs w:val="22"/>
    </w:rPr>
  </w:style>
  <w:style w:type="paragraph" w:styleId="afb">
    <w:name w:val="endnote text"/>
    <w:basedOn w:val="ab"/>
    <w:link w:val="afc"/>
    <w:semiHidden/>
    <w:unhideWhenUsed/>
    <w:rsid w:val="00C7487E"/>
    <w:rPr>
      <w:sz w:val="20"/>
      <w:szCs w:val="20"/>
    </w:rPr>
  </w:style>
  <w:style w:type="character" w:customStyle="1" w:styleId="afc">
    <w:name w:val="Текст концевой сноски Знак"/>
    <w:basedOn w:val="ac"/>
    <w:link w:val="afb"/>
    <w:semiHidden/>
    <w:rsid w:val="00C7487E"/>
    <w:rPr>
      <w:rFonts w:ascii="Times New Roman" w:eastAsia="Times New Roman" w:hAnsi="Times New Roman" w:cs="Times New Roman"/>
      <w:sz w:val="20"/>
      <w:szCs w:val="20"/>
      <w:lang w:eastAsia="ru-RU"/>
    </w:rPr>
  </w:style>
  <w:style w:type="paragraph" w:styleId="afd">
    <w:name w:val="Body Text"/>
    <w:basedOn w:val="ab"/>
    <w:link w:val="18"/>
    <w:semiHidden/>
    <w:unhideWhenUsed/>
    <w:rsid w:val="00C7487E"/>
    <w:pPr>
      <w:spacing w:after="120"/>
    </w:pPr>
  </w:style>
  <w:style w:type="character" w:customStyle="1" w:styleId="afe">
    <w:name w:val="Основной текст Знак"/>
    <w:basedOn w:val="ac"/>
    <w:semiHidden/>
    <w:rsid w:val="00C7487E"/>
    <w:rPr>
      <w:rFonts w:ascii="Times New Roman" w:eastAsia="Times New Roman" w:hAnsi="Times New Roman" w:cs="Times New Roman"/>
      <w:sz w:val="24"/>
      <w:szCs w:val="24"/>
      <w:lang w:eastAsia="ru-RU"/>
    </w:rPr>
  </w:style>
  <w:style w:type="paragraph" w:styleId="aff">
    <w:name w:val="List"/>
    <w:basedOn w:val="afd"/>
    <w:semiHidden/>
    <w:unhideWhenUsed/>
    <w:rsid w:val="00C7487E"/>
    <w:pPr>
      <w:suppressAutoHyphens/>
    </w:pPr>
    <w:rPr>
      <w:rFonts w:cs="Tahoma"/>
      <w:szCs w:val="20"/>
      <w:lang w:eastAsia="ar-SA"/>
    </w:rPr>
  </w:style>
  <w:style w:type="paragraph" w:styleId="aff0">
    <w:name w:val="List Number"/>
    <w:basedOn w:val="ab"/>
    <w:semiHidden/>
    <w:unhideWhenUsed/>
    <w:rsid w:val="00C7487E"/>
    <w:pPr>
      <w:tabs>
        <w:tab w:val="left" w:pos="360"/>
      </w:tabs>
      <w:ind w:left="360" w:hanging="360"/>
    </w:pPr>
  </w:style>
  <w:style w:type="paragraph" w:styleId="25">
    <w:name w:val="List 2"/>
    <w:basedOn w:val="ab"/>
    <w:semiHidden/>
    <w:unhideWhenUsed/>
    <w:rsid w:val="00C7487E"/>
    <w:pPr>
      <w:ind w:left="566" w:hanging="283"/>
    </w:pPr>
  </w:style>
  <w:style w:type="paragraph" w:styleId="26">
    <w:name w:val="List Bullet 2"/>
    <w:basedOn w:val="ab"/>
    <w:semiHidden/>
    <w:unhideWhenUsed/>
    <w:rsid w:val="00C7487E"/>
    <w:pPr>
      <w:tabs>
        <w:tab w:val="left" w:pos="643"/>
      </w:tabs>
      <w:ind w:left="643" w:hanging="360"/>
    </w:pPr>
  </w:style>
  <w:style w:type="paragraph" w:styleId="34">
    <w:name w:val="List Bullet 3"/>
    <w:basedOn w:val="ab"/>
    <w:semiHidden/>
    <w:unhideWhenUsed/>
    <w:rsid w:val="00C7487E"/>
    <w:pPr>
      <w:tabs>
        <w:tab w:val="left" w:pos="926"/>
      </w:tabs>
      <w:ind w:left="926" w:hanging="360"/>
    </w:pPr>
  </w:style>
  <w:style w:type="paragraph" w:styleId="35">
    <w:name w:val="List Number 3"/>
    <w:basedOn w:val="ab"/>
    <w:semiHidden/>
    <w:unhideWhenUsed/>
    <w:rsid w:val="00C7487E"/>
    <w:pPr>
      <w:tabs>
        <w:tab w:val="left" w:pos="926"/>
      </w:tabs>
      <w:ind w:left="926" w:hanging="360"/>
    </w:pPr>
  </w:style>
  <w:style w:type="paragraph" w:styleId="a2">
    <w:name w:val="Title"/>
    <w:basedOn w:val="ab"/>
    <w:link w:val="aff1"/>
    <w:qFormat/>
    <w:rsid w:val="00C7487E"/>
    <w:pPr>
      <w:numPr>
        <w:numId w:val="5"/>
      </w:numPr>
      <w:spacing w:before="240" w:after="60"/>
      <w:ind w:left="0" w:firstLine="0"/>
      <w:jc w:val="center"/>
      <w:outlineLvl w:val="0"/>
    </w:pPr>
    <w:rPr>
      <w:rFonts w:ascii="Arial" w:hAnsi="Arial"/>
      <w:b/>
      <w:kern w:val="28"/>
      <w:sz w:val="32"/>
      <w:szCs w:val="20"/>
    </w:rPr>
  </w:style>
  <w:style w:type="character" w:customStyle="1" w:styleId="aff1">
    <w:name w:val="Заголовок Знак"/>
    <w:basedOn w:val="ac"/>
    <w:link w:val="a2"/>
    <w:rsid w:val="00C7487E"/>
    <w:rPr>
      <w:rFonts w:ascii="Arial" w:eastAsia="Times New Roman" w:hAnsi="Arial" w:cs="Times New Roman"/>
      <w:b/>
      <w:kern w:val="28"/>
      <w:sz w:val="32"/>
      <w:szCs w:val="20"/>
      <w:lang w:eastAsia="ru-RU"/>
    </w:rPr>
  </w:style>
  <w:style w:type="paragraph" w:styleId="aff2">
    <w:name w:val="Body Text Indent"/>
    <w:basedOn w:val="ab"/>
    <w:link w:val="19"/>
    <w:semiHidden/>
    <w:unhideWhenUsed/>
    <w:rsid w:val="00C7487E"/>
    <w:pPr>
      <w:spacing w:after="120"/>
      <w:ind w:left="283"/>
    </w:pPr>
  </w:style>
  <w:style w:type="character" w:customStyle="1" w:styleId="aff3">
    <w:name w:val="Основной текст с отступом Знак"/>
    <w:basedOn w:val="ac"/>
    <w:semiHidden/>
    <w:rsid w:val="00C7487E"/>
    <w:rPr>
      <w:rFonts w:ascii="Times New Roman" w:eastAsia="Times New Roman" w:hAnsi="Times New Roman" w:cs="Times New Roman"/>
      <w:sz w:val="24"/>
      <w:szCs w:val="24"/>
      <w:lang w:eastAsia="ru-RU"/>
    </w:rPr>
  </w:style>
  <w:style w:type="paragraph" w:styleId="aff4">
    <w:name w:val="List Continue"/>
    <w:basedOn w:val="ab"/>
    <w:semiHidden/>
    <w:unhideWhenUsed/>
    <w:rsid w:val="00C7487E"/>
    <w:pPr>
      <w:spacing w:after="120"/>
      <w:ind w:left="283"/>
    </w:pPr>
  </w:style>
  <w:style w:type="paragraph" w:styleId="27">
    <w:name w:val="List Continue 2"/>
    <w:basedOn w:val="ab"/>
    <w:semiHidden/>
    <w:unhideWhenUsed/>
    <w:rsid w:val="00C7487E"/>
    <w:pPr>
      <w:spacing w:after="120"/>
      <w:ind w:left="566"/>
      <w:contextualSpacing/>
    </w:pPr>
  </w:style>
  <w:style w:type="paragraph" w:styleId="28">
    <w:name w:val="Body Text 2"/>
    <w:basedOn w:val="ab"/>
    <w:link w:val="29"/>
    <w:semiHidden/>
    <w:unhideWhenUsed/>
    <w:rsid w:val="00C7487E"/>
    <w:pPr>
      <w:spacing w:after="120" w:line="480" w:lineRule="auto"/>
    </w:pPr>
    <w:rPr>
      <w:szCs w:val="20"/>
    </w:rPr>
  </w:style>
  <w:style w:type="character" w:customStyle="1" w:styleId="29">
    <w:name w:val="Основной текст 2 Знак"/>
    <w:basedOn w:val="ac"/>
    <w:link w:val="28"/>
    <w:semiHidden/>
    <w:rsid w:val="00C7487E"/>
    <w:rPr>
      <w:rFonts w:ascii="Times New Roman" w:eastAsia="Times New Roman" w:hAnsi="Times New Roman" w:cs="Times New Roman"/>
      <w:sz w:val="24"/>
      <w:szCs w:val="20"/>
      <w:lang w:eastAsia="ru-RU"/>
    </w:rPr>
  </w:style>
  <w:style w:type="paragraph" w:styleId="36">
    <w:name w:val="Body Text 3"/>
    <w:basedOn w:val="ab"/>
    <w:link w:val="37"/>
    <w:semiHidden/>
    <w:unhideWhenUsed/>
    <w:rsid w:val="00C7487E"/>
    <w:pPr>
      <w:tabs>
        <w:tab w:val="num" w:pos="2160"/>
      </w:tabs>
      <w:spacing w:after="120"/>
      <w:ind w:left="2160" w:hanging="180"/>
    </w:pPr>
    <w:rPr>
      <w:sz w:val="16"/>
      <w:szCs w:val="20"/>
    </w:rPr>
  </w:style>
  <w:style w:type="character" w:customStyle="1" w:styleId="37">
    <w:name w:val="Основной текст 3 Знак"/>
    <w:basedOn w:val="ac"/>
    <w:link w:val="36"/>
    <w:semiHidden/>
    <w:rsid w:val="00C7487E"/>
    <w:rPr>
      <w:rFonts w:ascii="Times New Roman" w:eastAsia="Times New Roman" w:hAnsi="Times New Roman" w:cs="Times New Roman"/>
      <w:sz w:val="16"/>
      <w:szCs w:val="20"/>
      <w:lang w:eastAsia="ru-RU"/>
    </w:rPr>
  </w:style>
  <w:style w:type="paragraph" w:styleId="2a">
    <w:name w:val="Body Text Indent 2"/>
    <w:basedOn w:val="ab"/>
    <w:link w:val="211"/>
    <w:semiHidden/>
    <w:unhideWhenUsed/>
    <w:rsid w:val="00C7487E"/>
    <w:pPr>
      <w:spacing w:after="120" w:line="480" w:lineRule="auto"/>
      <w:ind w:left="283"/>
    </w:pPr>
  </w:style>
  <w:style w:type="character" w:customStyle="1" w:styleId="2b">
    <w:name w:val="Основной текст с отступом 2 Знак"/>
    <w:basedOn w:val="ac"/>
    <w:semiHidden/>
    <w:rsid w:val="00C7487E"/>
    <w:rPr>
      <w:rFonts w:ascii="Times New Roman" w:eastAsia="Times New Roman" w:hAnsi="Times New Roman" w:cs="Times New Roman"/>
      <w:sz w:val="24"/>
      <w:szCs w:val="24"/>
      <w:lang w:eastAsia="ru-RU"/>
    </w:rPr>
  </w:style>
  <w:style w:type="paragraph" w:styleId="38">
    <w:name w:val="Body Text Indent 3"/>
    <w:basedOn w:val="ab"/>
    <w:link w:val="39"/>
    <w:semiHidden/>
    <w:unhideWhenUsed/>
    <w:rsid w:val="00C7487E"/>
    <w:pPr>
      <w:ind w:firstLine="720"/>
      <w:jc w:val="both"/>
    </w:pPr>
    <w:rPr>
      <w:color w:val="0000FF"/>
      <w:szCs w:val="20"/>
      <w:u w:val="single"/>
    </w:rPr>
  </w:style>
  <w:style w:type="character" w:customStyle="1" w:styleId="39">
    <w:name w:val="Основной текст с отступом 3 Знак"/>
    <w:basedOn w:val="ac"/>
    <w:link w:val="38"/>
    <w:semiHidden/>
    <w:rsid w:val="00C7487E"/>
    <w:rPr>
      <w:rFonts w:ascii="Times New Roman" w:eastAsia="Times New Roman" w:hAnsi="Times New Roman" w:cs="Times New Roman"/>
      <w:color w:val="0000FF"/>
      <w:sz w:val="24"/>
      <w:szCs w:val="20"/>
      <w:u w:val="single"/>
      <w:lang w:eastAsia="ru-RU"/>
    </w:rPr>
  </w:style>
  <w:style w:type="paragraph" w:styleId="aff5">
    <w:name w:val="Block Text"/>
    <w:basedOn w:val="ab"/>
    <w:semiHidden/>
    <w:unhideWhenUsed/>
    <w:rsid w:val="00C7487E"/>
    <w:pPr>
      <w:ind w:left="-5220" w:right="-105"/>
      <w:jc w:val="both"/>
    </w:pPr>
    <w:rPr>
      <w:i/>
      <w:iCs/>
    </w:rPr>
  </w:style>
  <w:style w:type="paragraph" w:styleId="aff6">
    <w:name w:val="Document Map"/>
    <w:basedOn w:val="ab"/>
    <w:link w:val="1a"/>
    <w:semiHidden/>
    <w:unhideWhenUsed/>
    <w:rsid w:val="00C7487E"/>
    <w:pPr>
      <w:shd w:val="clear" w:color="auto" w:fill="000080"/>
    </w:pPr>
    <w:rPr>
      <w:rFonts w:ascii="Tahoma" w:hAnsi="Tahoma"/>
      <w:szCs w:val="20"/>
    </w:rPr>
  </w:style>
  <w:style w:type="character" w:customStyle="1" w:styleId="aff7">
    <w:name w:val="Схема документа Знак"/>
    <w:basedOn w:val="ac"/>
    <w:semiHidden/>
    <w:rsid w:val="00C7487E"/>
    <w:rPr>
      <w:rFonts w:ascii="Segoe UI" w:eastAsia="Times New Roman" w:hAnsi="Segoe UI" w:cs="Segoe UI"/>
      <w:sz w:val="16"/>
      <w:szCs w:val="16"/>
      <w:lang w:eastAsia="ru-RU"/>
    </w:rPr>
  </w:style>
  <w:style w:type="paragraph" w:styleId="aff8">
    <w:name w:val="Plain Text"/>
    <w:basedOn w:val="ab"/>
    <w:link w:val="1b"/>
    <w:semiHidden/>
    <w:unhideWhenUsed/>
    <w:rsid w:val="00C7487E"/>
    <w:rPr>
      <w:rFonts w:ascii="Courier New" w:hAnsi="Courier New"/>
      <w:sz w:val="20"/>
      <w:szCs w:val="20"/>
    </w:rPr>
  </w:style>
  <w:style w:type="character" w:customStyle="1" w:styleId="aff9">
    <w:name w:val="Текст Знак"/>
    <w:basedOn w:val="ac"/>
    <w:semiHidden/>
    <w:rsid w:val="00C7487E"/>
    <w:rPr>
      <w:rFonts w:ascii="Consolas" w:eastAsia="Times New Roman" w:hAnsi="Consolas" w:cs="Consolas"/>
      <w:sz w:val="21"/>
      <w:szCs w:val="21"/>
      <w:lang w:eastAsia="ru-RU"/>
    </w:rPr>
  </w:style>
  <w:style w:type="paragraph" w:styleId="affa">
    <w:name w:val="annotation subject"/>
    <w:basedOn w:val="af5"/>
    <w:next w:val="af5"/>
    <w:link w:val="1c"/>
    <w:semiHidden/>
    <w:unhideWhenUsed/>
    <w:rsid w:val="00C7487E"/>
    <w:rPr>
      <w:b/>
    </w:rPr>
  </w:style>
  <w:style w:type="character" w:customStyle="1" w:styleId="affb">
    <w:name w:val="Тема примечания Знак"/>
    <w:basedOn w:val="af6"/>
    <w:semiHidden/>
    <w:rsid w:val="00C7487E"/>
    <w:rPr>
      <w:rFonts w:ascii="Times New Roman" w:eastAsia="Times New Roman" w:hAnsi="Times New Roman" w:cs="Times New Roman"/>
      <w:b/>
      <w:bCs/>
      <w:sz w:val="20"/>
      <w:szCs w:val="20"/>
      <w:lang w:eastAsia="ru-RU"/>
    </w:rPr>
  </w:style>
  <w:style w:type="paragraph" w:styleId="affc">
    <w:name w:val="Balloon Text"/>
    <w:basedOn w:val="ab"/>
    <w:link w:val="1d"/>
    <w:unhideWhenUsed/>
    <w:rsid w:val="00C7487E"/>
    <w:rPr>
      <w:rFonts w:ascii="Tahoma" w:hAnsi="Tahoma"/>
      <w:sz w:val="16"/>
      <w:szCs w:val="20"/>
    </w:rPr>
  </w:style>
  <w:style w:type="character" w:customStyle="1" w:styleId="affd">
    <w:name w:val="Текст выноски Знак"/>
    <w:basedOn w:val="ac"/>
    <w:rsid w:val="00C7487E"/>
    <w:rPr>
      <w:rFonts w:ascii="Segoe UI" w:eastAsia="Times New Roman" w:hAnsi="Segoe UI" w:cs="Segoe UI"/>
      <w:sz w:val="18"/>
      <w:szCs w:val="18"/>
      <w:lang w:eastAsia="ru-RU"/>
    </w:rPr>
  </w:style>
  <w:style w:type="paragraph" w:styleId="affe">
    <w:name w:val="List Paragraph"/>
    <w:basedOn w:val="ab"/>
    <w:uiPriority w:val="34"/>
    <w:qFormat/>
    <w:rsid w:val="00C7487E"/>
    <w:pPr>
      <w:ind w:left="720"/>
      <w:contextualSpacing/>
    </w:pPr>
  </w:style>
  <w:style w:type="character" w:customStyle="1" w:styleId="3a">
    <w:name w:val="Стиль3 Знак"/>
    <w:link w:val="3b"/>
    <w:locked/>
    <w:rsid w:val="00C7487E"/>
    <w:rPr>
      <w:sz w:val="24"/>
    </w:rPr>
  </w:style>
  <w:style w:type="paragraph" w:customStyle="1" w:styleId="3b">
    <w:name w:val="Стиль3"/>
    <w:basedOn w:val="2a"/>
    <w:link w:val="3a"/>
    <w:rsid w:val="00C7487E"/>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rsid w:val="00C7487E"/>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rsid w:val="00C7487E"/>
    <w:pPr>
      <w:overflowPunct w:val="0"/>
      <w:autoSpaceDE w:val="0"/>
      <w:autoSpaceDN w:val="0"/>
      <w:adjustRightInd w:val="0"/>
      <w:ind w:firstLine="567"/>
      <w:jc w:val="both"/>
    </w:pPr>
    <w:rPr>
      <w:bCs/>
      <w:szCs w:val="22"/>
    </w:rPr>
  </w:style>
  <w:style w:type="paragraph" w:customStyle="1" w:styleId="phtablecell">
    <w:name w:val="ph_table_cell"/>
    <w:basedOn w:val="ab"/>
    <w:rsid w:val="00C7487E"/>
    <w:pPr>
      <w:numPr>
        <w:ilvl w:val="2"/>
        <w:numId w:val="1"/>
      </w:numPr>
      <w:spacing w:after="60"/>
      <w:ind w:left="284" w:firstLine="0"/>
    </w:pPr>
    <w:rPr>
      <w:sz w:val="20"/>
    </w:rPr>
  </w:style>
  <w:style w:type="paragraph" w:customStyle="1" w:styleId="p0">
    <w:name w:val="p0"/>
    <w:basedOn w:val="ab"/>
    <w:rsid w:val="00C7487E"/>
  </w:style>
  <w:style w:type="paragraph" w:customStyle="1" w:styleId="afff">
    <w:name w:val="Подподпункт"/>
    <w:basedOn w:val="ab"/>
    <w:rsid w:val="00C7487E"/>
    <w:pPr>
      <w:tabs>
        <w:tab w:val="left" w:pos="1134"/>
      </w:tabs>
      <w:spacing w:line="360" w:lineRule="auto"/>
      <w:ind w:firstLine="567"/>
      <w:jc w:val="both"/>
    </w:pPr>
    <w:rPr>
      <w:bCs/>
      <w:sz w:val="22"/>
      <w:szCs w:val="22"/>
    </w:rPr>
  </w:style>
  <w:style w:type="paragraph" w:customStyle="1" w:styleId="2c">
    <w:name w:val="Основной текст (2)"/>
    <w:basedOn w:val="ab"/>
    <w:rsid w:val="00C7487E"/>
    <w:pPr>
      <w:widowControl w:val="0"/>
      <w:shd w:val="clear" w:color="auto" w:fill="FFFFFF"/>
      <w:spacing w:line="288" w:lineRule="exact"/>
    </w:pPr>
    <w:rPr>
      <w:b/>
      <w:bCs/>
      <w:sz w:val="20"/>
      <w:szCs w:val="20"/>
    </w:rPr>
  </w:style>
  <w:style w:type="character" w:customStyle="1" w:styleId="2d">
    <w:name w:val="Заголовок №2_"/>
    <w:link w:val="2e"/>
    <w:locked/>
    <w:rsid w:val="00C7487E"/>
    <w:rPr>
      <w:b/>
      <w:sz w:val="49"/>
      <w:shd w:val="clear" w:color="auto" w:fill="FFFFFF"/>
    </w:rPr>
  </w:style>
  <w:style w:type="paragraph" w:customStyle="1" w:styleId="2e">
    <w:name w:val="Заголовок №2"/>
    <w:basedOn w:val="ab"/>
    <w:link w:val="2d"/>
    <w:rsid w:val="00C7487E"/>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paragraph" w:customStyle="1" w:styleId="Default">
    <w:name w:val="Default"/>
    <w:rsid w:val="00C7487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e">
    <w:name w:val="Обычный1 Знак"/>
    <w:link w:val="1f"/>
    <w:locked/>
    <w:rsid w:val="00C7487E"/>
    <w:rPr>
      <w:sz w:val="24"/>
    </w:rPr>
  </w:style>
  <w:style w:type="paragraph" w:customStyle="1" w:styleId="1f">
    <w:name w:val="Обычный1"/>
    <w:link w:val="1e"/>
    <w:rsid w:val="00C7487E"/>
    <w:pPr>
      <w:widowControl w:val="0"/>
      <w:autoSpaceDE w:val="0"/>
      <w:autoSpaceDN w:val="0"/>
      <w:spacing w:before="120" w:after="120" w:line="240" w:lineRule="auto"/>
      <w:ind w:firstLine="567"/>
      <w:jc w:val="both"/>
    </w:pPr>
    <w:rPr>
      <w:sz w:val="24"/>
    </w:rPr>
  </w:style>
  <w:style w:type="character" w:customStyle="1" w:styleId="1f0">
    <w:name w:val="Ариал Знак1"/>
    <w:link w:val="afff0"/>
    <w:locked/>
    <w:rsid w:val="00C7487E"/>
    <w:rPr>
      <w:rFonts w:ascii="Arial" w:hAnsi="Arial" w:cs="Arial"/>
      <w:sz w:val="24"/>
    </w:rPr>
  </w:style>
  <w:style w:type="paragraph" w:customStyle="1" w:styleId="afff0">
    <w:name w:val="Ариал"/>
    <w:basedOn w:val="ab"/>
    <w:link w:val="1f0"/>
    <w:rsid w:val="00C7487E"/>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locked/>
    <w:rsid w:val="00C7487E"/>
    <w:rPr>
      <w:sz w:val="24"/>
    </w:rPr>
  </w:style>
  <w:style w:type="paragraph" w:customStyle="1" w:styleId="phNormal0">
    <w:name w:val="ph_Normal"/>
    <w:basedOn w:val="ab"/>
    <w:link w:val="phNormal"/>
    <w:rsid w:val="00C7487E"/>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locked/>
    <w:rsid w:val="00C7487E"/>
    <w:rPr>
      <w:sz w:val="24"/>
    </w:rPr>
  </w:style>
  <w:style w:type="paragraph" w:customStyle="1" w:styleId="phBullet0">
    <w:name w:val="ph_Bullet"/>
    <w:basedOn w:val="phNormal0"/>
    <w:link w:val="phBullet"/>
    <w:rsid w:val="00C7487E"/>
    <w:pPr>
      <w:tabs>
        <w:tab w:val="left" w:pos="786"/>
        <w:tab w:val="num" w:pos="926"/>
      </w:tabs>
      <w:ind w:left="1211" w:hanging="360"/>
    </w:pPr>
  </w:style>
  <w:style w:type="character" w:customStyle="1" w:styleId="44">
    <w:name w:val="Пункт_4 Знак"/>
    <w:link w:val="45"/>
    <w:locked/>
    <w:rsid w:val="00C7487E"/>
    <w:rPr>
      <w:sz w:val="28"/>
    </w:rPr>
  </w:style>
  <w:style w:type="paragraph" w:customStyle="1" w:styleId="45">
    <w:name w:val="Пункт_4"/>
    <w:basedOn w:val="ab"/>
    <w:link w:val="44"/>
    <w:rsid w:val="00C7487E"/>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C7487E"/>
    <w:rPr>
      <w:sz w:val="24"/>
      <w:lang w:val="en-US" w:eastAsia="x-none"/>
    </w:rPr>
  </w:style>
  <w:style w:type="paragraph" w:customStyle="1" w:styleId="phList0">
    <w:name w:val="ph_List"/>
    <w:basedOn w:val="phNormal0"/>
    <w:link w:val="phList"/>
    <w:rsid w:val="00C7487E"/>
    <w:pPr>
      <w:tabs>
        <w:tab w:val="left" w:pos="360"/>
        <w:tab w:val="left" w:pos="1200"/>
      </w:tabs>
      <w:ind w:left="360" w:hanging="360"/>
    </w:pPr>
    <w:rPr>
      <w:lang w:val="en-US" w:eastAsia="x-none"/>
    </w:rPr>
  </w:style>
  <w:style w:type="paragraph" w:customStyle="1" w:styleId="Normal858D7CFB-ED40-4347-BF05-701D383B685F858D7CFB-ED40-4347-BF05-701D383B685F">
    <w:name w:val="Normal[858D7CFB-ED40-4347-BF05-701D383B685F][858D7CFB-ED40-4347-BF05-701D383B685F]"/>
    <w:rsid w:val="00C7487E"/>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rsid w:val="00C7487E"/>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7">
    <w:name w:val="Знак"/>
    <w:basedOn w:val="ab"/>
    <w:rsid w:val="00C7487E"/>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1-3">
    <w:name w:val="Текст1-3"/>
    <w:basedOn w:val="ab"/>
    <w:rsid w:val="00C7487E"/>
    <w:pPr>
      <w:spacing w:after="60" w:line="288" w:lineRule="auto"/>
      <w:jc w:val="both"/>
    </w:pPr>
    <w:rPr>
      <w:szCs w:val="20"/>
    </w:rPr>
  </w:style>
  <w:style w:type="paragraph" w:customStyle="1" w:styleId="110">
    <w:name w:val="заголовок 11"/>
    <w:basedOn w:val="ab"/>
    <w:next w:val="ab"/>
    <w:rsid w:val="00C7487E"/>
    <w:pPr>
      <w:keepNext/>
      <w:jc w:val="center"/>
    </w:pPr>
    <w:rPr>
      <w:szCs w:val="20"/>
    </w:rPr>
  </w:style>
  <w:style w:type="paragraph" w:customStyle="1" w:styleId="a">
    <w:name w:val="Таблица текст"/>
    <w:basedOn w:val="ab"/>
    <w:rsid w:val="00C7487E"/>
    <w:pPr>
      <w:numPr>
        <w:numId w:val="7"/>
      </w:numPr>
      <w:spacing w:before="40" w:after="40"/>
      <w:ind w:left="57" w:right="57" w:firstLine="0"/>
    </w:pPr>
    <w:rPr>
      <w:szCs w:val="20"/>
    </w:rPr>
  </w:style>
  <w:style w:type="paragraph" w:customStyle="1" w:styleId="2f">
    <w:name w:val="çàãîëîâîê 2"/>
    <w:basedOn w:val="ab"/>
    <w:next w:val="ab"/>
    <w:rsid w:val="00C7487E"/>
    <w:pPr>
      <w:keepNext/>
      <w:jc w:val="both"/>
    </w:pPr>
    <w:rPr>
      <w:szCs w:val="20"/>
      <w:lang w:val="en-GB"/>
    </w:rPr>
  </w:style>
  <w:style w:type="paragraph" w:customStyle="1" w:styleId="aHeader">
    <w:name w:val="a_Header"/>
    <w:basedOn w:val="ab"/>
    <w:rsid w:val="00C7487E"/>
    <w:pPr>
      <w:tabs>
        <w:tab w:val="left" w:pos="1985"/>
      </w:tabs>
      <w:spacing w:after="60"/>
      <w:jc w:val="center"/>
    </w:pPr>
    <w:rPr>
      <w:rFonts w:ascii="Courier New" w:hAnsi="Courier New"/>
    </w:rPr>
  </w:style>
  <w:style w:type="paragraph" w:customStyle="1" w:styleId="afff1">
    <w:name w:val="Подраздел"/>
    <w:basedOn w:val="ab"/>
    <w:rsid w:val="00C7487E"/>
    <w:pPr>
      <w:spacing w:before="240"/>
      <w:ind w:left="1701" w:hanging="283"/>
      <w:jc w:val="both"/>
    </w:pPr>
    <w:rPr>
      <w:rFonts w:ascii="PragmaticaTT" w:hAnsi="PragmaticaTT"/>
      <w:szCs w:val="20"/>
    </w:rPr>
  </w:style>
  <w:style w:type="paragraph" w:customStyle="1" w:styleId="afff2">
    <w:name w:val="Пункт"/>
    <w:basedOn w:val="ab"/>
    <w:rsid w:val="00C7487E"/>
    <w:pPr>
      <w:tabs>
        <w:tab w:val="left" w:pos="1134"/>
      </w:tabs>
      <w:spacing w:line="360" w:lineRule="auto"/>
      <w:ind w:left="1134" w:hanging="1134"/>
      <w:jc w:val="both"/>
    </w:pPr>
    <w:rPr>
      <w:sz w:val="28"/>
      <w:szCs w:val="28"/>
    </w:rPr>
  </w:style>
  <w:style w:type="paragraph" w:customStyle="1" w:styleId="Style20">
    <w:name w:val="Style20"/>
    <w:basedOn w:val="ab"/>
    <w:rsid w:val="00C7487E"/>
    <w:pPr>
      <w:widowControl w:val="0"/>
      <w:autoSpaceDE w:val="0"/>
      <w:autoSpaceDN w:val="0"/>
      <w:adjustRightInd w:val="0"/>
    </w:pPr>
    <w:rPr>
      <w:rFonts w:ascii="Arial" w:hAnsi="Arial"/>
    </w:rPr>
  </w:style>
  <w:style w:type="paragraph" w:customStyle="1" w:styleId="a3">
    <w:name w:val="Подподподпункт"/>
    <w:basedOn w:val="ab"/>
    <w:rsid w:val="00C7487E"/>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afff3">
    <w:name w:val="Главы"/>
    <w:basedOn w:val="ab"/>
    <w:next w:val="ab"/>
    <w:rsid w:val="00C7487E"/>
    <w:pPr>
      <w:pageBreakBefore/>
      <w:tabs>
        <w:tab w:val="left" w:pos="567"/>
        <w:tab w:val="left" w:pos="851"/>
      </w:tabs>
      <w:suppressAutoHyphens/>
      <w:spacing w:before="1440" w:after="720" w:line="360" w:lineRule="auto"/>
      <w:ind w:left="567" w:hanging="567"/>
      <w:jc w:val="center"/>
      <w:outlineLvl w:val="0"/>
    </w:pPr>
    <w:rPr>
      <w:rFonts w:ascii="Arial" w:hAnsi="Arial" w:cs="Arial"/>
      <w:b/>
      <w:caps/>
      <w:spacing w:val="40"/>
      <w:sz w:val="44"/>
      <w:szCs w:val="44"/>
    </w:rPr>
  </w:style>
  <w:style w:type="paragraph" w:customStyle="1" w:styleId="Heading">
    <w:name w:val="Heading"/>
    <w:rsid w:val="00C7487E"/>
    <w:pPr>
      <w:autoSpaceDE w:val="0"/>
      <w:autoSpaceDN w:val="0"/>
      <w:adjustRightInd w:val="0"/>
      <w:spacing w:after="0" w:line="240" w:lineRule="auto"/>
    </w:pPr>
    <w:rPr>
      <w:rFonts w:ascii="Arial" w:eastAsia="Times New Roman" w:hAnsi="Arial" w:cs="Arial"/>
      <w:b/>
      <w:bCs/>
      <w:lang w:eastAsia="ru-RU"/>
    </w:rPr>
  </w:style>
  <w:style w:type="paragraph" w:customStyle="1" w:styleId="phSubtitle">
    <w:name w:val="ph_Subtitle"/>
    <w:basedOn w:val="ab"/>
    <w:next w:val="ab"/>
    <w:rsid w:val="00C7487E"/>
    <w:pPr>
      <w:numPr>
        <w:numId w:val="9"/>
      </w:numPr>
      <w:spacing w:line="360" w:lineRule="auto"/>
      <w:ind w:left="0" w:firstLine="0"/>
      <w:jc w:val="center"/>
    </w:pPr>
    <w:rPr>
      <w:b/>
      <w:sz w:val="28"/>
    </w:rPr>
  </w:style>
  <w:style w:type="paragraph" w:customStyle="1" w:styleId="ContractItemBodyNumbered">
    <w:name w:val="Contract_ItemBodyNumbered"/>
    <w:basedOn w:val="ab"/>
    <w:rsid w:val="00C7487E"/>
    <w:pPr>
      <w:numPr>
        <w:ilvl w:val="1"/>
        <w:numId w:val="10"/>
      </w:numPr>
      <w:tabs>
        <w:tab w:val="left" w:pos="397"/>
        <w:tab w:val="left" w:pos="1630"/>
      </w:tabs>
      <w:spacing w:after="120"/>
      <w:ind w:left="1630" w:hanging="495"/>
      <w:jc w:val="both"/>
    </w:pPr>
    <w:rPr>
      <w:sz w:val="22"/>
    </w:rPr>
  </w:style>
  <w:style w:type="paragraph" w:customStyle="1" w:styleId="BodyTextIndent2858D7CFB-ED40-4347-BF05-701D383B685F858D7CFB-ED40-4347-BF05-701D383B685F">
    <w:name w:val="Body Text Indent 2[858D7CFB-ED40-4347-BF05-701D383B685F][858D7CFB-ED40-4347-BF05-701D383B685F]"/>
    <w:basedOn w:val="ab"/>
    <w:rsid w:val="00C7487E"/>
    <w:pPr>
      <w:widowControl w:val="0"/>
      <w:overflowPunct w:val="0"/>
      <w:autoSpaceDE w:val="0"/>
      <w:autoSpaceDN w:val="0"/>
      <w:adjustRightInd w:val="0"/>
      <w:spacing w:after="360" w:line="240" w:lineRule="exact"/>
      <w:ind w:firstLine="851"/>
      <w:jc w:val="both"/>
    </w:pPr>
    <w:rPr>
      <w:szCs w:val="20"/>
    </w:rPr>
  </w:style>
  <w:style w:type="paragraph" w:customStyle="1" w:styleId="ConsPlusNonformat">
    <w:name w:val="ConsPlusNonformat"/>
    <w:rsid w:val="00C7487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1">
    <w:name w:val="Пункт1"/>
    <w:basedOn w:val="ab"/>
    <w:rsid w:val="00C7487E"/>
    <w:pPr>
      <w:tabs>
        <w:tab w:val="left" w:pos="453"/>
      </w:tabs>
      <w:spacing w:before="240" w:line="360" w:lineRule="auto"/>
      <w:ind w:left="453" w:hanging="453"/>
      <w:jc w:val="center"/>
    </w:pPr>
    <w:rPr>
      <w:rFonts w:ascii="Arial" w:hAnsi="Arial"/>
      <w:b/>
      <w:sz w:val="28"/>
      <w:szCs w:val="28"/>
    </w:rPr>
  </w:style>
  <w:style w:type="paragraph" w:customStyle="1" w:styleId="afff4">
    <w:name w:val="регламент список"/>
    <w:basedOn w:val="30"/>
    <w:rsid w:val="00C7487E"/>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2f0">
    <w:name w:val="Пункт_2"/>
    <w:basedOn w:val="ab"/>
    <w:rsid w:val="00C7487E"/>
    <w:pPr>
      <w:tabs>
        <w:tab w:val="left" w:pos="643"/>
        <w:tab w:val="left" w:pos="1701"/>
      </w:tabs>
      <w:ind w:left="643" w:hanging="360"/>
      <w:jc w:val="both"/>
    </w:pPr>
    <w:rPr>
      <w:sz w:val="28"/>
      <w:szCs w:val="20"/>
    </w:rPr>
  </w:style>
  <w:style w:type="paragraph" w:customStyle="1" w:styleId="02statia2">
    <w:name w:val="02statia2"/>
    <w:basedOn w:val="ab"/>
    <w:rsid w:val="00C7487E"/>
    <w:pPr>
      <w:spacing w:before="120" w:line="320" w:lineRule="atLeast"/>
      <w:ind w:left="2020" w:hanging="880"/>
      <w:jc w:val="both"/>
    </w:pPr>
    <w:rPr>
      <w:rFonts w:ascii="GaramondNarrowC" w:hAnsi="GaramondNarrowC"/>
      <w:color w:val="000000"/>
      <w:sz w:val="21"/>
      <w:szCs w:val="21"/>
    </w:rPr>
  </w:style>
  <w:style w:type="paragraph" w:customStyle="1" w:styleId="a1">
    <w:name w:val="Пункт б/н"/>
    <w:basedOn w:val="ab"/>
    <w:rsid w:val="00C7487E"/>
    <w:pPr>
      <w:numPr>
        <w:numId w:val="11"/>
      </w:numPr>
      <w:tabs>
        <w:tab w:val="clear" w:pos="926"/>
        <w:tab w:val="left" w:pos="1134"/>
      </w:tabs>
      <w:spacing w:line="360" w:lineRule="auto"/>
      <w:ind w:left="0" w:firstLine="567"/>
      <w:jc w:val="both"/>
    </w:pPr>
    <w:rPr>
      <w:bCs/>
      <w:sz w:val="22"/>
      <w:szCs w:val="22"/>
    </w:rPr>
  </w:style>
  <w:style w:type="paragraph" w:customStyle="1" w:styleId="afff5">
    <w:name w:val="АриалТабл"/>
    <w:basedOn w:val="afff0"/>
    <w:rsid w:val="00C7487E"/>
    <w:pPr>
      <w:widowControl w:val="0"/>
      <w:adjustRightInd w:val="0"/>
      <w:spacing w:before="0" w:after="0" w:line="240" w:lineRule="auto"/>
      <w:ind w:firstLine="0"/>
    </w:pPr>
  </w:style>
  <w:style w:type="paragraph" w:customStyle="1" w:styleId="u">
    <w:name w:val="u"/>
    <w:basedOn w:val="ab"/>
    <w:rsid w:val="00C7487E"/>
    <w:pPr>
      <w:spacing w:before="100" w:beforeAutospacing="1" w:after="100" w:afterAutospacing="1"/>
    </w:pPr>
  </w:style>
  <w:style w:type="paragraph" w:customStyle="1" w:styleId="2f1">
    <w:name w:val="Обычный2"/>
    <w:rsid w:val="00C7487E"/>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List1">
    <w:name w:val="List1"/>
    <w:basedOn w:val="ab"/>
    <w:rsid w:val="00C7487E"/>
    <w:pPr>
      <w:spacing w:before="120" w:line="360" w:lineRule="auto"/>
      <w:jc w:val="both"/>
    </w:pPr>
    <w:rPr>
      <w:rFonts w:ascii="Arial" w:hAnsi="Arial"/>
      <w:szCs w:val="20"/>
      <w:lang w:eastAsia="en-US"/>
    </w:rPr>
  </w:style>
  <w:style w:type="paragraph" w:customStyle="1" w:styleId="ConsNormal">
    <w:name w:val="ConsNormal"/>
    <w:rsid w:val="00C7487E"/>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6">
    <w:name w:val="Знак Знак Знак Знак"/>
    <w:basedOn w:val="ab"/>
    <w:rsid w:val="00C7487E"/>
    <w:pPr>
      <w:spacing w:after="160" w:line="240" w:lineRule="exact"/>
    </w:pPr>
    <w:rPr>
      <w:rFonts w:ascii="Verdana" w:hAnsi="Verdana" w:cs="Verdana"/>
      <w:sz w:val="20"/>
      <w:szCs w:val="20"/>
      <w:lang w:val="en-US" w:eastAsia="en-US"/>
    </w:rPr>
  </w:style>
  <w:style w:type="paragraph" w:customStyle="1" w:styleId="afff7">
    <w:name w:val="Заголовок статьи"/>
    <w:basedOn w:val="ab"/>
    <w:next w:val="ab"/>
    <w:rsid w:val="00C7487E"/>
    <w:pPr>
      <w:autoSpaceDE w:val="0"/>
      <w:autoSpaceDN w:val="0"/>
      <w:adjustRightInd w:val="0"/>
      <w:ind w:left="1612" w:hanging="892"/>
      <w:jc w:val="both"/>
    </w:pPr>
    <w:rPr>
      <w:rFonts w:ascii="Arial" w:hAnsi="Arial" w:cs="Arial"/>
      <w:sz w:val="20"/>
      <w:szCs w:val="20"/>
    </w:rPr>
  </w:style>
  <w:style w:type="paragraph" w:customStyle="1" w:styleId="3c">
    <w:name w:val="Уровень3"/>
    <w:basedOn w:val="2"/>
    <w:rsid w:val="00C7487E"/>
    <w:pPr>
      <w:numPr>
        <w:numId w:val="0"/>
      </w:numPr>
      <w:tabs>
        <w:tab w:val="clear" w:pos="993"/>
        <w:tab w:val="left" w:pos="360"/>
        <w:tab w:val="left" w:pos="927"/>
        <w:tab w:val="left" w:pos="2160"/>
      </w:tabs>
      <w:ind w:left="2160" w:hanging="180"/>
    </w:pPr>
  </w:style>
  <w:style w:type="paragraph" w:customStyle="1" w:styleId="a6">
    <w:name w:val="А_обычный"/>
    <w:basedOn w:val="ab"/>
    <w:rsid w:val="00C7487E"/>
    <w:pPr>
      <w:numPr>
        <w:ilvl w:val="2"/>
        <w:numId w:val="10"/>
      </w:numPr>
      <w:ind w:left="360"/>
      <w:jc w:val="both"/>
    </w:pPr>
  </w:style>
  <w:style w:type="paragraph" w:customStyle="1" w:styleId="3">
    <w:name w:val="Пункт_3"/>
    <w:basedOn w:val="ab"/>
    <w:rsid w:val="00C7487E"/>
    <w:pPr>
      <w:numPr>
        <w:numId w:val="12"/>
      </w:numPr>
      <w:ind w:left="2302" w:hanging="360"/>
      <w:jc w:val="both"/>
    </w:pPr>
    <w:rPr>
      <w:sz w:val="28"/>
      <w:szCs w:val="28"/>
    </w:rPr>
  </w:style>
  <w:style w:type="paragraph" w:customStyle="1" w:styleId="1f2">
    <w:name w:val="Абзац списка1"/>
    <w:basedOn w:val="ab"/>
    <w:rsid w:val="00C7487E"/>
    <w:pPr>
      <w:spacing w:after="200" w:line="276" w:lineRule="auto"/>
      <w:ind w:left="720"/>
    </w:pPr>
    <w:rPr>
      <w:rFonts w:ascii="Calibri" w:hAnsi="Calibri"/>
      <w:sz w:val="22"/>
      <w:szCs w:val="22"/>
      <w:lang w:eastAsia="en-US"/>
    </w:rPr>
  </w:style>
  <w:style w:type="paragraph" w:customStyle="1" w:styleId="afff8">
    <w:name w:val="Стиль начало"/>
    <w:basedOn w:val="ab"/>
    <w:rsid w:val="00C7487E"/>
    <w:pPr>
      <w:spacing w:line="264" w:lineRule="auto"/>
    </w:pPr>
    <w:rPr>
      <w:sz w:val="28"/>
      <w:szCs w:val="20"/>
    </w:rPr>
  </w:style>
  <w:style w:type="paragraph" w:customStyle="1" w:styleId="a4">
    <w:name w:val="АриалСписок"/>
    <w:basedOn w:val="ab"/>
    <w:rsid w:val="00C7487E"/>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Body1">
    <w:name w:val="*Body 1"/>
    <w:rsid w:val="00C7487E"/>
    <w:pPr>
      <w:spacing w:after="240" w:line="280" w:lineRule="exact"/>
    </w:pPr>
    <w:rPr>
      <w:rFonts w:ascii="Times" w:eastAsia="Times New Roman" w:hAnsi="Times" w:cs="Times New Roman"/>
      <w:szCs w:val="20"/>
      <w:lang w:val="en-US"/>
    </w:rPr>
  </w:style>
  <w:style w:type="paragraph" w:customStyle="1" w:styleId="111">
    <w:name w:val="Абзац списка11"/>
    <w:basedOn w:val="ab"/>
    <w:rsid w:val="00C7487E"/>
    <w:pPr>
      <w:spacing w:line="360" w:lineRule="auto"/>
      <w:ind w:left="708" w:firstLine="567"/>
      <w:jc w:val="both"/>
    </w:pPr>
    <w:rPr>
      <w:sz w:val="28"/>
      <w:szCs w:val="20"/>
    </w:rPr>
  </w:style>
  <w:style w:type="paragraph" w:customStyle="1" w:styleId="phContent">
    <w:name w:val="ph_Content"/>
    <w:basedOn w:val="ab"/>
    <w:rsid w:val="00C7487E"/>
    <w:pPr>
      <w:pageBreakBefore/>
      <w:jc w:val="center"/>
    </w:pPr>
    <w:rPr>
      <w:b/>
      <w:caps/>
      <w:sz w:val="28"/>
      <w:szCs w:val="28"/>
    </w:rPr>
  </w:style>
  <w:style w:type="paragraph" w:customStyle="1" w:styleId="Normal1">
    <w:name w:val="Normal1"/>
    <w:rsid w:val="00C7487E"/>
    <w:pPr>
      <w:spacing w:before="120" w:after="120" w:line="240" w:lineRule="auto"/>
      <w:ind w:firstLine="425"/>
      <w:jc w:val="both"/>
    </w:pPr>
    <w:rPr>
      <w:rFonts w:ascii="Times New Roman" w:eastAsia="Times New Roman" w:hAnsi="Times New Roman" w:cs="Times New Roman"/>
      <w:sz w:val="24"/>
      <w:szCs w:val="20"/>
      <w:lang w:val="en-US" w:eastAsia="ru-RU"/>
    </w:rPr>
  </w:style>
  <w:style w:type="paragraph" w:customStyle="1" w:styleId="ContractItemHeading">
    <w:name w:val="Contract_ItemHeading"/>
    <w:basedOn w:val="ab"/>
    <w:rsid w:val="00C7487E"/>
    <w:pPr>
      <w:tabs>
        <w:tab w:val="left" w:pos="495"/>
      </w:tabs>
      <w:spacing w:before="120" w:after="240"/>
      <w:ind w:left="495" w:hanging="495"/>
    </w:pPr>
    <w:rPr>
      <w:b/>
      <w:sz w:val="22"/>
    </w:rPr>
  </w:style>
  <w:style w:type="paragraph" w:customStyle="1" w:styleId="SectionHeading">
    <w:name w:val="Section Heading"/>
    <w:basedOn w:val="11"/>
    <w:rsid w:val="00C7487E"/>
    <w:pPr>
      <w:keepLines/>
      <w:tabs>
        <w:tab w:val="clear" w:pos="927"/>
        <w:tab w:val="clear" w:pos="1134"/>
      </w:tabs>
      <w:suppressAutoHyphens/>
      <w:spacing w:after="240" w:line="240" w:lineRule="atLeast"/>
      <w:ind w:left="0" w:firstLine="0"/>
      <w:jc w:val="left"/>
      <w:outlineLvl w:val="9"/>
    </w:pPr>
    <w:rPr>
      <w:rFonts w:ascii="Arial" w:hAnsi="Arial"/>
      <w:b/>
      <w:iCs/>
      <w:spacing w:val="-20"/>
      <w:kern w:val="20"/>
      <w:sz w:val="40"/>
      <w:lang w:eastAsia="en-US"/>
    </w:rPr>
  </w:style>
  <w:style w:type="paragraph" w:customStyle="1" w:styleId="afff9">
    <w:name w:val="Таблица шапка"/>
    <w:basedOn w:val="ab"/>
    <w:uiPriority w:val="99"/>
    <w:rsid w:val="00C7487E"/>
    <w:pPr>
      <w:keepNext/>
      <w:spacing w:before="40" w:after="40"/>
      <w:ind w:left="57" w:right="57"/>
    </w:pPr>
    <w:rPr>
      <w:sz w:val="22"/>
      <w:szCs w:val="20"/>
    </w:rPr>
  </w:style>
  <w:style w:type="paragraph" w:customStyle="1" w:styleId="1">
    <w:name w:val="заголовок 1"/>
    <w:basedOn w:val="ab"/>
    <w:next w:val="ab"/>
    <w:rsid w:val="00C7487E"/>
    <w:pPr>
      <w:keepNext/>
      <w:widowControl w:val="0"/>
      <w:numPr>
        <w:numId w:val="14"/>
      </w:numPr>
      <w:ind w:firstLine="0"/>
      <w:jc w:val="center"/>
    </w:pPr>
    <w:rPr>
      <w:b/>
      <w:sz w:val="22"/>
      <w:szCs w:val="20"/>
    </w:rPr>
  </w:style>
  <w:style w:type="paragraph" w:customStyle="1" w:styleId="ConsNonformat">
    <w:name w:val="ConsNonformat"/>
    <w:rsid w:val="00C7487E"/>
    <w:pPr>
      <w:widowControl w:val="0"/>
      <w:spacing w:after="0" w:line="240" w:lineRule="auto"/>
    </w:pPr>
    <w:rPr>
      <w:rFonts w:ascii="Courier New" w:eastAsia="Times New Roman" w:hAnsi="Courier New" w:cs="Times New Roman"/>
      <w:sz w:val="20"/>
      <w:szCs w:val="20"/>
      <w:lang w:eastAsia="ru-RU"/>
    </w:rPr>
  </w:style>
  <w:style w:type="paragraph" w:customStyle="1" w:styleId="a5">
    <w:name w:val="маркированный"/>
    <w:basedOn w:val="ab"/>
    <w:rsid w:val="00C7487E"/>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C7487E"/>
    <w:pPr>
      <w:numPr>
        <w:ilvl w:val="1"/>
        <w:numId w:val="9"/>
      </w:numPr>
      <w:overflowPunct w:val="0"/>
      <w:autoSpaceDE w:val="0"/>
      <w:autoSpaceDN w:val="0"/>
      <w:adjustRightInd w:val="0"/>
      <w:spacing w:line="264" w:lineRule="auto"/>
      <w:ind w:left="0" w:firstLine="720"/>
      <w:jc w:val="both"/>
    </w:pPr>
    <w:rPr>
      <w:sz w:val="28"/>
      <w:szCs w:val="20"/>
    </w:rPr>
  </w:style>
  <w:style w:type="paragraph" w:customStyle="1" w:styleId="afffa">
    <w:name w:val="Текст таблицы"/>
    <w:basedOn w:val="ab"/>
    <w:rsid w:val="00C7487E"/>
    <w:pPr>
      <w:spacing w:before="40" w:after="40"/>
      <w:ind w:left="57" w:right="57"/>
    </w:pPr>
    <w:rPr>
      <w:bCs/>
    </w:rPr>
  </w:style>
  <w:style w:type="paragraph" w:customStyle="1" w:styleId="afffb">
    <w:name w:val="Пункт Знак"/>
    <w:basedOn w:val="ab"/>
    <w:rsid w:val="00C7487E"/>
    <w:pPr>
      <w:tabs>
        <w:tab w:val="left" w:pos="720"/>
        <w:tab w:val="left" w:pos="851"/>
        <w:tab w:val="left" w:pos="1134"/>
      </w:tabs>
      <w:spacing w:line="360" w:lineRule="auto"/>
      <w:ind w:left="720" w:hanging="720"/>
      <w:jc w:val="both"/>
    </w:pPr>
    <w:rPr>
      <w:sz w:val="28"/>
      <w:szCs w:val="20"/>
    </w:rPr>
  </w:style>
  <w:style w:type="paragraph" w:customStyle="1" w:styleId="1f3">
    <w:name w:val="Рецензия1"/>
    <w:rsid w:val="00C7487E"/>
    <w:pPr>
      <w:spacing w:after="0" w:line="240" w:lineRule="auto"/>
    </w:pPr>
    <w:rPr>
      <w:rFonts w:ascii="Times New Roman" w:eastAsia="Times New Roman" w:hAnsi="Times New Roman" w:cs="Times New Roman"/>
      <w:sz w:val="24"/>
      <w:szCs w:val="24"/>
      <w:lang w:eastAsia="ru-RU"/>
    </w:rPr>
  </w:style>
  <w:style w:type="paragraph" w:customStyle="1" w:styleId="afffc">
    <w:name w:val="Нормальный"/>
    <w:rsid w:val="00C7487E"/>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b"/>
    <w:rsid w:val="00C7487E"/>
    <w:pPr>
      <w:spacing w:before="100" w:beforeAutospacing="1" w:after="100" w:afterAutospacing="1"/>
    </w:pPr>
  </w:style>
  <w:style w:type="paragraph" w:customStyle="1" w:styleId="p18">
    <w:name w:val="p18"/>
    <w:basedOn w:val="ab"/>
    <w:rsid w:val="00C7487E"/>
    <w:pPr>
      <w:snapToGrid w:val="0"/>
      <w:ind w:left="540"/>
      <w:jc w:val="both"/>
    </w:pPr>
    <w:rPr>
      <w:color w:val="008000"/>
    </w:rPr>
  </w:style>
  <w:style w:type="paragraph" w:customStyle="1" w:styleId="p16">
    <w:name w:val="p16"/>
    <w:basedOn w:val="ab"/>
    <w:rsid w:val="00C7487E"/>
    <w:pPr>
      <w:snapToGrid w:val="0"/>
      <w:ind w:firstLine="720"/>
    </w:pPr>
    <w:rPr>
      <w:rFonts w:ascii="Arial" w:hAnsi="Arial" w:cs="Arial"/>
      <w:sz w:val="20"/>
      <w:szCs w:val="20"/>
    </w:rPr>
  </w:style>
  <w:style w:type="character" w:customStyle="1" w:styleId="afffd">
    <w:name w:val="Основной текст_"/>
    <w:link w:val="63"/>
    <w:locked/>
    <w:rsid w:val="00C7487E"/>
    <w:rPr>
      <w:sz w:val="27"/>
      <w:shd w:val="clear" w:color="auto" w:fill="FFFFFF"/>
    </w:rPr>
  </w:style>
  <w:style w:type="paragraph" w:customStyle="1" w:styleId="63">
    <w:name w:val="Основной текст6"/>
    <w:basedOn w:val="ab"/>
    <w:link w:val="afffd"/>
    <w:rsid w:val="00C7487E"/>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d">
    <w:name w:val="Заголовок №3_"/>
    <w:link w:val="311"/>
    <w:locked/>
    <w:rsid w:val="00C7487E"/>
    <w:rPr>
      <w:sz w:val="26"/>
      <w:shd w:val="clear" w:color="auto" w:fill="FFFFFF"/>
    </w:rPr>
  </w:style>
  <w:style w:type="paragraph" w:customStyle="1" w:styleId="311">
    <w:name w:val="Заголовок №31"/>
    <w:basedOn w:val="ab"/>
    <w:link w:val="3d"/>
    <w:rsid w:val="00C7487E"/>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f2">
    <w:name w:val="Основной текст (2)_"/>
    <w:link w:val="212"/>
    <w:locked/>
    <w:rsid w:val="00C7487E"/>
    <w:rPr>
      <w:b/>
      <w:i/>
      <w:sz w:val="23"/>
      <w:shd w:val="clear" w:color="auto" w:fill="FFFFFF"/>
    </w:rPr>
  </w:style>
  <w:style w:type="paragraph" w:customStyle="1" w:styleId="212">
    <w:name w:val="Основной текст (2)1"/>
    <w:basedOn w:val="ab"/>
    <w:link w:val="2f2"/>
    <w:rsid w:val="00C7487E"/>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C7487E"/>
    <w:rPr>
      <w:rFonts w:ascii="Arial" w:hAnsi="Arial" w:cs="Arial"/>
    </w:rPr>
  </w:style>
  <w:style w:type="paragraph" w:customStyle="1" w:styleId="ConsPlusNormal0">
    <w:name w:val="ConsPlusNormal"/>
    <w:link w:val="ConsPlusNormal"/>
    <w:rsid w:val="00C7487E"/>
    <w:pPr>
      <w:widowControl w:val="0"/>
      <w:autoSpaceDE w:val="0"/>
      <w:autoSpaceDN w:val="0"/>
      <w:adjustRightInd w:val="0"/>
      <w:spacing w:after="0" w:line="240" w:lineRule="auto"/>
      <w:ind w:firstLine="720"/>
    </w:pPr>
    <w:rPr>
      <w:rFonts w:ascii="Arial" w:hAnsi="Arial" w:cs="Arial"/>
    </w:rPr>
  </w:style>
  <w:style w:type="paragraph" w:customStyle="1" w:styleId="210">
    <w:name w:val="Основной текст 21"/>
    <w:basedOn w:val="ab"/>
    <w:rsid w:val="00C7487E"/>
    <w:pPr>
      <w:numPr>
        <w:numId w:val="16"/>
      </w:numPr>
      <w:ind w:left="0" w:firstLine="567"/>
      <w:jc w:val="both"/>
    </w:pPr>
    <w:rPr>
      <w:szCs w:val="20"/>
    </w:rPr>
  </w:style>
  <w:style w:type="character" w:customStyle="1" w:styleId="1f4">
    <w:name w:val="Стиль1 Знак"/>
    <w:link w:val="1f5"/>
    <w:locked/>
    <w:rsid w:val="00C7487E"/>
    <w:rPr>
      <w:b/>
      <w:sz w:val="28"/>
    </w:rPr>
  </w:style>
  <w:style w:type="paragraph" w:customStyle="1" w:styleId="1f5">
    <w:name w:val="Стиль1"/>
    <w:basedOn w:val="ab"/>
    <w:link w:val="1f4"/>
    <w:rsid w:val="00C7487E"/>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120">
    <w:name w:val="Обычный + 12 пт"/>
    <w:aliases w:val="По ширине,Узор: Нет (Белый),Обычный + 11 пт,Первая строка:  1,27 см,Справа:  -0,01 см"/>
    <w:basedOn w:val="ab"/>
    <w:rsid w:val="00C7487E"/>
    <w:pPr>
      <w:tabs>
        <w:tab w:val="left" w:pos="180"/>
        <w:tab w:val="left" w:pos="540"/>
        <w:tab w:val="left" w:pos="1980"/>
        <w:tab w:val="left" w:pos="2160"/>
        <w:tab w:val="left" w:pos="3420"/>
        <w:tab w:val="left" w:pos="3960"/>
      </w:tabs>
      <w:ind w:right="-6"/>
      <w:jc w:val="center"/>
    </w:pPr>
    <w:rPr>
      <w:b/>
      <w:color w:val="000000"/>
      <w:lang w:eastAsia="ar-SA"/>
    </w:rPr>
  </w:style>
  <w:style w:type="paragraph" w:customStyle="1" w:styleId="Style25">
    <w:name w:val="Style25"/>
    <w:basedOn w:val="ab"/>
    <w:rsid w:val="00C7487E"/>
    <w:pPr>
      <w:widowControl w:val="0"/>
      <w:autoSpaceDE w:val="0"/>
      <w:autoSpaceDN w:val="0"/>
      <w:adjustRightInd w:val="0"/>
      <w:spacing w:line="254" w:lineRule="exact"/>
      <w:ind w:firstLine="629"/>
      <w:jc w:val="both"/>
    </w:pPr>
  </w:style>
  <w:style w:type="paragraph" w:customStyle="1" w:styleId="2f3">
    <w:name w:val="Название2"/>
    <w:basedOn w:val="ab"/>
    <w:rsid w:val="00C7487E"/>
    <w:pPr>
      <w:suppressLineNumbers/>
      <w:suppressAutoHyphens/>
      <w:spacing w:before="120" w:after="120"/>
    </w:pPr>
    <w:rPr>
      <w:rFonts w:cs="Tahoma"/>
      <w:i/>
      <w:iCs/>
      <w:lang w:eastAsia="ar-SA"/>
    </w:rPr>
  </w:style>
  <w:style w:type="paragraph" w:customStyle="1" w:styleId="2f4">
    <w:name w:val="Указатель2"/>
    <w:basedOn w:val="ab"/>
    <w:rsid w:val="00C7487E"/>
    <w:pPr>
      <w:suppressLineNumbers/>
      <w:suppressAutoHyphens/>
    </w:pPr>
    <w:rPr>
      <w:rFonts w:cs="Tahoma"/>
      <w:lang w:eastAsia="ar-SA"/>
    </w:rPr>
  </w:style>
  <w:style w:type="paragraph" w:customStyle="1" w:styleId="1f6">
    <w:name w:val="Название1"/>
    <w:basedOn w:val="ab"/>
    <w:rsid w:val="00C7487E"/>
    <w:pPr>
      <w:suppressLineNumbers/>
      <w:suppressAutoHyphens/>
      <w:spacing w:before="120" w:after="120"/>
    </w:pPr>
    <w:rPr>
      <w:rFonts w:cs="Tahoma"/>
      <w:i/>
      <w:iCs/>
      <w:lang w:eastAsia="ar-SA"/>
    </w:rPr>
  </w:style>
  <w:style w:type="paragraph" w:customStyle="1" w:styleId="1f7">
    <w:name w:val="Указатель1"/>
    <w:basedOn w:val="ab"/>
    <w:rsid w:val="00C7487E"/>
    <w:pPr>
      <w:suppressLineNumbers/>
      <w:suppressAutoHyphens/>
    </w:pPr>
    <w:rPr>
      <w:rFonts w:cs="Tahoma"/>
      <w:lang w:eastAsia="ar-SA"/>
    </w:rPr>
  </w:style>
  <w:style w:type="paragraph" w:customStyle="1" w:styleId="1f8">
    <w:name w:val="Знак1"/>
    <w:basedOn w:val="ab"/>
    <w:rsid w:val="00C7487E"/>
    <w:pPr>
      <w:spacing w:after="160" w:line="240" w:lineRule="exact"/>
    </w:pPr>
    <w:rPr>
      <w:rFonts w:ascii="Verdana" w:hAnsi="Verdana"/>
      <w:sz w:val="20"/>
      <w:szCs w:val="20"/>
      <w:lang w:val="en-US" w:eastAsia="ar-SA"/>
    </w:rPr>
  </w:style>
  <w:style w:type="paragraph" w:customStyle="1" w:styleId="213">
    <w:name w:val="Основной текст с отступом 21"/>
    <w:basedOn w:val="ab"/>
    <w:rsid w:val="00C7487E"/>
    <w:pPr>
      <w:ind w:firstLine="520"/>
      <w:jc w:val="both"/>
    </w:pPr>
    <w:rPr>
      <w:sz w:val="26"/>
      <w:lang w:eastAsia="ar-SA"/>
    </w:rPr>
  </w:style>
  <w:style w:type="paragraph" w:customStyle="1" w:styleId="afffe">
    <w:name w:val="Содержимое таблицы"/>
    <w:basedOn w:val="ab"/>
    <w:rsid w:val="00C7487E"/>
    <w:pPr>
      <w:suppressLineNumbers/>
      <w:suppressAutoHyphens/>
    </w:pPr>
    <w:rPr>
      <w:lang w:eastAsia="ar-SA"/>
    </w:rPr>
  </w:style>
  <w:style w:type="paragraph" w:customStyle="1" w:styleId="affff">
    <w:name w:val="Заголовок таблицы"/>
    <w:basedOn w:val="afffe"/>
    <w:rsid w:val="00C7487E"/>
    <w:pPr>
      <w:jc w:val="center"/>
    </w:pPr>
    <w:rPr>
      <w:b/>
      <w:bCs/>
    </w:rPr>
  </w:style>
  <w:style w:type="paragraph" w:customStyle="1" w:styleId="54">
    <w:name w:val="Основной текст5"/>
    <w:basedOn w:val="ab"/>
    <w:rsid w:val="00C7487E"/>
    <w:pPr>
      <w:widowControl w:val="0"/>
      <w:shd w:val="clear" w:color="auto" w:fill="FFFFFF"/>
      <w:spacing w:line="250" w:lineRule="exact"/>
      <w:ind w:hanging="360"/>
      <w:jc w:val="both"/>
    </w:pPr>
    <w:rPr>
      <w:sz w:val="19"/>
      <w:szCs w:val="19"/>
    </w:rPr>
  </w:style>
  <w:style w:type="paragraph" w:customStyle="1" w:styleId="Style4">
    <w:name w:val="Style4"/>
    <w:basedOn w:val="ab"/>
    <w:rsid w:val="00C7487E"/>
    <w:pPr>
      <w:widowControl w:val="0"/>
      <w:autoSpaceDE w:val="0"/>
      <w:autoSpaceDN w:val="0"/>
      <w:adjustRightInd w:val="0"/>
      <w:spacing w:line="329" w:lineRule="exact"/>
      <w:jc w:val="both"/>
    </w:pPr>
  </w:style>
  <w:style w:type="paragraph" w:customStyle="1" w:styleId="Style7">
    <w:name w:val="Style7"/>
    <w:basedOn w:val="ab"/>
    <w:rsid w:val="00C7487E"/>
    <w:pPr>
      <w:widowControl w:val="0"/>
      <w:autoSpaceDE w:val="0"/>
      <w:autoSpaceDN w:val="0"/>
      <w:adjustRightInd w:val="0"/>
      <w:spacing w:line="319" w:lineRule="exact"/>
      <w:jc w:val="both"/>
    </w:pPr>
  </w:style>
  <w:style w:type="paragraph" w:customStyle="1" w:styleId="affff0">
    <w:name w:val="Îáû÷íûé"/>
    <w:rsid w:val="00C7487E"/>
    <w:pPr>
      <w:suppressAutoHyphens/>
      <w:spacing w:after="0" w:line="240" w:lineRule="auto"/>
    </w:pPr>
    <w:rPr>
      <w:rFonts w:ascii="Times New Roman" w:eastAsia="Times New Roman" w:hAnsi="Times New Roman" w:cs="Times New Roman"/>
      <w:kern w:val="2"/>
      <w:sz w:val="20"/>
      <w:szCs w:val="20"/>
      <w:lang w:eastAsia="zh-CN"/>
    </w:rPr>
  </w:style>
  <w:style w:type="paragraph" w:customStyle="1" w:styleId="Arial10Left">
    <w:name w:val="Arial10Left"/>
    <w:rsid w:val="00C7487E"/>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affff1">
    <w:name w:val="Рисунок"/>
    <w:basedOn w:val="ab"/>
    <w:next w:val="a0"/>
    <w:rsid w:val="00C7487E"/>
    <w:pPr>
      <w:jc w:val="both"/>
    </w:pPr>
    <w:rPr>
      <w:sz w:val="20"/>
      <w:szCs w:val="20"/>
    </w:rPr>
  </w:style>
  <w:style w:type="paragraph" w:customStyle="1" w:styleId="2f5">
    <w:name w:val="Абзац списка2"/>
    <w:basedOn w:val="ab"/>
    <w:rsid w:val="00C7487E"/>
    <w:pPr>
      <w:ind w:left="720"/>
      <w:contextualSpacing/>
    </w:pPr>
  </w:style>
  <w:style w:type="paragraph" w:customStyle="1" w:styleId="3e">
    <w:name w:val="Абзац списка3"/>
    <w:basedOn w:val="ab"/>
    <w:rsid w:val="00C7487E"/>
    <w:pPr>
      <w:ind w:left="720"/>
      <w:contextualSpacing/>
    </w:pPr>
    <w:rPr>
      <w:rFonts w:eastAsia="Calibri"/>
    </w:rPr>
  </w:style>
  <w:style w:type="character" w:customStyle="1" w:styleId="affff2">
    <w:name w:val="Ариал Таблица Знак"/>
    <w:link w:val="affff3"/>
    <w:locked/>
    <w:rsid w:val="00C7487E"/>
    <w:rPr>
      <w:rFonts w:ascii="Arial" w:hAnsi="Arial" w:cs="Arial"/>
      <w:sz w:val="24"/>
    </w:rPr>
  </w:style>
  <w:style w:type="paragraph" w:customStyle="1" w:styleId="affff3">
    <w:name w:val="Ариал Таблица"/>
    <w:basedOn w:val="afff0"/>
    <w:link w:val="affff2"/>
    <w:rsid w:val="00C7487E"/>
    <w:pPr>
      <w:widowControl w:val="0"/>
      <w:adjustRightInd w:val="0"/>
      <w:spacing w:before="0" w:after="0" w:line="240" w:lineRule="auto"/>
      <w:ind w:firstLine="0"/>
    </w:pPr>
  </w:style>
  <w:style w:type="paragraph" w:customStyle="1" w:styleId="affff4">
    <w:name w:val="Подпункт"/>
    <w:basedOn w:val="afff2"/>
    <w:rsid w:val="00C7487E"/>
    <w:rPr>
      <w:bCs/>
      <w:sz w:val="22"/>
      <w:szCs w:val="22"/>
    </w:rPr>
  </w:style>
  <w:style w:type="paragraph" w:customStyle="1" w:styleId="ContractItemBodyNumberedArial10">
    <w:name w:val="Стиль Contract_ItemBodyNumbered + Arial 10 пт Междустр.интервал: ..."/>
    <w:basedOn w:val="ContractItemBodyNumbered"/>
    <w:rsid w:val="00C7487E"/>
    <w:rPr>
      <w:rFonts w:ascii="Arial" w:hAnsi="Arial"/>
      <w:sz w:val="20"/>
      <w:szCs w:val="20"/>
      <w:lang w:eastAsia="ar-SA"/>
    </w:rPr>
  </w:style>
  <w:style w:type="paragraph" w:customStyle="1" w:styleId="a9">
    <w:name w:val="Стиль номер обычный"/>
    <w:basedOn w:val="27"/>
    <w:qFormat/>
    <w:rsid w:val="00C7487E"/>
    <w:pPr>
      <w:numPr>
        <w:ilvl w:val="2"/>
        <w:numId w:val="17"/>
      </w:numPr>
      <w:tabs>
        <w:tab w:val="clear" w:pos="2564"/>
        <w:tab w:val="num" w:pos="1134"/>
        <w:tab w:val="num" w:pos="2727"/>
      </w:tabs>
      <w:ind w:left="1134" w:hanging="1134"/>
      <w:jc w:val="both"/>
    </w:pPr>
    <w:rPr>
      <w:sz w:val="28"/>
      <w:szCs w:val="20"/>
    </w:rPr>
  </w:style>
  <w:style w:type="paragraph" w:customStyle="1" w:styleId="22">
    <w:name w:val="Стиль уровень 2"/>
    <w:basedOn w:val="ab"/>
    <w:next w:val="a9"/>
    <w:qFormat/>
    <w:rsid w:val="00C7487E"/>
    <w:pPr>
      <w:keepNext/>
      <w:numPr>
        <w:ilvl w:val="1"/>
        <w:numId w:val="17"/>
      </w:numPr>
      <w:jc w:val="both"/>
      <w:outlineLvl w:val="0"/>
    </w:pPr>
    <w:rPr>
      <w:b/>
      <w:bCs/>
      <w:sz w:val="28"/>
      <w:szCs w:val="20"/>
      <w:lang w:val="x-none" w:eastAsia="x-none"/>
    </w:rPr>
  </w:style>
  <w:style w:type="paragraph" w:customStyle="1" w:styleId="aa">
    <w:name w:val="Стиль номер продолжение"/>
    <w:basedOn w:val="a9"/>
    <w:qFormat/>
    <w:rsid w:val="00C7487E"/>
    <w:pPr>
      <w:numPr>
        <w:ilvl w:val="3"/>
      </w:numPr>
      <w:tabs>
        <w:tab w:val="clear" w:pos="1790"/>
        <w:tab w:val="num" w:pos="1134"/>
        <w:tab w:val="num" w:pos="3447"/>
      </w:tabs>
      <w:spacing w:after="0"/>
      <w:ind w:left="1134" w:hanging="1134"/>
    </w:pPr>
    <w:rPr>
      <w:color w:val="000000"/>
    </w:rPr>
  </w:style>
  <w:style w:type="paragraph" w:customStyle="1" w:styleId="46">
    <w:name w:val="Абзац списка4"/>
    <w:basedOn w:val="ab"/>
    <w:rsid w:val="00C7487E"/>
    <w:pPr>
      <w:ind w:left="720"/>
      <w:contextualSpacing/>
    </w:pPr>
    <w:rPr>
      <w:rFonts w:eastAsia="Calibri"/>
    </w:rPr>
  </w:style>
  <w:style w:type="paragraph" w:customStyle="1" w:styleId="3f">
    <w:name w:val="заголовок 3"/>
    <w:basedOn w:val="ab"/>
    <w:next w:val="ab"/>
    <w:uiPriority w:val="99"/>
    <w:rsid w:val="00C7487E"/>
    <w:pPr>
      <w:keepNext/>
      <w:spacing w:before="240" w:after="60"/>
    </w:pPr>
    <w:rPr>
      <w:b/>
      <w:szCs w:val="20"/>
    </w:rPr>
  </w:style>
  <w:style w:type="paragraph" w:customStyle="1" w:styleId="Aacao4">
    <w:name w:val="Aacao 4"/>
    <w:uiPriority w:val="99"/>
    <w:rsid w:val="00C7487E"/>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7"/>
    <w:rsid w:val="00C7487E"/>
    <w:pPr>
      <w:numPr>
        <w:numId w:val="18"/>
      </w:numPr>
      <w:tabs>
        <w:tab w:val="clear" w:pos="1134"/>
      </w:tabs>
      <w:jc w:val="center"/>
    </w:pPr>
    <w:rPr>
      <w:b/>
      <w:bCs/>
      <w:sz w:val="28"/>
    </w:rPr>
  </w:style>
  <w:style w:type="character" w:customStyle="1" w:styleId="3f0">
    <w:name w:val="[Ростех] Наименование Подраздела (Уровень 3) Знак"/>
    <w:link w:val="31"/>
    <w:uiPriority w:val="99"/>
    <w:locked/>
    <w:rsid w:val="00C7487E"/>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f0"/>
    <w:uiPriority w:val="99"/>
    <w:qFormat/>
    <w:rsid w:val="00C7487E"/>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C7487E"/>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f5">
    <w:name w:val="[Ростех] Простой текст (Без уровня) Знак"/>
    <w:link w:val="a8"/>
    <w:uiPriority w:val="99"/>
    <w:locked/>
    <w:rsid w:val="00C7487E"/>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f5"/>
    <w:uiPriority w:val="99"/>
    <w:qFormat/>
    <w:rsid w:val="00C7487E"/>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C7487E"/>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C7487E"/>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7">
    <w:name w:val="[Ростех] Текст Пункта (Уровень 4) Знак"/>
    <w:link w:val="40"/>
    <w:uiPriority w:val="99"/>
    <w:locked/>
    <w:rsid w:val="00C7487E"/>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7"/>
    <w:uiPriority w:val="99"/>
    <w:qFormat/>
    <w:rsid w:val="00C7487E"/>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fff6">
    <w:name w:val="footnote reference"/>
    <w:semiHidden/>
    <w:unhideWhenUsed/>
    <w:rsid w:val="00C7487E"/>
    <w:rPr>
      <w:vertAlign w:val="superscript"/>
    </w:rPr>
  </w:style>
  <w:style w:type="character" w:styleId="affff7">
    <w:name w:val="annotation reference"/>
    <w:semiHidden/>
    <w:unhideWhenUsed/>
    <w:rsid w:val="00C7487E"/>
    <w:rPr>
      <w:sz w:val="16"/>
    </w:rPr>
  </w:style>
  <w:style w:type="character" w:customStyle="1" w:styleId="220">
    <w:name w:val="Заголовок 2 Знак2"/>
    <w:link w:val="20"/>
    <w:semiHidden/>
    <w:locked/>
    <w:rsid w:val="00C7487E"/>
    <w:rPr>
      <w:rFonts w:ascii="Arial" w:eastAsia="Times New Roman" w:hAnsi="Arial" w:cs="Times New Roman"/>
      <w:b/>
      <w:bCs/>
      <w:i/>
      <w:iCs/>
      <w:sz w:val="28"/>
      <w:szCs w:val="28"/>
      <w:lang w:eastAsia="ru-RU"/>
    </w:rPr>
  </w:style>
  <w:style w:type="character" w:customStyle="1" w:styleId="310">
    <w:name w:val="Заголовок 3 Знак1"/>
    <w:link w:val="30"/>
    <w:semiHidden/>
    <w:locked/>
    <w:rsid w:val="00C7487E"/>
    <w:rPr>
      <w:rFonts w:ascii="Cambria" w:eastAsia="Times New Roman" w:hAnsi="Cambria" w:cs="Times New Roman"/>
      <w:b/>
      <w:bCs/>
      <w:sz w:val="26"/>
      <w:szCs w:val="26"/>
      <w:lang w:eastAsia="ru-RU"/>
    </w:rPr>
  </w:style>
  <w:style w:type="character" w:customStyle="1" w:styleId="41">
    <w:name w:val="Заголовок 4 Знак1"/>
    <w:link w:val="4"/>
    <w:semiHidden/>
    <w:locked/>
    <w:rsid w:val="00C7487E"/>
    <w:rPr>
      <w:rFonts w:ascii="Times New Roman" w:eastAsia="Arial Unicode MS" w:hAnsi="Times New Roman" w:cs="Times New Roman"/>
      <w:b/>
      <w:bCs/>
      <w:sz w:val="28"/>
      <w:szCs w:val="28"/>
      <w:lang w:eastAsia="ru-RU"/>
    </w:rPr>
  </w:style>
  <w:style w:type="character" w:customStyle="1" w:styleId="51">
    <w:name w:val="Заголовок 5 Знак1"/>
    <w:link w:val="50"/>
    <w:semiHidden/>
    <w:locked/>
    <w:rsid w:val="00C7487E"/>
    <w:rPr>
      <w:rFonts w:ascii="Times New Roman CYR" w:eastAsia="Arial Unicode MS" w:hAnsi="Times New Roman CYR" w:cs="Times New Roman"/>
      <w:b/>
      <w:i/>
      <w:sz w:val="26"/>
      <w:szCs w:val="20"/>
      <w:lang w:eastAsia="ru-RU"/>
    </w:rPr>
  </w:style>
  <w:style w:type="character" w:customStyle="1" w:styleId="71">
    <w:name w:val="Заголовок 7 Знак1"/>
    <w:link w:val="70"/>
    <w:semiHidden/>
    <w:locked/>
    <w:rsid w:val="00C7487E"/>
    <w:rPr>
      <w:rFonts w:ascii="Times New Roman" w:eastAsia="Times New Roman" w:hAnsi="Times New Roman" w:cs="Times New Roman"/>
      <w:sz w:val="24"/>
      <w:szCs w:val="20"/>
      <w:lang w:eastAsia="ru-RU"/>
    </w:rPr>
  </w:style>
  <w:style w:type="character" w:customStyle="1" w:styleId="81">
    <w:name w:val="Заголовок 8 Знак1"/>
    <w:link w:val="8"/>
    <w:semiHidden/>
    <w:locked/>
    <w:rsid w:val="00C7487E"/>
    <w:rPr>
      <w:rFonts w:ascii="Times New Roman" w:eastAsia="Times New Roman" w:hAnsi="Times New Roman" w:cs="Times New Roman"/>
      <w:i/>
      <w:sz w:val="24"/>
      <w:szCs w:val="20"/>
      <w:lang w:eastAsia="ru-RU"/>
    </w:rPr>
  </w:style>
  <w:style w:type="character" w:customStyle="1" w:styleId="91">
    <w:name w:val="Заголовок 9 Знак1"/>
    <w:link w:val="9"/>
    <w:semiHidden/>
    <w:locked/>
    <w:rsid w:val="00C7487E"/>
    <w:rPr>
      <w:rFonts w:ascii="Arial" w:eastAsia="Times New Roman" w:hAnsi="Arial" w:cs="Times New Roman"/>
      <w:szCs w:val="20"/>
      <w:lang w:eastAsia="ru-RU"/>
    </w:rPr>
  </w:style>
  <w:style w:type="character" w:customStyle="1" w:styleId="211">
    <w:name w:val="Основной текст с отступом 2 Знак1"/>
    <w:link w:val="2a"/>
    <w:semiHidden/>
    <w:locked/>
    <w:rsid w:val="00C7487E"/>
    <w:rPr>
      <w:rFonts w:ascii="Times New Roman" w:eastAsia="Times New Roman" w:hAnsi="Times New Roman" w:cs="Times New Roman"/>
      <w:sz w:val="24"/>
      <w:szCs w:val="24"/>
      <w:lang w:eastAsia="ru-RU"/>
    </w:rPr>
  </w:style>
  <w:style w:type="character" w:customStyle="1" w:styleId="affff8">
    <w:name w:val="Гипертекстовая ссылка"/>
    <w:rsid w:val="00C7487E"/>
    <w:rPr>
      <w:color w:val="008000"/>
    </w:rPr>
  </w:style>
  <w:style w:type="character" w:customStyle="1" w:styleId="affff9">
    <w:name w:val="Цветовое выделение"/>
    <w:uiPriority w:val="99"/>
    <w:rsid w:val="00C7487E"/>
    <w:rPr>
      <w:b/>
      <w:bCs w:val="0"/>
      <w:color w:val="000080"/>
    </w:rPr>
  </w:style>
  <w:style w:type="character" w:customStyle="1" w:styleId="19">
    <w:name w:val="Основной текст с отступом Знак1"/>
    <w:link w:val="aff2"/>
    <w:semiHidden/>
    <w:locked/>
    <w:rsid w:val="00C7487E"/>
    <w:rPr>
      <w:rFonts w:ascii="Times New Roman" w:eastAsia="Times New Roman" w:hAnsi="Times New Roman" w:cs="Times New Roman"/>
      <w:sz w:val="24"/>
      <w:szCs w:val="24"/>
      <w:lang w:eastAsia="ru-RU"/>
    </w:rPr>
  </w:style>
  <w:style w:type="character" w:customStyle="1" w:styleId="18">
    <w:name w:val="Основной текст Знак1"/>
    <w:link w:val="afd"/>
    <w:semiHidden/>
    <w:locked/>
    <w:rsid w:val="00C7487E"/>
    <w:rPr>
      <w:rFonts w:ascii="Times New Roman" w:eastAsia="Times New Roman" w:hAnsi="Times New Roman" w:cs="Times New Roman"/>
      <w:sz w:val="24"/>
      <w:szCs w:val="24"/>
      <w:lang w:eastAsia="ru-RU"/>
    </w:rPr>
  </w:style>
  <w:style w:type="character" w:customStyle="1" w:styleId="Heading1Char">
    <w:name w:val="Heading 1 Char"/>
    <w:locked/>
    <w:rsid w:val="00C7487E"/>
    <w:rPr>
      <w:sz w:val="24"/>
    </w:rPr>
  </w:style>
  <w:style w:type="character" w:customStyle="1" w:styleId="Heading2Char">
    <w:name w:val="Heading 2 Char"/>
    <w:locked/>
    <w:rsid w:val="00C7487E"/>
    <w:rPr>
      <w:rFonts w:ascii="Arial" w:hAnsi="Arial" w:cs="Arial" w:hint="default"/>
      <w:b/>
      <w:bCs w:val="0"/>
      <w:i/>
      <w:iCs w:val="0"/>
      <w:sz w:val="28"/>
      <w:lang w:val="ru-RU" w:eastAsia="ru-RU"/>
    </w:rPr>
  </w:style>
  <w:style w:type="character" w:customStyle="1" w:styleId="labelheaderlevel21">
    <w:name w:val="label_header_level_21"/>
    <w:rsid w:val="00C7487E"/>
    <w:rPr>
      <w:b/>
      <w:bCs w:val="0"/>
      <w:color w:val="0000FF"/>
      <w:sz w:val="20"/>
    </w:rPr>
  </w:style>
  <w:style w:type="character" w:customStyle="1" w:styleId="affffa">
    <w:name w:val="Подпункт Знак"/>
    <w:rsid w:val="00C7487E"/>
    <w:rPr>
      <w:sz w:val="28"/>
      <w:lang w:val="ru-RU" w:eastAsia="ru-RU"/>
    </w:rPr>
  </w:style>
  <w:style w:type="character" w:customStyle="1" w:styleId="PlainTextChar1">
    <w:name w:val="Plain Text Char1"/>
    <w:locked/>
    <w:rsid w:val="00C7487E"/>
    <w:rPr>
      <w:rFonts w:ascii="Courier New" w:hAnsi="Courier New" w:cs="Courier New" w:hint="default"/>
      <w:snapToGrid/>
      <w:lang w:val="ru-RU" w:eastAsia="ru-RU"/>
    </w:rPr>
  </w:style>
  <w:style w:type="character" w:customStyle="1" w:styleId="1b">
    <w:name w:val="Текст Знак1"/>
    <w:link w:val="aff8"/>
    <w:semiHidden/>
    <w:locked/>
    <w:rsid w:val="00C7487E"/>
    <w:rPr>
      <w:rFonts w:ascii="Courier New" w:eastAsia="Times New Roman" w:hAnsi="Courier New" w:cs="Times New Roman"/>
      <w:sz w:val="20"/>
      <w:szCs w:val="20"/>
      <w:lang w:eastAsia="ru-RU"/>
    </w:rPr>
  </w:style>
  <w:style w:type="character" w:customStyle="1" w:styleId="112">
    <w:name w:val="Знак Знак11"/>
    <w:rsid w:val="00C7487E"/>
    <w:rPr>
      <w:i/>
      <w:iCs w:val="0"/>
      <w:sz w:val="28"/>
      <w:lang w:val="ru-RU" w:eastAsia="ru-RU"/>
    </w:rPr>
  </w:style>
  <w:style w:type="character" w:customStyle="1" w:styleId="FontStyle11">
    <w:name w:val="Font Style11"/>
    <w:rsid w:val="00C7487E"/>
    <w:rPr>
      <w:rFonts w:ascii="Times New Roman" w:hAnsi="Times New Roman" w:cs="Times New Roman" w:hint="default"/>
      <w:sz w:val="26"/>
    </w:rPr>
  </w:style>
  <w:style w:type="character" w:customStyle="1" w:styleId="214">
    <w:name w:val="Заголовок 2 Знак1"/>
    <w:rsid w:val="00C7487E"/>
    <w:rPr>
      <w:b/>
      <w:bCs w:val="0"/>
      <w:snapToGrid/>
      <w:sz w:val="28"/>
      <w:lang w:val="ru-RU" w:eastAsia="ru-RU"/>
    </w:rPr>
  </w:style>
  <w:style w:type="character" w:customStyle="1" w:styleId="FontStyle57">
    <w:name w:val="Font Style57"/>
    <w:rsid w:val="00C7487E"/>
    <w:rPr>
      <w:rFonts w:ascii="Times New Roman" w:hAnsi="Times New Roman" w:cs="Times New Roman" w:hint="default"/>
      <w:b/>
      <w:bCs w:val="0"/>
      <w:sz w:val="20"/>
    </w:rPr>
  </w:style>
  <w:style w:type="character" w:customStyle="1" w:styleId="BodyTextIndent3Char">
    <w:name w:val="Body Text Indent 3 Char"/>
    <w:locked/>
    <w:rsid w:val="00C7487E"/>
    <w:rPr>
      <w:color w:val="0000FF"/>
      <w:sz w:val="24"/>
      <w:u w:val="single"/>
      <w:lang w:val="ru-RU" w:eastAsia="ru-RU"/>
    </w:rPr>
  </w:style>
  <w:style w:type="character" w:customStyle="1" w:styleId="FooterChar">
    <w:name w:val="Footer Char"/>
    <w:locked/>
    <w:rsid w:val="00C7487E"/>
    <w:rPr>
      <w:rFonts w:ascii="Courier New" w:hAnsi="Courier New" w:cs="Courier New" w:hint="default"/>
      <w:lang w:val="ru-RU" w:eastAsia="ru-RU"/>
    </w:rPr>
  </w:style>
  <w:style w:type="character" w:customStyle="1" w:styleId="17">
    <w:name w:val="Нижний колонтитул Знак1"/>
    <w:basedOn w:val="ac"/>
    <w:link w:val="af9"/>
    <w:locked/>
    <w:rsid w:val="00C7487E"/>
    <w:rPr>
      <w:rFonts w:ascii="Courier New" w:eastAsia="Times New Roman" w:hAnsi="Courier New" w:cs="Times New Roman"/>
      <w:sz w:val="20"/>
      <w:szCs w:val="20"/>
      <w:lang w:eastAsia="ru-RU"/>
    </w:rPr>
  </w:style>
  <w:style w:type="character" w:customStyle="1" w:styleId="FontStyle15">
    <w:name w:val="Font Style15"/>
    <w:rsid w:val="00C7487E"/>
    <w:rPr>
      <w:rFonts w:ascii="Times New Roman" w:hAnsi="Times New Roman" w:cs="Times New Roman" w:hint="default"/>
      <w:sz w:val="26"/>
    </w:rPr>
  </w:style>
  <w:style w:type="character" w:customStyle="1" w:styleId="affffb">
    <w:name w:val="комментарий"/>
    <w:rsid w:val="00C7487E"/>
    <w:rPr>
      <w:b/>
      <w:bCs w:val="0"/>
      <w:i/>
      <w:iCs w:val="0"/>
      <w:shd w:val="clear" w:color="auto" w:fill="FFFF99"/>
    </w:rPr>
  </w:style>
  <w:style w:type="character" w:customStyle="1" w:styleId="HeaderChar">
    <w:name w:val="Header Char"/>
    <w:locked/>
    <w:rsid w:val="00C7487E"/>
    <w:rPr>
      <w:rFonts w:ascii="Courier New" w:hAnsi="Courier New" w:cs="Courier New" w:hint="default"/>
      <w:lang w:val="ru-RU" w:eastAsia="ru-RU"/>
    </w:rPr>
  </w:style>
  <w:style w:type="character" w:customStyle="1" w:styleId="Sp1">
    <w:name w:val="Sp1 Знак Знак"/>
    <w:rsid w:val="00C7487E"/>
    <w:rPr>
      <w:b/>
      <w:bCs w:val="0"/>
      <w:kern w:val="24"/>
      <w:sz w:val="24"/>
      <w:lang w:val="ru-RU" w:eastAsia="ru-RU"/>
    </w:rPr>
  </w:style>
  <w:style w:type="character" w:customStyle="1" w:styleId="FontStyle13">
    <w:name w:val="Font Style13"/>
    <w:rsid w:val="00C7487E"/>
    <w:rPr>
      <w:rFonts w:ascii="Times New Roman" w:hAnsi="Times New Roman" w:cs="Times New Roman" w:hint="default"/>
      <w:sz w:val="24"/>
    </w:rPr>
  </w:style>
  <w:style w:type="character" w:customStyle="1" w:styleId="affffc">
    <w:name w:val="Основной шрифт"/>
    <w:rsid w:val="00C7487E"/>
  </w:style>
  <w:style w:type="character" w:customStyle="1" w:styleId="FontStyle33">
    <w:name w:val="Font Style33"/>
    <w:rsid w:val="00C7487E"/>
    <w:rPr>
      <w:rFonts w:ascii="Times New Roman" w:hAnsi="Times New Roman" w:cs="Times New Roman" w:hint="default"/>
      <w:sz w:val="26"/>
    </w:rPr>
  </w:style>
  <w:style w:type="character" w:customStyle="1" w:styleId="15">
    <w:name w:val="Текст примечания Знак1"/>
    <w:basedOn w:val="ac"/>
    <w:link w:val="af5"/>
    <w:semiHidden/>
    <w:locked/>
    <w:rsid w:val="00C7487E"/>
    <w:rPr>
      <w:rFonts w:ascii="Times New Roman" w:eastAsia="Times New Roman" w:hAnsi="Times New Roman" w:cs="Times New Roman"/>
      <w:sz w:val="20"/>
      <w:szCs w:val="20"/>
      <w:lang w:eastAsia="ru-RU"/>
    </w:rPr>
  </w:style>
  <w:style w:type="character" w:customStyle="1" w:styleId="1c">
    <w:name w:val="Тема примечания Знак1"/>
    <w:basedOn w:val="15"/>
    <w:link w:val="affa"/>
    <w:semiHidden/>
    <w:locked/>
    <w:rsid w:val="00C7487E"/>
    <w:rPr>
      <w:rFonts w:ascii="Times New Roman" w:eastAsia="Times New Roman" w:hAnsi="Times New Roman" w:cs="Times New Roman"/>
      <w:b/>
      <w:sz w:val="20"/>
      <w:szCs w:val="20"/>
      <w:lang w:eastAsia="ru-RU"/>
    </w:rPr>
  </w:style>
  <w:style w:type="character" w:customStyle="1" w:styleId="1d">
    <w:name w:val="Текст выноски Знак1"/>
    <w:basedOn w:val="ac"/>
    <w:link w:val="affc"/>
    <w:semiHidden/>
    <w:locked/>
    <w:rsid w:val="00C7487E"/>
    <w:rPr>
      <w:rFonts w:ascii="Tahoma" w:eastAsia="Times New Roman" w:hAnsi="Tahoma" w:cs="Times New Roman"/>
      <w:sz w:val="16"/>
      <w:szCs w:val="20"/>
      <w:lang w:eastAsia="ru-RU"/>
    </w:rPr>
  </w:style>
  <w:style w:type="character" w:customStyle="1" w:styleId="HTML1">
    <w:name w:val="Стандартный HTML Знак1"/>
    <w:basedOn w:val="ac"/>
    <w:link w:val="HTML"/>
    <w:semiHidden/>
    <w:locked/>
    <w:rsid w:val="00C7487E"/>
    <w:rPr>
      <w:rFonts w:ascii="Courier New" w:eastAsia="Times New Roman" w:hAnsi="Courier New" w:cs="Times New Roman"/>
      <w:sz w:val="20"/>
      <w:szCs w:val="20"/>
      <w:lang w:eastAsia="ru-RU"/>
    </w:rPr>
  </w:style>
  <w:style w:type="character" w:customStyle="1" w:styleId="1a">
    <w:name w:val="Схема документа Знак1"/>
    <w:basedOn w:val="ac"/>
    <w:link w:val="aff6"/>
    <w:semiHidden/>
    <w:locked/>
    <w:rsid w:val="00C7487E"/>
    <w:rPr>
      <w:rFonts w:ascii="Tahoma" w:eastAsia="Times New Roman" w:hAnsi="Tahoma" w:cs="Times New Roman"/>
      <w:sz w:val="24"/>
      <w:szCs w:val="20"/>
      <w:shd w:val="clear" w:color="auto" w:fill="000080"/>
      <w:lang w:eastAsia="ru-RU"/>
    </w:rPr>
  </w:style>
  <w:style w:type="character" w:customStyle="1" w:styleId="160">
    <w:name w:val="16"/>
    <w:rsid w:val="00C7487E"/>
    <w:rPr>
      <w:rFonts w:ascii="Times New Roman" w:hAnsi="Times New Roman" w:cs="Times New Roman" w:hint="default"/>
      <w:color w:val="008000"/>
      <w:sz w:val="20"/>
    </w:rPr>
  </w:style>
  <w:style w:type="character" w:customStyle="1" w:styleId="affffd">
    <w:name w:val="Основной текст + Полужирный"/>
    <w:rsid w:val="00C7487E"/>
    <w:rPr>
      <w:b/>
      <w:bCs w:val="0"/>
      <w:color w:val="000000"/>
      <w:spacing w:val="0"/>
      <w:w w:val="100"/>
      <w:position w:val="0"/>
      <w:sz w:val="27"/>
      <w:lang w:val="ru-RU" w:eastAsia="x-none"/>
    </w:rPr>
  </w:style>
  <w:style w:type="character" w:customStyle="1" w:styleId="val">
    <w:name w:val="val"/>
    <w:rsid w:val="00C7487E"/>
  </w:style>
  <w:style w:type="character" w:customStyle="1" w:styleId="2f6">
    <w:name w:val="Основной шрифт абзаца2"/>
    <w:rsid w:val="00C7487E"/>
  </w:style>
  <w:style w:type="character" w:customStyle="1" w:styleId="Absatz-Standardschriftart">
    <w:name w:val="Absatz-Standardschriftart"/>
    <w:rsid w:val="00C7487E"/>
  </w:style>
  <w:style w:type="character" w:customStyle="1" w:styleId="WW-Absatz-Standardschriftart">
    <w:name w:val="WW-Absatz-Standardschriftart"/>
    <w:rsid w:val="00C7487E"/>
  </w:style>
  <w:style w:type="character" w:customStyle="1" w:styleId="WW-Absatz-Standardschriftart1">
    <w:name w:val="WW-Absatz-Standardschriftart1"/>
    <w:rsid w:val="00C7487E"/>
  </w:style>
  <w:style w:type="character" w:customStyle="1" w:styleId="WW-Absatz-Standardschriftart11">
    <w:name w:val="WW-Absatz-Standardschriftart11"/>
    <w:rsid w:val="00C7487E"/>
  </w:style>
  <w:style w:type="character" w:customStyle="1" w:styleId="WW-Absatz-Standardschriftart111">
    <w:name w:val="WW-Absatz-Standardschriftart111"/>
    <w:rsid w:val="00C7487E"/>
  </w:style>
  <w:style w:type="character" w:customStyle="1" w:styleId="1f9">
    <w:name w:val="Основной шрифт абзаца1"/>
    <w:rsid w:val="00C7487E"/>
  </w:style>
  <w:style w:type="character" w:customStyle="1" w:styleId="FontStyle17">
    <w:name w:val="Font Style17"/>
    <w:rsid w:val="00C7487E"/>
    <w:rPr>
      <w:rFonts w:ascii="Times New Roman" w:hAnsi="Times New Roman" w:cs="Times New Roman" w:hint="default"/>
      <w:sz w:val="20"/>
    </w:rPr>
  </w:style>
  <w:style w:type="character" w:customStyle="1" w:styleId="FontStyle12">
    <w:name w:val="Font Style12"/>
    <w:rsid w:val="00C7487E"/>
    <w:rPr>
      <w:rFonts w:ascii="Times New Roman" w:hAnsi="Times New Roman" w:cs="Times New Roman" w:hint="default"/>
      <w:b/>
      <w:bCs w:val="0"/>
      <w:sz w:val="22"/>
    </w:rPr>
  </w:style>
  <w:style w:type="character" w:customStyle="1" w:styleId="dynatree-title">
    <w:name w:val="dynatree-title"/>
    <w:rsid w:val="00C7487E"/>
  </w:style>
  <w:style w:type="character" w:customStyle="1" w:styleId="1fa">
    <w:name w:val="Основной текст1"/>
    <w:rsid w:val="00C7487E"/>
    <w:rPr>
      <w:rFonts w:ascii="Times New Roman" w:hAnsi="Times New Roman" w:cs="Times New Roman" w:hint="default"/>
      <w:spacing w:val="0"/>
      <w:sz w:val="27"/>
      <w:u w:val="single"/>
    </w:rPr>
  </w:style>
  <w:style w:type="character" w:customStyle="1" w:styleId="affffe">
    <w:name w:val="Основной текст + Курсив"/>
    <w:aliases w:val="Интервал 0 pt"/>
    <w:rsid w:val="00C7487E"/>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table" w:styleId="afffff">
    <w:name w:val="Table Grid"/>
    <w:basedOn w:val="ad"/>
    <w:rsid w:val="00C7487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C7487E"/>
    <w:pPr>
      <w:spacing w:after="200" w:line="276" w:lineRule="auto"/>
    </w:pPr>
    <w:tblPr>
      <w:tblCellMar>
        <w:top w:w="0" w:type="dxa"/>
        <w:left w:w="108" w:type="dxa"/>
        <w:bottom w:w="0" w:type="dxa"/>
        <w:right w:w="108" w:type="dxa"/>
      </w:tblCellMar>
    </w:tblPr>
  </w:style>
  <w:style w:type="paragraph" w:customStyle="1" w:styleId="-5">
    <w:name w:val="Пункт-5"/>
    <w:basedOn w:val="ab"/>
    <w:rsid w:val="00380D64"/>
    <w:pPr>
      <w:spacing w:after="240"/>
      <w:contextualSpacing/>
      <w:jc w:val="both"/>
    </w:pPr>
  </w:style>
  <w:style w:type="paragraph" w:customStyle="1" w:styleId="-6">
    <w:name w:val="Пункт-6"/>
    <w:basedOn w:val="ab"/>
    <w:qFormat/>
    <w:rsid w:val="00380D64"/>
    <w:pPr>
      <w:numPr>
        <w:ilvl w:val="5"/>
        <w:numId w:val="38"/>
      </w:numPr>
      <w:jc w:val="both"/>
    </w:pPr>
  </w:style>
  <w:style w:type="character" w:customStyle="1" w:styleId="spanbodytext21">
    <w:name w:val="span_body_text_21"/>
    <w:rsid w:val="007B7DF7"/>
    <w:rPr>
      <w:sz w:val="20"/>
    </w:rPr>
  </w:style>
  <w:style w:type="character" w:styleId="afffff0">
    <w:name w:val="Unresolved Mention"/>
    <w:uiPriority w:val="99"/>
    <w:semiHidden/>
    <w:unhideWhenUsed/>
    <w:rsid w:val="007B7D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323944">
      <w:bodyDiv w:val="1"/>
      <w:marLeft w:val="0"/>
      <w:marRight w:val="0"/>
      <w:marTop w:val="0"/>
      <w:marBottom w:val="0"/>
      <w:divBdr>
        <w:top w:val="none" w:sz="0" w:space="0" w:color="auto"/>
        <w:left w:val="none" w:sz="0" w:space="0" w:color="auto"/>
        <w:bottom w:val="none" w:sz="0" w:space="0" w:color="auto"/>
        <w:right w:val="none" w:sz="0" w:space="0" w:color="auto"/>
      </w:divBdr>
    </w:div>
    <w:div w:id="1307393056">
      <w:bodyDiv w:val="1"/>
      <w:marLeft w:val="0"/>
      <w:marRight w:val="0"/>
      <w:marTop w:val="0"/>
      <w:marBottom w:val="0"/>
      <w:divBdr>
        <w:top w:val="none" w:sz="0" w:space="0" w:color="auto"/>
        <w:left w:val="none" w:sz="0" w:space="0" w:color="auto"/>
        <w:bottom w:val="none" w:sz="0" w:space="0" w:color="auto"/>
        <w:right w:val="none" w:sz="0" w:space="0" w:color="auto"/>
      </w:divBdr>
    </w:div>
    <w:div w:id="1642151106">
      <w:bodyDiv w:val="1"/>
      <w:marLeft w:val="0"/>
      <w:marRight w:val="0"/>
      <w:marTop w:val="0"/>
      <w:marBottom w:val="0"/>
      <w:divBdr>
        <w:top w:val="none" w:sz="0" w:space="0" w:color="auto"/>
        <w:left w:val="none" w:sz="0" w:space="0" w:color="auto"/>
        <w:bottom w:val="none" w:sz="0" w:space="0" w:color="auto"/>
        <w:right w:val="none" w:sz="0" w:space="0" w:color="auto"/>
      </w:divBdr>
    </w:div>
    <w:div w:id="1781338657">
      <w:bodyDiv w:val="1"/>
      <w:marLeft w:val="0"/>
      <w:marRight w:val="0"/>
      <w:marTop w:val="0"/>
      <w:marBottom w:val="0"/>
      <w:divBdr>
        <w:top w:val="none" w:sz="0" w:space="0" w:color="auto"/>
        <w:left w:val="none" w:sz="0" w:space="0" w:color="auto"/>
        <w:bottom w:val="none" w:sz="0" w:space="0" w:color="auto"/>
        <w:right w:val="none" w:sz="0" w:space="0" w:color="auto"/>
      </w:divBdr>
    </w:div>
    <w:div w:id="191542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https://gisp.gov.ru/pp719v2/pub/prod/" TargetMode="External"/><Relationship Id="rId18"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26" Type="http://schemas.openxmlformats.org/officeDocument/2006/relationships/hyperlink" Target="mailto:voe223fz@voel.ru" TargetMode="External"/><Relationship Id="rId39"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3" Type="http://schemas.openxmlformats.org/officeDocument/2006/relationships/settings" Target="settings.xml"/><Relationship Id="rId21" Type="http://schemas.openxmlformats.org/officeDocument/2006/relationships/hyperlink" Target="garantF1://10064072.758" TargetMode="External"/><Relationship Id="rId34" Type="http://schemas.openxmlformats.org/officeDocument/2006/relationships/hyperlink" Target="consultantplus://offline/ref=2738C995C7CFE55C468FBC9EBF856B4C556CAF37691FCC989329E16A65C3iAM" TargetMode="External"/><Relationship Id="rId42" Type="http://schemas.openxmlformats.org/officeDocument/2006/relationships/theme" Target="theme/theme1.xml"/><Relationship Id="rId7" Type="http://schemas.openxmlformats.org/officeDocument/2006/relationships/hyperlink" Target="garantf1://12029354.2015/" TargetMode="External"/><Relationship Id="rId12"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17" Type="http://schemas.openxmlformats.org/officeDocument/2006/relationships/hyperlink" Target="http://www.zakupki.gov.ru/" TargetMode="External"/><Relationship Id="rId25" Type="http://schemas.openxmlformats.org/officeDocument/2006/relationships/image" Target="media/image2.png"/><Relationship Id="rId33" Type="http://schemas.openxmlformats.org/officeDocument/2006/relationships/hyperlink" Target="https://gisp.gov.ru/documents/10546664/" TargetMode="External"/><Relationship Id="rId38"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2" Type="http://schemas.openxmlformats.org/officeDocument/2006/relationships/styles" Target="styles.xml"/><Relationship Id="rId16" Type="http://schemas.openxmlformats.org/officeDocument/2006/relationships/hyperlink" Target="http://www.voel.ru/" TargetMode="External"/><Relationship Id="rId2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29" Type="http://schemas.openxmlformats.org/officeDocument/2006/relationships/hyperlink" Target="http://www.voel.r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4" Type="http://schemas.openxmlformats.org/officeDocument/2006/relationships/hyperlink" Target="mailto:voe@voel.ru" TargetMode="External"/><Relationship Id="rId32" Type="http://schemas.openxmlformats.org/officeDocument/2006/relationships/hyperlink" Target="https://gisp.gov.ru/pp616/pub/app_eaeu/search/" TargetMode="External"/><Relationship Id="rId37"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40"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5" Type="http://schemas.openxmlformats.org/officeDocument/2006/relationships/footnotes" Target="footnotes.xml"/><Relationship Id="rId15" Type="http://schemas.openxmlformats.org/officeDocument/2006/relationships/hyperlink" Target="https://gisp.gov.ru/documents/10546664/" TargetMode="External"/><Relationship Id="rId23" Type="http://schemas.openxmlformats.org/officeDocument/2006/relationships/image" Target="media/image1.png"/><Relationship Id="rId28"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36"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10" Type="http://schemas.openxmlformats.org/officeDocument/2006/relationships/hyperlink" Target="consultantplus://offline/ref=DF52F38813AA77788AD461262D3FAB5223854D15DA9103E15130E9A99D0AuEE" TargetMode="External"/><Relationship Id="rId1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31" Type="http://schemas.openxmlformats.org/officeDocument/2006/relationships/hyperlink" Target="https://gisp.gov.ru/pp719v2/pub/prod/"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4" Type="http://schemas.openxmlformats.org/officeDocument/2006/relationships/hyperlink" Target="https://gisp.gov.ru/pp616/pub/app_eaeu/search/" TargetMode="External"/><Relationship Id="rId22" Type="http://schemas.openxmlformats.org/officeDocument/2006/relationships/hyperlink" Target="garantF1://12038258.49" TargetMode="External"/><Relationship Id="rId27" Type="http://schemas.openxmlformats.org/officeDocument/2006/relationships/hyperlink" Target="mailto:voe223fz@voel.ru" TargetMode="External"/><Relationship Id="rId30" Type="http://schemas.openxmlformats.org/officeDocument/2006/relationships/hyperlink" Target="http://www.zakupki.gov.ru/" TargetMode="External"/><Relationship Id="rId35"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60</Pages>
  <Words>25959</Words>
  <Characters>147970</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66</cp:revision>
  <dcterms:created xsi:type="dcterms:W3CDTF">2021-07-02T05:32:00Z</dcterms:created>
  <dcterms:modified xsi:type="dcterms:W3CDTF">2023-03-15T10:25:00Z</dcterms:modified>
</cp:coreProperties>
</file>