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73FD" w14:textId="77777777" w:rsidR="00467AF3" w:rsidRDefault="00467AF3" w:rsidP="00467AF3">
      <w:pPr>
        <w:pStyle w:val="29"/>
        <w:tabs>
          <w:tab w:val="left" w:leader="underscore" w:pos="1627"/>
        </w:tabs>
        <w:spacing w:line="240" w:lineRule="auto"/>
        <w:ind w:left="6095" w:right="200"/>
        <w:jc w:val="both"/>
        <w:rPr>
          <w:sz w:val="22"/>
          <w:szCs w:val="22"/>
        </w:rPr>
      </w:pPr>
      <w:r>
        <w:rPr>
          <w:sz w:val="22"/>
          <w:szCs w:val="22"/>
        </w:rPr>
        <w:t>УТВЕРЖДАЮ</w:t>
      </w:r>
    </w:p>
    <w:p w14:paraId="4BC2B083" w14:textId="77777777" w:rsidR="00467AF3" w:rsidRDefault="00467AF3" w:rsidP="00467AF3">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06FA7852" w14:textId="77777777" w:rsidR="00467AF3" w:rsidRDefault="00467AF3" w:rsidP="00467AF3">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51E69663" w14:textId="77777777" w:rsidR="00467AF3" w:rsidRDefault="00467AF3" w:rsidP="00467AF3">
      <w:pPr>
        <w:pStyle w:val="29"/>
        <w:tabs>
          <w:tab w:val="left" w:leader="underscore" w:pos="1627"/>
        </w:tabs>
        <w:spacing w:line="240" w:lineRule="auto"/>
        <w:ind w:left="6095" w:right="200"/>
        <w:jc w:val="both"/>
        <w:rPr>
          <w:sz w:val="22"/>
          <w:szCs w:val="22"/>
        </w:rPr>
      </w:pPr>
    </w:p>
    <w:p w14:paraId="16244170" w14:textId="42E5AD8A" w:rsidR="00467AF3" w:rsidRDefault="00467AF3" w:rsidP="00467AF3">
      <w:pPr>
        <w:pStyle w:val="29"/>
        <w:tabs>
          <w:tab w:val="left" w:leader="underscore" w:pos="1627"/>
        </w:tabs>
        <w:spacing w:line="240" w:lineRule="auto"/>
        <w:ind w:left="6095" w:right="200"/>
        <w:jc w:val="both"/>
        <w:rPr>
          <w:sz w:val="22"/>
          <w:szCs w:val="22"/>
        </w:rPr>
      </w:pPr>
      <w:r>
        <w:rPr>
          <w:sz w:val="22"/>
          <w:szCs w:val="22"/>
        </w:rPr>
        <w:t xml:space="preserve">______________ Н.М. Касьян </w:t>
      </w:r>
    </w:p>
    <w:p w14:paraId="07EF27A1" w14:textId="77777777" w:rsidR="00467AF3" w:rsidRDefault="00467AF3" w:rsidP="00467AF3">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________________2019г.</w:t>
      </w:r>
    </w:p>
    <w:p w14:paraId="7CCFF8F7" w14:textId="77777777" w:rsidR="00467AF3" w:rsidRDefault="00467AF3" w:rsidP="00467AF3">
      <w:pPr>
        <w:pStyle w:val="2b"/>
        <w:keepNext/>
        <w:keepLines/>
        <w:shd w:val="clear" w:color="auto" w:fill="auto"/>
        <w:spacing w:before="0" w:after="19" w:line="490" w:lineRule="exact"/>
        <w:jc w:val="center"/>
        <w:rPr>
          <w:sz w:val="22"/>
        </w:rPr>
      </w:pPr>
      <w:bookmarkStart w:id="0" w:name="bookmark0"/>
    </w:p>
    <w:p w14:paraId="518F25BF" w14:textId="77777777" w:rsidR="00467AF3" w:rsidRDefault="00467AF3" w:rsidP="00467AF3">
      <w:pPr>
        <w:pStyle w:val="2b"/>
        <w:keepNext/>
        <w:keepLines/>
        <w:shd w:val="clear" w:color="auto" w:fill="auto"/>
        <w:spacing w:before="0" w:after="19" w:line="490" w:lineRule="exact"/>
        <w:jc w:val="center"/>
        <w:rPr>
          <w:sz w:val="22"/>
        </w:rPr>
      </w:pPr>
    </w:p>
    <w:p w14:paraId="7BA800B3" w14:textId="77777777" w:rsidR="00467AF3" w:rsidRDefault="00467AF3" w:rsidP="00467AF3">
      <w:pPr>
        <w:pStyle w:val="2b"/>
        <w:keepNext/>
        <w:keepLines/>
        <w:shd w:val="clear" w:color="auto" w:fill="auto"/>
        <w:spacing w:before="0" w:after="19" w:line="490" w:lineRule="exact"/>
        <w:jc w:val="center"/>
        <w:rPr>
          <w:sz w:val="22"/>
        </w:rPr>
      </w:pPr>
    </w:p>
    <w:bookmarkEnd w:id="0"/>
    <w:p w14:paraId="772FDDF1" w14:textId="77777777" w:rsidR="00467AF3" w:rsidRPr="006633EA" w:rsidRDefault="00467AF3" w:rsidP="00467AF3">
      <w:pPr>
        <w:pStyle w:val="2b"/>
        <w:keepNext/>
        <w:keepLines/>
        <w:shd w:val="clear" w:color="auto" w:fill="auto"/>
        <w:spacing w:before="0" w:after="19" w:line="490" w:lineRule="exact"/>
        <w:jc w:val="center"/>
        <w:rPr>
          <w:rFonts w:ascii="Times New Roman" w:hAnsi="Times New Roman" w:cs="Times New Roman"/>
          <w:sz w:val="22"/>
        </w:rPr>
      </w:pPr>
      <w:r w:rsidRPr="006633EA">
        <w:rPr>
          <w:rFonts w:ascii="Times New Roman" w:hAnsi="Times New Roman" w:cs="Times New Roman"/>
          <w:sz w:val="22"/>
        </w:rPr>
        <w:t>ДОКУМЕНТАЦИЯ</w:t>
      </w:r>
    </w:p>
    <w:p w14:paraId="02625DC4" w14:textId="55F44009" w:rsidR="00467AF3" w:rsidRDefault="00467AF3" w:rsidP="00467AF3">
      <w:pPr>
        <w:pStyle w:val="29"/>
        <w:shd w:val="clear" w:color="auto" w:fill="auto"/>
        <w:spacing w:line="322" w:lineRule="exact"/>
        <w:jc w:val="center"/>
        <w:rPr>
          <w:sz w:val="22"/>
          <w:szCs w:val="22"/>
        </w:rPr>
      </w:pPr>
      <w:r>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6633EA">
        <w:rPr>
          <w:sz w:val="22"/>
          <w:szCs w:val="22"/>
        </w:rPr>
        <w:t>изоляторы, зажимы и предохранители</w:t>
      </w:r>
      <w:r>
        <w:rPr>
          <w:bCs w:val="0"/>
          <w:sz w:val="22"/>
          <w:szCs w:val="22"/>
        </w:rPr>
        <w:t>)</w:t>
      </w:r>
      <w:r>
        <w:rPr>
          <w:b w:val="0"/>
          <w:bCs w:val="0"/>
          <w:sz w:val="22"/>
          <w:szCs w:val="22"/>
        </w:rPr>
        <w:t xml:space="preserve"> </w:t>
      </w:r>
      <w:r>
        <w:rPr>
          <w:sz w:val="22"/>
          <w:szCs w:val="22"/>
        </w:rPr>
        <w:t xml:space="preserve"> </w:t>
      </w:r>
    </w:p>
    <w:p w14:paraId="12B3DB62" w14:textId="77777777" w:rsidR="00467AF3" w:rsidRDefault="00467AF3" w:rsidP="00467AF3">
      <w:pPr>
        <w:pStyle w:val="29"/>
        <w:shd w:val="clear" w:color="auto" w:fill="auto"/>
        <w:spacing w:line="322" w:lineRule="exact"/>
        <w:jc w:val="center"/>
        <w:rPr>
          <w:sz w:val="22"/>
          <w:szCs w:val="22"/>
        </w:rPr>
      </w:pPr>
      <w:r>
        <w:rPr>
          <w:sz w:val="22"/>
          <w:szCs w:val="22"/>
        </w:rPr>
        <w:t>для нужд ПАО «Волгоградоблэлектро»</w:t>
      </w:r>
    </w:p>
    <w:p w14:paraId="18F3F468" w14:textId="77777777" w:rsidR="00467AF3" w:rsidRDefault="00467AF3" w:rsidP="00467AF3">
      <w:pPr>
        <w:widowControl w:val="0"/>
        <w:jc w:val="center"/>
        <w:rPr>
          <w:sz w:val="32"/>
          <w:szCs w:val="32"/>
        </w:rPr>
      </w:pPr>
    </w:p>
    <w:p w14:paraId="61F3EDEE" w14:textId="77777777" w:rsidR="00467AF3" w:rsidRDefault="00467AF3" w:rsidP="00467AF3">
      <w:pPr>
        <w:widowControl w:val="0"/>
        <w:jc w:val="center"/>
        <w:rPr>
          <w:sz w:val="32"/>
          <w:szCs w:val="32"/>
        </w:rPr>
      </w:pPr>
    </w:p>
    <w:p w14:paraId="65FBAD7C" w14:textId="77777777" w:rsidR="00467AF3" w:rsidRDefault="00467AF3" w:rsidP="00467AF3">
      <w:pPr>
        <w:widowControl w:val="0"/>
        <w:jc w:val="center"/>
        <w:rPr>
          <w:sz w:val="22"/>
          <w:szCs w:val="22"/>
        </w:rPr>
      </w:pPr>
    </w:p>
    <w:p w14:paraId="033B48B7" w14:textId="77777777" w:rsidR="00467AF3" w:rsidRDefault="00467AF3" w:rsidP="00467AF3">
      <w:pPr>
        <w:widowControl w:val="0"/>
        <w:jc w:val="center"/>
        <w:rPr>
          <w:caps/>
        </w:rPr>
      </w:pPr>
    </w:p>
    <w:p w14:paraId="14613FB8" w14:textId="77777777" w:rsidR="00467AF3" w:rsidRDefault="00467AF3" w:rsidP="00467AF3">
      <w:pPr>
        <w:widowControl w:val="0"/>
        <w:jc w:val="center"/>
        <w:rPr>
          <w:sz w:val="22"/>
          <w:szCs w:val="22"/>
        </w:rPr>
      </w:pPr>
    </w:p>
    <w:p w14:paraId="71D621E7" w14:textId="77777777" w:rsidR="00467AF3" w:rsidRDefault="00467AF3" w:rsidP="00467AF3">
      <w:pPr>
        <w:widowControl w:val="0"/>
        <w:jc w:val="center"/>
        <w:rPr>
          <w:sz w:val="22"/>
          <w:szCs w:val="22"/>
        </w:rPr>
      </w:pPr>
    </w:p>
    <w:p w14:paraId="3EDF8444" w14:textId="77777777" w:rsidR="00467AF3" w:rsidRDefault="00467AF3" w:rsidP="00467AF3">
      <w:pPr>
        <w:widowControl w:val="0"/>
        <w:jc w:val="center"/>
        <w:rPr>
          <w:sz w:val="22"/>
          <w:szCs w:val="22"/>
        </w:rPr>
      </w:pPr>
    </w:p>
    <w:p w14:paraId="1FE20D88" w14:textId="77777777" w:rsidR="00467AF3" w:rsidRDefault="00467AF3" w:rsidP="00467AF3">
      <w:pPr>
        <w:widowControl w:val="0"/>
        <w:jc w:val="center"/>
        <w:rPr>
          <w:sz w:val="22"/>
          <w:szCs w:val="22"/>
        </w:rPr>
      </w:pPr>
    </w:p>
    <w:p w14:paraId="3E2DD24E" w14:textId="77777777" w:rsidR="00467AF3" w:rsidRDefault="00467AF3" w:rsidP="00467AF3">
      <w:pPr>
        <w:widowControl w:val="0"/>
        <w:jc w:val="center"/>
        <w:rPr>
          <w:sz w:val="22"/>
          <w:szCs w:val="22"/>
        </w:rPr>
      </w:pPr>
    </w:p>
    <w:p w14:paraId="7EE9C124" w14:textId="77777777" w:rsidR="00467AF3" w:rsidRDefault="00467AF3" w:rsidP="00467AF3">
      <w:pPr>
        <w:widowControl w:val="0"/>
        <w:jc w:val="center"/>
        <w:rPr>
          <w:sz w:val="22"/>
          <w:szCs w:val="22"/>
        </w:rPr>
      </w:pPr>
    </w:p>
    <w:p w14:paraId="68A374DE" w14:textId="77777777" w:rsidR="00467AF3" w:rsidRDefault="00467AF3" w:rsidP="00467AF3">
      <w:pPr>
        <w:widowControl w:val="0"/>
        <w:jc w:val="center"/>
        <w:rPr>
          <w:sz w:val="22"/>
          <w:szCs w:val="22"/>
        </w:rPr>
      </w:pPr>
    </w:p>
    <w:p w14:paraId="61C74CFA" w14:textId="77777777" w:rsidR="00467AF3" w:rsidRDefault="00467AF3" w:rsidP="00467AF3">
      <w:pPr>
        <w:widowControl w:val="0"/>
        <w:jc w:val="center"/>
        <w:rPr>
          <w:sz w:val="22"/>
          <w:szCs w:val="22"/>
        </w:rPr>
      </w:pPr>
    </w:p>
    <w:p w14:paraId="35E0F4FA" w14:textId="77777777" w:rsidR="00467AF3" w:rsidRDefault="00467AF3" w:rsidP="00467AF3">
      <w:pPr>
        <w:widowControl w:val="0"/>
        <w:jc w:val="center"/>
        <w:rPr>
          <w:sz w:val="22"/>
          <w:szCs w:val="22"/>
        </w:rPr>
      </w:pPr>
    </w:p>
    <w:p w14:paraId="1222F2B7" w14:textId="77777777" w:rsidR="00467AF3" w:rsidRDefault="00467AF3" w:rsidP="00467AF3">
      <w:pPr>
        <w:widowControl w:val="0"/>
        <w:jc w:val="center"/>
        <w:rPr>
          <w:sz w:val="22"/>
          <w:szCs w:val="22"/>
        </w:rPr>
      </w:pPr>
    </w:p>
    <w:p w14:paraId="61C60C6D" w14:textId="77777777" w:rsidR="00467AF3" w:rsidRDefault="00467AF3" w:rsidP="00467AF3">
      <w:pPr>
        <w:widowControl w:val="0"/>
        <w:jc w:val="center"/>
        <w:rPr>
          <w:sz w:val="22"/>
          <w:szCs w:val="22"/>
        </w:rPr>
      </w:pPr>
    </w:p>
    <w:p w14:paraId="05D7A969" w14:textId="77777777" w:rsidR="00467AF3" w:rsidRDefault="00467AF3" w:rsidP="00467AF3">
      <w:pPr>
        <w:widowControl w:val="0"/>
        <w:jc w:val="center"/>
        <w:rPr>
          <w:sz w:val="22"/>
          <w:szCs w:val="22"/>
        </w:rPr>
      </w:pPr>
    </w:p>
    <w:p w14:paraId="3D8AE5A1" w14:textId="77777777" w:rsidR="00467AF3" w:rsidRDefault="00467AF3" w:rsidP="00467AF3">
      <w:pPr>
        <w:widowControl w:val="0"/>
        <w:jc w:val="center"/>
        <w:rPr>
          <w:sz w:val="22"/>
          <w:szCs w:val="22"/>
        </w:rPr>
      </w:pPr>
    </w:p>
    <w:p w14:paraId="14982C14" w14:textId="77777777" w:rsidR="00467AF3" w:rsidRDefault="00467AF3" w:rsidP="00467AF3">
      <w:pPr>
        <w:widowControl w:val="0"/>
        <w:jc w:val="center"/>
        <w:rPr>
          <w:sz w:val="22"/>
          <w:szCs w:val="22"/>
        </w:rPr>
      </w:pPr>
    </w:p>
    <w:p w14:paraId="2CDFC5E5" w14:textId="77777777" w:rsidR="00467AF3" w:rsidRDefault="00467AF3" w:rsidP="00467AF3">
      <w:pPr>
        <w:widowControl w:val="0"/>
        <w:jc w:val="center"/>
        <w:rPr>
          <w:sz w:val="22"/>
          <w:szCs w:val="22"/>
        </w:rPr>
      </w:pPr>
    </w:p>
    <w:p w14:paraId="1FB7B8BC" w14:textId="77777777" w:rsidR="00467AF3" w:rsidRDefault="00467AF3" w:rsidP="00467AF3">
      <w:pPr>
        <w:widowControl w:val="0"/>
        <w:jc w:val="center"/>
        <w:rPr>
          <w:sz w:val="22"/>
          <w:szCs w:val="22"/>
        </w:rPr>
      </w:pPr>
    </w:p>
    <w:p w14:paraId="6636D644" w14:textId="77777777" w:rsidR="00467AF3" w:rsidRDefault="00467AF3" w:rsidP="00467AF3">
      <w:pPr>
        <w:widowControl w:val="0"/>
        <w:jc w:val="center"/>
        <w:rPr>
          <w:sz w:val="22"/>
          <w:szCs w:val="22"/>
        </w:rPr>
      </w:pPr>
    </w:p>
    <w:p w14:paraId="60C6E3F7" w14:textId="77777777" w:rsidR="00467AF3" w:rsidRDefault="00467AF3" w:rsidP="00467AF3">
      <w:pPr>
        <w:widowControl w:val="0"/>
        <w:jc w:val="center"/>
        <w:rPr>
          <w:sz w:val="22"/>
          <w:szCs w:val="22"/>
        </w:rPr>
      </w:pPr>
    </w:p>
    <w:p w14:paraId="49245ED6" w14:textId="77777777" w:rsidR="00467AF3" w:rsidRDefault="00467AF3" w:rsidP="00467AF3">
      <w:pPr>
        <w:widowControl w:val="0"/>
        <w:jc w:val="center"/>
      </w:pPr>
    </w:p>
    <w:p w14:paraId="135704FF" w14:textId="77777777" w:rsidR="00467AF3" w:rsidRDefault="00467AF3" w:rsidP="00467AF3">
      <w:pPr>
        <w:widowControl w:val="0"/>
        <w:jc w:val="center"/>
      </w:pPr>
    </w:p>
    <w:p w14:paraId="0C676888" w14:textId="77777777" w:rsidR="00467AF3" w:rsidRDefault="00467AF3" w:rsidP="00467AF3">
      <w:pPr>
        <w:widowControl w:val="0"/>
        <w:jc w:val="center"/>
      </w:pPr>
    </w:p>
    <w:p w14:paraId="7621DE3A" w14:textId="77777777" w:rsidR="00467AF3" w:rsidRDefault="00467AF3" w:rsidP="00467AF3">
      <w:pPr>
        <w:widowControl w:val="0"/>
        <w:jc w:val="center"/>
      </w:pPr>
    </w:p>
    <w:p w14:paraId="0C575973" w14:textId="77777777" w:rsidR="00467AF3" w:rsidRDefault="00467AF3" w:rsidP="00467AF3">
      <w:pPr>
        <w:widowControl w:val="0"/>
        <w:jc w:val="center"/>
      </w:pPr>
    </w:p>
    <w:p w14:paraId="0E0F465B" w14:textId="77777777" w:rsidR="00467AF3" w:rsidRDefault="00467AF3" w:rsidP="00467AF3">
      <w:pPr>
        <w:widowControl w:val="0"/>
        <w:jc w:val="center"/>
      </w:pPr>
    </w:p>
    <w:p w14:paraId="7B0ABFA9" w14:textId="77777777" w:rsidR="00467AF3" w:rsidRDefault="00467AF3" w:rsidP="00467AF3">
      <w:pPr>
        <w:widowControl w:val="0"/>
        <w:jc w:val="center"/>
      </w:pPr>
    </w:p>
    <w:p w14:paraId="6667B5D8" w14:textId="77777777" w:rsidR="00467AF3" w:rsidRDefault="00467AF3" w:rsidP="00467AF3">
      <w:pPr>
        <w:widowControl w:val="0"/>
        <w:jc w:val="center"/>
      </w:pPr>
    </w:p>
    <w:p w14:paraId="33B81EA0" w14:textId="77777777" w:rsidR="00467AF3" w:rsidRDefault="00467AF3" w:rsidP="00467AF3">
      <w:pPr>
        <w:widowControl w:val="0"/>
        <w:jc w:val="center"/>
      </w:pPr>
    </w:p>
    <w:p w14:paraId="397B9CF8" w14:textId="77777777" w:rsidR="00467AF3" w:rsidRDefault="00467AF3" w:rsidP="00467AF3">
      <w:pPr>
        <w:widowControl w:val="0"/>
        <w:jc w:val="center"/>
      </w:pPr>
    </w:p>
    <w:p w14:paraId="56419C73" w14:textId="77777777" w:rsidR="00467AF3" w:rsidRDefault="00467AF3" w:rsidP="00467AF3">
      <w:pPr>
        <w:widowControl w:val="0"/>
        <w:jc w:val="center"/>
      </w:pPr>
    </w:p>
    <w:p w14:paraId="2E1BD71F" w14:textId="77777777" w:rsidR="00467AF3" w:rsidRDefault="00467AF3" w:rsidP="00467AF3">
      <w:pPr>
        <w:widowControl w:val="0"/>
        <w:jc w:val="center"/>
        <w:rPr>
          <w:sz w:val="22"/>
          <w:szCs w:val="22"/>
        </w:rPr>
      </w:pPr>
      <w:r>
        <w:rPr>
          <w:sz w:val="22"/>
          <w:szCs w:val="22"/>
        </w:rPr>
        <w:t>Волгоград – 2019 г.</w:t>
      </w:r>
    </w:p>
    <w:p w14:paraId="7D1896F3" w14:textId="77777777" w:rsidR="00467AF3" w:rsidRDefault="00467AF3" w:rsidP="00467AF3">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363EE8D" w14:textId="77777777" w:rsidR="00467AF3" w:rsidRDefault="00467AF3" w:rsidP="00467AF3">
      <w:pPr>
        <w:widowControl w:val="0"/>
        <w:jc w:val="center"/>
        <w:rPr>
          <w:sz w:val="22"/>
          <w:szCs w:val="22"/>
        </w:rPr>
      </w:pPr>
    </w:p>
    <w:p w14:paraId="1BC35DE2" w14:textId="77777777" w:rsidR="00467AF3" w:rsidRDefault="00467AF3" w:rsidP="00467AF3">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0F56598" w14:textId="77777777" w:rsidR="00467AF3" w:rsidRDefault="00467AF3" w:rsidP="00467AF3">
      <w:pPr>
        <w:widowControl w:val="0"/>
        <w:rPr>
          <w:sz w:val="22"/>
          <w:szCs w:val="22"/>
        </w:rPr>
      </w:pPr>
    </w:p>
    <w:p w14:paraId="51473E6D" w14:textId="77777777" w:rsidR="00467AF3" w:rsidRDefault="00467AF3" w:rsidP="00467AF3">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532BD01" w14:textId="77777777" w:rsidR="00467AF3" w:rsidRPr="006633EA" w:rsidRDefault="00467AF3" w:rsidP="00467AF3">
      <w:pPr>
        <w:widowControl w:val="0"/>
        <w:numPr>
          <w:ilvl w:val="1"/>
          <w:numId w:val="20"/>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sidRPr="006633EA">
        <w:rPr>
          <w:sz w:val="22"/>
          <w:szCs w:val="22"/>
        </w:rPr>
        <w:t>№7 от 24.12.2018г</w:t>
      </w:r>
      <w:r w:rsidRPr="006633EA">
        <w:t>.</w:t>
      </w:r>
      <w:r w:rsidRPr="006633EA">
        <w:rPr>
          <w:bCs/>
          <w:sz w:val="22"/>
          <w:szCs w:val="22"/>
        </w:rPr>
        <w:t>)</w:t>
      </w:r>
      <w:r w:rsidRPr="006633EA">
        <w:rPr>
          <w:bCs/>
          <w:color w:val="000000"/>
          <w:sz w:val="22"/>
          <w:szCs w:val="22"/>
        </w:rPr>
        <w:t>.</w:t>
      </w:r>
      <w:r w:rsidRPr="006633EA">
        <w:rPr>
          <w:bCs/>
          <w:sz w:val="22"/>
          <w:szCs w:val="22"/>
        </w:rPr>
        <w:t xml:space="preserve"> </w:t>
      </w:r>
    </w:p>
    <w:p w14:paraId="7689AE4B" w14:textId="77777777" w:rsidR="00467AF3" w:rsidRDefault="00467AF3" w:rsidP="00467AF3">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AF078C5" w14:textId="77777777" w:rsidR="00467AF3" w:rsidRDefault="00467AF3" w:rsidP="00467AF3">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655EB6B" w14:textId="77777777" w:rsidR="00467AF3" w:rsidRDefault="00467AF3" w:rsidP="00467AF3">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9353724" w14:textId="77777777" w:rsidR="00467AF3" w:rsidRDefault="00467AF3" w:rsidP="00467AF3">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9916707" w14:textId="77777777" w:rsidR="00467AF3" w:rsidRDefault="00467AF3" w:rsidP="00467AF3">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A2A3044" w14:textId="77777777" w:rsidR="00467AF3" w:rsidRDefault="00467AF3" w:rsidP="00467AF3">
      <w:pPr>
        <w:pStyle w:val="Times12"/>
        <w:widowControl w:val="0"/>
        <w:ind w:firstLine="0"/>
        <w:jc w:val="center"/>
        <w:rPr>
          <w:sz w:val="22"/>
        </w:rPr>
      </w:pPr>
    </w:p>
    <w:p w14:paraId="2F8A6770" w14:textId="77777777" w:rsidR="00467AF3" w:rsidRDefault="00467AF3" w:rsidP="00467AF3">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6BAEF925" w14:textId="77777777" w:rsidR="00467AF3" w:rsidRDefault="00467AF3" w:rsidP="00467AF3">
      <w:pPr>
        <w:widowControl w:val="0"/>
        <w:tabs>
          <w:tab w:val="left" w:pos="851"/>
        </w:tabs>
        <w:overflowPunct w:val="0"/>
        <w:autoSpaceDE w:val="0"/>
        <w:autoSpaceDN w:val="0"/>
        <w:adjustRightInd w:val="0"/>
        <w:jc w:val="center"/>
        <w:rPr>
          <w:bCs/>
          <w:color w:val="FF0000"/>
          <w:sz w:val="22"/>
          <w:szCs w:val="22"/>
        </w:rPr>
      </w:pPr>
    </w:p>
    <w:p w14:paraId="3298E8E5" w14:textId="77777777" w:rsidR="00467AF3" w:rsidRDefault="00467AF3" w:rsidP="00467AF3">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F2B54C3" w14:textId="77777777" w:rsidR="00467AF3" w:rsidRDefault="00467AF3" w:rsidP="00467AF3">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2C5F7FD4" w14:textId="77777777" w:rsidR="00467AF3" w:rsidRPr="006633EA" w:rsidRDefault="00467AF3" w:rsidP="00467AF3">
      <w:pPr>
        <w:widowControl w:val="0"/>
        <w:numPr>
          <w:ilvl w:val="2"/>
          <w:numId w:val="20"/>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6633EA">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6B7AA53" w14:textId="77777777" w:rsidR="00467AF3" w:rsidRDefault="00467AF3" w:rsidP="00467AF3">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F0E28D7" w14:textId="77777777" w:rsidR="00467AF3" w:rsidRDefault="00467AF3" w:rsidP="00467AF3">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D418F28" w14:textId="77777777" w:rsidR="00467AF3" w:rsidRDefault="00467AF3" w:rsidP="00467AF3">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671DBD35" w14:textId="77777777" w:rsidR="00467AF3" w:rsidRDefault="00467AF3" w:rsidP="00467AF3">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AF0859F" w14:textId="77777777" w:rsidR="00467AF3" w:rsidRDefault="00467AF3" w:rsidP="00467AF3">
      <w:pPr>
        <w:widowControl w:val="0"/>
        <w:numPr>
          <w:ilvl w:val="2"/>
          <w:numId w:val="20"/>
        </w:numPr>
        <w:tabs>
          <w:tab w:val="left" w:pos="851"/>
        </w:tabs>
        <w:ind w:left="0" w:firstLine="0"/>
        <w:jc w:val="both"/>
        <w:rPr>
          <w:sz w:val="22"/>
          <w:szCs w:val="22"/>
        </w:rPr>
      </w:pPr>
      <w:r>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8433020" w14:textId="77777777" w:rsidR="00467AF3" w:rsidRPr="006633EA" w:rsidRDefault="00467AF3" w:rsidP="00467AF3">
      <w:pPr>
        <w:widowControl w:val="0"/>
        <w:numPr>
          <w:ilvl w:val="2"/>
          <w:numId w:val="20"/>
        </w:numPr>
        <w:tabs>
          <w:tab w:val="left" w:pos="851"/>
        </w:tabs>
        <w:ind w:left="0" w:firstLine="0"/>
        <w:jc w:val="both"/>
        <w:rPr>
          <w:sz w:val="22"/>
          <w:szCs w:val="22"/>
        </w:rPr>
      </w:pPr>
      <w:r>
        <w:rPr>
          <w:sz w:val="22"/>
          <w:szCs w:val="22"/>
        </w:rPr>
        <w:t xml:space="preserve">отсутствие сведений об участнике процедуры закупки </w:t>
      </w:r>
      <w:r w:rsidRPr="006633EA">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633EA">
          <w:rPr>
            <w:sz w:val="22"/>
            <w:szCs w:val="22"/>
          </w:rPr>
          <w:t>2011 г</w:t>
        </w:r>
      </w:smartTag>
      <w:r w:rsidRPr="006633EA">
        <w:rPr>
          <w:sz w:val="22"/>
          <w:szCs w:val="22"/>
        </w:rPr>
        <w:t>. № 223-ФЗ «О закупках товаров, работ, услуг отдельными видами юридических лиц».</w:t>
      </w:r>
    </w:p>
    <w:p w14:paraId="449A3622" w14:textId="77777777" w:rsidR="00467AF3" w:rsidRPr="006633EA" w:rsidRDefault="00467AF3" w:rsidP="00467AF3">
      <w:pPr>
        <w:widowControl w:val="0"/>
        <w:numPr>
          <w:ilvl w:val="1"/>
          <w:numId w:val="20"/>
        </w:numPr>
        <w:tabs>
          <w:tab w:val="left" w:pos="851"/>
        </w:tabs>
        <w:ind w:left="0" w:firstLine="0"/>
        <w:jc w:val="both"/>
        <w:rPr>
          <w:sz w:val="22"/>
          <w:szCs w:val="22"/>
        </w:rPr>
      </w:pPr>
      <w:r w:rsidRPr="006633E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B1B8F97" w14:textId="77777777" w:rsidR="00467AF3" w:rsidRPr="006633EA" w:rsidRDefault="00467AF3" w:rsidP="00467AF3">
      <w:pPr>
        <w:pStyle w:val="aa"/>
        <w:numPr>
          <w:ilvl w:val="2"/>
          <w:numId w:val="21"/>
        </w:numPr>
        <w:tabs>
          <w:tab w:val="left" w:pos="708"/>
        </w:tabs>
        <w:ind w:left="0" w:firstLine="0"/>
        <w:rPr>
          <w:sz w:val="22"/>
          <w:szCs w:val="22"/>
        </w:rPr>
      </w:pPr>
      <w:bookmarkStart w:id="7" w:name="_Ref338666865"/>
      <w:r w:rsidRPr="006633E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1B607A83" w14:textId="77777777" w:rsidR="00467AF3" w:rsidRPr="006633EA" w:rsidRDefault="00467AF3" w:rsidP="00467AF3">
      <w:pPr>
        <w:pStyle w:val="aa"/>
        <w:numPr>
          <w:ilvl w:val="2"/>
          <w:numId w:val="21"/>
        </w:numPr>
        <w:tabs>
          <w:tab w:val="left" w:pos="708"/>
        </w:tabs>
        <w:ind w:left="0" w:firstLine="0"/>
        <w:rPr>
          <w:color w:val="auto"/>
          <w:sz w:val="22"/>
          <w:szCs w:val="22"/>
        </w:rPr>
      </w:pPr>
      <w:bookmarkStart w:id="8" w:name="_Ref323043372"/>
      <w:r w:rsidRPr="006633EA">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633EA">
        <w:rPr>
          <w:color w:val="auto"/>
          <w:sz w:val="22"/>
          <w:szCs w:val="22"/>
        </w:rPr>
        <w:t>(если данное требование установлено в информационной карте).</w:t>
      </w:r>
      <w:bookmarkEnd w:id="8"/>
    </w:p>
    <w:p w14:paraId="5F48A15F" w14:textId="77777777" w:rsidR="00467AF3" w:rsidRPr="006633EA" w:rsidRDefault="00467AF3" w:rsidP="00467AF3">
      <w:pPr>
        <w:pStyle w:val="aa"/>
        <w:numPr>
          <w:ilvl w:val="2"/>
          <w:numId w:val="22"/>
        </w:numPr>
        <w:tabs>
          <w:tab w:val="left" w:pos="708"/>
        </w:tabs>
        <w:ind w:left="0" w:firstLine="0"/>
        <w:rPr>
          <w:sz w:val="22"/>
          <w:szCs w:val="22"/>
        </w:rPr>
      </w:pPr>
      <w:bookmarkStart w:id="9" w:name="_Ref295127868"/>
      <w:bookmarkStart w:id="10" w:name="_Ref323028624"/>
      <w:r w:rsidRPr="006633EA">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6633EA">
        <w:rPr>
          <w:sz w:val="22"/>
          <w:szCs w:val="22"/>
        </w:rPr>
        <w:t>.</w:t>
      </w:r>
      <w:bookmarkEnd w:id="10"/>
    </w:p>
    <w:p w14:paraId="006392AE" w14:textId="77777777" w:rsidR="00467AF3" w:rsidRDefault="00467AF3" w:rsidP="00467AF3">
      <w:pPr>
        <w:pStyle w:val="a9"/>
        <w:numPr>
          <w:ilvl w:val="0"/>
          <w:numId w:val="0"/>
        </w:numPr>
        <w:tabs>
          <w:tab w:val="num" w:pos="1276"/>
        </w:tabs>
        <w:spacing w:after="0"/>
        <w:rPr>
          <w:sz w:val="22"/>
          <w:szCs w:val="22"/>
        </w:rPr>
      </w:pPr>
      <w:bookmarkStart w:id="11" w:name="_Ref297031668"/>
      <w:bookmarkStart w:id="12" w:name="_Ref297029412"/>
      <w:r w:rsidRPr="006633EA">
        <w:rPr>
          <w:sz w:val="22"/>
          <w:szCs w:val="22"/>
        </w:rPr>
        <w:t>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w:t>
      </w:r>
      <w:r>
        <w:rPr>
          <w:sz w:val="22"/>
          <w:szCs w:val="22"/>
        </w:rPr>
        <w:t xml:space="preserve"> </w:t>
      </w:r>
      <w:bookmarkEnd w:id="11"/>
      <w:bookmarkEnd w:id="12"/>
    </w:p>
    <w:p w14:paraId="06FED689" w14:textId="77777777" w:rsidR="00467AF3" w:rsidRDefault="00467AF3" w:rsidP="00467AF3">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978F785" w14:textId="77777777" w:rsidR="00467AF3" w:rsidRDefault="00467AF3" w:rsidP="00467AF3">
      <w:pPr>
        <w:widowControl w:val="0"/>
        <w:tabs>
          <w:tab w:val="left" w:pos="851"/>
          <w:tab w:val="left" w:pos="1418"/>
        </w:tabs>
        <w:jc w:val="both"/>
        <w:rPr>
          <w:sz w:val="22"/>
          <w:szCs w:val="22"/>
        </w:rPr>
      </w:pPr>
      <w:bookmarkStart w:id="13" w:name="_Ref323044412"/>
      <w:r w:rsidRPr="006633EA">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30BCA8E9" w14:textId="77777777" w:rsidR="00467AF3" w:rsidRDefault="00467AF3" w:rsidP="00467AF3">
      <w:pPr>
        <w:pStyle w:val="p0"/>
        <w:widowControl w:val="0"/>
        <w:rPr>
          <w:sz w:val="22"/>
          <w:szCs w:val="22"/>
        </w:rPr>
      </w:pPr>
    </w:p>
    <w:p w14:paraId="50A8CA16" w14:textId="77777777" w:rsidR="00467AF3" w:rsidRDefault="00467AF3" w:rsidP="00467AF3">
      <w:pPr>
        <w:widowControl w:val="0"/>
        <w:numPr>
          <w:ilvl w:val="0"/>
          <w:numId w:val="21"/>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765D86DB" w14:textId="77777777" w:rsidR="00467AF3" w:rsidRDefault="00467AF3" w:rsidP="00467AF3">
      <w:pPr>
        <w:widowControl w:val="0"/>
        <w:tabs>
          <w:tab w:val="left" w:pos="851"/>
        </w:tabs>
        <w:jc w:val="center"/>
        <w:rPr>
          <w:sz w:val="22"/>
          <w:szCs w:val="22"/>
        </w:rPr>
      </w:pPr>
    </w:p>
    <w:p w14:paraId="7D0B69BB" w14:textId="77777777" w:rsidR="00467AF3" w:rsidRDefault="00467AF3" w:rsidP="00467AF3">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9E4139C" w14:textId="77777777" w:rsidR="00467AF3" w:rsidRDefault="00467AF3" w:rsidP="00467AF3">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7DD11811" w14:textId="77777777" w:rsidR="00467AF3" w:rsidRDefault="00467AF3" w:rsidP="00467AF3">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995408E" w14:textId="77777777" w:rsidR="00467AF3" w:rsidRDefault="00467AF3" w:rsidP="00467AF3">
      <w:pPr>
        <w:widowControl w:val="0"/>
        <w:numPr>
          <w:ilvl w:val="1"/>
          <w:numId w:val="21"/>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4DDA7581" w14:textId="77777777" w:rsidR="00467AF3" w:rsidRDefault="00467AF3" w:rsidP="00467AF3">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0DAC19C" w14:textId="77777777" w:rsidR="00467AF3" w:rsidRDefault="00467AF3" w:rsidP="00467AF3">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3425F27" w14:textId="77777777" w:rsidR="00467AF3" w:rsidRDefault="00467AF3" w:rsidP="00467AF3">
      <w:pPr>
        <w:widowControl w:val="0"/>
        <w:tabs>
          <w:tab w:val="left" w:pos="851"/>
          <w:tab w:val="left" w:pos="1134"/>
        </w:tabs>
        <w:jc w:val="both"/>
        <w:rPr>
          <w:b/>
          <w:sz w:val="22"/>
          <w:szCs w:val="22"/>
        </w:rPr>
      </w:pPr>
      <w:r>
        <w:rPr>
          <w:b/>
          <w:sz w:val="22"/>
          <w:szCs w:val="22"/>
        </w:rPr>
        <w:t>3.6.1. Для юридического лица (копии документов должны быть заверены участником процедуры закупки):</w:t>
      </w:r>
    </w:p>
    <w:p w14:paraId="54494112" w14:textId="77777777" w:rsidR="00467AF3" w:rsidRDefault="00467AF3" w:rsidP="00467AF3">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19522A94" w14:textId="77777777" w:rsidR="00467AF3" w:rsidRDefault="00467AF3" w:rsidP="00467AF3">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00383DD8" w14:textId="77777777" w:rsidR="00467AF3" w:rsidRDefault="00467AF3" w:rsidP="00467AF3">
      <w:pPr>
        <w:widowControl w:val="0"/>
        <w:tabs>
          <w:tab w:val="left" w:pos="851"/>
          <w:tab w:val="left" w:pos="1134"/>
        </w:tabs>
        <w:jc w:val="both"/>
        <w:rPr>
          <w:sz w:val="22"/>
          <w:szCs w:val="22"/>
        </w:rPr>
      </w:pPr>
      <w:r>
        <w:rPr>
          <w:color w:val="000000"/>
          <w:sz w:val="22"/>
          <w:szCs w:val="22"/>
        </w:rPr>
        <w:t>3.6.1.3. 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8A9454A" w14:textId="77777777" w:rsidR="00467AF3" w:rsidRDefault="00467AF3" w:rsidP="00467AF3">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60D3D5BD" w14:textId="77777777" w:rsidR="00467AF3" w:rsidRDefault="00467AF3" w:rsidP="00467AF3">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9BBA22C" w14:textId="70356E26" w:rsidR="00467AF3" w:rsidRDefault="00467AF3" w:rsidP="00467AF3">
      <w:pPr>
        <w:tabs>
          <w:tab w:val="left" w:pos="851"/>
        </w:tabs>
        <w:jc w:val="both"/>
        <w:rPr>
          <w:sz w:val="22"/>
          <w:szCs w:val="22"/>
        </w:rPr>
      </w:pPr>
      <w:r>
        <w:rPr>
          <w:sz w:val="22"/>
          <w:szCs w:val="22"/>
        </w:rPr>
        <w:t>3.6.1.6. выписку из единого государственного реестра юридических лиц</w:t>
      </w:r>
      <w:r w:rsidR="00924B46" w:rsidRPr="00924B46">
        <w:rPr>
          <w:sz w:val="22"/>
          <w:szCs w:val="22"/>
        </w:rPr>
        <w:t xml:space="preserve"> </w:t>
      </w:r>
      <w:r w:rsidR="00924B46" w:rsidRPr="006633EA">
        <w:rPr>
          <w:sz w:val="22"/>
          <w:szCs w:val="22"/>
        </w:rPr>
        <w:t>с указанием кода по ОКВЭД, соответствующему тому виду деятельности, который участник обязуется осуществлять по условиям договора</w:t>
      </w:r>
      <w:r>
        <w:rPr>
          <w:sz w:val="22"/>
          <w:szCs w:val="22"/>
        </w:rPr>
        <w:t>,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6E493977" w14:textId="77777777" w:rsidR="00467AF3" w:rsidRDefault="00467AF3" w:rsidP="00467AF3">
      <w:pPr>
        <w:tabs>
          <w:tab w:val="left" w:pos="851"/>
        </w:tabs>
        <w:jc w:val="both"/>
        <w:rPr>
          <w:sz w:val="22"/>
          <w:szCs w:val="22"/>
        </w:rPr>
      </w:pPr>
      <w:r>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0A2E6F03" w14:textId="77777777" w:rsidR="00467AF3" w:rsidRDefault="00467AF3" w:rsidP="00467AF3">
      <w:pPr>
        <w:tabs>
          <w:tab w:val="left" w:pos="851"/>
        </w:tabs>
        <w:jc w:val="both"/>
        <w:rPr>
          <w:sz w:val="22"/>
          <w:szCs w:val="22"/>
        </w:rPr>
      </w:pPr>
      <w:r>
        <w:rPr>
          <w:sz w:val="22"/>
          <w:szCs w:val="22"/>
        </w:rPr>
        <w:t xml:space="preserve">3.6.1.8. </w:t>
      </w:r>
      <w:r w:rsidRPr="006633EA">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Pr>
          <w:sz w:val="22"/>
          <w:szCs w:val="22"/>
        </w:rPr>
        <w:t xml:space="preserve"> </w:t>
      </w:r>
    </w:p>
    <w:p w14:paraId="32658568" w14:textId="77777777" w:rsidR="00467AF3" w:rsidRDefault="00467AF3" w:rsidP="00467AF3">
      <w:pPr>
        <w:tabs>
          <w:tab w:val="left" w:pos="851"/>
        </w:tabs>
        <w:jc w:val="both"/>
        <w:rPr>
          <w:sz w:val="22"/>
          <w:szCs w:val="22"/>
        </w:rPr>
      </w:pPr>
      <w:r>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BBBACE9" w14:textId="77777777" w:rsidR="00467AF3" w:rsidRDefault="00467AF3" w:rsidP="00467AF3">
      <w:pPr>
        <w:tabs>
          <w:tab w:val="left" w:pos="851"/>
        </w:tabs>
        <w:jc w:val="both"/>
        <w:rPr>
          <w:sz w:val="22"/>
          <w:szCs w:val="22"/>
        </w:rPr>
      </w:pPr>
      <w:r>
        <w:rPr>
          <w:sz w:val="22"/>
          <w:szCs w:val="22"/>
        </w:rPr>
        <w:lastRenderedPageBreak/>
        <w:t>3.6.1.10.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0BE638C" w14:textId="2BB90C3E" w:rsidR="00467AF3" w:rsidRPr="006633EA" w:rsidRDefault="00467AF3" w:rsidP="00467AF3">
      <w:pPr>
        <w:tabs>
          <w:tab w:val="left" w:pos="851"/>
        </w:tabs>
        <w:jc w:val="both"/>
        <w:rPr>
          <w:sz w:val="22"/>
          <w:szCs w:val="22"/>
        </w:rPr>
      </w:pPr>
      <w:r w:rsidRPr="006633EA">
        <w:rPr>
          <w:sz w:val="22"/>
          <w:szCs w:val="22"/>
        </w:rPr>
        <w:t>3.6.1.11. копию документа, подтверждающего применение участником специальных режимов налогообложения (</w:t>
      </w:r>
      <w:r w:rsidRPr="006633EA">
        <w:rPr>
          <w:b/>
          <w:sz w:val="22"/>
          <w:szCs w:val="22"/>
        </w:rPr>
        <w:t>оригинал, подписанный усиленной квалифицированной электронной подписью сотрудника налогового органа</w:t>
      </w:r>
      <w:r w:rsidRPr="006633EA">
        <w:rPr>
          <w:sz w:val="22"/>
          <w:szCs w:val="22"/>
        </w:rPr>
        <w:t>);</w:t>
      </w:r>
    </w:p>
    <w:p w14:paraId="42FDB140" w14:textId="1F3D1D23" w:rsidR="00467AF3" w:rsidRPr="006633EA" w:rsidRDefault="00467AF3" w:rsidP="00467AF3">
      <w:pPr>
        <w:tabs>
          <w:tab w:val="left" w:pos="851"/>
        </w:tabs>
        <w:jc w:val="both"/>
        <w:rPr>
          <w:sz w:val="22"/>
          <w:szCs w:val="22"/>
        </w:rPr>
      </w:pPr>
      <w:r w:rsidRPr="006633EA">
        <w:rPr>
          <w:sz w:val="22"/>
          <w:szCs w:val="22"/>
        </w:rPr>
        <w:t>3.6.1.1</w:t>
      </w:r>
      <w:r w:rsidR="00924B46">
        <w:rPr>
          <w:sz w:val="22"/>
          <w:szCs w:val="22"/>
        </w:rPr>
        <w:t>2</w:t>
      </w:r>
      <w:r w:rsidRPr="006633EA">
        <w:rPr>
          <w:sz w:val="22"/>
          <w:szCs w:val="22"/>
        </w:rPr>
        <w:t>. выписку из Единого реестра субъектов малого и среднего предпринимательства, о том, что участник является субъектом МСП (</w:t>
      </w:r>
      <w:r w:rsidRPr="006633EA">
        <w:rPr>
          <w:b/>
          <w:sz w:val="22"/>
          <w:szCs w:val="22"/>
        </w:rPr>
        <w:t>оригинал, подписанный усиленной квалифицированной электронной подписью сотрудника налогового органа</w:t>
      </w:r>
      <w:r w:rsidRPr="006633EA">
        <w:rPr>
          <w:sz w:val="22"/>
          <w:szCs w:val="22"/>
        </w:rPr>
        <w:t>) либо справку за подписью руководителя организации участника о том, что участник не является субъектом МСП.</w:t>
      </w:r>
    </w:p>
    <w:p w14:paraId="1985B15B" w14:textId="62C75A06" w:rsidR="00467AF3" w:rsidRPr="006633EA" w:rsidRDefault="00467AF3" w:rsidP="00467AF3">
      <w:pPr>
        <w:pStyle w:val="a9"/>
        <w:numPr>
          <w:ilvl w:val="0"/>
          <w:numId w:val="0"/>
        </w:numPr>
        <w:tabs>
          <w:tab w:val="num" w:pos="1276"/>
        </w:tabs>
        <w:spacing w:after="0"/>
        <w:rPr>
          <w:sz w:val="22"/>
          <w:szCs w:val="22"/>
        </w:rPr>
      </w:pPr>
      <w:r w:rsidRPr="006633EA">
        <w:rPr>
          <w:sz w:val="22"/>
          <w:szCs w:val="22"/>
        </w:rPr>
        <w:t>3.6.1.1</w:t>
      </w:r>
      <w:r w:rsidR="00924B46">
        <w:rPr>
          <w:sz w:val="22"/>
          <w:szCs w:val="22"/>
        </w:rPr>
        <w:t>3</w:t>
      </w:r>
      <w:r w:rsidRPr="006633E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633EA">
        <w:rPr>
          <w:b/>
          <w:sz w:val="22"/>
          <w:szCs w:val="22"/>
        </w:rPr>
        <w:t>более 10% основного объема поставки товаров (выполнения работ, оказания услуг)</w:t>
      </w:r>
      <w:r w:rsidRPr="006633EA">
        <w:rPr>
          <w:sz w:val="22"/>
          <w:szCs w:val="22"/>
        </w:rPr>
        <w:t xml:space="preserve"> в составе Заявки должны быть представлены документы по субподрядчикам/соисполнителям.</w:t>
      </w:r>
    </w:p>
    <w:p w14:paraId="38F1A003" w14:textId="5D1C291F" w:rsidR="00467AF3" w:rsidRPr="006633EA" w:rsidRDefault="00467AF3" w:rsidP="00467AF3">
      <w:pPr>
        <w:pStyle w:val="a9"/>
        <w:numPr>
          <w:ilvl w:val="0"/>
          <w:numId w:val="0"/>
        </w:numPr>
        <w:spacing w:after="0"/>
        <w:rPr>
          <w:sz w:val="22"/>
          <w:szCs w:val="22"/>
        </w:rPr>
      </w:pPr>
      <w:r w:rsidRPr="006633EA">
        <w:rPr>
          <w:sz w:val="22"/>
          <w:szCs w:val="22"/>
        </w:rPr>
        <w:t>3.6.1.1</w:t>
      </w:r>
      <w:r w:rsidR="00924B46">
        <w:rPr>
          <w:sz w:val="22"/>
          <w:szCs w:val="22"/>
        </w:rPr>
        <w:t>4</w:t>
      </w:r>
      <w:r w:rsidRPr="006633E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8947685" w14:textId="09DFDA7F" w:rsidR="00467AF3" w:rsidRPr="006633EA" w:rsidRDefault="00467AF3" w:rsidP="00467AF3">
      <w:pPr>
        <w:pStyle w:val="a9"/>
        <w:numPr>
          <w:ilvl w:val="0"/>
          <w:numId w:val="0"/>
        </w:numPr>
        <w:spacing w:after="0"/>
        <w:rPr>
          <w:sz w:val="22"/>
          <w:szCs w:val="22"/>
        </w:rPr>
      </w:pPr>
      <w:r w:rsidRPr="006633EA">
        <w:rPr>
          <w:sz w:val="22"/>
          <w:szCs w:val="22"/>
        </w:rPr>
        <w:t>3.6.1.1</w:t>
      </w:r>
      <w:r w:rsidR="00924B46">
        <w:rPr>
          <w:sz w:val="22"/>
          <w:szCs w:val="22"/>
        </w:rPr>
        <w:t>5</w:t>
      </w:r>
      <w:r w:rsidRPr="006633E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293A794" w14:textId="53D14C59" w:rsidR="00467AF3" w:rsidRPr="006633EA" w:rsidRDefault="00467AF3" w:rsidP="00467AF3">
      <w:pPr>
        <w:pStyle w:val="a9"/>
        <w:numPr>
          <w:ilvl w:val="0"/>
          <w:numId w:val="0"/>
        </w:numPr>
        <w:spacing w:after="0"/>
        <w:rPr>
          <w:sz w:val="22"/>
          <w:szCs w:val="22"/>
        </w:rPr>
      </w:pPr>
      <w:r w:rsidRPr="006633EA">
        <w:rPr>
          <w:sz w:val="22"/>
          <w:szCs w:val="22"/>
        </w:rPr>
        <w:t>3.6.1.1</w:t>
      </w:r>
      <w:r w:rsidR="00924B46">
        <w:rPr>
          <w:sz w:val="22"/>
          <w:szCs w:val="22"/>
        </w:rPr>
        <w:t>6</w:t>
      </w:r>
      <w:r w:rsidRPr="006633EA">
        <w:rPr>
          <w:sz w:val="22"/>
          <w:szCs w:val="22"/>
        </w:rPr>
        <w:t>. справку о материально-технических ресурсах по форме, установленной в настоящей Документации.</w:t>
      </w:r>
    </w:p>
    <w:p w14:paraId="5590BBBF" w14:textId="5FD3FDE5" w:rsidR="00467AF3" w:rsidRPr="006633EA" w:rsidRDefault="00467AF3" w:rsidP="00467AF3">
      <w:pPr>
        <w:pStyle w:val="a9"/>
        <w:numPr>
          <w:ilvl w:val="0"/>
          <w:numId w:val="0"/>
        </w:numPr>
        <w:spacing w:after="0"/>
        <w:rPr>
          <w:sz w:val="22"/>
          <w:szCs w:val="22"/>
        </w:rPr>
      </w:pPr>
      <w:r w:rsidRPr="006633EA">
        <w:rPr>
          <w:sz w:val="22"/>
          <w:szCs w:val="22"/>
        </w:rPr>
        <w:t>3.6.1.1</w:t>
      </w:r>
      <w:r w:rsidR="00924B46">
        <w:rPr>
          <w:sz w:val="22"/>
          <w:szCs w:val="22"/>
        </w:rPr>
        <w:t>7</w:t>
      </w:r>
      <w:r w:rsidRPr="006633E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C7F6634" w14:textId="00EC64A1" w:rsidR="00467AF3" w:rsidRPr="006633EA" w:rsidRDefault="00467AF3" w:rsidP="00467AF3">
      <w:pPr>
        <w:pStyle w:val="a9"/>
        <w:numPr>
          <w:ilvl w:val="0"/>
          <w:numId w:val="0"/>
        </w:numPr>
        <w:spacing w:after="0"/>
        <w:rPr>
          <w:sz w:val="22"/>
          <w:szCs w:val="22"/>
        </w:rPr>
      </w:pPr>
      <w:r w:rsidRPr="006633EA">
        <w:rPr>
          <w:sz w:val="22"/>
          <w:szCs w:val="22"/>
        </w:rPr>
        <w:t>3.6.1.1</w:t>
      </w:r>
      <w:r w:rsidR="00924B46">
        <w:rPr>
          <w:sz w:val="22"/>
          <w:szCs w:val="22"/>
        </w:rPr>
        <w:t>8</w:t>
      </w:r>
      <w:r w:rsidRPr="006633E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E80AE3C" w14:textId="1E1A4497" w:rsidR="00467AF3" w:rsidRPr="006633EA" w:rsidRDefault="00467AF3" w:rsidP="00467AF3">
      <w:pPr>
        <w:pStyle w:val="a9"/>
        <w:numPr>
          <w:ilvl w:val="0"/>
          <w:numId w:val="0"/>
        </w:numPr>
        <w:spacing w:after="0"/>
        <w:rPr>
          <w:sz w:val="22"/>
          <w:szCs w:val="22"/>
        </w:rPr>
      </w:pPr>
      <w:r w:rsidRPr="006633EA">
        <w:rPr>
          <w:sz w:val="22"/>
          <w:szCs w:val="22"/>
        </w:rPr>
        <w:t>3.6.1.</w:t>
      </w:r>
      <w:r w:rsidR="00924B46">
        <w:rPr>
          <w:sz w:val="22"/>
          <w:szCs w:val="22"/>
        </w:rPr>
        <w:t>19</w:t>
      </w:r>
      <w:r w:rsidRPr="006633EA">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6633EA">
        <w:rPr>
          <w:sz w:val="22"/>
          <w:szCs w:val="22"/>
        </w:rPr>
        <w:t>согласно требований</w:t>
      </w:r>
      <w:proofErr w:type="gramEnd"/>
      <w:r w:rsidRPr="006633EA">
        <w:rPr>
          <w:sz w:val="22"/>
          <w:szCs w:val="22"/>
        </w:rPr>
        <w:t xml:space="preserve"> статьи 54.1 Налогового кодекса Российской Федерации.</w:t>
      </w:r>
    </w:p>
    <w:p w14:paraId="19A9095E" w14:textId="7A4B5EC0" w:rsidR="00467AF3" w:rsidRDefault="00467AF3" w:rsidP="00467AF3">
      <w:pPr>
        <w:tabs>
          <w:tab w:val="left" w:pos="851"/>
        </w:tabs>
        <w:jc w:val="both"/>
        <w:rPr>
          <w:sz w:val="22"/>
          <w:szCs w:val="22"/>
        </w:rPr>
      </w:pPr>
      <w:r>
        <w:rPr>
          <w:sz w:val="22"/>
          <w:szCs w:val="22"/>
        </w:rPr>
        <w:t>3.6.1.2</w:t>
      </w:r>
      <w:r w:rsidR="00924B46">
        <w:rPr>
          <w:sz w:val="22"/>
          <w:szCs w:val="22"/>
        </w:rPr>
        <w:t>0</w:t>
      </w:r>
      <w:r>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4D91F43" w14:textId="77777777" w:rsidR="00467AF3" w:rsidRDefault="00467AF3" w:rsidP="00467AF3">
      <w:pPr>
        <w:tabs>
          <w:tab w:val="left" w:pos="851"/>
        </w:tabs>
        <w:jc w:val="both"/>
        <w:rPr>
          <w:b/>
          <w:sz w:val="22"/>
          <w:szCs w:val="22"/>
        </w:rPr>
      </w:pPr>
      <w:r>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18910517" w14:textId="77777777" w:rsidR="00467AF3" w:rsidRDefault="00467AF3" w:rsidP="00467AF3">
      <w:pPr>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E7CFC3B" w14:textId="77777777" w:rsidR="00467AF3" w:rsidRDefault="00467AF3" w:rsidP="00467AF3">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6BE511BD" w14:textId="77777777" w:rsidR="00467AF3" w:rsidRDefault="00467AF3" w:rsidP="00467AF3">
      <w:pPr>
        <w:widowControl w:val="0"/>
        <w:numPr>
          <w:ilvl w:val="3"/>
          <w:numId w:val="23"/>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4DE6633D" w14:textId="77777777" w:rsidR="00467AF3" w:rsidRDefault="00467AF3" w:rsidP="00467AF3">
      <w:pPr>
        <w:numPr>
          <w:ilvl w:val="3"/>
          <w:numId w:val="23"/>
        </w:numPr>
        <w:tabs>
          <w:tab w:val="left" w:pos="851"/>
        </w:tabs>
        <w:ind w:left="0" w:firstLine="0"/>
        <w:jc w:val="both"/>
        <w:rPr>
          <w:sz w:val="22"/>
          <w:szCs w:val="22"/>
        </w:rPr>
      </w:pPr>
      <w:r>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A7A0470" w14:textId="16EAC863" w:rsidR="00467AF3" w:rsidRDefault="00467AF3" w:rsidP="00467AF3">
      <w:pPr>
        <w:widowControl w:val="0"/>
        <w:numPr>
          <w:ilvl w:val="3"/>
          <w:numId w:val="23"/>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w:t>
      </w:r>
      <w:r w:rsidR="00924B46" w:rsidRPr="00924B46">
        <w:rPr>
          <w:sz w:val="22"/>
          <w:szCs w:val="22"/>
        </w:rPr>
        <w:t xml:space="preserve"> </w:t>
      </w:r>
      <w:r w:rsidR="00924B46" w:rsidRPr="006633EA">
        <w:rPr>
          <w:sz w:val="22"/>
          <w:szCs w:val="22"/>
        </w:rPr>
        <w:t xml:space="preserve">с указанием кода по ОКВЭД, соответствующему тому виду </w:t>
      </w:r>
      <w:r w:rsidR="00924B46" w:rsidRPr="006633EA">
        <w:rPr>
          <w:sz w:val="22"/>
          <w:szCs w:val="22"/>
        </w:rPr>
        <w:lastRenderedPageBreak/>
        <w:t>деятельности, который участник обязуется осуществлять по условиям договора</w:t>
      </w:r>
      <w:r>
        <w:rPr>
          <w:sz w:val="22"/>
          <w:szCs w:val="22"/>
        </w:rPr>
        <w:t>,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5608F808" w14:textId="77777777" w:rsidR="00467AF3" w:rsidRDefault="00467AF3" w:rsidP="00467AF3">
      <w:pPr>
        <w:widowControl w:val="0"/>
        <w:numPr>
          <w:ilvl w:val="3"/>
          <w:numId w:val="23"/>
        </w:numPr>
        <w:tabs>
          <w:tab w:val="left" w:pos="851"/>
          <w:tab w:val="left" w:pos="1134"/>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31201F5A" w14:textId="77777777" w:rsidR="00467AF3" w:rsidRDefault="00467AF3" w:rsidP="00467AF3">
      <w:pPr>
        <w:widowControl w:val="0"/>
        <w:numPr>
          <w:ilvl w:val="3"/>
          <w:numId w:val="23"/>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85F8E5F" w14:textId="77777777" w:rsidR="00467AF3" w:rsidRDefault="00467AF3" w:rsidP="00467AF3">
      <w:pPr>
        <w:widowControl w:val="0"/>
        <w:numPr>
          <w:ilvl w:val="3"/>
          <w:numId w:val="23"/>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8799CBB" w14:textId="7FA9D0CE" w:rsidR="00467AF3" w:rsidRPr="006633EA" w:rsidRDefault="00467AF3" w:rsidP="00467AF3">
      <w:pPr>
        <w:tabs>
          <w:tab w:val="left" w:pos="851"/>
        </w:tabs>
        <w:jc w:val="both"/>
        <w:rPr>
          <w:sz w:val="22"/>
          <w:szCs w:val="22"/>
        </w:rPr>
      </w:pPr>
      <w:r w:rsidRPr="006633EA">
        <w:rPr>
          <w:sz w:val="22"/>
          <w:szCs w:val="22"/>
        </w:rPr>
        <w:t>3.6.2.9. копию документа, подтверждающего применение участником специальных режимов налогообложения (</w:t>
      </w:r>
      <w:r w:rsidRPr="006633EA">
        <w:rPr>
          <w:b/>
          <w:sz w:val="22"/>
          <w:szCs w:val="22"/>
        </w:rPr>
        <w:t>оригинал, подписанный усиленной квалифицированной электронной подписью сотрудника налогового органа</w:t>
      </w:r>
      <w:r w:rsidRPr="006633EA">
        <w:rPr>
          <w:sz w:val="22"/>
          <w:szCs w:val="22"/>
        </w:rPr>
        <w:t>);</w:t>
      </w:r>
    </w:p>
    <w:p w14:paraId="2C7E9511" w14:textId="4905187B" w:rsidR="00467AF3" w:rsidRPr="006633EA" w:rsidRDefault="00467AF3" w:rsidP="00467AF3">
      <w:pPr>
        <w:tabs>
          <w:tab w:val="left" w:pos="851"/>
        </w:tabs>
        <w:jc w:val="both"/>
        <w:rPr>
          <w:sz w:val="22"/>
          <w:szCs w:val="22"/>
        </w:rPr>
      </w:pPr>
      <w:r w:rsidRPr="006633EA">
        <w:rPr>
          <w:sz w:val="22"/>
          <w:szCs w:val="22"/>
        </w:rPr>
        <w:t>3.6.2.1</w:t>
      </w:r>
      <w:r w:rsidR="00924B46">
        <w:rPr>
          <w:sz w:val="22"/>
          <w:szCs w:val="22"/>
        </w:rPr>
        <w:t>0</w:t>
      </w:r>
      <w:r w:rsidRPr="006633EA">
        <w:rPr>
          <w:sz w:val="22"/>
          <w:szCs w:val="22"/>
        </w:rPr>
        <w:t>. выписку из Единого реестра субъектов малого и среднего предпринимательства, о том, что участник является субъектом МСП (</w:t>
      </w:r>
      <w:r w:rsidRPr="006633EA">
        <w:rPr>
          <w:b/>
          <w:sz w:val="22"/>
          <w:szCs w:val="22"/>
        </w:rPr>
        <w:t>оригинал, подписанный усиленной квалифицированной электронной подписью сотрудника налогового органа</w:t>
      </w:r>
      <w:r w:rsidRPr="006633EA">
        <w:rPr>
          <w:sz w:val="22"/>
          <w:szCs w:val="22"/>
        </w:rPr>
        <w:t>) либо справку за подписью руководителя организации участника о том, что участник не является субъектом МСП.</w:t>
      </w:r>
    </w:p>
    <w:p w14:paraId="0F296C92" w14:textId="1B8C7358" w:rsidR="00467AF3" w:rsidRPr="006633EA" w:rsidRDefault="00467AF3" w:rsidP="00467AF3">
      <w:pPr>
        <w:pStyle w:val="a9"/>
        <w:numPr>
          <w:ilvl w:val="0"/>
          <w:numId w:val="0"/>
        </w:numPr>
        <w:tabs>
          <w:tab w:val="left" w:pos="708"/>
        </w:tabs>
        <w:spacing w:after="0"/>
        <w:rPr>
          <w:sz w:val="22"/>
          <w:szCs w:val="22"/>
        </w:rPr>
      </w:pPr>
      <w:r w:rsidRPr="006633EA">
        <w:rPr>
          <w:sz w:val="22"/>
          <w:szCs w:val="22"/>
        </w:rPr>
        <w:t>3.6.2.1</w:t>
      </w:r>
      <w:r w:rsidR="00924B46">
        <w:rPr>
          <w:sz w:val="22"/>
          <w:szCs w:val="22"/>
        </w:rPr>
        <w:t>1</w:t>
      </w:r>
      <w:r w:rsidRPr="006633E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633EA">
        <w:rPr>
          <w:b/>
          <w:sz w:val="22"/>
          <w:szCs w:val="22"/>
        </w:rPr>
        <w:t>более 10% основного объема поставки товаров (выполнения работ, оказания услуг)</w:t>
      </w:r>
      <w:r w:rsidRPr="006633EA">
        <w:rPr>
          <w:sz w:val="22"/>
          <w:szCs w:val="22"/>
        </w:rPr>
        <w:t xml:space="preserve"> в составе Заявки должны быть представлены документы по субподрядчикам/соисполнителям.</w:t>
      </w:r>
    </w:p>
    <w:p w14:paraId="4336C3C7" w14:textId="6B86FC06" w:rsidR="00467AF3" w:rsidRPr="006633EA" w:rsidRDefault="00467AF3" w:rsidP="00467AF3">
      <w:pPr>
        <w:pStyle w:val="a9"/>
        <w:numPr>
          <w:ilvl w:val="0"/>
          <w:numId w:val="0"/>
        </w:numPr>
        <w:spacing w:after="0"/>
        <w:rPr>
          <w:sz w:val="22"/>
          <w:szCs w:val="22"/>
        </w:rPr>
      </w:pPr>
      <w:r w:rsidRPr="006633EA">
        <w:rPr>
          <w:sz w:val="22"/>
          <w:szCs w:val="22"/>
        </w:rPr>
        <w:t>3.6.2.1</w:t>
      </w:r>
      <w:r w:rsidR="00924B46">
        <w:rPr>
          <w:sz w:val="22"/>
          <w:szCs w:val="22"/>
        </w:rPr>
        <w:t>2</w:t>
      </w:r>
      <w:r w:rsidRPr="006633E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7017F9D" w14:textId="13632441" w:rsidR="00467AF3" w:rsidRPr="006633EA" w:rsidRDefault="00467AF3" w:rsidP="00467AF3">
      <w:pPr>
        <w:pStyle w:val="a9"/>
        <w:numPr>
          <w:ilvl w:val="0"/>
          <w:numId w:val="0"/>
        </w:numPr>
        <w:tabs>
          <w:tab w:val="left" w:pos="708"/>
        </w:tabs>
        <w:spacing w:after="0"/>
        <w:rPr>
          <w:sz w:val="22"/>
          <w:szCs w:val="22"/>
        </w:rPr>
      </w:pPr>
      <w:r w:rsidRPr="006633EA">
        <w:rPr>
          <w:sz w:val="22"/>
          <w:szCs w:val="22"/>
        </w:rPr>
        <w:t>3.6.2.1</w:t>
      </w:r>
      <w:r w:rsidR="00924B46">
        <w:rPr>
          <w:sz w:val="22"/>
          <w:szCs w:val="22"/>
        </w:rPr>
        <w:t>3</w:t>
      </w:r>
      <w:r w:rsidRPr="006633E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896719" w14:textId="0FE99831" w:rsidR="00467AF3" w:rsidRPr="006633EA" w:rsidRDefault="00467AF3" w:rsidP="00467AF3">
      <w:pPr>
        <w:pStyle w:val="a9"/>
        <w:numPr>
          <w:ilvl w:val="0"/>
          <w:numId w:val="0"/>
        </w:numPr>
        <w:spacing w:after="0"/>
        <w:rPr>
          <w:sz w:val="22"/>
          <w:szCs w:val="22"/>
        </w:rPr>
      </w:pPr>
      <w:r w:rsidRPr="006633EA">
        <w:rPr>
          <w:sz w:val="22"/>
          <w:szCs w:val="22"/>
        </w:rPr>
        <w:t>3.6.2.1</w:t>
      </w:r>
      <w:r w:rsidR="00924B46">
        <w:rPr>
          <w:sz w:val="22"/>
          <w:szCs w:val="22"/>
        </w:rPr>
        <w:t>4</w:t>
      </w:r>
      <w:r w:rsidRPr="006633EA">
        <w:rPr>
          <w:sz w:val="22"/>
          <w:szCs w:val="22"/>
        </w:rPr>
        <w:t>. справку о материально-технических ресурсах по форме, установленной в настоящей Документации.</w:t>
      </w:r>
    </w:p>
    <w:p w14:paraId="55452BB5" w14:textId="46D2AA44" w:rsidR="00467AF3" w:rsidRPr="006633EA" w:rsidRDefault="00467AF3" w:rsidP="00467AF3">
      <w:pPr>
        <w:pStyle w:val="a9"/>
        <w:numPr>
          <w:ilvl w:val="0"/>
          <w:numId w:val="0"/>
        </w:numPr>
        <w:tabs>
          <w:tab w:val="left" w:pos="708"/>
        </w:tabs>
        <w:spacing w:after="0"/>
        <w:rPr>
          <w:sz w:val="22"/>
          <w:szCs w:val="22"/>
        </w:rPr>
      </w:pPr>
      <w:r w:rsidRPr="006633EA">
        <w:rPr>
          <w:sz w:val="22"/>
          <w:szCs w:val="22"/>
        </w:rPr>
        <w:t>3.6.2.1</w:t>
      </w:r>
      <w:r w:rsidR="00924B46">
        <w:rPr>
          <w:sz w:val="22"/>
          <w:szCs w:val="22"/>
        </w:rPr>
        <w:t>5</w:t>
      </w:r>
      <w:r w:rsidRPr="006633E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9AAA1E2" w14:textId="57D4576F" w:rsidR="00467AF3" w:rsidRPr="006633EA" w:rsidRDefault="00467AF3" w:rsidP="00467AF3">
      <w:pPr>
        <w:pStyle w:val="a9"/>
        <w:numPr>
          <w:ilvl w:val="0"/>
          <w:numId w:val="0"/>
        </w:numPr>
        <w:spacing w:after="0"/>
        <w:rPr>
          <w:sz w:val="22"/>
          <w:szCs w:val="22"/>
        </w:rPr>
      </w:pPr>
      <w:r w:rsidRPr="006633EA">
        <w:rPr>
          <w:sz w:val="22"/>
          <w:szCs w:val="22"/>
        </w:rPr>
        <w:t>3.6.2.1</w:t>
      </w:r>
      <w:r w:rsidR="00924B46">
        <w:rPr>
          <w:sz w:val="22"/>
          <w:szCs w:val="22"/>
        </w:rPr>
        <w:t>6</w:t>
      </w:r>
      <w:r w:rsidRPr="006633E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21140DC" w14:textId="788ED324" w:rsidR="00467AF3" w:rsidRPr="006633EA" w:rsidRDefault="00467AF3" w:rsidP="00467AF3">
      <w:pPr>
        <w:pStyle w:val="a9"/>
        <w:numPr>
          <w:ilvl w:val="0"/>
          <w:numId w:val="0"/>
        </w:numPr>
        <w:spacing w:after="0"/>
        <w:rPr>
          <w:sz w:val="22"/>
          <w:szCs w:val="22"/>
        </w:rPr>
      </w:pPr>
      <w:r w:rsidRPr="006633EA">
        <w:rPr>
          <w:sz w:val="22"/>
          <w:szCs w:val="22"/>
        </w:rPr>
        <w:t>3.6.2.1</w:t>
      </w:r>
      <w:r w:rsidR="00924B46">
        <w:rPr>
          <w:sz w:val="22"/>
          <w:szCs w:val="22"/>
        </w:rPr>
        <w:t>7</w:t>
      </w:r>
      <w:r w:rsidRPr="006633EA">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6633EA">
        <w:rPr>
          <w:sz w:val="22"/>
          <w:szCs w:val="22"/>
        </w:rPr>
        <w:t>согласно требований</w:t>
      </w:r>
      <w:proofErr w:type="gramEnd"/>
      <w:r w:rsidRPr="006633EA">
        <w:rPr>
          <w:sz w:val="22"/>
          <w:szCs w:val="22"/>
        </w:rPr>
        <w:t xml:space="preserve"> статьи 54.1 Налогового кодекса Российской Федерации.</w:t>
      </w:r>
    </w:p>
    <w:p w14:paraId="6AF1DEA8" w14:textId="32C31713" w:rsidR="00467AF3" w:rsidRDefault="00467AF3" w:rsidP="00467AF3">
      <w:pPr>
        <w:widowControl w:val="0"/>
        <w:tabs>
          <w:tab w:val="left" w:pos="851"/>
          <w:tab w:val="left" w:pos="1134"/>
        </w:tabs>
        <w:jc w:val="both"/>
        <w:rPr>
          <w:sz w:val="22"/>
          <w:szCs w:val="22"/>
        </w:rPr>
      </w:pPr>
      <w:r w:rsidRPr="006633EA">
        <w:rPr>
          <w:sz w:val="22"/>
          <w:szCs w:val="22"/>
        </w:rPr>
        <w:t>3.6.2.1</w:t>
      </w:r>
      <w:r w:rsidR="00924B46">
        <w:rPr>
          <w:sz w:val="22"/>
          <w:szCs w:val="22"/>
        </w:rPr>
        <w:t>8</w:t>
      </w:r>
      <w:r w:rsidRPr="006633EA">
        <w:rPr>
          <w:sz w:val="22"/>
          <w:szCs w:val="22"/>
        </w:rPr>
        <w:t>. иные документы или копии документов, перечень</w:t>
      </w:r>
      <w:r>
        <w:rPr>
          <w:sz w:val="22"/>
          <w:szCs w:val="22"/>
        </w:rPr>
        <w:t xml:space="preserve">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BF7CFB7" w14:textId="77777777" w:rsidR="00467AF3" w:rsidRDefault="00467AF3" w:rsidP="00467AF3">
      <w:pPr>
        <w:widowControl w:val="0"/>
        <w:numPr>
          <w:ilvl w:val="2"/>
          <w:numId w:val="23"/>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4CE873A0" w14:textId="77777777" w:rsidR="00467AF3" w:rsidRDefault="00467AF3" w:rsidP="00467AF3">
      <w:pPr>
        <w:widowControl w:val="0"/>
        <w:numPr>
          <w:ilvl w:val="3"/>
          <w:numId w:val="23"/>
        </w:numPr>
        <w:tabs>
          <w:tab w:val="left" w:pos="851"/>
          <w:tab w:val="left" w:pos="1134"/>
        </w:tabs>
        <w:ind w:left="0" w:firstLine="0"/>
        <w:jc w:val="both"/>
        <w:rPr>
          <w:sz w:val="22"/>
          <w:szCs w:val="22"/>
        </w:rPr>
      </w:pPr>
      <w:r>
        <w:rPr>
          <w:sz w:val="22"/>
          <w:szCs w:val="22"/>
        </w:rPr>
        <w:t xml:space="preserve">документ, подтверждающий объединение лиц, выступающих на стороне одного участника </w:t>
      </w:r>
      <w:r>
        <w:rPr>
          <w:sz w:val="22"/>
          <w:szCs w:val="22"/>
        </w:rPr>
        <w:lastRenderedPageBreak/>
        <w:t>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CA89A4B" w14:textId="77777777" w:rsidR="00467AF3" w:rsidRDefault="00467AF3" w:rsidP="00467AF3">
      <w:pPr>
        <w:widowControl w:val="0"/>
        <w:numPr>
          <w:ilvl w:val="3"/>
          <w:numId w:val="23"/>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3B33E891" w14:textId="77777777" w:rsidR="00467AF3" w:rsidRDefault="00467AF3" w:rsidP="00467AF3"/>
    <w:p w14:paraId="516DDACA" w14:textId="77777777" w:rsidR="00467AF3" w:rsidRDefault="00467AF3" w:rsidP="00467AF3">
      <w:pPr>
        <w:pStyle w:val="Times12"/>
        <w:widowControl w:val="0"/>
        <w:tabs>
          <w:tab w:val="left" w:pos="1134"/>
          <w:tab w:val="left" w:pos="2367"/>
        </w:tabs>
        <w:ind w:firstLine="0"/>
        <w:rPr>
          <w:sz w:val="22"/>
        </w:rPr>
      </w:pPr>
    </w:p>
    <w:p w14:paraId="7E6F6899" w14:textId="77777777" w:rsidR="00467AF3" w:rsidRDefault="00467AF3" w:rsidP="00467AF3">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4" w:name="_Toc315422431"/>
      <w:bookmarkStart w:id="15" w:name="_Toc295134152"/>
      <w:r>
        <w:rPr>
          <w:b/>
          <w:bCs/>
          <w:sz w:val="22"/>
          <w:szCs w:val="22"/>
        </w:rPr>
        <w:t xml:space="preserve">ПОРЯДОК ПРОВЕДЕНИЯ </w:t>
      </w:r>
      <w:bookmarkEnd w:id="14"/>
      <w:bookmarkEnd w:id="15"/>
      <w:r>
        <w:rPr>
          <w:b/>
          <w:bCs/>
          <w:sz w:val="22"/>
          <w:szCs w:val="22"/>
        </w:rPr>
        <w:t>ЗАКУПКИ</w:t>
      </w:r>
    </w:p>
    <w:p w14:paraId="130CA108" w14:textId="77777777" w:rsidR="00467AF3" w:rsidRDefault="00467AF3" w:rsidP="00467AF3">
      <w:pPr>
        <w:widowControl w:val="0"/>
        <w:tabs>
          <w:tab w:val="left" w:pos="851"/>
        </w:tabs>
        <w:overflowPunct w:val="0"/>
        <w:autoSpaceDE w:val="0"/>
        <w:autoSpaceDN w:val="0"/>
        <w:adjustRightInd w:val="0"/>
        <w:jc w:val="center"/>
        <w:rPr>
          <w:bCs/>
          <w:sz w:val="22"/>
          <w:szCs w:val="22"/>
        </w:rPr>
      </w:pPr>
    </w:p>
    <w:p w14:paraId="668A75AA" w14:textId="77777777" w:rsidR="00467AF3" w:rsidRDefault="00467AF3" w:rsidP="00467AF3">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6" w:name="_Toc315422432"/>
      <w:bookmarkStart w:id="17" w:name="_Toc295134153"/>
      <w:r>
        <w:rPr>
          <w:b/>
          <w:bCs/>
          <w:iCs/>
          <w:sz w:val="22"/>
          <w:szCs w:val="22"/>
        </w:rPr>
        <w:t>Получение документации:</w:t>
      </w:r>
    </w:p>
    <w:p w14:paraId="68D0D8B7" w14:textId="77777777" w:rsidR="00467AF3" w:rsidRDefault="00467AF3" w:rsidP="00467AF3">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2F16DC24" w14:textId="77777777" w:rsidR="00467AF3" w:rsidRDefault="00467AF3" w:rsidP="00467AF3">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1B082DFE" w14:textId="77777777" w:rsidR="00467AF3" w:rsidRDefault="00467AF3" w:rsidP="00467AF3">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3D925BE" w14:textId="77777777" w:rsidR="00467AF3" w:rsidRDefault="00467AF3" w:rsidP="00467AF3">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C89B3E7" w14:textId="77777777" w:rsidR="00467AF3" w:rsidRDefault="00467AF3" w:rsidP="00467AF3">
      <w:pPr>
        <w:widowControl w:val="0"/>
        <w:numPr>
          <w:ilvl w:val="1"/>
          <w:numId w:val="24"/>
        </w:numPr>
        <w:tabs>
          <w:tab w:val="clear" w:pos="862"/>
          <w:tab w:val="left" w:pos="567"/>
          <w:tab w:val="left" w:pos="851"/>
        </w:tabs>
        <w:ind w:left="0" w:firstLine="0"/>
        <w:jc w:val="both"/>
        <w:outlineLvl w:val="1"/>
        <w:rPr>
          <w:b/>
          <w:bCs/>
          <w:iCs/>
          <w:sz w:val="22"/>
          <w:szCs w:val="22"/>
        </w:rPr>
      </w:pPr>
      <w:bookmarkStart w:id="18" w:name="_Toc315422433"/>
      <w:bookmarkStart w:id="19"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29C78281" w14:textId="77777777" w:rsidR="00467AF3" w:rsidRDefault="00467AF3" w:rsidP="00467AF3">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5E663AE" w14:textId="77777777" w:rsidR="00467AF3" w:rsidRPr="006633EA" w:rsidRDefault="00467AF3" w:rsidP="00467AF3">
      <w:pPr>
        <w:widowControl w:val="0"/>
        <w:numPr>
          <w:ilvl w:val="2"/>
          <w:numId w:val="24"/>
        </w:numPr>
        <w:tabs>
          <w:tab w:val="left" w:pos="567"/>
          <w:tab w:val="left" w:pos="851"/>
        </w:tabs>
        <w:ind w:left="0" w:firstLine="0"/>
        <w:jc w:val="both"/>
        <w:outlineLvl w:val="1"/>
        <w:rPr>
          <w:bCs/>
          <w:iCs/>
          <w:sz w:val="22"/>
          <w:szCs w:val="22"/>
        </w:rPr>
      </w:pPr>
      <w:r w:rsidRPr="006633E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28AFBBA" w14:textId="77777777" w:rsidR="00467AF3" w:rsidRDefault="00467AF3" w:rsidP="00467AF3">
      <w:pPr>
        <w:widowControl w:val="0"/>
        <w:numPr>
          <w:ilvl w:val="2"/>
          <w:numId w:val="24"/>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8E7EF87" w14:textId="77777777" w:rsidR="00467AF3" w:rsidRDefault="00467AF3" w:rsidP="00467AF3">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0" w:name="_Toc315422434"/>
      <w:bookmarkStart w:id="21" w:name="_Toc295134155"/>
      <w:bookmarkEnd w:id="18"/>
      <w:bookmarkEnd w:id="19"/>
      <w:r>
        <w:rPr>
          <w:b/>
          <w:sz w:val="22"/>
          <w:szCs w:val="22"/>
        </w:rPr>
        <w:t>документации закупочной процедуры.</w:t>
      </w:r>
    </w:p>
    <w:p w14:paraId="34DCE988" w14:textId="77777777" w:rsidR="00467AF3" w:rsidRPr="006633EA" w:rsidRDefault="00467AF3" w:rsidP="00467AF3">
      <w:pPr>
        <w:numPr>
          <w:ilvl w:val="2"/>
          <w:numId w:val="24"/>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w:t>
      </w:r>
      <w:r w:rsidRPr="006633EA">
        <w:rPr>
          <w:sz w:val="22"/>
          <w:szCs w:val="22"/>
        </w:rPr>
        <w:t>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19F7D7EE" w14:textId="77777777" w:rsidR="00467AF3" w:rsidRPr="006633EA" w:rsidRDefault="00467AF3" w:rsidP="00467AF3">
      <w:pPr>
        <w:numPr>
          <w:ilvl w:val="2"/>
          <w:numId w:val="24"/>
        </w:numPr>
        <w:autoSpaceDE w:val="0"/>
        <w:autoSpaceDN w:val="0"/>
        <w:adjustRightInd w:val="0"/>
        <w:ind w:left="0" w:firstLine="0"/>
        <w:jc w:val="both"/>
        <w:rPr>
          <w:sz w:val="22"/>
          <w:szCs w:val="22"/>
        </w:rPr>
      </w:pPr>
      <w:r w:rsidRPr="006633E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42390EA" w14:textId="77777777" w:rsidR="00467AF3" w:rsidRPr="006633EA" w:rsidRDefault="00467AF3" w:rsidP="00467AF3">
      <w:pPr>
        <w:numPr>
          <w:ilvl w:val="2"/>
          <w:numId w:val="24"/>
        </w:numPr>
        <w:autoSpaceDE w:val="0"/>
        <w:autoSpaceDN w:val="0"/>
        <w:adjustRightInd w:val="0"/>
        <w:ind w:left="0" w:firstLine="0"/>
        <w:jc w:val="both"/>
        <w:rPr>
          <w:sz w:val="22"/>
          <w:szCs w:val="22"/>
        </w:rPr>
      </w:pPr>
      <w:r w:rsidRPr="006633E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37B3779" w14:textId="77777777" w:rsidR="00467AF3" w:rsidRPr="006633EA" w:rsidRDefault="00467AF3" w:rsidP="00467AF3">
      <w:pPr>
        <w:numPr>
          <w:ilvl w:val="2"/>
          <w:numId w:val="24"/>
        </w:numPr>
        <w:autoSpaceDE w:val="0"/>
        <w:autoSpaceDN w:val="0"/>
        <w:adjustRightInd w:val="0"/>
        <w:ind w:left="0" w:firstLine="0"/>
        <w:jc w:val="both"/>
        <w:rPr>
          <w:sz w:val="22"/>
          <w:szCs w:val="22"/>
        </w:rPr>
      </w:pPr>
      <w:r w:rsidRPr="006633E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90C0E53" w14:textId="77777777" w:rsidR="00467AF3" w:rsidRPr="006633EA" w:rsidRDefault="00467AF3" w:rsidP="00467AF3">
      <w:pPr>
        <w:widowControl w:val="0"/>
        <w:numPr>
          <w:ilvl w:val="1"/>
          <w:numId w:val="24"/>
        </w:numPr>
        <w:tabs>
          <w:tab w:val="left" w:pos="567"/>
        </w:tabs>
        <w:ind w:left="0" w:firstLine="0"/>
        <w:jc w:val="both"/>
        <w:outlineLvl w:val="1"/>
        <w:rPr>
          <w:b/>
          <w:sz w:val="22"/>
          <w:szCs w:val="22"/>
        </w:rPr>
      </w:pPr>
      <w:bookmarkStart w:id="22" w:name="_Toc315422440"/>
      <w:bookmarkStart w:id="23" w:name="_Toc295134161"/>
      <w:bookmarkStart w:id="24" w:name="_Toc283406655"/>
      <w:bookmarkStart w:id="25" w:name="_Toc269476351"/>
      <w:bookmarkStart w:id="26" w:name="_Toc268623315"/>
      <w:bookmarkEnd w:id="20"/>
      <w:bookmarkEnd w:id="21"/>
      <w:r w:rsidRPr="006633EA">
        <w:rPr>
          <w:b/>
          <w:sz w:val="22"/>
          <w:szCs w:val="22"/>
        </w:rPr>
        <w:t>Отмена проведения конкурентной закупки.</w:t>
      </w:r>
    </w:p>
    <w:p w14:paraId="3E8E5940" w14:textId="77777777" w:rsidR="00467AF3" w:rsidRPr="006633EA" w:rsidRDefault="00467AF3" w:rsidP="00467AF3">
      <w:pPr>
        <w:pStyle w:val="aff9"/>
        <w:widowControl w:val="0"/>
        <w:numPr>
          <w:ilvl w:val="2"/>
          <w:numId w:val="24"/>
        </w:numPr>
        <w:tabs>
          <w:tab w:val="left" w:pos="284"/>
        </w:tabs>
        <w:autoSpaceDE w:val="0"/>
        <w:autoSpaceDN w:val="0"/>
        <w:adjustRightInd w:val="0"/>
        <w:ind w:left="0" w:firstLine="0"/>
        <w:jc w:val="both"/>
        <w:rPr>
          <w:bCs/>
          <w:sz w:val="22"/>
          <w:szCs w:val="22"/>
        </w:rPr>
      </w:pPr>
      <w:r w:rsidRPr="006633E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602B095" w14:textId="77777777" w:rsidR="00467AF3" w:rsidRPr="006633EA" w:rsidRDefault="00467AF3" w:rsidP="00467AF3">
      <w:pPr>
        <w:pStyle w:val="aff9"/>
        <w:widowControl w:val="0"/>
        <w:numPr>
          <w:ilvl w:val="2"/>
          <w:numId w:val="24"/>
        </w:numPr>
        <w:tabs>
          <w:tab w:val="left" w:pos="284"/>
        </w:tabs>
        <w:autoSpaceDE w:val="0"/>
        <w:autoSpaceDN w:val="0"/>
        <w:adjustRightInd w:val="0"/>
        <w:ind w:left="0" w:firstLine="0"/>
        <w:jc w:val="both"/>
        <w:rPr>
          <w:bCs/>
          <w:sz w:val="22"/>
          <w:szCs w:val="22"/>
        </w:rPr>
      </w:pPr>
      <w:r w:rsidRPr="006633EA">
        <w:rPr>
          <w:bCs/>
          <w:sz w:val="22"/>
          <w:szCs w:val="22"/>
        </w:rPr>
        <w:t>Решение об отмене конкурентной закупки размещается в единой информационной системе в день принятия этого решения.</w:t>
      </w:r>
    </w:p>
    <w:p w14:paraId="603D3724" w14:textId="77777777" w:rsidR="00467AF3" w:rsidRPr="006633EA" w:rsidRDefault="00467AF3" w:rsidP="00467AF3">
      <w:pPr>
        <w:pStyle w:val="aff9"/>
        <w:widowControl w:val="0"/>
        <w:numPr>
          <w:ilvl w:val="2"/>
          <w:numId w:val="24"/>
        </w:numPr>
        <w:tabs>
          <w:tab w:val="left" w:pos="284"/>
        </w:tabs>
        <w:autoSpaceDE w:val="0"/>
        <w:autoSpaceDN w:val="0"/>
        <w:adjustRightInd w:val="0"/>
        <w:ind w:left="0" w:firstLine="0"/>
        <w:jc w:val="both"/>
        <w:rPr>
          <w:bCs/>
          <w:sz w:val="22"/>
          <w:szCs w:val="22"/>
        </w:rPr>
      </w:pPr>
      <w:r w:rsidRPr="006633EA">
        <w:rPr>
          <w:bCs/>
          <w:sz w:val="22"/>
          <w:szCs w:val="22"/>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w:t>
      </w:r>
      <w:r w:rsidRPr="006633EA">
        <w:rPr>
          <w:bCs/>
          <w:sz w:val="22"/>
          <w:szCs w:val="22"/>
        </w:rPr>
        <w:lastRenderedPageBreak/>
        <w:t>законодательством.</w:t>
      </w:r>
    </w:p>
    <w:p w14:paraId="27795964" w14:textId="77777777" w:rsidR="00467AF3" w:rsidRDefault="00467AF3" w:rsidP="00467AF3">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2"/>
      <w:bookmarkEnd w:id="23"/>
      <w:bookmarkEnd w:id="24"/>
    </w:p>
    <w:p w14:paraId="756707B9" w14:textId="77777777" w:rsidR="00467AF3" w:rsidRDefault="00467AF3" w:rsidP="00467AF3">
      <w:pPr>
        <w:numPr>
          <w:ilvl w:val="2"/>
          <w:numId w:val="24"/>
        </w:numPr>
        <w:tabs>
          <w:tab w:val="num" w:pos="567"/>
          <w:tab w:val="left" w:pos="851"/>
        </w:tabs>
        <w:ind w:left="0" w:firstLine="0"/>
        <w:jc w:val="both"/>
        <w:rPr>
          <w:sz w:val="22"/>
          <w:szCs w:val="22"/>
        </w:rPr>
      </w:pPr>
      <w:bookmarkStart w:id="27" w:name="_Toc315422441"/>
      <w:bookmarkStart w:id="28" w:name="_Toc295134162"/>
      <w:bookmarkStart w:id="29" w:name="_Toc269476353"/>
      <w:bookmarkStart w:id="30" w:name="_Toc263441558"/>
      <w:bookmarkEnd w:id="25"/>
      <w:bookmarkEnd w:id="26"/>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CA03F78" w14:textId="77777777" w:rsidR="00467AF3" w:rsidRPr="006633EA" w:rsidRDefault="00467AF3" w:rsidP="00467AF3">
      <w:pPr>
        <w:numPr>
          <w:ilvl w:val="2"/>
          <w:numId w:val="24"/>
        </w:numPr>
        <w:tabs>
          <w:tab w:val="num" w:pos="567"/>
          <w:tab w:val="left" w:pos="851"/>
        </w:tabs>
        <w:ind w:left="0" w:firstLine="0"/>
        <w:jc w:val="both"/>
        <w:rPr>
          <w:sz w:val="22"/>
          <w:szCs w:val="22"/>
        </w:rPr>
      </w:pPr>
      <w:r w:rsidRPr="006633E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7AAF8A6C" w14:textId="77777777" w:rsidR="00467AF3" w:rsidRPr="006633EA" w:rsidRDefault="00467AF3" w:rsidP="00467AF3">
      <w:pPr>
        <w:numPr>
          <w:ilvl w:val="2"/>
          <w:numId w:val="24"/>
        </w:numPr>
        <w:tabs>
          <w:tab w:val="num" w:pos="567"/>
          <w:tab w:val="left" w:pos="851"/>
        </w:tabs>
        <w:ind w:left="0" w:firstLine="0"/>
        <w:jc w:val="both"/>
        <w:rPr>
          <w:sz w:val="22"/>
          <w:szCs w:val="22"/>
        </w:rPr>
      </w:pPr>
      <w:r w:rsidRPr="006633E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B5E5B67" w14:textId="77777777" w:rsidR="00467AF3" w:rsidRPr="006633EA" w:rsidRDefault="00467AF3" w:rsidP="00467AF3">
      <w:pPr>
        <w:numPr>
          <w:ilvl w:val="3"/>
          <w:numId w:val="24"/>
        </w:numPr>
        <w:tabs>
          <w:tab w:val="num" w:pos="426"/>
          <w:tab w:val="left" w:pos="851"/>
        </w:tabs>
        <w:ind w:left="0" w:firstLine="0"/>
        <w:jc w:val="both"/>
        <w:rPr>
          <w:sz w:val="22"/>
          <w:szCs w:val="22"/>
        </w:rPr>
      </w:pPr>
      <w:r w:rsidRPr="006633E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DE55629" w14:textId="77777777" w:rsidR="00467AF3" w:rsidRPr="006633EA" w:rsidRDefault="00467AF3" w:rsidP="00467AF3">
      <w:pPr>
        <w:numPr>
          <w:ilvl w:val="3"/>
          <w:numId w:val="24"/>
        </w:numPr>
        <w:tabs>
          <w:tab w:val="num" w:pos="426"/>
          <w:tab w:val="left" w:pos="851"/>
        </w:tabs>
        <w:ind w:left="0" w:firstLine="0"/>
        <w:jc w:val="both"/>
        <w:rPr>
          <w:sz w:val="22"/>
          <w:szCs w:val="22"/>
        </w:rPr>
      </w:pPr>
      <w:r w:rsidRPr="006633E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2273145" w14:textId="77777777" w:rsidR="00467AF3" w:rsidRPr="006633EA" w:rsidRDefault="00467AF3" w:rsidP="00467AF3">
      <w:pPr>
        <w:numPr>
          <w:ilvl w:val="3"/>
          <w:numId w:val="24"/>
        </w:numPr>
        <w:tabs>
          <w:tab w:val="num" w:pos="426"/>
          <w:tab w:val="left" w:pos="851"/>
        </w:tabs>
        <w:ind w:left="0" w:firstLine="0"/>
        <w:jc w:val="both"/>
        <w:rPr>
          <w:sz w:val="22"/>
          <w:szCs w:val="22"/>
        </w:rPr>
      </w:pPr>
      <w:r w:rsidRPr="006633EA">
        <w:rPr>
          <w:sz w:val="22"/>
          <w:szCs w:val="22"/>
        </w:rPr>
        <w:t>иным путем предусмотренным Федеральным законом № 223-ФЗ.</w:t>
      </w:r>
    </w:p>
    <w:p w14:paraId="4499FDC1" w14:textId="77777777" w:rsidR="00467AF3" w:rsidRPr="006633EA" w:rsidRDefault="00467AF3" w:rsidP="00467AF3">
      <w:pPr>
        <w:numPr>
          <w:ilvl w:val="2"/>
          <w:numId w:val="24"/>
        </w:numPr>
        <w:tabs>
          <w:tab w:val="num" w:pos="567"/>
          <w:tab w:val="left" w:pos="851"/>
        </w:tabs>
        <w:ind w:left="0" w:firstLine="0"/>
        <w:jc w:val="both"/>
        <w:rPr>
          <w:sz w:val="22"/>
          <w:szCs w:val="22"/>
        </w:rPr>
      </w:pPr>
      <w:r w:rsidRPr="006633EA">
        <w:rPr>
          <w:sz w:val="22"/>
          <w:szCs w:val="22"/>
        </w:rPr>
        <w:t>Если в качестве обеспечения заявки используется банковская гарантия, то б</w:t>
      </w:r>
      <w:r w:rsidRPr="006633E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2A8BF36"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EBC5C3F" w14:textId="77777777" w:rsidR="00467AF3" w:rsidRPr="006633EA" w:rsidRDefault="00467AF3" w:rsidP="00467AF3">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B2BD0BA" w14:textId="77777777" w:rsidR="00467AF3" w:rsidRPr="006633EA" w:rsidRDefault="00467AF3" w:rsidP="00467AF3">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AF34283" w14:textId="77777777" w:rsidR="00467AF3" w:rsidRPr="006633EA" w:rsidRDefault="00467AF3" w:rsidP="00467AF3">
      <w:pPr>
        <w:pStyle w:val="1b"/>
        <w:numPr>
          <w:ilvl w:val="3"/>
          <w:numId w:val="24"/>
        </w:numPr>
        <w:tabs>
          <w:tab w:val="left" w:pos="180"/>
          <w:tab w:val="left" w:pos="284"/>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иным путем предусмотренным Федеральным законом №223-ФЗ.</w:t>
      </w:r>
    </w:p>
    <w:p w14:paraId="614B9EB6" w14:textId="77777777" w:rsidR="00467AF3" w:rsidRPr="006633EA" w:rsidRDefault="00467AF3" w:rsidP="00467AF3">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14A787" w14:textId="77777777" w:rsidR="00467AF3" w:rsidRPr="006633EA" w:rsidRDefault="00467AF3" w:rsidP="00467AF3">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C6B9FBE" w14:textId="77777777" w:rsidR="00467AF3" w:rsidRPr="006633EA" w:rsidRDefault="00467AF3" w:rsidP="00467AF3">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7DBEA42"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6AB69C39" w14:textId="77777777" w:rsidR="00467AF3" w:rsidRPr="006633EA" w:rsidRDefault="00467AF3" w:rsidP="00467AF3">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уклонение или отказ участника закупки от заключения договора;</w:t>
      </w:r>
    </w:p>
    <w:p w14:paraId="7A942406" w14:textId="77777777" w:rsidR="00467AF3" w:rsidRPr="006633EA" w:rsidRDefault="00467AF3" w:rsidP="00467AF3">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036FAE9"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8447284"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4EA22CB"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5545B4DD" w14:textId="77777777" w:rsidR="00467AF3" w:rsidRPr="006633EA" w:rsidRDefault="00467AF3" w:rsidP="00467AF3">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Если в качестве обеспечения исполнения договора заключаемого по результатам </w:t>
      </w:r>
      <w:r w:rsidRPr="006633EA">
        <w:rPr>
          <w:rFonts w:ascii="Times New Roman" w:hAnsi="Times New Roman" w:cs="Times New Roman"/>
          <w:sz w:val="22"/>
          <w:szCs w:val="22"/>
        </w:rPr>
        <w:lastRenderedPageBreak/>
        <w:t>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E386A82" w14:textId="77777777" w:rsidR="00467AF3" w:rsidRPr="006633EA" w:rsidRDefault="00467AF3" w:rsidP="00467AF3">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055AF078"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0CC7ED29"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6CE1EEE5"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3296BF74"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C3B8D25"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73A2B3A2"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6633EA">
        <w:rPr>
          <w:rFonts w:ascii="Times New Roman" w:hAnsi="Times New Roman" w:cs="Times New Roman"/>
          <w:sz w:val="22"/>
          <w:szCs w:val="22"/>
        </w:rPr>
        <w:t>организации в случае если</w:t>
      </w:r>
      <w:proofErr w:type="gramEnd"/>
      <w:r w:rsidRPr="006633EA">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43D23CF8" w14:textId="77777777" w:rsidR="00467AF3" w:rsidRPr="006633EA" w:rsidRDefault="00467AF3" w:rsidP="00467AF3">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7379DE51" w14:textId="77777777" w:rsidR="00467AF3" w:rsidRPr="006633EA" w:rsidRDefault="00467AF3" w:rsidP="00467AF3">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552BCAB" w14:textId="77777777" w:rsidR="00467AF3" w:rsidRPr="006633EA" w:rsidRDefault="00467AF3" w:rsidP="00467AF3">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21CADAE" w14:textId="77777777" w:rsidR="00467AF3" w:rsidRPr="006633EA" w:rsidRDefault="00467AF3" w:rsidP="00467AF3">
      <w:pPr>
        <w:widowControl w:val="0"/>
        <w:numPr>
          <w:ilvl w:val="1"/>
          <w:numId w:val="24"/>
        </w:numPr>
        <w:tabs>
          <w:tab w:val="clear" w:pos="862"/>
          <w:tab w:val="left" w:pos="851"/>
        </w:tabs>
        <w:ind w:left="0" w:firstLine="0"/>
        <w:jc w:val="both"/>
        <w:outlineLvl w:val="1"/>
        <w:rPr>
          <w:b/>
          <w:sz w:val="22"/>
          <w:szCs w:val="22"/>
        </w:rPr>
      </w:pPr>
      <w:r w:rsidRPr="006633EA">
        <w:rPr>
          <w:b/>
          <w:sz w:val="22"/>
          <w:szCs w:val="22"/>
        </w:rPr>
        <w:t>Порядок приема и регистрации</w:t>
      </w:r>
      <w:bookmarkEnd w:id="27"/>
      <w:bookmarkEnd w:id="28"/>
      <w:bookmarkEnd w:id="29"/>
      <w:bookmarkEnd w:id="30"/>
      <w:r w:rsidRPr="006633EA">
        <w:rPr>
          <w:b/>
          <w:sz w:val="22"/>
          <w:szCs w:val="22"/>
        </w:rPr>
        <w:t xml:space="preserve"> Заявок.  </w:t>
      </w:r>
    </w:p>
    <w:p w14:paraId="513FE9F1" w14:textId="77777777" w:rsidR="00467AF3" w:rsidRPr="006633EA" w:rsidRDefault="00467AF3" w:rsidP="00467AF3">
      <w:pPr>
        <w:pStyle w:val="1b"/>
        <w:numPr>
          <w:ilvl w:val="2"/>
          <w:numId w:val="24"/>
        </w:numPr>
        <w:tabs>
          <w:tab w:val="num" w:pos="0"/>
          <w:tab w:val="left" w:pos="284"/>
        </w:tabs>
        <w:ind w:left="0" w:firstLine="0"/>
        <w:jc w:val="both"/>
        <w:rPr>
          <w:rFonts w:ascii="Times New Roman" w:hAnsi="Times New Roman" w:cs="Times New Roman"/>
          <w:b/>
          <w:sz w:val="22"/>
          <w:szCs w:val="22"/>
        </w:rPr>
      </w:pPr>
      <w:bookmarkStart w:id="31" w:name="_Toc315422442"/>
      <w:bookmarkStart w:id="32" w:name="_Toc295134163"/>
      <w:bookmarkStart w:id="33" w:name="_Toc269476354"/>
      <w:bookmarkStart w:id="34" w:name="_Toc263441560"/>
      <w:r w:rsidRPr="006633EA">
        <w:rPr>
          <w:rFonts w:ascii="Times New Roman" w:hAnsi="Times New Roman" w:cs="Times New Roman"/>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BFE949A" w14:textId="77777777" w:rsidR="00467AF3" w:rsidRPr="006633EA" w:rsidRDefault="00467AF3" w:rsidP="00467AF3">
      <w:pPr>
        <w:pStyle w:val="1b"/>
        <w:numPr>
          <w:ilvl w:val="2"/>
          <w:numId w:val="24"/>
        </w:numPr>
        <w:tabs>
          <w:tab w:val="num" w:pos="0"/>
          <w:tab w:val="left" w:pos="284"/>
        </w:tabs>
        <w:ind w:left="0" w:firstLine="0"/>
        <w:jc w:val="both"/>
        <w:rPr>
          <w:rStyle w:val="afff3"/>
          <w:rFonts w:eastAsia="Arial Unicode MS"/>
          <w:sz w:val="22"/>
          <w:szCs w:val="22"/>
        </w:rPr>
      </w:pPr>
      <w:r w:rsidRPr="006633EA">
        <w:rPr>
          <w:rFonts w:ascii="Times New Roman" w:hAnsi="Times New Roman" w:cs="Times New Roman"/>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0978774"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03426C3"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Электронная торговая площадка обеспечивает конфиденциальность сведений, содержащихся в поданных заявках.</w:t>
      </w:r>
    </w:p>
    <w:p w14:paraId="0BBFD478" w14:textId="77777777" w:rsidR="00467AF3" w:rsidRPr="006633EA" w:rsidRDefault="00467AF3" w:rsidP="00467AF3">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sz w:val="22"/>
          <w:szCs w:val="22"/>
        </w:rPr>
      </w:pPr>
      <w:r w:rsidRPr="006633EA">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946B9F6"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958FF51"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6477DF3"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FB79D9B" w14:textId="77777777" w:rsidR="00467AF3" w:rsidRPr="006633EA" w:rsidRDefault="00467AF3" w:rsidP="00467AF3">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633EA">
        <w:rPr>
          <w:sz w:val="22"/>
          <w:szCs w:val="22"/>
        </w:rPr>
        <w:t xml:space="preserve">Заявки, поступившие после окончания срока подачи заявок, установленного </w:t>
      </w:r>
      <w:r w:rsidRPr="006633EA">
        <w:rPr>
          <w:sz w:val="22"/>
          <w:szCs w:val="22"/>
        </w:rPr>
        <w:lastRenderedPageBreak/>
        <w:t>документацией закупочной процедуры, не принимаются и не регистрируются электронной торговой площадкой.</w:t>
      </w:r>
    </w:p>
    <w:p w14:paraId="72262457" w14:textId="77777777" w:rsidR="00467AF3" w:rsidRDefault="00467AF3" w:rsidP="00467AF3">
      <w:pPr>
        <w:widowControl w:val="0"/>
        <w:numPr>
          <w:ilvl w:val="1"/>
          <w:numId w:val="24"/>
        </w:numPr>
        <w:ind w:left="0" w:firstLine="0"/>
        <w:outlineLvl w:val="1"/>
        <w:rPr>
          <w:b/>
          <w:sz w:val="22"/>
          <w:szCs w:val="22"/>
        </w:rPr>
      </w:pPr>
      <w:r>
        <w:rPr>
          <w:b/>
          <w:sz w:val="22"/>
          <w:szCs w:val="22"/>
        </w:rPr>
        <w:t>Изменение Заявок или их отзыв</w:t>
      </w:r>
      <w:bookmarkEnd w:id="31"/>
      <w:bookmarkEnd w:id="32"/>
      <w:bookmarkEnd w:id="33"/>
      <w:bookmarkEnd w:id="34"/>
      <w:r>
        <w:rPr>
          <w:b/>
          <w:sz w:val="22"/>
          <w:szCs w:val="22"/>
        </w:rPr>
        <w:t>.</w:t>
      </w:r>
    </w:p>
    <w:p w14:paraId="3C4D0023" w14:textId="77777777" w:rsidR="00467AF3" w:rsidRPr="006633EA" w:rsidRDefault="00467AF3" w:rsidP="00467AF3">
      <w:pPr>
        <w:widowControl w:val="0"/>
        <w:numPr>
          <w:ilvl w:val="2"/>
          <w:numId w:val="24"/>
        </w:numPr>
        <w:tabs>
          <w:tab w:val="left" w:pos="851"/>
          <w:tab w:val="left" w:pos="1701"/>
        </w:tabs>
        <w:ind w:left="0" w:firstLine="0"/>
        <w:jc w:val="both"/>
        <w:rPr>
          <w:sz w:val="22"/>
          <w:szCs w:val="22"/>
        </w:rPr>
      </w:pPr>
      <w:r w:rsidRPr="006633E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10B1328" w14:textId="77777777" w:rsidR="00467AF3" w:rsidRDefault="00467AF3" w:rsidP="00467AF3">
      <w:pPr>
        <w:widowControl w:val="0"/>
        <w:numPr>
          <w:ilvl w:val="2"/>
          <w:numId w:val="24"/>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50EADA92" w14:textId="77777777" w:rsidR="00467AF3" w:rsidRDefault="00467AF3" w:rsidP="00467AF3">
      <w:pPr>
        <w:widowControl w:val="0"/>
        <w:numPr>
          <w:ilvl w:val="2"/>
          <w:numId w:val="24"/>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5CCFE263" w14:textId="77777777" w:rsidR="00467AF3" w:rsidRDefault="00467AF3" w:rsidP="00467AF3">
      <w:pPr>
        <w:widowControl w:val="0"/>
        <w:numPr>
          <w:ilvl w:val="1"/>
          <w:numId w:val="24"/>
        </w:numPr>
        <w:tabs>
          <w:tab w:val="left" w:pos="1418"/>
        </w:tabs>
        <w:ind w:left="0" w:firstLine="0"/>
        <w:jc w:val="both"/>
        <w:outlineLvl w:val="1"/>
        <w:rPr>
          <w:b/>
          <w:sz w:val="22"/>
          <w:szCs w:val="22"/>
        </w:rPr>
      </w:pPr>
      <w:bookmarkStart w:id="35" w:name="_Toc269472549"/>
      <w:r>
        <w:rPr>
          <w:b/>
          <w:sz w:val="22"/>
          <w:szCs w:val="22"/>
        </w:rPr>
        <w:t>Открытие доступа к заявкам, поступившим на участие в запросе предложений.</w:t>
      </w:r>
    </w:p>
    <w:p w14:paraId="2E2CD784"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6" w:name="_Toc315422444"/>
      <w:bookmarkStart w:id="37"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954BDD8"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303C79C"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130D71BC"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5D0E668"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3A23E498"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0E0579A2"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0317EA3C"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781C3FB"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58485943"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A955174" w14:textId="77777777" w:rsidR="00467AF3" w:rsidRDefault="00467AF3" w:rsidP="00467AF3">
      <w:pPr>
        <w:widowControl w:val="0"/>
        <w:numPr>
          <w:ilvl w:val="1"/>
          <w:numId w:val="24"/>
        </w:numPr>
        <w:tabs>
          <w:tab w:val="left" w:pos="1701"/>
        </w:tabs>
        <w:ind w:left="0" w:firstLine="0"/>
        <w:jc w:val="both"/>
        <w:rPr>
          <w:sz w:val="22"/>
          <w:szCs w:val="22"/>
        </w:rPr>
      </w:pPr>
      <w:bookmarkStart w:id="38" w:name="sub_148"/>
      <w:bookmarkStart w:id="39" w:name="_Toc315422446"/>
      <w:bookmarkStart w:id="40" w:name="_Toc295134167"/>
      <w:bookmarkStart w:id="41" w:name="_Toc269476359"/>
      <w:bookmarkStart w:id="42" w:name="_Toc263441567"/>
      <w:bookmarkStart w:id="43" w:name="_Toc271294290"/>
      <w:bookmarkStart w:id="44" w:name="_Toc270595288"/>
      <w:bookmarkStart w:id="45" w:name="_Toc269835279"/>
      <w:bookmarkEnd w:id="35"/>
      <w:bookmarkEnd w:id="36"/>
      <w:bookmarkEnd w:id="37"/>
      <w:r>
        <w:rPr>
          <w:b/>
          <w:sz w:val="22"/>
          <w:szCs w:val="22"/>
        </w:rPr>
        <w:t>Оценка и сопоставление заявок.</w:t>
      </w:r>
    </w:p>
    <w:p w14:paraId="7D62C17A"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6" w:name="sub_1482"/>
      <w:bookmarkEnd w:id="38"/>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0A56C91"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542CB44"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1E7CF2AE"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3A76C42B"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79507FFB" w14:textId="77777777" w:rsidR="00467AF3" w:rsidRPr="006633EA"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633E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04AC2A3" w14:textId="77777777" w:rsidR="00467AF3" w:rsidRPr="006633EA"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6633E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F19A3D4"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5AEFA32"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64C12581"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60C8C1CB"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0BF7339"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B40975"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4DB865F"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4BEE58B"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3A78E914"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4B92671A"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A8A2B2F"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31A782A4"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24B9BE2"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9A7D976"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74E4BBA"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01BBF079"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2204F387" w14:textId="77777777" w:rsidR="00467AF3" w:rsidRDefault="00467AF3" w:rsidP="00467AF3">
      <w:pPr>
        <w:pStyle w:val="1b"/>
        <w:numPr>
          <w:ilvl w:val="2"/>
          <w:numId w:val="24"/>
        </w:numPr>
        <w:tabs>
          <w:tab w:val="num" w:pos="0"/>
          <w:tab w:val="left" w:pos="284"/>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2FF43E9"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5DCFF2A"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A35A69C"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47455290"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97D3860"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63E8A173"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E86AC2A" w14:textId="77777777" w:rsidR="00467AF3" w:rsidRDefault="00467AF3" w:rsidP="00467AF3">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F87BCF8"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5695DB8"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63D3DB3" w14:textId="77777777" w:rsidR="00467AF3" w:rsidRDefault="00467AF3" w:rsidP="00467AF3">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уклонения победителя закупочной процедуры от заключения договора, заказчик </w:t>
      </w:r>
      <w:r>
        <w:rPr>
          <w:sz w:val="22"/>
          <w:szCs w:val="22"/>
        </w:rPr>
        <w:lastRenderedPageBreak/>
        <w:t>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9"/>
    <w:bookmarkEnd w:id="40"/>
    <w:bookmarkEnd w:id="41"/>
    <w:bookmarkEnd w:id="42"/>
    <w:bookmarkEnd w:id="43"/>
    <w:bookmarkEnd w:id="44"/>
    <w:bookmarkEnd w:id="45"/>
    <w:bookmarkEnd w:id="46"/>
    <w:p w14:paraId="3674DE69" w14:textId="77777777" w:rsidR="00467AF3" w:rsidRDefault="00467AF3" w:rsidP="00467AF3">
      <w:pPr>
        <w:widowControl w:val="0"/>
        <w:numPr>
          <w:ilvl w:val="1"/>
          <w:numId w:val="24"/>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3C852894" w14:textId="77777777" w:rsidR="00467AF3" w:rsidRPr="006633EA" w:rsidRDefault="00467AF3" w:rsidP="00467AF3">
      <w:pPr>
        <w:pStyle w:val="1b"/>
        <w:numPr>
          <w:ilvl w:val="2"/>
          <w:numId w:val="24"/>
        </w:numPr>
        <w:tabs>
          <w:tab w:val="left" w:pos="284"/>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B7285B6"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380900D"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6232302"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D02C6DE"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E93DC89"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9803BDA"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784E9FE"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111A046"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C3E5F98"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FE60C9B"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77E6D99"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83F77E0" w14:textId="77777777" w:rsidR="00467AF3" w:rsidRDefault="00467AF3" w:rsidP="00467AF3">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w:t>
      </w:r>
      <w:r>
        <w:rPr>
          <w:sz w:val="22"/>
          <w:szCs w:val="22"/>
        </w:rPr>
        <w:lastRenderedPageBreak/>
        <w:t xml:space="preserve">в договоре. </w:t>
      </w:r>
    </w:p>
    <w:p w14:paraId="45E6986D"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A727573" w14:textId="77777777" w:rsidR="00467AF3" w:rsidRPr="006633EA" w:rsidRDefault="00467AF3" w:rsidP="00467AF3">
      <w:pPr>
        <w:pStyle w:val="aff9"/>
        <w:numPr>
          <w:ilvl w:val="2"/>
          <w:numId w:val="24"/>
        </w:numPr>
        <w:tabs>
          <w:tab w:val="num" w:pos="0"/>
        </w:tabs>
        <w:autoSpaceDE w:val="0"/>
        <w:autoSpaceDN w:val="0"/>
        <w:adjustRightInd w:val="0"/>
        <w:ind w:left="0" w:firstLine="0"/>
        <w:jc w:val="both"/>
        <w:rPr>
          <w:sz w:val="22"/>
          <w:szCs w:val="22"/>
        </w:rPr>
      </w:pPr>
      <w:bookmarkStart w:id="47" w:name="sub_31211"/>
      <w:r w:rsidRPr="006633E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6633EA">
          <w:rPr>
            <w:rStyle w:val="af"/>
            <w:sz w:val="22"/>
            <w:szCs w:val="22"/>
          </w:rPr>
          <w:t>части 2 статьи 1</w:t>
        </w:r>
      </w:hyperlink>
      <w:r w:rsidRPr="006633EA">
        <w:rPr>
          <w:sz w:val="22"/>
          <w:szCs w:val="22"/>
        </w:rPr>
        <w:t xml:space="preserve"> Федерального закона №223-ФЗ юридическим лицам, от имени которых заключен договор;</w:t>
      </w:r>
    </w:p>
    <w:p w14:paraId="54108D2D" w14:textId="77777777" w:rsidR="00467AF3" w:rsidRPr="006633EA" w:rsidRDefault="00467AF3" w:rsidP="00467AF3">
      <w:pPr>
        <w:pStyle w:val="aff9"/>
        <w:numPr>
          <w:ilvl w:val="2"/>
          <w:numId w:val="24"/>
        </w:numPr>
        <w:tabs>
          <w:tab w:val="num" w:pos="0"/>
        </w:tabs>
        <w:autoSpaceDE w:val="0"/>
        <w:autoSpaceDN w:val="0"/>
        <w:adjustRightInd w:val="0"/>
        <w:ind w:left="0" w:firstLine="0"/>
        <w:jc w:val="both"/>
        <w:rPr>
          <w:sz w:val="22"/>
          <w:szCs w:val="22"/>
        </w:rPr>
      </w:pPr>
      <w:bookmarkStart w:id="48" w:name="sub_31212"/>
      <w:bookmarkEnd w:id="47"/>
      <w:r w:rsidRPr="006633E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A04CD5E"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49" w:name="sub_3122"/>
      <w:bookmarkEnd w:id="48"/>
      <w:r w:rsidRPr="006633EA">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6633EA">
          <w:rPr>
            <w:rStyle w:val="af"/>
            <w:rFonts w:ascii="Times New Roman" w:hAnsi="Times New Roman" w:cs="Times New Roman"/>
            <w:sz w:val="22"/>
            <w:szCs w:val="22"/>
          </w:rPr>
          <w:t>пункте 2 части 1</w:t>
        </w:r>
      </w:hyperlink>
      <w:r w:rsidRPr="006633EA">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454756B4"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6633EA">
          <w:rPr>
            <w:rStyle w:val="af"/>
            <w:rFonts w:ascii="Times New Roman" w:hAnsi="Times New Roman" w:cs="Times New Roman"/>
            <w:sz w:val="22"/>
            <w:szCs w:val="22"/>
          </w:rPr>
          <w:t>части 2 статьи 1</w:t>
        </w:r>
      </w:hyperlink>
      <w:r w:rsidRPr="006633EA">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5CD62323"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6633EA">
          <w:rPr>
            <w:rStyle w:val="af"/>
            <w:rFonts w:ascii="Times New Roman" w:hAnsi="Times New Roman" w:cs="Times New Roman"/>
            <w:sz w:val="22"/>
            <w:szCs w:val="22"/>
          </w:rPr>
          <w:t>Гражданским кодексом</w:t>
        </w:r>
      </w:hyperlink>
      <w:r w:rsidRPr="006633EA">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6633EA">
          <w:rPr>
            <w:rStyle w:val="af"/>
            <w:rFonts w:ascii="Times New Roman" w:hAnsi="Times New Roman" w:cs="Times New Roman"/>
            <w:sz w:val="22"/>
            <w:szCs w:val="22"/>
          </w:rPr>
          <w:t>Градостроительным кодексом</w:t>
        </w:r>
      </w:hyperlink>
      <w:r w:rsidRPr="006633EA">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E0ED733"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A627F11" w14:textId="77777777" w:rsidR="00467AF3" w:rsidRPr="006633EA" w:rsidRDefault="00467AF3" w:rsidP="00467AF3">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FB18A36" w14:textId="77777777" w:rsidR="00467AF3" w:rsidRPr="006633EA" w:rsidRDefault="00467AF3" w:rsidP="00467AF3">
      <w:pPr>
        <w:numPr>
          <w:ilvl w:val="1"/>
          <w:numId w:val="24"/>
        </w:numPr>
        <w:autoSpaceDE w:val="0"/>
        <w:autoSpaceDN w:val="0"/>
        <w:adjustRightInd w:val="0"/>
        <w:ind w:left="0" w:firstLine="0"/>
        <w:jc w:val="both"/>
        <w:rPr>
          <w:b/>
          <w:color w:val="000000"/>
          <w:sz w:val="22"/>
          <w:szCs w:val="22"/>
        </w:rPr>
      </w:pPr>
      <w:r w:rsidRPr="006633EA">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9102E0F" w14:textId="77777777" w:rsidR="00467AF3" w:rsidRPr="006633EA" w:rsidRDefault="00467AF3" w:rsidP="00467AF3">
      <w:pPr>
        <w:numPr>
          <w:ilvl w:val="2"/>
          <w:numId w:val="24"/>
        </w:numPr>
        <w:autoSpaceDE w:val="0"/>
        <w:autoSpaceDN w:val="0"/>
        <w:adjustRightInd w:val="0"/>
        <w:ind w:left="0" w:firstLine="0"/>
        <w:jc w:val="both"/>
        <w:rPr>
          <w:b/>
          <w:sz w:val="22"/>
          <w:szCs w:val="22"/>
        </w:rPr>
      </w:pPr>
      <w:r w:rsidRPr="006633EA">
        <w:rPr>
          <w:sz w:val="22"/>
          <w:szCs w:val="22"/>
        </w:rPr>
        <w:t xml:space="preserve">Конкурентная закупка признается несостоявшейся в отношении предмета закупки (лота) в следующих случаях: </w:t>
      </w:r>
    </w:p>
    <w:p w14:paraId="4CC3B36A"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sidRPr="006633EA">
        <w:rPr>
          <w:rStyle w:val="afff3"/>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633EA">
        <w:rPr>
          <w:rFonts w:ascii="Times New Roman" w:hAnsi="Times New Roman" w:cs="Times New Roman"/>
          <w:sz w:val="22"/>
          <w:szCs w:val="22"/>
        </w:rPr>
        <w:t xml:space="preserve"> </w:t>
      </w:r>
    </w:p>
    <w:p w14:paraId="0AC6CBAB"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78010A7"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color w:val="000080"/>
        </w:rPr>
      </w:pPr>
      <w:r w:rsidRPr="006633EA">
        <w:rPr>
          <w:rFonts w:ascii="Times New Roman" w:hAnsi="Times New Roman" w:cs="Times New Roman"/>
          <w:sz w:val="22"/>
          <w:szCs w:val="22"/>
        </w:rPr>
        <w:t xml:space="preserve">Если в процессе рассмотрения заявок были признаны несоответствующими требованиям </w:t>
      </w:r>
      <w:r w:rsidRPr="006633EA">
        <w:rPr>
          <w:rFonts w:ascii="Times New Roman" w:hAnsi="Times New Roman" w:cs="Times New Roman"/>
          <w:sz w:val="22"/>
          <w:szCs w:val="22"/>
        </w:rPr>
        <w:lastRenderedPageBreak/>
        <w:t>документации о конкурентной закупке все заявки, отказано в допуске к участию в конкурентной закупке всем участникам.</w:t>
      </w:r>
    </w:p>
    <w:p w14:paraId="570B8C9E"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11E5AD8"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6633EA">
        <w:rPr>
          <w:rFonts w:ascii="Times New Roman" w:hAnsi="Times New Roman" w:cs="Times New Roman"/>
          <w:sz w:val="22"/>
          <w:szCs w:val="22"/>
        </w:rPr>
        <w:t>Иные случаи, установленные документацией о конкурентной закупке.</w:t>
      </w:r>
    </w:p>
    <w:p w14:paraId="348FFB51" w14:textId="77777777" w:rsidR="00467AF3" w:rsidRPr="006633EA" w:rsidRDefault="00467AF3" w:rsidP="00467AF3">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sidRPr="006633EA">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2A92D2B" w14:textId="77777777" w:rsidR="00467AF3" w:rsidRPr="006633EA" w:rsidRDefault="00467AF3" w:rsidP="00467AF3">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F367CD2" w14:textId="77777777" w:rsidR="00467AF3" w:rsidRPr="006633EA" w:rsidRDefault="00467AF3" w:rsidP="00467AF3">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85F78F3"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1AFFB70"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74DC683"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DC56CBB" w14:textId="77777777" w:rsidR="00467AF3" w:rsidRPr="006633EA" w:rsidRDefault="00467AF3" w:rsidP="00467AF3">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Не заключать договора по итогам закупки.</w:t>
      </w:r>
    </w:p>
    <w:p w14:paraId="69E8ECF1" w14:textId="77777777" w:rsidR="00467AF3" w:rsidRPr="006633EA" w:rsidRDefault="00467AF3" w:rsidP="00467AF3">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В случае принятия решения предусмотренных п. 4.11.4.1. – 4.11.4.2. настоящей документации данная информация вносится в итоговый протокол закупки.</w:t>
      </w:r>
    </w:p>
    <w:p w14:paraId="27D6BD6F" w14:textId="77777777" w:rsidR="00467AF3" w:rsidRPr="006633EA" w:rsidRDefault="00467AF3" w:rsidP="00467AF3">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633EA">
        <w:rPr>
          <w:rStyle w:val="afff3"/>
          <w:rFonts w:ascii="Times New Roman" w:eastAsia="Arial Unicode MS" w:hAnsi="Times New Roman" w:cs="Times New Roman"/>
          <w:b w:val="0"/>
          <w:bCs/>
          <w:color w:val="auto"/>
          <w:sz w:val="22"/>
          <w:szCs w:val="22"/>
        </w:rPr>
        <w:t>В случаях принятие решения предусмотренных п. 4.11.4.3. – 4.11.4.4. договор по результатам закупки не заключается.</w:t>
      </w:r>
    </w:p>
    <w:p w14:paraId="742E03AB" w14:textId="77777777" w:rsidR="00467AF3" w:rsidRDefault="00467AF3" w:rsidP="00467AF3">
      <w:pPr>
        <w:widowControl w:val="0"/>
        <w:tabs>
          <w:tab w:val="left" w:pos="851"/>
          <w:tab w:val="left" w:pos="960"/>
          <w:tab w:val="left" w:pos="1320"/>
          <w:tab w:val="left" w:pos="1701"/>
        </w:tabs>
        <w:jc w:val="both"/>
      </w:pPr>
    </w:p>
    <w:p w14:paraId="244FA7BE" w14:textId="77777777" w:rsidR="00467AF3" w:rsidRDefault="00467AF3" w:rsidP="00467AF3"/>
    <w:p w14:paraId="1EE2D7CD" w14:textId="77777777" w:rsidR="00467AF3" w:rsidRDefault="00467AF3" w:rsidP="00467AF3">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7F7D9AA7" w14:textId="77777777" w:rsidR="00467AF3" w:rsidRDefault="00467AF3" w:rsidP="00467AF3">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10A2E7F1" w14:textId="77777777" w:rsidR="00467AF3" w:rsidRDefault="00467AF3" w:rsidP="00467AF3">
      <w:pPr>
        <w:widowControl w:val="0"/>
        <w:tabs>
          <w:tab w:val="num" w:pos="720"/>
        </w:tabs>
        <w:jc w:val="both"/>
        <w:rPr>
          <w:sz w:val="22"/>
          <w:szCs w:val="22"/>
        </w:rPr>
      </w:pPr>
    </w:p>
    <w:p w14:paraId="54A8B1FC" w14:textId="77777777" w:rsidR="00467AF3" w:rsidRDefault="00467AF3" w:rsidP="00467AF3">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2"/>
        <w:gridCol w:w="3110"/>
        <w:gridCol w:w="1545"/>
        <w:gridCol w:w="515"/>
        <w:gridCol w:w="1030"/>
        <w:gridCol w:w="1030"/>
        <w:gridCol w:w="515"/>
        <w:gridCol w:w="1545"/>
      </w:tblGrid>
      <w:tr w:rsidR="00467AF3" w14:paraId="55EBE5F7" w14:textId="77777777" w:rsidTr="0009037C">
        <w:trPr>
          <w:cantSplit/>
        </w:trPr>
        <w:tc>
          <w:tcPr>
            <w:tcW w:w="432" w:type="dxa"/>
            <w:tcBorders>
              <w:top w:val="single" w:sz="4" w:space="0" w:color="auto"/>
              <w:left w:val="single" w:sz="4" w:space="0" w:color="auto"/>
              <w:bottom w:val="single" w:sz="4" w:space="0" w:color="auto"/>
              <w:right w:val="single" w:sz="4" w:space="0" w:color="auto"/>
            </w:tcBorders>
            <w:hideMark/>
          </w:tcPr>
          <w:p w14:paraId="66C0FB8B" w14:textId="77777777" w:rsidR="00467AF3" w:rsidRDefault="00467AF3">
            <w:pPr>
              <w:widowControl w:val="0"/>
              <w:tabs>
                <w:tab w:val="num" w:pos="720"/>
              </w:tabs>
              <w:jc w:val="both"/>
            </w:pPr>
            <w:r>
              <w:rPr>
                <w:sz w:val="22"/>
                <w:szCs w:val="22"/>
              </w:rPr>
              <w:t>№ п/п</w:t>
            </w:r>
          </w:p>
        </w:tc>
        <w:tc>
          <w:tcPr>
            <w:tcW w:w="3110" w:type="dxa"/>
            <w:tcBorders>
              <w:top w:val="single" w:sz="4" w:space="0" w:color="auto"/>
              <w:left w:val="single" w:sz="4" w:space="0" w:color="auto"/>
              <w:bottom w:val="single" w:sz="4" w:space="0" w:color="auto"/>
              <w:right w:val="single" w:sz="4" w:space="0" w:color="auto"/>
            </w:tcBorders>
            <w:hideMark/>
          </w:tcPr>
          <w:p w14:paraId="147EEC06" w14:textId="77777777" w:rsidR="00467AF3" w:rsidRDefault="00467AF3">
            <w:pPr>
              <w:widowControl w:val="0"/>
              <w:tabs>
                <w:tab w:val="num" w:pos="720"/>
              </w:tabs>
              <w:jc w:val="both"/>
            </w:pPr>
            <w:r>
              <w:rPr>
                <w:sz w:val="22"/>
                <w:szCs w:val="22"/>
              </w:rPr>
              <w:t>Наименование критерия</w:t>
            </w:r>
          </w:p>
        </w:tc>
        <w:tc>
          <w:tcPr>
            <w:tcW w:w="6180" w:type="dxa"/>
            <w:gridSpan w:val="6"/>
            <w:tcBorders>
              <w:top w:val="single" w:sz="4" w:space="0" w:color="auto"/>
              <w:left w:val="single" w:sz="4" w:space="0" w:color="auto"/>
              <w:bottom w:val="single" w:sz="4" w:space="0" w:color="auto"/>
              <w:right w:val="single" w:sz="4" w:space="0" w:color="auto"/>
            </w:tcBorders>
            <w:hideMark/>
          </w:tcPr>
          <w:p w14:paraId="64316490" w14:textId="77777777" w:rsidR="00467AF3" w:rsidRDefault="00467AF3">
            <w:pPr>
              <w:widowControl w:val="0"/>
              <w:tabs>
                <w:tab w:val="num" w:pos="720"/>
              </w:tabs>
              <w:jc w:val="both"/>
            </w:pPr>
            <w:r>
              <w:rPr>
                <w:sz w:val="22"/>
                <w:szCs w:val="22"/>
              </w:rPr>
              <w:t>Количество присуждаемых баллов</w:t>
            </w:r>
          </w:p>
        </w:tc>
      </w:tr>
      <w:tr w:rsidR="00467AF3" w14:paraId="019DA3EC" w14:textId="77777777" w:rsidTr="0009037C">
        <w:trPr>
          <w:cantSplit/>
        </w:trPr>
        <w:tc>
          <w:tcPr>
            <w:tcW w:w="432" w:type="dxa"/>
            <w:tcBorders>
              <w:top w:val="single" w:sz="4" w:space="0" w:color="auto"/>
              <w:left w:val="single" w:sz="4" w:space="0" w:color="auto"/>
              <w:bottom w:val="single" w:sz="4" w:space="0" w:color="auto"/>
              <w:right w:val="single" w:sz="4" w:space="0" w:color="auto"/>
            </w:tcBorders>
          </w:tcPr>
          <w:p w14:paraId="55E22605" w14:textId="77777777" w:rsidR="00467AF3" w:rsidRDefault="00467AF3">
            <w:pPr>
              <w:widowControl w:val="0"/>
              <w:tabs>
                <w:tab w:val="num" w:pos="720"/>
              </w:tabs>
              <w:jc w:val="both"/>
            </w:pPr>
          </w:p>
        </w:tc>
        <w:tc>
          <w:tcPr>
            <w:tcW w:w="3110" w:type="dxa"/>
            <w:tcBorders>
              <w:top w:val="single" w:sz="4" w:space="0" w:color="auto"/>
              <w:left w:val="single" w:sz="4" w:space="0" w:color="auto"/>
              <w:bottom w:val="single" w:sz="4" w:space="0" w:color="auto"/>
              <w:right w:val="single" w:sz="4" w:space="0" w:color="auto"/>
            </w:tcBorders>
            <w:hideMark/>
          </w:tcPr>
          <w:p w14:paraId="5FD9803B" w14:textId="77777777" w:rsidR="00467AF3" w:rsidRDefault="00467AF3">
            <w:pPr>
              <w:widowControl w:val="0"/>
              <w:tabs>
                <w:tab w:val="num" w:pos="720"/>
              </w:tabs>
              <w:jc w:val="both"/>
            </w:pPr>
            <w:r>
              <w:rPr>
                <w:sz w:val="22"/>
                <w:szCs w:val="22"/>
              </w:rPr>
              <w:t>Ценовые критерии:</w:t>
            </w:r>
          </w:p>
        </w:tc>
        <w:tc>
          <w:tcPr>
            <w:tcW w:w="6180" w:type="dxa"/>
            <w:gridSpan w:val="6"/>
            <w:tcBorders>
              <w:top w:val="single" w:sz="4" w:space="0" w:color="auto"/>
              <w:left w:val="single" w:sz="4" w:space="0" w:color="auto"/>
              <w:bottom w:val="single" w:sz="4" w:space="0" w:color="auto"/>
              <w:right w:val="single" w:sz="4" w:space="0" w:color="auto"/>
            </w:tcBorders>
            <w:hideMark/>
          </w:tcPr>
          <w:p w14:paraId="36193F49" w14:textId="77777777" w:rsidR="00467AF3" w:rsidRDefault="00467AF3">
            <w:pPr>
              <w:widowControl w:val="0"/>
              <w:tabs>
                <w:tab w:val="num" w:pos="720"/>
              </w:tabs>
              <w:jc w:val="both"/>
            </w:pPr>
            <w:r>
              <w:rPr>
                <w:sz w:val="22"/>
                <w:szCs w:val="22"/>
              </w:rPr>
              <w:t>Весовой коэффициент – 60% (</w:t>
            </w:r>
            <w:r>
              <w:rPr>
                <w:i/>
                <w:sz w:val="22"/>
                <w:szCs w:val="22"/>
              </w:rPr>
              <w:t>Ка</w:t>
            </w:r>
            <w:r>
              <w:rPr>
                <w:sz w:val="22"/>
                <w:szCs w:val="22"/>
              </w:rPr>
              <w:t xml:space="preserve"> = 0,6)</w:t>
            </w:r>
          </w:p>
        </w:tc>
      </w:tr>
      <w:tr w:rsidR="00467AF3" w14:paraId="1ADE166D" w14:textId="77777777" w:rsidTr="0009037C">
        <w:trPr>
          <w:cantSplit/>
        </w:trPr>
        <w:tc>
          <w:tcPr>
            <w:tcW w:w="432" w:type="dxa"/>
            <w:tcBorders>
              <w:top w:val="single" w:sz="4" w:space="0" w:color="auto"/>
              <w:left w:val="single" w:sz="4" w:space="0" w:color="auto"/>
              <w:bottom w:val="single" w:sz="4" w:space="0" w:color="auto"/>
              <w:right w:val="single" w:sz="4" w:space="0" w:color="auto"/>
            </w:tcBorders>
            <w:hideMark/>
          </w:tcPr>
          <w:p w14:paraId="17A64464" w14:textId="77777777" w:rsidR="00467AF3" w:rsidRDefault="00467AF3">
            <w:pPr>
              <w:widowControl w:val="0"/>
              <w:tabs>
                <w:tab w:val="num" w:pos="720"/>
              </w:tabs>
              <w:jc w:val="center"/>
            </w:pPr>
            <w:r>
              <w:rPr>
                <w:sz w:val="22"/>
                <w:szCs w:val="22"/>
              </w:rPr>
              <w:t>1.</w:t>
            </w:r>
          </w:p>
        </w:tc>
        <w:tc>
          <w:tcPr>
            <w:tcW w:w="3110" w:type="dxa"/>
            <w:tcBorders>
              <w:top w:val="single" w:sz="4" w:space="0" w:color="auto"/>
              <w:left w:val="single" w:sz="4" w:space="0" w:color="auto"/>
              <w:bottom w:val="single" w:sz="4" w:space="0" w:color="auto"/>
              <w:right w:val="single" w:sz="4" w:space="0" w:color="auto"/>
            </w:tcBorders>
            <w:hideMark/>
          </w:tcPr>
          <w:p w14:paraId="609A77E2" w14:textId="77777777" w:rsidR="00467AF3" w:rsidRDefault="00467AF3">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6180" w:type="dxa"/>
            <w:gridSpan w:val="6"/>
            <w:tcBorders>
              <w:top w:val="single" w:sz="4" w:space="0" w:color="auto"/>
              <w:left w:val="single" w:sz="4" w:space="0" w:color="auto"/>
              <w:bottom w:val="single" w:sz="4" w:space="0" w:color="auto"/>
              <w:right w:val="single" w:sz="4" w:space="0" w:color="auto"/>
            </w:tcBorders>
            <w:hideMark/>
          </w:tcPr>
          <w:p w14:paraId="20F6105A" w14:textId="77777777" w:rsidR="00467AF3" w:rsidRDefault="00467AF3">
            <w:r>
              <w:rPr>
                <w:sz w:val="22"/>
                <w:szCs w:val="22"/>
              </w:rPr>
              <w:t>Определяется по формуле.</w:t>
            </w:r>
          </w:p>
        </w:tc>
      </w:tr>
      <w:tr w:rsidR="00467AF3" w14:paraId="4DBE0336" w14:textId="77777777" w:rsidTr="0009037C">
        <w:trPr>
          <w:cantSplit/>
        </w:trPr>
        <w:tc>
          <w:tcPr>
            <w:tcW w:w="432" w:type="dxa"/>
            <w:tcBorders>
              <w:top w:val="single" w:sz="4" w:space="0" w:color="auto"/>
              <w:left w:val="single" w:sz="4" w:space="0" w:color="auto"/>
              <w:bottom w:val="single" w:sz="4" w:space="0" w:color="auto"/>
              <w:right w:val="single" w:sz="4" w:space="0" w:color="auto"/>
            </w:tcBorders>
          </w:tcPr>
          <w:p w14:paraId="550F233F" w14:textId="77777777" w:rsidR="00467AF3" w:rsidRDefault="00467AF3">
            <w:pPr>
              <w:widowControl w:val="0"/>
              <w:tabs>
                <w:tab w:val="num" w:pos="720"/>
              </w:tabs>
              <w:jc w:val="center"/>
            </w:pPr>
          </w:p>
        </w:tc>
        <w:tc>
          <w:tcPr>
            <w:tcW w:w="3110" w:type="dxa"/>
            <w:tcBorders>
              <w:top w:val="single" w:sz="4" w:space="0" w:color="auto"/>
              <w:left w:val="single" w:sz="4" w:space="0" w:color="auto"/>
              <w:bottom w:val="single" w:sz="4" w:space="0" w:color="auto"/>
              <w:right w:val="single" w:sz="4" w:space="0" w:color="auto"/>
            </w:tcBorders>
            <w:hideMark/>
          </w:tcPr>
          <w:p w14:paraId="40C804F3" w14:textId="77777777" w:rsidR="00467AF3" w:rsidRDefault="00467AF3">
            <w:pPr>
              <w:widowControl w:val="0"/>
              <w:tabs>
                <w:tab w:val="num" w:pos="720"/>
              </w:tabs>
              <w:jc w:val="both"/>
              <w:rPr>
                <w:sz w:val="22"/>
                <w:szCs w:val="22"/>
              </w:rPr>
            </w:pPr>
            <w:r>
              <w:rPr>
                <w:sz w:val="22"/>
                <w:szCs w:val="22"/>
              </w:rPr>
              <w:t>Неценовые критерии:</w:t>
            </w:r>
          </w:p>
        </w:tc>
        <w:tc>
          <w:tcPr>
            <w:tcW w:w="6180" w:type="dxa"/>
            <w:gridSpan w:val="6"/>
            <w:tcBorders>
              <w:top w:val="single" w:sz="4" w:space="0" w:color="auto"/>
              <w:left w:val="single" w:sz="4" w:space="0" w:color="auto"/>
              <w:bottom w:val="single" w:sz="4" w:space="0" w:color="auto"/>
              <w:right w:val="single" w:sz="4" w:space="0" w:color="auto"/>
            </w:tcBorders>
            <w:hideMark/>
          </w:tcPr>
          <w:p w14:paraId="5472A8AE" w14:textId="77777777" w:rsidR="00467AF3" w:rsidRDefault="00467AF3">
            <w:pPr>
              <w:widowControl w:val="0"/>
              <w:tabs>
                <w:tab w:val="num" w:pos="720"/>
              </w:tabs>
              <w:jc w:val="both"/>
              <w:rPr>
                <w:sz w:val="22"/>
                <w:szCs w:val="22"/>
              </w:rPr>
            </w:pPr>
            <w:r>
              <w:rPr>
                <w:sz w:val="22"/>
                <w:szCs w:val="22"/>
              </w:rPr>
              <w:t>Весовой коэффициент – 40% (</w:t>
            </w:r>
            <w:r>
              <w:rPr>
                <w:i/>
                <w:sz w:val="22"/>
                <w:szCs w:val="22"/>
              </w:rPr>
              <w:t>К</w:t>
            </w:r>
            <w:r>
              <w:rPr>
                <w:i/>
                <w:sz w:val="22"/>
                <w:szCs w:val="22"/>
                <w:lang w:val="en-US"/>
              </w:rPr>
              <w:t>b</w:t>
            </w:r>
            <w:r>
              <w:rPr>
                <w:sz w:val="22"/>
                <w:szCs w:val="22"/>
              </w:rPr>
              <w:t xml:space="preserve"> = 0,4)</w:t>
            </w:r>
          </w:p>
        </w:tc>
      </w:tr>
      <w:tr w:rsidR="0009037C" w14:paraId="2582C35C" w14:textId="77777777" w:rsidTr="0009037C">
        <w:trPr>
          <w:cantSplit/>
          <w:trHeight w:val="221"/>
        </w:trPr>
        <w:tc>
          <w:tcPr>
            <w:tcW w:w="432" w:type="dxa"/>
            <w:vMerge w:val="restart"/>
            <w:tcBorders>
              <w:top w:val="single" w:sz="4" w:space="0" w:color="auto"/>
              <w:left w:val="single" w:sz="4" w:space="0" w:color="auto"/>
              <w:bottom w:val="single" w:sz="4" w:space="0" w:color="auto"/>
              <w:right w:val="single" w:sz="4" w:space="0" w:color="auto"/>
            </w:tcBorders>
            <w:hideMark/>
          </w:tcPr>
          <w:p w14:paraId="0D8E0CF5" w14:textId="77777777" w:rsidR="0009037C" w:rsidRDefault="0009037C">
            <w:pPr>
              <w:widowControl w:val="0"/>
              <w:tabs>
                <w:tab w:val="num" w:pos="720"/>
              </w:tabs>
              <w:jc w:val="center"/>
            </w:pPr>
            <w:r>
              <w:rPr>
                <w:sz w:val="22"/>
                <w:szCs w:val="22"/>
              </w:rPr>
              <w:t>2.</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1D93BA6B" w14:textId="77777777" w:rsidR="0009037C" w:rsidRDefault="0009037C">
            <w:pPr>
              <w:widowControl w:val="0"/>
              <w:tabs>
                <w:tab w:val="num" w:pos="720"/>
              </w:tabs>
              <w:jc w:val="both"/>
              <w:rPr>
                <w:sz w:val="22"/>
                <w:szCs w:val="22"/>
              </w:rPr>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1545" w:type="dxa"/>
            <w:tcBorders>
              <w:top w:val="single" w:sz="4" w:space="0" w:color="auto"/>
              <w:left w:val="single" w:sz="4" w:space="0" w:color="auto"/>
              <w:bottom w:val="single" w:sz="4" w:space="0" w:color="auto"/>
              <w:right w:val="single" w:sz="4" w:space="0" w:color="auto"/>
            </w:tcBorders>
          </w:tcPr>
          <w:p w14:paraId="4763632D" w14:textId="593A3B82" w:rsidR="0009037C" w:rsidRDefault="0009037C">
            <w:pPr>
              <w:widowControl w:val="0"/>
              <w:tabs>
                <w:tab w:val="num" w:pos="720"/>
              </w:tabs>
              <w:jc w:val="center"/>
              <w:rPr>
                <w:sz w:val="22"/>
                <w:szCs w:val="22"/>
              </w:rPr>
            </w:pPr>
            <w:r>
              <w:rPr>
                <w:sz w:val="22"/>
                <w:szCs w:val="22"/>
              </w:rPr>
              <w:t>До 5 дней</w:t>
            </w:r>
          </w:p>
        </w:tc>
        <w:tc>
          <w:tcPr>
            <w:tcW w:w="1545" w:type="dxa"/>
            <w:gridSpan w:val="2"/>
            <w:tcBorders>
              <w:top w:val="single" w:sz="4" w:space="0" w:color="auto"/>
              <w:left w:val="single" w:sz="4" w:space="0" w:color="auto"/>
              <w:right w:val="single" w:sz="4" w:space="0" w:color="auto"/>
            </w:tcBorders>
          </w:tcPr>
          <w:p w14:paraId="0FF0E0F3" w14:textId="3A164710" w:rsidR="0009037C" w:rsidRDefault="0009037C">
            <w:pPr>
              <w:jc w:val="center"/>
              <w:rPr>
                <w:sz w:val="22"/>
                <w:szCs w:val="22"/>
              </w:rPr>
            </w:pPr>
            <w:r>
              <w:rPr>
                <w:sz w:val="22"/>
                <w:szCs w:val="22"/>
              </w:rPr>
              <w:t>От 6 до 10 дней</w:t>
            </w:r>
          </w:p>
        </w:tc>
        <w:tc>
          <w:tcPr>
            <w:tcW w:w="1545" w:type="dxa"/>
            <w:gridSpan w:val="2"/>
            <w:tcBorders>
              <w:top w:val="single" w:sz="4" w:space="0" w:color="auto"/>
              <w:left w:val="single" w:sz="4" w:space="0" w:color="auto"/>
              <w:right w:val="single" w:sz="4" w:space="0" w:color="auto"/>
            </w:tcBorders>
          </w:tcPr>
          <w:p w14:paraId="2A29A37C" w14:textId="0140D83E" w:rsidR="0009037C" w:rsidRDefault="0009037C" w:rsidP="00891783">
            <w:pPr>
              <w:suppressAutoHyphens/>
              <w:snapToGrid w:val="0"/>
              <w:jc w:val="center"/>
              <w:rPr>
                <w:sz w:val="22"/>
                <w:szCs w:val="22"/>
              </w:rPr>
            </w:pPr>
            <w:r>
              <w:rPr>
                <w:sz w:val="22"/>
                <w:szCs w:val="22"/>
              </w:rPr>
              <w:t xml:space="preserve">От 11 до 15 дней </w:t>
            </w:r>
          </w:p>
        </w:tc>
        <w:tc>
          <w:tcPr>
            <w:tcW w:w="1545" w:type="dxa"/>
            <w:tcBorders>
              <w:top w:val="single" w:sz="4" w:space="0" w:color="auto"/>
              <w:left w:val="single" w:sz="4" w:space="0" w:color="auto"/>
              <w:right w:val="single" w:sz="4" w:space="0" w:color="auto"/>
            </w:tcBorders>
          </w:tcPr>
          <w:p w14:paraId="4AE09A0D" w14:textId="05A143C5" w:rsidR="0009037C" w:rsidRDefault="0009037C" w:rsidP="00891783">
            <w:pPr>
              <w:suppressAutoHyphens/>
              <w:snapToGrid w:val="0"/>
              <w:jc w:val="center"/>
              <w:rPr>
                <w:sz w:val="22"/>
                <w:szCs w:val="22"/>
              </w:rPr>
            </w:pPr>
            <w:r>
              <w:rPr>
                <w:sz w:val="22"/>
                <w:szCs w:val="22"/>
              </w:rPr>
              <w:t>От 16 до 20 дней</w:t>
            </w:r>
          </w:p>
        </w:tc>
      </w:tr>
      <w:tr w:rsidR="0009037C" w14:paraId="4AC8DA54" w14:textId="77777777" w:rsidTr="0009037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D63B6"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6F4F0" w14:textId="77777777" w:rsidR="0009037C" w:rsidRDefault="0009037C" w:rsidP="0009037C">
            <w:pPr>
              <w:rPr>
                <w:sz w:val="22"/>
                <w:szCs w:val="22"/>
              </w:rPr>
            </w:pPr>
          </w:p>
        </w:tc>
        <w:tc>
          <w:tcPr>
            <w:tcW w:w="1545" w:type="dxa"/>
            <w:tcBorders>
              <w:top w:val="single" w:sz="4" w:space="0" w:color="auto"/>
              <w:left w:val="single" w:sz="4" w:space="0" w:color="auto"/>
              <w:bottom w:val="single" w:sz="4" w:space="0" w:color="auto"/>
              <w:right w:val="single" w:sz="4" w:space="0" w:color="auto"/>
            </w:tcBorders>
            <w:hideMark/>
          </w:tcPr>
          <w:p w14:paraId="5A5F8163" w14:textId="2742C365" w:rsidR="0009037C" w:rsidRDefault="0009037C" w:rsidP="0009037C">
            <w:pPr>
              <w:suppressAutoHyphens/>
              <w:snapToGrid w:val="0"/>
              <w:jc w:val="center"/>
              <w:rPr>
                <w:sz w:val="22"/>
                <w:szCs w:val="22"/>
              </w:rPr>
            </w:pPr>
            <w:r>
              <w:rPr>
                <w:sz w:val="22"/>
                <w:szCs w:val="22"/>
              </w:rPr>
              <w:t>15 баллов</w:t>
            </w:r>
          </w:p>
        </w:tc>
        <w:tc>
          <w:tcPr>
            <w:tcW w:w="1545" w:type="dxa"/>
            <w:gridSpan w:val="2"/>
            <w:tcBorders>
              <w:left w:val="single" w:sz="4" w:space="0" w:color="auto"/>
              <w:bottom w:val="single" w:sz="4" w:space="0" w:color="auto"/>
              <w:right w:val="single" w:sz="4" w:space="0" w:color="auto"/>
            </w:tcBorders>
            <w:hideMark/>
          </w:tcPr>
          <w:p w14:paraId="311EF2EC" w14:textId="2CB9595C" w:rsidR="0009037C" w:rsidRDefault="0009037C" w:rsidP="0009037C">
            <w:pPr>
              <w:suppressAutoHyphens/>
              <w:snapToGrid w:val="0"/>
              <w:jc w:val="center"/>
              <w:rPr>
                <w:sz w:val="22"/>
                <w:szCs w:val="22"/>
              </w:rPr>
            </w:pPr>
            <w:r>
              <w:rPr>
                <w:sz w:val="22"/>
                <w:szCs w:val="22"/>
              </w:rPr>
              <w:t>10 баллов</w:t>
            </w:r>
          </w:p>
        </w:tc>
        <w:tc>
          <w:tcPr>
            <w:tcW w:w="1545" w:type="dxa"/>
            <w:gridSpan w:val="2"/>
            <w:tcBorders>
              <w:left w:val="single" w:sz="4" w:space="0" w:color="auto"/>
              <w:bottom w:val="single" w:sz="4" w:space="0" w:color="auto"/>
              <w:right w:val="single" w:sz="4" w:space="0" w:color="auto"/>
            </w:tcBorders>
          </w:tcPr>
          <w:p w14:paraId="0B5A24E0" w14:textId="60FB96EC" w:rsidR="0009037C" w:rsidRDefault="0009037C" w:rsidP="0009037C">
            <w:pPr>
              <w:suppressAutoHyphens/>
              <w:snapToGrid w:val="0"/>
              <w:jc w:val="center"/>
              <w:rPr>
                <w:sz w:val="22"/>
                <w:szCs w:val="22"/>
              </w:rPr>
            </w:pPr>
            <w:r>
              <w:rPr>
                <w:sz w:val="22"/>
                <w:szCs w:val="22"/>
              </w:rPr>
              <w:t>5 баллов</w:t>
            </w:r>
          </w:p>
        </w:tc>
        <w:tc>
          <w:tcPr>
            <w:tcW w:w="1545" w:type="dxa"/>
            <w:tcBorders>
              <w:left w:val="single" w:sz="4" w:space="0" w:color="auto"/>
              <w:bottom w:val="single" w:sz="4" w:space="0" w:color="auto"/>
              <w:right w:val="single" w:sz="4" w:space="0" w:color="auto"/>
            </w:tcBorders>
          </w:tcPr>
          <w:p w14:paraId="1CF3A9E1" w14:textId="01448A8B" w:rsidR="0009037C" w:rsidRDefault="0009037C" w:rsidP="0009037C">
            <w:pPr>
              <w:suppressAutoHyphens/>
              <w:snapToGrid w:val="0"/>
              <w:jc w:val="center"/>
              <w:rPr>
                <w:sz w:val="22"/>
                <w:szCs w:val="22"/>
              </w:rPr>
            </w:pPr>
            <w:r>
              <w:rPr>
                <w:sz w:val="22"/>
                <w:szCs w:val="22"/>
              </w:rPr>
              <w:t>0 баллов</w:t>
            </w:r>
          </w:p>
        </w:tc>
      </w:tr>
      <w:tr w:rsidR="0009037C" w14:paraId="3C7C644B" w14:textId="77777777" w:rsidTr="0009037C">
        <w:trPr>
          <w:cantSplit/>
          <w:trHeight w:val="292"/>
        </w:trPr>
        <w:tc>
          <w:tcPr>
            <w:tcW w:w="432" w:type="dxa"/>
            <w:vMerge w:val="restart"/>
            <w:tcBorders>
              <w:top w:val="single" w:sz="4" w:space="0" w:color="auto"/>
              <w:left w:val="single" w:sz="4" w:space="0" w:color="auto"/>
              <w:bottom w:val="single" w:sz="4" w:space="0" w:color="auto"/>
              <w:right w:val="single" w:sz="4" w:space="0" w:color="auto"/>
            </w:tcBorders>
            <w:hideMark/>
          </w:tcPr>
          <w:p w14:paraId="166CAE32" w14:textId="77777777" w:rsidR="0009037C" w:rsidRDefault="0009037C" w:rsidP="0009037C">
            <w:pPr>
              <w:widowControl w:val="0"/>
              <w:tabs>
                <w:tab w:val="num" w:pos="720"/>
              </w:tabs>
              <w:jc w:val="center"/>
            </w:pPr>
            <w:r>
              <w:rPr>
                <w:sz w:val="22"/>
                <w:szCs w:val="22"/>
              </w:rPr>
              <w:t>3.</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62637A4C" w14:textId="77777777" w:rsidR="0009037C" w:rsidRDefault="0009037C" w:rsidP="0009037C">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1D57900D" w14:textId="77777777" w:rsidR="0009037C" w:rsidRDefault="0009037C" w:rsidP="0009037C">
            <w:pPr>
              <w:jc w:val="center"/>
              <w:rPr>
                <w:sz w:val="22"/>
                <w:szCs w:val="22"/>
              </w:rPr>
            </w:pPr>
            <w:r>
              <w:rPr>
                <w:sz w:val="22"/>
                <w:szCs w:val="22"/>
              </w:rPr>
              <w:t>до 3 лет</w:t>
            </w:r>
          </w:p>
        </w:tc>
        <w:tc>
          <w:tcPr>
            <w:tcW w:w="3090" w:type="dxa"/>
            <w:gridSpan w:val="3"/>
            <w:tcBorders>
              <w:top w:val="single" w:sz="4" w:space="0" w:color="auto"/>
              <w:left w:val="single" w:sz="4" w:space="0" w:color="auto"/>
              <w:bottom w:val="single" w:sz="4" w:space="0" w:color="auto"/>
              <w:right w:val="single" w:sz="4" w:space="0" w:color="auto"/>
            </w:tcBorders>
            <w:hideMark/>
          </w:tcPr>
          <w:p w14:paraId="433DFF6A" w14:textId="77777777" w:rsidR="0009037C" w:rsidRDefault="0009037C" w:rsidP="0009037C">
            <w:pPr>
              <w:jc w:val="center"/>
              <w:rPr>
                <w:sz w:val="22"/>
                <w:szCs w:val="22"/>
              </w:rPr>
            </w:pPr>
            <w:r>
              <w:rPr>
                <w:sz w:val="22"/>
                <w:szCs w:val="22"/>
              </w:rPr>
              <w:t>свыше 3 лет</w:t>
            </w:r>
          </w:p>
        </w:tc>
      </w:tr>
      <w:tr w:rsidR="0009037C" w14:paraId="446695F7" w14:textId="77777777" w:rsidTr="0009037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06279"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E6B89" w14:textId="77777777" w:rsidR="0009037C" w:rsidRDefault="0009037C" w:rsidP="0009037C">
            <w:pPr>
              <w:rPr>
                <w:sz w:val="22"/>
                <w:szCs w:val="22"/>
              </w:rPr>
            </w:pPr>
          </w:p>
        </w:tc>
        <w:tc>
          <w:tcPr>
            <w:tcW w:w="3090" w:type="dxa"/>
            <w:gridSpan w:val="3"/>
            <w:tcBorders>
              <w:top w:val="single" w:sz="4" w:space="0" w:color="auto"/>
              <w:left w:val="single" w:sz="4" w:space="0" w:color="auto"/>
              <w:bottom w:val="single" w:sz="4" w:space="0" w:color="auto"/>
              <w:right w:val="single" w:sz="4" w:space="0" w:color="auto"/>
            </w:tcBorders>
            <w:hideMark/>
          </w:tcPr>
          <w:p w14:paraId="4B204DB8" w14:textId="77777777" w:rsidR="0009037C" w:rsidRDefault="0009037C" w:rsidP="0009037C">
            <w:pPr>
              <w:widowControl w:val="0"/>
              <w:tabs>
                <w:tab w:val="num" w:pos="720"/>
              </w:tabs>
              <w:jc w:val="center"/>
              <w:rPr>
                <w:sz w:val="22"/>
                <w:szCs w:val="22"/>
              </w:rPr>
            </w:pPr>
            <w:r>
              <w:rPr>
                <w:sz w:val="22"/>
                <w:szCs w:val="22"/>
              </w:rPr>
              <w:t>0 баллов</w:t>
            </w:r>
          </w:p>
        </w:tc>
        <w:tc>
          <w:tcPr>
            <w:tcW w:w="3090" w:type="dxa"/>
            <w:gridSpan w:val="3"/>
            <w:tcBorders>
              <w:top w:val="single" w:sz="4" w:space="0" w:color="auto"/>
              <w:left w:val="single" w:sz="4" w:space="0" w:color="auto"/>
              <w:bottom w:val="single" w:sz="4" w:space="0" w:color="auto"/>
              <w:right w:val="single" w:sz="4" w:space="0" w:color="auto"/>
            </w:tcBorders>
            <w:hideMark/>
          </w:tcPr>
          <w:p w14:paraId="31527BDD" w14:textId="77777777" w:rsidR="0009037C" w:rsidRDefault="0009037C" w:rsidP="0009037C">
            <w:pPr>
              <w:widowControl w:val="0"/>
              <w:tabs>
                <w:tab w:val="num" w:pos="720"/>
              </w:tabs>
              <w:jc w:val="center"/>
              <w:rPr>
                <w:sz w:val="22"/>
                <w:szCs w:val="22"/>
              </w:rPr>
            </w:pPr>
            <w:r>
              <w:rPr>
                <w:sz w:val="22"/>
                <w:szCs w:val="22"/>
              </w:rPr>
              <w:t>10 баллов</w:t>
            </w:r>
          </w:p>
        </w:tc>
      </w:tr>
      <w:tr w:rsidR="0009037C" w14:paraId="62A14956" w14:textId="77777777" w:rsidTr="0009037C">
        <w:trPr>
          <w:cantSplit/>
        </w:trPr>
        <w:tc>
          <w:tcPr>
            <w:tcW w:w="432" w:type="dxa"/>
            <w:vMerge w:val="restart"/>
            <w:tcBorders>
              <w:top w:val="single" w:sz="4" w:space="0" w:color="auto"/>
              <w:left w:val="single" w:sz="4" w:space="0" w:color="auto"/>
              <w:bottom w:val="single" w:sz="4" w:space="0" w:color="auto"/>
              <w:right w:val="single" w:sz="4" w:space="0" w:color="auto"/>
            </w:tcBorders>
            <w:hideMark/>
          </w:tcPr>
          <w:p w14:paraId="2E9405EA" w14:textId="77777777" w:rsidR="0009037C" w:rsidRDefault="0009037C" w:rsidP="0009037C">
            <w:pPr>
              <w:widowControl w:val="0"/>
              <w:tabs>
                <w:tab w:val="num" w:pos="720"/>
              </w:tabs>
              <w:jc w:val="center"/>
            </w:pPr>
            <w:r>
              <w:rPr>
                <w:sz w:val="22"/>
                <w:szCs w:val="22"/>
              </w:rPr>
              <w:t>4.</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7FB3AC09" w14:textId="77777777" w:rsidR="0009037C" w:rsidRDefault="0009037C" w:rsidP="0009037C">
            <w:pPr>
              <w:suppressAutoHyphens/>
              <w:snapToGrid w:val="0"/>
              <w:rPr>
                <w:sz w:val="22"/>
                <w:szCs w:val="22"/>
                <w:shd w:val="clear" w:color="auto" w:fill="FFFFFF"/>
              </w:rPr>
            </w:pPr>
            <w:r>
              <w:rPr>
                <w:sz w:val="22"/>
                <w:szCs w:val="22"/>
                <w:shd w:val="clear" w:color="auto" w:fill="FFFFFF"/>
              </w:rPr>
              <w:t>Порядок оплаты товара.</w:t>
            </w:r>
          </w:p>
          <w:p w14:paraId="2ADBC0CB" w14:textId="77777777" w:rsidR="0009037C" w:rsidRDefault="0009037C" w:rsidP="0009037C">
            <w:pPr>
              <w:suppressAutoHyphens/>
              <w:snapToGrid w:val="0"/>
              <w:rPr>
                <w:sz w:val="22"/>
                <w:szCs w:val="22"/>
                <w:shd w:val="clear" w:color="auto" w:fill="FFFFFF"/>
              </w:rPr>
            </w:pPr>
            <w:r>
              <w:rPr>
                <w:sz w:val="22"/>
                <w:szCs w:val="22"/>
                <w:shd w:val="clear" w:color="auto" w:fill="FFFFFF"/>
              </w:rPr>
              <w:t>Авансирование – оплата товара в любое время до момента подписания документов о приемке товара.</w:t>
            </w:r>
          </w:p>
          <w:p w14:paraId="4B7FF866" w14:textId="77777777" w:rsidR="0009037C" w:rsidRDefault="0009037C" w:rsidP="0009037C">
            <w:pPr>
              <w:widowControl w:val="0"/>
              <w:tabs>
                <w:tab w:val="num" w:pos="720"/>
              </w:tabs>
              <w:jc w:val="both"/>
              <w:rPr>
                <w:sz w:val="22"/>
                <w:szCs w:val="22"/>
              </w:rPr>
            </w:pPr>
            <w:r>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1545" w:type="dxa"/>
            <w:tcBorders>
              <w:top w:val="single" w:sz="4" w:space="0" w:color="auto"/>
              <w:left w:val="single" w:sz="4" w:space="0" w:color="auto"/>
              <w:bottom w:val="single" w:sz="4" w:space="0" w:color="auto"/>
              <w:right w:val="single" w:sz="4" w:space="0" w:color="auto"/>
            </w:tcBorders>
            <w:hideMark/>
          </w:tcPr>
          <w:p w14:paraId="076933EE" w14:textId="77777777" w:rsidR="0009037C" w:rsidRDefault="0009037C" w:rsidP="0009037C">
            <w:pPr>
              <w:widowControl w:val="0"/>
              <w:tabs>
                <w:tab w:val="num" w:pos="720"/>
              </w:tabs>
              <w:jc w:val="center"/>
              <w:rPr>
                <w:sz w:val="22"/>
                <w:szCs w:val="22"/>
              </w:rPr>
            </w:pPr>
            <w:r>
              <w:rPr>
                <w:sz w:val="22"/>
                <w:szCs w:val="22"/>
              </w:rPr>
              <w:t>авансирование</w:t>
            </w:r>
          </w:p>
        </w:tc>
        <w:tc>
          <w:tcPr>
            <w:tcW w:w="1545" w:type="dxa"/>
            <w:gridSpan w:val="2"/>
            <w:tcBorders>
              <w:top w:val="single" w:sz="4" w:space="0" w:color="auto"/>
              <w:left w:val="single" w:sz="4" w:space="0" w:color="auto"/>
              <w:bottom w:val="single" w:sz="4" w:space="0" w:color="auto"/>
              <w:right w:val="single" w:sz="4" w:space="0" w:color="auto"/>
            </w:tcBorders>
            <w:hideMark/>
          </w:tcPr>
          <w:p w14:paraId="69F9E0E3" w14:textId="77777777" w:rsidR="0009037C" w:rsidRDefault="0009037C" w:rsidP="0009037C">
            <w:pPr>
              <w:widowControl w:val="0"/>
              <w:tabs>
                <w:tab w:val="num" w:pos="720"/>
              </w:tabs>
              <w:jc w:val="center"/>
              <w:rPr>
                <w:sz w:val="22"/>
                <w:szCs w:val="22"/>
              </w:rPr>
            </w:pPr>
            <w:r>
              <w:rPr>
                <w:sz w:val="22"/>
                <w:szCs w:val="22"/>
              </w:rPr>
              <w:t>Отсрочка платежа от 1 до 30 дней</w:t>
            </w:r>
          </w:p>
        </w:tc>
        <w:tc>
          <w:tcPr>
            <w:tcW w:w="1545" w:type="dxa"/>
            <w:gridSpan w:val="2"/>
            <w:tcBorders>
              <w:top w:val="single" w:sz="4" w:space="0" w:color="auto"/>
              <w:left w:val="single" w:sz="4" w:space="0" w:color="auto"/>
              <w:bottom w:val="single" w:sz="4" w:space="0" w:color="auto"/>
              <w:right w:val="single" w:sz="4" w:space="0" w:color="auto"/>
            </w:tcBorders>
            <w:hideMark/>
          </w:tcPr>
          <w:p w14:paraId="323563D8" w14:textId="77777777" w:rsidR="0009037C" w:rsidRDefault="0009037C" w:rsidP="0009037C">
            <w:pPr>
              <w:widowControl w:val="0"/>
              <w:tabs>
                <w:tab w:val="num" w:pos="720"/>
              </w:tabs>
              <w:jc w:val="center"/>
              <w:rPr>
                <w:sz w:val="22"/>
                <w:szCs w:val="22"/>
              </w:rPr>
            </w:pPr>
            <w:r>
              <w:rPr>
                <w:sz w:val="22"/>
                <w:szCs w:val="22"/>
              </w:rPr>
              <w:t>Отсрочка платежа от 31 до 60 дней</w:t>
            </w:r>
          </w:p>
        </w:tc>
        <w:tc>
          <w:tcPr>
            <w:tcW w:w="1545" w:type="dxa"/>
            <w:tcBorders>
              <w:top w:val="single" w:sz="4" w:space="0" w:color="auto"/>
              <w:left w:val="single" w:sz="4" w:space="0" w:color="auto"/>
              <w:bottom w:val="single" w:sz="4" w:space="0" w:color="auto"/>
              <w:right w:val="single" w:sz="4" w:space="0" w:color="auto"/>
            </w:tcBorders>
            <w:hideMark/>
          </w:tcPr>
          <w:p w14:paraId="45442737" w14:textId="77777777" w:rsidR="0009037C" w:rsidRDefault="0009037C" w:rsidP="0009037C">
            <w:pPr>
              <w:widowControl w:val="0"/>
              <w:tabs>
                <w:tab w:val="num" w:pos="720"/>
              </w:tabs>
              <w:jc w:val="center"/>
              <w:rPr>
                <w:sz w:val="22"/>
                <w:szCs w:val="22"/>
              </w:rPr>
            </w:pPr>
            <w:r>
              <w:rPr>
                <w:sz w:val="22"/>
                <w:szCs w:val="22"/>
              </w:rPr>
              <w:t>Отсрочка платежа свыше 60 дней</w:t>
            </w:r>
          </w:p>
        </w:tc>
      </w:tr>
      <w:tr w:rsidR="0009037C" w14:paraId="421D3AF1" w14:textId="77777777" w:rsidTr="000903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758B5"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30A3F" w14:textId="77777777" w:rsidR="0009037C" w:rsidRDefault="0009037C" w:rsidP="0009037C">
            <w:pPr>
              <w:rPr>
                <w:sz w:val="22"/>
                <w:szCs w:val="22"/>
              </w:rPr>
            </w:pPr>
          </w:p>
        </w:tc>
        <w:tc>
          <w:tcPr>
            <w:tcW w:w="1545" w:type="dxa"/>
            <w:tcBorders>
              <w:top w:val="single" w:sz="4" w:space="0" w:color="auto"/>
              <w:left w:val="single" w:sz="4" w:space="0" w:color="auto"/>
              <w:bottom w:val="single" w:sz="4" w:space="0" w:color="auto"/>
              <w:right w:val="single" w:sz="4" w:space="0" w:color="auto"/>
            </w:tcBorders>
            <w:hideMark/>
          </w:tcPr>
          <w:p w14:paraId="498CDB58" w14:textId="77777777" w:rsidR="0009037C" w:rsidRDefault="0009037C" w:rsidP="0009037C">
            <w:pPr>
              <w:widowControl w:val="0"/>
              <w:tabs>
                <w:tab w:val="num" w:pos="720"/>
              </w:tabs>
              <w:jc w:val="center"/>
              <w:rPr>
                <w:sz w:val="22"/>
                <w:szCs w:val="22"/>
              </w:rPr>
            </w:pPr>
            <w:r>
              <w:rPr>
                <w:sz w:val="22"/>
                <w:szCs w:val="22"/>
              </w:rPr>
              <w:t>0 баллов</w:t>
            </w:r>
          </w:p>
        </w:tc>
        <w:tc>
          <w:tcPr>
            <w:tcW w:w="1545" w:type="dxa"/>
            <w:gridSpan w:val="2"/>
            <w:tcBorders>
              <w:top w:val="single" w:sz="4" w:space="0" w:color="auto"/>
              <w:left w:val="single" w:sz="4" w:space="0" w:color="auto"/>
              <w:bottom w:val="single" w:sz="4" w:space="0" w:color="auto"/>
              <w:right w:val="single" w:sz="4" w:space="0" w:color="auto"/>
            </w:tcBorders>
            <w:hideMark/>
          </w:tcPr>
          <w:p w14:paraId="3BC78B3F" w14:textId="77777777" w:rsidR="0009037C" w:rsidRDefault="0009037C" w:rsidP="0009037C">
            <w:pPr>
              <w:widowControl w:val="0"/>
              <w:tabs>
                <w:tab w:val="num" w:pos="720"/>
              </w:tabs>
              <w:jc w:val="center"/>
              <w:rPr>
                <w:sz w:val="22"/>
                <w:szCs w:val="22"/>
              </w:rPr>
            </w:pPr>
            <w:r>
              <w:rPr>
                <w:sz w:val="22"/>
                <w:szCs w:val="22"/>
              </w:rPr>
              <w:t>10 баллов</w:t>
            </w:r>
          </w:p>
        </w:tc>
        <w:tc>
          <w:tcPr>
            <w:tcW w:w="1545" w:type="dxa"/>
            <w:gridSpan w:val="2"/>
            <w:tcBorders>
              <w:top w:val="single" w:sz="4" w:space="0" w:color="auto"/>
              <w:left w:val="single" w:sz="4" w:space="0" w:color="auto"/>
              <w:bottom w:val="single" w:sz="4" w:space="0" w:color="auto"/>
              <w:right w:val="single" w:sz="4" w:space="0" w:color="auto"/>
            </w:tcBorders>
            <w:hideMark/>
          </w:tcPr>
          <w:p w14:paraId="7135C647" w14:textId="77777777" w:rsidR="0009037C" w:rsidRDefault="0009037C" w:rsidP="0009037C">
            <w:pPr>
              <w:widowControl w:val="0"/>
              <w:tabs>
                <w:tab w:val="num" w:pos="720"/>
              </w:tabs>
              <w:jc w:val="center"/>
              <w:rPr>
                <w:sz w:val="22"/>
                <w:szCs w:val="22"/>
              </w:rPr>
            </w:pPr>
            <w:r>
              <w:rPr>
                <w:sz w:val="22"/>
                <w:szCs w:val="22"/>
              </w:rPr>
              <w:t>20 баллов</w:t>
            </w:r>
          </w:p>
        </w:tc>
        <w:tc>
          <w:tcPr>
            <w:tcW w:w="1545" w:type="dxa"/>
            <w:tcBorders>
              <w:top w:val="single" w:sz="4" w:space="0" w:color="auto"/>
              <w:left w:val="single" w:sz="4" w:space="0" w:color="auto"/>
              <w:bottom w:val="single" w:sz="4" w:space="0" w:color="auto"/>
              <w:right w:val="single" w:sz="4" w:space="0" w:color="auto"/>
            </w:tcBorders>
            <w:hideMark/>
          </w:tcPr>
          <w:p w14:paraId="37047C31" w14:textId="77777777" w:rsidR="0009037C" w:rsidRDefault="0009037C" w:rsidP="0009037C">
            <w:pPr>
              <w:widowControl w:val="0"/>
              <w:tabs>
                <w:tab w:val="num" w:pos="720"/>
              </w:tabs>
              <w:jc w:val="center"/>
              <w:rPr>
                <w:sz w:val="22"/>
                <w:szCs w:val="22"/>
              </w:rPr>
            </w:pPr>
            <w:r>
              <w:rPr>
                <w:sz w:val="22"/>
                <w:szCs w:val="22"/>
              </w:rPr>
              <w:t>30 баллов</w:t>
            </w:r>
          </w:p>
        </w:tc>
      </w:tr>
      <w:tr w:rsidR="0009037C" w14:paraId="550F7718" w14:textId="77777777" w:rsidTr="0009037C">
        <w:trPr>
          <w:cantSplit/>
        </w:trPr>
        <w:tc>
          <w:tcPr>
            <w:tcW w:w="432" w:type="dxa"/>
            <w:vMerge w:val="restart"/>
            <w:tcBorders>
              <w:top w:val="single" w:sz="4" w:space="0" w:color="auto"/>
              <w:left w:val="single" w:sz="4" w:space="0" w:color="auto"/>
              <w:bottom w:val="single" w:sz="4" w:space="0" w:color="auto"/>
              <w:right w:val="single" w:sz="4" w:space="0" w:color="auto"/>
            </w:tcBorders>
            <w:hideMark/>
          </w:tcPr>
          <w:p w14:paraId="766B12E7" w14:textId="77777777" w:rsidR="0009037C" w:rsidRDefault="0009037C" w:rsidP="0009037C">
            <w:pPr>
              <w:widowControl w:val="0"/>
              <w:tabs>
                <w:tab w:val="num" w:pos="720"/>
              </w:tabs>
              <w:jc w:val="center"/>
            </w:pPr>
            <w:r>
              <w:rPr>
                <w:sz w:val="22"/>
                <w:szCs w:val="22"/>
              </w:rPr>
              <w:t>5.</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04C12294" w14:textId="77777777" w:rsidR="0009037C" w:rsidRDefault="0009037C" w:rsidP="0009037C">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00584895" w14:textId="77777777" w:rsidR="0009037C" w:rsidRDefault="0009037C" w:rsidP="0009037C">
            <w:pPr>
              <w:widowControl w:val="0"/>
              <w:tabs>
                <w:tab w:val="num" w:pos="720"/>
              </w:tabs>
              <w:jc w:val="center"/>
            </w:pPr>
            <w:r>
              <w:rPr>
                <w:sz w:val="22"/>
                <w:szCs w:val="22"/>
              </w:rPr>
              <w:t>Волгоградская обл.</w:t>
            </w:r>
          </w:p>
        </w:tc>
        <w:tc>
          <w:tcPr>
            <w:tcW w:w="3090" w:type="dxa"/>
            <w:gridSpan w:val="3"/>
            <w:tcBorders>
              <w:top w:val="single" w:sz="4" w:space="0" w:color="auto"/>
              <w:left w:val="single" w:sz="4" w:space="0" w:color="auto"/>
              <w:bottom w:val="single" w:sz="4" w:space="0" w:color="auto"/>
              <w:right w:val="single" w:sz="4" w:space="0" w:color="auto"/>
            </w:tcBorders>
            <w:hideMark/>
          </w:tcPr>
          <w:p w14:paraId="55E5342D" w14:textId="77777777" w:rsidR="0009037C" w:rsidRDefault="0009037C" w:rsidP="0009037C">
            <w:pPr>
              <w:widowControl w:val="0"/>
              <w:tabs>
                <w:tab w:val="num" w:pos="720"/>
              </w:tabs>
              <w:jc w:val="center"/>
            </w:pPr>
            <w:r>
              <w:rPr>
                <w:sz w:val="22"/>
                <w:szCs w:val="22"/>
              </w:rPr>
              <w:t>Иное</w:t>
            </w:r>
          </w:p>
        </w:tc>
      </w:tr>
      <w:tr w:rsidR="0009037C" w14:paraId="51FCEEA7" w14:textId="77777777" w:rsidTr="000903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8A64A"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0452A" w14:textId="77777777" w:rsidR="0009037C" w:rsidRDefault="0009037C" w:rsidP="0009037C">
            <w:pPr>
              <w:rPr>
                <w:shd w:val="clear" w:color="auto" w:fill="FFFFFF"/>
              </w:rPr>
            </w:pPr>
          </w:p>
        </w:tc>
        <w:tc>
          <w:tcPr>
            <w:tcW w:w="3090" w:type="dxa"/>
            <w:gridSpan w:val="3"/>
            <w:tcBorders>
              <w:top w:val="single" w:sz="4" w:space="0" w:color="auto"/>
              <w:left w:val="single" w:sz="4" w:space="0" w:color="auto"/>
              <w:bottom w:val="single" w:sz="4" w:space="0" w:color="auto"/>
              <w:right w:val="single" w:sz="4" w:space="0" w:color="auto"/>
            </w:tcBorders>
            <w:hideMark/>
          </w:tcPr>
          <w:p w14:paraId="089A45C3" w14:textId="77777777" w:rsidR="0009037C" w:rsidRDefault="0009037C" w:rsidP="0009037C">
            <w:pPr>
              <w:widowControl w:val="0"/>
              <w:tabs>
                <w:tab w:val="num" w:pos="720"/>
              </w:tabs>
              <w:jc w:val="center"/>
            </w:pPr>
            <w:r>
              <w:rPr>
                <w:sz w:val="22"/>
                <w:szCs w:val="22"/>
              </w:rPr>
              <w:t>5 баллов</w:t>
            </w:r>
          </w:p>
        </w:tc>
        <w:tc>
          <w:tcPr>
            <w:tcW w:w="3090" w:type="dxa"/>
            <w:gridSpan w:val="3"/>
            <w:tcBorders>
              <w:top w:val="single" w:sz="4" w:space="0" w:color="auto"/>
              <w:left w:val="single" w:sz="4" w:space="0" w:color="auto"/>
              <w:bottom w:val="single" w:sz="4" w:space="0" w:color="auto"/>
              <w:right w:val="single" w:sz="4" w:space="0" w:color="auto"/>
            </w:tcBorders>
            <w:hideMark/>
          </w:tcPr>
          <w:p w14:paraId="2172F3BA" w14:textId="77777777" w:rsidR="0009037C" w:rsidRDefault="0009037C" w:rsidP="0009037C">
            <w:pPr>
              <w:widowControl w:val="0"/>
              <w:tabs>
                <w:tab w:val="num" w:pos="720"/>
              </w:tabs>
              <w:jc w:val="center"/>
            </w:pPr>
            <w:r>
              <w:rPr>
                <w:sz w:val="22"/>
                <w:szCs w:val="22"/>
              </w:rPr>
              <w:t>0 баллов</w:t>
            </w:r>
          </w:p>
        </w:tc>
      </w:tr>
      <w:tr w:rsidR="0009037C" w14:paraId="7A948162" w14:textId="77777777" w:rsidTr="0009037C">
        <w:trPr>
          <w:cantSplit/>
        </w:trPr>
        <w:tc>
          <w:tcPr>
            <w:tcW w:w="432" w:type="dxa"/>
            <w:vMerge w:val="restart"/>
            <w:tcBorders>
              <w:top w:val="single" w:sz="4" w:space="0" w:color="auto"/>
              <w:left w:val="single" w:sz="4" w:space="0" w:color="auto"/>
              <w:bottom w:val="single" w:sz="4" w:space="0" w:color="auto"/>
              <w:right w:val="single" w:sz="4" w:space="0" w:color="auto"/>
            </w:tcBorders>
            <w:hideMark/>
          </w:tcPr>
          <w:p w14:paraId="6F5C4C77" w14:textId="77777777" w:rsidR="0009037C" w:rsidRDefault="0009037C" w:rsidP="0009037C">
            <w:pPr>
              <w:widowControl w:val="0"/>
              <w:tabs>
                <w:tab w:val="num" w:pos="720"/>
              </w:tabs>
              <w:jc w:val="center"/>
            </w:pPr>
            <w:r>
              <w:rPr>
                <w:sz w:val="22"/>
                <w:szCs w:val="22"/>
              </w:rPr>
              <w:t>6.</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42EE5C3A" w14:textId="77777777" w:rsidR="0009037C" w:rsidRDefault="0009037C" w:rsidP="0009037C">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4D550598" w14:textId="77777777" w:rsidR="0009037C" w:rsidRDefault="0009037C" w:rsidP="0009037C">
            <w:pPr>
              <w:widowControl w:val="0"/>
              <w:tabs>
                <w:tab w:val="num" w:pos="720"/>
              </w:tabs>
              <w:jc w:val="center"/>
            </w:pPr>
            <w:r>
              <w:rPr>
                <w:sz w:val="22"/>
                <w:szCs w:val="22"/>
              </w:rPr>
              <w:t>от 0 до 10 единиц техники</w:t>
            </w:r>
          </w:p>
        </w:tc>
        <w:tc>
          <w:tcPr>
            <w:tcW w:w="3090" w:type="dxa"/>
            <w:gridSpan w:val="3"/>
            <w:tcBorders>
              <w:top w:val="single" w:sz="4" w:space="0" w:color="auto"/>
              <w:left w:val="single" w:sz="4" w:space="0" w:color="auto"/>
              <w:bottom w:val="single" w:sz="4" w:space="0" w:color="auto"/>
              <w:right w:val="single" w:sz="4" w:space="0" w:color="auto"/>
            </w:tcBorders>
            <w:hideMark/>
          </w:tcPr>
          <w:p w14:paraId="51C480F8" w14:textId="77777777" w:rsidR="0009037C" w:rsidRDefault="0009037C" w:rsidP="0009037C">
            <w:pPr>
              <w:widowControl w:val="0"/>
              <w:tabs>
                <w:tab w:val="num" w:pos="720"/>
              </w:tabs>
              <w:jc w:val="center"/>
            </w:pPr>
            <w:r>
              <w:rPr>
                <w:sz w:val="22"/>
                <w:szCs w:val="22"/>
              </w:rPr>
              <w:t>свыше 10 единиц техники</w:t>
            </w:r>
          </w:p>
        </w:tc>
      </w:tr>
      <w:tr w:rsidR="0009037C" w14:paraId="279ABA73" w14:textId="77777777" w:rsidTr="000903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47DE5"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E863F" w14:textId="77777777" w:rsidR="0009037C" w:rsidRDefault="0009037C" w:rsidP="0009037C">
            <w:pPr>
              <w:rPr>
                <w:shd w:val="clear" w:color="auto" w:fill="FFFFFF"/>
              </w:rPr>
            </w:pPr>
          </w:p>
        </w:tc>
        <w:tc>
          <w:tcPr>
            <w:tcW w:w="3090" w:type="dxa"/>
            <w:gridSpan w:val="3"/>
            <w:tcBorders>
              <w:top w:val="single" w:sz="4" w:space="0" w:color="auto"/>
              <w:left w:val="single" w:sz="4" w:space="0" w:color="auto"/>
              <w:bottom w:val="single" w:sz="4" w:space="0" w:color="auto"/>
              <w:right w:val="single" w:sz="4" w:space="0" w:color="auto"/>
            </w:tcBorders>
            <w:hideMark/>
          </w:tcPr>
          <w:p w14:paraId="4400E060" w14:textId="77777777" w:rsidR="0009037C" w:rsidRDefault="0009037C" w:rsidP="0009037C">
            <w:pPr>
              <w:widowControl w:val="0"/>
              <w:tabs>
                <w:tab w:val="num" w:pos="720"/>
              </w:tabs>
              <w:jc w:val="center"/>
            </w:pPr>
            <w:r>
              <w:rPr>
                <w:sz w:val="22"/>
                <w:szCs w:val="22"/>
              </w:rPr>
              <w:t>3 балла</w:t>
            </w:r>
          </w:p>
        </w:tc>
        <w:tc>
          <w:tcPr>
            <w:tcW w:w="3090" w:type="dxa"/>
            <w:gridSpan w:val="3"/>
            <w:tcBorders>
              <w:top w:val="single" w:sz="4" w:space="0" w:color="auto"/>
              <w:left w:val="single" w:sz="4" w:space="0" w:color="auto"/>
              <w:bottom w:val="single" w:sz="4" w:space="0" w:color="auto"/>
              <w:right w:val="single" w:sz="4" w:space="0" w:color="auto"/>
            </w:tcBorders>
            <w:hideMark/>
          </w:tcPr>
          <w:p w14:paraId="70AC9345" w14:textId="77777777" w:rsidR="0009037C" w:rsidRDefault="0009037C" w:rsidP="0009037C">
            <w:pPr>
              <w:widowControl w:val="0"/>
              <w:tabs>
                <w:tab w:val="num" w:pos="720"/>
              </w:tabs>
              <w:jc w:val="center"/>
            </w:pPr>
            <w:r>
              <w:rPr>
                <w:sz w:val="22"/>
                <w:szCs w:val="22"/>
              </w:rPr>
              <w:t>10 баллов</w:t>
            </w:r>
          </w:p>
        </w:tc>
      </w:tr>
      <w:tr w:rsidR="0009037C" w14:paraId="736C5D70" w14:textId="77777777" w:rsidTr="0009037C">
        <w:trPr>
          <w:cantSplit/>
          <w:trHeight w:val="70"/>
        </w:trPr>
        <w:tc>
          <w:tcPr>
            <w:tcW w:w="432" w:type="dxa"/>
            <w:vMerge w:val="restart"/>
            <w:tcBorders>
              <w:top w:val="single" w:sz="4" w:space="0" w:color="auto"/>
              <w:left w:val="single" w:sz="4" w:space="0" w:color="auto"/>
              <w:bottom w:val="single" w:sz="4" w:space="0" w:color="auto"/>
              <w:right w:val="single" w:sz="4" w:space="0" w:color="auto"/>
            </w:tcBorders>
            <w:hideMark/>
          </w:tcPr>
          <w:p w14:paraId="75EF9555" w14:textId="77777777" w:rsidR="0009037C" w:rsidRDefault="0009037C" w:rsidP="0009037C">
            <w:pPr>
              <w:widowControl w:val="0"/>
              <w:tabs>
                <w:tab w:val="num" w:pos="720"/>
              </w:tabs>
              <w:jc w:val="center"/>
            </w:pPr>
            <w:r>
              <w:rPr>
                <w:sz w:val="22"/>
                <w:szCs w:val="22"/>
              </w:rPr>
              <w:t>7.</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0340C9A1" w14:textId="77777777" w:rsidR="0009037C" w:rsidRDefault="0009037C" w:rsidP="0009037C">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6783E0C1" w14:textId="77777777" w:rsidR="0009037C" w:rsidRDefault="0009037C" w:rsidP="0009037C">
            <w:pPr>
              <w:widowControl w:val="0"/>
              <w:tabs>
                <w:tab w:val="num" w:pos="720"/>
              </w:tabs>
              <w:jc w:val="center"/>
            </w:pPr>
            <w:r>
              <w:rPr>
                <w:sz w:val="22"/>
                <w:szCs w:val="22"/>
              </w:rPr>
              <w:t>до 10 человек</w:t>
            </w:r>
          </w:p>
        </w:tc>
        <w:tc>
          <w:tcPr>
            <w:tcW w:w="3090" w:type="dxa"/>
            <w:gridSpan w:val="3"/>
            <w:tcBorders>
              <w:top w:val="single" w:sz="4" w:space="0" w:color="auto"/>
              <w:left w:val="single" w:sz="4" w:space="0" w:color="auto"/>
              <w:bottom w:val="single" w:sz="4" w:space="0" w:color="auto"/>
              <w:right w:val="single" w:sz="4" w:space="0" w:color="auto"/>
            </w:tcBorders>
            <w:hideMark/>
          </w:tcPr>
          <w:p w14:paraId="49523FF4" w14:textId="77777777" w:rsidR="0009037C" w:rsidRDefault="0009037C" w:rsidP="0009037C">
            <w:pPr>
              <w:jc w:val="center"/>
            </w:pPr>
            <w:r>
              <w:rPr>
                <w:sz w:val="22"/>
                <w:szCs w:val="22"/>
              </w:rPr>
              <w:t>свыше 10 человек</w:t>
            </w:r>
          </w:p>
        </w:tc>
      </w:tr>
      <w:tr w:rsidR="0009037C" w14:paraId="6681FF26" w14:textId="77777777" w:rsidTr="0009037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97DD0"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C4C3C" w14:textId="77777777" w:rsidR="0009037C" w:rsidRDefault="0009037C" w:rsidP="0009037C">
            <w:pPr>
              <w:rPr>
                <w:shd w:val="clear" w:color="auto" w:fill="FFFFFF"/>
              </w:rPr>
            </w:pPr>
          </w:p>
        </w:tc>
        <w:tc>
          <w:tcPr>
            <w:tcW w:w="3090" w:type="dxa"/>
            <w:gridSpan w:val="3"/>
            <w:tcBorders>
              <w:top w:val="single" w:sz="4" w:space="0" w:color="auto"/>
              <w:left w:val="single" w:sz="4" w:space="0" w:color="auto"/>
              <w:bottom w:val="single" w:sz="4" w:space="0" w:color="auto"/>
              <w:right w:val="single" w:sz="4" w:space="0" w:color="auto"/>
            </w:tcBorders>
            <w:hideMark/>
          </w:tcPr>
          <w:p w14:paraId="12B57211" w14:textId="77777777" w:rsidR="0009037C" w:rsidRDefault="0009037C" w:rsidP="0009037C">
            <w:pPr>
              <w:widowControl w:val="0"/>
              <w:tabs>
                <w:tab w:val="num" w:pos="720"/>
              </w:tabs>
              <w:jc w:val="center"/>
            </w:pPr>
            <w:r>
              <w:rPr>
                <w:sz w:val="22"/>
                <w:szCs w:val="22"/>
              </w:rPr>
              <w:t>3 балла</w:t>
            </w:r>
          </w:p>
        </w:tc>
        <w:tc>
          <w:tcPr>
            <w:tcW w:w="3090" w:type="dxa"/>
            <w:gridSpan w:val="3"/>
            <w:tcBorders>
              <w:top w:val="single" w:sz="4" w:space="0" w:color="auto"/>
              <w:left w:val="single" w:sz="4" w:space="0" w:color="auto"/>
              <w:bottom w:val="single" w:sz="4" w:space="0" w:color="auto"/>
              <w:right w:val="single" w:sz="4" w:space="0" w:color="auto"/>
            </w:tcBorders>
            <w:hideMark/>
          </w:tcPr>
          <w:p w14:paraId="55E5A89A" w14:textId="77777777" w:rsidR="0009037C" w:rsidRDefault="0009037C" w:rsidP="0009037C">
            <w:pPr>
              <w:widowControl w:val="0"/>
              <w:tabs>
                <w:tab w:val="num" w:pos="720"/>
              </w:tabs>
              <w:jc w:val="center"/>
            </w:pPr>
            <w:r>
              <w:rPr>
                <w:sz w:val="22"/>
                <w:szCs w:val="22"/>
              </w:rPr>
              <w:t>10 баллов</w:t>
            </w:r>
          </w:p>
        </w:tc>
      </w:tr>
      <w:tr w:rsidR="0009037C" w14:paraId="3CC62C2F" w14:textId="77777777" w:rsidTr="0009037C">
        <w:trPr>
          <w:cantSplit/>
        </w:trPr>
        <w:tc>
          <w:tcPr>
            <w:tcW w:w="432" w:type="dxa"/>
            <w:vMerge w:val="restart"/>
            <w:tcBorders>
              <w:top w:val="single" w:sz="4" w:space="0" w:color="auto"/>
              <w:left w:val="single" w:sz="4" w:space="0" w:color="auto"/>
              <w:bottom w:val="single" w:sz="4" w:space="0" w:color="auto"/>
              <w:right w:val="single" w:sz="4" w:space="0" w:color="auto"/>
            </w:tcBorders>
            <w:hideMark/>
          </w:tcPr>
          <w:p w14:paraId="24264187" w14:textId="77777777" w:rsidR="0009037C" w:rsidRDefault="0009037C" w:rsidP="0009037C">
            <w:pPr>
              <w:widowControl w:val="0"/>
              <w:tabs>
                <w:tab w:val="num" w:pos="720"/>
              </w:tabs>
              <w:jc w:val="center"/>
            </w:pPr>
            <w:r>
              <w:rPr>
                <w:sz w:val="22"/>
                <w:szCs w:val="22"/>
              </w:rPr>
              <w:t>8.</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6AACA105" w14:textId="77777777" w:rsidR="0009037C" w:rsidRDefault="0009037C" w:rsidP="0009037C">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2060" w:type="dxa"/>
            <w:gridSpan w:val="2"/>
            <w:tcBorders>
              <w:top w:val="single" w:sz="4" w:space="0" w:color="auto"/>
              <w:left w:val="single" w:sz="4" w:space="0" w:color="auto"/>
              <w:bottom w:val="single" w:sz="4" w:space="0" w:color="auto"/>
              <w:right w:val="single" w:sz="4" w:space="0" w:color="auto"/>
            </w:tcBorders>
            <w:hideMark/>
          </w:tcPr>
          <w:p w14:paraId="7BAA39DE" w14:textId="77777777" w:rsidR="0009037C" w:rsidRDefault="0009037C" w:rsidP="0009037C">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2060" w:type="dxa"/>
            <w:gridSpan w:val="2"/>
            <w:tcBorders>
              <w:top w:val="single" w:sz="4" w:space="0" w:color="auto"/>
              <w:left w:val="single" w:sz="4" w:space="0" w:color="auto"/>
              <w:bottom w:val="single" w:sz="4" w:space="0" w:color="auto"/>
              <w:right w:val="single" w:sz="4" w:space="0" w:color="auto"/>
            </w:tcBorders>
            <w:hideMark/>
          </w:tcPr>
          <w:p w14:paraId="4C7AFFEB" w14:textId="77777777" w:rsidR="0009037C" w:rsidRDefault="0009037C" w:rsidP="0009037C">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2060" w:type="dxa"/>
            <w:gridSpan w:val="2"/>
            <w:tcBorders>
              <w:top w:val="single" w:sz="4" w:space="0" w:color="auto"/>
              <w:left w:val="single" w:sz="4" w:space="0" w:color="auto"/>
              <w:bottom w:val="single" w:sz="4" w:space="0" w:color="auto"/>
              <w:right w:val="single" w:sz="4" w:space="0" w:color="auto"/>
            </w:tcBorders>
            <w:hideMark/>
          </w:tcPr>
          <w:p w14:paraId="25B8C765" w14:textId="77777777" w:rsidR="0009037C" w:rsidRDefault="0009037C" w:rsidP="0009037C">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09037C" w14:paraId="42608C26" w14:textId="77777777" w:rsidTr="000903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9CD49"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52490" w14:textId="77777777" w:rsidR="0009037C" w:rsidRDefault="0009037C" w:rsidP="0009037C"/>
        </w:tc>
        <w:tc>
          <w:tcPr>
            <w:tcW w:w="2060" w:type="dxa"/>
            <w:gridSpan w:val="2"/>
            <w:tcBorders>
              <w:top w:val="single" w:sz="4" w:space="0" w:color="auto"/>
              <w:left w:val="single" w:sz="4" w:space="0" w:color="auto"/>
              <w:bottom w:val="single" w:sz="4" w:space="0" w:color="auto"/>
              <w:right w:val="single" w:sz="4" w:space="0" w:color="auto"/>
            </w:tcBorders>
            <w:hideMark/>
          </w:tcPr>
          <w:p w14:paraId="0F388740" w14:textId="77777777" w:rsidR="0009037C" w:rsidRDefault="0009037C" w:rsidP="0009037C">
            <w:pPr>
              <w:widowControl w:val="0"/>
              <w:tabs>
                <w:tab w:val="num" w:pos="720"/>
              </w:tabs>
              <w:jc w:val="center"/>
            </w:pPr>
            <w:r>
              <w:rPr>
                <w:sz w:val="22"/>
                <w:szCs w:val="22"/>
              </w:rPr>
              <w:t>-5 баллов</w:t>
            </w:r>
          </w:p>
        </w:tc>
        <w:tc>
          <w:tcPr>
            <w:tcW w:w="2060" w:type="dxa"/>
            <w:gridSpan w:val="2"/>
            <w:tcBorders>
              <w:top w:val="single" w:sz="4" w:space="0" w:color="auto"/>
              <w:left w:val="single" w:sz="4" w:space="0" w:color="auto"/>
              <w:bottom w:val="single" w:sz="4" w:space="0" w:color="auto"/>
              <w:right w:val="single" w:sz="4" w:space="0" w:color="auto"/>
            </w:tcBorders>
            <w:hideMark/>
          </w:tcPr>
          <w:p w14:paraId="06A95B0D" w14:textId="77777777" w:rsidR="0009037C" w:rsidRDefault="0009037C" w:rsidP="0009037C">
            <w:pPr>
              <w:widowControl w:val="0"/>
              <w:tabs>
                <w:tab w:val="num" w:pos="720"/>
              </w:tabs>
              <w:jc w:val="center"/>
            </w:pPr>
            <w:r>
              <w:rPr>
                <w:sz w:val="22"/>
                <w:szCs w:val="22"/>
              </w:rPr>
              <w:t>0 баллов</w:t>
            </w:r>
          </w:p>
        </w:tc>
        <w:tc>
          <w:tcPr>
            <w:tcW w:w="2060" w:type="dxa"/>
            <w:gridSpan w:val="2"/>
            <w:tcBorders>
              <w:top w:val="single" w:sz="4" w:space="0" w:color="auto"/>
              <w:left w:val="single" w:sz="4" w:space="0" w:color="auto"/>
              <w:bottom w:val="single" w:sz="4" w:space="0" w:color="auto"/>
              <w:right w:val="single" w:sz="4" w:space="0" w:color="auto"/>
            </w:tcBorders>
            <w:hideMark/>
          </w:tcPr>
          <w:p w14:paraId="2A16A910" w14:textId="77777777" w:rsidR="0009037C" w:rsidRDefault="0009037C" w:rsidP="0009037C">
            <w:pPr>
              <w:widowControl w:val="0"/>
              <w:tabs>
                <w:tab w:val="num" w:pos="720"/>
              </w:tabs>
              <w:jc w:val="center"/>
            </w:pPr>
            <w:r>
              <w:rPr>
                <w:sz w:val="22"/>
                <w:szCs w:val="22"/>
              </w:rPr>
              <w:t>5 баллов</w:t>
            </w:r>
          </w:p>
        </w:tc>
      </w:tr>
      <w:tr w:rsidR="0009037C" w14:paraId="1FA19135" w14:textId="77777777" w:rsidTr="0009037C">
        <w:trPr>
          <w:cantSplit/>
          <w:trHeight w:val="571"/>
        </w:trPr>
        <w:tc>
          <w:tcPr>
            <w:tcW w:w="432" w:type="dxa"/>
            <w:vMerge w:val="restart"/>
            <w:tcBorders>
              <w:top w:val="single" w:sz="4" w:space="0" w:color="auto"/>
              <w:left w:val="single" w:sz="4" w:space="0" w:color="auto"/>
              <w:bottom w:val="single" w:sz="4" w:space="0" w:color="auto"/>
              <w:right w:val="single" w:sz="4" w:space="0" w:color="auto"/>
            </w:tcBorders>
            <w:hideMark/>
          </w:tcPr>
          <w:p w14:paraId="0CED76A2" w14:textId="77777777" w:rsidR="0009037C" w:rsidRDefault="0009037C" w:rsidP="0009037C">
            <w:pPr>
              <w:widowControl w:val="0"/>
              <w:tabs>
                <w:tab w:val="num" w:pos="720"/>
              </w:tabs>
              <w:jc w:val="center"/>
            </w:pPr>
            <w:r>
              <w:rPr>
                <w:sz w:val="22"/>
                <w:szCs w:val="22"/>
              </w:rPr>
              <w:t>9.</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0CECDCC0" w14:textId="77777777" w:rsidR="0009037C" w:rsidRDefault="0009037C" w:rsidP="0009037C">
            <w:pPr>
              <w:widowControl w:val="0"/>
              <w:tabs>
                <w:tab w:val="num"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75DD788E" w14:textId="4F471E72" w:rsidR="0009037C" w:rsidRDefault="0009037C" w:rsidP="0009037C">
            <w:pPr>
              <w:suppressAutoHyphens/>
              <w:snapToGrid w:val="0"/>
              <w:jc w:val="center"/>
              <w:rPr>
                <w:sz w:val="22"/>
              </w:rPr>
            </w:pPr>
            <w:r>
              <w:rPr>
                <w:sz w:val="22"/>
              </w:rPr>
              <w:t>до 30 млн. руб.</w:t>
            </w:r>
          </w:p>
        </w:tc>
        <w:tc>
          <w:tcPr>
            <w:tcW w:w="3090" w:type="dxa"/>
            <w:gridSpan w:val="3"/>
            <w:tcBorders>
              <w:top w:val="single" w:sz="4" w:space="0" w:color="auto"/>
              <w:left w:val="single" w:sz="4" w:space="0" w:color="auto"/>
              <w:bottom w:val="single" w:sz="4" w:space="0" w:color="auto"/>
              <w:right w:val="single" w:sz="4" w:space="0" w:color="auto"/>
            </w:tcBorders>
            <w:hideMark/>
          </w:tcPr>
          <w:p w14:paraId="4C66D260" w14:textId="11A8DCEF" w:rsidR="0009037C" w:rsidRDefault="0009037C" w:rsidP="0009037C">
            <w:pPr>
              <w:suppressAutoHyphens/>
              <w:snapToGrid w:val="0"/>
              <w:jc w:val="center"/>
              <w:rPr>
                <w:sz w:val="22"/>
              </w:rPr>
            </w:pPr>
            <w:r>
              <w:rPr>
                <w:sz w:val="22"/>
              </w:rPr>
              <w:t>свыше 30 млн. руб.</w:t>
            </w:r>
          </w:p>
        </w:tc>
      </w:tr>
      <w:tr w:rsidR="0009037C" w14:paraId="6422A753" w14:textId="77777777" w:rsidTr="0009037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C5A0D"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75640" w14:textId="77777777" w:rsidR="0009037C" w:rsidRDefault="0009037C" w:rsidP="0009037C"/>
        </w:tc>
        <w:tc>
          <w:tcPr>
            <w:tcW w:w="3090" w:type="dxa"/>
            <w:gridSpan w:val="3"/>
            <w:tcBorders>
              <w:top w:val="single" w:sz="4" w:space="0" w:color="auto"/>
              <w:left w:val="single" w:sz="4" w:space="0" w:color="auto"/>
              <w:bottom w:val="single" w:sz="4" w:space="0" w:color="auto"/>
              <w:right w:val="single" w:sz="4" w:space="0" w:color="auto"/>
            </w:tcBorders>
            <w:hideMark/>
          </w:tcPr>
          <w:p w14:paraId="1024B191" w14:textId="77777777" w:rsidR="0009037C" w:rsidRDefault="0009037C" w:rsidP="0009037C">
            <w:pPr>
              <w:suppressAutoHyphens/>
              <w:snapToGrid w:val="0"/>
              <w:jc w:val="center"/>
              <w:rPr>
                <w:sz w:val="22"/>
              </w:rPr>
            </w:pPr>
            <w:r>
              <w:rPr>
                <w:sz w:val="22"/>
              </w:rPr>
              <w:t>0 баллов</w:t>
            </w:r>
          </w:p>
        </w:tc>
        <w:tc>
          <w:tcPr>
            <w:tcW w:w="3090" w:type="dxa"/>
            <w:gridSpan w:val="3"/>
            <w:tcBorders>
              <w:top w:val="single" w:sz="4" w:space="0" w:color="auto"/>
              <w:left w:val="single" w:sz="4" w:space="0" w:color="auto"/>
              <w:bottom w:val="single" w:sz="4" w:space="0" w:color="auto"/>
              <w:right w:val="single" w:sz="4" w:space="0" w:color="auto"/>
            </w:tcBorders>
            <w:hideMark/>
          </w:tcPr>
          <w:p w14:paraId="6ABCB2C2" w14:textId="77777777" w:rsidR="0009037C" w:rsidRDefault="0009037C" w:rsidP="0009037C">
            <w:pPr>
              <w:suppressAutoHyphens/>
              <w:snapToGrid w:val="0"/>
              <w:jc w:val="center"/>
              <w:rPr>
                <w:sz w:val="22"/>
              </w:rPr>
            </w:pPr>
            <w:r>
              <w:rPr>
                <w:sz w:val="22"/>
              </w:rPr>
              <w:t>10 баллов</w:t>
            </w:r>
          </w:p>
        </w:tc>
      </w:tr>
      <w:tr w:rsidR="0009037C" w14:paraId="668004D5" w14:textId="77777777" w:rsidTr="0009037C">
        <w:trPr>
          <w:cantSplit/>
        </w:trPr>
        <w:tc>
          <w:tcPr>
            <w:tcW w:w="432" w:type="dxa"/>
            <w:vMerge w:val="restart"/>
            <w:tcBorders>
              <w:top w:val="single" w:sz="4" w:space="0" w:color="auto"/>
              <w:left w:val="single" w:sz="4" w:space="0" w:color="auto"/>
              <w:bottom w:val="single" w:sz="4" w:space="0" w:color="auto"/>
              <w:right w:val="single" w:sz="4" w:space="0" w:color="auto"/>
            </w:tcBorders>
            <w:hideMark/>
          </w:tcPr>
          <w:p w14:paraId="2079F5BE" w14:textId="77777777" w:rsidR="0009037C" w:rsidRDefault="0009037C" w:rsidP="0009037C">
            <w:pPr>
              <w:widowControl w:val="0"/>
              <w:tabs>
                <w:tab w:val="num" w:pos="720"/>
              </w:tabs>
              <w:jc w:val="center"/>
            </w:pPr>
            <w:r>
              <w:rPr>
                <w:sz w:val="22"/>
                <w:szCs w:val="22"/>
              </w:rPr>
              <w:t>10.</w:t>
            </w:r>
          </w:p>
        </w:tc>
        <w:tc>
          <w:tcPr>
            <w:tcW w:w="3110" w:type="dxa"/>
            <w:vMerge w:val="restart"/>
            <w:tcBorders>
              <w:top w:val="single" w:sz="4" w:space="0" w:color="auto"/>
              <w:left w:val="single" w:sz="4" w:space="0" w:color="auto"/>
              <w:bottom w:val="single" w:sz="4" w:space="0" w:color="auto"/>
              <w:right w:val="single" w:sz="4" w:space="0" w:color="auto"/>
            </w:tcBorders>
            <w:hideMark/>
          </w:tcPr>
          <w:p w14:paraId="01D544A8" w14:textId="77777777" w:rsidR="0009037C" w:rsidRDefault="0009037C" w:rsidP="0009037C">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3090" w:type="dxa"/>
            <w:gridSpan w:val="3"/>
            <w:tcBorders>
              <w:top w:val="single" w:sz="4" w:space="0" w:color="auto"/>
              <w:left w:val="single" w:sz="4" w:space="0" w:color="auto"/>
              <w:bottom w:val="single" w:sz="4" w:space="0" w:color="auto"/>
              <w:right w:val="single" w:sz="4" w:space="0" w:color="auto"/>
            </w:tcBorders>
            <w:hideMark/>
          </w:tcPr>
          <w:p w14:paraId="6DB79135" w14:textId="77777777" w:rsidR="0009037C" w:rsidRDefault="0009037C" w:rsidP="0009037C">
            <w:pPr>
              <w:suppressAutoHyphens/>
              <w:snapToGrid w:val="0"/>
              <w:jc w:val="center"/>
            </w:pPr>
            <w:r>
              <w:rPr>
                <w:sz w:val="22"/>
                <w:szCs w:val="22"/>
              </w:rPr>
              <w:t>Согласно сроков указанных в техническом задании</w:t>
            </w:r>
          </w:p>
        </w:tc>
        <w:tc>
          <w:tcPr>
            <w:tcW w:w="3090" w:type="dxa"/>
            <w:gridSpan w:val="3"/>
            <w:tcBorders>
              <w:top w:val="single" w:sz="4" w:space="0" w:color="auto"/>
              <w:left w:val="single" w:sz="4" w:space="0" w:color="auto"/>
              <w:bottom w:val="single" w:sz="4" w:space="0" w:color="auto"/>
              <w:right w:val="single" w:sz="4" w:space="0" w:color="auto"/>
            </w:tcBorders>
            <w:hideMark/>
          </w:tcPr>
          <w:p w14:paraId="364A9698" w14:textId="77777777" w:rsidR="0009037C" w:rsidRDefault="0009037C" w:rsidP="0009037C">
            <w:pPr>
              <w:suppressAutoHyphens/>
              <w:snapToGrid w:val="0"/>
              <w:jc w:val="center"/>
            </w:pPr>
            <w:r>
              <w:rPr>
                <w:sz w:val="22"/>
                <w:szCs w:val="22"/>
              </w:rPr>
              <w:t>Свыше сроков указанных в техническом задании не менее чем на один года</w:t>
            </w:r>
          </w:p>
        </w:tc>
      </w:tr>
      <w:tr w:rsidR="0009037C" w14:paraId="482A40A3" w14:textId="77777777" w:rsidTr="000903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64162" w14:textId="77777777" w:rsidR="0009037C" w:rsidRDefault="0009037C" w:rsidP="0009037C"/>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73CEC" w14:textId="77777777" w:rsidR="0009037C" w:rsidRDefault="0009037C" w:rsidP="0009037C"/>
        </w:tc>
        <w:tc>
          <w:tcPr>
            <w:tcW w:w="3090" w:type="dxa"/>
            <w:gridSpan w:val="3"/>
            <w:tcBorders>
              <w:top w:val="single" w:sz="4" w:space="0" w:color="auto"/>
              <w:left w:val="single" w:sz="4" w:space="0" w:color="auto"/>
              <w:bottom w:val="single" w:sz="4" w:space="0" w:color="auto"/>
              <w:right w:val="single" w:sz="4" w:space="0" w:color="auto"/>
            </w:tcBorders>
            <w:hideMark/>
          </w:tcPr>
          <w:p w14:paraId="39F8E7ED" w14:textId="77777777" w:rsidR="0009037C" w:rsidRDefault="0009037C" w:rsidP="0009037C">
            <w:pPr>
              <w:suppressAutoHyphens/>
              <w:snapToGrid w:val="0"/>
              <w:jc w:val="center"/>
            </w:pPr>
            <w:r>
              <w:rPr>
                <w:sz w:val="22"/>
                <w:szCs w:val="22"/>
              </w:rPr>
              <w:t>0 баллов</w:t>
            </w:r>
          </w:p>
        </w:tc>
        <w:tc>
          <w:tcPr>
            <w:tcW w:w="3090" w:type="dxa"/>
            <w:gridSpan w:val="3"/>
            <w:tcBorders>
              <w:top w:val="single" w:sz="4" w:space="0" w:color="auto"/>
              <w:left w:val="single" w:sz="4" w:space="0" w:color="auto"/>
              <w:bottom w:val="single" w:sz="4" w:space="0" w:color="auto"/>
              <w:right w:val="single" w:sz="4" w:space="0" w:color="auto"/>
            </w:tcBorders>
            <w:hideMark/>
          </w:tcPr>
          <w:p w14:paraId="1CE63FCC" w14:textId="7CCF41A3" w:rsidR="0009037C" w:rsidRDefault="0009037C" w:rsidP="0009037C">
            <w:pPr>
              <w:suppressAutoHyphens/>
              <w:snapToGrid w:val="0"/>
              <w:jc w:val="center"/>
            </w:pPr>
            <w:r>
              <w:rPr>
                <w:sz w:val="22"/>
                <w:szCs w:val="22"/>
              </w:rPr>
              <w:t>5 баллов</w:t>
            </w:r>
          </w:p>
        </w:tc>
      </w:tr>
    </w:tbl>
    <w:p w14:paraId="17FE8AA7" w14:textId="77777777" w:rsidR="00467AF3" w:rsidRDefault="00467AF3" w:rsidP="00467AF3">
      <w:pPr>
        <w:widowControl w:val="0"/>
        <w:spacing w:line="254" w:lineRule="exact"/>
        <w:ind w:left="20" w:right="20"/>
        <w:jc w:val="both"/>
        <w:rPr>
          <w:sz w:val="22"/>
          <w:szCs w:val="22"/>
        </w:rPr>
      </w:pPr>
    </w:p>
    <w:p w14:paraId="1B19EF8D" w14:textId="77777777" w:rsidR="00467AF3" w:rsidRDefault="00467AF3" w:rsidP="00467AF3">
      <w:pPr>
        <w:widowControl w:val="0"/>
        <w:spacing w:line="254" w:lineRule="exact"/>
        <w:ind w:left="20" w:right="20" w:firstLine="700"/>
        <w:jc w:val="both"/>
        <w:rPr>
          <w:sz w:val="22"/>
          <w:szCs w:val="22"/>
        </w:rPr>
      </w:pPr>
    </w:p>
    <w:p w14:paraId="4D07C79E" w14:textId="77777777" w:rsidR="00467AF3" w:rsidRDefault="00467AF3" w:rsidP="00467AF3">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E81D89B" w14:textId="77777777" w:rsidR="00467AF3" w:rsidRDefault="00467AF3" w:rsidP="00467AF3">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165F94D8" w14:textId="77777777" w:rsidR="00467AF3" w:rsidRDefault="00467AF3" w:rsidP="00467AF3">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BDDD079" w14:textId="77777777" w:rsidR="00467AF3" w:rsidRDefault="00467AF3" w:rsidP="00467AF3">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793A007" w14:textId="77777777" w:rsidR="00467AF3" w:rsidRDefault="00467AF3" w:rsidP="00467AF3">
      <w:pPr>
        <w:suppressAutoHyphens/>
        <w:ind w:firstLine="567"/>
        <w:jc w:val="both"/>
        <w:rPr>
          <w:sz w:val="22"/>
          <w:szCs w:val="22"/>
        </w:rPr>
      </w:pPr>
      <w:r>
        <w:rPr>
          <w:sz w:val="22"/>
          <w:szCs w:val="22"/>
        </w:rPr>
        <w:fldChar w:fldCharType="begin"/>
      </w:r>
      <w:r>
        <w:rPr>
          <w:sz w:val="22"/>
          <w:szCs w:val="22"/>
        </w:rPr>
        <w:instrText xml:space="preserve"> QUOTE </w:instrText>
      </w:r>
      <w:r w:rsidR="00891783">
        <w:pict w14:anchorId="1A4A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Pr>
          <w:sz w:val="22"/>
          <w:szCs w:val="22"/>
        </w:rPr>
        <w:instrText xml:space="preserve"> </w:instrText>
      </w:r>
      <w:r>
        <w:rPr>
          <w:sz w:val="22"/>
          <w:szCs w:val="22"/>
        </w:rPr>
        <w:fldChar w:fldCharType="separate"/>
      </w:r>
      <w:r w:rsidR="00891783">
        <w:pict w14:anchorId="28BD409C">
          <v:shape id="_x0000_i1026" type="#_x0000_t75" style="width:362.25pt;height:11.25pt" equationxml="&lt;">
            <v:imagedata r:id="rId17" o:title="" chromakey="white"/>
          </v:shape>
        </w:pict>
      </w:r>
      <w:r>
        <w:rPr>
          <w:sz w:val="22"/>
          <w:szCs w:val="22"/>
        </w:rPr>
        <w:fldChar w:fldCharType="end"/>
      </w:r>
      <w:r>
        <w:rPr>
          <w:sz w:val="22"/>
          <w:szCs w:val="22"/>
        </w:rPr>
        <w:t>, баллов</w:t>
      </w:r>
    </w:p>
    <w:p w14:paraId="356EFFF0" w14:textId="77777777" w:rsidR="00467AF3" w:rsidRDefault="00467AF3" w:rsidP="00467AF3">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E5D7A64" w14:textId="77777777" w:rsidR="00467AF3" w:rsidRDefault="00467AF3" w:rsidP="00467AF3">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32D5738" w14:textId="77777777" w:rsidR="00467AF3" w:rsidRDefault="00467AF3" w:rsidP="00467AF3"/>
    <w:p w14:paraId="5D77FA26" w14:textId="77777777" w:rsidR="00467AF3" w:rsidRDefault="00467AF3" w:rsidP="00467AF3">
      <w:pPr>
        <w:jc w:val="center"/>
        <w:rPr>
          <w:b/>
          <w:spacing w:val="-6"/>
          <w:sz w:val="22"/>
          <w:szCs w:val="22"/>
        </w:rPr>
      </w:pPr>
      <w:r>
        <w:rPr>
          <w:sz w:val="22"/>
          <w:szCs w:val="22"/>
        </w:rPr>
        <w:br w:type="page"/>
      </w:r>
      <w:r>
        <w:rPr>
          <w:b/>
          <w:spacing w:val="-6"/>
          <w:sz w:val="22"/>
          <w:szCs w:val="22"/>
        </w:rPr>
        <w:lastRenderedPageBreak/>
        <w:t>6. ПРОЕКТ ДОГОВОРА</w:t>
      </w:r>
    </w:p>
    <w:p w14:paraId="5EC478D7" w14:textId="77777777" w:rsidR="00467AF3" w:rsidRDefault="00467AF3" w:rsidP="00467AF3">
      <w:pPr>
        <w:spacing w:line="240" w:lineRule="atLeast"/>
        <w:jc w:val="both"/>
        <w:rPr>
          <w:sz w:val="22"/>
          <w:szCs w:val="22"/>
        </w:rPr>
      </w:pPr>
    </w:p>
    <w:tbl>
      <w:tblPr>
        <w:tblW w:w="0" w:type="auto"/>
        <w:tblInd w:w="-493" w:type="dxa"/>
        <w:tblLook w:val="00A0" w:firstRow="1" w:lastRow="0" w:firstColumn="1" w:lastColumn="0" w:noHBand="0" w:noVBand="0"/>
      </w:tblPr>
      <w:tblGrid>
        <w:gridCol w:w="9848"/>
      </w:tblGrid>
      <w:tr w:rsidR="00467AF3" w14:paraId="37D90BA7" w14:textId="77777777" w:rsidTr="006633EA">
        <w:trPr>
          <w:trHeight w:val="315"/>
        </w:trPr>
        <w:tc>
          <w:tcPr>
            <w:tcW w:w="0" w:type="auto"/>
            <w:shd w:val="clear" w:color="auto" w:fill="FFFFFF"/>
            <w:noWrap/>
            <w:vAlign w:val="bottom"/>
          </w:tcPr>
          <w:p w14:paraId="325CC5AB" w14:textId="77777777" w:rsidR="00467AF3" w:rsidRDefault="00467AF3">
            <w:pPr>
              <w:shd w:val="clear" w:color="auto" w:fill="FFFFFF"/>
              <w:spacing w:line="240" w:lineRule="atLeast"/>
              <w:jc w:val="right"/>
              <w:rPr>
                <w:sz w:val="22"/>
                <w:szCs w:val="22"/>
              </w:rPr>
            </w:pPr>
          </w:p>
          <w:p w14:paraId="2C180ABD" w14:textId="77777777" w:rsidR="00467AF3" w:rsidRDefault="00467AF3">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3160B16E" w14:textId="77777777" w:rsidR="00467AF3" w:rsidRDefault="00467AF3">
            <w:pPr>
              <w:spacing w:line="240" w:lineRule="atLeast"/>
              <w:jc w:val="both"/>
              <w:rPr>
                <w:sz w:val="22"/>
                <w:szCs w:val="22"/>
              </w:rPr>
            </w:pPr>
          </w:p>
          <w:p w14:paraId="65838859" w14:textId="77777777" w:rsidR="00467AF3" w:rsidRDefault="00467AF3">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14:paraId="0212B1CD" w14:textId="77777777" w:rsidR="00467AF3" w:rsidRDefault="00467AF3">
            <w:pPr>
              <w:spacing w:line="240" w:lineRule="atLeast"/>
              <w:jc w:val="both"/>
              <w:rPr>
                <w:sz w:val="22"/>
                <w:szCs w:val="22"/>
              </w:rPr>
            </w:pPr>
            <w:r>
              <w:rPr>
                <w:sz w:val="22"/>
                <w:szCs w:val="22"/>
              </w:rPr>
              <w:t xml:space="preserve"> </w:t>
            </w:r>
          </w:p>
          <w:p w14:paraId="223BB56E" w14:textId="77777777" w:rsidR="00467AF3" w:rsidRDefault="00467AF3">
            <w:pPr>
              <w:spacing w:line="240" w:lineRule="atLeast"/>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7ABFA07" w14:textId="77777777" w:rsidR="00467AF3" w:rsidRDefault="00467AF3">
            <w:pPr>
              <w:spacing w:line="240" w:lineRule="atLeast"/>
              <w:ind w:left="540"/>
              <w:rPr>
                <w:b/>
                <w:sz w:val="22"/>
                <w:szCs w:val="22"/>
              </w:rPr>
            </w:pPr>
          </w:p>
          <w:p w14:paraId="4BA3D0CF" w14:textId="77777777" w:rsidR="00467AF3" w:rsidRDefault="00467AF3">
            <w:pPr>
              <w:numPr>
                <w:ilvl w:val="0"/>
                <w:numId w:val="25"/>
              </w:numPr>
              <w:spacing w:line="240" w:lineRule="atLeast"/>
              <w:ind w:firstLine="0"/>
              <w:jc w:val="center"/>
              <w:rPr>
                <w:b/>
                <w:sz w:val="22"/>
                <w:szCs w:val="22"/>
              </w:rPr>
            </w:pPr>
            <w:r>
              <w:rPr>
                <w:b/>
                <w:sz w:val="22"/>
                <w:szCs w:val="22"/>
              </w:rPr>
              <w:t>ПРЕДМЕТ ДОГОВОРА</w:t>
            </w:r>
          </w:p>
          <w:p w14:paraId="668E6F1C" w14:textId="77777777" w:rsidR="00467AF3" w:rsidRDefault="00467AF3">
            <w:pPr>
              <w:numPr>
                <w:ilvl w:val="1"/>
                <w:numId w:val="25"/>
              </w:numPr>
              <w:tabs>
                <w:tab w:val="num" w:pos="709"/>
              </w:tabs>
              <w:spacing w:line="240" w:lineRule="atLeast"/>
              <w:ind w:left="0" w:firstLine="0"/>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149842E" w14:textId="77777777" w:rsidR="00467AF3" w:rsidRDefault="00467AF3">
            <w:pPr>
              <w:pStyle w:val="aff"/>
              <w:numPr>
                <w:ilvl w:val="1"/>
                <w:numId w:val="25"/>
              </w:numPr>
              <w:tabs>
                <w:tab w:val="num" w:pos="709"/>
              </w:tabs>
              <w:spacing w:after="0" w:line="240" w:lineRule="atLeast"/>
              <w:ind w:left="0" w:firstLine="0"/>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C60879D" w14:textId="77777777" w:rsidR="00467AF3" w:rsidRDefault="00467AF3">
            <w:pPr>
              <w:pStyle w:val="aff"/>
              <w:numPr>
                <w:ilvl w:val="1"/>
                <w:numId w:val="25"/>
              </w:numPr>
              <w:tabs>
                <w:tab w:val="num" w:pos="709"/>
              </w:tabs>
              <w:spacing w:after="0" w:line="240" w:lineRule="atLeast"/>
              <w:ind w:left="0" w:firstLine="0"/>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14:paraId="1E3F8700" w14:textId="77777777" w:rsidR="00467AF3" w:rsidRDefault="00467AF3">
            <w:pPr>
              <w:pStyle w:val="aff"/>
              <w:spacing w:line="240" w:lineRule="atLeast"/>
              <w:jc w:val="both"/>
              <w:rPr>
                <w:sz w:val="22"/>
                <w:szCs w:val="22"/>
              </w:rPr>
            </w:pPr>
          </w:p>
          <w:p w14:paraId="062ADED9" w14:textId="77777777" w:rsidR="00467AF3" w:rsidRDefault="00467AF3">
            <w:pPr>
              <w:pStyle w:val="2d"/>
              <w:numPr>
                <w:ilvl w:val="0"/>
                <w:numId w:val="25"/>
              </w:numPr>
              <w:spacing w:line="240" w:lineRule="atLeast"/>
              <w:ind w:firstLine="0"/>
              <w:jc w:val="center"/>
              <w:rPr>
                <w:b/>
                <w:sz w:val="22"/>
                <w:szCs w:val="22"/>
              </w:rPr>
            </w:pPr>
            <w:r>
              <w:rPr>
                <w:b/>
                <w:sz w:val="22"/>
                <w:szCs w:val="22"/>
              </w:rPr>
              <w:t>ЦЕНА</w:t>
            </w:r>
          </w:p>
          <w:p w14:paraId="35B3E820" w14:textId="77777777" w:rsidR="00467AF3" w:rsidRDefault="00467AF3">
            <w:pPr>
              <w:autoSpaceDE w:val="0"/>
              <w:autoSpaceDN w:val="0"/>
              <w:adjustRightInd w:val="0"/>
              <w:spacing w:line="240" w:lineRule="atLeast"/>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1DCDD6E" w14:textId="77777777" w:rsidR="00467AF3" w:rsidRDefault="00467AF3">
            <w:pPr>
              <w:pStyle w:val="aff"/>
              <w:spacing w:line="240" w:lineRule="atLeast"/>
              <w:jc w:val="both"/>
              <w:rPr>
                <w:sz w:val="22"/>
                <w:szCs w:val="22"/>
              </w:rPr>
            </w:pPr>
            <w:r>
              <w:rPr>
                <w:sz w:val="22"/>
                <w:szCs w:val="22"/>
              </w:rPr>
              <w:t xml:space="preserve">            2.2.  Цена (сумма) договора составляет: ____________ рублей с учетом НДС (18%)_______.</w:t>
            </w:r>
          </w:p>
          <w:p w14:paraId="21279B95" w14:textId="77777777" w:rsidR="00467AF3" w:rsidRDefault="00467AF3">
            <w:pPr>
              <w:spacing w:line="240" w:lineRule="atLeast"/>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78855B6" w14:textId="77777777" w:rsidR="00467AF3" w:rsidRDefault="00467AF3">
            <w:pPr>
              <w:spacing w:line="240" w:lineRule="atLeast"/>
              <w:jc w:val="both"/>
              <w:rPr>
                <w:sz w:val="22"/>
                <w:szCs w:val="22"/>
              </w:rPr>
            </w:pPr>
            <w:r>
              <w:rPr>
                <w:sz w:val="22"/>
                <w:szCs w:val="22"/>
              </w:rPr>
              <w:t>2.4. Изменение цены в одностороннем порядке не допускается и должно быть согласовано Сторонами.</w:t>
            </w:r>
          </w:p>
          <w:p w14:paraId="144CCB89" w14:textId="77777777" w:rsidR="00467AF3" w:rsidRDefault="00467AF3">
            <w:pPr>
              <w:spacing w:line="240" w:lineRule="atLeast"/>
              <w:jc w:val="both"/>
              <w:rPr>
                <w:sz w:val="22"/>
                <w:szCs w:val="22"/>
              </w:rPr>
            </w:pPr>
          </w:p>
          <w:p w14:paraId="612904E2" w14:textId="77777777" w:rsidR="00467AF3" w:rsidRDefault="00467AF3">
            <w:pPr>
              <w:pStyle w:val="2d"/>
              <w:numPr>
                <w:ilvl w:val="0"/>
                <w:numId w:val="25"/>
              </w:numPr>
              <w:spacing w:line="240" w:lineRule="atLeast"/>
              <w:ind w:firstLine="0"/>
              <w:jc w:val="center"/>
              <w:rPr>
                <w:b/>
                <w:sz w:val="22"/>
                <w:szCs w:val="22"/>
              </w:rPr>
            </w:pPr>
            <w:r>
              <w:rPr>
                <w:b/>
                <w:sz w:val="22"/>
                <w:szCs w:val="22"/>
              </w:rPr>
              <w:t>СРОКИ, УСЛОВИЯ И ПОРЯДОК ПОСТАВКИ</w:t>
            </w:r>
          </w:p>
          <w:p w14:paraId="7DAD4231" w14:textId="77777777" w:rsidR="00467AF3" w:rsidRDefault="00467AF3">
            <w:pPr>
              <w:spacing w:line="240" w:lineRule="atLeast"/>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AD147CF" w14:textId="77777777" w:rsidR="00467AF3" w:rsidRDefault="00467AF3">
            <w:pPr>
              <w:spacing w:line="240" w:lineRule="atLeast"/>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14:paraId="49BCD3B3" w14:textId="77777777" w:rsidR="00467AF3" w:rsidRDefault="00467AF3">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14:paraId="6C124B79" w14:textId="77777777" w:rsidR="00467AF3" w:rsidRDefault="00467AF3">
            <w:pPr>
              <w:tabs>
                <w:tab w:val="left" w:pos="900"/>
                <w:tab w:val="num" w:pos="1080"/>
              </w:tabs>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14E64BCF" w14:textId="77777777" w:rsidR="00467AF3" w:rsidRDefault="00467AF3">
            <w:pPr>
              <w:spacing w:line="240" w:lineRule="atLeast"/>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1F6F893" w14:textId="77777777" w:rsidR="00467AF3" w:rsidRDefault="00467AF3">
            <w:pPr>
              <w:spacing w:line="240" w:lineRule="atLeast"/>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14:paraId="5AAAF7F7" w14:textId="77777777" w:rsidR="00467AF3" w:rsidRDefault="00467AF3">
            <w:pPr>
              <w:spacing w:line="240" w:lineRule="atLeast"/>
              <w:jc w:val="both"/>
              <w:rPr>
                <w:sz w:val="22"/>
                <w:szCs w:val="22"/>
              </w:rPr>
            </w:pPr>
            <w:r>
              <w:rPr>
                <w:sz w:val="22"/>
                <w:szCs w:val="22"/>
              </w:rPr>
              <w:t>К оригиналу счета-фактуры Поставщик должен приложить следующие документы:</w:t>
            </w:r>
          </w:p>
          <w:p w14:paraId="6BF7B364" w14:textId="77777777" w:rsidR="00467AF3" w:rsidRDefault="00467AF3">
            <w:pPr>
              <w:pStyle w:val="aff"/>
              <w:spacing w:line="240" w:lineRule="atLeast"/>
              <w:jc w:val="both"/>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18A9FC6A" w14:textId="77777777" w:rsidR="00467AF3" w:rsidRDefault="00467AF3">
            <w:pPr>
              <w:pStyle w:val="aff"/>
              <w:spacing w:line="240" w:lineRule="atLeast"/>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14:paraId="4C45365D" w14:textId="77777777" w:rsidR="00467AF3" w:rsidRDefault="00467AF3">
            <w:pPr>
              <w:pStyle w:val="aff"/>
              <w:spacing w:line="240" w:lineRule="atLeast"/>
              <w:ind w:left="67"/>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6436F0C" w14:textId="77777777" w:rsidR="00467AF3" w:rsidRDefault="00467AF3">
            <w:pPr>
              <w:pStyle w:val="afd"/>
              <w:tabs>
                <w:tab w:val="left" w:pos="708"/>
              </w:tabs>
              <w:spacing w:after="0" w:line="240" w:lineRule="atLeast"/>
              <w:ind w:left="67"/>
              <w:jc w:val="both"/>
              <w:rPr>
                <w:sz w:val="22"/>
                <w:szCs w:val="22"/>
              </w:rPr>
            </w:pPr>
            <w:r>
              <w:rPr>
                <w:sz w:val="22"/>
                <w:szCs w:val="22"/>
              </w:rPr>
              <w:t xml:space="preserve">В каждом упаковочном листе должны содержаться следующие данные: </w:t>
            </w:r>
          </w:p>
          <w:p w14:paraId="3407C9FF" w14:textId="77777777" w:rsidR="00467AF3" w:rsidRDefault="00467AF3">
            <w:pPr>
              <w:pStyle w:val="afd"/>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CFCAD" w14:textId="77777777" w:rsidR="00467AF3" w:rsidRDefault="00467AF3">
            <w:pPr>
              <w:pStyle w:val="afd"/>
              <w:tabs>
                <w:tab w:val="left" w:pos="708"/>
              </w:tabs>
              <w:spacing w:after="0" w:line="240" w:lineRule="atLeast"/>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DD645CD" w14:textId="77777777" w:rsidR="00467AF3" w:rsidRDefault="00467AF3">
            <w:pPr>
              <w:spacing w:line="240" w:lineRule="atLeast"/>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04091DB" w14:textId="77777777" w:rsidR="00467AF3" w:rsidRDefault="00467AF3">
            <w:pPr>
              <w:spacing w:line="240" w:lineRule="atLeast"/>
              <w:jc w:val="both"/>
              <w:rPr>
                <w:sz w:val="22"/>
                <w:szCs w:val="22"/>
              </w:rPr>
            </w:pPr>
          </w:p>
          <w:p w14:paraId="082843DF" w14:textId="77777777" w:rsidR="00467AF3" w:rsidRDefault="00467AF3">
            <w:pPr>
              <w:pStyle w:val="2d"/>
              <w:numPr>
                <w:ilvl w:val="0"/>
                <w:numId w:val="25"/>
              </w:numPr>
              <w:spacing w:line="240" w:lineRule="atLeast"/>
              <w:ind w:firstLine="0"/>
              <w:jc w:val="center"/>
              <w:rPr>
                <w:b/>
                <w:sz w:val="22"/>
                <w:szCs w:val="22"/>
              </w:rPr>
            </w:pPr>
            <w:r>
              <w:rPr>
                <w:b/>
                <w:sz w:val="22"/>
                <w:szCs w:val="22"/>
              </w:rPr>
              <w:t>ТАРА, УПАКОВКА И МАРКИРОВКА ТОВАРА</w:t>
            </w:r>
          </w:p>
          <w:p w14:paraId="0BC0762A" w14:textId="77777777" w:rsidR="00467AF3" w:rsidRDefault="00467AF3">
            <w:pPr>
              <w:spacing w:line="240" w:lineRule="atLeast"/>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181ECEA" w14:textId="77777777" w:rsidR="00467AF3" w:rsidRDefault="00467AF3">
            <w:pPr>
              <w:spacing w:line="240" w:lineRule="atLeast"/>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06ACE09" w14:textId="77777777" w:rsidR="00467AF3" w:rsidRDefault="00467AF3">
            <w:pPr>
              <w:spacing w:line="240" w:lineRule="atLeast"/>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C6F0104" w14:textId="77777777" w:rsidR="00467AF3" w:rsidRDefault="00467AF3">
            <w:pPr>
              <w:spacing w:line="240" w:lineRule="atLeast"/>
              <w:jc w:val="both"/>
              <w:rPr>
                <w:sz w:val="22"/>
                <w:szCs w:val="22"/>
              </w:rPr>
            </w:pPr>
          </w:p>
          <w:p w14:paraId="0986D6D1" w14:textId="77777777" w:rsidR="00467AF3" w:rsidRDefault="00467AF3">
            <w:pPr>
              <w:pStyle w:val="11"/>
              <w:numPr>
                <w:ilvl w:val="0"/>
                <w:numId w:val="25"/>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14EBB3AB" w14:textId="77777777" w:rsidR="00467AF3" w:rsidRDefault="00467AF3">
            <w:pPr>
              <w:spacing w:line="240" w:lineRule="atLeast"/>
              <w:jc w:val="both"/>
              <w:rPr>
                <w:sz w:val="22"/>
                <w:szCs w:val="22"/>
              </w:rPr>
            </w:pPr>
            <w:r>
              <w:rPr>
                <w:sz w:val="22"/>
                <w:szCs w:val="22"/>
              </w:rPr>
              <w:t>5.1. Оплата товара производится Покупателем в следующем порядке ________________________________.</w:t>
            </w:r>
          </w:p>
          <w:p w14:paraId="31587340" w14:textId="77777777" w:rsidR="00467AF3" w:rsidRDefault="00467AF3">
            <w:pPr>
              <w:spacing w:line="240" w:lineRule="atLeast"/>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94A26B5" w14:textId="77777777" w:rsidR="00467AF3" w:rsidRDefault="00467AF3">
            <w:pPr>
              <w:spacing w:line="240" w:lineRule="atLeast"/>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CBBBA09" w14:textId="77777777" w:rsidR="00467AF3" w:rsidRDefault="00467AF3">
            <w:pPr>
              <w:spacing w:line="240" w:lineRule="atLeast"/>
              <w:jc w:val="both"/>
              <w:rPr>
                <w:sz w:val="22"/>
                <w:szCs w:val="22"/>
              </w:rPr>
            </w:pPr>
            <w:r>
              <w:rPr>
                <w:sz w:val="22"/>
                <w:szCs w:val="22"/>
              </w:rPr>
              <w:t xml:space="preserve">5.3. Все расчеты по настоящему договору Покупатель производит денежными средствами. </w:t>
            </w:r>
          </w:p>
          <w:p w14:paraId="68DC9B4C" w14:textId="77777777" w:rsidR="00467AF3" w:rsidRDefault="00467AF3">
            <w:pPr>
              <w:spacing w:line="240" w:lineRule="atLeast"/>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23E9D01" w14:textId="77777777" w:rsidR="00467AF3" w:rsidRDefault="00467AF3">
            <w:pPr>
              <w:spacing w:line="240" w:lineRule="atLeast"/>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14:paraId="671A2CDE" w14:textId="77777777" w:rsidR="00467AF3" w:rsidRDefault="00467AF3">
            <w:pPr>
              <w:spacing w:line="240" w:lineRule="atLeast"/>
              <w:jc w:val="both"/>
              <w:rPr>
                <w:i/>
                <w:sz w:val="22"/>
                <w:szCs w:val="22"/>
              </w:rPr>
            </w:pPr>
          </w:p>
          <w:p w14:paraId="72382413" w14:textId="77777777" w:rsidR="00467AF3" w:rsidRDefault="00467AF3">
            <w:pPr>
              <w:pStyle w:val="2d"/>
              <w:numPr>
                <w:ilvl w:val="0"/>
                <w:numId w:val="25"/>
              </w:numPr>
              <w:spacing w:line="240" w:lineRule="atLeast"/>
              <w:ind w:firstLine="0"/>
              <w:jc w:val="center"/>
              <w:rPr>
                <w:b/>
                <w:sz w:val="22"/>
                <w:szCs w:val="22"/>
              </w:rPr>
            </w:pPr>
            <w:r>
              <w:rPr>
                <w:b/>
                <w:sz w:val="22"/>
                <w:szCs w:val="22"/>
              </w:rPr>
              <w:t>КАЧЕСТВО И КОМПЛЕКТНОСТЬ</w:t>
            </w:r>
          </w:p>
          <w:p w14:paraId="6ECCEE87" w14:textId="77777777" w:rsidR="00467AF3" w:rsidRDefault="00467AF3">
            <w:pPr>
              <w:spacing w:line="240" w:lineRule="atLeast"/>
              <w:jc w:val="both"/>
              <w:rPr>
                <w:sz w:val="22"/>
                <w:szCs w:val="22"/>
              </w:rPr>
            </w:pPr>
            <w:r>
              <w:rPr>
                <w:sz w:val="22"/>
                <w:szCs w:val="22"/>
              </w:rPr>
              <w:t>6.1. Гарантия качества товара составляет ______________ лет.</w:t>
            </w:r>
          </w:p>
          <w:p w14:paraId="46E7942C" w14:textId="77777777" w:rsidR="00467AF3" w:rsidRDefault="00467AF3">
            <w:pPr>
              <w:spacing w:line="240" w:lineRule="atLeast"/>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D2C41D0" w14:textId="77777777" w:rsidR="00467AF3" w:rsidRDefault="00467AF3">
            <w:pPr>
              <w:tabs>
                <w:tab w:val="left" w:pos="6096"/>
              </w:tabs>
              <w:spacing w:line="240" w:lineRule="atLeast"/>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5E59CA1" w14:textId="77777777" w:rsidR="00467AF3" w:rsidRDefault="00467AF3">
            <w:pPr>
              <w:spacing w:line="240" w:lineRule="atLeast"/>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4B6C50D" w14:textId="77777777" w:rsidR="00467AF3" w:rsidRDefault="00467AF3">
            <w:pPr>
              <w:pStyle w:val="27"/>
              <w:spacing w:line="240" w:lineRule="atLeast"/>
              <w:ind w:left="0"/>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2B24129" w14:textId="77777777" w:rsidR="00467AF3" w:rsidRDefault="00467AF3">
            <w:pPr>
              <w:pStyle w:val="27"/>
              <w:spacing w:line="240" w:lineRule="atLeast"/>
              <w:ind w:left="0"/>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B7ABFFF" w14:textId="77777777" w:rsidR="00467AF3" w:rsidRDefault="00467AF3">
            <w:pPr>
              <w:pStyle w:val="afd"/>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F248E60" w14:textId="77777777" w:rsidR="00467AF3" w:rsidRDefault="00467AF3">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876D2B7" w14:textId="77777777" w:rsidR="00467AF3" w:rsidRDefault="00467AF3">
            <w:pPr>
              <w:spacing w:line="240" w:lineRule="atLeast"/>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17E8828" w14:textId="77777777" w:rsidR="00467AF3" w:rsidRDefault="00467AF3">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E3A1990" w14:textId="77777777" w:rsidR="00467AF3" w:rsidRDefault="00467AF3">
            <w:pPr>
              <w:spacing w:line="240" w:lineRule="atLeast"/>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5F3512C" w14:textId="77777777" w:rsidR="00467AF3" w:rsidRDefault="00467AF3">
            <w:pPr>
              <w:spacing w:line="240" w:lineRule="atLeast"/>
              <w:jc w:val="both"/>
              <w:rPr>
                <w:b/>
                <w:sz w:val="22"/>
                <w:szCs w:val="22"/>
              </w:rPr>
            </w:pPr>
          </w:p>
          <w:p w14:paraId="427DF71A" w14:textId="77777777" w:rsidR="00467AF3" w:rsidRDefault="00467AF3">
            <w:pPr>
              <w:pStyle w:val="2d"/>
              <w:numPr>
                <w:ilvl w:val="0"/>
                <w:numId w:val="25"/>
              </w:numPr>
              <w:spacing w:line="240" w:lineRule="atLeast"/>
              <w:ind w:firstLine="0"/>
              <w:jc w:val="center"/>
              <w:rPr>
                <w:b/>
                <w:sz w:val="22"/>
                <w:szCs w:val="22"/>
              </w:rPr>
            </w:pPr>
            <w:r>
              <w:rPr>
                <w:b/>
                <w:sz w:val="22"/>
                <w:szCs w:val="22"/>
              </w:rPr>
              <w:t>ОТВЕТСТВЕННОСТЬ СТОРОН</w:t>
            </w:r>
          </w:p>
          <w:p w14:paraId="757D6C6B" w14:textId="77777777" w:rsidR="00467AF3" w:rsidRDefault="00467AF3">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7B54C1D" w14:textId="77777777" w:rsidR="00467AF3" w:rsidRDefault="00467AF3">
            <w:pPr>
              <w:spacing w:line="240" w:lineRule="atLeast"/>
              <w:jc w:val="both"/>
              <w:rPr>
                <w:sz w:val="22"/>
                <w:szCs w:val="22"/>
              </w:rPr>
            </w:pPr>
            <w:r>
              <w:rPr>
                <w:sz w:val="22"/>
                <w:szCs w:val="22"/>
              </w:rPr>
              <w:lastRenderedPageBreak/>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135EF7E" w14:textId="77777777" w:rsidR="00467AF3" w:rsidRDefault="00467AF3">
            <w:pPr>
              <w:spacing w:line="240" w:lineRule="atLeast"/>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D319162" w14:textId="77777777" w:rsidR="00467AF3" w:rsidRDefault="00467AF3">
            <w:pPr>
              <w:spacing w:line="240" w:lineRule="atLeast"/>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71A349EB" w14:textId="77777777" w:rsidR="00467AF3" w:rsidRDefault="00467AF3">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057BD2D" w14:textId="77777777" w:rsidR="00467AF3" w:rsidRDefault="00467AF3">
            <w:pPr>
              <w:spacing w:line="240" w:lineRule="atLeast"/>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14:paraId="6101241D" w14:textId="77777777" w:rsidR="00467AF3" w:rsidRDefault="00467AF3">
            <w:pPr>
              <w:spacing w:line="240" w:lineRule="atLeast"/>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3D3524B" w14:textId="77777777" w:rsidR="00467AF3" w:rsidRDefault="00467AF3">
            <w:pPr>
              <w:spacing w:line="240" w:lineRule="atLeast"/>
              <w:jc w:val="both"/>
              <w:rPr>
                <w:sz w:val="22"/>
                <w:szCs w:val="22"/>
              </w:rPr>
            </w:pPr>
            <w:r>
              <w:rPr>
                <w:sz w:val="22"/>
                <w:szCs w:val="22"/>
              </w:rPr>
              <w:t>При поставке некачественного товара Покупатель вправе по своему выбору:</w:t>
            </w:r>
          </w:p>
          <w:p w14:paraId="5D08ADFC" w14:textId="77777777" w:rsidR="00467AF3" w:rsidRDefault="00467AF3">
            <w:pPr>
              <w:spacing w:line="240" w:lineRule="atLeast"/>
              <w:ind w:left="360"/>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14:paraId="310772DE" w14:textId="77777777" w:rsidR="00467AF3" w:rsidRDefault="00467AF3">
            <w:pPr>
              <w:pStyle w:val="affe"/>
              <w:spacing w:line="240" w:lineRule="atLeast"/>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5CE6BB8" w14:textId="77777777" w:rsidR="00467AF3" w:rsidRDefault="00467AF3">
            <w:pPr>
              <w:spacing w:line="240" w:lineRule="atLeast"/>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B0726BE" w14:textId="77777777" w:rsidR="00467AF3" w:rsidRDefault="00467AF3">
            <w:pPr>
              <w:pStyle w:val="afd"/>
              <w:spacing w:after="0" w:line="240" w:lineRule="atLeast"/>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C662A01" w14:textId="77777777" w:rsidR="00467AF3" w:rsidRDefault="00467AF3">
            <w:pPr>
              <w:spacing w:line="240" w:lineRule="atLeast"/>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14:paraId="3666402E" w14:textId="77777777" w:rsidR="00467AF3" w:rsidRDefault="00467AF3">
            <w:pPr>
              <w:spacing w:line="240" w:lineRule="atLeast"/>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14:paraId="0BB8FA0F" w14:textId="77777777" w:rsidR="00467AF3" w:rsidRDefault="00467AF3">
            <w:pPr>
              <w:spacing w:line="240" w:lineRule="atLeast"/>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25DC0A7" w14:textId="77777777" w:rsidR="00467AF3" w:rsidRDefault="00467AF3">
            <w:pPr>
              <w:spacing w:line="240" w:lineRule="atLeast"/>
              <w:jc w:val="both"/>
              <w:rPr>
                <w:sz w:val="22"/>
                <w:szCs w:val="22"/>
              </w:rPr>
            </w:pPr>
            <w:r>
              <w:rPr>
                <w:sz w:val="22"/>
                <w:szCs w:val="22"/>
              </w:rPr>
              <w:t xml:space="preserve">             7.9.</w:t>
            </w:r>
            <w:r>
              <w:t xml:space="preserve">  </w:t>
            </w:r>
            <w:r>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1B4B123" w14:textId="77777777" w:rsidR="00467AF3" w:rsidRDefault="00467AF3">
            <w:pPr>
              <w:spacing w:line="240" w:lineRule="atLeast"/>
              <w:jc w:val="both"/>
              <w:rPr>
                <w:b/>
                <w:sz w:val="22"/>
                <w:szCs w:val="22"/>
              </w:rPr>
            </w:pPr>
          </w:p>
          <w:p w14:paraId="3BFC9030" w14:textId="77777777" w:rsidR="00467AF3" w:rsidRDefault="00467AF3">
            <w:pPr>
              <w:spacing w:line="240" w:lineRule="atLeast"/>
              <w:jc w:val="both"/>
              <w:rPr>
                <w:sz w:val="22"/>
                <w:szCs w:val="22"/>
              </w:rPr>
            </w:pPr>
          </w:p>
          <w:p w14:paraId="633460AB" w14:textId="77777777" w:rsidR="00467AF3" w:rsidRDefault="00467AF3">
            <w:pPr>
              <w:spacing w:line="240" w:lineRule="atLeast"/>
              <w:jc w:val="both"/>
              <w:rPr>
                <w:b/>
                <w:sz w:val="22"/>
                <w:szCs w:val="22"/>
              </w:rPr>
            </w:pPr>
          </w:p>
          <w:p w14:paraId="6B6D7B27" w14:textId="77777777" w:rsidR="00467AF3" w:rsidRDefault="00467AF3">
            <w:pPr>
              <w:pStyle w:val="2d"/>
              <w:numPr>
                <w:ilvl w:val="0"/>
                <w:numId w:val="25"/>
              </w:numPr>
              <w:spacing w:line="240" w:lineRule="atLeast"/>
              <w:ind w:firstLine="0"/>
              <w:jc w:val="center"/>
              <w:rPr>
                <w:b/>
                <w:sz w:val="22"/>
                <w:szCs w:val="22"/>
              </w:rPr>
            </w:pPr>
            <w:r>
              <w:rPr>
                <w:b/>
                <w:sz w:val="22"/>
                <w:szCs w:val="22"/>
              </w:rPr>
              <w:t>ПОРЯДОК РАЗРЕШЕНИЯ СПОРОВ</w:t>
            </w:r>
          </w:p>
          <w:p w14:paraId="621A6ABF" w14:textId="77777777" w:rsidR="00467AF3" w:rsidRDefault="00467AF3">
            <w:pPr>
              <w:spacing w:line="240" w:lineRule="atLeast"/>
              <w:jc w:val="both"/>
              <w:rPr>
                <w:sz w:val="22"/>
                <w:szCs w:val="22"/>
              </w:rPr>
            </w:pPr>
            <w:r>
              <w:rPr>
                <w:sz w:val="22"/>
                <w:szCs w:val="22"/>
              </w:rPr>
              <w:lastRenderedPageBreak/>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A7E0AAA" w14:textId="77777777" w:rsidR="00467AF3" w:rsidRDefault="00467AF3">
            <w:pPr>
              <w:spacing w:line="240" w:lineRule="atLeast"/>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14:paraId="406BD71A" w14:textId="77777777" w:rsidR="00467AF3" w:rsidRDefault="00467AF3">
            <w:pPr>
              <w:pStyle w:val="27"/>
              <w:spacing w:line="240" w:lineRule="atLeast"/>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427D4E5" w14:textId="77777777" w:rsidR="00467AF3" w:rsidRDefault="00467AF3">
            <w:pPr>
              <w:pStyle w:val="27"/>
              <w:spacing w:line="240" w:lineRule="atLeast"/>
              <w:jc w:val="both"/>
              <w:rPr>
                <w:sz w:val="22"/>
                <w:szCs w:val="22"/>
              </w:rPr>
            </w:pPr>
          </w:p>
          <w:p w14:paraId="071EFD82" w14:textId="77777777" w:rsidR="00467AF3" w:rsidRDefault="00467AF3">
            <w:pPr>
              <w:spacing w:line="240" w:lineRule="atLeast"/>
              <w:jc w:val="center"/>
              <w:rPr>
                <w:b/>
                <w:sz w:val="22"/>
                <w:szCs w:val="22"/>
              </w:rPr>
            </w:pPr>
            <w:r>
              <w:rPr>
                <w:b/>
                <w:sz w:val="22"/>
                <w:szCs w:val="22"/>
              </w:rPr>
              <w:t>9. ОБСТОЯТЕЛЬСТВА НЕПРЕОДОЛИМОЙ СИЛЫ</w:t>
            </w:r>
          </w:p>
          <w:p w14:paraId="4AF00D10" w14:textId="77777777" w:rsidR="00467AF3" w:rsidRDefault="00467AF3">
            <w:pPr>
              <w:spacing w:line="240" w:lineRule="atLeast"/>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631F86C" w14:textId="77777777" w:rsidR="00467AF3" w:rsidRDefault="00467AF3">
            <w:pPr>
              <w:spacing w:line="240" w:lineRule="atLeast"/>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61450BA" w14:textId="77777777" w:rsidR="00467AF3" w:rsidRDefault="00467AF3">
            <w:pPr>
              <w:spacing w:line="240" w:lineRule="atLeast"/>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469D567" w14:textId="77777777" w:rsidR="00467AF3" w:rsidRDefault="00467AF3">
            <w:pPr>
              <w:spacing w:line="240" w:lineRule="atLeast"/>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B2C7E32" w14:textId="77777777" w:rsidR="00467AF3" w:rsidRDefault="00467AF3">
            <w:pPr>
              <w:spacing w:line="240" w:lineRule="atLeast"/>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4F243B2" w14:textId="77777777" w:rsidR="00467AF3" w:rsidRDefault="00467AF3">
            <w:pPr>
              <w:spacing w:line="240" w:lineRule="atLeast"/>
              <w:jc w:val="both"/>
              <w:rPr>
                <w:sz w:val="22"/>
                <w:szCs w:val="22"/>
              </w:rPr>
            </w:pPr>
            <w:r>
              <w:rPr>
                <w:sz w:val="22"/>
                <w:szCs w:val="22"/>
              </w:rPr>
              <w:t>В таком случае ни одна из Сторон не имеет права на возмещение убытков другой Стороной.</w:t>
            </w:r>
          </w:p>
          <w:p w14:paraId="7D1BBD21" w14:textId="77777777" w:rsidR="00467AF3" w:rsidRDefault="00467AF3">
            <w:pPr>
              <w:spacing w:line="240" w:lineRule="atLeast"/>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C33A768" w14:textId="77777777" w:rsidR="00467AF3" w:rsidRDefault="00467AF3">
            <w:pPr>
              <w:spacing w:line="240" w:lineRule="atLeast"/>
              <w:jc w:val="both"/>
              <w:rPr>
                <w:b/>
                <w:sz w:val="22"/>
                <w:szCs w:val="22"/>
              </w:rPr>
            </w:pPr>
          </w:p>
          <w:p w14:paraId="54AA038B" w14:textId="77777777" w:rsidR="00467AF3" w:rsidRDefault="00467AF3">
            <w:pPr>
              <w:spacing w:line="240" w:lineRule="atLeast"/>
              <w:jc w:val="center"/>
              <w:rPr>
                <w:b/>
                <w:sz w:val="22"/>
                <w:szCs w:val="22"/>
              </w:rPr>
            </w:pPr>
            <w:r>
              <w:rPr>
                <w:b/>
                <w:sz w:val="22"/>
                <w:szCs w:val="22"/>
              </w:rPr>
              <w:t>10. СРОК ДЕЙСТВИЯ ДОГОВОРА. ПОРЯДОК ИЗМЕНЕНИЯ И</w:t>
            </w:r>
          </w:p>
          <w:p w14:paraId="1956BF45" w14:textId="77777777" w:rsidR="00467AF3" w:rsidRDefault="00467AF3">
            <w:pPr>
              <w:spacing w:line="240" w:lineRule="atLeast"/>
              <w:jc w:val="center"/>
              <w:rPr>
                <w:b/>
                <w:sz w:val="22"/>
                <w:szCs w:val="22"/>
              </w:rPr>
            </w:pPr>
            <w:r>
              <w:rPr>
                <w:b/>
                <w:sz w:val="22"/>
                <w:szCs w:val="22"/>
              </w:rPr>
              <w:t>РАСТОРЖЕНИЯ ДОГОВОРА</w:t>
            </w:r>
          </w:p>
          <w:p w14:paraId="2FF47064" w14:textId="77777777" w:rsidR="00467AF3" w:rsidRDefault="00467AF3">
            <w:pPr>
              <w:spacing w:line="240" w:lineRule="atLeast"/>
              <w:jc w:val="both"/>
              <w:rPr>
                <w:sz w:val="22"/>
                <w:szCs w:val="22"/>
              </w:rPr>
            </w:pPr>
            <w:r>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F887A41" w14:textId="77777777" w:rsidR="00467AF3" w:rsidRDefault="00467AF3">
            <w:pPr>
              <w:spacing w:line="240" w:lineRule="atLeast"/>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1C6E5DB" w14:textId="77777777" w:rsidR="00467AF3" w:rsidRDefault="00467AF3">
            <w:pPr>
              <w:spacing w:line="240" w:lineRule="atLeast"/>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066CDF06" w14:textId="77777777" w:rsidR="00467AF3" w:rsidRDefault="00467AF3">
            <w:pPr>
              <w:spacing w:line="240" w:lineRule="atLeast"/>
              <w:jc w:val="both"/>
              <w:rPr>
                <w:sz w:val="22"/>
                <w:szCs w:val="22"/>
              </w:rPr>
            </w:pPr>
            <w:r>
              <w:rPr>
                <w:sz w:val="22"/>
                <w:szCs w:val="22"/>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9B4A234" w14:textId="77777777" w:rsidR="00467AF3" w:rsidRDefault="00467AF3">
            <w:pPr>
              <w:spacing w:line="240" w:lineRule="atLeast"/>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1BF6122" w14:textId="77777777" w:rsidR="00467AF3" w:rsidRDefault="00467AF3">
            <w:pPr>
              <w:spacing w:line="240" w:lineRule="atLeast"/>
              <w:jc w:val="both"/>
              <w:rPr>
                <w:sz w:val="22"/>
                <w:szCs w:val="22"/>
              </w:rPr>
            </w:pPr>
          </w:p>
          <w:p w14:paraId="65FE30B0" w14:textId="77777777" w:rsidR="00467AF3" w:rsidRDefault="00467AF3">
            <w:pPr>
              <w:shd w:val="clear" w:color="auto" w:fill="FFFFFF"/>
              <w:jc w:val="center"/>
              <w:rPr>
                <w:b/>
                <w:color w:val="000000"/>
                <w:sz w:val="22"/>
                <w:szCs w:val="22"/>
              </w:rPr>
            </w:pPr>
            <w:r>
              <w:rPr>
                <w:b/>
                <w:color w:val="000000"/>
                <w:sz w:val="22"/>
                <w:szCs w:val="22"/>
              </w:rPr>
              <w:t>11. ЗАВЕРЕНИЯ ПОСТАВЩИКА</w:t>
            </w:r>
          </w:p>
          <w:p w14:paraId="639EB9E2" w14:textId="77777777" w:rsidR="00467AF3" w:rsidRDefault="00467AF3">
            <w:pPr>
              <w:shd w:val="clear" w:color="auto" w:fill="FFFFFF"/>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14:paraId="5B4E0D29" w14:textId="77777777" w:rsidR="00467AF3" w:rsidRDefault="00467AF3">
            <w:pPr>
              <w:shd w:val="clear" w:color="auto" w:fill="FFFFFF"/>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C5BB39C" w14:textId="77777777" w:rsidR="00467AF3" w:rsidRDefault="00467AF3">
            <w:pPr>
              <w:shd w:val="clear" w:color="auto" w:fill="FFFFFF"/>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5066015" w14:textId="77777777" w:rsidR="00467AF3" w:rsidRDefault="00467AF3">
            <w:pPr>
              <w:shd w:val="clear" w:color="auto" w:fill="FFFFFF"/>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0A0DB80" w14:textId="77777777" w:rsidR="00467AF3" w:rsidRDefault="00467AF3">
            <w:pPr>
              <w:shd w:val="clear" w:color="auto" w:fill="FFFFFF"/>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611771E" w14:textId="77777777" w:rsidR="00467AF3" w:rsidRDefault="00467AF3">
            <w:pPr>
              <w:shd w:val="clear" w:color="auto" w:fill="FFFFFF"/>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7713ADE2" w14:textId="77777777" w:rsidR="00467AF3" w:rsidRDefault="00467AF3">
            <w:pPr>
              <w:shd w:val="clear" w:color="auto" w:fill="FFFFFF"/>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902BE32" w14:textId="77777777" w:rsidR="00467AF3" w:rsidRDefault="00467AF3">
            <w:pPr>
              <w:shd w:val="clear" w:color="auto" w:fill="FFFFFF"/>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9477130" w14:textId="77777777" w:rsidR="00467AF3" w:rsidRDefault="00467AF3">
            <w:pPr>
              <w:shd w:val="clear" w:color="auto" w:fill="FFFFFF"/>
              <w:jc w:val="both"/>
              <w:rPr>
                <w:color w:val="000000"/>
                <w:sz w:val="22"/>
                <w:szCs w:val="22"/>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14:paraId="14CDFCEE" w14:textId="77777777" w:rsidR="00467AF3" w:rsidRDefault="00467AF3">
            <w:pPr>
              <w:shd w:val="clear" w:color="auto" w:fill="FFFFFF"/>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D6CFCAB" w14:textId="77777777" w:rsidR="00467AF3" w:rsidRDefault="00467AF3">
            <w:pPr>
              <w:shd w:val="clear" w:color="auto" w:fill="FFFFFF"/>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260D88" w14:textId="77777777" w:rsidR="00467AF3" w:rsidRDefault="00467AF3">
            <w:pPr>
              <w:shd w:val="clear" w:color="auto" w:fill="FFFFFF"/>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3E1D2FA" w14:textId="77777777" w:rsidR="00467AF3" w:rsidRDefault="00467AF3">
            <w:pPr>
              <w:shd w:val="clear" w:color="auto" w:fill="FFFFFF"/>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9679FFA" w14:textId="77777777" w:rsidR="00467AF3" w:rsidRDefault="00467AF3">
            <w:pPr>
              <w:shd w:val="clear" w:color="auto" w:fill="FFFFFF"/>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47712DE2" w14:textId="77777777" w:rsidR="00467AF3" w:rsidRDefault="00467AF3">
            <w:pPr>
              <w:shd w:val="clear" w:color="auto" w:fill="FFFFFF"/>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5BFA1ECD" w14:textId="77777777" w:rsidR="00467AF3" w:rsidRDefault="00467AF3">
            <w:pPr>
              <w:shd w:val="clear" w:color="auto" w:fill="FFFFFF"/>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57C874D" w14:textId="77777777" w:rsidR="00467AF3" w:rsidRDefault="00467AF3">
            <w:pPr>
              <w:shd w:val="clear" w:color="auto" w:fill="FFFFFF"/>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55F4CDF" w14:textId="77777777" w:rsidR="00467AF3" w:rsidRDefault="00467AF3">
            <w:pPr>
              <w:shd w:val="clear" w:color="auto" w:fill="FFFFFF"/>
              <w:jc w:val="both"/>
              <w:rPr>
                <w:color w:val="000000"/>
                <w:sz w:val="22"/>
                <w:szCs w:val="22"/>
              </w:rPr>
            </w:pPr>
            <w:r>
              <w:rPr>
                <w:color w:val="000000"/>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w:t>
            </w:r>
            <w:r>
              <w:rPr>
                <w:color w:val="000000"/>
                <w:sz w:val="22"/>
                <w:szCs w:val="22"/>
              </w:rPr>
              <w:lastRenderedPageBreak/>
              <w:t>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414CDD2" w14:textId="77777777" w:rsidR="00467AF3" w:rsidRDefault="00467AF3">
            <w:pPr>
              <w:shd w:val="clear" w:color="auto" w:fill="FFFFFF"/>
              <w:jc w:val="both"/>
              <w:rPr>
                <w:color w:val="000000"/>
                <w:sz w:val="22"/>
                <w:szCs w:val="22"/>
              </w:rPr>
            </w:pPr>
            <w:r>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D28BDB7" w14:textId="77777777" w:rsidR="00467AF3" w:rsidRDefault="00467AF3">
            <w:pPr>
              <w:shd w:val="clear" w:color="auto" w:fill="FFFFFF"/>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2F02F9D0" w14:textId="77777777" w:rsidR="00467AF3" w:rsidRDefault="00467AF3">
            <w:pPr>
              <w:shd w:val="clear" w:color="auto" w:fill="FFFFFF"/>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0365C5C" w14:textId="77777777" w:rsidR="00467AF3" w:rsidRDefault="00467AF3">
            <w:pPr>
              <w:spacing w:line="240" w:lineRule="atLeast"/>
              <w:jc w:val="both"/>
              <w:rPr>
                <w:sz w:val="22"/>
                <w:szCs w:val="22"/>
              </w:rPr>
            </w:pPr>
          </w:p>
          <w:p w14:paraId="6081E6F3" w14:textId="77777777" w:rsidR="00467AF3" w:rsidRDefault="00467AF3">
            <w:pPr>
              <w:spacing w:line="240" w:lineRule="atLeast"/>
              <w:jc w:val="center"/>
              <w:rPr>
                <w:b/>
                <w:sz w:val="22"/>
                <w:szCs w:val="22"/>
              </w:rPr>
            </w:pPr>
            <w:r>
              <w:rPr>
                <w:b/>
                <w:sz w:val="22"/>
                <w:szCs w:val="22"/>
              </w:rPr>
              <w:t>12. КОНФИДЕНЦИАЛЬНОСТЬ</w:t>
            </w:r>
          </w:p>
          <w:p w14:paraId="7285D496" w14:textId="77777777" w:rsidR="00467AF3" w:rsidRDefault="00467AF3">
            <w:pPr>
              <w:spacing w:line="240" w:lineRule="atLeast"/>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339764E" w14:textId="77777777" w:rsidR="00467AF3" w:rsidRDefault="00467AF3">
            <w:pPr>
              <w:spacing w:line="240" w:lineRule="atLeast"/>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E7C52E6" w14:textId="77777777" w:rsidR="00467AF3" w:rsidRDefault="00467AF3">
            <w:pPr>
              <w:spacing w:line="240" w:lineRule="atLeast"/>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2284FCC0" w14:textId="77777777" w:rsidR="00467AF3" w:rsidRDefault="00467AF3">
            <w:pPr>
              <w:spacing w:line="240" w:lineRule="atLeast"/>
              <w:jc w:val="both"/>
              <w:rPr>
                <w:sz w:val="22"/>
                <w:szCs w:val="22"/>
              </w:rPr>
            </w:pPr>
          </w:p>
          <w:p w14:paraId="62E11841" w14:textId="77777777" w:rsidR="00467AF3" w:rsidRDefault="00467AF3">
            <w:pPr>
              <w:spacing w:line="240" w:lineRule="atLeast"/>
              <w:jc w:val="center"/>
              <w:rPr>
                <w:b/>
                <w:sz w:val="22"/>
                <w:szCs w:val="22"/>
              </w:rPr>
            </w:pPr>
            <w:r>
              <w:rPr>
                <w:b/>
                <w:sz w:val="22"/>
                <w:szCs w:val="22"/>
              </w:rPr>
              <w:t>13. ЗАКЛЮЧИТЕЛЬНЫЕ ПОЛОЖЕНИЯ</w:t>
            </w:r>
          </w:p>
          <w:p w14:paraId="706C72E4" w14:textId="77777777" w:rsidR="00467AF3" w:rsidRDefault="00467AF3">
            <w:pPr>
              <w:spacing w:line="240" w:lineRule="atLeast"/>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0B8089A5" w14:textId="77777777" w:rsidR="00467AF3" w:rsidRDefault="00467AF3">
            <w:pPr>
              <w:spacing w:line="240" w:lineRule="atLeast"/>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14:paraId="5D2D394F" w14:textId="77777777" w:rsidR="00467AF3" w:rsidRDefault="00467AF3">
            <w:pPr>
              <w:spacing w:line="240" w:lineRule="atLeast"/>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AFC78A6" w14:textId="77777777" w:rsidR="00467AF3" w:rsidRDefault="00467AF3">
            <w:pPr>
              <w:spacing w:line="240" w:lineRule="atLeast"/>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2AD2FD4" w14:textId="77777777" w:rsidR="00467AF3" w:rsidRDefault="00467AF3">
            <w:pPr>
              <w:spacing w:line="240" w:lineRule="atLeast"/>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910A258" w14:textId="77777777" w:rsidR="00467AF3" w:rsidRDefault="00467AF3">
            <w:pPr>
              <w:spacing w:line="240" w:lineRule="atLeast"/>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E30EB00" w14:textId="77777777" w:rsidR="00467AF3" w:rsidRDefault="00467AF3">
            <w:pPr>
              <w:spacing w:line="240" w:lineRule="atLeast"/>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5B44175" w14:textId="77777777" w:rsidR="00467AF3" w:rsidRDefault="00467AF3">
            <w:pPr>
              <w:spacing w:line="240" w:lineRule="atLeast"/>
              <w:jc w:val="both"/>
              <w:rPr>
                <w:sz w:val="22"/>
                <w:szCs w:val="22"/>
              </w:rPr>
            </w:pPr>
            <w:r>
              <w:rPr>
                <w:sz w:val="22"/>
                <w:szCs w:val="22"/>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F3FF2E8" w14:textId="77777777" w:rsidR="00467AF3" w:rsidRDefault="00467AF3">
            <w:pPr>
              <w:spacing w:line="240" w:lineRule="atLeast"/>
              <w:jc w:val="both"/>
              <w:rPr>
                <w:sz w:val="22"/>
                <w:szCs w:val="22"/>
              </w:rPr>
            </w:pPr>
            <w:r>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3567A1C" w14:textId="77777777" w:rsidR="00467AF3" w:rsidRDefault="00467AF3">
            <w:pPr>
              <w:spacing w:line="240" w:lineRule="atLeast"/>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797571E" w14:textId="77777777" w:rsidR="00467AF3" w:rsidRDefault="00467AF3">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3F5F6A9" w14:textId="77777777" w:rsidR="00467AF3" w:rsidRDefault="00467AF3">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14:paraId="7E048649" w14:textId="77777777" w:rsidR="00467AF3" w:rsidRDefault="00467AF3">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14:paraId="0EA09702" w14:textId="77777777" w:rsidR="00467AF3" w:rsidRDefault="00467AF3">
            <w:pPr>
              <w:shd w:val="clear" w:color="auto" w:fill="FFFFFF"/>
              <w:tabs>
                <w:tab w:val="left" w:pos="418"/>
              </w:tabs>
              <w:spacing w:line="240" w:lineRule="atLeast"/>
              <w:jc w:val="both"/>
              <w:rPr>
                <w:sz w:val="22"/>
                <w:szCs w:val="22"/>
              </w:rPr>
            </w:pPr>
            <w:r>
              <w:rPr>
                <w:sz w:val="22"/>
                <w:szCs w:val="22"/>
              </w:rPr>
              <w:tab/>
            </w:r>
            <w:r>
              <w:rPr>
                <w:sz w:val="22"/>
                <w:szCs w:val="22"/>
              </w:rPr>
              <w:tab/>
            </w:r>
          </w:p>
          <w:p w14:paraId="41CDDE33" w14:textId="77777777" w:rsidR="00467AF3" w:rsidRDefault="00467AF3">
            <w:pPr>
              <w:spacing w:line="240" w:lineRule="atLeast"/>
              <w:jc w:val="center"/>
              <w:rPr>
                <w:b/>
                <w:sz w:val="22"/>
                <w:szCs w:val="22"/>
              </w:rPr>
            </w:pPr>
            <w:r>
              <w:rPr>
                <w:b/>
                <w:sz w:val="22"/>
                <w:szCs w:val="22"/>
              </w:rPr>
              <w:t>14. РЕКВИЗИТЫ И ПОДПИСИ СТОРОН</w:t>
            </w:r>
          </w:p>
          <w:p w14:paraId="11D22664" w14:textId="77777777" w:rsidR="00467AF3" w:rsidRDefault="00467AF3">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467AF3" w14:paraId="0A97E3A2" w14:textId="77777777" w:rsidTr="006633EA">
              <w:trPr>
                <w:trHeight w:val="80"/>
              </w:trPr>
              <w:tc>
                <w:tcPr>
                  <w:tcW w:w="5316" w:type="dxa"/>
                </w:tcPr>
                <w:p w14:paraId="46179854" w14:textId="77777777" w:rsidR="00467AF3" w:rsidRDefault="00467AF3">
                  <w:pPr>
                    <w:spacing w:line="240" w:lineRule="atLeast"/>
                    <w:jc w:val="both"/>
                    <w:rPr>
                      <w:b/>
                    </w:rPr>
                  </w:pPr>
                  <w:r>
                    <w:rPr>
                      <w:b/>
                      <w:sz w:val="22"/>
                      <w:szCs w:val="22"/>
                    </w:rPr>
                    <w:t>Поставщик:</w:t>
                  </w:r>
                </w:p>
                <w:p w14:paraId="123BABBB" w14:textId="77777777" w:rsidR="00467AF3" w:rsidRDefault="00467AF3">
                  <w:pPr>
                    <w:spacing w:line="240" w:lineRule="atLeast"/>
                  </w:pPr>
                </w:p>
                <w:p w14:paraId="1637D6EA" w14:textId="77777777" w:rsidR="00467AF3" w:rsidRDefault="00467AF3">
                  <w:pPr>
                    <w:spacing w:line="240" w:lineRule="atLeast"/>
                    <w:rPr>
                      <w:b/>
                    </w:rPr>
                  </w:pPr>
                  <w:r>
                    <w:rPr>
                      <w:b/>
                      <w:sz w:val="22"/>
                      <w:szCs w:val="22"/>
                    </w:rPr>
                    <w:t xml:space="preserve">Место нахождения: </w:t>
                  </w:r>
                </w:p>
                <w:p w14:paraId="773C8866" w14:textId="77777777" w:rsidR="00467AF3" w:rsidRDefault="00467AF3">
                  <w:pPr>
                    <w:spacing w:line="240" w:lineRule="atLeast"/>
                    <w:rPr>
                      <w:b/>
                    </w:rPr>
                  </w:pPr>
                  <w:r>
                    <w:rPr>
                      <w:sz w:val="22"/>
                      <w:szCs w:val="22"/>
                    </w:rPr>
                    <w:t xml:space="preserve"> </w:t>
                  </w:r>
                </w:p>
                <w:p w14:paraId="6849B680" w14:textId="77777777" w:rsidR="00467AF3" w:rsidRDefault="00467AF3">
                  <w:pPr>
                    <w:spacing w:line="240" w:lineRule="atLeast"/>
                  </w:pPr>
                  <w:r>
                    <w:rPr>
                      <w:b/>
                      <w:sz w:val="22"/>
                      <w:szCs w:val="22"/>
                    </w:rPr>
                    <w:t xml:space="preserve">Почтовый адрес: </w:t>
                  </w:r>
                </w:p>
                <w:p w14:paraId="6EEB39AB" w14:textId="77777777" w:rsidR="00467AF3" w:rsidRDefault="00467AF3">
                  <w:pPr>
                    <w:spacing w:line="240" w:lineRule="atLeast"/>
                    <w:jc w:val="both"/>
                    <w:rPr>
                      <w:b/>
                    </w:rPr>
                  </w:pPr>
                </w:p>
                <w:p w14:paraId="511047E9" w14:textId="77777777" w:rsidR="00467AF3" w:rsidRDefault="00467AF3">
                  <w:pPr>
                    <w:spacing w:line="240" w:lineRule="atLeast"/>
                    <w:ind w:left="34" w:hanging="34"/>
                    <w:rPr>
                      <w:b/>
                    </w:rPr>
                  </w:pPr>
                  <w:r>
                    <w:rPr>
                      <w:b/>
                      <w:sz w:val="22"/>
                      <w:szCs w:val="22"/>
                    </w:rPr>
                    <w:t>ПОСТАВЩИК:</w:t>
                  </w:r>
                </w:p>
                <w:p w14:paraId="78A399F8" w14:textId="77777777" w:rsidR="00467AF3" w:rsidRDefault="00467AF3">
                  <w:pPr>
                    <w:spacing w:line="240" w:lineRule="atLeast"/>
                    <w:jc w:val="both"/>
                  </w:pPr>
                  <w:r>
                    <w:rPr>
                      <w:sz w:val="22"/>
                      <w:szCs w:val="22"/>
                    </w:rPr>
                    <w:t>Генеральный директор</w:t>
                  </w:r>
                </w:p>
                <w:p w14:paraId="3756C79D" w14:textId="77777777" w:rsidR="00467AF3" w:rsidRDefault="00467AF3">
                  <w:pPr>
                    <w:spacing w:line="240" w:lineRule="atLeast"/>
                  </w:pPr>
                  <w:r>
                    <w:rPr>
                      <w:sz w:val="22"/>
                      <w:szCs w:val="22"/>
                    </w:rPr>
                    <w:t xml:space="preserve">/__________________/  </w:t>
                  </w:r>
                </w:p>
                <w:p w14:paraId="1734AA14" w14:textId="77777777" w:rsidR="00467AF3" w:rsidRDefault="00467AF3">
                  <w:pPr>
                    <w:spacing w:line="240" w:lineRule="atLeast"/>
                  </w:pPr>
                  <w:r>
                    <w:rPr>
                      <w:i/>
                      <w:sz w:val="22"/>
                      <w:szCs w:val="22"/>
                    </w:rPr>
                    <w:t xml:space="preserve">            М.П.</w:t>
                  </w:r>
                </w:p>
              </w:tc>
              <w:tc>
                <w:tcPr>
                  <w:tcW w:w="5316" w:type="dxa"/>
                </w:tcPr>
                <w:p w14:paraId="5A6D8526" w14:textId="77777777" w:rsidR="00467AF3" w:rsidRDefault="00467AF3">
                  <w:pPr>
                    <w:spacing w:line="240" w:lineRule="atLeast"/>
                    <w:rPr>
                      <w:b/>
                    </w:rPr>
                  </w:pPr>
                  <w:r>
                    <w:rPr>
                      <w:b/>
                      <w:sz w:val="22"/>
                      <w:szCs w:val="22"/>
                    </w:rPr>
                    <w:t>Покупатель:</w:t>
                  </w:r>
                </w:p>
                <w:p w14:paraId="3699F260" w14:textId="77777777" w:rsidR="00467AF3" w:rsidRDefault="00467AF3">
                  <w:pPr>
                    <w:pStyle w:val="afd"/>
                    <w:spacing w:after="0" w:line="240" w:lineRule="atLeast"/>
                    <w:rPr>
                      <w:b/>
                    </w:rPr>
                  </w:pPr>
                </w:p>
                <w:p w14:paraId="4AF4121C" w14:textId="77777777" w:rsidR="00467AF3" w:rsidRDefault="00467AF3">
                  <w:pPr>
                    <w:pStyle w:val="afd"/>
                    <w:spacing w:after="0" w:line="240" w:lineRule="atLeast"/>
                    <w:rPr>
                      <w:b/>
                    </w:rPr>
                  </w:pPr>
                  <w:r>
                    <w:rPr>
                      <w:b/>
                      <w:sz w:val="22"/>
                      <w:szCs w:val="22"/>
                    </w:rPr>
                    <w:t xml:space="preserve">Место нахождения: </w:t>
                  </w:r>
                </w:p>
                <w:p w14:paraId="10678FB8" w14:textId="77777777" w:rsidR="00467AF3" w:rsidRDefault="00467AF3">
                  <w:pPr>
                    <w:spacing w:line="240" w:lineRule="atLeast"/>
                    <w:rPr>
                      <w:b/>
                    </w:rPr>
                  </w:pPr>
                </w:p>
                <w:p w14:paraId="70014D9F" w14:textId="77777777" w:rsidR="00467AF3" w:rsidRDefault="00467AF3">
                  <w:pPr>
                    <w:spacing w:line="240" w:lineRule="atLeast"/>
                    <w:rPr>
                      <w:b/>
                    </w:rPr>
                  </w:pPr>
                  <w:r>
                    <w:rPr>
                      <w:b/>
                      <w:sz w:val="22"/>
                      <w:szCs w:val="22"/>
                    </w:rPr>
                    <w:t>Почтовый адрес:</w:t>
                  </w:r>
                </w:p>
                <w:p w14:paraId="7D0BCD69" w14:textId="77777777" w:rsidR="00467AF3" w:rsidRDefault="00467AF3">
                  <w:pPr>
                    <w:spacing w:line="240" w:lineRule="atLeast"/>
                    <w:ind w:left="112"/>
                    <w:rPr>
                      <w:b/>
                    </w:rPr>
                  </w:pPr>
                </w:p>
                <w:p w14:paraId="48D430B3" w14:textId="77777777" w:rsidR="00467AF3" w:rsidRDefault="00467AF3">
                  <w:pPr>
                    <w:spacing w:line="240" w:lineRule="atLeast"/>
                    <w:ind w:left="112"/>
                    <w:rPr>
                      <w:b/>
                    </w:rPr>
                  </w:pPr>
                  <w:r>
                    <w:rPr>
                      <w:b/>
                      <w:sz w:val="22"/>
                      <w:szCs w:val="22"/>
                    </w:rPr>
                    <w:t>ПОКУПАТЕЛЬ:</w:t>
                  </w:r>
                </w:p>
                <w:p w14:paraId="0F5D311A" w14:textId="77777777" w:rsidR="00467AF3" w:rsidRDefault="00467AF3">
                  <w:pPr>
                    <w:spacing w:line="240" w:lineRule="atLeast"/>
                    <w:jc w:val="both"/>
                  </w:pPr>
                  <w:r>
                    <w:rPr>
                      <w:sz w:val="22"/>
                      <w:szCs w:val="22"/>
                    </w:rPr>
                    <w:t xml:space="preserve"> Генеральный директор</w:t>
                  </w:r>
                </w:p>
                <w:p w14:paraId="05315F68" w14:textId="77777777" w:rsidR="00467AF3" w:rsidRDefault="00467AF3">
                  <w:pPr>
                    <w:spacing w:line="240" w:lineRule="atLeast"/>
                  </w:pPr>
                  <w:r>
                    <w:rPr>
                      <w:sz w:val="22"/>
                      <w:szCs w:val="22"/>
                    </w:rPr>
                    <w:t xml:space="preserve">/_________________/   </w:t>
                  </w:r>
                </w:p>
                <w:p w14:paraId="5225CBA8" w14:textId="77777777" w:rsidR="00467AF3" w:rsidRDefault="00467AF3">
                  <w:pPr>
                    <w:spacing w:line="240" w:lineRule="atLeast"/>
                    <w:jc w:val="both"/>
                  </w:pPr>
                  <w:r>
                    <w:rPr>
                      <w:i/>
                      <w:sz w:val="22"/>
                      <w:szCs w:val="22"/>
                    </w:rPr>
                    <w:t>М.П.</w:t>
                  </w:r>
                </w:p>
                <w:p w14:paraId="0F02D2B0" w14:textId="77777777" w:rsidR="00467AF3" w:rsidRDefault="00467AF3">
                  <w:pPr>
                    <w:spacing w:line="240" w:lineRule="atLeast"/>
                    <w:ind w:left="112"/>
                  </w:pPr>
                </w:p>
                <w:p w14:paraId="7A595791" w14:textId="77777777" w:rsidR="00467AF3" w:rsidRDefault="00467AF3">
                  <w:pPr>
                    <w:spacing w:line="240" w:lineRule="atLeast"/>
                    <w:ind w:left="112"/>
                  </w:pPr>
                </w:p>
                <w:p w14:paraId="50814744" w14:textId="77777777" w:rsidR="00467AF3" w:rsidRDefault="00467AF3">
                  <w:pPr>
                    <w:spacing w:line="240" w:lineRule="atLeast"/>
                    <w:ind w:left="112"/>
                  </w:pPr>
                </w:p>
              </w:tc>
            </w:tr>
          </w:tbl>
          <w:p w14:paraId="00046EDC" w14:textId="77777777" w:rsidR="00467AF3" w:rsidRDefault="00467AF3">
            <w:pPr>
              <w:pStyle w:val="11"/>
              <w:keepNext w:val="0"/>
              <w:widowControl w:val="0"/>
              <w:tabs>
                <w:tab w:val="clear" w:pos="927"/>
                <w:tab w:val="left" w:pos="0"/>
              </w:tabs>
              <w:ind w:left="0" w:firstLine="0"/>
              <w:jc w:val="left"/>
              <w:rPr>
                <w:sz w:val="22"/>
                <w:szCs w:val="22"/>
              </w:rPr>
            </w:pPr>
          </w:p>
          <w:p w14:paraId="451D9975" w14:textId="77777777" w:rsidR="00467AF3" w:rsidRDefault="00467AF3">
            <w:pPr>
              <w:shd w:val="clear" w:color="auto" w:fill="FFFFFF"/>
              <w:spacing w:line="240" w:lineRule="atLeast"/>
              <w:jc w:val="both"/>
              <w:rPr>
                <w:sz w:val="22"/>
                <w:szCs w:val="22"/>
                <w:lang w:val="x-none"/>
              </w:rPr>
            </w:pPr>
          </w:p>
          <w:p w14:paraId="1B94E570" w14:textId="77777777" w:rsidR="00467AF3" w:rsidRDefault="00467AF3">
            <w:pPr>
              <w:shd w:val="clear" w:color="auto" w:fill="FFFFFF"/>
              <w:spacing w:line="240" w:lineRule="atLeast"/>
              <w:jc w:val="right"/>
              <w:rPr>
                <w:sz w:val="22"/>
                <w:szCs w:val="22"/>
              </w:rPr>
            </w:pPr>
          </w:p>
          <w:p w14:paraId="3A32C969" w14:textId="77777777" w:rsidR="00467AF3" w:rsidRDefault="00467AF3">
            <w:pPr>
              <w:shd w:val="clear" w:color="auto" w:fill="FFFFFF"/>
              <w:spacing w:line="240" w:lineRule="atLeast"/>
              <w:jc w:val="right"/>
              <w:rPr>
                <w:sz w:val="22"/>
                <w:szCs w:val="22"/>
              </w:rPr>
            </w:pPr>
          </w:p>
          <w:p w14:paraId="4965A52C" w14:textId="77777777" w:rsidR="00467AF3" w:rsidRDefault="00467AF3">
            <w:pPr>
              <w:shd w:val="clear" w:color="auto" w:fill="FFFFFF"/>
              <w:spacing w:line="240" w:lineRule="atLeast"/>
              <w:jc w:val="right"/>
              <w:rPr>
                <w:sz w:val="22"/>
                <w:szCs w:val="22"/>
              </w:rPr>
            </w:pPr>
          </w:p>
          <w:p w14:paraId="7095A49D" w14:textId="0AEA9285" w:rsidR="00467AF3" w:rsidRDefault="00467AF3" w:rsidP="006633EA">
            <w:pPr>
              <w:shd w:val="clear" w:color="auto" w:fill="FFFFFF"/>
              <w:spacing w:line="240" w:lineRule="atLeast"/>
              <w:jc w:val="right"/>
              <w:rPr>
                <w:b/>
                <w:bCs/>
                <w:color w:val="000000"/>
                <w:sz w:val="22"/>
                <w:szCs w:val="22"/>
              </w:rPr>
            </w:pPr>
            <w:r>
              <w:rPr>
                <w:sz w:val="22"/>
                <w:szCs w:val="22"/>
              </w:rPr>
              <w:br w:type="page"/>
            </w:r>
            <w:r w:rsidR="006633EA">
              <w:rPr>
                <w:b/>
                <w:bCs/>
                <w:color w:val="000000"/>
                <w:sz w:val="22"/>
                <w:szCs w:val="22"/>
              </w:rPr>
              <w:t xml:space="preserve"> </w:t>
            </w:r>
          </w:p>
        </w:tc>
      </w:tr>
    </w:tbl>
    <w:p w14:paraId="1CA0DFCF" w14:textId="77777777" w:rsidR="00467AF3" w:rsidRDefault="00467AF3" w:rsidP="00467AF3">
      <w:pPr>
        <w:suppressAutoHyphens/>
        <w:ind w:firstLine="567"/>
        <w:jc w:val="center"/>
        <w:rPr>
          <w:sz w:val="22"/>
          <w:szCs w:val="22"/>
        </w:rPr>
      </w:pPr>
    </w:p>
    <w:p w14:paraId="62B6CF61" w14:textId="77777777" w:rsidR="00467AF3" w:rsidRDefault="00467AF3" w:rsidP="00467AF3">
      <w:pPr>
        <w:suppressAutoHyphens/>
        <w:ind w:firstLine="567"/>
        <w:jc w:val="center"/>
        <w:rPr>
          <w:sz w:val="22"/>
          <w:szCs w:val="22"/>
        </w:rPr>
      </w:pPr>
    </w:p>
    <w:p w14:paraId="1A3EAB82" w14:textId="77777777" w:rsidR="00467AF3" w:rsidRDefault="00467AF3" w:rsidP="00467AF3">
      <w:pPr>
        <w:suppressAutoHyphens/>
        <w:ind w:firstLine="567"/>
        <w:jc w:val="center"/>
        <w:rPr>
          <w:sz w:val="22"/>
          <w:szCs w:val="22"/>
        </w:rPr>
      </w:pPr>
    </w:p>
    <w:p w14:paraId="714669F3" w14:textId="77777777" w:rsidR="00467AF3" w:rsidRDefault="00467AF3" w:rsidP="00467AF3">
      <w:pPr>
        <w:suppressAutoHyphens/>
        <w:ind w:firstLine="567"/>
        <w:jc w:val="center"/>
        <w:rPr>
          <w:sz w:val="22"/>
          <w:szCs w:val="22"/>
        </w:rPr>
      </w:pPr>
    </w:p>
    <w:p w14:paraId="355B734F" w14:textId="77777777" w:rsidR="00467AF3" w:rsidRDefault="00467AF3" w:rsidP="00467AF3">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467AF3" w14:paraId="7186B06C" w14:textId="77777777" w:rsidTr="00467AF3">
        <w:trPr>
          <w:gridAfter w:val="1"/>
          <w:trHeight w:val="315"/>
        </w:trPr>
        <w:tc>
          <w:tcPr>
            <w:tcW w:w="0" w:type="auto"/>
            <w:gridSpan w:val="6"/>
            <w:shd w:val="clear" w:color="auto" w:fill="FFFFFF"/>
            <w:noWrap/>
            <w:vAlign w:val="bottom"/>
          </w:tcPr>
          <w:p w14:paraId="1063640F" w14:textId="77777777" w:rsidR="00467AF3" w:rsidRDefault="00467AF3">
            <w:pPr>
              <w:shd w:val="clear" w:color="auto" w:fill="FFFFFF"/>
              <w:spacing w:line="240" w:lineRule="atLeast"/>
              <w:jc w:val="right"/>
              <w:rPr>
                <w:sz w:val="22"/>
                <w:szCs w:val="22"/>
                <w:u w:val="single"/>
              </w:rPr>
            </w:pPr>
            <w:r>
              <w:rPr>
                <w:color w:val="000000"/>
                <w:sz w:val="22"/>
                <w:szCs w:val="22"/>
              </w:rPr>
              <w:t>Приложение № 1</w:t>
            </w:r>
          </w:p>
          <w:p w14:paraId="50025C6E" w14:textId="77777777" w:rsidR="00467AF3" w:rsidRDefault="00467AF3">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05A0BEA8" w14:textId="77777777" w:rsidR="00467AF3" w:rsidRDefault="00467AF3">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02BEEC95" w14:textId="77777777" w:rsidR="00467AF3" w:rsidRDefault="00467AF3">
            <w:pPr>
              <w:spacing w:line="240" w:lineRule="atLeast"/>
              <w:rPr>
                <w:b/>
                <w:bCs/>
                <w:color w:val="000000"/>
                <w:sz w:val="22"/>
                <w:szCs w:val="22"/>
              </w:rPr>
            </w:pPr>
          </w:p>
        </w:tc>
      </w:tr>
      <w:tr w:rsidR="00467AF3" w14:paraId="6C36A0FD" w14:textId="77777777" w:rsidTr="00467AF3">
        <w:trPr>
          <w:trHeight w:val="300"/>
        </w:trPr>
        <w:tc>
          <w:tcPr>
            <w:tcW w:w="0" w:type="auto"/>
            <w:shd w:val="clear" w:color="auto" w:fill="FFFFFF"/>
            <w:noWrap/>
            <w:vAlign w:val="bottom"/>
            <w:hideMark/>
          </w:tcPr>
          <w:p w14:paraId="572B0417" w14:textId="77777777" w:rsidR="00467AF3" w:rsidRDefault="00467AF3">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2848C3A5" w14:textId="77777777" w:rsidR="00467AF3" w:rsidRDefault="00467AF3">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0A8649E4" w14:textId="77777777" w:rsidR="00467AF3" w:rsidRDefault="00467AF3">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5CCD651A" w14:textId="77777777" w:rsidR="00467AF3" w:rsidRDefault="00467AF3">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4EAC75E7" w14:textId="77777777" w:rsidR="00467AF3" w:rsidRDefault="00467AF3">
            <w:pPr>
              <w:spacing w:line="240" w:lineRule="atLeast"/>
              <w:jc w:val="center"/>
              <w:rPr>
                <w:color w:val="000000"/>
                <w:sz w:val="22"/>
                <w:szCs w:val="22"/>
              </w:rPr>
            </w:pPr>
            <w:r>
              <w:rPr>
                <w:color w:val="000000"/>
                <w:sz w:val="22"/>
                <w:szCs w:val="22"/>
              </w:rPr>
              <w:t> </w:t>
            </w:r>
          </w:p>
        </w:tc>
        <w:tc>
          <w:tcPr>
            <w:tcW w:w="0" w:type="auto"/>
            <w:gridSpan w:val="2"/>
            <w:shd w:val="clear" w:color="auto" w:fill="FFFFFF"/>
          </w:tcPr>
          <w:p w14:paraId="4934087E" w14:textId="77777777" w:rsidR="00467AF3" w:rsidRDefault="00467AF3">
            <w:pPr>
              <w:spacing w:line="240" w:lineRule="atLeast"/>
              <w:jc w:val="center"/>
              <w:rPr>
                <w:color w:val="000000"/>
                <w:sz w:val="22"/>
                <w:szCs w:val="22"/>
              </w:rPr>
            </w:pPr>
          </w:p>
        </w:tc>
      </w:tr>
      <w:tr w:rsidR="00467AF3" w14:paraId="752D04D9" w14:textId="77777777" w:rsidTr="00467AF3">
        <w:trPr>
          <w:trHeight w:val="315"/>
        </w:trPr>
        <w:tc>
          <w:tcPr>
            <w:tcW w:w="0" w:type="auto"/>
            <w:gridSpan w:val="6"/>
            <w:shd w:val="clear" w:color="auto" w:fill="FFFFFF"/>
            <w:noWrap/>
            <w:vAlign w:val="center"/>
            <w:hideMark/>
          </w:tcPr>
          <w:p w14:paraId="06CAF43D" w14:textId="77777777" w:rsidR="00467AF3" w:rsidRDefault="00467AF3">
            <w:pPr>
              <w:spacing w:line="240" w:lineRule="atLeast"/>
              <w:jc w:val="center"/>
              <w:rPr>
                <w:b/>
                <w:bCs/>
                <w:color w:val="000000"/>
                <w:sz w:val="22"/>
                <w:szCs w:val="22"/>
              </w:rPr>
            </w:pPr>
            <w:r>
              <w:rPr>
                <w:b/>
                <w:bCs/>
                <w:color w:val="000000"/>
                <w:sz w:val="22"/>
                <w:szCs w:val="22"/>
              </w:rPr>
              <w:t>ФОРМА</w:t>
            </w:r>
          </w:p>
          <w:p w14:paraId="3308720C" w14:textId="77777777" w:rsidR="00467AF3" w:rsidRDefault="00467AF3">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14:paraId="660BFE70" w14:textId="77777777" w:rsidR="00467AF3" w:rsidRDefault="00467AF3">
            <w:pPr>
              <w:rPr>
                <w:sz w:val="20"/>
                <w:szCs w:val="20"/>
              </w:rPr>
            </w:pPr>
          </w:p>
        </w:tc>
      </w:tr>
      <w:tr w:rsidR="00467AF3" w14:paraId="0FAAAAE3" w14:textId="77777777" w:rsidTr="00467AF3">
        <w:trPr>
          <w:trHeight w:val="315"/>
        </w:trPr>
        <w:tc>
          <w:tcPr>
            <w:tcW w:w="0" w:type="auto"/>
            <w:gridSpan w:val="6"/>
            <w:shd w:val="clear" w:color="auto" w:fill="FFFFFF"/>
            <w:noWrap/>
            <w:vAlign w:val="center"/>
            <w:hideMark/>
          </w:tcPr>
          <w:p w14:paraId="5B1FE3D4" w14:textId="77777777" w:rsidR="00467AF3" w:rsidRDefault="00467AF3">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14:paraId="7174248A" w14:textId="77777777" w:rsidR="00467AF3" w:rsidRDefault="00467AF3">
            <w:pPr>
              <w:rPr>
                <w:sz w:val="20"/>
                <w:szCs w:val="20"/>
              </w:rPr>
            </w:pPr>
          </w:p>
        </w:tc>
      </w:tr>
      <w:tr w:rsidR="00467AF3" w14:paraId="1576FB99" w14:textId="77777777" w:rsidTr="00467AF3">
        <w:trPr>
          <w:trHeight w:val="330"/>
        </w:trPr>
        <w:tc>
          <w:tcPr>
            <w:tcW w:w="0" w:type="auto"/>
            <w:gridSpan w:val="6"/>
            <w:shd w:val="clear" w:color="auto" w:fill="FFFFFF"/>
            <w:noWrap/>
            <w:vAlign w:val="bottom"/>
            <w:hideMark/>
          </w:tcPr>
          <w:p w14:paraId="216A778C" w14:textId="77777777" w:rsidR="00467AF3" w:rsidRDefault="00467AF3">
            <w:pPr>
              <w:spacing w:line="240" w:lineRule="atLeast"/>
              <w:jc w:val="center"/>
              <w:rPr>
                <w:b/>
                <w:bCs/>
                <w:color w:val="000000"/>
                <w:sz w:val="22"/>
                <w:szCs w:val="22"/>
              </w:rPr>
            </w:pPr>
            <w:r>
              <w:rPr>
                <w:b/>
                <w:bCs/>
                <w:color w:val="000000"/>
                <w:sz w:val="22"/>
                <w:szCs w:val="22"/>
              </w:rPr>
              <w:t> </w:t>
            </w:r>
          </w:p>
        </w:tc>
        <w:tc>
          <w:tcPr>
            <w:tcW w:w="0" w:type="auto"/>
            <w:vAlign w:val="center"/>
            <w:hideMark/>
          </w:tcPr>
          <w:p w14:paraId="0C78E85D" w14:textId="77777777" w:rsidR="00467AF3" w:rsidRDefault="00467AF3">
            <w:pPr>
              <w:rPr>
                <w:sz w:val="20"/>
                <w:szCs w:val="20"/>
              </w:rPr>
            </w:pPr>
          </w:p>
        </w:tc>
      </w:tr>
      <w:tr w:rsidR="00467AF3" w14:paraId="32AB4AF6" w14:textId="77777777" w:rsidTr="00467AF3">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467AF3" w14:paraId="472C1C08"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09EDED2" w14:textId="77777777" w:rsidR="00467AF3" w:rsidRDefault="00467AF3">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39D6E7A5" w14:textId="77777777" w:rsidR="00467AF3" w:rsidRDefault="00467AF3">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1781E" w14:textId="77777777" w:rsidR="00467AF3" w:rsidRDefault="00467AF3">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5E9BBD6" w14:textId="77777777" w:rsidR="00467AF3" w:rsidRDefault="00467AF3">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2D7EFA3" w14:textId="77777777" w:rsidR="00467AF3" w:rsidRDefault="00467AF3">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1111376" w14:textId="77777777" w:rsidR="00467AF3" w:rsidRDefault="00467AF3">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7246824" w14:textId="77777777" w:rsidR="00467AF3" w:rsidRDefault="00467AF3">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ABBF17C" w14:textId="77777777" w:rsidR="00467AF3" w:rsidRDefault="00467AF3">
                  <w:pPr>
                    <w:spacing w:line="240" w:lineRule="atLeast"/>
                    <w:jc w:val="center"/>
                    <w:rPr>
                      <w:b/>
                      <w:bCs/>
                      <w:color w:val="000000"/>
                      <w:sz w:val="22"/>
                      <w:szCs w:val="22"/>
                    </w:rPr>
                  </w:pPr>
                  <w:r>
                    <w:rPr>
                      <w:b/>
                      <w:bCs/>
                      <w:color w:val="000000"/>
                      <w:sz w:val="22"/>
                      <w:szCs w:val="22"/>
                    </w:rPr>
                    <w:t xml:space="preserve">Срок поставки </w:t>
                  </w:r>
                </w:p>
              </w:tc>
            </w:tr>
            <w:tr w:rsidR="00467AF3" w14:paraId="3E1FFEB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C2DA9" w14:textId="77777777" w:rsidR="00467AF3" w:rsidRDefault="00467AF3">
                  <w:pPr>
                    <w:spacing w:line="240" w:lineRule="atLeast"/>
                    <w:jc w:val="center"/>
                    <w:rPr>
                      <w:b/>
                      <w:bCs/>
                      <w:color w:val="000000"/>
                      <w:sz w:val="22"/>
                      <w:szCs w:val="22"/>
                    </w:rPr>
                  </w:pPr>
                  <w:r>
                    <w:rPr>
                      <w:b/>
                      <w:bCs/>
                      <w:color w:val="000000"/>
                      <w:sz w:val="22"/>
                      <w:szCs w:val="22"/>
                    </w:rPr>
                    <w:lastRenderedPageBreak/>
                    <w:t>1</w:t>
                  </w:r>
                </w:p>
              </w:tc>
              <w:tc>
                <w:tcPr>
                  <w:tcW w:w="1740" w:type="dxa"/>
                  <w:tcBorders>
                    <w:top w:val="nil"/>
                    <w:left w:val="nil"/>
                    <w:bottom w:val="single" w:sz="4" w:space="0" w:color="auto"/>
                    <w:right w:val="single" w:sz="4" w:space="0" w:color="auto"/>
                  </w:tcBorders>
                  <w:shd w:val="clear" w:color="auto" w:fill="FFFFFF"/>
                  <w:vAlign w:val="center"/>
                  <w:hideMark/>
                </w:tcPr>
                <w:p w14:paraId="59B05C33" w14:textId="77777777" w:rsidR="00467AF3" w:rsidRDefault="00467AF3">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DE605" w14:textId="77777777" w:rsidR="00467AF3" w:rsidRDefault="00467AF3">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FE4853" w14:textId="77777777" w:rsidR="00467AF3" w:rsidRDefault="00467AF3">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97151" w14:textId="77777777" w:rsidR="00467AF3" w:rsidRDefault="00467AF3">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CED101D" w14:textId="77777777" w:rsidR="00467AF3" w:rsidRDefault="00467AF3">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14:paraId="4D8FDA49" w14:textId="77777777" w:rsidR="00467AF3" w:rsidRDefault="00467AF3">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14:paraId="22B613BD" w14:textId="77777777" w:rsidR="00467AF3" w:rsidRDefault="00467AF3">
                  <w:pPr>
                    <w:spacing w:line="240" w:lineRule="atLeast"/>
                    <w:jc w:val="center"/>
                    <w:rPr>
                      <w:b/>
                      <w:bCs/>
                      <w:color w:val="000000"/>
                      <w:sz w:val="22"/>
                      <w:szCs w:val="22"/>
                    </w:rPr>
                  </w:pPr>
                  <w:r>
                    <w:rPr>
                      <w:b/>
                      <w:bCs/>
                      <w:color w:val="000000"/>
                      <w:sz w:val="22"/>
                      <w:szCs w:val="22"/>
                    </w:rPr>
                    <w:t>8</w:t>
                  </w:r>
                </w:p>
              </w:tc>
            </w:tr>
            <w:tr w:rsidR="00467AF3" w14:paraId="39079A7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C7CAAFE" w14:textId="77777777" w:rsidR="00467AF3" w:rsidRDefault="00467AF3">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5B8C8AA" w14:textId="77777777" w:rsidR="00467AF3" w:rsidRDefault="00467AF3">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CF6D4F0" w14:textId="77777777" w:rsidR="00467AF3" w:rsidRDefault="00467AF3">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453B0FC" w14:textId="77777777" w:rsidR="00467AF3" w:rsidRDefault="00467AF3">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9B99D6B" w14:textId="77777777" w:rsidR="00467AF3" w:rsidRDefault="00467AF3">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D904F6" w14:textId="77777777" w:rsidR="00467AF3" w:rsidRDefault="00467AF3">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A02B34" w14:textId="77777777" w:rsidR="00467AF3" w:rsidRDefault="00467AF3">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BA661EC" w14:textId="77777777" w:rsidR="00467AF3" w:rsidRDefault="00467AF3">
                  <w:pPr>
                    <w:spacing w:line="240" w:lineRule="atLeast"/>
                    <w:rPr>
                      <w:b/>
                      <w:bCs/>
                      <w:color w:val="000000"/>
                      <w:sz w:val="22"/>
                      <w:szCs w:val="22"/>
                    </w:rPr>
                  </w:pPr>
                </w:p>
              </w:tc>
            </w:tr>
          </w:tbl>
          <w:p w14:paraId="73BE7BB5" w14:textId="77777777" w:rsidR="00467AF3" w:rsidRDefault="00467AF3">
            <w:pPr>
              <w:spacing w:line="240" w:lineRule="atLeast"/>
              <w:jc w:val="center"/>
              <w:rPr>
                <w:b/>
                <w:bCs/>
                <w:color w:val="000000"/>
                <w:sz w:val="22"/>
                <w:szCs w:val="22"/>
              </w:rPr>
            </w:pPr>
          </w:p>
        </w:tc>
        <w:tc>
          <w:tcPr>
            <w:tcW w:w="0" w:type="auto"/>
            <w:vAlign w:val="center"/>
            <w:hideMark/>
          </w:tcPr>
          <w:p w14:paraId="6D9CC7D6" w14:textId="77777777" w:rsidR="00467AF3" w:rsidRDefault="00467AF3">
            <w:pPr>
              <w:rPr>
                <w:sz w:val="20"/>
                <w:szCs w:val="20"/>
              </w:rPr>
            </w:pPr>
          </w:p>
        </w:tc>
      </w:tr>
      <w:tr w:rsidR="00467AF3" w14:paraId="7E5455B3" w14:textId="77777777" w:rsidTr="00467AF3">
        <w:trPr>
          <w:trHeight w:val="330"/>
        </w:trPr>
        <w:tc>
          <w:tcPr>
            <w:tcW w:w="0" w:type="auto"/>
            <w:gridSpan w:val="6"/>
            <w:shd w:val="clear" w:color="auto" w:fill="FFFFFF"/>
            <w:noWrap/>
            <w:vAlign w:val="bottom"/>
          </w:tcPr>
          <w:p w14:paraId="7067A0B2" w14:textId="77777777" w:rsidR="00467AF3" w:rsidRDefault="00467AF3">
            <w:pPr>
              <w:spacing w:line="240" w:lineRule="atLeast"/>
              <w:jc w:val="center"/>
              <w:rPr>
                <w:b/>
                <w:bCs/>
                <w:color w:val="000000"/>
                <w:sz w:val="22"/>
                <w:szCs w:val="22"/>
              </w:rPr>
            </w:pPr>
          </w:p>
        </w:tc>
        <w:tc>
          <w:tcPr>
            <w:tcW w:w="0" w:type="auto"/>
            <w:vAlign w:val="center"/>
            <w:hideMark/>
          </w:tcPr>
          <w:p w14:paraId="528CCAFE" w14:textId="77777777" w:rsidR="00467AF3" w:rsidRDefault="00467AF3">
            <w:pPr>
              <w:rPr>
                <w:sz w:val="20"/>
                <w:szCs w:val="20"/>
              </w:rPr>
            </w:pPr>
          </w:p>
        </w:tc>
      </w:tr>
      <w:tr w:rsidR="00467AF3" w14:paraId="0BBBCC49" w14:textId="77777777" w:rsidTr="00467AF3">
        <w:trPr>
          <w:trHeight w:val="315"/>
        </w:trPr>
        <w:tc>
          <w:tcPr>
            <w:tcW w:w="0" w:type="auto"/>
            <w:gridSpan w:val="6"/>
            <w:shd w:val="clear" w:color="auto" w:fill="FFFFFF"/>
            <w:noWrap/>
            <w:vAlign w:val="center"/>
            <w:hideMark/>
          </w:tcPr>
          <w:p w14:paraId="0468B5A8" w14:textId="77777777" w:rsidR="00467AF3" w:rsidRDefault="00467AF3">
            <w:pPr>
              <w:numPr>
                <w:ilvl w:val="0"/>
                <w:numId w:val="26"/>
              </w:numPr>
              <w:jc w:val="both"/>
              <w:rPr>
                <w:color w:val="000000"/>
                <w:sz w:val="22"/>
                <w:szCs w:val="22"/>
              </w:rPr>
            </w:pPr>
            <w:r>
              <w:rPr>
                <w:color w:val="000000"/>
                <w:sz w:val="22"/>
                <w:szCs w:val="22"/>
              </w:rPr>
              <w:t>Поставка товара осуществляется силами и за счет поставщика по адресу: 400075</w:t>
            </w:r>
          </w:p>
          <w:p w14:paraId="400DAACC" w14:textId="77777777" w:rsidR="00467AF3" w:rsidRDefault="00467AF3">
            <w:pPr>
              <w:ind w:left="720"/>
              <w:jc w:val="both"/>
              <w:rPr>
                <w:color w:val="000000"/>
                <w:sz w:val="22"/>
                <w:szCs w:val="22"/>
              </w:rPr>
            </w:pPr>
            <w:r>
              <w:rPr>
                <w:color w:val="000000"/>
                <w:sz w:val="22"/>
                <w:szCs w:val="22"/>
              </w:rPr>
              <w:t>г. Волгоград, ул. Шопена, 13.</w:t>
            </w:r>
          </w:p>
          <w:p w14:paraId="675E39DC" w14:textId="77777777" w:rsidR="00467AF3" w:rsidRDefault="00467AF3">
            <w:pPr>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4DEA063" w14:textId="77777777" w:rsidR="00467AF3" w:rsidRDefault="00467AF3">
            <w:pPr>
              <w:rPr>
                <w:sz w:val="20"/>
                <w:szCs w:val="20"/>
              </w:rPr>
            </w:pPr>
          </w:p>
        </w:tc>
      </w:tr>
      <w:tr w:rsidR="00467AF3" w14:paraId="5EFE9DB7" w14:textId="77777777" w:rsidTr="00467AF3">
        <w:trPr>
          <w:trHeight w:val="315"/>
        </w:trPr>
        <w:tc>
          <w:tcPr>
            <w:tcW w:w="0" w:type="auto"/>
            <w:gridSpan w:val="6"/>
            <w:shd w:val="clear" w:color="auto" w:fill="FFFFFF"/>
            <w:noWrap/>
            <w:vAlign w:val="bottom"/>
          </w:tcPr>
          <w:p w14:paraId="3E98C996" w14:textId="77777777" w:rsidR="00467AF3" w:rsidRDefault="00467AF3">
            <w:pPr>
              <w:rPr>
                <w:color w:val="000000"/>
                <w:sz w:val="22"/>
                <w:szCs w:val="22"/>
              </w:rPr>
            </w:pPr>
          </w:p>
          <w:tbl>
            <w:tblPr>
              <w:tblW w:w="9540" w:type="dxa"/>
              <w:jc w:val="center"/>
              <w:tblLook w:val="00A0" w:firstRow="1" w:lastRow="0" w:firstColumn="1" w:lastColumn="0" w:noHBand="0" w:noVBand="0"/>
            </w:tblPr>
            <w:tblGrid>
              <w:gridCol w:w="5040"/>
              <w:gridCol w:w="4500"/>
            </w:tblGrid>
            <w:tr w:rsidR="00467AF3" w14:paraId="67F2307B" w14:textId="77777777">
              <w:trPr>
                <w:trHeight w:val="80"/>
                <w:jc w:val="center"/>
              </w:trPr>
              <w:tc>
                <w:tcPr>
                  <w:tcW w:w="5040" w:type="dxa"/>
                </w:tcPr>
                <w:p w14:paraId="067A5AC2" w14:textId="77777777" w:rsidR="00467AF3" w:rsidRDefault="00467AF3">
                  <w:pPr>
                    <w:rPr>
                      <w:sz w:val="22"/>
                      <w:szCs w:val="22"/>
                    </w:rPr>
                  </w:pPr>
                  <w:r>
                    <w:rPr>
                      <w:sz w:val="22"/>
                      <w:szCs w:val="22"/>
                    </w:rPr>
                    <w:t>ПОСТАВЩИК</w:t>
                  </w:r>
                </w:p>
                <w:p w14:paraId="1EF88119" w14:textId="77777777" w:rsidR="00467AF3" w:rsidRDefault="00467AF3">
                  <w:pPr>
                    <w:rPr>
                      <w:sz w:val="22"/>
                      <w:szCs w:val="22"/>
                    </w:rPr>
                  </w:pPr>
                </w:p>
                <w:p w14:paraId="3E7D4D89" w14:textId="77777777" w:rsidR="00467AF3" w:rsidRDefault="00467AF3">
                  <w:pPr>
                    <w:rPr>
                      <w:sz w:val="22"/>
                      <w:szCs w:val="22"/>
                    </w:rPr>
                  </w:pPr>
                </w:p>
                <w:p w14:paraId="6814561C" w14:textId="77777777" w:rsidR="00467AF3" w:rsidRDefault="00467AF3">
                  <w:pPr>
                    <w:rPr>
                      <w:sz w:val="22"/>
                      <w:szCs w:val="22"/>
                    </w:rPr>
                  </w:pPr>
                </w:p>
                <w:p w14:paraId="6F386C1A" w14:textId="77777777" w:rsidR="00467AF3" w:rsidRDefault="00467AF3">
                  <w:pPr>
                    <w:rPr>
                      <w:sz w:val="22"/>
                      <w:szCs w:val="22"/>
                    </w:rPr>
                  </w:pPr>
                  <w:r>
                    <w:rPr>
                      <w:sz w:val="22"/>
                      <w:szCs w:val="22"/>
                    </w:rPr>
                    <w:t xml:space="preserve"> /__________________/  </w:t>
                  </w:r>
                </w:p>
                <w:p w14:paraId="62980BEB" w14:textId="77777777" w:rsidR="00467AF3" w:rsidRDefault="00467AF3">
                  <w:pPr>
                    <w:rPr>
                      <w:sz w:val="22"/>
                      <w:szCs w:val="22"/>
                    </w:rPr>
                  </w:pPr>
                  <w:r>
                    <w:rPr>
                      <w:i/>
                      <w:sz w:val="22"/>
                      <w:szCs w:val="22"/>
                    </w:rPr>
                    <w:t xml:space="preserve">            </w:t>
                  </w:r>
                </w:p>
                <w:p w14:paraId="7E0E148D" w14:textId="77777777" w:rsidR="00467AF3" w:rsidRDefault="00467AF3">
                  <w:pPr>
                    <w:jc w:val="both"/>
                    <w:rPr>
                      <w:sz w:val="22"/>
                      <w:szCs w:val="22"/>
                    </w:rPr>
                  </w:pPr>
                  <w:r>
                    <w:rPr>
                      <w:i/>
                      <w:sz w:val="22"/>
                      <w:szCs w:val="22"/>
                    </w:rPr>
                    <w:t>М.П..</w:t>
                  </w:r>
                </w:p>
                <w:p w14:paraId="7D3771C9" w14:textId="77777777" w:rsidR="00467AF3" w:rsidRDefault="00467AF3">
                  <w:pPr>
                    <w:jc w:val="center"/>
                    <w:rPr>
                      <w:sz w:val="22"/>
                      <w:szCs w:val="22"/>
                    </w:rPr>
                  </w:pPr>
                </w:p>
              </w:tc>
              <w:tc>
                <w:tcPr>
                  <w:tcW w:w="4500" w:type="dxa"/>
                </w:tcPr>
                <w:p w14:paraId="531522EE" w14:textId="77777777" w:rsidR="00467AF3" w:rsidRDefault="00467AF3">
                  <w:pPr>
                    <w:jc w:val="center"/>
                    <w:rPr>
                      <w:sz w:val="22"/>
                      <w:szCs w:val="22"/>
                    </w:rPr>
                  </w:pPr>
                  <w:r>
                    <w:rPr>
                      <w:sz w:val="22"/>
                      <w:szCs w:val="22"/>
                    </w:rPr>
                    <w:t>ПОКУПАТЕЛЬ</w:t>
                  </w:r>
                </w:p>
                <w:p w14:paraId="6CE9E87D" w14:textId="77777777" w:rsidR="00467AF3" w:rsidRDefault="00467AF3">
                  <w:pPr>
                    <w:jc w:val="center"/>
                    <w:rPr>
                      <w:sz w:val="22"/>
                      <w:szCs w:val="22"/>
                    </w:rPr>
                  </w:pPr>
                </w:p>
                <w:p w14:paraId="6488F00E" w14:textId="77777777" w:rsidR="00467AF3" w:rsidRDefault="00467AF3">
                  <w:pPr>
                    <w:jc w:val="center"/>
                    <w:rPr>
                      <w:sz w:val="22"/>
                      <w:szCs w:val="22"/>
                    </w:rPr>
                  </w:pPr>
                </w:p>
                <w:p w14:paraId="746E319C" w14:textId="77777777" w:rsidR="00467AF3" w:rsidRDefault="00467AF3">
                  <w:pPr>
                    <w:rPr>
                      <w:sz w:val="22"/>
                      <w:szCs w:val="22"/>
                    </w:rPr>
                  </w:pPr>
                  <w:r>
                    <w:rPr>
                      <w:sz w:val="22"/>
                      <w:szCs w:val="22"/>
                    </w:rPr>
                    <w:t xml:space="preserve">                </w:t>
                  </w:r>
                </w:p>
                <w:p w14:paraId="4272166C" w14:textId="77777777" w:rsidR="00467AF3" w:rsidRDefault="00467AF3">
                  <w:pPr>
                    <w:rPr>
                      <w:sz w:val="22"/>
                      <w:szCs w:val="22"/>
                    </w:rPr>
                  </w:pPr>
                  <w:r>
                    <w:rPr>
                      <w:sz w:val="22"/>
                      <w:szCs w:val="22"/>
                    </w:rPr>
                    <w:t xml:space="preserve">                     /__________________/  </w:t>
                  </w:r>
                </w:p>
                <w:p w14:paraId="2DD304AD" w14:textId="77777777" w:rsidR="00467AF3" w:rsidRDefault="00467AF3">
                  <w:pPr>
                    <w:rPr>
                      <w:sz w:val="22"/>
                      <w:szCs w:val="22"/>
                    </w:rPr>
                  </w:pPr>
                  <w:r>
                    <w:rPr>
                      <w:i/>
                      <w:sz w:val="22"/>
                      <w:szCs w:val="22"/>
                    </w:rPr>
                    <w:t xml:space="preserve">            </w:t>
                  </w:r>
                </w:p>
                <w:p w14:paraId="136739B7" w14:textId="77777777" w:rsidR="00467AF3" w:rsidRDefault="00467AF3">
                  <w:pPr>
                    <w:jc w:val="both"/>
                    <w:rPr>
                      <w:sz w:val="22"/>
                      <w:szCs w:val="22"/>
                    </w:rPr>
                  </w:pPr>
                  <w:r>
                    <w:rPr>
                      <w:i/>
                      <w:sz w:val="22"/>
                      <w:szCs w:val="22"/>
                    </w:rPr>
                    <w:t xml:space="preserve">                   М.П..</w:t>
                  </w:r>
                </w:p>
                <w:p w14:paraId="7A1DE54A" w14:textId="77777777" w:rsidR="00467AF3" w:rsidRDefault="00467AF3">
                  <w:pPr>
                    <w:jc w:val="center"/>
                    <w:rPr>
                      <w:sz w:val="22"/>
                      <w:szCs w:val="22"/>
                    </w:rPr>
                  </w:pPr>
                </w:p>
              </w:tc>
            </w:tr>
          </w:tbl>
          <w:p w14:paraId="513ACE67" w14:textId="77777777" w:rsidR="00467AF3" w:rsidRDefault="00467AF3">
            <w:pPr>
              <w:rPr>
                <w:color w:val="000000"/>
                <w:sz w:val="22"/>
                <w:szCs w:val="22"/>
              </w:rPr>
            </w:pPr>
          </w:p>
          <w:p w14:paraId="580D1896" w14:textId="77777777" w:rsidR="00467AF3" w:rsidRDefault="00467AF3">
            <w:pPr>
              <w:rPr>
                <w:color w:val="000000"/>
                <w:sz w:val="22"/>
                <w:szCs w:val="22"/>
              </w:rPr>
            </w:pPr>
          </w:p>
          <w:p w14:paraId="09752429" w14:textId="77777777" w:rsidR="00467AF3" w:rsidRDefault="00467AF3">
            <w:pPr>
              <w:rPr>
                <w:color w:val="000000"/>
                <w:sz w:val="22"/>
                <w:szCs w:val="22"/>
              </w:rPr>
            </w:pPr>
          </w:p>
          <w:p w14:paraId="6DF9016C" w14:textId="77777777" w:rsidR="00467AF3" w:rsidRDefault="00467AF3">
            <w:pPr>
              <w:rPr>
                <w:color w:val="000000"/>
                <w:sz w:val="22"/>
                <w:szCs w:val="22"/>
              </w:rPr>
            </w:pPr>
          </w:p>
          <w:p w14:paraId="04B885D9" w14:textId="77777777" w:rsidR="00467AF3" w:rsidRDefault="00467AF3">
            <w:pPr>
              <w:rPr>
                <w:color w:val="000000"/>
                <w:sz w:val="22"/>
                <w:szCs w:val="22"/>
              </w:rPr>
            </w:pPr>
          </w:p>
          <w:p w14:paraId="35F381D1" w14:textId="77777777" w:rsidR="00467AF3" w:rsidRDefault="00467AF3">
            <w:pPr>
              <w:rPr>
                <w:color w:val="000000"/>
                <w:sz w:val="22"/>
                <w:szCs w:val="22"/>
              </w:rPr>
            </w:pPr>
          </w:p>
          <w:p w14:paraId="59C7FA4D" w14:textId="77777777" w:rsidR="00467AF3" w:rsidRDefault="00467AF3">
            <w:pPr>
              <w:shd w:val="clear" w:color="auto" w:fill="FFFFFF"/>
              <w:jc w:val="right"/>
              <w:rPr>
                <w:color w:val="000000"/>
                <w:sz w:val="22"/>
                <w:szCs w:val="22"/>
              </w:rPr>
            </w:pPr>
          </w:p>
          <w:p w14:paraId="67DA51D5" w14:textId="77777777" w:rsidR="00467AF3" w:rsidRDefault="00467AF3">
            <w:pPr>
              <w:shd w:val="clear" w:color="auto" w:fill="FFFFFF"/>
              <w:jc w:val="right"/>
              <w:rPr>
                <w:color w:val="000000"/>
                <w:sz w:val="22"/>
                <w:szCs w:val="22"/>
              </w:rPr>
            </w:pPr>
          </w:p>
          <w:p w14:paraId="3D824DDE" w14:textId="77777777" w:rsidR="00467AF3" w:rsidRDefault="00467AF3">
            <w:pPr>
              <w:shd w:val="clear" w:color="auto" w:fill="FFFFFF"/>
              <w:jc w:val="right"/>
              <w:rPr>
                <w:sz w:val="22"/>
                <w:szCs w:val="22"/>
                <w:u w:val="single"/>
              </w:rPr>
            </w:pPr>
            <w:r>
              <w:rPr>
                <w:color w:val="000000"/>
                <w:sz w:val="22"/>
                <w:szCs w:val="22"/>
              </w:rPr>
              <w:t>Приложение № 2</w:t>
            </w:r>
          </w:p>
          <w:p w14:paraId="4AF2104B" w14:textId="77777777" w:rsidR="00467AF3" w:rsidRDefault="00467AF3">
            <w:pPr>
              <w:shd w:val="clear" w:color="auto" w:fill="FFFFFF"/>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4367F47F" w14:textId="77777777" w:rsidR="00467AF3" w:rsidRDefault="00467AF3">
            <w:pPr>
              <w:shd w:val="clear" w:color="auto" w:fill="FFFFFF"/>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061B9185" w14:textId="77777777" w:rsidR="00467AF3" w:rsidRDefault="00467AF3">
            <w:pPr>
              <w:shd w:val="clear" w:color="auto" w:fill="FFFFFF"/>
              <w:jc w:val="center"/>
              <w:rPr>
                <w:sz w:val="22"/>
                <w:szCs w:val="22"/>
              </w:rPr>
            </w:pPr>
          </w:p>
          <w:p w14:paraId="6AAA4593" w14:textId="77777777" w:rsidR="00467AF3" w:rsidRDefault="00467AF3">
            <w:pPr>
              <w:shd w:val="clear" w:color="auto" w:fill="FFFFFF"/>
              <w:jc w:val="center"/>
              <w:rPr>
                <w:sz w:val="22"/>
                <w:szCs w:val="22"/>
              </w:rPr>
            </w:pPr>
          </w:p>
          <w:p w14:paraId="213C0354" w14:textId="77777777" w:rsidR="00467AF3" w:rsidRDefault="00467AF3">
            <w:pPr>
              <w:shd w:val="clear" w:color="auto" w:fill="FFFFFF"/>
              <w:jc w:val="center"/>
              <w:rPr>
                <w:b/>
                <w:sz w:val="22"/>
                <w:szCs w:val="22"/>
              </w:rPr>
            </w:pPr>
            <w:r>
              <w:rPr>
                <w:b/>
                <w:sz w:val="22"/>
                <w:szCs w:val="22"/>
              </w:rPr>
              <w:t xml:space="preserve">ФОРМА </w:t>
            </w:r>
          </w:p>
          <w:p w14:paraId="165868B6" w14:textId="77777777" w:rsidR="00467AF3" w:rsidRDefault="00467AF3">
            <w:pPr>
              <w:shd w:val="clear" w:color="auto" w:fill="FFFFFF"/>
              <w:jc w:val="center"/>
              <w:rPr>
                <w:sz w:val="22"/>
                <w:szCs w:val="22"/>
              </w:rPr>
            </w:pPr>
            <w:r>
              <w:rPr>
                <w:sz w:val="22"/>
                <w:szCs w:val="22"/>
              </w:rPr>
              <w:t xml:space="preserve">АКТ </w:t>
            </w:r>
          </w:p>
          <w:p w14:paraId="58B5D4A0" w14:textId="77777777" w:rsidR="00467AF3" w:rsidRDefault="00467AF3">
            <w:pPr>
              <w:shd w:val="clear" w:color="auto" w:fill="FFFFFF"/>
              <w:jc w:val="center"/>
              <w:rPr>
                <w:sz w:val="22"/>
                <w:szCs w:val="22"/>
              </w:rPr>
            </w:pPr>
            <w:r>
              <w:rPr>
                <w:sz w:val="22"/>
                <w:szCs w:val="22"/>
              </w:rPr>
              <w:t>приема-передачи товара</w:t>
            </w:r>
          </w:p>
          <w:p w14:paraId="52AAD50A" w14:textId="77777777" w:rsidR="00467AF3" w:rsidRDefault="00467AF3">
            <w:pPr>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EBBD571" w14:textId="77777777" w:rsidR="00467AF3" w:rsidRDefault="00467AF3">
            <w:pPr>
              <w:shd w:val="clear" w:color="auto" w:fill="FFFFFF"/>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14:paraId="06F85713" w14:textId="77777777" w:rsidR="00467AF3" w:rsidRDefault="00467AF3">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467AF3" w14:paraId="37D7412F"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003133AC" w14:textId="77777777" w:rsidR="00467AF3" w:rsidRDefault="00467AF3">
                  <w:pPr>
                    <w:jc w:val="center"/>
                    <w:rPr>
                      <w:b/>
                      <w:sz w:val="22"/>
                      <w:szCs w:val="22"/>
                    </w:rPr>
                  </w:pPr>
                  <w:r>
                    <w:rPr>
                      <w:b/>
                      <w:sz w:val="22"/>
                      <w:szCs w:val="22"/>
                    </w:rPr>
                    <w:t>№</w:t>
                  </w:r>
                </w:p>
                <w:p w14:paraId="7A97F0B3" w14:textId="77777777" w:rsidR="00467AF3" w:rsidRDefault="00467AF3">
                  <w:pPr>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1F9EB1B" w14:textId="77777777" w:rsidR="00467AF3" w:rsidRDefault="00467AF3">
                  <w:pPr>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BD3835" w14:textId="77777777" w:rsidR="00467AF3" w:rsidRDefault="00467AF3">
                  <w:pPr>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5223B73" w14:textId="77777777" w:rsidR="00467AF3" w:rsidRDefault="00467AF3">
                  <w:pPr>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D4F575D" w14:textId="77777777" w:rsidR="00467AF3" w:rsidRDefault="00467AF3">
                  <w:pPr>
                    <w:jc w:val="center"/>
                    <w:rPr>
                      <w:b/>
                      <w:sz w:val="22"/>
                      <w:szCs w:val="22"/>
                    </w:rPr>
                  </w:pPr>
                  <w:r>
                    <w:rPr>
                      <w:b/>
                      <w:sz w:val="22"/>
                      <w:szCs w:val="22"/>
                    </w:rPr>
                    <w:t>Сумма, включая НДС</w:t>
                  </w:r>
                </w:p>
              </w:tc>
            </w:tr>
            <w:tr w:rsidR="00467AF3" w14:paraId="7F66D2C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7EC7CF8" w14:textId="77777777" w:rsidR="00467AF3" w:rsidRDefault="00467AF3">
                  <w:pPr>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26830838" w14:textId="77777777" w:rsidR="00467AF3" w:rsidRDefault="00467AF3">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0BDF02D2" w14:textId="77777777" w:rsidR="00467AF3" w:rsidRDefault="00467AF3">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057BE7CB" w14:textId="77777777" w:rsidR="00467AF3" w:rsidRDefault="00467AF3">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D77FE61" w14:textId="77777777" w:rsidR="00467AF3" w:rsidRDefault="00467AF3">
                  <w:pPr>
                    <w:jc w:val="center"/>
                    <w:rPr>
                      <w:sz w:val="22"/>
                      <w:szCs w:val="22"/>
                    </w:rPr>
                  </w:pPr>
                </w:p>
              </w:tc>
            </w:tr>
            <w:tr w:rsidR="00467AF3" w14:paraId="3CF50FB0"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6B24DE8" w14:textId="77777777" w:rsidR="00467AF3" w:rsidRDefault="00467AF3">
                  <w:pPr>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6376C1" w14:textId="77777777" w:rsidR="00467AF3" w:rsidRDefault="00467AF3">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FCF89CC" w14:textId="77777777" w:rsidR="00467AF3" w:rsidRDefault="00467AF3">
                  <w:pPr>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57E66672" w14:textId="77777777" w:rsidR="00467AF3" w:rsidRDefault="00467AF3">
                  <w:pPr>
                    <w:jc w:val="center"/>
                    <w:rPr>
                      <w:sz w:val="22"/>
                      <w:szCs w:val="22"/>
                    </w:rPr>
                  </w:pPr>
                </w:p>
              </w:tc>
            </w:tr>
          </w:tbl>
          <w:p w14:paraId="20679879" w14:textId="77777777" w:rsidR="00467AF3" w:rsidRDefault="00467AF3">
            <w:pPr>
              <w:shd w:val="clear" w:color="auto" w:fill="FFFFFF"/>
              <w:jc w:val="center"/>
              <w:rPr>
                <w:sz w:val="22"/>
                <w:szCs w:val="22"/>
              </w:rPr>
            </w:pPr>
          </w:p>
          <w:p w14:paraId="41512303" w14:textId="77777777" w:rsidR="00467AF3" w:rsidRDefault="00467AF3">
            <w:pPr>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14:paraId="60B907C0" w14:textId="77777777" w:rsidR="00467AF3" w:rsidRDefault="00467AF3">
            <w:pPr>
              <w:jc w:val="both"/>
              <w:rPr>
                <w:sz w:val="22"/>
                <w:szCs w:val="22"/>
              </w:rPr>
            </w:pPr>
          </w:p>
          <w:p w14:paraId="356B2C8A" w14:textId="77777777" w:rsidR="00467AF3" w:rsidRDefault="00467AF3">
            <w:pPr>
              <w:pStyle w:val="HTML"/>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B98712A" w14:textId="77777777" w:rsidR="00467AF3" w:rsidRDefault="00467AF3">
            <w:pPr>
              <w:pStyle w:val="HTML"/>
              <w:jc w:val="both"/>
              <w:rPr>
                <w:rFonts w:ascii="Times New Roman" w:hAnsi="Times New Roman"/>
                <w:sz w:val="22"/>
                <w:szCs w:val="22"/>
              </w:rPr>
            </w:pPr>
          </w:p>
          <w:p w14:paraId="523A3997" w14:textId="77777777" w:rsidR="00467AF3" w:rsidRDefault="00467AF3">
            <w:pPr>
              <w:pStyle w:val="HTML"/>
              <w:jc w:val="both"/>
              <w:rPr>
                <w:rFonts w:ascii="Times New Roman" w:hAnsi="Times New Roman"/>
                <w:sz w:val="22"/>
                <w:szCs w:val="22"/>
              </w:rPr>
            </w:pPr>
            <w:r>
              <w:rPr>
                <w:rFonts w:ascii="Times New Roman" w:hAnsi="Times New Roman"/>
                <w:sz w:val="22"/>
                <w:szCs w:val="22"/>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EC02DE6" w14:textId="77777777" w:rsidR="00467AF3" w:rsidRDefault="004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DAD9470" w14:textId="77777777" w:rsidR="00467AF3" w:rsidRDefault="004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467AF3" w14:paraId="777E4C8F" w14:textId="77777777">
              <w:trPr>
                <w:trHeight w:val="80"/>
                <w:jc w:val="center"/>
              </w:trPr>
              <w:tc>
                <w:tcPr>
                  <w:tcW w:w="5040" w:type="dxa"/>
                </w:tcPr>
                <w:p w14:paraId="17247C42" w14:textId="77777777" w:rsidR="00467AF3" w:rsidRDefault="00467AF3">
                  <w:pPr>
                    <w:rPr>
                      <w:sz w:val="22"/>
                      <w:szCs w:val="22"/>
                    </w:rPr>
                  </w:pPr>
                  <w:bookmarkStart w:id="50" w:name="OLE_LINK1"/>
                  <w:r>
                    <w:rPr>
                      <w:sz w:val="22"/>
                      <w:szCs w:val="22"/>
                    </w:rPr>
                    <w:t>ПОСТАВЩИК</w:t>
                  </w:r>
                </w:p>
                <w:p w14:paraId="6DBFB535" w14:textId="77777777" w:rsidR="00467AF3" w:rsidRDefault="00467AF3">
                  <w:pPr>
                    <w:rPr>
                      <w:sz w:val="22"/>
                      <w:szCs w:val="22"/>
                    </w:rPr>
                  </w:pPr>
                </w:p>
                <w:p w14:paraId="6E97AC29" w14:textId="77777777" w:rsidR="00467AF3" w:rsidRDefault="00467AF3">
                  <w:pPr>
                    <w:rPr>
                      <w:sz w:val="22"/>
                      <w:szCs w:val="22"/>
                    </w:rPr>
                  </w:pPr>
                  <w:r>
                    <w:rPr>
                      <w:sz w:val="22"/>
                      <w:szCs w:val="22"/>
                    </w:rPr>
                    <w:t xml:space="preserve"> /__________________/  </w:t>
                  </w:r>
                </w:p>
                <w:p w14:paraId="4BB48F1D" w14:textId="77777777" w:rsidR="00467AF3" w:rsidRDefault="00467AF3">
                  <w:pPr>
                    <w:rPr>
                      <w:sz w:val="22"/>
                      <w:szCs w:val="22"/>
                    </w:rPr>
                  </w:pPr>
                  <w:r>
                    <w:rPr>
                      <w:i/>
                      <w:sz w:val="22"/>
                      <w:szCs w:val="22"/>
                    </w:rPr>
                    <w:t xml:space="preserve">            </w:t>
                  </w:r>
                </w:p>
                <w:p w14:paraId="68E32CDD" w14:textId="77777777" w:rsidR="00467AF3" w:rsidRDefault="00467AF3">
                  <w:pPr>
                    <w:jc w:val="both"/>
                    <w:rPr>
                      <w:sz w:val="22"/>
                      <w:szCs w:val="22"/>
                    </w:rPr>
                  </w:pPr>
                  <w:r>
                    <w:rPr>
                      <w:i/>
                      <w:sz w:val="22"/>
                      <w:szCs w:val="22"/>
                    </w:rPr>
                    <w:t>М.П.</w:t>
                  </w:r>
                </w:p>
                <w:p w14:paraId="6E3D189D" w14:textId="77777777" w:rsidR="00467AF3" w:rsidRDefault="00467AF3">
                  <w:pPr>
                    <w:jc w:val="center"/>
                    <w:rPr>
                      <w:sz w:val="22"/>
                      <w:szCs w:val="22"/>
                    </w:rPr>
                  </w:pPr>
                </w:p>
              </w:tc>
              <w:tc>
                <w:tcPr>
                  <w:tcW w:w="4500" w:type="dxa"/>
                </w:tcPr>
                <w:p w14:paraId="38E62251" w14:textId="77777777" w:rsidR="00467AF3" w:rsidRDefault="00467AF3">
                  <w:pPr>
                    <w:jc w:val="center"/>
                    <w:rPr>
                      <w:sz w:val="22"/>
                      <w:szCs w:val="22"/>
                    </w:rPr>
                  </w:pPr>
                  <w:r>
                    <w:rPr>
                      <w:sz w:val="22"/>
                      <w:szCs w:val="22"/>
                    </w:rPr>
                    <w:t>ПОКУПАТЕЛЬ</w:t>
                  </w:r>
                </w:p>
                <w:p w14:paraId="6FBF4AD3" w14:textId="77777777" w:rsidR="00467AF3" w:rsidRDefault="00467AF3">
                  <w:pPr>
                    <w:rPr>
                      <w:sz w:val="22"/>
                      <w:szCs w:val="22"/>
                    </w:rPr>
                  </w:pPr>
                  <w:r>
                    <w:rPr>
                      <w:sz w:val="22"/>
                      <w:szCs w:val="22"/>
                    </w:rPr>
                    <w:t xml:space="preserve">                </w:t>
                  </w:r>
                </w:p>
                <w:p w14:paraId="18A672D9" w14:textId="77777777" w:rsidR="00467AF3" w:rsidRDefault="00467AF3">
                  <w:pPr>
                    <w:rPr>
                      <w:sz w:val="22"/>
                      <w:szCs w:val="22"/>
                    </w:rPr>
                  </w:pPr>
                  <w:r>
                    <w:rPr>
                      <w:sz w:val="22"/>
                      <w:szCs w:val="22"/>
                    </w:rPr>
                    <w:t xml:space="preserve">                     /__________________/  </w:t>
                  </w:r>
                </w:p>
                <w:p w14:paraId="44909B6A" w14:textId="77777777" w:rsidR="00467AF3" w:rsidRDefault="00467AF3">
                  <w:pPr>
                    <w:rPr>
                      <w:sz w:val="22"/>
                      <w:szCs w:val="22"/>
                    </w:rPr>
                  </w:pPr>
                  <w:r>
                    <w:rPr>
                      <w:i/>
                      <w:sz w:val="22"/>
                      <w:szCs w:val="22"/>
                    </w:rPr>
                    <w:t xml:space="preserve">            </w:t>
                  </w:r>
                </w:p>
                <w:p w14:paraId="7AA70E44" w14:textId="77777777" w:rsidR="00467AF3" w:rsidRDefault="00467AF3">
                  <w:pPr>
                    <w:jc w:val="both"/>
                    <w:rPr>
                      <w:i/>
                      <w:sz w:val="22"/>
                      <w:szCs w:val="22"/>
                    </w:rPr>
                  </w:pPr>
                  <w:r>
                    <w:rPr>
                      <w:i/>
                      <w:sz w:val="22"/>
                      <w:szCs w:val="22"/>
                    </w:rPr>
                    <w:t xml:space="preserve">                   М.П.</w:t>
                  </w:r>
                </w:p>
                <w:p w14:paraId="75DB41F5" w14:textId="77777777" w:rsidR="00467AF3" w:rsidRDefault="00467AF3">
                  <w:pPr>
                    <w:jc w:val="center"/>
                    <w:rPr>
                      <w:sz w:val="22"/>
                      <w:szCs w:val="22"/>
                    </w:rPr>
                  </w:pPr>
                </w:p>
              </w:tc>
              <w:bookmarkEnd w:id="50"/>
            </w:tr>
          </w:tbl>
          <w:p w14:paraId="434C1431" w14:textId="77777777" w:rsidR="00467AF3" w:rsidRDefault="004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58AF7A95" w14:textId="77777777" w:rsidR="00467AF3" w:rsidRDefault="004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68F54B6C" w14:textId="77777777" w:rsidR="00467AF3" w:rsidRDefault="00467AF3" w:rsidP="00467AF3">
      <w:pPr>
        <w:rPr>
          <w:sz w:val="22"/>
          <w:szCs w:val="22"/>
        </w:rPr>
      </w:pPr>
    </w:p>
    <w:p w14:paraId="255B5530" w14:textId="77777777" w:rsidR="00467AF3" w:rsidRDefault="00467AF3" w:rsidP="00467AF3">
      <w:pPr>
        <w:rPr>
          <w:iCs/>
          <w:sz w:val="22"/>
          <w:szCs w:val="22"/>
        </w:rPr>
      </w:pPr>
    </w:p>
    <w:p w14:paraId="3BDFDBF1" w14:textId="77777777" w:rsidR="00467AF3" w:rsidRDefault="00467AF3" w:rsidP="00467AF3">
      <w:pPr>
        <w:widowControl w:val="0"/>
        <w:tabs>
          <w:tab w:val="left" w:pos="0"/>
        </w:tabs>
        <w:jc w:val="center"/>
        <w:outlineLvl w:val="0"/>
        <w:rPr>
          <w:b/>
          <w:sz w:val="22"/>
          <w:szCs w:val="22"/>
          <w:lang w:val="x-none" w:eastAsia="x-none"/>
        </w:rPr>
      </w:pPr>
      <w:r>
        <w:rPr>
          <w:b/>
          <w:sz w:val="22"/>
          <w:szCs w:val="22"/>
          <w:lang w:val="x-none" w:eastAsia="x-none"/>
        </w:rPr>
        <w:br w:type="page"/>
      </w:r>
      <w:bookmarkStart w:id="51" w:name="_Toc315422451"/>
      <w:bookmarkStart w:id="52" w:name="_Toc295134174"/>
      <w:bookmarkStart w:id="53" w:name="_Toc255987070"/>
      <w:r>
        <w:rPr>
          <w:b/>
          <w:sz w:val="22"/>
          <w:szCs w:val="22"/>
          <w:lang w:val="x-none" w:eastAsia="x-none"/>
        </w:rPr>
        <w:lastRenderedPageBreak/>
        <w:t>7. ИНФОРМАЦИОННАЯ КАРТА</w:t>
      </w:r>
    </w:p>
    <w:p w14:paraId="16058DA9" w14:textId="77777777" w:rsidR="00467AF3" w:rsidRDefault="00467AF3" w:rsidP="00467AF3">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67AF3" w14:paraId="35609CE0" w14:textId="77777777" w:rsidTr="00467AF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E184F74" w14:textId="77777777" w:rsidR="00467AF3" w:rsidRDefault="00467AF3">
            <w:pPr>
              <w:widowControl w:val="0"/>
              <w:spacing w:line="23" w:lineRule="atLeast"/>
              <w:jc w:val="center"/>
              <w:rPr>
                <w:sz w:val="22"/>
                <w:szCs w:val="22"/>
              </w:rPr>
            </w:pPr>
            <w:r>
              <w:rPr>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AD04C9" w14:textId="77777777" w:rsidR="00467AF3" w:rsidRDefault="00467AF3">
            <w:pPr>
              <w:widowControl w:val="0"/>
              <w:spacing w:line="23" w:lineRule="atLeast"/>
              <w:jc w:val="center"/>
              <w:rPr>
                <w:bCs/>
                <w:sz w:val="22"/>
                <w:szCs w:val="22"/>
              </w:rPr>
            </w:pPr>
            <w:r>
              <w:rPr>
                <w:bCs/>
                <w:sz w:val="22"/>
                <w:szCs w:val="22"/>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9D5F5F" w14:textId="77777777" w:rsidR="00467AF3" w:rsidRDefault="00467AF3">
            <w:pPr>
              <w:widowControl w:val="0"/>
              <w:spacing w:line="23" w:lineRule="atLeast"/>
              <w:jc w:val="center"/>
              <w:rPr>
                <w:bCs/>
                <w:sz w:val="22"/>
                <w:szCs w:val="22"/>
              </w:rPr>
            </w:pPr>
            <w:r>
              <w:rPr>
                <w:bCs/>
                <w:sz w:val="22"/>
                <w:szCs w:val="22"/>
              </w:rPr>
              <w:t>Содержание</w:t>
            </w:r>
          </w:p>
        </w:tc>
      </w:tr>
      <w:tr w:rsidR="00467AF3" w14:paraId="11AC4198" w14:textId="77777777" w:rsidTr="00467AF3">
        <w:trPr>
          <w:trHeight w:val="315"/>
        </w:trPr>
        <w:tc>
          <w:tcPr>
            <w:tcW w:w="426" w:type="dxa"/>
            <w:tcBorders>
              <w:top w:val="single" w:sz="4" w:space="0" w:color="auto"/>
              <w:left w:val="single" w:sz="4" w:space="0" w:color="auto"/>
              <w:bottom w:val="single" w:sz="4" w:space="0" w:color="auto"/>
              <w:right w:val="single" w:sz="4" w:space="0" w:color="auto"/>
            </w:tcBorders>
          </w:tcPr>
          <w:p w14:paraId="566EFD4A"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AF7D765" w14:textId="77777777" w:rsidR="00467AF3" w:rsidRDefault="00467AF3">
            <w:pPr>
              <w:tabs>
                <w:tab w:val="left" w:pos="993"/>
              </w:tabs>
              <w:spacing w:line="23" w:lineRule="atLeast"/>
              <w:jc w:val="both"/>
              <w:rPr>
                <w:sz w:val="22"/>
                <w:szCs w:val="22"/>
              </w:rPr>
            </w:pPr>
            <w:r>
              <w:rPr>
                <w:sz w:val="22"/>
                <w:szCs w:val="22"/>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110F43E4" w14:textId="77777777" w:rsidR="00467AF3" w:rsidRDefault="00467AF3">
            <w:pPr>
              <w:autoSpaceDE w:val="0"/>
              <w:autoSpaceDN w:val="0"/>
              <w:adjustRightInd w:val="0"/>
              <w:spacing w:line="23" w:lineRule="atLeast"/>
              <w:jc w:val="both"/>
              <w:rPr>
                <w:b/>
                <w:bCs/>
                <w:color w:val="000000"/>
                <w:sz w:val="22"/>
                <w:szCs w:val="22"/>
              </w:rPr>
            </w:pPr>
            <w:r>
              <w:rPr>
                <w:color w:val="000000"/>
                <w:sz w:val="22"/>
                <w:szCs w:val="22"/>
              </w:rPr>
              <w:t>Запрос предложений в электронной форме</w:t>
            </w:r>
          </w:p>
        </w:tc>
      </w:tr>
      <w:tr w:rsidR="00467AF3" w14:paraId="1AD4D016" w14:textId="77777777" w:rsidTr="00467AF3">
        <w:trPr>
          <w:trHeight w:val="964"/>
        </w:trPr>
        <w:tc>
          <w:tcPr>
            <w:tcW w:w="426" w:type="dxa"/>
            <w:tcBorders>
              <w:top w:val="single" w:sz="4" w:space="0" w:color="auto"/>
              <w:left w:val="single" w:sz="4" w:space="0" w:color="auto"/>
              <w:bottom w:val="single" w:sz="4" w:space="0" w:color="auto"/>
              <w:right w:val="single" w:sz="4" w:space="0" w:color="auto"/>
            </w:tcBorders>
          </w:tcPr>
          <w:p w14:paraId="185D2DCD"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49B2D32F" w14:textId="77777777" w:rsidR="00467AF3" w:rsidRDefault="00467AF3">
            <w:pPr>
              <w:spacing w:line="23" w:lineRule="atLeast"/>
              <w:jc w:val="both"/>
              <w:rPr>
                <w:sz w:val="22"/>
                <w:szCs w:val="22"/>
              </w:rPr>
            </w:pPr>
            <w:r>
              <w:rPr>
                <w:sz w:val="22"/>
                <w:szCs w:val="22"/>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C5C9760" w14:textId="77777777" w:rsidR="00467AF3" w:rsidRDefault="00467AF3">
            <w:pPr>
              <w:spacing w:line="23" w:lineRule="atLeast"/>
              <w:jc w:val="both"/>
              <w:rPr>
                <w:sz w:val="22"/>
                <w:szCs w:val="22"/>
              </w:rPr>
            </w:pPr>
            <w:r>
              <w:rPr>
                <w:sz w:val="22"/>
                <w:szCs w:val="22"/>
              </w:rPr>
              <w:t>ПАО «Волгоградоблэлектро»</w:t>
            </w:r>
          </w:p>
          <w:p w14:paraId="37282DE5" w14:textId="77777777" w:rsidR="00467AF3" w:rsidRDefault="00467AF3">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1B7572F3" w14:textId="77777777" w:rsidR="00467AF3" w:rsidRDefault="00467AF3">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03C79612" w14:textId="77777777" w:rsidR="00467AF3" w:rsidRDefault="00467AF3">
            <w:pPr>
              <w:spacing w:line="23" w:lineRule="atLeast"/>
              <w:jc w:val="both"/>
              <w:rPr>
                <w:sz w:val="22"/>
                <w:szCs w:val="22"/>
              </w:rPr>
            </w:pPr>
            <w:r>
              <w:rPr>
                <w:sz w:val="22"/>
                <w:szCs w:val="22"/>
              </w:rPr>
              <w:t xml:space="preserve">Адрес электронной почты: </w:t>
            </w:r>
            <w:hyperlink r:id="rId18"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tc>
      </w:tr>
      <w:tr w:rsidR="00467AF3" w14:paraId="407F8D82" w14:textId="77777777" w:rsidTr="00467AF3">
        <w:trPr>
          <w:trHeight w:val="1299"/>
        </w:trPr>
        <w:tc>
          <w:tcPr>
            <w:tcW w:w="426" w:type="dxa"/>
            <w:tcBorders>
              <w:top w:val="single" w:sz="4" w:space="0" w:color="auto"/>
              <w:left w:val="single" w:sz="4" w:space="0" w:color="auto"/>
              <w:bottom w:val="single" w:sz="4" w:space="0" w:color="auto"/>
              <w:right w:val="single" w:sz="4" w:space="0" w:color="auto"/>
            </w:tcBorders>
          </w:tcPr>
          <w:p w14:paraId="713FA186"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1248119" w14:textId="77777777" w:rsidR="00467AF3" w:rsidRDefault="00467AF3">
            <w:pPr>
              <w:spacing w:line="23" w:lineRule="atLeast"/>
              <w:jc w:val="both"/>
              <w:rPr>
                <w:sz w:val="22"/>
                <w:szCs w:val="22"/>
              </w:rPr>
            </w:pPr>
            <w:r>
              <w:rPr>
                <w:sz w:val="22"/>
                <w:szCs w:val="22"/>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607979D1" w14:textId="77777777" w:rsidR="00467AF3" w:rsidRDefault="00467AF3">
            <w:pPr>
              <w:spacing w:line="23" w:lineRule="atLeast"/>
              <w:jc w:val="both"/>
              <w:rPr>
                <w:sz w:val="22"/>
                <w:szCs w:val="22"/>
              </w:rPr>
            </w:pPr>
            <w:r>
              <w:rPr>
                <w:sz w:val="22"/>
                <w:szCs w:val="22"/>
              </w:rPr>
              <w:t>По вопросам организационного характера:</w:t>
            </w:r>
          </w:p>
          <w:p w14:paraId="65594E8F" w14:textId="77777777" w:rsidR="006633EA" w:rsidRPr="00CE2347" w:rsidRDefault="006633EA" w:rsidP="006633EA">
            <w:pPr>
              <w:spacing w:line="23" w:lineRule="atLeast"/>
              <w:jc w:val="both"/>
              <w:rPr>
                <w:sz w:val="22"/>
                <w:szCs w:val="22"/>
              </w:rPr>
            </w:pPr>
            <w:r>
              <w:rPr>
                <w:sz w:val="22"/>
                <w:szCs w:val="22"/>
              </w:rPr>
              <w:t>Буянов Георгий Дмитриевич, Балашова Нина Анатольевна</w:t>
            </w:r>
          </w:p>
          <w:p w14:paraId="3EA2E17C" w14:textId="77777777" w:rsidR="00467AF3" w:rsidRDefault="00467AF3">
            <w:pPr>
              <w:spacing w:line="23" w:lineRule="atLeast"/>
              <w:jc w:val="both"/>
              <w:rPr>
                <w:sz w:val="22"/>
                <w:szCs w:val="22"/>
              </w:rPr>
            </w:pPr>
            <w:r>
              <w:rPr>
                <w:sz w:val="22"/>
                <w:szCs w:val="22"/>
              </w:rPr>
              <w:t xml:space="preserve">Тел.: (8442) 56-20-88 (доб.1132,1133), адрес электронной почты: </w:t>
            </w:r>
            <w:hyperlink r:id="rId19"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1B52547A" w14:textId="3CCFA9D6" w:rsidR="00467AF3" w:rsidRDefault="00467AF3" w:rsidP="006633EA">
            <w:pPr>
              <w:spacing w:line="23" w:lineRule="atLeast"/>
              <w:jc w:val="both"/>
              <w:rPr>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r w:rsidR="006633EA">
              <w:rPr>
                <w:bCs/>
                <w:sz w:val="22"/>
                <w:szCs w:val="22"/>
              </w:rPr>
              <w:t xml:space="preserve"> Твердохлебова Анна Владимировна </w:t>
            </w:r>
            <w:r w:rsidR="006633EA" w:rsidRPr="00CE2347">
              <w:rPr>
                <w:bCs/>
                <w:sz w:val="22"/>
                <w:szCs w:val="22"/>
              </w:rPr>
              <w:t xml:space="preserve">Тел.: (8442) </w:t>
            </w:r>
            <w:r w:rsidR="006633EA">
              <w:rPr>
                <w:bCs/>
                <w:sz w:val="22"/>
                <w:szCs w:val="22"/>
              </w:rPr>
              <w:t>56-20-88 (доб.1094)</w:t>
            </w:r>
          </w:p>
        </w:tc>
      </w:tr>
      <w:tr w:rsidR="00467AF3" w14:paraId="5150ACC5" w14:textId="77777777" w:rsidTr="00467AF3">
        <w:trPr>
          <w:trHeight w:val="1299"/>
        </w:trPr>
        <w:tc>
          <w:tcPr>
            <w:tcW w:w="426" w:type="dxa"/>
            <w:tcBorders>
              <w:top w:val="single" w:sz="4" w:space="0" w:color="auto"/>
              <w:left w:val="single" w:sz="4" w:space="0" w:color="auto"/>
              <w:bottom w:val="single" w:sz="4" w:space="0" w:color="auto"/>
              <w:right w:val="single" w:sz="4" w:space="0" w:color="auto"/>
            </w:tcBorders>
          </w:tcPr>
          <w:p w14:paraId="78648F1D"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44D33209" w14:textId="77777777" w:rsidR="00467AF3" w:rsidRDefault="00467AF3">
            <w:pPr>
              <w:spacing w:line="23" w:lineRule="atLeast"/>
              <w:jc w:val="both"/>
              <w:rPr>
                <w:sz w:val="22"/>
                <w:szCs w:val="22"/>
              </w:rPr>
            </w:pPr>
            <w:r>
              <w:rPr>
                <w:sz w:val="22"/>
                <w:szCs w:val="22"/>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75336FB0" w14:textId="42D0652D" w:rsidR="00467AF3" w:rsidRDefault="00467AF3">
            <w:pPr>
              <w:spacing w:line="23" w:lineRule="atLeast"/>
              <w:jc w:val="both"/>
              <w:rPr>
                <w:sz w:val="22"/>
                <w:szCs w:val="22"/>
              </w:rPr>
            </w:pPr>
            <w:r>
              <w:rPr>
                <w:sz w:val="22"/>
                <w:szCs w:val="22"/>
              </w:rPr>
              <w:t>Запрос предложений на право заключения договора (</w:t>
            </w:r>
            <w:r w:rsidR="006633EA">
              <w:rPr>
                <w:sz w:val="22"/>
                <w:szCs w:val="22"/>
              </w:rPr>
              <w:t>изоляторы, зажимы и предохранители</w:t>
            </w:r>
            <w:r>
              <w:rPr>
                <w:bCs/>
                <w:sz w:val="22"/>
                <w:szCs w:val="22"/>
              </w:rPr>
              <w:t>)</w:t>
            </w:r>
            <w:r>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467AF3" w14:paraId="24FB2922" w14:textId="77777777" w:rsidTr="00467AF3">
        <w:trPr>
          <w:trHeight w:val="909"/>
        </w:trPr>
        <w:tc>
          <w:tcPr>
            <w:tcW w:w="426" w:type="dxa"/>
            <w:tcBorders>
              <w:top w:val="single" w:sz="4" w:space="0" w:color="auto"/>
              <w:left w:val="single" w:sz="4" w:space="0" w:color="auto"/>
              <w:bottom w:val="single" w:sz="4" w:space="0" w:color="auto"/>
              <w:right w:val="single" w:sz="4" w:space="0" w:color="auto"/>
            </w:tcBorders>
          </w:tcPr>
          <w:p w14:paraId="1F00E8E5"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0F35F2E" w14:textId="77777777" w:rsidR="00467AF3" w:rsidRDefault="00467AF3">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13970DDA" w14:textId="77777777" w:rsidR="00467AF3" w:rsidRDefault="00891783">
            <w:pPr>
              <w:tabs>
                <w:tab w:val="left" w:pos="993"/>
              </w:tabs>
              <w:spacing w:line="23" w:lineRule="atLeast"/>
              <w:jc w:val="both"/>
              <w:rPr>
                <w:sz w:val="22"/>
                <w:szCs w:val="22"/>
              </w:rPr>
            </w:pPr>
            <w:hyperlink r:id="rId20" w:history="1">
              <w:r w:rsidR="00467AF3">
                <w:rPr>
                  <w:rStyle w:val="af"/>
                  <w:sz w:val="22"/>
                  <w:szCs w:val="22"/>
                </w:rPr>
                <w:t>www.otc.ru</w:t>
              </w:r>
            </w:hyperlink>
            <w:r w:rsidR="00467AF3">
              <w:rPr>
                <w:sz w:val="22"/>
                <w:szCs w:val="22"/>
              </w:rPr>
              <w:t xml:space="preserve"> </w:t>
            </w:r>
          </w:p>
        </w:tc>
      </w:tr>
      <w:tr w:rsidR="00467AF3" w14:paraId="05FD824A" w14:textId="77777777" w:rsidTr="00467AF3">
        <w:trPr>
          <w:trHeight w:val="1299"/>
        </w:trPr>
        <w:tc>
          <w:tcPr>
            <w:tcW w:w="426" w:type="dxa"/>
            <w:tcBorders>
              <w:top w:val="single" w:sz="4" w:space="0" w:color="auto"/>
              <w:left w:val="single" w:sz="4" w:space="0" w:color="auto"/>
              <w:bottom w:val="single" w:sz="4" w:space="0" w:color="auto"/>
              <w:right w:val="single" w:sz="4" w:space="0" w:color="auto"/>
            </w:tcBorders>
          </w:tcPr>
          <w:p w14:paraId="5265C086"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497BB98" w14:textId="77777777" w:rsidR="00467AF3" w:rsidRDefault="00467AF3">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C048F62" w14:textId="77777777" w:rsidR="00467AF3" w:rsidRDefault="00467AF3">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6633EA">
              <w:rPr>
                <w:sz w:val="22"/>
                <w:szCs w:val="22"/>
              </w:rPr>
              <w:t>протоколом совета директоров №7 от 24.12.2018г.</w:t>
            </w:r>
            <w:r>
              <w:rPr>
                <w:sz w:val="22"/>
                <w:szCs w:val="22"/>
              </w:rPr>
              <w:t xml:space="preserve">  </w:t>
            </w:r>
          </w:p>
        </w:tc>
      </w:tr>
      <w:tr w:rsidR="00467AF3" w14:paraId="6C025FB0" w14:textId="77777777" w:rsidTr="00467AF3">
        <w:trPr>
          <w:trHeight w:val="499"/>
        </w:trPr>
        <w:tc>
          <w:tcPr>
            <w:tcW w:w="426" w:type="dxa"/>
            <w:tcBorders>
              <w:top w:val="single" w:sz="4" w:space="0" w:color="auto"/>
              <w:left w:val="single" w:sz="4" w:space="0" w:color="auto"/>
              <w:bottom w:val="single" w:sz="4" w:space="0" w:color="auto"/>
              <w:right w:val="single" w:sz="4" w:space="0" w:color="auto"/>
            </w:tcBorders>
          </w:tcPr>
          <w:p w14:paraId="697C02B5"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580D1F0" w14:textId="77777777" w:rsidR="00467AF3" w:rsidRDefault="00467AF3">
            <w:pPr>
              <w:widowControl w:val="0"/>
              <w:spacing w:line="23" w:lineRule="atLeast"/>
              <w:jc w:val="both"/>
              <w:rPr>
                <w:bCs/>
                <w:sz w:val="22"/>
                <w:szCs w:val="22"/>
              </w:rPr>
            </w:pPr>
            <w:r>
              <w:rPr>
                <w:bCs/>
                <w:sz w:val="22"/>
                <w:szCs w:val="22"/>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68464CEF" w14:textId="0B4D0A68" w:rsidR="00467AF3" w:rsidRDefault="006633EA" w:rsidP="006633EA">
            <w:pPr>
              <w:widowControl w:val="0"/>
              <w:tabs>
                <w:tab w:val="left" w:pos="9800"/>
              </w:tabs>
              <w:spacing w:line="23" w:lineRule="atLeast"/>
              <w:jc w:val="both"/>
              <w:rPr>
                <w:bCs/>
                <w:sz w:val="22"/>
                <w:szCs w:val="22"/>
              </w:rPr>
            </w:pPr>
            <w:r w:rsidRPr="00CE2347">
              <w:rPr>
                <w:sz w:val="22"/>
                <w:szCs w:val="22"/>
              </w:rPr>
              <w:t>Право заключения договора поставки товара (</w:t>
            </w:r>
            <w:r>
              <w:rPr>
                <w:sz w:val="22"/>
                <w:szCs w:val="22"/>
              </w:rPr>
              <w:t>изоляторы, зажимы и предохранители</w:t>
            </w:r>
            <w:r w:rsidRPr="00CE2347">
              <w:rPr>
                <w:sz w:val="22"/>
                <w:szCs w:val="22"/>
              </w:rPr>
              <w:t>) для нужд ПАО «Волгоградоблэлектро»</w:t>
            </w:r>
            <w:r>
              <w:rPr>
                <w:sz w:val="22"/>
                <w:szCs w:val="22"/>
              </w:rPr>
              <w:t>.</w:t>
            </w:r>
          </w:p>
        </w:tc>
      </w:tr>
      <w:tr w:rsidR="00467AF3" w14:paraId="2E538324" w14:textId="77777777" w:rsidTr="005365A4">
        <w:trPr>
          <w:trHeight w:val="903"/>
        </w:trPr>
        <w:tc>
          <w:tcPr>
            <w:tcW w:w="426" w:type="dxa"/>
            <w:tcBorders>
              <w:top w:val="single" w:sz="4" w:space="0" w:color="auto"/>
              <w:left w:val="single" w:sz="4" w:space="0" w:color="auto"/>
              <w:bottom w:val="single" w:sz="4" w:space="0" w:color="auto"/>
              <w:right w:val="single" w:sz="4" w:space="0" w:color="auto"/>
            </w:tcBorders>
          </w:tcPr>
          <w:p w14:paraId="321DCE3C"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C7DB1D5" w14:textId="0E604CA6" w:rsidR="00467AF3" w:rsidRDefault="005365A4">
            <w:pPr>
              <w:spacing w:line="23" w:lineRule="atLeast"/>
              <w:jc w:val="both"/>
              <w:rPr>
                <w:sz w:val="22"/>
                <w:szCs w:val="22"/>
              </w:rPr>
            </w:pPr>
            <w:r>
              <w:rPr>
                <w:sz w:val="22"/>
                <w:szCs w:val="22"/>
              </w:rPr>
              <w:t>Предмет договора, с</w:t>
            </w:r>
            <w:r w:rsidRPr="00CE2347">
              <w:rPr>
                <w:sz w:val="22"/>
                <w:szCs w:val="22"/>
              </w:rPr>
              <w:t>роки и место поставки товаров, выполнения работ, оказания услуг и другие условия</w:t>
            </w:r>
            <w:r>
              <w:rPr>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E1FE1A5" w14:textId="77777777" w:rsidR="005365A4" w:rsidRDefault="005365A4" w:rsidP="005365A4">
            <w:pPr>
              <w:widowControl w:val="0"/>
              <w:tabs>
                <w:tab w:val="left" w:pos="9800"/>
              </w:tabs>
              <w:spacing w:line="23" w:lineRule="atLeast"/>
              <w:jc w:val="both"/>
              <w:rPr>
                <w:sz w:val="22"/>
                <w:szCs w:val="22"/>
              </w:rPr>
            </w:pPr>
            <w:r w:rsidRPr="00743778">
              <w:rPr>
                <w:b/>
                <w:sz w:val="22"/>
                <w:szCs w:val="22"/>
              </w:rPr>
              <w:t>Лот № 1:</w:t>
            </w:r>
            <w:r>
              <w:rPr>
                <w:sz w:val="22"/>
                <w:szCs w:val="22"/>
              </w:rPr>
              <w:t xml:space="preserve"> П</w:t>
            </w:r>
            <w:r w:rsidRPr="00CE2347">
              <w:rPr>
                <w:sz w:val="22"/>
                <w:szCs w:val="22"/>
              </w:rPr>
              <w:t>оставк</w:t>
            </w:r>
            <w:r>
              <w:rPr>
                <w:sz w:val="22"/>
                <w:szCs w:val="22"/>
              </w:rPr>
              <w:t>а</w:t>
            </w:r>
            <w:r w:rsidRPr="00CE2347">
              <w:rPr>
                <w:sz w:val="22"/>
                <w:szCs w:val="22"/>
              </w:rPr>
              <w:t xml:space="preserve"> товара (</w:t>
            </w:r>
            <w:r>
              <w:rPr>
                <w:sz w:val="22"/>
                <w:szCs w:val="22"/>
              </w:rPr>
              <w:t>изоляторы, зажимы и предохранители</w:t>
            </w:r>
            <w:r w:rsidRPr="00CE2347">
              <w:rPr>
                <w:sz w:val="22"/>
                <w:szCs w:val="22"/>
              </w:rPr>
              <w:t>) для нужд ПАО «Волгоградоблэлектро»</w:t>
            </w:r>
            <w:r>
              <w:rPr>
                <w:sz w:val="22"/>
                <w:szCs w:val="22"/>
              </w:rPr>
              <w:t>.</w:t>
            </w:r>
          </w:p>
          <w:p w14:paraId="38204BEA" w14:textId="77777777" w:rsidR="005365A4" w:rsidRDefault="005365A4" w:rsidP="005365A4">
            <w:pPr>
              <w:widowControl w:val="0"/>
              <w:tabs>
                <w:tab w:val="left" w:pos="9800"/>
              </w:tabs>
              <w:spacing w:line="23" w:lineRule="atLeast"/>
              <w:jc w:val="both"/>
              <w:rPr>
                <w:sz w:val="22"/>
                <w:szCs w:val="22"/>
              </w:rPr>
            </w:pPr>
            <w:r w:rsidRPr="00743778">
              <w:rPr>
                <w:b/>
                <w:sz w:val="22"/>
                <w:szCs w:val="22"/>
              </w:rPr>
              <w:t>Место поставки товара</w:t>
            </w:r>
            <w:r>
              <w:rPr>
                <w:sz w:val="22"/>
                <w:szCs w:val="22"/>
              </w:rPr>
              <w:t>: 400075, г. Волгоград, ул. Шопена, 13.</w:t>
            </w:r>
          </w:p>
          <w:p w14:paraId="4A0D111F" w14:textId="77777777" w:rsidR="005365A4" w:rsidRDefault="005365A4" w:rsidP="005365A4">
            <w:pPr>
              <w:widowControl w:val="0"/>
              <w:tabs>
                <w:tab w:val="left" w:pos="9800"/>
              </w:tabs>
              <w:spacing w:line="23" w:lineRule="atLeast"/>
              <w:jc w:val="both"/>
              <w:rPr>
                <w:b/>
                <w:sz w:val="22"/>
                <w:szCs w:val="22"/>
              </w:rPr>
            </w:pPr>
            <w:r w:rsidRPr="00743778">
              <w:rPr>
                <w:b/>
                <w:sz w:val="22"/>
                <w:szCs w:val="22"/>
              </w:rPr>
              <w:t>Срок предоставления гарантии качества товара</w:t>
            </w:r>
            <w:r>
              <w:rPr>
                <w:sz w:val="22"/>
                <w:szCs w:val="22"/>
              </w:rPr>
              <w:t xml:space="preserve">: Гарантийный срок на поставляемый товар должен соответствовать сроку изготовителя, но </w:t>
            </w:r>
            <w:r w:rsidRPr="00743778">
              <w:rPr>
                <w:b/>
                <w:sz w:val="22"/>
                <w:szCs w:val="22"/>
              </w:rPr>
              <w:t>не менее 1 года.</w:t>
            </w:r>
          </w:p>
          <w:p w14:paraId="7256A62E" w14:textId="77777777" w:rsidR="005365A4" w:rsidRDefault="005365A4" w:rsidP="005365A4">
            <w:pPr>
              <w:widowControl w:val="0"/>
              <w:tabs>
                <w:tab w:val="left" w:pos="9800"/>
              </w:tabs>
              <w:spacing w:line="23" w:lineRule="atLeast"/>
              <w:jc w:val="both"/>
              <w:rPr>
                <w:sz w:val="22"/>
                <w:szCs w:val="22"/>
              </w:rPr>
            </w:pPr>
            <w:r w:rsidRPr="00743778">
              <w:rPr>
                <w:sz w:val="22"/>
                <w:szCs w:val="22"/>
              </w:rPr>
              <w:t>Изоляторы</w:t>
            </w:r>
            <w:r>
              <w:rPr>
                <w:sz w:val="22"/>
                <w:szCs w:val="22"/>
              </w:rPr>
              <w:t>, зажимы и предохранители должны быть новыми.</w:t>
            </w:r>
          </w:p>
          <w:p w14:paraId="01321D57" w14:textId="77777777" w:rsidR="005365A4" w:rsidRDefault="005365A4" w:rsidP="005365A4">
            <w:pPr>
              <w:widowControl w:val="0"/>
              <w:tabs>
                <w:tab w:val="left" w:pos="9800"/>
              </w:tabs>
              <w:spacing w:line="23" w:lineRule="atLeast"/>
              <w:jc w:val="both"/>
              <w:rPr>
                <w:sz w:val="22"/>
                <w:szCs w:val="22"/>
              </w:rPr>
            </w:pPr>
            <w:r>
              <w:rPr>
                <w:sz w:val="22"/>
                <w:szCs w:val="22"/>
              </w:rPr>
              <w:t>Производитель: ООО «МЗВА» г. Москва, ООО «</w:t>
            </w:r>
            <w:proofErr w:type="spellStart"/>
            <w:r>
              <w:rPr>
                <w:sz w:val="22"/>
                <w:szCs w:val="22"/>
              </w:rPr>
              <w:t>Экопром</w:t>
            </w:r>
            <w:proofErr w:type="spellEnd"/>
            <w:r>
              <w:rPr>
                <w:sz w:val="22"/>
                <w:szCs w:val="22"/>
              </w:rPr>
              <w:t>» г. Ставрополь, ОАО «</w:t>
            </w:r>
            <w:proofErr w:type="spellStart"/>
            <w:r>
              <w:rPr>
                <w:sz w:val="22"/>
                <w:szCs w:val="22"/>
              </w:rPr>
              <w:t>Кореневский</w:t>
            </w:r>
            <w:proofErr w:type="spellEnd"/>
            <w:r>
              <w:rPr>
                <w:sz w:val="22"/>
                <w:szCs w:val="22"/>
              </w:rPr>
              <w:t xml:space="preserve"> завод низковольтной аппаратуры», курская область, ООО «Дон изолятор» г. Шахты, Липецкий электротехнический завод, АО «ЮАИЗ» г. Южноуральск, или другие аналогичные по характеристикам производители.  </w:t>
            </w:r>
          </w:p>
          <w:p w14:paraId="7A9C31FF" w14:textId="77777777" w:rsidR="005365A4" w:rsidRPr="00DF0A8D" w:rsidRDefault="005365A4" w:rsidP="005365A4">
            <w:pPr>
              <w:widowControl w:val="0"/>
              <w:tabs>
                <w:tab w:val="left" w:pos="9800"/>
              </w:tabs>
              <w:spacing w:line="23" w:lineRule="atLeast"/>
              <w:jc w:val="both"/>
              <w:rPr>
                <w:sz w:val="22"/>
                <w:szCs w:val="22"/>
              </w:rPr>
            </w:pPr>
            <w:r w:rsidRPr="00DF0A8D">
              <w:rPr>
                <w:b/>
                <w:sz w:val="22"/>
                <w:szCs w:val="22"/>
              </w:rPr>
              <w:t>Срок (период) поставки товаров:</w:t>
            </w:r>
            <w:r>
              <w:rPr>
                <w:b/>
                <w:sz w:val="22"/>
                <w:szCs w:val="22"/>
              </w:rPr>
              <w:t xml:space="preserve"> </w:t>
            </w:r>
            <w:r w:rsidRPr="00DF0A8D">
              <w:rPr>
                <w:sz w:val="22"/>
                <w:szCs w:val="22"/>
              </w:rPr>
              <w:t>максимальный срок поставки товаров</w:t>
            </w:r>
            <w:r>
              <w:rPr>
                <w:sz w:val="22"/>
                <w:szCs w:val="22"/>
              </w:rPr>
              <w:t>, в течение 20 календарных дней со дня заключения договора.</w:t>
            </w:r>
            <w:r w:rsidRPr="00DF0A8D">
              <w:rPr>
                <w:sz w:val="22"/>
                <w:szCs w:val="22"/>
              </w:rPr>
              <w:t xml:space="preserve">  </w:t>
            </w:r>
          </w:p>
          <w:p w14:paraId="78B762BA" w14:textId="553707F6" w:rsidR="00467AF3" w:rsidRDefault="005365A4" w:rsidP="005365A4">
            <w:pPr>
              <w:tabs>
                <w:tab w:val="left" w:pos="900"/>
                <w:tab w:val="num" w:pos="1080"/>
              </w:tabs>
              <w:spacing w:line="23" w:lineRule="atLeast"/>
              <w:jc w:val="both"/>
              <w:rPr>
                <w:snapToGrid w:val="0"/>
                <w:sz w:val="22"/>
                <w:szCs w:val="22"/>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w:t>
            </w:r>
            <w:r w:rsidRPr="00CE2347">
              <w:rPr>
                <w:sz w:val="22"/>
                <w:szCs w:val="22"/>
              </w:rPr>
              <w:lastRenderedPageBreak/>
              <w:t xml:space="preserve">сопроводительным документам, требования к его безопасности, и иные 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467AF3" w14:paraId="290793FC" w14:textId="77777777" w:rsidTr="00467AF3">
        <w:trPr>
          <w:trHeight w:val="1299"/>
        </w:trPr>
        <w:tc>
          <w:tcPr>
            <w:tcW w:w="426" w:type="dxa"/>
            <w:tcBorders>
              <w:top w:val="single" w:sz="4" w:space="0" w:color="auto"/>
              <w:left w:val="single" w:sz="4" w:space="0" w:color="auto"/>
              <w:bottom w:val="single" w:sz="4" w:space="0" w:color="auto"/>
              <w:right w:val="single" w:sz="4" w:space="0" w:color="auto"/>
            </w:tcBorders>
          </w:tcPr>
          <w:p w14:paraId="54DAC26F"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7620BAA" w14:textId="77777777" w:rsidR="00467AF3" w:rsidRDefault="00467AF3">
            <w:pPr>
              <w:widowControl w:val="0"/>
              <w:spacing w:line="23" w:lineRule="atLeast"/>
              <w:jc w:val="both"/>
              <w:rPr>
                <w:sz w:val="22"/>
                <w:szCs w:val="22"/>
              </w:rPr>
            </w:pPr>
            <w:r>
              <w:rPr>
                <w:sz w:val="22"/>
                <w:szCs w:val="22"/>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5884E6F4" w14:textId="77777777" w:rsidR="005365A4" w:rsidRPr="00CE2347" w:rsidRDefault="005365A4" w:rsidP="005365A4">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DF0A8D">
              <w:rPr>
                <w:b/>
                <w:bCs/>
                <w:sz w:val="22"/>
                <w:szCs w:val="22"/>
              </w:rPr>
              <w:t>1 190 744,00</w:t>
            </w:r>
            <w:r w:rsidRPr="00CE2347">
              <w:rPr>
                <w:bCs/>
                <w:sz w:val="22"/>
                <w:szCs w:val="22"/>
              </w:rPr>
              <w:t xml:space="preserve"> </w:t>
            </w:r>
            <w:r w:rsidRPr="00DF0A8D">
              <w:rPr>
                <w:b/>
                <w:bCs/>
                <w:sz w:val="22"/>
                <w:szCs w:val="22"/>
              </w:rPr>
              <w:t>(один миллион сто девяносто тысяч семьсот сорок четыре) рубля 00 копеек</w:t>
            </w:r>
            <w:r w:rsidRPr="00CE2347">
              <w:rPr>
                <w:bCs/>
                <w:sz w:val="22"/>
                <w:szCs w:val="22"/>
              </w:rPr>
              <w:t xml:space="preserve">, с учетом НДС </w:t>
            </w:r>
            <w:r w:rsidRPr="00DF0A8D">
              <w:rPr>
                <w:bCs/>
                <w:sz w:val="22"/>
                <w:szCs w:val="22"/>
              </w:rPr>
              <w:t>20%.</w:t>
            </w:r>
            <w:r w:rsidRPr="00CE2347">
              <w:rPr>
                <w:bCs/>
                <w:sz w:val="22"/>
                <w:szCs w:val="22"/>
              </w:rPr>
              <w:t xml:space="preserve"> </w:t>
            </w:r>
          </w:p>
          <w:p w14:paraId="7D9CF93A" w14:textId="77777777" w:rsidR="005365A4" w:rsidRPr="00CE2347" w:rsidRDefault="005365A4" w:rsidP="005365A4">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sidRPr="00DF0A8D">
              <w:rPr>
                <w:b/>
                <w:bCs/>
                <w:sz w:val="22"/>
                <w:szCs w:val="22"/>
              </w:rPr>
              <w:t>992 286,67</w:t>
            </w:r>
            <w:proofErr w:type="gramStart"/>
            <w:r>
              <w:rPr>
                <w:bCs/>
                <w:sz w:val="22"/>
                <w:szCs w:val="22"/>
              </w:rPr>
              <w:t xml:space="preserve"> </w:t>
            </w:r>
            <w:r w:rsidRPr="00CE2347">
              <w:rPr>
                <w:bCs/>
                <w:sz w:val="22"/>
                <w:szCs w:val="22"/>
              </w:rPr>
              <w:t xml:space="preserve">  </w:t>
            </w:r>
            <w:r w:rsidRPr="00DF0A8D">
              <w:rPr>
                <w:b/>
                <w:bCs/>
                <w:sz w:val="22"/>
                <w:szCs w:val="22"/>
              </w:rPr>
              <w:t>(</w:t>
            </w:r>
            <w:proofErr w:type="gramEnd"/>
            <w:r w:rsidRPr="00DF0A8D">
              <w:rPr>
                <w:b/>
                <w:bCs/>
                <w:sz w:val="22"/>
                <w:szCs w:val="22"/>
              </w:rPr>
              <w:t>девятьсот девяносто две тысячи двести восемьдесят шесть) рублей 67 копеек.</w:t>
            </w:r>
            <w:r w:rsidRPr="00CE2347">
              <w:rPr>
                <w:sz w:val="22"/>
                <w:szCs w:val="22"/>
              </w:rPr>
              <w:t xml:space="preserve"> </w:t>
            </w:r>
          </w:p>
          <w:p w14:paraId="7293C49D" w14:textId="77777777" w:rsidR="00467AF3" w:rsidRDefault="00467AF3">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9EA9FF7" w14:textId="77777777" w:rsidR="00467AF3" w:rsidRDefault="00467AF3">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67AF3" w14:paraId="62DBCDE6" w14:textId="77777777" w:rsidTr="00467AF3">
        <w:trPr>
          <w:trHeight w:val="152"/>
        </w:trPr>
        <w:tc>
          <w:tcPr>
            <w:tcW w:w="426" w:type="dxa"/>
            <w:tcBorders>
              <w:top w:val="single" w:sz="4" w:space="0" w:color="auto"/>
              <w:left w:val="single" w:sz="4" w:space="0" w:color="auto"/>
              <w:bottom w:val="single" w:sz="4" w:space="0" w:color="auto"/>
              <w:right w:val="single" w:sz="4" w:space="0" w:color="auto"/>
            </w:tcBorders>
          </w:tcPr>
          <w:p w14:paraId="22C4E871"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715EBDF" w14:textId="77777777" w:rsidR="00467AF3" w:rsidRDefault="00467AF3">
            <w:pPr>
              <w:widowControl w:val="0"/>
              <w:spacing w:line="23" w:lineRule="atLeast"/>
              <w:jc w:val="both"/>
              <w:rPr>
                <w:sz w:val="22"/>
                <w:szCs w:val="22"/>
              </w:rPr>
            </w:pPr>
            <w:r>
              <w:rPr>
                <w:sz w:val="22"/>
                <w:szCs w:val="22"/>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1F06CC64" w14:textId="77777777" w:rsidR="00467AF3" w:rsidRDefault="00467AF3">
            <w:pPr>
              <w:widowControl w:val="0"/>
              <w:spacing w:line="23" w:lineRule="atLeast"/>
              <w:jc w:val="both"/>
              <w:rPr>
                <w:sz w:val="22"/>
                <w:szCs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67AF3" w14:paraId="2F1D2236" w14:textId="77777777" w:rsidTr="00467AF3">
        <w:trPr>
          <w:trHeight w:val="808"/>
        </w:trPr>
        <w:tc>
          <w:tcPr>
            <w:tcW w:w="426" w:type="dxa"/>
            <w:tcBorders>
              <w:top w:val="single" w:sz="4" w:space="0" w:color="auto"/>
              <w:left w:val="single" w:sz="4" w:space="0" w:color="auto"/>
              <w:bottom w:val="single" w:sz="4" w:space="0" w:color="auto"/>
              <w:right w:val="single" w:sz="4" w:space="0" w:color="auto"/>
            </w:tcBorders>
          </w:tcPr>
          <w:p w14:paraId="2576EBE3"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E443C8E" w14:textId="77777777" w:rsidR="00467AF3" w:rsidRDefault="00467AF3">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7AD3EC4C" w14:textId="77777777" w:rsidR="00467AF3" w:rsidRDefault="00467AF3">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67AF3" w14:paraId="67955F92" w14:textId="77777777" w:rsidTr="00467AF3">
        <w:trPr>
          <w:trHeight w:val="808"/>
        </w:trPr>
        <w:tc>
          <w:tcPr>
            <w:tcW w:w="426" w:type="dxa"/>
            <w:tcBorders>
              <w:top w:val="single" w:sz="4" w:space="0" w:color="auto"/>
              <w:left w:val="single" w:sz="4" w:space="0" w:color="auto"/>
              <w:bottom w:val="single" w:sz="4" w:space="0" w:color="auto"/>
              <w:right w:val="single" w:sz="4" w:space="0" w:color="auto"/>
            </w:tcBorders>
          </w:tcPr>
          <w:p w14:paraId="0BB63C2D"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92F338E" w14:textId="77777777" w:rsidR="00467AF3" w:rsidRDefault="00467AF3">
            <w:pPr>
              <w:widowControl w:val="0"/>
            </w:pPr>
            <w:r>
              <w:rPr>
                <w:sz w:val="22"/>
                <w:szCs w:val="22"/>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52D9CB0A" w14:textId="6598D43F" w:rsidR="00467AF3" w:rsidRPr="005365A4" w:rsidRDefault="00467AF3">
            <w:pPr>
              <w:pStyle w:val="Times12"/>
              <w:widowControl w:val="0"/>
              <w:numPr>
                <w:ilvl w:val="0"/>
                <w:numId w:val="28"/>
              </w:numPr>
              <w:tabs>
                <w:tab w:val="left" w:pos="353"/>
                <w:tab w:val="left" w:pos="1142"/>
              </w:tabs>
              <w:ind w:left="0" w:firstLine="0"/>
            </w:pPr>
            <w:r w:rsidRPr="005365A4">
              <w:rPr>
                <w:sz w:val="22"/>
              </w:rPr>
              <w:t xml:space="preserve">Заявка (раздел 8 Форма 1) с приложением документов, указанных в </w:t>
            </w:r>
            <w:r w:rsidR="00017C9A">
              <w:rPr>
                <w:sz w:val="22"/>
              </w:rPr>
              <w:t>разделе</w:t>
            </w:r>
            <w:r w:rsidRPr="005365A4">
              <w:rPr>
                <w:sz w:val="22"/>
              </w:rPr>
              <w:t xml:space="preserve"> 3 документации (в зависимости от статуса участника) </w:t>
            </w:r>
          </w:p>
          <w:p w14:paraId="084F3386" w14:textId="77777777" w:rsidR="00467AF3" w:rsidRPr="005365A4" w:rsidRDefault="00467AF3">
            <w:pPr>
              <w:pStyle w:val="Times12"/>
              <w:widowControl w:val="0"/>
              <w:numPr>
                <w:ilvl w:val="0"/>
                <w:numId w:val="28"/>
              </w:numPr>
              <w:tabs>
                <w:tab w:val="left" w:pos="353"/>
                <w:tab w:val="left" w:pos="1205"/>
              </w:tabs>
              <w:ind w:left="0" w:firstLine="0"/>
            </w:pPr>
            <w:r w:rsidRPr="005365A4">
              <w:rPr>
                <w:sz w:val="22"/>
              </w:rPr>
              <w:t xml:space="preserve">Анкета участника (раздел 8, </w:t>
            </w:r>
            <w:hyperlink r:id="rId21" w:anchor="_Анкета_Участника_процедуры" w:history="1">
              <w:r w:rsidRPr="005365A4">
                <w:rPr>
                  <w:rStyle w:val="af"/>
                  <w:sz w:val="22"/>
                </w:rPr>
                <w:t>форма</w:t>
              </w:r>
            </w:hyperlink>
            <w:r w:rsidRPr="005365A4">
              <w:t xml:space="preserve"> 2</w:t>
            </w:r>
            <w:r w:rsidRPr="005365A4">
              <w:rPr>
                <w:sz w:val="22"/>
              </w:rPr>
              <w:t>);</w:t>
            </w:r>
          </w:p>
          <w:p w14:paraId="61785CF1" w14:textId="77777777" w:rsidR="00467AF3" w:rsidRPr="005365A4" w:rsidRDefault="00467AF3">
            <w:pPr>
              <w:pStyle w:val="Times12"/>
              <w:widowControl w:val="0"/>
              <w:tabs>
                <w:tab w:val="left" w:pos="353"/>
                <w:tab w:val="left" w:pos="1205"/>
              </w:tabs>
              <w:ind w:firstLine="0"/>
              <w:rPr>
                <w:sz w:val="22"/>
              </w:rPr>
            </w:pPr>
            <w:r w:rsidRPr="005365A4">
              <w:rPr>
                <w:sz w:val="22"/>
              </w:rPr>
              <w:t>3) Предложение участника (раздел 8, форма 3);</w:t>
            </w:r>
          </w:p>
          <w:p w14:paraId="61926B68" w14:textId="004ED59D" w:rsidR="00467AF3" w:rsidRPr="005365A4" w:rsidRDefault="00467AF3">
            <w:pPr>
              <w:pStyle w:val="Times12"/>
              <w:widowControl w:val="0"/>
              <w:tabs>
                <w:tab w:val="left" w:pos="353"/>
                <w:tab w:val="left" w:pos="1205"/>
              </w:tabs>
              <w:ind w:firstLine="0"/>
              <w:rPr>
                <w:sz w:val="22"/>
              </w:rPr>
            </w:pPr>
            <w:r w:rsidRPr="005365A4">
              <w:rPr>
                <w:sz w:val="22"/>
              </w:rPr>
              <w:t xml:space="preserve">4) </w:t>
            </w:r>
            <w:r w:rsidR="0007023A">
              <w:rPr>
                <w:sz w:val="22"/>
              </w:rPr>
              <w:t>Т</w:t>
            </w:r>
            <w:r w:rsidRPr="005365A4">
              <w:rPr>
                <w:sz w:val="22"/>
              </w:rPr>
              <w:t>аблица, заполненная участником (раздел 8 форма 4);</w:t>
            </w:r>
          </w:p>
          <w:p w14:paraId="492F5729" w14:textId="77777777" w:rsidR="00467AF3" w:rsidRPr="005365A4" w:rsidRDefault="00467AF3">
            <w:pPr>
              <w:pStyle w:val="Times12"/>
              <w:widowControl w:val="0"/>
              <w:tabs>
                <w:tab w:val="left" w:pos="353"/>
                <w:tab w:val="left" w:pos="1205"/>
              </w:tabs>
              <w:ind w:firstLine="0"/>
              <w:rPr>
                <w:sz w:val="22"/>
              </w:rPr>
            </w:pPr>
            <w:r w:rsidRPr="005365A4">
              <w:rPr>
                <w:sz w:val="22"/>
              </w:rPr>
              <w:t>5) Расшифровка бухгалтерского баланса по строке 1150 «Основные средства» (раздел 8 форма 5);</w:t>
            </w:r>
          </w:p>
          <w:p w14:paraId="382FACB1" w14:textId="63597F43" w:rsidR="00467AF3" w:rsidRPr="005365A4" w:rsidRDefault="005365A4">
            <w:pPr>
              <w:pStyle w:val="aff"/>
              <w:spacing w:after="0"/>
              <w:ind w:left="0"/>
              <w:rPr>
                <w:sz w:val="22"/>
                <w:szCs w:val="22"/>
              </w:rPr>
            </w:pPr>
            <w:r>
              <w:rPr>
                <w:sz w:val="22"/>
                <w:szCs w:val="22"/>
              </w:rPr>
              <w:t>6</w:t>
            </w:r>
            <w:r w:rsidR="00467AF3" w:rsidRPr="005365A4">
              <w:rPr>
                <w:sz w:val="22"/>
                <w:szCs w:val="22"/>
              </w:rPr>
              <w:t xml:space="preserve">) Сведения о субподрядчиках/соисполнителях (раздел 8 форма 6) </w:t>
            </w:r>
          </w:p>
          <w:p w14:paraId="1800D241" w14:textId="6B65864E" w:rsidR="00467AF3" w:rsidRDefault="005365A4">
            <w:pPr>
              <w:rPr>
                <w:sz w:val="22"/>
                <w:szCs w:val="22"/>
              </w:rPr>
            </w:pPr>
            <w:r>
              <w:rPr>
                <w:sz w:val="22"/>
                <w:szCs w:val="22"/>
              </w:rPr>
              <w:t>7</w:t>
            </w:r>
            <w:r w:rsidR="00467AF3" w:rsidRPr="005365A4">
              <w:rPr>
                <w:sz w:val="22"/>
                <w:szCs w:val="22"/>
              </w:rPr>
              <w:t>) Согласие на обработку персональных данных (раздел 8 форма 7)</w:t>
            </w:r>
          </w:p>
          <w:p w14:paraId="30DE46DD" w14:textId="332F82CB" w:rsidR="0007023A" w:rsidRPr="005365A4" w:rsidRDefault="0007023A">
            <w:pPr>
              <w:rPr>
                <w:sz w:val="22"/>
                <w:szCs w:val="22"/>
              </w:rPr>
            </w:pPr>
            <w:r>
              <w:rPr>
                <w:sz w:val="22"/>
                <w:szCs w:val="22"/>
              </w:rPr>
              <w:t>8) Согласие на проведение проверки (раздел 8 форма 8)</w:t>
            </w:r>
          </w:p>
          <w:p w14:paraId="728EB3D1" w14:textId="258344A2" w:rsidR="00467AF3" w:rsidRDefault="005365A4">
            <w:pPr>
              <w:rPr>
                <w:sz w:val="22"/>
                <w:szCs w:val="22"/>
              </w:rPr>
            </w:pPr>
            <w:r>
              <w:rPr>
                <w:sz w:val="22"/>
                <w:szCs w:val="22"/>
              </w:rPr>
              <w:t>8</w:t>
            </w:r>
            <w:r w:rsidR="00467AF3" w:rsidRPr="005365A4">
              <w:rPr>
                <w:sz w:val="22"/>
                <w:szCs w:val="22"/>
              </w:rPr>
              <w:t xml:space="preserve">) Ценовое предложение (раздел 8 форма </w:t>
            </w:r>
            <w:r w:rsidR="0007023A">
              <w:rPr>
                <w:sz w:val="22"/>
                <w:szCs w:val="22"/>
              </w:rPr>
              <w:t>9</w:t>
            </w:r>
            <w:r w:rsidR="00467AF3" w:rsidRPr="005365A4">
              <w:rPr>
                <w:sz w:val="22"/>
                <w:szCs w:val="22"/>
              </w:rPr>
              <w:t>)</w:t>
            </w:r>
          </w:p>
        </w:tc>
      </w:tr>
      <w:tr w:rsidR="00467AF3" w14:paraId="195508A0" w14:textId="77777777" w:rsidTr="00467AF3">
        <w:trPr>
          <w:trHeight w:val="70"/>
        </w:trPr>
        <w:tc>
          <w:tcPr>
            <w:tcW w:w="426" w:type="dxa"/>
            <w:tcBorders>
              <w:top w:val="single" w:sz="4" w:space="0" w:color="auto"/>
              <w:left w:val="single" w:sz="4" w:space="0" w:color="auto"/>
              <w:bottom w:val="single" w:sz="4" w:space="0" w:color="auto"/>
              <w:right w:val="single" w:sz="4" w:space="0" w:color="auto"/>
            </w:tcBorders>
          </w:tcPr>
          <w:p w14:paraId="68804D9C"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D2E5741" w14:textId="77777777" w:rsidR="00467AF3" w:rsidRDefault="00467AF3">
            <w:pPr>
              <w:widowControl w:val="0"/>
              <w:spacing w:line="23" w:lineRule="atLeast"/>
              <w:jc w:val="both"/>
              <w:rPr>
                <w:sz w:val="22"/>
                <w:szCs w:val="22"/>
              </w:rPr>
            </w:pPr>
            <w:r>
              <w:rPr>
                <w:sz w:val="22"/>
                <w:szCs w:val="22"/>
              </w:rPr>
              <w:t xml:space="preserve">Размер и валюта обеспечения заявки. </w:t>
            </w:r>
          </w:p>
          <w:p w14:paraId="15D61C93" w14:textId="77777777" w:rsidR="00467AF3" w:rsidRDefault="00467AF3">
            <w:pPr>
              <w:widowControl w:val="0"/>
              <w:spacing w:line="23" w:lineRule="atLeast"/>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tcPr>
          <w:p w14:paraId="0BE989B8" w14:textId="279B0163" w:rsidR="00467AF3" w:rsidRDefault="005365A4">
            <w:pPr>
              <w:widowControl w:val="0"/>
              <w:tabs>
                <w:tab w:val="left" w:pos="1134"/>
              </w:tabs>
              <w:spacing w:line="23" w:lineRule="atLeast"/>
              <w:jc w:val="both"/>
              <w:rPr>
                <w:bCs/>
                <w:sz w:val="22"/>
                <w:szCs w:val="22"/>
              </w:rPr>
            </w:pPr>
            <w:r>
              <w:rPr>
                <w:bCs/>
                <w:sz w:val="22"/>
                <w:szCs w:val="22"/>
              </w:rPr>
              <w:t>Не установлено.</w:t>
            </w:r>
          </w:p>
        </w:tc>
      </w:tr>
      <w:tr w:rsidR="00467AF3" w14:paraId="56EC052E" w14:textId="77777777" w:rsidTr="00467AF3">
        <w:trPr>
          <w:trHeight w:val="70"/>
        </w:trPr>
        <w:tc>
          <w:tcPr>
            <w:tcW w:w="426" w:type="dxa"/>
            <w:tcBorders>
              <w:top w:val="single" w:sz="4" w:space="0" w:color="auto"/>
              <w:left w:val="single" w:sz="4" w:space="0" w:color="auto"/>
              <w:bottom w:val="single" w:sz="4" w:space="0" w:color="auto"/>
              <w:right w:val="single" w:sz="4" w:space="0" w:color="auto"/>
            </w:tcBorders>
          </w:tcPr>
          <w:p w14:paraId="6E389F1D"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D3D1632" w14:textId="77777777" w:rsidR="00467AF3" w:rsidRDefault="00467AF3">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7B893CF9" w14:textId="11DF9115" w:rsidR="00467AF3" w:rsidRDefault="00467AF3">
            <w:pPr>
              <w:spacing w:line="23" w:lineRule="atLeast"/>
              <w:jc w:val="both"/>
              <w:rPr>
                <w:bCs/>
              </w:rPr>
            </w:pPr>
            <w:proofErr w:type="gramStart"/>
            <w:r>
              <w:rPr>
                <w:b/>
                <w:bCs/>
                <w:sz w:val="22"/>
                <w:szCs w:val="22"/>
              </w:rPr>
              <w:t>Лот  №</w:t>
            </w:r>
            <w:proofErr w:type="gramEnd"/>
            <w:r>
              <w:rPr>
                <w:b/>
                <w:bCs/>
                <w:sz w:val="22"/>
                <w:szCs w:val="22"/>
              </w:rPr>
              <w:t xml:space="preserve"> 1:</w:t>
            </w:r>
            <w:r>
              <w:rPr>
                <w:bCs/>
                <w:sz w:val="22"/>
                <w:szCs w:val="22"/>
              </w:rPr>
              <w:t xml:space="preserve"> обеспечение исполнения договора составляет </w:t>
            </w:r>
            <w:r w:rsidR="005365A4" w:rsidRPr="002C6B63">
              <w:rPr>
                <w:b/>
                <w:bCs/>
                <w:sz w:val="22"/>
                <w:szCs w:val="22"/>
              </w:rPr>
              <w:t>119 074,40</w:t>
            </w:r>
            <w:r w:rsidR="005365A4" w:rsidRPr="00CE2347">
              <w:rPr>
                <w:b/>
                <w:bCs/>
                <w:sz w:val="22"/>
                <w:szCs w:val="22"/>
              </w:rPr>
              <w:t xml:space="preserve"> </w:t>
            </w:r>
            <w:r>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r>
              <w:rPr>
                <w:bCs/>
              </w:rPr>
              <w:t xml:space="preserve"> </w:t>
            </w:r>
          </w:p>
          <w:p w14:paraId="5AF5213B" w14:textId="77777777" w:rsidR="00467AF3" w:rsidRDefault="00467AF3">
            <w:pPr>
              <w:spacing w:line="23" w:lineRule="atLeast"/>
              <w:jc w:val="both"/>
              <w:rPr>
                <w:spacing w:val="-6"/>
                <w:sz w:val="22"/>
                <w:szCs w:val="22"/>
              </w:rPr>
            </w:pPr>
            <w:r w:rsidRPr="005365A4">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908A92E" w14:textId="77777777" w:rsidR="00467AF3" w:rsidRDefault="00467AF3">
            <w:pPr>
              <w:widowControl w:val="0"/>
              <w:tabs>
                <w:tab w:val="left" w:pos="1134"/>
              </w:tabs>
              <w:spacing w:line="23" w:lineRule="atLeast"/>
              <w:jc w:val="both"/>
              <w:rPr>
                <w:bCs/>
                <w:sz w:val="22"/>
                <w:szCs w:val="22"/>
              </w:rPr>
            </w:pPr>
          </w:p>
          <w:p w14:paraId="2C4F0DE6" w14:textId="77777777" w:rsidR="00467AF3" w:rsidRDefault="00467AF3">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14:paraId="6FD4EF44" w14:textId="77777777" w:rsidR="00467AF3" w:rsidRDefault="00467AF3">
            <w:pPr>
              <w:autoSpaceDE w:val="0"/>
              <w:autoSpaceDN w:val="0"/>
              <w:adjustRightInd w:val="0"/>
              <w:spacing w:line="23" w:lineRule="atLeast"/>
              <w:jc w:val="both"/>
              <w:rPr>
                <w:color w:val="000000"/>
                <w:sz w:val="22"/>
                <w:szCs w:val="22"/>
              </w:rPr>
            </w:pPr>
            <w:r>
              <w:rPr>
                <w:color w:val="000000"/>
                <w:sz w:val="22"/>
                <w:szCs w:val="22"/>
              </w:rPr>
              <w:t xml:space="preserve">Расчетный счет ПАО «Волгоградоблэлектро» № р/с </w:t>
            </w:r>
            <w:r>
              <w:rPr>
                <w:sz w:val="22"/>
                <w:szCs w:val="22"/>
              </w:rPr>
              <w:t>40702810111020101044 Волгоградское ОСБ №8621  ПАО Сбербанк, к/с 30101810100000000647, БИК 041806647, ИНН/КПП 3443029580/344301001, ОГРН 1023402971272</w:t>
            </w:r>
          </w:p>
        </w:tc>
      </w:tr>
      <w:tr w:rsidR="00467AF3" w14:paraId="2E442461" w14:textId="77777777" w:rsidTr="00467AF3">
        <w:trPr>
          <w:trHeight w:val="70"/>
        </w:trPr>
        <w:tc>
          <w:tcPr>
            <w:tcW w:w="426" w:type="dxa"/>
            <w:tcBorders>
              <w:top w:val="single" w:sz="4" w:space="0" w:color="auto"/>
              <w:left w:val="single" w:sz="4" w:space="0" w:color="auto"/>
              <w:bottom w:val="single" w:sz="4" w:space="0" w:color="auto"/>
              <w:right w:val="single" w:sz="4" w:space="0" w:color="auto"/>
            </w:tcBorders>
          </w:tcPr>
          <w:p w14:paraId="378F8AC1"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8CAEE2D" w14:textId="77777777" w:rsidR="00467AF3" w:rsidRDefault="00467AF3">
            <w:pPr>
              <w:tabs>
                <w:tab w:val="left" w:pos="993"/>
              </w:tabs>
              <w:spacing w:line="23" w:lineRule="atLeast"/>
              <w:jc w:val="both"/>
              <w:rPr>
                <w:sz w:val="22"/>
                <w:szCs w:val="22"/>
              </w:rPr>
            </w:pPr>
            <w:r>
              <w:rPr>
                <w:sz w:val="22"/>
                <w:szCs w:val="22"/>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3C1FE294" w14:textId="77777777" w:rsidR="00467AF3" w:rsidRDefault="00467AF3">
            <w:pPr>
              <w:widowControl w:val="0"/>
              <w:spacing w:line="23" w:lineRule="atLeast"/>
              <w:jc w:val="both"/>
              <w:rPr>
                <w:sz w:val="22"/>
                <w:szCs w:val="22"/>
              </w:rPr>
            </w:pPr>
            <w:r>
              <w:rPr>
                <w:sz w:val="22"/>
                <w:szCs w:val="22"/>
              </w:rPr>
              <w:t xml:space="preserve">Электронная торговая площадка </w:t>
            </w:r>
            <w:hyperlink r:id="rId22" w:history="1">
              <w:r>
                <w:rPr>
                  <w:rStyle w:val="af"/>
                  <w:sz w:val="22"/>
                  <w:szCs w:val="22"/>
                </w:rPr>
                <w:t>www.otc.ru</w:t>
              </w:r>
            </w:hyperlink>
            <w:r>
              <w:rPr>
                <w:sz w:val="22"/>
                <w:szCs w:val="22"/>
              </w:rPr>
              <w:t>.</w:t>
            </w:r>
          </w:p>
        </w:tc>
      </w:tr>
      <w:tr w:rsidR="00467AF3" w14:paraId="644170E8" w14:textId="77777777" w:rsidTr="00467AF3">
        <w:trPr>
          <w:trHeight w:val="808"/>
        </w:trPr>
        <w:tc>
          <w:tcPr>
            <w:tcW w:w="426" w:type="dxa"/>
            <w:tcBorders>
              <w:top w:val="single" w:sz="4" w:space="0" w:color="auto"/>
              <w:left w:val="single" w:sz="4" w:space="0" w:color="auto"/>
              <w:bottom w:val="single" w:sz="4" w:space="0" w:color="auto"/>
              <w:right w:val="single" w:sz="4" w:space="0" w:color="auto"/>
            </w:tcBorders>
          </w:tcPr>
          <w:p w14:paraId="07346433"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FF4AC86" w14:textId="77777777" w:rsidR="00467AF3" w:rsidRDefault="00467AF3">
            <w:pPr>
              <w:tabs>
                <w:tab w:val="left" w:pos="993"/>
              </w:tabs>
              <w:spacing w:line="23" w:lineRule="atLeast"/>
              <w:jc w:val="both"/>
              <w:rPr>
                <w:sz w:val="22"/>
                <w:szCs w:val="22"/>
              </w:rPr>
            </w:pPr>
            <w:r>
              <w:rPr>
                <w:sz w:val="22"/>
                <w:szCs w:val="22"/>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688B9321" w14:textId="77777777" w:rsidR="00467AF3" w:rsidRDefault="00467AF3">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4D983BF8" w14:textId="56D5B7D2" w:rsidR="00467AF3" w:rsidRDefault="00891783">
            <w:pPr>
              <w:widowControl w:val="0"/>
              <w:spacing w:line="23" w:lineRule="atLeast"/>
              <w:jc w:val="both"/>
              <w:rPr>
                <w:sz w:val="22"/>
                <w:szCs w:val="22"/>
              </w:rPr>
            </w:pPr>
            <w:r>
              <w:rPr>
                <w:sz w:val="22"/>
                <w:szCs w:val="22"/>
              </w:rPr>
              <w:t>10</w:t>
            </w:r>
            <w:r w:rsidR="00467AF3">
              <w:rPr>
                <w:sz w:val="22"/>
                <w:szCs w:val="22"/>
              </w:rPr>
              <w:t xml:space="preserve"> час. </w:t>
            </w:r>
            <w:proofErr w:type="gramStart"/>
            <w:r>
              <w:rPr>
                <w:sz w:val="22"/>
                <w:szCs w:val="22"/>
              </w:rPr>
              <w:t>00</w:t>
            </w:r>
            <w:r w:rsidR="00467AF3">
              <w:rPr>
                <w:sz w:val="22"/>
                <w:szCs w:val="22"/>
              </w:rPr>
              <w:t xml:space="preserve">  мин.</w:t>
            </w:r>
            <w:proofErr w:type="gramEnd"/>
            <w:r w:rsidR="00467AF3">
              <w:rPr>
                <w:sz w:val="22"/>
                <w:szCs w:val="22"/>
              </w:rPr>
              <w:t xml:space="preserve"> (время местное, </w:t>
            </w:r>
            <w:r w:rsidR="00467AF3">
              <w:rPr>
                <w:sz w:val="22"/>
                <w:szCs w:val="22"/>
                <w:lang w:val="en-US"/>
              </w:rPr>
              <w:t>GMT</w:t>
            </w:r>
            <w:r w:rsidR="00467AF3">
              <w:rPr>
                <w:sz w:val="22"/>
                <w:szCs w:val="22"/>
              </w:rPr>
              <w:t>+4) «</w:t>
            </w:r>
            <w:r>
              <w:rPr>
                <w:sz w:val="22"/>
                <w:szCs w:val="22"/>
              </w:rPr>
              <w:t>25</w:t>
            </w:r>
            <w:r w:rsidR="00467AF3">
              <w:rPr>
                <w:sz w:val="22"/>
                <w:szCs w:val="22"/>
              </w:rPr>
              <w:t xml:space="preserve">» </w:t>
            </w:r>
            <w:r>
              <w:rPr>
                <w:sz w:val="22"/>
                <w:szCs w:val="22"/>
              </w:rPr>
              <w:t>февраля</w:t>
            </w:r>
            <w:r w:rsidR="00467AF3">
              <w:rPr>
                <w:sz w:val="22"/>
                <w:szCs w:val="22"/>
              </w:rPr>
              <w:t xml:space="preserve"> 2019 года.</w:t>
            </w:r>
          </w:p>
        </w:tc>
      </w:tr>
      <w:tr w:rsidR="00467AF3" w14:paraId="6903D1CB" w14:textId="77777777" w:rsidTr="00467AF3">
        <w:trPr>
          <w:trHeight w:val="808"/>
        </w:trPr>
        <w:tc>
          <w:tcPr>
            <w:tcW w:w="426" w:type="dxa"/>
            <w:tcBorders>
              <w:top w:val="single" w:sz="4" w:space="0" w:color="auto"/>
              <w:left w:val="single" w:sz="4" w:space="0" w:color="auto"/>
              <w:bottom w:val="single" w:sz="4" w:space="0" w:color="auto"/>
              <w:right w:val="single" w:sz="4" w:space="0" w:color="auto"/>
            </w:tcBorders>
          </w:tcPr>
          <w:p w14:paraId="3D956FFD"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8F6127B" w14:textId="77777777" w:rsidR="00467AF3" w:rsidRDefault="00467AF3">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032FBCCC" w14:textId="77777777" w:rsidR="00467AF3" w:rsidRDefault="00467AF3">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596A95DB" w14:textId="6F770601" w:rsidR="00467AF3" w:rsidRDefault="00891783">
            <w:pPr>
              <w:widowControl w:val="0"/>
              <w:spacing w:line="23" w:lineRule="atLeast"/>
              <w:jc w:val="both"/>
              <w:rPr>
                <w:sz w:val="22"/>
                <w:szCs w:val="22"/>
              </w:rPr>
            </w:pPr>
            <w:r>
              <w:rPr>
                <w:sz w:val="22"/>
                <w:szCs w:val="22"/>
              </w:rPr>
              <w:t>10</w:t>
            </w:r>
            <w:r w:rsidR="00467AF3">
              <w:rPr>
                <w:sz w:val="22"/>
                <w:szCs w:val="22"/>
              </w:rPr>
              <w:t xml:space="preserve"> час. </w:t>
            </w:r>
            <w:proofErr w:type="gramStart"/>
            <w:r>
              <w:rPr>
                <w:sz w:val="22"/>
                <w:szCs w:val="22"/>
              </w:rPr>
              <w:t>00</w:t>
            </w:r>
            <w:r w:rsidR="00467AF3">
              <w:rPr>
                <w:sz w:val="22"/>
                <w:szCs w:val="22"/>
              </w:rPr>
              <w:t xml:space="preserve">  мин.</w:t>
            </w:r>
            <w:proofErr w:type="gramEnd"/>
            <w:r w:rsidR="00467AF3">
              <w:rPr>
                <w:sz w:val="22"/>
                <w:szCs w:val="22"/>
              </w:rPr>
              <w:t xml:space="preserve"> (время местное, </w:t>
            </w:r>
            <w:r w:rsidR="00467AF3">
              <w:rPr>
                <w:sz w:val="22"/>
                <w:szCs w:val="22"/>
                <w:lang w:val="en-US"/>
              </w:rPr>
              <w:t>GMT</w:t>
            </w:r>
            <w:r w:rsidR="00467AF3">
              <w:rPr>
                <w:sz w:val="22"/>
                <w:szCs w:val="22"/>
              </w:rPr>
              <w:t>+4) «</w:t>
            </w:r>
            <w:r>
              <w:rPr>
                <w:sz w:val="22"/>
                <w:szCs w:val="22"/>
              </w:rPr>
              <w:t>21</w:t>
            </w:r>
            <w:r w:rsidR="00467AF3">
              <w:rPr>
                <w:sz w:val="22"/>
                <w:szCs w:val="22"/>
              </w:rPr>
              <w:t xml:space="preserve">» </w:t>
            </w:r>
            <w:r>
              <w:rPr>
                <w:sz w:val="22"/>
                <w:szCs w:val="22"/>
              </w:rPr>
              <w:t>февраля</w:t>
            </w:r>
            <w:r w:rsidR="00467AF3">
              <w:rPr>
                <w:sz w:val="22"/>
                <w:szCs w:val="22"/>
              </w:rPr>
              <w:t xml:space="preserve"> 2019 года.</w:t>
            </w:r>
          </w:p>
        </w:tc>
      </w:tr>
      <w:tr w:rsidR="00467AF3" w14:paraId="052BF8CB" w14:textId="77777777" w:rsidTr="00467AF3">
        <w:trPr>
          <w:trHeight w:val="498"/>
        </w:trPr>
        <w:tc>
          <w:tcPr>
            <w:tcW w:w="426" w:type="dxa"/>
            <w:tcBorders>
              <w:top w:val="single" w:sz="4" w:space="0" w:color="auto"/>
              <w:left w:val="single" w:sz="4" w:space="0" w:color="auto"/>
              <w:bottom w:val="single" w:sz="4" w:space="0" w:color="auto"/>
              <w:right w:val="single" w:sz="4" w:space="0" w:color="auto"/>
            </w:tcBorders>
          </w:tcPr>
          <w:p w14:paraId="5294446B"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D119763" w14:textId="77777777" w:rsidR="00467AF3" w:rsidRDefault="00467AF3">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6E974A0" w14:textId="77777777" w:rsidR="00467AF3" w:rsidRDefault="00467AF3">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467AF3" w14:paraId="75477869" w14:textId="77777777" w:rsidTr="00467AF3">
        <w:trPr>
          <w:trHeight w:val="437"/>
        </w:trPr>
        <w:tc>
          <w:tcPr>
            <w:tcW w:w="426" w:type="dxa"/>
            <w:tcBorders>
              <w:top w:val="single" w:sz="4" w:space="0" w:color="auto"/>
              <w:left w:val="single" w:sz="4" w:space="0" w:color="auto"/>
              <w:bottom w:val="single" w:sz="4" w:space="0" w:color="auto"/>
              <w:right w:val="single" w:sz="4" w:space="0" w:color="auto"/>
            </w:tcBorders>
          </w:tcPr>
          <w:p w14:paraId="02F42EFC"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CBB259A" w14:textId="77777777" w:rsidR="00467AF3" w:rsidRDefault="00467AF3">
            <w:pPr>
              <w:tabs>
                <w:tab w:val="left" w:pos="993"/>
              </w:tabs>
              <w:spacing w:line="23" w:lineRule="atLeast"/>
              <w:jc w:val="both"/>
              <w:rPr>
                <w:sz w:val="22"/>
                <w:szCs w:val="22"/>
              </w:rPr>
            </w:pPr>
            <w:r>
              <w:rPr>
                <w:sz w:val="22"/>
                <w:szCs w:val="22"/>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629E7DA8" w14:textId="24E04233" w:rsidR="00467AF3" w:rsidRDefault="00891783">
            <w:pPr>
              <w:widowControl w:val="0"/>
              <w:spacing w:line="23" w:lineRule="atLeast"/>
              <w:jc w:val="both"/>
              <w:rPr>
                <w:sz w:val="22"/>
                <w:szCs w:val="22"/>
              </w:rPr>
            </w:pPr>
            <w:r>
              <w:rPr>
                <w:sz w:val="22"/>
                <w:szCs w:val="22"/>
              </w:rPr>
              <w:t>10</w:t>
            </w:r>
            <w:r w:rsidR="00467AF3">
              <w:rPr>
                <w:sz w:val="22"/>
                <w:szCs w:val="22"/>
              </w:rPr>
              <w:t xml:space="preserve"> час. </w:t>
            </w:r>
            <w:proofErr w:type="gramStart"/>
            <w:r>
              <w:rPr>
                <w:sz w:val="22"/>
                <w:szCs w:val="22"/>
              </w:rPr>
              <w:t>20</w:t>
            </w:r>
            <w:r w:rsidR="00467AF3">
              <w:rPr>
                <w:sz w:val="22"/>
                <w:szCs w:val="22"/>
              </w:rPr>
              <w:t xml:space="preserve">  мин.</w:t>
            </w:r>
            <w:proofErr w:type="gramEnd"/>
            <w:r w:rsidR="00467AF3">
              <w:rPr>
                <w:sz w:val="22"/>
                <w:szCs w:val="22"/>
              </w:rPr>
              <w:t xml:space="preserve"> (время местное, </w:t>
            </w:r>
            <w:r w:rsidR="00467AF3">
              <w:rPr>
                <w:sz w:val="22"/>
                <w:szCs w:val="22"/>
                <w:lang w:val="en-US"/>
              </w:rPr>
              <w:t>GMT</w:t>
            </w:r>
            <w:r w:rsidR="00467AF3">
              <w:rPr>
                <w:sz w:val="22"/>
                <w:szCs w:val="22"/>
              </w:rPr>
              <w:t>+4) «</w:t>
            </w:r>
            <w:r>
              <w:rPr>
                <w:sz w:val="22"/>
                <w:szCs w:val="22"/>
              </w:rPr>
              <w:t>25</w:t>
            </w:r>
            <w:r w:rsidR="00467AF3">
              <w:rPr>
                <w:sz w:val="22"/>
                <w:szCs w:val="22"/>
              </w:rPr>
              <w:t xml:space="preserve">» </w:t>
            </w:r>
            <w:r>
              <w:rPr>
                <w:sz w:val="22"/>
                <w:szCs w:val="22"/>
              </w:rPr>
              <w:t>февраля</w:t>
            </w:r>
            <w:r w:rsidR="00467AF3">
              <w:rPr>
                <w:sz w:val="22"/>
                <w:szCs w:val="22"/>
              </w:rPr>
              <w:t xml:space="preserve"> 2019 года.</w:t>
            </w:r>
          </w:p>
        </w:tc>
      </w:tr>
      <w:tr w:rsidR="00467AF3" w14:paraId="64A944D2" w14:textId="77777777" w:rsidTr="00467AF3">
        <w:trPr>
          <w:trHeight w:val="346"/>
        </w:trPr>
        <w:tc>
          <w:tcPr>
            <w:tcW w:w="426" w:type="dxa"/>
            <w:tcBorders>
              <w:top w:val="single" w:sz="4" w:space="0" w:color="auto"/>
              <w:left w:val="single" w:sz="4" w:space="0" w:color="auto"/>
              <w:bottom w:val="single" w:sz="4" w:space="0" w:color="auto"/>
              <w:right w:val="single" w:sz="4" w:space="0" w:color="auto"/>
            </w:tcBorders>
          </w:tcPr>
          <w:p w14:paraId="51E340F1"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63F2D81" w14:textId="77777777" w:rsidR="00467AF3" w:rsidRDefault="00467AF3">
            <w:pPr>
              <w:tabs>
                <w:tab w:val="left" w:pos="993"/>
              </w:tabs>
              <w:spacing w:line="23" w:lineRule="atLeast"/>
              <w:jc w:val="both"/>
              <w:rPr>
                <w:sz w:val="22"/>
                <w:szCs w:val="22"/>
              </w:rPr>
            </w:pPr>
            <w:r>
              <w:rPr>
                <w:sz w:val="22"/>
                <w:szCs w:val="22"/>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10C15A13" w14:textId="4F5BE4B8" w:rsidR="00467AF3" w:rsidRDefault="00891783">
            <w:pPr>
              <w:widowControl w:val="0"/>
              <w:spacing w:line="23" w:lineRule="atLeast"/>
              <w:jc w:val="both"/>
              <w:rPr>
                <w:sz w:val="22"/>
                <w:szCs w:val="22"/>
              </w:rPr>
            </w:pPr>
            <w:r>
              <w:rPr>
                <w:sz w:val="22"/>
                <w:szCs w:val="22"/>
              </w:rPr>
              <w:t>11</w:t>
            </w:r>
            <w:r w:rsidR="00467AF3">
              <w:rPr>
                <w:sz w:val="22"/>
                <w:szCs w:val="22"/>
              </w:rPr>
              <w:t xml:space="preserve"> час. </w:t>
            </w:r>
            <w:proofErr w:type="gramStart"/>
            <w:r>
              <w:rPr>
                <w:sz w:val="22"/>
                <w:szCs w:val="22"/>
              </w:rPr>
              <w:t>00</w:t>
            </w:r>
            <w:r w:rsidR="00467AF3">
              <w:rPr>
                <w:sz w:val="22"/>
                <w:szCs w:val="22"/>
              </w:rPr>
              <w:t xml:space="preserve">  мин.</w:t>
            </w:r>
            <w:proofErr w:type="gramEnd"/>
            <w:r w:rsidR="00467AF3">
              <w:rPr>
                <w:sz w:val="22"/>
                <w:szCs w:val="22"/>
              </w:rPr>
              <w:t xml:space="preserve"> (время местное, </w:t>
            </w:r>
            <w:r w:rsidR="00467AF3">
              <w:rPr>
                <w:sz w:val="22"/>
                <w:szCs w:val="22"/>
                <w:lang w:val="en-US"/>
              </w:rPr>
              <w:t>GMT</w:t>
            </w:r>
            <w:r w:rsidR="00467AF3">
              <w:rPr>
                <w:sz w:val="22"/>
                <w:szCs w:val="22"/>
              </w:rPr>
              <w:t>+4) «</w:t>
            </w:r>
            <w:r>
              <w:rPr>
                <w:sz w:val="22"/>
                <w:szCs w:val="22"/>
              </w:rPr>
              <w:t>26</w:t>
            </w:r>
            <w:r w:rsidR="00467AF3">
              <w:rPr>
                <w:sz w:val="22"/>
                <w:szCs w:val="22"/>
              </w:rPr>
              <w:t xml:space="preserve">» </w:t>
            </w:r>
            <w:r>
              <w:rPr>
                <w:sz w:val="22"/>
                <w:szCs w:val="22"/>
              </w:rPr>
              <w:t>февраля</w:t>
            </w:r>
            <w:bookmarkStart w:id="54" w:name="_GoBack"/>
            <w:bookmarkEnd w:id="54"/>
            <w:r w:rsidR="00467AF3">
              <w:rPr>
                <w:sz w:val="22"/>
                <w:szCs w:val="22"/>
              </w:rPr>
              <w:t xml:space="preserve"> 2019 года.</w:t>
            </w:r>
          </w:p>
        </w:tc>
      </w:tr>
      <w:tr w:rsidR="00467AF3" w14:paraId="35419CA0" w14:textId="77777777" w:rsidTr="00467AF3">
        <w:trPr>
          <w:trHeight w:val="279"/>
        </w:trPr>
        <w:tc>
          <w:tcPr>
            <w:tcW w:w="426" w:type="dxa"/>
            <w:tcBorders>
              <w:top w:val="single" w:sz="4" w:space="0" w:color="auto"/>
              <w:left w:val="single" w:sz="4" w:space="0" w:color="auto"/>
              <w:bottom w:val="single" w:sz="4" w:space="0" w:color="auto"/>
              <w:right w:val="single" w:sz="4" w:space="0" w:color="auto"/>
            </w:tcBorders>
          </w:tcPr>
          <w:p w14:paraId="4CC215CA"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4CCAB6A1" w14:textId="77777777" w:rsidR="00467AF3" w:rsidRDefault="00467AF3">
            <w:pPr>
              <w:tabs>
                <w:tab w:val="left" w:pos="993"/>
              </w:tabs>
              <w:spacing w:line="23" w:lineRule="atLeast"/>
              <w:jc w:val="both"/>
              <w:rPr>
                <w:sz w:val="22"/>
                <w:szCs w:val="22"/>
              </w:rPr>
            </w:pPr>
            <w:r>
              <w:rPr>
                <w:sz w:val="22"/>
                <w:szCs w:val="22"/>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17CD2CEF" w14:textId="0BD0740E" w:rsidR="00467AF3" w:rsidRDefault="00467AF3">
            <w:pPr>
              <w:widowControl w:val="0"/>
              <w:spacing w:line="23" w:lineRule="atLeast"/>
              <w:jc w:val="both"/>
              <w:rPr>
                <w:sz w:val="22"/>
                <w:szCs w:val="22"/>
              </w:rPr>
            </w:pPr>
            <w:r>
              <w:rPr>
                <w:sz w:val="22"/>
                <w:szCs w:val="22"/>
              </w:rPr>
              <w:t xml:space="preserve">не позднее </w:t>
            </w:r>
            <w:r w:rsidR="00891783">
              <w:rPr>
                <w:sz w:val="22"/>
                <w:szCs w:val="22"/>
              </w:rPr>
              <w:t>12</w:t>
            </w:r>
            <w:r>
              <w:rPr>
                <w:sz w:val="22"/>
                <w:szCs w:val="22"/>
              </w:rPr>
              <w:t xml:space="preserve"> час. </w:t>
            </w:r>
            <w:proofErr w:type="gramStart"/>
            <w:r w:rsidR="00891783">
              <w:rPr>
                <w:sz w:val="22"/>
                <w:szCs w:val="22"/>
              </w:rPr>
              <w:t>00</w:t>
            </w:r>
            <w:r>
              <w:rPr>
                <w:sz w:val="22"/>
                <w:szCs w:val="22"/>
              </w:rPr>
              <w:t xml:space="preserve">  мин.</w:t>
            </w:r>
            <w:proofErr w:type="gramEnd"/>
            <w:r>
              <w:rPr>
                <w:sz w:val="22"/>
                <w:szCs w:val="22"/>
              </w:rPr>
              <w:t xml:space="preserve"> (время местное, </w:t>
            </w:r>
            <w:r>
              <w:rPr>
                <w:sz w:val="22"/>
                <w:szCs w:val="22"/>
                <w:lang w:val="en-US"/>
              </w:rPr>
              <w:t>GMT</w:t>
            </w:r>
            <w:r>
              <w:rPr>
                <w:sz w:val="22"/>
                <w:szCs w:val="22"/>
              </w:rPr>
              <w:t>+4) «</w:t>
            </w:r>
            <w:r w:rsidR="00891783">
              <w:rPr>
                <w:sz w:val="22"/>
                <w:szCs w:val="22"/>
              </w:rPr>
              <w:t>18</w:t>
            </w:r>
            <w:r>
              <w:rPr>
                <w:sz w:val="22"/>
                <w:szCs w:val="22"/>
              </w:rPr>
              <w:t xml:space="preserve">» </w:t>
            </w:r>
            <w:r w:rsidR="00891783">
              <w:rPr>
                <w:sz w:val="22"/>
                <w:szCs w:val="22"/>
              </w:rPr>
              <w:t>марта</w:t>
            </w:r>
            <w:r>
              <w:rPr>
                <w:sz w:val="22"/>
                <w:szCs w:val="22"/>
              </w:rPr>
              <w:t xml:space="preserve"> 2019 года.</w:t>
            </w:r>
          </w:p>
        </w:tc>
      </w:tr>
      <w:tr w:rsidR="00467AF3" w14:paraId="270B0A0B" w14:textId="77777777" w:rsidTr="00467AF3">
        <w:trPr>
          <w:trHeight w:val="194"/>
        </w:trPr>
        <w:tc>
          <w:tcPr>
            <w:tcW w:w="426" w:type="dxa"/>
            <w:tcBorders>
              <w:top w:val="single" w:sz="4" w:space="0" w:color="auto"/>
              <w:left w:val="single" w:sz="4" w:space="0" w:color="auto"/>
              <w:bottom w:val="single" w:sz="4" w:space="0" w:color="auto"/>
              <w:right w:val="single" w:sz="4" w:space="0" w:color="auto"/>
            </w:tcBorders>
          </w:tcPr>
          <w:p w14:paraId="31226AC3"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0667D01" w14:textId="77777777" w:rsidR="00467AF3" w:rsidRDefault="00467AF3">
            <w:pPr>
              <w:widowControl w:val="0"/>
              <w:spacing w:line="23" w:lineRule="atLeast"/>
              <w:jc w:val="both"/>
              <w:rPr>
                <w:sz w:val="22"/>
                <w:szCs w:val="22"/>
              </w:rPr>
            </w:pPr>
            <w:r>
              <w:rPr>
                <w:sz w:val="22"/>
                <w:szCs w:val="22"/>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46D651C0" w14:textId="77777777" w:rsidR="00467AF3" w:rsidRDefault="00467AF3">
            <w:pPr>
              <w:widowControl w:val="0"/>
              <w:spacing w:line="23" w:lineRule="atLeast"/>
              <w:jc w:val="both"/>
              <w:rPr>
                <w:spacing w:val="-6"/>
                <w:sz w:val="22"/>
                <w:szCs w:val="22"/>
              </w:rPr>
            </w:pPr>
            <w:r>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467AF3" w14:paraId="562907DE" w14:textId="77777777" w:rsidTr="00467AF3">
        <w:trPr>
          <w:trHeight w:val="194"/>
        </w:trPr>
        <w:tc>
          <w:tcPr>
            <w:tcW w:w="426" w:type="dxa"/>
            <w:tcBorders>
              <w:top w:val="single" w:sz="4" w:space="0" w:color="auto"/>
              <w:left w:val="single" w:sz="4" w:space="0" w:color="auto"/>
              <w:bottom w:val="single" w:sz="4" w:space="0" w:color="auto"/>
              <w:right w:val="single" w:sz="4" w:space="0" w:color="auto"/>
            </w:tcBorders>
          </w:tcPr>
          <w:p w14:paraId="6D8D12EC"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81BDA26" w14:textId="77777777" w:rsidR="00467AF3" w:rsidRDefault="00467AF3">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3F8CCBBB" w14:textId="77777777" w:rsidR="00467AF3" w:rsidRDefault="00467AF3">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23" w:history="1">
              <w:r>
                <w:rPr>
                  <w:rStyle w:val="af"/>
                  <w:sz w:val="22"/>
                  <w:szCs w:val="22"/>
                </w:rPr>
                <w:t>www.voel.ru</w:t>
              </w:r>
            </w:hyperlink>
            <w:r>
              <w:rPr>
                <w:sz w:val="22"/>
                <w:szCs w:val="22"/>
              </w:rPr>
              <w:t xml:space="preserve">, в единой информационной системе </w:t>
            </w:r>
            <w:hyperlink r:id="rId24" w:history="1">
              <w:r>
                <w:rPr>
                  <w:rStyle w:val="af"/>
                  <w:sz w:val="22"/>
                  <w:szCs w:val="22"/>
                </w:rPr>
                <w:t>www.zakupki.gov.ru</w:t>
              </w:r>
            </w:hyperlink>
            <w:r>
              <w:rPr>
                <w:sz w:val="22"/>
                <w:szCs w:val="22"/>
              </w:rPr>
              <w:t xml:space="preserve"> и доступна для ознакомления бесплатно.</w:t>
            </w:r>
          </w:p>
          <w:p w14:paraId="17709C4E" w14:textId="77777777" w:rsidR="00467AF3" w:rsidRDefault="00467AF3">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67AF3" w14:paraId="20A09A58" w14:textId="77777777" w:rsidTr="00467AF3">
        <w:trPr>
          <w:trHeight w:val="194"/>
        </w:trPr>
        <w:tc>
          <w:tcPr>
            <w:tcW w:w="426" w:type="dxa"/>
            <w:tcBorders>
              <w:top w:val="single" w:sz="4" w:space="0" w:color="auto"/>
              <w:left w:val="single" w:sz="4" w:space="0" w:color="auto"/>
              <w:bottom w:val="single" w:sz="4" w:space="0" w:color="auto"/>
              <w:right w:val="single" w:sz="4" w:space="0" w:color="auto"/>
            </w:tcBorders>
          </w:tcPr>
          <w:p w14:paraId="7F1FBDF0"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FC6AEC6" w14:textId="77777777" w:rsidR="00467AF3" w:rsidRDefault="00467AF3">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042BD540" w14:textId="77777777" w:rsidR="00467AF3" w:rsidRDefault="00467AF3">
            <w:pPr>
              <w:widowControl w:val="0"/>
              <w:spacing w:line="23" w:lineRule="atLeast"/>
              <w:jc w:val="both"/>
              <w:rPr>
                <w:sz w:val="22"/>
                <w:szCs w:val="22"/>
              </w:rPr>
            </w:pPr>
            <w:r>
              <w:rPr>
                <w:sz w:val="22"/>
                <w:szCs w:val="22"/>
              </w:rPr>
              <w:t>Не установлены</w:t>
            </w:r>
          </w:p>
        </w:tc>
      </w:tr>
      <w:tr w:rsidR="00467AF3" w14:paraId="2B1529F2" w14:textId="77777777" w:rsidTr="00467AF3">
        <w:trPr>
          <w:trHeight w:val="194"/>
        </w:trPr>
        <w:tc>
          <w:tcPr>
            <w:tcW w:w="426" w:type="dxa"/>
            <w:tcBorders>
              <w:top w:val="single" w:sz="4" w:space="0" w:color="auto"/>
              <w:left w:val="single" w:sz="4" w:space="0" w:color="auto"/>
              <w:bottom w:val="single" w:sz="4" w:space="0" w:color="auto"/>
              <w:right w:val="single" w:sz="4" w:space="0" w:color="auto"/>
            </w:tcBorders>
          </w:tcPr>
          <w:p w14:paraId="4C4DEE3F" w14:textId="77777777" w:rsidR="00467AF3" w:rsidRDefault="00467AF3">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4B9BD47" w14:textId="77777777" w:rsidR="00467AF3" w:rsidRDefault="00467AF3">
            <w:pPr>
              <w:widowControl w:val="0"/>
              <w:spacing w:line="23" w:lineRule="atLeast"/>
              <w:jc w:val="both"/>
              <w:rPr>
                <w:sz w:val="22"/>
                <w:szCs w:val="22"/>
              </w:rPr>
            </w:pPr>
            <w:r>
              <w:rPr>
                <w:sz w:val="22"/>
                <w:szCs w:val="22"/>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449F3731" w14:textId="77777777" w:rsidR="00467AF3" w:rsidRDefault="00467AF3">
            <w:pPr>
              <w:widowControl w:val="0"/>
              <w:spacing w:line="23" w:lineRule="atLeast"/>
              <w:jc w:val="both"/>
              <w:rPr>
                <w:sz w:val="22"/>
                <w:szCs w:val="22"/>
              </w:rPr>
            </w:pPr>
            <w:r>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5F6E5E7" w14:textId="77777777" w:rsidR="00467AF3" w:rsidRDefault="00467AF3" w:rsidP="00467AF3">
      <w:pPr>
        <w:widowControl w:val="0"/>
        <w:rPr>
          <w:sz w:val="22"/>
          <w:szCs w:val="22"/>
        </w:rPr>
      </w:pPr>
    </w:p>
    <w:p w14:paraId="4BDEC993" w14:textId="77777777" w:rsidR="00467AF3" w:rsidRDefault="00467AF3" w:rsidP="00467AF3"/>
    <w:p w14:paraId="3CE7F381" w14:textId="77777777" w:rsidR="00467AF3" w:rsidRDefault="00467AF3" w:rsidP="00467AF3">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2975734E" w14:textId="77777777" w:rsidR="00467AF3" w:rsidRDefault="00467AF3" w:rsidP="00467AF3">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1"/>
      <w:bookmarkEnd w:id="52"/>
      <w:r>
        <w:rPr>
          <w:sz w:val="22"/>
          <w:szCs w:val="22"/>
        </w:rPr>
        <w:t>ЗАЯВКИ</w:t>
      </w:r>
    </w:p>
    <w:p w14:paraId="19D55034" w14:textId="77777777" w:rsidR="00467AF3" w:rsidRDefault="00467AF3" w:rsidP="00467AF3">
      <w:pPr>
        <w:pStyle w:val="Times12"/>
        <w:widowControl w:val="0"/>
        <w:ind w:firstLine="0"/>
        <w:jc w:val="right"/>
        <w:rPr>
          <w:bCs w:val="0"/>
          <w:sz w:val="22"/>
        </w:rPr>
      </w:pPr>
      <w:bookmarkStart w:id="55" w:name="форма1"/>
      <w:bookmarkStart w:id="56" w:name="_Toc98251753"/>
      <w:bookmarkStart w:id="57" w:name="форма15"/>
      <w:bookmarkEnd w:id="53"/>
      <w:r>
        <w:rPr>
          <w:bCs w:val="0"/>
          <w:sz w:val="22"/>
        </w:rPr>
        <w:t>Форма 1.</w:t>
      </w:r>
      <w:bookmarkEnd w:id="55"/>
    </w:p>
    <w:bookmarkEnd w:id="56"/>
    <w:p w14:paraId="27729EB4" w14:textId="77777777" w:rsidR="00467AF3" w:rsidRDefault="00467AF3" w:rsidP="00467AF3">
      <w:pPr>
        <w:widowControl w:val="0"/>
        <w:tabs>
          <w:tab w:val="left" w:pos="7938"/>
        </w:tabs>
        <w:rPr>
          <w:b/>
          <w:i/>
          <w:sz w:val="22"/>
          <w:szCs w:val="22"/>
        </w:rPr>
      </w:pPr>
      <w:r>
        <w:rPr>
          <w:b/>
          <w:i/>
          <w:sz w:val="22"/>
          <w:szCs w:val="22"/>
        </w:rPr>
        <w:t>Фирменный бланк участника процедуры закупки</w:t>
      </w:r>
    </w:p>
    <w:p w14:paraId="733F21A0" w14:textId="77777777" w:rsidR="00467AF3" w:rsidRDefault="00467AF3" w:rsidP="00467AF3">
      <w:pPr>
        <w:pStyle w:val="Times12"/>
        <w:widowControl w:val="0"/>
        <w:ind w:firstLine="0"/>
        <w:jc w:val="left"/>
        <w:rPr>
          <w:sz w:val="22"/>
        </w:rPr>
      </w:pPr>
      <w:r>
        <w:rPr>
          <w:sz w:val="22"/>
        </w:rPr>
        <w:t>«___» __________ 20___ года №______</w:t>
      </w:r>
    </w:p>
    <w:p w14:paraId="57F9E6D8" w14:textId="77777777" w:rsidR="00467AF3" w:rsidRDefault="00467AF3" w:rsidP="00467A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8" w:name="_Письмо_о_подаче"/>
      <w:bookmarkStart w:id="59" w:name="_Заявка_о_подаче"/>
      <w:bookmarkStart w:id="60" w:name="_Toc255987071"/>
      <w:bookmarkStart w:id="61" w:name="_Toc263441572"/>
      <w:bookmarkStart w:id="62" w:name="_Toc269472558"/>
      <w:bookmarkEnd w:id="58"/>
      <w:bookmarkEnd w:id="59"/>
    </w:p>
    <w:p w14:paraId="2919BFB7" w14:textId="77777777" w:rsidR="00467AF3" w:rsidRDefault="00467AF3" w:rsidP="00467A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Toc315422452"/>
      <w:bookmarkStart w:id="64" w:name="_Toc295134175"/>
      <w:r>
        <w:rPr>
          <w:rFonts w:ascii="Times New Roman" w:hAnsi="Times New Roman"/>
          <w:b w:val="0"/>
          <w:bCs w:val="0"/>
          <w:i w:val="0"/>
          <w:sz w:val="22"/>
          <w:szCs w:val="22"/>
        </w:rPr>
        <w:t>ЗАЯВКА НА УЧАСТИЕ В ЗАПРОСЕ ПРЕДЛОЖЕНИЙ (лот № ____)</w:t>
      </w:r>
      <w:bookmarkEnd w:id="60"/>
      <w:bookmarkEnd w:id="61"/>
      <w:bookmarkEnd w:id="62"/>
      <w:bookmarkEnd w:id="63"/>
      <w:bookmarkEnd w:id="64"/>
      <w:r>
        <w:rPr>
          <w:rFonts w:ascii="Times New Roman" w:hAnsi="Times New Roman"/>
          <w:b w:val="0"/>
          <w:bCs w:val="0"/>
          <w:i w:val="0"/>
          <w:sz w:val="22"/>
          <w:szCs w:val="22"/>
        </w:rPr>
        <w:t xml:space="preserve"> </w:t>
      </w:r>
    </w:p>
    <w:p w14:paraId="5BDCA1C0" w14:textId="77777777" w:rsidR="00467AF3" w:rsidRDefault="00467AF3" w:rsidP="00467AF3">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3A362D86" w14:textId="77777777" w:rsidR="00467AF3" w:rsidRDefault="00467AF3" w:rsidP="00467AF3">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4B7D414D" w14:textId="77777777" w:rsidR="00467AF3" w:rsidRDefault="00467AF3" w:rsidP="00467AF3">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1F3EF5BA" w14:textId="77777777" w:rsidR="00467AF3" w:rsidRDefault="00467AF3" w:rsidP="00467AF3">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4D659060" w14:textId="77777777" w:rsidR="00467AF3" w:rsidRDefault="00467AF3" w:rsidP="00467AF3">
      <w:pPr>
        <w:pStyle w:val="Times12"/>
        <w:widowControl w:val="0"/>
        <w:ind w:firstLine="0"/>
        <w:rPr>
          <w:sz w:val="22"/>
        </w:rPr>
      </w:pPr>
      <w:r>
        <w:rPr>
          <w:sz w:val="22"/>
        </w:rPr>
        <w:t>зарегистрированное по адресу ________________________________________________,</w:t>
      </w:r>
    </w:p>
    <w:p w14:paraId="4C60885E" w14:textId="77777777" w:rsidR="00467AF3" w:rsidRDefault="00467AF3" w:rsidP="00467AF3">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E5C61A8" w14:textId="77777777" w:rsidR="00467AF3" w:rsidRDefault="00467AF3" w:rsidP="00467AF3">
      <w:pPr>
        <w:pStyle w:val="Times12"/>
        <w:widowControl w:val="0"/>
        <w:ind w:firstLine="0"/>
        <w:rPr>
          <w:sz w:val="22"/>
        </w:rPr>
      </w:pPr>
      <w:r>
        <w:rPr>
          <w:sz w:val="22"/>
        </w:rPr>
        <w:t>предлагает заключить договор на: _____________________________________</w:t>
      </w:r>
    </w:p>
    <w:p w14:paraId="291B25E7" w14:textId="77777777" w:rsidR="00467AF3" w:rsidRDefault="00467AF3" w:rsidP="00467AF3">
      <w:pPr>
        <w:pStyle w:val="affb"/>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1189C76B" w14:textId="77777777" w:rsidR="00467AF3" w:rsidRDefault="00467AF3" w:rsidP="00467AF3">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DB405B2" w14:textId="77777777" w:rsidR="00467AF3" w:rsidRDefault="00467AF3" w:rsidP="00467AF3">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2E4B75DA" w14:textId="77777777" w:rsidR="00467AF3" w:rsidRDefault="00467AF3" w:rsidP="00467AF3">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FF4ED29" w14:textId="77777777" w:rsidR="00467AF3" w:rsidRDefault="00467AF3" w:rsidP="00467AF3">
      <w:pPr>
        <w:pStyle w:val="affb"/>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5" w:name="_Hlt440565644"/>
      <w:bookmarkEnd w:id="65"/>
    </w:p>
    <w:p w14:paraId="123B03E1" w14:textId="77777777" w:rsidR="00467AF3" w:rsidRDefault="00467AF3" w:rsidP="00467AF3">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7D109B3D" w14:textId="77777777" w:rsidR="00467AF3" w:rsidRDefault="00467AF3" w:rsidP="00467AF3">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1205E76" w14:textId="77777777" w:rsidR="00467AF3" w:rsidRDefault="00467AF3" w:rsidP="00467AF3">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51D48C8A" w14:textId="77777777" w:rsidR="00467AF3" w:rsidRDefault="00467AF3" w:rsidP="00467AF3">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2206266" w14:textId="77777777" w:rsidR="00467AF3" w:rsidRDefault="00467AF3" w:rsidP="00467AF3">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F6BC750" w14:textId="77777777" w:rsidR="00467AF3" w:rsidRDefault="00467AF3" w:rsidP="00467AF3">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34C9FCE3" w14:textId="77777777" w:rsidR="00467AF3" w:rsidRDefault="00467AF3" w:rsidP="00467AF3">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3F76C7A" w14:textId="77777777" w:rsidR="00467AF3" w:rsidRDefault="00467AF3" w:rsidP="00467AF3">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06096043" w14:textId="77777777" w:rsidR="00467AF3" w:rsidRDefault="00467AF3" w:rsidP="00467AF3">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0BE98F2" w14:textId="77777777" w:rsidR="00467AF3" w:rsidRDefault="00467AF3" w:rsidP="00467AF3">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AFE5502" w14:textId="77777777" w:rsidR="00467AF3" w:rsidRDefault="00467AF3" w:rsidP="00467AF3">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A0FE014" w14:textId="77777777" w:rsidR="00467AF3" w:rsidRDefault="00467AF3" w:rsidP="00467AF3">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E143B81" w14:textId="77777777" w:rsidR="00467AF3" w:rsidRDefault="00467AF3" w:rsidP="00467AF3">
      <w:pPr>
        <w:pStyle w:val="33"/>
        <w:widowControl w:val="0"/>
        <w:rPr>
          <w:sz w:val="22"/>
          <w:szCs w:val="22"/>
        </w:rPr>
      </w:pPr>
      <w:r>
        <w:rPr>
          <w:sz w:val="22"/>
          <w:szCs w:val="22"/>
        </w:rPr>
        <w:t>Мы, _______________________________________ согласны</w:t>
      </w:r>
    </w:p>
    <w:p w14:paraId="293B8E58" w14:textId="77777777" w:rsidR="00467AF3" w:rsidRDefault="00467AF3" w:rsidP="00467AF3">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CD08E92" w14:textId="77777777" w:rsidR="00467AF3" w:rsidRDefault="00467AF3" w:rsidP="00467AF3">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7FA779E" w14:textId="77777777" w:rsidR="00467AF3" w:rsidRDefault="00467AF3" w:rsidP="00467AF3">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lastRenderedPageBreak/>
        <w:t>если мы:</w:t>
      </w:r>
    </w:p>
    <w:p w14:paraId="7ECBB68C" w14:textId="77777777" w:rsidR="00467AF3" w:rsidRDefault="00467AF3" w:rsidP="00467AF3">
      <w:pPr>
        <w:pStyle w:val="affa"/>
        <w:widowControl w:val="0"/>
        <w:numPr>
          <w:ilvl w:val="4"/>
          <w:numId w:val="30"/>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68270401" w14:textId="77777777" w:rsidR="00467AF3" w:rsidRDefault="00467AF3" w:rsidP="00467AF3">
      <w:pPr>
        <w:pStyle w:val="affa"/>
        <w:widowControl w:val="0"/>
        <w:numPr>
          <w:ilvl w:val="4"/>
          <w:numId w:val="30"/>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D190FA" w14:textId="77777777" w:rsidR="00467AF3" w:rsidRDefault="00467AF3" w:rsidP="00467AF3">
      <w:pPr>
        <w:pStyle w:val="affa"/>
        <w:widowControl w:val="0"/>
        <w:numPr>
          <w:ilvl w:val="4"/>
          <w:numId w:val="30"/>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1B38EE6" w14:textId="77777777" w:rsidR="00467AF3" w:rsidRDefault="00467AF3" w:rsidP="00467AF3">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107E03B8" w14:textId="77777777" w:rsidR="00467AF3" w:rsidRDefault="00467AF3" w:rsidP="00467AF3">
      <w:pPr>
        <w:pStyle w:val="33"/>
        <w:widowControl w:val="0"/>
        <w:rPr>
          <w:sz w:val="22"/>
          <w:szCs w:val="22"/>
        </w:rPr>
      </w:pPr>
      <w:r>
        <w:rPr>
          <w:sz w:val="22"/>
          <w:szCs w:val="22"/>
        </w:rPr>
        <w:t>Мы, _______________________________________ согласны</w:t>
      </w:r>
    </w:p>
    <w:p w14:paraId="4D616E8D" w14:textId="77777777" w:rsidR="00467AF3" w:rsidRDefault="00467AF3" w:rsidP="00467AF3">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2DDB06B8" w14:textId="77777777" w:rsidR="00467AF3" w:rsidRDefault="00467AF3" w:rsidP="00467AF3">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69D7F1C" w14:textId="77777777" w:rsidR="00467AF3" w:rsidRDefault="00467AF3" w:rsidP="00467AF3">
      <w:pPr>
        <w:jc w:val="both"/>
        <w:rPr>
          <w:sz w:val="22"/>
          <w:szCs w:val="22"/>
        </w:rPr>
      </w:pPr>
      <w:r>
        <w:rPr>
          <w:sz w:val="22"/>
          <w:szCs w:val="22"/>
        </w:rPr>
        <w:t>- предоставления нами в составе заявки ложных сведений, информации или документов;</w:t>
      </w:r>
    </w:p>
    <w:p w14:paraId="23222CD7" w14:textId="77777777" w:rsidR="00467AF3" w:rsidRDefault="00467AF3" w:rsidP="00467AF3">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11EFB82" w14:textId="77777777" w:rsidR="00467AF3" w:rsidRDefault="00467AF3" w:rsidP="00467AF3">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4CA3AE66" w14:textId="77777777" w:rsidR="00467AF3" w:rsidRDefault="00467AF3" w:rsidP="00467AF3">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E6668C7" w14:textId="77777777" w:rsidR="00467AF3" w:rsidRDefault="00467AF3" w:rsidP="00467AF3">
      <w:pPr>
        <w:pStyle w:val="affb"/>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67AF3" w14:paraId="05730FB8" w14:textId="77777777" w:rsidTr="00467AF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9CE7F71" w14:textId="77777777" w:rsidR="00467AF3" w:rsidRDefault="00467AF3">
            <w:pPr>
              <w:pStyle w:val="afff1"/>
              <w:jc w:val="center"/>
              <w:rPr>
                <w:rFonts w:ascii="Times New Roman" w:hAnsi="Times New Roman"/>
              </w:rPr>
            </w:pPr>
            <w:r>
              <w:rPr>
                <w:rFonts w:ascii="Times New Roman" w:hAnsi="Times New Roman"/>
                <w:sz w:val="22"/>
              </w:rPr>
              <w:t>№</w:t>
            </w:r>
          </w:p>
          <w:p w14:paraId="01FC1A80" w14:textId="77777777" w:rsidR="00467AF3" w:rsidRDefault="00467AF3">
            <w:pPr>
              <w:pStyle w:val="afff1"/>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914B22" w14:textId="77777777" w:rsidR="00467AF3" w:rsidRDefault="00467AF3">
            <w:pPr>
              <w:pStyle w:val="afff1"/>
              <w:jc w:val="center"/>
              <w:rPr>
                <w:rFonts w:ascii="Times New Roman" w:hAnsi="Times New Roman"/>
              </w:rPr>
            </w:pPr>
            <w:r>
              <w:rPr>
                <w:rFonts w:ascii="Times New Roman" w:hAnsi="Times New Roman"/>
                <w:sz w:val="22"/>
              </w:rPr>
              <w:t xml:space="preserve">Наименование документа </w:t>
            </w:r>
          </w:p>
          <w:p w14:paraId="43FC3EC1" w14:textId="77777777" w:rsidR="00467AF3" w:rsidRDefault="00467AF3">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005611" w14:textId="77777777" w:rsidR="00467AF3" w:rsidRDefault="00467AF3">
            <w:pPr>
              <w:pStyle w:val="afff1"/>
              <w:jc w:val="center"/>
              <w:rPr>
                <w:rFonts w:ascii="Times New Roman" w:hAnsi="Times New Roman"/>
              </w:rPr>
            </w:pPr>
            <w:r>
              <w:rPr>
                <w:rFonts w:ascii="Times New Roman" w:hAnsi="Times New Roman"/>
                <w:sz w:val="22"/>
              </w:rPr>
              <w:t xml:space="preserve">№ </w:t>
            </w:r>
          </w:p>
          <w:p w14:paraId="0AF2AFDB" w14:textId="77777777" w:rsidR="00467AF3" w:rsidRDefault="00467AF3">
            <w:pPr>
              <w:pStyle w:val="afff1"/>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512AB2" w14:textId="77777777" w:rsidR="00467AF3" w:rsidRDefault="00467AF3">
            <w:pPr>
              <w:pStyle w:val="afff1"/>
              <w:jc w:val="center"/>
              <w:rPr>
                <w:rFonts w:ascii="Times New Roman" w:hAnsi="Times New Roman"/>
              </w:rPr>
            </w:pPr>
            <w:r>
              <w:rPr>
                <w:rFonts w:ascii="Times New Roman" w:hAnsi="Times New Roman"/>
                <w:sz w:val="22"/>
              </w:rPr>
              <w:t>Количество</w:t>
            </w:r>
          </w:p>
          <w:p w14:paraId="13DFA2BE" w14:textId="77777777" w:rsidR="00467AF3" w:rsidRDefault="00467AF3">
            <w:pPr>
              <w:pStyle w:val="afff1"/>
              <w:jc w:val="center"/>
              <w:rPr>
                <w:rFonts w:ascii="Times New Roman" w:hAnsi="Times New Roman"/>
              </w:rPr>
            </w:pPr>
            <w:r>
              <w:rPr>
                <w:rFonts w:ascii="Times New Roman" w:hAnsi="Times New Roman"/>
                <w:sz w:val="22"/>
              </w:rPr>
              <w:t>страниц</w:t>
            </w:r>
          </w:p>
        </w:tc>
      </w:tr>
      <w:tr w:rsidR="00467AF3" w14:paraId="15C11F00" w14:textId="77777777" w:rsidTr="00467AF3">
        <w:tc>
          <w:tcPr>
            <w:tcW w:w="683" w:type="dxa"/>
            <w:tcBorders>
              <w:top w:val="single" w:sz="4" w:space="0" w:color="auto"/>
              <w:left w:val="single" w:sz="4" w:space="0" w:color="auto"/>
              <w:bottom w:val="single" w:sz="4" w:space="0" w:color="auto"/>
              <w:right w:val="single" w:sz="4" w:space="0" w:color="auto"/>
            </w:tcBorders>
            <w:vAlign w:val="center"/>
          </w:tcPr>
          <w:p w14:paraId="2A2EBE44" w14:textId="77777777" w:rsidR="00467AF3" w:rsidRDefault="00467AF3">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5E4607ED" w14:textId="77777777" w:rsidR="00467AF3" w:rsidRDefault="00467AF3">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FAAE50A" w14:textId="77777777" w:rsidR="00467AF3" w:rsidRDefault="00467AF3">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A219796" w14:textId="77777777" w:rsidR="00467AF3" w:rsidRDefault="00467AF3">
            <w:pPr>
              <w:pStyle w:val="afff1"/>
              <w:rPr>
                <w:rFonts w:ascii="Times New Roman" w:hAnsi="Times New Roman"/>
              </w:rPr>
            </w:pPr>
          </w:p>
        </w:tc>
      </w:tr>
      <w:tr w:rsidR="00467AF3" w14:paraId="79A83917" w14:textId="77777777" w:rsidTr="00467AF3">
        <w:tc>
          <w:tcPr>
            <w:tcW w:w="683" w:type="dxa"/>
            <w:tcBorders>
              <w:top w:val="single" w:sz="4" w:space="0" w:color="auto"/>
              <w:left w:val="single" w:sz="4" w:space="0" w:color="auto"/>
              <w:bottom w:val="single" w:sz="4" w:space="0" w:color="auto"/>
              <w:right w:val="single" w:sz="4" w:space="0" w:color="auto"/>
            </w:tcBorders>
            <w:vAlign w:val="center"/>
          </w:tcPr>
          <w:p w14:paraId="2CCEFDBF" w14:textId="77777777" w:rsidR="00467AF3" w:rsidRDefault="00467AF3">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BE94B73" w14:textId="77777777" w:rsidR="00467AF3" w:rsidRDefault="00467AF3">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000440E" w14:textId="77777777" w:rsidR="00467AF3" w:rsidRDefault="00467AF3">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53FBFA8" w14:textId="77777777" w:rsidR="00467AF3" w:rsidRDefault="00467AF3">
            <w:pPr>
              <w:pStyle w:val="afff1"/>
              <w:rPr>
                <w:rFonts w:ascii="Times New Roman" w:hAnsi="Times New Roman"/>
              </w:rPr>
            </w:pPr>
          </w:p>
        </w:tc>
      </w:tr>
      <w:tr w:rsidR="00467AF3" w14:paraId="27D7E891" w14:textId="77777777" w:rsidTr="00467AF3">
        <w:tc>
          <w:tcPr>
            <w:tcW w:w="683" w:type="dxa"/>
            <w:tcBorders>
              <w:top w:val="single" w:sz="4" w:space="0" w:color="auto"/>
              <w:left w:val="single" w:sz="4" w:space="0" w:color="auto"/>
              <w:bottom w:val="single" w:sz="4" w:space="0" w:color="auto"/>
              <w:right w:val="single" w:sz="4" w:space="0" w:color="auto"/>
            </w:tcBorders>
            <w:vAlign w:val="center"/>
          </w:tcPr>
          <w:p w14:paraId="45A315E0" w14:textId="77777777" w:rsidR="00467AF3" w:rsidRDefault="00467AF3">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C8B0938" w14:textId="77777777" w:rsidR="00467AF3" w:rsidRDefault="00467AF3">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CED70D4" w14:textId="77777777" w:rsidR="00467AF3" w:rsidRDefault="00467AF3">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C0E336E" w14:textId="77777777" w:rsidR="00467AF3" w:rsidRDefault="00467AF3">
            <w:pPr>
              <w:pStyle w:val="afff1"/>
              <w:rPr>
                <w:rFonts w:ascii="Times New Roman" w:hAnsi="Times New Roman"/>
              </w:rPr>
            </w:pPr>
          </w:p>
        </w:tc>
      </w:tr>
    </w:tbl>
    <w:p w14:paraId="2101C1D8"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B7633AA"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0A8E370" w14:textId="77777777" w:rsidR="00467AF3" w:rsidRDefault="00467AF3" w:rsidP="00467AF3">
      <w:pPr>
        <w:pStyle w:val="Times12"/>
        <w:widowControl w:val="0"/>
        <w:ind w:firstLine="0"/>
        <w:rPr>
          <w:bCs w:val="0"/>
          <w:sz w:val="22"/>
        </w:rPr>
      </w:pPr>
      <w:r>
        <w:rPr>
          <w:bCs w:val="0"/>
          <w:sz w:val="22"/>
        </w:rPr>
        <w:t>М.П.</w:t>
      </w:r>
    </w:p>
    <w:p w14:paraId="4A2A21FE" w14:textId="77777777" w:rsidR="00467AF3" w:rsidRDefault="00467AF3" w:rsidP="00467AF3">
      <w:pPr>
        <w:pStyle w:val="Times12"/>
        <w:widowControl w:val="0"/>
        <w:tabs>
          <w:tab w:val="left" w:pos="709"/>
          <w:tab w:val="left" w:pos="1134"/>
        </w:tabs>
        <w:ind w:firstLine="0"/>
        <w:rPr>
          <w:bCs w:val="0"/>
          <w:sz w:val="22"/>
        </w:rPr>
      </w:pPr>
      <w:r>
        <w:rPr>
          <w:bCs w:val="0"/>
          <w:sz w:val="22"/>
        </w:rPr>
        <w:t>ИНСТРУКЦИИ ПО ЗАПОЛНЕНИЮ ЗАЯВКИ:</w:t>
      </w:r>
    </w:p>
    <w:p w14:paraId="4D66F31A"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01890085"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7FE59A25"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657879D" w14:textId="77777777" w:rsidR="00467AF3" w:rsidRDefault="00467AF3" w:rsidP="00467AF3">
      <w:pPr>
        <w:pStyle w:val="Times12"/>
        <w:widowControl w:val="0"/>
        <w:numPr>
          <w:ilvl w:val="0"/>
          <w:numId w:val="3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6FA4EF5"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4BB3B3F7"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80BF5F4" w14:textId="77777777" w:rsidR="00467AF3" w:rsidRDefault="00467AF3" w:rsidP="00467AF3">
      <w:pPr>
        <w:pStyle w:val="Times12"/>
        <w:widowControl w:val="0"/>
        <w:numPr>
          <w:ilvl w:val="0"/>
          <w:numId w:val="3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 xml:space="preserve">(срок предложенный участником не должен превышать максимального срока поставки товаров, выполнения работ, оказания услуг </w:t>
      </w:r>
      <w:r>
        <w:rPr>
          <w:b/>
          <w:sz w:val="22"/>
        </w:rPr>
        <w:lastRenderedPageBreak/>
        <w:t>указанного в извещении и документации).</w:t>
      </w:r>
      <w:r>
        <w:rPr>
          <w:sz w:val="22"/>
        </w:rPr>
        <w:t xml:space="preserve"> </w:t>
      </w:r>
    </w:p>
    <w:p w14:paraId="0DE768B6" w14:textId="77777777" w:rsidR="00467AF3" w:rsidRDefault="00467AF3" w:rsidP="00467AF3">
      <w:pPr>
        <w:pStyle w:val="Times12"/>
        <w:widowControl w:val="0"/>
        <w:numPr>
          <w:ilvl w:val="0"/>
          <w:numId w:val="32"/>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1A8C425" w14:textId="77777777" w:rsidR="00467AF3" w:rsidRDefault="00467AF3" w:rsidP="00467AF3">
      <w:pPr>
        <w:widowControl w:val="0"/>
        <w:jc w:val="right"/>
        <w:rPr>
          <w:sz w:val="22"/>
          <w:szCs w:val="22"/>
        </w:rPr>
      </w:pPr>
      <w:r>
        <w:rPr>
          <w:sz w:val="22"/>
          <w:szCs w:val="22"/>
        </w:rPr>
        <w:br w:type="page"/>
      </w:r>
      <w:bookmarkStart w:id="66" w:name="_Toc98251773"/>
      <w:r>
        <w:rPr>
          <w:sz w:val="22"/>
          <w:szCs w:val="22"/>
        </w:rPr>
        <w:lastRenderedPageBreak/>
        <w:t>Форма 2</w:t>
      </w:r>
    </w:p>
    <w:p w14:paraId="4279717E"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4803D580" w14:textId="77777777" w:rsidR="00467AF3" w:rsidRDefault="00467AF3" w:rsidP="00467AF3">
      <w:pPr>
        <w:pStyle w:val="Times12"/>
        <w:widowControl w:val="0"/>
        <w:ind w:firstLine="0"/>
        <w:jc w:val="right"/>
        <w:rPr>
          <w:iCs/>
          <w:sz w:val="22"/>
        </w:rPr>
      </w:pPr>
      <w:r>
        <w:rPr>
          <w:iCs/>
          <w:sz w:val="22"/>
        </w:rPr>
        <w:t>от «___» __________ 20___ г. № ______</w:t>
      </w:r>
    </w:p>
    <w:p w14:paraId="562275ED" w14:textId="77777777" w:rsidR="00467AF3" w:rsidRDefault="00467AF3" w:rsidP="00467AF3">
      <w:pPr>
        <w:widowControl w:val="0"/>
        <w:jc w:val="right"/>
        <w:rPr>
          <w:b/>
          <w:sz w:val="22"/>
          <w:szCs w:val="22"/>
        </w:rPr>
      </w:pPr>
    </w:p>
    <w:p w14:paraId="0312EA8E" w14:textId="77777777" w:rsidR="00467AF3" w:rsidRDefault="00467AF3" w:rsidP="00467AF3">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07BCFAD1" w14:textId="77777777" w:rsidR="00467AF3" w:rsidRDefault="00467AF3" w:rsidP="00467AF3">
      <w:pPr>
        <w:widowControl w:val="0"/>
        <w:jc w:val="right"/>
        <w:rPr>
          <w:sz w:val="22"/>
          <w:szCs w:val="22"/>
        </w:rPr>
      </w:pPr>
    </w:p>
    <w:p w14:paraId="77EEE45D" w14:textId="77777777" w:rsidR="00467AF3" w:rsidRDefault="00467AF3" w:rsidP="00467AF3">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7" w:name="_Анкета_Претендента_на"/>
      <w:bookmarkStart w:id="68" w:name="_Анкета_Участника_процедуры"/>
      <w:bookmarkStart w:id="69" w:name="_Toc255987077"/>
      <w:bookmarkStart w:id="70" w:name="_Toc295134176"/>
      <w:bookmarkStart w:id="71" w:name="_Toc315422453"/>
      <w:bookmarkEnd w:id="67"/>
      <w:bookmarkEnd w:id="68"/>
      <w:r>
        <w:rPr>
          <w:rFonts w:ascii="Times New Roman" w:hAnsi="Times New Roman"/>
          <w:b w:val="0"/>
          <w:i w:val="0"/>
          <w:sz w:val="22"/>
          <w:szCs w:val="22"/>
        </w:rPr>
        <w:t>АНКЕТА УЧАСТНИКА ПРОЦЕДУРЫ ЗАКУПКИ (Форма 2)</w:t>
      </w:r>
      <w:bookmarkEnd w:id="69"/>
      <w:bookmarkEnd w:id="70"/>
      <w:bookmarkEnd w:id="71"/>
    </w:p>
    <w:p w14:paraId="22BBBCB6" w14:textId="77777777" w:rsidR="00467AF3" w:rsidRDefault="00467AF3" w:rsidP="00467AF3">
      <w:pPr>
        <w:pStyle w:val="Times12"/>
        <w:widowControl w:val="0"/>
        <w:ind w:firstLine="0"/>
        <w:rPr>
          <w:sz w:val="22"/>
        </w:rPr>
      </w:pPr>
    </w:p>
    <w:p w14:paraId="17436344" w14:textId="77777777" w:rsidR="00467AF3" w:rsidRDefault="00467AF3" w:rsidP="00467AF3">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67AF3" w14:paraId="2F0D6DEA" w14:textId="77777777" w:rsidTr="00467AF3">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F43F6AE" w14:textId="77777777" w:rsidR="00467AF3" w:rsidRDefault="00467AF3">
            <w:pPr>
              <w:pStyle w:val="affc"/>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D5B35EC" w14:textId="77777777" w:rsidR="00467AF3" w:rsidRDefault="00467AF3">
            <w:pPr>
              <w:pStyle w:val="affc"/>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F3067DD" w14:textId="77777777" w:rsidR="00467AF3" w:rsidRDefault="00467AF3">
            <w:pPr>
              <w:pStyle w:val="affc"/>
              <w:keepNext w:val="0"/>
              <w:widowControl w:val="0"/>
              <w:spacing w:before="0" w:after="0"/>
              <w:ind w:left="0" w:right="0"/>
              <w:jc w:val="center"/>
              <w:rPr>
                <w:szCs w:val="22"/>
              </w:rPr>
            </w:pPr>
            <w:r>
              <w:rPr>
                <w:szCs w:val="22"/>
              </w:rPr>
              <w:t>Сведения о участнике процедуры закупки</w:t>
            </w:r>
          </w:p>
        </w:tc>
      </w:tr>
      <w:tr w:rsidR="00467AF3" w14:paraId="1EE9912A" w14:textId="77777777" w:rsidTr="00467AF3">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13E81C0"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047120" w14:textId="77777777" w:rsidR="00467AF3" w:rsidRDefault="00467AF3">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374B251" w14:textId="77777777" w:rsidR="00467AF3" w:rsidRDefault="00467AF3">
            <w:pPr>
              <w:pStyle w:val="a"/>
              <w:widowControl w:val="0"/>
              <w:numPr>
                <w:ilvl w:val="0"/>
                <w:numId w:val="0"/>
              </w:numPr>
              <w:spacing w:before="0" w:after="0"/>
              <w:ind w:right="0"/>
              <w:jc w:val="center"/>
              <w:rPr>
                <w:szCs w:val="22"/>
              </w:rPr>
            </w:pPr>
          </w:p>
        </w:tc>
      </w:tr>
      <w:tr w:rsidR="00467AF3" w14:paraId="268A16DD"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72B38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5E0F85" w14:textId="77777777" w:rsidR="00467AF3" w:rsidRDefault="00467AF3">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B86341D" w14:textId="77777777" w:rsidR="00467AF3" w:rsidRDefault="00467AF3">
            <w:pPr>
              <w:pStyle w:val="a"/>
              <w:widowControl w:val="0"/>
              <w:numPr>
                <w:ilvl w:val="0"/>
                <w:numId w:val="0"/>
              </w:numPr>
              <w:spacing w:before="0" w:after="0"/>
              <w:ind w:right="0"/>
              <w:jc w:val="center"/>
              <w:rPr>
                <w:szCs w:val="22"/>
              </w:rPr>
            </w:pPr>
          </w:p>
        </w:tc>
      </w:tr>
      <w:tr w:rsidR="00467AF3" w14:paraId="0B8082E0"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A9BE1AC"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2D3E9A" w14:textId="77777777" w:rsidR="00467AF3" w:rsidRDefault="00467AF3">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7C77FDA" w14:textId="77777777" w:rsidR="00467AF3" w:rsidRDefault="00467AF3">
            <w:pPr>
              <w:pStyle w:val="a"/>
              <w:widowControl w:val="0"/>
              <w:numPr>
                <w:ilvl w:val="0"/>
                <w:numId w:val="0"/>
              </w:numPr>
              <w:spacing w:before="0" w:after="0"/>
              <w:ind w:right="0"/>
              <w:jc w:val="center"/>
              <w:rPr>
                <w:szCs w:val="22"/>
              </w:rPr>
            </w:pPr>
          </w:p>
        </w:tc>
      </w:tr>
      <w:tr w:rsidR="00467AF3" w14:paraId="4DF7D606"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297316"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30F72C" w14:textId="77777777" w:rsidR="00467AF3" w:rsidRDefault="00467AF3">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872735" w14:textId="77777777" w:rsidR="00467AF3" w:rsidRDefault="00467AF3">
            <w:pPr>
              <w:pStyle w:val="a"/>
              <w:widowControl w:val="0"/>
              <w:numPr>
                <w:ilvl w:val="0"/>
                <w:numId w:val="0"/>
              </w:numPr>
              <w:spacing w:before="0" w:after="0"/>
              <w:ind w:right="0"/>
              <w:jc w:val="center"/>
              <w:rPr>
                <w:szCs w:val="22"/>
              </w:rPr>
            </w:pPr>
          </w:p>
        </w:tc>
      </w:tr>
      <w:tr w:rsidR="00467AF3" w14:paraId="05DFCE5E"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DA7FBE"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637483" w14:textId="77777777" w:rsidR="00467AF3" w:rsidRDefault="00467AF3">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679B34A" w14:textId="77777777" w:rsidR="00467AF3" w:rsidRDefault="00467AF3">
            <w:pPr>
              <w:pStyle w:val="a"/>
              <w:widowControl w:val="0"/>
              <w:numPr>
                <w:ilvl w:val="0"/>
                <w:numId w:val="0"/>
              </w:numPr>
              <w:spacing w:before="0" w:after="0"/>
              <w:ind w:right="0"/>
              <w:jc w:val="center"/>
              <w:rPr>
                <w:szCs w:val="22"/>
              </w:rPr>
            </w:pPr>
          </w:p>
        </w:tc>
      </w:tr>
      <w:tr w:rsidR="00467AF3" w14:paraId="69AB77FE"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FC8D44"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C44E7B" w14:textId="77777777" w:rsidR="00467AF3" w:rsidRDefault="00467AF3">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A03AA5D" w14:textId="77777777" w:rsidR="00467AF3" w:rsidRDefault="00467AF3">
            <w:pPr>
              <w:pStyle w:val="a"/>
              <w:widowControl w:val="0"/>
              <w:numPr>
                <w:ilvl w:val="0"/>
                <w:numId w:val="0"/>
              </w:numPr>
              <w:spacing w:before="0" w:after="0"/>
              <w:ind w:right="0"/>
              <w:jc w:val="center"/>
              <w:rPr>
                <w:szCs w:val="22"/>
              </w:rPr>
            </w:pPr>
          </w:p>
        </w:tc>
      </w:tr>
      <w:tr w:rsidR="00467AF3" w14:paraId="65F52184"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272CAD"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E9EE25" w14:textId="77777777" w:rsidR="00467AF3" w:rsidRDefault="00467AF3">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061E0AD" w14:textId="77777777" w:rsidR="00467AF3" w:rsidRDefault="00467AF3">
            <w:pPr>
              <w:pStyle w:val="a"/>
              <w:widowControl w:val="0"/>
              <w:numPr>
                <w:ilvl w:val="0"/>
                <w:numId w:val="0"/>
              </w:numPr>
              <w:spacing w:before="0" w:after="0"/>
              <w:ind w:right="0"/>
              <w:jc w:val="center"/>
              <w:rPr>
                <w:szCs w:val="22"/>
              </w:rPr>
            </w:pPr>
          </w:p>
        </w:tc>
      </w:tr>
      <w:tr w:rsidR="00467AF3" w14:paraId="64AFA7FF"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13A889"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35529A" w14:textId="77777777" w:rsidR="00467AF3" w:rsidRDefault="00467AF3">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9AEDF0D" w14:textId="77777777" w:rsidR="00467AF3" w:rsidRDefault="00467AF3">
            <w:pPr>
              <w:pStyle w:val="a"/>
              <w:widowControl w:val="0"/>
              <w:numPr>
                <w:ilvl w:val="0"/>
                <w:numId w:val="0"/>
              </w:numPr>
              <w:spacing w:before="0" w:after="0"/>
              <w:ind w:right="0"/>
              <w:jc w:val="center"/>
              <w:rPr>
                <w:szCs w:val="22"/>
              </w:rPr>
            </w:pPr>
          </w:p>
        </w:tc>
      </w:tr>
      <w:tr w:rsidR="00467AF3" w14:paraId="1EA3806F"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CCDD45"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516EAA" w14:textId="77777777" w:rsidR="00467AF3" w:rsidRDefault="00467AF3">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E0F5E5A" w14:textId="77777777" w:rsidR="00467AF3" w:rsidRDefault="00467AF3">
            <w:pPr>
              <w:widowControl w:val="0"/>
              <w:jc w:val="center"/>
            </w:pPr>
          </w:p>
        </w:tc>
      </w:tr>
      <w:tr w:rsidR="00467AF3" w14:paraId="7133E43B"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82DEB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A6FBC2" w14:textId="77777777" w:rsidR="00467AF3" w:rsidRDefault="00467AF3">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514FCD2" w14:textId="77777777" w:rsidR="00467AF3" w:rsidRDefault="00467AF3">
            <w:pPr>
              <w:widowControl w:val="0"/>
              <w:jc w:val="center"/>
            </w:pPr>
          </w:p>
        </w:tc>
      </w:tr>
      <w:tr w:rsidR="00467AF3" w14:paraId="11165B0B"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C7AF2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9777F4" w14:textId="77777777" w:rsidR="00467AF3" w:rsidRDefault="00467AF3">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6E1D788" w14:textId="77777777" w:rsidR="00467AF3" w:rsidRDefault="00467AF3">
            <w:pPr>
              <w:widowControl w:val="0"/>
              <w:jc w:val="center"/>
            </w:pPr>
          </w:p>
        </w:tc>
      </w:tr>
      <w:tr w:rsidR="00467AF3" w14:paraId="07D9E8C0"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AF7849"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A64057" w14:textId="77777777" w:rsidR="00467AF3" w:rsidRDefault="00467AF3">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BFF2FCE" w14:textId="77777777" w:rsidR="00467AF3" w:rsidRDefault="00467AF3">
            <w:pPr>
              <w:widowControl w:val="0"/>
              <w:jc w:val="center"/>
            </w:pPr>
          </w:p>
        </w:tc>
      </w:tr>
      <w:tr w:rsidR="00467AF3" w14:paraId="3D48ED4F"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C2CB6A"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028E27" w14:textId="77777777" w:rsidR="00467AF3" w:rsidRDefault="00467AF3">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E14568C" w14:textId="77777777" w:rsidR="00467AF3" w:rsidRDefault="00467AF3">
            <w:pPr>
              <w:widowControl w:val="0"/>
              <w:jc w:val="center"/>
            </w:pPr>
          </w:p>
        </w:tc>
      </w:tr>
      <w:tr w:rsidR="00467AF3" w14:paraId="1BDECAB5"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C4CF3C"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4EFAF9" w14:textId="77777777" w:rsidR="00467AF3" w:rsidRDefault="00467AF3">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EFF1BEA" w14:textId="77777777" w:rsidR="00467AF3" w:rsidRDefault="00467AF3">
            <w:pPr>
              <w:widowControl w:val="0"/>
              <w:jc w:val="center"/>
            </w:pPr>
          </w:p>
        </w:tc>
      </w:tr>
      <w:tr w:rsidR="00467AF3" w14:paraId="50EDA1F5" w14:textId="77777777" w:rsidTr="00467AF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134E6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B3BEA6" w14:textId="77777777" w:rsidR="00467AF3" w:rsidRDefault="00467AF3">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2A5E277" w14:textId="77777777" w:rsidR="00467AF3" w:rsidRDefault="00467AF3">
            <w:pPr>
              <w:widowControl w:val="0"/>
              <w:jc w:val="center"/>
            </w:pPr>
          </w:p>
        </w:tc>
      </w:tr>
      <w:tr w:rsidR="00467AF3" w14:paraId="35A48DEE"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6B0CB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D3CB14" w14:textId="77777777" w:rsidR="00467AF3" w:rsidRDefault="00467AF3">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822AF1D" w14:textId="77777777" w:rsidR="00467AF3" w:rsidRDefault="00467AF3">
            <w:pPr>
              <w:widowControl w:val="0"/>
              <w:jc w:val="center"/>
            </w:pPr>
          </w:p>
        </w:tc>
      </w:tr>
      <w:tr w:rsidR="00467AF3" w14:paraId="6A548504"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4E5A540"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014E28" w14:textId="77777777" w:rsidR="00467AF3" w:rsidRDefault="00467AF3">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220406E" w14:textId="77777777" w:rsidR="00467AF3" w:rsidRDefault="00467AF3">
            <w:pPr>
              <w:widowControl w:val="0"/>
              <w:jc w:val="center"/>
            </w:pPr>
          </w:p>
        </w:tc>
      </w:tr>
      <w:tr w:rsidR="00467AF3" w14:paraId="030BA369"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7FC81D"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2CDC53" w14:textId="77777777" w:rsidR="00467AF3" w:rsidRDefault="00467AF3">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00D2330" w14:textId="77777777" w:rsidR="00467AF3" w:rsidRDefault="00467AF3">
            <w:pPr>
              <w:widowControl w:val="0"/>
              <w:jc w:val="center"/>
            </w:pPr>
          </w:p>
        </w:tc>
      </w:tr>
      <w:tr w:rsidR="00467AF3" w14:paraId="451057EF"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88A4BF"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2516AB" w14:textId="77777777" w:rsidR="00467AF3" w:rsidRDefault="00467AF3">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AE38273" w14:textId="77777777" w:rsidR="00467AF3" w:rsidRDefault="00467AF3">
            <w:pPr>
              <w:widowControl w:val="0"/>
              <w:jc w:val="center"/>
            </w:pPr>
          </w:p>
        </w:tc>
      </w:tr>
      <w:tr w:rsidR="00467AF3" w14:paraId="052B42A7"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F0A43B8"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D49FCA" w14:textId="77777777" w:rsidR="00467AF3" w:rsidRDefault="00467AF3">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3030031" w14:textId="77777777" w:rsidR="00467AF3" w:rsidRDefault="00467AF3">
            <w:pPr>
              <w:widowControl w:val="0"/>
              <w:jc w:val="center"/>
            </w:pPr>
          </w:p>
        </w:tc>
      </w:tr>
      <w:tr w:rsidR="00467AF3" w14:paraId="00AFCA5B" w14:textId="77777777" w:rsidTr="00467AF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A8B4E4" w14:textId="77777777" w:rsidR="00467AF3" w:rsidRDefault="00467AF3">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307FD2" w14:textId="77777777" w:rsidR="00467AF3" w:rsidRDefault="00467AF3">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5A471D5" w14:textId="77777777" w:rsidR="00467AF3" w:rsidRDefault="00467AF3">
            <w:pPr>
              <w:widowControl w:val="0"/>
              <w:jc w:val="center"/>
            </w:pPr>
          </w:p>
        </w:tc>
      </w:tr>
    </w:tbl>
    <w:p w14:paraId="72F2AD98" w14:textId="77777777" w:rsidR="00467AF3" w:rsidRDefault="00467AF3" w:rsidP="00467AF3">
      <w:pPr>
        <w:pStyle w:val="a1"/>
        <w:widowControl w:val="0"/>
        <w:numPr>
          <w:ilvl w:val="0"/>
          <w:numId w:val="0"/>
        </w:numPr>
        <w:tabs>
          <w:tab w:val="left" w:pos="708"/>
        </w:tabs>
        <w:autoSpaceDE w:val="0"/>
        <w:autoSpaceDN w:val="0"/>
        <w:spacing w:line="240" w:lineRule="auto"/>
      </w:pPr>
    </w:p>
    <w:p w14:paraId="62FA8453"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3FB33CF1"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A35CCC1" w14:textId="77777777" w:rsidR="00467AF3" w:rsidRDefault="00467AF3" w:rsidP="00467AF3">
      <w:pPr>
        <w:pStyle w:val="Times12"/>
        <w:widowControl w:val="0"/>
        <w:ind w:firstLine="0"/>
        <w:rPr>
          <w:bCs w:val="0"/>
          <w:sz w:val="22"/>
        </w:rPr>
      </w:pPr>
      <w:r>
        <w:rPr>
          <w:bCs w:val="0"/>
          <w:sz w:val="22"/>
        </w:rPr>
        <w:t>М.П.</w:t>
      </w:r>
    </w:p>
    <w:p w14:paraId="5CFCF4D5" w14:textId="77777777" w:rsidR="00467AF3" w:rsidRDefault="00467AF3" w:rsidP="00467AF3">
      <w:pPr>
        <w:pStyle w:val="Times12"/>
        <w:widowControl w:val="0"/>
        <w:tabs>
          <w:tab w:val="left" w:pos="709"/>
          <w:tab w:val="left" w:pos="1134"/>
        </w:tabs>
        <w:ind w:firstLine="0"/>
        <w:rPr>
          <w:bCs w:val="0"/>
          <w:sz w:val="22"/>
        </w:rPr>
      </w:pPr>
    </w:p>
    <w:p w14:paraId="6F497EB8" w14:textId="77777777" w:rsidR="00467AF3" w:rsidRDefault="00467AF3" w:rsidP="00467AF3">
      <w:pPr>
        <w:pStyle w:val="Times12"/>
        <w:widowControl w:val="0"/>
        <w:tabs>
          <w:tab w:val="left" w:pos="709"/>
          <w:tab w:val="left" w:pos="1134"/>
        </w:tabs>
        <w:ind w:firstLine="0"/>
        <w:rPr>
          <w:bCs w:val="0"/>
          <w:sz w:val="22"/>
        </w:rPr>
      </w:pPr>
    </w:p>
    <w:p w14:paraId="718F55E5" w14:textId="77777777" w:rsidR="00467AF3" w:rsidRDefault="00467AF3" w:rsidP="00467AF3">
      <w:pPr>
        <w:pStyle w:val="Times12"/>
        <w:widowControl w:val="0"/>
        <w:tabs>
          <w:tab w:val="left" w:pos="709"/>
          <w:tab w:val="left" w:pos="1134"/>
        </w:tabs>
        <w:ind w:firstLine="0"/>
        <w:rPr>
          <w:bCs w:val="0"/>
          <w:sz w:val="22"/>
        </w:rPr>
      </w:pPr>
    </w:p>
    <w:p w14:paraId="22DF388A" w14:textId="77777777" w:rsidR="00467AF3" w:rsidRDefault="00467AF3" w:rsidP="00467AF3">
      <w:pPr>
        <w:pStyle w:val="Times12"/>
        <w:widowControl w:val="0"/>
        <w:tabs>
          <w:tab w:val="left" w:pos="709"/>
          <w:tab w:val="left" w:pos="1134"/>
        </w:tabs>
        <w:ind w:firstLine="0"/>
        <w:rPr>
          <w:bCs w:val="0"/>
          <w:sz w:val="22"/>
        </w:rPr>
      </w:pPr>
      <w:r>
        <w:rPr>
          <w:bCs w:val="0"/>
          <w:sz w:val="22"/>
        </w:rPr>
        <w:t>ИНСТРУКЦИЯ ПО ЗАПОЛНЕНИЮ АНКЕТЫ:</w:t>
      </w:r>
    </w:p>
    <w:p w14:paraId="6888D3D5" w14:textId="77777777" w:rsidR="00467AF3" w:rsidRDefault="00467AF3" w:rsidP="00467AF3">
      <w:pPr>
        <w:pStyle w:val="Times12"/>
        <w:widowControl w:val="0"/>
        <w:numPr>
          <w:ilvl w:val="1"/>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4337A14" w14:textId="77777777" w:rsidR="00467AF3" w:rsidRDefault="00467AF3" w:rsidP="00467AF3">
      <w:pPr>
        <w:pStyle w:val="Times12"/>
        <w:widowControl w:val="0"/>
        <w:numPr>
          <w:ilvl w:val="1"/>
          <w:numId w:val="34"/>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5DF3A18" w14:textId="77777777" w:rsidR="00467AF3" w:rsidRDefault="00467AF3" w:rsidP="00467AF3">
      <w:pPr>
        <w:pStyle w:val="Times12"/>
        <w:widowControl w:val="0"/>
        <w:numPr>
          <w:ilvl w:val="1"/>
          <w:numId w:val="34"/>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7FC4629D" w14:textId="77777777" w:rsidR="00467AF3" w:rsidRDefault="00467AF3" w:rsidP="00467AF3">
      <w:pPr>
        <w:pStyle w:val="Times12"/>
        <w:widowControl w:val="0"/>
        <w:numPr>
          <w:ilvl w:val="1"/>
          <w:numId w:val="34"/>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C080E35" w14:textId="77777777" w:rsidR="00467AF3" w:rsidRDefault="00467AF3" w:rsidP="00467AF3">
      <w:pPr>
        <w:pStyle w:val="Times12"/>
        <w:widowControl w:val="0"/>
        <w:numPr>
          <w:ilvl w:val="1"/>
          <w:numId w:val="34"/>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C15D3C1" w14:textId="77777777" w:rsidR="00467AF3" w:rsidRDefault="00467AF3" w:rsidP="00467AF3">
      <w:pPr>
        <w:pStyle w:val="Times12"/>
        <w:widowControl w:val="0"/>
        <w:numPr>
          <w:ilvl w:val="1"/>
          <w:numId w:val="34"/>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C697E68" w14:textId="77777777" w:rsidR="00467AF3" w:rsidRDefault="00467AF3" w:rsidP="00467AF3">
      <w:pPr>
        <w:pStyle w:val="Times12"/>
        <w:widowControl w:val="0"/>
        <w:tabs>
          <w:tab w:val="left" w:pos="709"/>
          <w:tab w:val="left" w:pos="1134"/>
        </w:tabs>
        <w:ind w:firstLine="0"/>
        <w:rPr>
          <w:sz w:val="22"/>
        </w:rPr>
      </w:pPr>
      <w:r>
        <w:rPr>
          <w:sz w:val="22"/>
        </w:rPr>
        <w:t xml:space="preserve">                                                                                                                                                                     </w:t>
      </w:r>
    </w:p>
    <w:p w14:paraId="7623602D" w14:textId="77777777" w:rsidR="00467AF3" w:rsidRDefault="00467AF3" w:rsidP="00467AF3">
      <w:pPr>
        <w:pStyle w:val="Times12"/>
        <w:widowControl w:val="0"/>
        <w:tabs>
          <w:tab w:val="left" w:pos="709"/>
          <w:tab w:val="left" w:pos="1134"/>
        </w:tabs>
        <w:ind w:firstLine="0"/>
        <w:rPr>
          <w:sz w:val="22"/>
        </w:rPr>
      </w:pPr>
    </w:p>
    <w:p w14:paraId="462D9D0D" w14:textId="77777777" w:rsidR="00467AF3" w:rsidRDefault="00467AF3" w:rsidP="00467AF3">
      <w:pPr>
        <w:pStyle w:val="Times12"/>
        <w:widowControl w:val="0"/>
        <w:tabs>
          <w:tab w:val="left" w:pos="709"/>
          <w:tab w:val="left" w:pos="1134"/>
        </w:tabs>
        <w:ind w:firstLine="0"/>
        <w:rPr>
          <w:sz w:val="22"/>
        </w:rPr>
      </w:pPr>
      <w:r>
        <w:rPr>
          <w:sz w:val="22"/>
        </w:rPr>
        <w:t xml:space="preserve">                                                                                                                                                                    </w:t>
      </w:r>
    </w:p>
    <w:p w14:paraId="5EEEDB8E" w14:textId="77777777" w:rsidR="00467AF3" w:rsidRDefault="00467AF3" w:rsidP="00467AF3"/>
    <w:p w14:paraId="0C69BCA4" w14:textId="77777777" w:rsidR="00467AF3" w:rsidRDefault="00467AF3" w:rsidP="00467AF3">
      <w:pPr>
        <w:pStyle w:val="Times12"/>
        <w:widowControl w:val="0"/>
        <w:tabs>
          <w:tab w:val="left" w:pos="709"/>
          <w:tab w:val="left" w:pos="1134"/>
        </w:tabs>
        <w:ind w:firstLine="0"/>
        <w:rPr>
          <w:bCs w:val="0"/>
          <w:sz w:val="22"/>
        </w:rPr>
      </w:pPr>
    </w:p>
    <w:p w14:paraId="4F76A230" w14:textId="77777777" w:rsidR="00467AF3" w:rsidRDefault="00467AF3" w:rsidP="00467AF3">
      <w:pPr>
        <w:pStyle w:val="Times12"/>
        <w:widowControl w:val="0"/>
        <w:tabs>
          <w:tab w:val="left" w:pos="709"/>
          <w:tab w:val="left" w:pos="1134"/>
        </w:tabs>
        <w:ind w:firstLine="0"/>
        <w:rPr>
          <w:bCs w:val="0"/>
          <w:sz w:val="22"/>
        </w:rPr>
      </w:pPr>
    </w:p>
    <w:p w14:paraId="1538F7A3" w14:textId="77777777" w:rsidR="00467AF3" w:rsidRDefault="00467AF3" w:rsidP="00467AF3">
      <w:pPr>
        <w:pStyle w:val="Times12"/>
        <w:widowControl w:val="0"/>
        <w:tabs>
          <w:tab w:val="left" w:pos="709"/>
          <w:tab w:val="left" w:pos="1134"/>
        </w:tabs>
        <w:ind w:firstLine="0"/>
        <w:rPr>
          <w:bCs w:val="0"/>
          <w:sz w:val="22"/>
        </w:rPr>
      </w:pPr>
    </w:p>
    <w:bookmarkEnd w:id="66"/>
    <w:p w14:paraId="4580E6C8" w14:textId="77777777" w:rsidR="00467AF3" w:rsidRDefault="00467AF3" w:rsidP="00467AF3">
      <w:pPr>
        <w:pStyle w:val="Times12"/>
        <w:widowControl w:val="0"/>
        <w:tabs>
          <w:tab w:val="left" w:pos="709"/>
          <w:tab w:val="left" w:pos="1134"/>
        </w:tabs>
        <w:ind w:firstLine="0"/>
        <w:rPr>
          <w:sz w:val="22"/>
        </w:rPr>
      </w:pPr>
      <w:r>
        <w:rPr>
          <w:sz w:val="22"/>
        </w:rPr>
        <w:t xml:space="preserve">                                                                                                                                                                     </w:t>
      </w:r>
    </w:p>
    <w:p w14:paraId="7D2253D4" w14:textId="77777777" w:rsidR="00467AF3" w:rsidRDefault="00467AF3" w:rsidP="00467AF3">
      <w:pPr>
        <w:pStyle w:val="Times12"/>
        <w:widowControl w:val="0"/>
        <w:tabs>
          <w:tab w:val="left" w:pos="709"/>
          <w:tab w:val="left" w:pos="1134"/>
        </w:tabs>
        <w:ind w:firstLine="0"/>
        <w:rPr>
          <w:sz w:val="22"/>
        </w:rPr>
      </w:pPr>
    </w:p>
    <w:p w14:paraId="28F6EFAB" w14:textId="77777777" w:rsidR="00467AF3" w:rsidRDefault="00467AF3" w:rsidP="00467AF3">
      <w:pPr>
        <w:pStyle w:val="Times12"/>
        <w:widowControl w:val="0"/>
        <w:tabs>
          <w:tab w:val="left" w:pos="709"/>
          <w:tab w:val="left" w:pos="1134"/>
        </w:tabs>
        <w:ind w:firstLine="0"/>
        <w:rPr>
          <w:sz w:val="22"/>
        </w:rPr>
      </w:pPr>
      <w:r>
        <w:rPr>
          <w:sz w:val="22"/>
        </w:rPr>
        <w:t xml:space="preserve">                                                                                                                                                                    </w:t>
      </w:r>
    </w:p>
    <w:p w14:paraId="24552C25" w14:textId="77777777" w:rsidR="00467AF3" w:rsidRDefault="00467AF3" w:rsidP="00467AF3">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7"/>
      <w:r>
        <w:rPr>
          <w:sz w:val="22"/>
        </w:rPr>
        <w:t xml:space="preserve">  </w:t>
      </w:r>
      <w:r>
        <w:rPr>
          <w:bCs w:val="0"/>
          <w:sz w:val="22"/>
        </w:rPr>
        <w:t>Форма 3.</w:t>
      </w:r>
    </w:p>
    <w:p w14:paraId="728B43AE"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63B06BE9" w14:textId="77777777" w:rsidR="00467AF3" w:rsidRDefault="00467AF3" w:rsidP="00467AF3">
      <w:pPr>
        <w:pStyle w:val="Times12"/>
        <w:widowControl w:val="0"/>
        <w:ind w:firstLine="0"/>
        <w:jc w:val="right"/>
        <w:rPr>
          <w:iCs/>
          <w:sz w:val="22"/>
        </w:rPr>
      </w:pPr>
      <w:r>
        <w:rPr>
          <w:iCs/>
          <w:sz w:val="22"/>
        </w:rPr>
        <w:t xml:space="preserve"> от «___» __________ 20___ г. № ______</w:t>
      </w:r>
    </w:p>
    <w:p w14:paraId="0228B3AC" w14:textId="77777777" w:rsidR="00467AF3" w:rsidRDefault="00467AF3" w:rsidP="00467AF3">
      <w:pPr>
        <w:pStyle w:val="Times12"/>
        <w:widowControl w:val="0"/>
        <w:ind w:firstLine="0"/>
        <w:jc w:val="center"/>
        <w:rPr>
          <w:b/>
          <w:snapToGrid w:val="0"/>
          <w:sz w:val="22"/>
        </w:rPr>
      </w:pPr>
    </w:p>
    <w:p w14:paraId="6E8181C8" w14:textId="77777777" w:rsidR="00467AF3" w:rsidRDefault="00467AF3" w:rsidP="00467AF3">
      <w:pPr>
        <w:pStyle w:val="Times12"/>
        <w:widowControl w:val="0"/>
        <w:jc w:val="center"/>
        <w:rPr>
          <w:b/>
          <w:snapToGrid w:val="0"/>
          <w:sz w:val="22"/>
        </w:rPr>
      </w:pPr>
    </w:p>
    <w:p w14:paraId="795CCD9E" w14:textId="77777777" w:rsidR="00467AF3" w:rsidRDefault="00467AF3" w:rsidP="00467AF3">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78490FD2" w14:textId="77777777" w:rsidR="00467AF3" w:rsidRDefault="00467AF3" w:rsidP="00467AF3">
      <w:pPr>
        <w:widowControl w:val="0"/>
        <w:autoSpaceDE w:val="0"/>
        <w:autoSpaceDN w:val="0"/>
        <w:adjustRightInd w:val="0"/>
        <w:jc w:val="center"/>
        <w:rPr>
          <w:sz w:val="22"/>
          <w:szCs w:val="22"/>
        </w:rPr>
      </w:pPr>
    </w:p>
    <w:p w14:paraId="25F0DB02" w14:textId="77777777" w:rsidR="00467AF3" w:rsidRDefault="00467AF3" w:rsidP="00467A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2" w:name="_Техническое_предложение_(Форма"/>
      <w:bookmarkStart w:id="73" w:name="_Toc235439567"/>
      <w:bookmarkStart w:id="74" w:name="_Toc295134177"/>
      <w:bookmarkStart w:id="75" w:name="_Toc315422454"/>
      <w:bookmarkEnd w:id="72"/>
      <w:r>
        <w:rPr>
          <w:rFonts w:ascii="Times New Roman" w:hAnsi="Times New Roman"/>
          <w:b w:val="0"/>
          <w:bCs w:val="0"/>
          <w:i w:val="0"/>
          <w:sz w:val="22"/>
          <w:szCs w:val="22"/>
        </w:rPr>
        <w:t>ПРЕДЛОЖЕНИЕ УЧАСТНИКА</w:t>
      </w:r>
      <w:bookmarkEnd w:id="73"/>
      <w:bookmarkEnd w:id="74"/>
      <w:bookmarkEnd w:id="75"/>
      <w:r>
        <w:rPr>
          <w:rFonts w:ascii="Times New Roman" w:hAnsi="Times New Roman"/>
          <w:b w:val="0"/>
          <w:bCs w:val="0"/>
          <w:i w:val="0"/>
          <w:sz w:val="22"/>
          <w:szCs w:val="22"/>
        </w:rPr>
        <w:t xml:space="preserve"> Лот №___</w:t>
      </w:r>
    </w:p>
    <w:p w14:paraId="240EAEF9" w14:textId="77777777" w:rsidR="00467AF3" w:rsidRDefault="00467AF3" w:rsidP="00467AF3">
      <w:pPr>
        <w:pStyle w:val="Times12"/>
        <w:widowControl w:val="0"/>
        <w:ind w:firstLine="0"/>
        <w:rPr>
          <w:sz w:val="22"/>
        </w:rPr>
      </w:pPr>
      <w:bookmarkStart w:id="76" w:name="_План_распределения_объемов_выполнен"/>
      <w:bookmarkEnd w:id="76"/>
    </w:p>
    <w:p w14:paraId="625B58BA" w14:textId="77777777" w:rsidR="00467AF3" w:rsidRDefault="00467AF3" w:rsidP="00467AF3">
      <w:pPr>
        <w:pStyle w:val="Times12"/>
        <w:widowControl w:val="0"/>
        <w:ind w:firstLine="0"/>
        <w:rPr>
          <w:i/>
          <w:sz w:val="22"/>
        </w:rPr>
      </w:pPr>
      <w:r>
        <w:rPr>
          <w:sz w:val="22"/>
        </w:rPr>
        <w:t>Участник процедуры закупки: ________________________________</w:t>
      </w:r>
      <w:r>
        <w:rPr>
          <w:b/>
          <w:sz w:val="22"/>
        </w:rPr>
        <w:t xml:space="preserve"> </w:t>
      </w:r>
    </w:p>
    <w:p w14:paraId="6567C257" w14:textId="77777777" w:rsidR="00467AF3" w:rsidRDefault="00467AF3" w:rsidP="00467AF3">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467AF3" w14:paraId="35FB85D0"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58977D96" w14:textId="77777777" w:rsidR="00467AF3" w:rsidRDefault="00467AF3">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46B9D89B" w14:textId="77777777" w:rsidR="00467AF3" w:rsidRDefault="00467AF3">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2B78879" w14:textId="77777777" w:rsidR="00467AF3" w:rsidRDefault="00467AF3">
            <w:pPr>
              <w:widowControl w:val="0"/>
              <w:tabs>
                <w:tab w:val="num" w:pos="720"/>
              </w:tabs>
              <w:jc w:val="center"/>
            </w:pPr>
            <w:r>
              <w:rPr>
                <w:sz w:val="22"/>
                <w:szCs w:val="22"/>
              </w:rPr>
              <w:t>критерий</w:t>
            </w:r>
          </w:p>
        </w:tc>
      </w:tr>
      <w:tr w:rsidR="00467AF3" w14:paraId="1875CDC5"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0D496012" w14:textId="77777777" w:rsidR="00467AF3" w:rsidRDefault="00467AF3">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52F74E68" w14:textId="77777777" w:rsidR="00467AF3" w:rsidRDefault="00467AF3">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487CAA3" w14:textId="77777777" w:rsidR="00467AF3" w:rsidRDefault="00467AF3"/>
        </w:tc>
      </w:tr>
      <w:tr w:rsidR="00467AF3" w14:paraId="1B508024"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7A63D076" w14:textId="77777777" w:rsidR="00467AF3" w:rsidRDefault="00467AF3">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62412D29" w14:textId="77777777" w:rsidR="00467AF3" w:rsidRDefault="00467AF3">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96E661E" w14:textId="77777777" w:rsidR="00467AF3" w:rsidRDefault="00467AF3">
            <w:pPr>
              <w:widowControl w:val="0"/>
              <w:tabs>
                <w:tab w:val="num" w:pos="720"/>
              </w:tabs>
              <w:jc w:val="both"/>
            </w:pPr>
          </w:p>
        </w:tc>
      </w:tr>
      <w:tr w:rsidR="00467AF3" w14:paraId="0209CC3E" w14:textId="77777777" w:rsidTr="00467AF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A50A6A3" w14:textId="77777777" w:rsidR="00467AF3" w:rsidRDefault="00467AF3">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0315B8F3" w14:textId="77777777" w:rsidR="00467AF3" w:rsidRDefault="00467AF3">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7364EDF5" w14:textId="77777777" w:rsidR="00467AF3" w:rsidRDefault="00467AF3"/>
        </w:tc>
      </w:tr>
      <w:tr w:rsidR="00467AF3" w14:paraId="53BD52AB" w14:textId="77777777" w:rsidTr="00467AF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CED10DC" w14:textId="77777777" w:rsidR="00467AF3" w:rsidRDefault="00467AF3">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3DAC9374" w14:textId="77777777" w:rsidR="00467AF3" w:rsidRDefault="00467AF3">
            <w:pPr>
              <w:suppressAutoHyphens/>
              <w:snapToGrid w:val="0"/>
              <w:rPr>
                <w:b/>
                <w:shd w:val="clear" w:color="auto" w:fill="FFFFFF"/>
              </w:rPr>
            </w:pPr>
            <w:r>
              <w:rPr>
                <w:b/>
                <w:sz w:val="22"/>
                <w:szCs w:val="22"/>
                <w:shd w:val="clear" w:color="auto" w:fill="FFFFFF"/>
              </w:rPr>
              <w:t>Порядок оплаты товаров:</w:t>
            </w:r>
          </w:p>
          <w:p w14:paraId="20A19738" w14:textId="77777777" w:rsidR="00467AF3" w:rsidRDefault="00467AF3">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232FD28" w14:textId="77777777" w:rsidR="00467AF3" w:rsidRDefault="00467AF3">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926E21E" w14:textId="77777777" w:rsidR="00467AF3" w:rsidRDefault="00467AF3">
            <w:pPr>
              <w:widowControl w:val="0"/>
              <w:tabs>
                <w:tab w:val="num" w:pos="720"/>
              </w:tabs>
              <w:jc w:val="both"/>
            </w:pPr>
          </w:p>
        </w:tc>
      </w:tr>
      <w:tr w:rsidR="00467AF3" w14:paraId="1060F412" w14:textId="77777777" w:rsidTr="00467AF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11945B0" w14:textId="77777777" w:rsidR="00467AF3" w:rsidRDefault="00467AF3">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61932310" w14:textId="77777777" w:rsidR="00467AF3" w:rsidRDefault="00467AF3">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4B50A81" w14:textId="77777777" w:rsidR="00467AF3" w:rsidRDefault="00467AF3">
            <w:pPr>
              <w:widowControl w:val="0"/>
              <w:tabs>
                <w:tab w:val="num" w:pos="720"/>
              </w:tabs>
              <w:jc w:val="both"/>
            </w:pPr>
          </w:p>
        </w:tc>
      </w:tr>
      <w:tr w:rsidR="00467AF3" w14:paraId="196B2161"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72801E05" w14:textId="77777777" w:rsidR="00467AF3" w:rsidRDefault="00467AF3">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380C8A99" w14:textId="77777777" w:rsidR="00467AF3" w:rsidRDefault="00467AF3">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42DCEE5" w14:textId="77777777" w:rsidR="00467AF3" w:rsidRDefault="00467AF3">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C6713AF" w14:textId="77777777" w:rsidR="00467AF3" w:rsidRDefault="00467AF3">
            <w:pPr>
              <w:widowControl w:val="0"/>
              <w:tabs>
                <w:tab w:val="num" w:pos="720"/>
              </w:tabs>
              <w:jc w:val="both"/>
            </w:pPr>
          </w:p>
        </w:tc>
      </w:tr>
      <w:tr w:rsidR="00467AF3" w14:paraId="57AD2D51"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3DEC4301" w14:textId="77777777" w:rsidR="00467AF3" w:rsidRDefault="00467AF3">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2BD3631E" w14:textId="77777777" w:rsidR="00467AF3" w:rsidRDefault="00467AF3">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78E42FF" w14:textId="77777777" w:rsidR="00467AF3" w:rsidRDefault="00467AF3">
            <w:pPr>
              <w:widowControl w:val="0"/>
              <w:tabs>
                <w:tab w:val="num" w:pos="720"/>
              </w:tabs>
              <w:jc w:val="both"/>
            </w:pPr>
          </w:p>
        </w:tc>
      </w:tr>
      <w:tr w:rsidR="00467AF3" w14:paraId="5A3824F5"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29B05FDB" w14:textId="77777777" w:rsidR="00467AF3" w:rsidRDefault="00467AF3">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6E5A2FD2" w14:textId="77777777" w:rsidR="00467AF3" w:rsidRDefault="00467AF3">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4E96E46" w14:textId="77777777" w:rsidR="00467AF3" w:rsidRDefault="00467AF3">
            <w:pPr>
              <w:widowControl w:val="0"/>
              <w:tabs>
                <w:tab w:val="num" w:pos="720"/>
              </w:tabs>
              <w:jc w:val="both"/>
            </w:pPr>
          </w:p>
        </w:tc>
      </w:tr>
      <w:tr w:rsidR="00467AF3" w14:paraId="447D8AA9"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36EEA751" w14:textId="77777777" w:rsidR="00467AF3" w:rsidRDefault="00467AF3">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7C959FDF" w14:textId="77777777" w:rsidR="00467AF3" w:rsidRDefault="00467AF3">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32318DD" w14:textId="77777777" w:rsidR="00467AF3" w:rsidRDefault="00467AF3">
            <w:pPr>
              <w:suppressAutoHyphens/>
              <w:snapToGrid w:val="0"/>
              <w:jc w:val="center"/>
            </w:pPr>
          </w:p>
        </w:tc>
      </w:tr>
      <w:tr w:rsidR="00467AF3" w14:paraId="3EA95453" w14:textId="77777777" w:rsidTr="00467AF3">
        <w:trPr>
          <w:cantSplit/>
        </w:trPr>
        <w:tc>
          <w:tcPr>
            <w:tcW w:w="361" w:type="dxa"/>
            <w:tcBorders>
              <w:top w:val="single" w:sz="4" w:space="0" w:color="auto"/>
              <w:left w:val="single" w:sz="4" w:space="0" w:color="auto"/>
              <w:bottom w:val="single" w:sz="4" w:space="0" w:color="auto"/>
              <w:right w:val="single" w:sz="4" w:space="0" w:color="auto"/>
            </w:tcBorders>
            <w:hideMark/>
          </w:tcPr>
          <w:p w14:paraId="1F3D4DF6" w14:textId="77777777" w:rsidR="00467AF3" w:rsidRDefault="00467AF3">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14:paraId="0DE4A4AC" w14:textId="77777777" w:rsidR="00467AF3" w:rsidRDefault="00467AF3">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78E06D8" w14:textId="77777777" w:rsidR="00467AF3" w:rsidRDefault="00467AF3">
            <w:pPr>
              <w:suppressAutoHyphens/>
              <w:snapToGrid w:val="0"/>
              <w:jc w:val="center"/>
              <w:rPr>
                <w:color w:val="FF0000"/>
              </w:rPr>
            </w:pPr>
          </w:p>
        </w:tc>
      </w:tr>
    </w:tbl>
    <w:p w14:paraId="0114D56A"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74BEE25"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6FBC27B" w14:textId="77777777" w:rsidR="00467AF3" w:rsidRDefault="00467AF3" w:rsidP="00467AF3">
      <w:pPr>
        <w:pStyle w:val="Times12"/>
        <w:widowControl w:val="0"/>
        <w:ind w:firstLine="709"/>
        <w:rPr>
          <w:bCs w:val="0"/>
          <w:sz w:val="22"/>
        </w:rPr>
      </w:pPr>
      <w:r>
        <w:rPr>
          <w:bCs w:val="0"/>
          <w:sz w:val="22"/>
        </w:rPr>
        <w:t>М.П.</w:t>
      </w:r>
    </w:p>
    <w:p w14:paraId="1360C124" w14:textId="77777777" w:rsidR="00467AF3" w:rsidRDefault="00467AF3" w:rsidP="00467AF3">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01DE32C9" w14:textId="77777777" w:rsidR="00467AF3" w:rsidRDefault="00467AF3" w:rsidP="00467AF3">
      <w:pPr>
        <w:pStyle w:val="Times12"/>
        <w:widowControl w:val="0"/>
        <w:numPr>
          <w:ilvl w:val="3"/>
          <w:numId w:val="34"/>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444EFF0B" w14:textId="77777777" w:rsidR="00467AF3" w:rsidRDefault="00467AF3" w:rsidP="00467AF3">
      <w:pPr>
        <w:pStyle w:val="Times12"/>
        <w:widowControl w:val="0"/>
        <w:numPr>
          <w:ilvl w:val="0"/>
          <w:numId w:val="34"/>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w:t>
      </w:r>
      <w:r>
        <w:rPr>
          <w:sz w:val="22"/>
        </w:rPr>
        <w:lastRenderedPageBreak/>
        <w:t>цену договора по номеру лота указанному им в оглавлении таблицы.</w:t>
      </w:r>
    </w:p>
    <w:p w14:paraId="259B216A" w14:textId="77777777" w:rsidR="00467AF3" w:rsidRDefault="00467AF3" w:rsidP="00467AF3">
      <w:pPr>
        <w:pStyle w:val="Times12"/>
        <w:widowControl w:val="0"/>
        <w:numPr>
          <w:ilvl w:val="0"/>
          <w:numId w:val="3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4B5DB6E0" w14:textId="77777777" w:rsidR="00467AF3" w:rsidRDefault="00467AF3" w:rsidP="00467AF3">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53D8145" w14:textId="77777777" w:rsidR="00467AF3" w:rsidRDefault="00467AF3" w:rsidP="00467AF3">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0395225D" w14:textId="77777777" w:rsidR="00467AF3" w:rsidRDefault="00467AF3" w:rsidP="00467AF3">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B540BA7" w14:textId="77777777" w:rsidR="00467AF3" w:rsidRDefault="00467AF3" w:rsidP="00467AF3">
      <w:pPr>
        <w:pStyle w:val="Times12"/>
        <w:widowControl w:val="0"/>
        <w:ind w:firstLine="0"/>
        <w:rPr>
          <w:sz w:val="22"/>
        </w:rPr>
      </w:pPr>
    </w:p>
    <w:p w14:paraId="324FAC2F" w14:textId="77777777" w:rsidR="00467AF3" w:rsidRDefault="00467AF3" w:rsidP="00467AF3">
      <w:pPr>
        <w:jc w:val="center"/>
        <w:rPr>
          <w:b/>
          <w:sz w:val="22"/>
          <w:szCs w:val="22"/>
        </w:rPr>
      </w:pPr>
      <w:r>
        <w:rPr>
          <w:b/>
          <w:sz w:val="22"/>
          <w:szCs w:val="22"/>
        </w:rPr>
        <w:t>КВАЛИФИКАЦИЯ УЧАСТНИКА ЗАПРОСА ПРЕДЛОЖЕНИЙ</w:t>
      </w:r>
    </w:p>
    <w:p w14:paraId="358D487D" w14:textId="77777777" w:rsidR="00467AF3" w:rsidRDefault="00467AF3" w:rsidP="00467AF3">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0822ACD8" w14:textId="77777777" w:rsidR="00467AF3" w:rsidRDefault="00467AF3" w:rsidP="00467AF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4D8E3F" w14:textId="77777777" w:rsidR="00467AF3" w:rsidRDefault="00467AF3" w:rsidP="00467AF3">
      <w:pPr>
        <w:jc w:val="right"/>
        <w:rPr>
          <w:sz w:val="22"/>
          <w:szCs w:val="22"/>
        </w:rPr>
      </w:pPr>
      <w:r>
        <w:rPr>
          <w:sz w:val="22"/>
          <w:szCs w:val="22"/>
        </w:rPr>
        <w:tab/>
        <w:t>Таблица №2.</w:t>
      </w:r>
    </w:p>
    <w:p w14:paraId="7B56CE11" w14:textId="77777777" w:rsidR="00467AF3" w:rsidRDefault="00467AF3" w:rsidP="00467AF3">
      <w:pPr>
        <w:ind w:firstLine="709"/>
        <w:jc w:val="center"/>
        <w:rPr>
          <w:b/>
          <w:sz w:val="22"/>
          <w:szCs w:val="22"/>
        </w:rPr>
      </w:pPr>
      <w:r>
        <w:rPr>
          <w:b/>
          <w:sz w:val="22"/>
          <w:szCs w:val="22"/>
        </w:rPr>
        <w:t>Справка о годовых объемах поставленных товаров</w:t>
      </w:r>
    </w:p>
    <w:p w14:paraId="4C2C5172" w14:textId="77777777" w:rsidR="00467AF3" w:rsidRDefault="00467AF3" w:rsidP="00467AF3">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5B3D5236" w14:textId="77777777" w:rsidR="00467AF3" w:rsidRDefault="00467AF3" w:rsidP="00467AF3">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67AF3" w14:paraId="3CAE45E6" w14:textId="77777777" w:rsidTr="00467AF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A87CC9D" w14:textId="77777777" w:rsidR="00467AF3" w:rsidRDefault="00467AF3">
            <w:pPr>
              <w:pStyle w:val="Aacao4"/>
              <w:tabs>
                <w:tab w:val="clear" w:pos="360"/>
                <w:tab w:val="left" w:pos="708"/>
              </w:tabs>
              <w:spacing w:after="0" w:line="240" w:lineRule="auto"/>
              <w:rPr>
                <w:rFonts w:ascii="Times New Roman" w:hAnsi="Times New Roman"/>
                <w:b w:val="0"/>
                <w:bCs w:val="0"/>
                <w:sz w:val="24"/>
                <w:szCs w:val="24"/>
              </w:rPr>
            </w:pPr>
            <w:r>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C18B90" w14:textId="77777777" w:rsidR="00467AF3" w:rsidRDefault="00467AF3">
            <w:pPr>
              <w:jc w:val="center"/>
            </w:pPr>
            <w:r>
              <w:t xml:space="preserve">Годовой объем поставленных товаров (выполненных  работ/ оказанных услуг) </w:t>
            </w:r>
          </w:p>
          <w:p w14:paraId="6A13D5B2" w14:textId="77777777" w:rsidR="00467AF3" w:rsidRDefault="00467AF3">
            <w:pPr>
              <w:jc w:val="center"/>
            </w:pPr>
            <w: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5FA0B52" w14:textId="77777777" w:rsidR="00467AF3" w:rsidRDefault="00467AF3">
            <w:pPr>
              <w:jc w:val="center"/>
            </w:pPr>
            <w:r>
              <w:t xml:space="preserve">Годовой объем аналогичных поставленных товаров (выполненных  работ/ оказанных услуг) </w:t>
            </w:r>
          </w:p>
          <w:p w14:paraId="349113B8" w14:textId="77777777" w:rsidR="00467AF3" w:rsidRDefault="00467AF3">
            <w:pPr>
              <w:jc w:val="center"/>
            </w:pPr>
            <w:r>
              <w:t>с НДС, руб.</w:t>
            </w:r>
          </w:p>
        </w:tc>
      </w:tr>
      <w:tr w:rsidR="00467AF3" w14:paraId="40173DAD" w14:textId="77777777" w:rsidTr="00467AF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BC4A0C" w14:textId="77777777" w:rsidR="00467AF3" w:rsidRDefault="00467AF3">
            <w:pPr>
              <w:pStyle w:val="Aacao4"/>
              <w:tabs>
                <w:tab w:val="clear" w:pos="360"/>
                <w:tab w:val="left" w:pos="708"/>
              </w:tabs>
              <w:spacing w:after="0" w:line="240" w:lineRule="auto"/>
              <w:rPr>
                <w:rFonts w:ascii="Times New Roman" w:hAnsi="Times New Roman"/>
                <w:bCs w:val="0"/>
                <w:sz w:val="24"/>
                <w:szCs w:val="24"/>
              </w:rPr>
            </w:pPr>
            <w:r>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6715865" w14:textId="77777777" w:rsidR="00467AF3" w:rsidRDefault="00467AF3">
            <w:pPr>
              <w:jc w:val="center"/>
              <w:rPr>
                <w:b/>
              </w:rPr>
            </w:pPr>
            <w:r>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558F0B7" w14:textId="77777777" w:rsidR="00467AF3" w:rsidRDefault="00467AF3">
            <w:pPr>
              <w:jc w:val="center"/>
              <w:rPr>
                <w:b/>
              </w:rPr>
            </w:pPr>
            <w:r>
              <w:rPr>
                <w:b/>
              </w:rPr>
              <w:t>3</w:t>
            </w:r>
          </w:p>
        </w:tc>
      </w:tr>
      <w:tr w:rsidR="00467AF3" w14:paraId="745AE2AE" w14:textId="77777777" w:rsidTr="00467AF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A5DB3B" w14:textId="77777777" w:rsidR="00467AF3" w:rsidRDefault="00467AF3">
            <w:pPr>
              <w:jc w:val="center"/>
            </w:pPr>
            <w:r>
              <w:t>2016</w:t>
            </w:r>
          </w:p>
        </w:tc>
        <w:tc>
          <w:tcPr>
            <w:tcW w:w="3600" w:type="dxa"/>
            <w:tcBorders>
              <w:top w:val="single" w:sz="4" w:space="0" w:color="auto"/>
              <w:left w:val="single" w:sz="4" w:space="0" w:color="auto"/>
              <w:bottom w:val="single" w:sz="4" w:space="0" w:color="auto"/>
              <w:right w:val="single" w:sz="4" w:space="0" w:color="auto"/>
            </w:tcBorders>
            <w:vAlign w:val="center"/>
          </w:tcPr>
          <w:p w14:paraId="33D847EB" w14:textId="77777777" w:rsidR="00467AF3" w:rsidRDefault="00467AF3">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0B4BC1EA" w14:textId="77777777" w:rsidR="00467AF3" w:rsidRDefault="00467AF3">
            <w:pPr>
              <w:ind w:firstLine="709"/>
              <w:jc w:val="center"/>
            </w:pPr>
          </w:p>
        </w:tc>
      </w:tr>
      <w:tr w:rsidR="00467AF3" w14:paraId="0359929F" w14:textId="77777777" w:rsidTr="00467AF3">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DB721A6" w14:textId="77777777" w:rsidR="00467AF3" w:rsidRDefault="00467AF3">
            <w:pPr>
              <w:jc w:val="center"/>
            </w:pPr>
            <w:r>
              <w:t>2017</w:t>
            </w:r>
          </w:p>
        </w:tc>
        <w:tc>
          <w:tcPr>
            <w:tcW w:w="3600" w:type="dxa"/>
            <w:tcBorders>
              <w:top w:val="single" w:sz="4" w:space="0" w:color="auto"/>
              <w:left w:val="single" w:sz="4" w:space="0" w:color="auto"/>
              <w:bottom w:val="single" w:sz="4" w:space="0" w:color="auto"/>
              <w:right w:val="single" w:sz="4" w:space="0" w:color="auto"/>
            </w:tcBorders>
            <w:vAlign w:val="center"/>
          </w:tcPr>
          <w:p w14:paraId="5592C1A2" w14:textId="77777777" w:rsidR="00467AF3" w:rsidRDefault="00467AF3">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7A1B4601" w14:textId="77777777" w:rsidR="00467AF3" w:rsidRDefault="00467AF3">
            <w:pPr>
              <w:ind w:firstLine="709"/>
              <w:jc w:val="center"/>
            </w:pPr>
          </w:p>
        </w:tc>
      </w:tr>
      <w:tr w:rsidR="00467AF3" w14:paraId="30D360B0" w14:textId="77777777" w:rsidTr="00467AF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5A93CA" w14:textId="77777777" w:rsidR="00467AF3" w:rsidRDefault="00467AF3">
            <w:pPr>
              <w:jc w:val="center"/>
            </w:pPr>
            <w:r>
              <w:t>2018</w:t>
            </w:r>
          </w:p>
        </w:tc>
        <w:tc>
          <w:tcPr>
            <w:tcW w:w="3600" w:type="dxa"/>
            <w:tcBorders>
              <w:top w:val="single" w:sz="4" w:space="0" w:color="auto"/>
              <w:left w:val="single" w:sz="4" w:space="0" w:color="auto"/>
              <w:bottom w:val="single" w:sz="4" w:space="0" w:color="auto"/>
              <w:right w:val="single" w:sz="4" w:space="0" w:color="auto"/>
            </w:tcBorders>
            <w:vAlign w:val="center"/>
          </w:tcPr>
          <w:p w14:paraId="13E45E70" w14:textId="77777777" w:rsidR="00467AF3" w:rsidRDefault="00467AF3">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B07AF0D" w14:textId="77777777" w:rsidR="00467AF3" w:rsidRDefault="00467AF3">
            <w:pPr>
              <w:ind w:firstLine="709"/>
              <w:jc w:val="center"/>
            </w:pPr>
          </w:p>
        </w:tc>
      </w:tr>
      <w:tr w:rsidR="00467AF3" w14:paraId="25C4E1CC" w14:textId="77777777" w:rsidTr="00467AF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831070C" w14:textId="77777777" w:rsidR="00467AF3" w:rsidRDefault="00467AF3">
            <w:pPr>
              <w:pStyle w:val="4"/>
              <w:keepNext w:val="0"/>
              <w:widowControl w:val="0"/>
              <w:numPr>
                <w:ilvl w:val="0"/>
                <w:numId w:val="0"/>
              </w:numPr>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BE8194C" w14:textId="77777777" w:rsidR="00467AF3" w:rsidRDefault="00467AF3">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221F4C75" w14:textId="77777777" w:rsidR="00467AF3" w:rsidRDefault="00467AF3">
            <w:pPr>
              <w:widowControl w:val="0"/>
              <w:ind w:firstLine="709"/>
              <w:jc w:val="center"/>
              <w:rPr>
                <w:i/>
              </w:rPr>
            </w:pPr>
          </w:p>
        </w:tc>
      </w:tr>
    </w:tbl>
    <w:p w14:paraId="0D1718EB" w14:textId="77777777" w:rsidR="00467AF3" w:rsidRDefault="00467AF3" w:rsidP="00467AF3">
      <w:pPr>
        <w:jc w:val="both"/>
        <w:rPr>
          <w:sz w:val="22"/>
          <w:szCs w:val="22"/>
        </w:rPr>
      </w:pPr>
      <w:r>
        <w:rPr>
          <w:sz w:val="22"/>
          <w:szCs w:val="22"/>
        </w:rPr>
        <w:t xml:space="preserve"> </w:t>
      </w:r>
    </w:p>
    <w:p w14:paraId="4A239FA0" w14:textId="77777777" w:rsidR="00467AF3" w:rsidRDefault="00467AF3" w:rsidP="00467AF3">
      <w:pPr>
        <w:jc w:val="right"/>
        <w:rPr>
          <w:sz w:val="22"/>
          <w:szCs w:val="22"/>
        </w:rPr>
      </w:pPr>
      <w:r>
        <w:rPr>
          <w:sz w:val="22"/>
          <w:szCs w:val="22"/>
        </w:rPr>
        <w:t>Таблица №3</w:t>
      </w:r>
    </w:p>
    <w:p w14:paraId="53AF9610" w14:textId="77777777" w:rsidR="00467AF3" w:rsidRDefault="00467AF3" w:rsidP="00467AF3">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121CD4F5" w14:textId="77777777" w:rsidR="00467AF3" w:rsidRDefault="00467AF3" w:rsidP="00467AF3">
      <w:pPr>
        <w:ind w:firstLine="709"/>
        <w:jc w:val="both"/>
        <w:rPr>
          <w:b/>
          <w:sz w:val="22"/>
          <w:szCs w:val="22"/>
          <w:lang w:val="x-none"/>
        </w:rPr>
      </w:pPr>
    </w:p>
    <w:p w14:paraId="7722791E" w14:textId="77777777" w:rsidR="00467AF3" w:rsidRDefault="00467AF3" w:rsidP="00467AF3">
      <w:pPr>
        <w:ind w:firstLine="709"/>
        <w:jc w:val="both"/>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83"/>
        <w:gridCol w:w="1465"/>
        <w:gridCol w:w="1652"/>
        <w:gridCol w:w="1594"/>
        <w:gridCol w:w="1321"/>
        <w:gridCol w:w="1652"/>
        <w:gridCol w:w="1316"/>
      </w:tblGrid>
      <w:tr w:rsidR="00467AF3" w14:paraId="189A2236" w14:textId="77777777" w:rsidTr="005365A4">
        <w:tc>
          <w:tcPr>
            <w:tcW w:w="0" w:type="auto"/>
            <w:tcBorders>
              <w:top w:val="single" w:sz="4" w:space="0" w:color="auto"/>
              <w:left w:val="single" w:sz="4" w:space="0" w:color="auto"/>
              <w:bottom w:val="single" w:sz="4" w:space="0" w:color="auto"/>
              <w:right w:val="single" w:sz="4" w:space="0" w:color="auto"/>
            </w:tcBorders>
            <w:vAlign w:val="center"/>
            <w:hideMark/>
          </w:tcPr>
          <w:p w14:paraId="008D63FF" w14:textId="77777777" w:rsidR="00467AF3" w:rsidRDefault="00467AF3">
            <w:pPr>
              <w:jc w:val="center"/>
            </w:pPr>
            <w:r>
              <w:t>№</w:t>
            </w:r>
          </w:p>
          <w:p w14:paraId="4B41D6EC" w14:textId="77777777" w:rsidR="00467AF3" w:rsidRDefault="00467AF3">
            <w:pPr>
              <w:jc w:val="center"/>
              <w:rPr>
                <w:b/>
              </w:rPr>
            </w:pPr>
            <w: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EF8CC" w14:textId="77777777" w:rsidR="00467AF3" w:rsidRDefault="00467AF3">
            <w:pPr>
              <w:pStyle w:val="afd"/>
              <w:jc w:val="center"/>
              <w:rPr>
                <w:sz w:val="20"/>
              </w:rPr>
            </w:pPr>
            <w:r>
              <w:rPr>
                <w:sz w:val="20"/>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B7FF9" w14:textId="77777777" w:rsidR="00467AF3" w:rsidRDefault="00467AF3">
            <w:pPr>
              <w:jc w:val="center"/>
              <w:rPr>
                <w:sz w:val="20"/>
                <w:szCs w:val="20"/>
              </w:rPr>
            </w:pPr>
            <w:r>
              <w:rPr>
                <w:sz w:val="20"/>
                <w:szCs w:val="20"/>
              </w:rPr>
              <w:t>Наименование заказчика,</w:t>
            </w:r>
          </w:p>
          <w:p w14:paraId="6E6979CD" w14:textId="77777777" w:rsidR="00467AF3" w:rsidRDefault="00467AF3">
            <w:pPr>
              <w:pStyle w:val="afd"/>
              <w:jc w:val="center"/>
              <w:rPr>
                <w:sz w:val="20"/>
                <w:szCs w:val="20"/>
              </w:rPr>
            </w:pPr>
            <w:r>
              <w:rPr>
                <w:sz w:val="20"/>
                <w:szCs w:val="20"/>
              </w:rPr>
              <w:t>адрес и контактный телефон/факс заказчика,</w:t>
            </w:r>
          </w:p>
          <w:p w14:paraId="5F72A189" w14:textId="77777777" w:rsidR="00467AF3" w:rsidRDefault="00467AF3">
            <w:pPr>
              <w:jc w:val="center"/>
            </w:pPr>
            <w:r>
              <w:rPr>
                <w:sz w:val="20"/>
                <w:szCs w:val="20"/>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BEC8B" w14:textId="77777777" w:rsidR="00467AF3" w:rsidRDefault="00467AF3">
            <w:pPr>
              <w:pStyle w:val="Aacao4"/>
              <w:tabs>
                <w:tab w:val="clear" w:pos="360"/>
                <w:tab w:val="left" w:pos="2340"/>
              </w:tabs>
              <w:spacing w:after="0" w:line="240" w:lineRule="auto"/>
              <w:rPr>
                <w:rFonts w:ascii="Times New Roman" w:hAnsi="Times New Roman"/>
                <w:b w:val="0"/>
                <w:bCs w:val="0"/>
                <w:sz w:val="20"/>
                <w:szCs w:val="20"/>
              </w:rPr>
            </w:pPr>
            <w:r>
              <w:rPr>
                <w:rFonts w:ascii="Times New Roman" w:hAnsi="Times New Roman"/>
                <w:b w:val="0"/>
                <w:bCs w:val="0"/>
                <w:sz w:val="20"/>
                <w:szCs w:val="20"/>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E804B" w14:textId="77777777" w:rsidR="00467AF3" w:rsidRDefault="00467AF3">
            <w:pPr>
              <w:pStyle w:val="Aacao4"/>
              <w:tabs>
                <w:tab w:val="clear" w:pos="360"/>
                <w:tab w:val="left" w:pos="708"/>
              </w:tabs>
              <w:spacing w:after="0" w:line="240" w:lineRule="auto"/>
              <w:rPr>
                <w:rFonts w:ascii="Times New Roman" w:hAnsi="Times New Roman"/>
                <w:b w:val="0"/>
                <w:sz w:val="20"/>
                <w:szCs w:val="20"/>
              </w:rPr>
            </w:pPr>
            <w:r>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4AC7105" w14:textId="77777777" w:rsidR="00467AF3" w:rsidRDefault="00467AF3">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8BA5D" w14:textId="77777777" w:rsidR="00467AF3" w:rsidRDefault="00467AF3">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24AB1" w14:textId="77777777" w:rsidR="00467AF3" w:rsidRDefault="00467AF3">
            <w:pPr>
              <w:jc w:val="center"/>
              <w:rPr>
                <w:sz w:val="20"/>
                <w:szCs w:val="20"/>
              </w:rPr>
            </w:pPr>
            <w:r>
              <w:rPr>
                <w:sz w:val="20"/>
                <w:szCs w:val="20"/>
              </w:rPr>
              <w:t>Роль (генподрядчик, соисполнитель) и объем поставленных товаров (выполненных работ/оказанных услуг) по договору,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7483807" w14:textId="77777777" w:rsidR="00467AF3" w:rsidRDefault="00467AF3">
            <w:pPr>
              <w:jc w:val="center"/>
              <w:rPr>
                <w:sz w:val="20"/>
                <w:szCs w:val="20"/>
              </w:rPr>
            </w:pPr>
            <w:r>
              <w:rPr>
                <w:sz w:val="20"/>
                <w:szCs w:val="20"/>
              </w:rPr>
              <w:t>Сведения о претензиях заказчика к выполнению обязательств</w:t>
            </w:r>
          </w:p>
        </w:tc>
      </w:tr>
      <w:tr w:rsidR="00467AF3" w14:paraId="606F67ED" w14:textId="77777777" w:rsidTr="005365A4">
        <w:tc>
          <w:tcPr>
            <w:tcW w:w="0" w:type="auto"/>
            <w:tcBorders>
              <w:top w:val="single" w:sz="4" w:space="0" w:color="auto"/>
              <w:left w:val="single" w:sz="4" w:space="0" w:color="auto"/>
              <w:bottom w:val="single" w:sz="4" w:space="0" w:color="auto"/>
              <w:right w:val="single" w:sz="4" w:space="0" w:color="auto"/>
            </w:tcBorders>
          </w:tcPr>
          <w:p w14:paraId="6C1F37E6" w14:textId="77777777" w:rsidR="00467AF3" w:rsidRDefault="00467AF3">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04B05AEF"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7C9D3758"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366137D6"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4AA7D2CD"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234ED5F2"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227265BB" w14:textId="77777777" w:rsidR="00467AF3" w:rsidRDefault="00467AF3">
            <w:pPr>
              <w:rPr>
                <w:sz w:val="20"/>
                <w:szCs w:val="20"/>
              </w:rPr>
            </w:pPr>
          </w:p>
        </w:tc>
        <w:tc>
          <w:tcPr>
            <w:tcW w:w="1676" w:type="dxa"/>
            <w:tcBorders>
              <w:top w:val="single" w:sz="4" w:space="0" w:color="auto"/>
              <w:left w:val="single" w:sz="4" w:space="0" w:color="auto"/>
              <w:bottom w:val="single" w:sz="4" w:space="0" w:color="auto"/>
              <w:right w:val="single" w:sz="4" w:space="0" w:color="auto"/>
            </w:tcBorders>
          </w:tcPr>
          <w:p w14:paraId="19B56EFC" w14:textId="77777777" w:rsidR="00467AF3" w:rsidRDefault="00467AF3">
            <w:pPr>
              <w:rPr>
                <w:sz w:val="20"/>
                <w:szCs w:val="20"/>
              </w:rPr>
            </w:pPr>
          </w:p>
        </w:tc>
      </w:tr>
      <w:tr w:rsidR="00467AF3" w14:paraId="30A1D047" w14:textId="77777777" w:rsidTr="005365A4">
        <w:tc>
          <w:tcPr>
            <w:tcW w:w="0" w:type="auto"/>
            <w:tcBorders>
              <w:top w:val="single" w:sz="4" w:space="0" w:color="auto"/>
              <w:left w:val="single" w:sz="4" w:space="0" w:color="auto"/>
              <w:bottom w:val="single" w:sz="4" w:space="0" w:color="auto"/>
              <w:right w:val="single" w:sz="4" w:space="0" w:color="auto"/>
            </w:tcBorders>
          </w:tcPr>
          <w:p w14:paraId="2CF2D9A6" w14:textId="77777777" w:rsidR="00467AF3" w:rsidRDefault="00467AF3">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7B947404"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0933BEEF"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21308582"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5D7E85EB"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59E48354"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2E8F0A21" w14:textId="77777777" w:rsidR="00467AF3" w:rsidRDefault="00467AF3">
            <w:pPr>
              <w:rPr>
                <w:sz w:val="20"/>
                <w:szCs w:val="20"/>
              </w:rPr>
            </w:pPr>
          </w:p>
        </w:tc>
        <w:tc>
          <w:tcPr>
            <w:tcW w:w="1676" w:type="dxa"/>
            <w:tcBorders>
              <w:top w:val="single" w:sz="4" w:space="0" w:color="auto"/>
              <w:left w:val="single" w:sz="4" w:space="0" w:color="auto"/>
              <w:bottom w:val="single" w:sz="4" w:space="0" w:color="auto"/>
              <w:right w:val="single" w:sz="4" w:space="0" w:color="auto"/>
            </w:tcBorders>
          </w:tcPr>
          <w:p w14:paraId="40845AF2" w14:textId="77777777" w:rsidR="00467AF3" w:rsidRDefault="00467AF3"/>
        </w:tc>
      </w:tr>
      <w:tr w:rsidR="00467AF3" w14:paraId="328BD51D" w14:textId="77777777" w:rsidTr="005365A4">
        <w:tc>
          <w:tcPr>
            <w:tcW w:w="0" w:type="auto"/>
            <w:tcBorders>
              <w:top w:val="single" w:sz="4" w:space="0" w:color="auto"/>
              <w:left w:val="single" w:sz="4" w:space="0" w:color="auto"/>
              <w:bottom w:val="single" w:sz="4" w:space="0" w:color="auto"/>
              <w:right w:val="single" w:sz="4" w:space="0" w:color="auto"/>
            </w:tcBorders>
          </w:tcPr>
          <w:p w14:paraId="4AC00FE1" w14:textId="77777777" w:rsidR="00467AF3" w:rsidRDefault="00467AF3">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452E0DA5"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12CE43CB"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0E0B75DA"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68B4DB06"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7D43632C" w14:textId="77777777" w:rsidR="00467AF3" w:rsidRDefault="00467AF3"/>
        </w:tc>
        <w:tc>
          <w:tcPr>
            <w:tcW w:w="0" w:type="auto"/>
            <w:tcBorders>
              <w:top w:val="single" w:sz="4" w:space="0" w:color="auto"/>
              <w:left w:val="single" w:sz="4" w:space="0" w:color="auto"/>
              <w:bottom w:val="single" w:sz="4" w:space="0" w:color="auto"/>
              <w:right w:val="single" w:sz="4" w:space="0" w:color="auto"/>
            </w:tcBorders>
          </w:tcPr>
          <w:p w14:paraId="1D4081B4" w14:textId="77777777" w:rsidR="00467AF3" w:rsidRDefault="00467AF3">
            <w:pPr>
              <w:rPr>
                <w:sz w:val="20"/>
                <w:szCs w:val="20"/>
              </w:rPr>
            </w:pPr>
          </w:p>
        </w:tc>
        <w:tc>
          <w:tcPr>
            <w:tcW w:w="1676" w:type="dxa"/>
            <w:tcBorders>
              <w:top w:val="single" w:sz="4" w:space="0" w:color="auto"/>
              <w:left w:val="single" w:sz="4" w:space="0" w:color="auto"/>
              <w:bottom w:val="single" w:sz="4" w:space="0" w:color="auto"/>
              <w:right w:val="single" w:sz="4" w:space="0" w:color="auto"/>
            </w:tcBorders>
          </w:tcPr>
          <w:p w14:paraId="4EBC8D76" w14:textId="77777777" w:rsidR="00467AF3" w:rsidRDefault="00467AF3"/>
        </w:tc>
      </w:tr>
    </w:tbl>
    <w:p w14:paraId="397B8CEE" w14:textId="77777777" w:rsidR="00467AF3" w:rsidRDefault="00467AF3" w:rsidP="00467AF3">
      <w:pPr>
        <w:keepNext/>
        <w:jc w:val="center"/>
        <w:rPr>
          <w:b/>
          <w:sz w:val="22"/>
          <w:szCs w:val="22"/>
        </w:rPr>
      </w:pPr>
    </w:p>
    <w:p w14:paraId="53DA66AB" w14:textId="77777777" w:rsidR="00467AF3" w:rsidRDefault="00467AF3" w:rsidP="00467AF3">
      <w:pPr>
        <w:keepNext/>
        <w:jc w:val="center"/>
        <w:rPr>
          <w:b/>
          <w:sz w:val="22"/>
          <w:szCs w:val="22"/>
        </w:rPr>
      </w:pPr>
      <w:r>
        <w:rPr>
          <w:b/>
          <w:sz w:val="22"/>
          <w:szCs w:val="22"/>
        </w:rPr>
        <w:t>Обеспеченность участника закупки трудовыми ресурсами</w:t>
      </w:r>
    </w:p>
    <w:p w14:paraId="7CA190A6" w14:textId="77777777" w:rsidR="00467AF3" w:rsidRDefault="00467AF3" w:rsidP="00467AF3">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D372B09" w14:textId="77777777" w:rsidR="00467AF3" w:rsidRDefault="00467AF3" w:rsidP="00467AF3">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67AF3" w14:paraId="610C1F7A" w14:textId="77777777" w:rsidTr="00467AF3">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87AE67E" w14:textId="77777777" w:rsidR="00467AF3" w:rsidRDefault="00467AF3">
            <w:pPr>
              <w:numPr>
                <w:ilvl w:val="12"/>
                <w:numId w:val="0"/>
              </w:numPr>
              <w:jc w:val="center"/>
              <w:rPr>
                <w:b/>
                <w:sz w:val="22"/>
                <w:szCs w:val="22"/>
              </w:rPr>
            </w:pPr>
            <w:r>
              <w:rPr>
                <w:b/>
                <w:sz w:val="22"/>
                <w:szCs w:val="22"/>
              </w:rPr>
              <w:t>№</w:t>
            </w:r>
          </w:p>
          <w:p w14:paraId="0DE92AAC" w14:textId="77777777" w:rsidR="00467AF3" w:rsidRDefault="00467AF3">
            <w:pPr>
              <w:numPr>
                <w:ilvl w:val="12"/>
                <w:numId w:val="0"/>
              </w:numPr>
              <w:jc w:val="center"/>
              <w:rPr>
                <w:b/>
                <w:sz w:val="22"/>
                <w:szCs w:val="22"/>
              </w:rPr>
            </w:pPr>
            <w:r>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16B31E" w14:textId="77777777" w:rsidR="00467AF3" w:rsidRDefault="00467AF3">
            <w:pPr>
              <w:numPr>
                <w:ilvl w:val="12"/>
                <w:numId w:val="0"/>
              </w:numPr>
              <w:jc w:val="center"/>
              <w:rPr>
                <w:b/>
                <w:sz w:val="22"/>
                <w:szCs w:val="22"/>
              </w:rPr>
            </w:pPr>
            <w:r>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2E26D4D" w14:textId="77777777" w:rsidR="00467AF3" w:rsidRDefault="00467AF3">
            <w:pPr>
              <w:numPr>
                <w:ilvl w:val="12"/>
                <w:numId w:val="0"/>
              </w:numPr>
              <w:jc w:val="center"/>
              <w:rPr>
                <w:b/>
                <w:sz w:val="22"/>
                <w:szCs w:val="22"/>
              </w:rPr>
            </w:pPr>
            <w:r>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387EFED" w14:textId="77777777" w:rsidR="00467AF3" w:rsidRDefault="00467AF3">
            <w:pPr>
              <w:numPr>
                <w:ilvl w:val="12"/>
                <w:numId w:val="0"/>
              </w:numPr>
              <w:jc w:val="center"/>
              <w:rPr>
                <w:b/>
                <w:sz w:val="22"/>
                <w:szCs w:val="22"/>
              </w:rPr>
            </w:pPr>
            <w:r>
              <w:rPr>
                <w:b/>
                <w:sz w:val="22"/>
                <w:szCs w:val="22"/>
              </w:rPr>
              <w:t>Текущий  год</w:t>
            </w:r>
          </w:p>
        </w:tc>
      </w:tr>
      <w:tr w:rsidR="00467AF3" w14:paraId="77A29DFD" w14:textId="77777777" w:rsidTr="00467AF3">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92076FE" w14:textId="77777777" w:rsidR="00467AF3" w:rsidRDefault="00467AF3">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D81C8C9" w14:textId="77777777" w:rsidR="00467AF3" w:rsidRDefault="00467AF3">
            <w:pPr>
              <w:numPr>
                <w:ilvl w:val="12"/>
                <w:numId w:val="0"/>
              </w:numPr>
              <w:jc w:val="center"/>
              <w:rPr>
                <w:b/>
                <w:sz w:val="22"/>
                <w:szCs w:val="22"/>
              </w:rPr>
            </w:pPr>
            <w:r>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5700B10B" w14:textId="77777777" w:rsidR="00467AF3" w:rsidRDefault="00467AF3">
            <w:pPr>
              <w:numPr>
                <w:ilvl w:val="12"/>
                <w:numId w:val="0"/>
              </w:numPr>
              <w:jc w:val="center"/>
              <w:rPr>
                <w:b/>
                <w:sz w:val="22"/>
                <w:szCs w:val="22"/>
              </w:rPr>
            </w:pPr>
            <w:r>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5094CDA9" w14:textId="77777777" w:rsidR="00467AF3" w:rsidRDefault="00467AF3">
            <w:pPr>
              <w:numPr>
                <w:ilvl w:val="12"/>
                <w:numId w:val="0"/>
              </w:numPr>
              <w:jc w:val="center"/>
              <w:rPr>
                <w:b/>
                <w:sz w:val="22"/>
                <w:szCs w:val="22"/>
              </w:rPr>
            </w:pPr>
            <w:r>
              <w:rPr>
                <w:b/>
                <w:sz w:val="22"/>
                <w:szCs w:val="22"/>
              </w:rPr>
              <w:t>4</w:t>
            </w:r>
          </w:p>
        </w:tc>
      </w:tr>
      <w:tr w:rsidR="00467AF3" w14:paraId="2DDB2AD8" w14:textId="77777777" w:rsidTr="00467AF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493EBB2" w14:textId="77777777" w:rsidR="00467AF3" w:rsidRDefault="00467AF3">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9C5DE03" w14:textId="77777777" w:rsidR="00467AF3" w:rsidRDefault="00467AF3">
            <w:pPr>
              <w:pStyle w:val="af7"/>
              <w:numPr>
                <w:ilvl w:val="12"/>
                <w:numId w:val="0"/>
              </w:numPr>
              <w:jc w:val="center"/>
              <w:rPr>
                <w:rFonts w:ascii="Times New Roman" w:hAnsi="Times New Roman"/>
                <w:bCs/>
              </w:rPr>
            </w:pPr>
            <w:r>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6E2E478" w14:textId="77777777" w:rsidR="00467AF3" w:rsidRDefault="00467AF3">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69639F17" w14:textId="77777777" w:rsidR="00467AF3" w:rsidRDefault="00467AF3">
            <w:pPr>
              <w:numPr>
                <w:ilvl w:val="12"/>
                <w:numId w:val="0"/>
              </w:numPr>
              <w:jc w:val="center"/>
              <w:rPr>
                <w:bCs/>
                <w:sz w:val="22"/>
                <w:szCs w:val="22"/>
              </w:rPr>
            </w:pPr>
          </w:p>
        </w:tc>
      </w:tr>
      <w:tr w:rsidR="00467AF3" w14:paraId="48731D33" w14:textId="77777777" w:rsidTr="00467AF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C07731D" w14:textId="77777777" w:rsidR="00467AF3" w:rsidRDefault="00467AF3">
            <w:pPr>
              <w:numPr>
                <w:ilvl w:val="12"/>
                <w:numId w:val="0"/>
              </w:numPr>
              <w:jc w:val="center"/>
              <w:rPr>
                <w:b/>
                <w:sz w:val="22"/>
                <w:szCs w:val="22"/>
              </w:rPr>
            </w:pPr>
            <w:r>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4D806C9" w14:textId="77777777" w:rsidR="00467AF3" w:rsidRDefault="00467AF3">
            <w:pPr>
              <w:numPr>
                <w:ilvl w:val="12"/>
                <w:numId w:val="0"/>
              </w:numPr>
              <w:jc w:val="center"/>
              <w:rPr>
                <w:bCs/>
                <w:sz w:val="22"/>
                <w:szCs w:val="22"/>
              </w:rPr>
            </w:pPr>
            <w:r>
              <w:rPr>
                <w:bCs/>
                <w:sz w:val="22"/>
                <w:szCs w:val="22"/>
              </w:rPr>
              <w:t xml:space="preserve">Количество сотрудников, занимающихся </w:t>
            </w:r>
            <w:r>
              <w:rPr>
                <w:sz w:val="22"/>
                <w:szCs w:val="22"/>
              </w:rPr>
              <w:t>поставкой товара (выполнением работ,</w:t>
            </w:r>
            <w:r>
              <w:rPr>
                <w:bCs/>
                <w:sz w:val="22"/>
                <w:szCs w:val="22"/>
              </w:rPr>
              <w:t xml:space="preserve"> оказанием </w:t>
            </w:r>
          </w:p>
          <w:p w14:paraId="7E893265" w14:textId="77777777" w:rsidR="00467AF3" w:rsidRDefault="00467AF3">
            <w:pPr>
              <w:numPr>
                <w:ilvl w:val="12"/>
                <w:numId w:val="0"/>
              </w:numPr>
              <w:jc w:val="center"/>
              <w:rPr>
                <w:bCs/>
                <w:sz w:val="22"/>
                <w:szCs w:val="22"/>
              </w:rPr>
            </w:pPr>
            <w:r>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705F43AD" w14:textId="77777777" w:rsidR="00467AF3" w:rsidRDefault="00467AF3">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11B42EC6" w14:textId="77777777" w:rsidR="00467AF3" w:rsidRDefault="00467AF3">
            <w:pPr>
              <w:numPr>
                <w:ilvl w:val="12"/>
                <w:numId w:val="0"/>
              </w:numPr>
              <w:jc w:val="center"/>
              <w:rPr>
                <w:bCs/>
                <w:sz w:val="22"/>
                <w:szCs w:val="22"/>
              </w:rPr>
            </w:pPr>
          </w:p>
        </w:tc>
      </w:tr>
    </w:tbl>
    <w:p w14:paraId="0333FB02" w14:textId="77777777" w:rsidR="00467AF3" w:rsidRDefault="00467AF3" w:rsidP="00467AF3">
      <w:pPr>
        <w:numPr>
          <w:ilvl w:val="12"/>
          <w:numId w:val="0"/>
        </w:numPr>
        <w:ind w:firstLine="709"/>
        <w:jc w:val="both"/>
        <w:rPr>
          <w:b/>
        </w:rPr>
      </w:pPr>
    </w:p>
    <w:p w14:paraId="7C312828" w14:textId="77777777" w:rsidR="00467AF3" w:rsidRDefault="00467AF3" w:rsidP="00467AF3">
      <w:pPr>
        <w:numPr>
          <w:ilvl w:val="12"/>
          <w:numId w:val="0"/>
        </w:numPr>
        <w:ind w:firstLine="709"/>
        <w:jc w:val="both"/>
        <w:rPr>
          <w:b/>
        </w:rPr>
      </w:pPr>
    </w:p>
    <w:p w14:paraId="04DE7BBA" w14:textId="77777777" w:rsidR="00467AF3" w:rsidRDefault="00467AF3" w:rsidP="00467AF3">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663D360E"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54FACB9"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
    <w:p w14:paraId="6CA215CA" w14:textId="77777777" w:rsidR="00467AF3" w:rsidRDefault="00467AF3" w:rsidP="00467AF3">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212AC565" w14:textId="77777777" w:rsidR="00467AF3" w:rsidRDefault="00467AF3" w:rsidP="00467AF3">
      <w:pPr>
        <w:tabs>
          <w:tab w:val="left" w:pos="360"/>
        </w:tabs>
        <w:jc w:val="right"/>
        <w:rPr>
          <w:bCs/>
        </w:rPr>
      </w:pPr>
      <w:r>
        <w:t>Таблица №5</w:t>
      </w:r>
    </w:p>
    <w:p w14:paraId="00E37376" w14:textId="77777777" w:rsidR="00467AF3" w:rsidRDefault="00467AF3" w:rsidP="00467AF3">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467AF3" w14:paraId="349F412D" w14:textId="77777777" w:rsidTr="00467AF3">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0D11916" w14:textId="77777777" w:rsidR="00467AF3" w:rsidRDefault="00467AF3">
            <w:pPr>
              <w:pStyle w:val="affc"/>
              <w:spacing w:before="0" w:after="0"/>
              <w:ind w:left="0" w:right="0"/>
              <w:jc w:val="center"/>
              <w:rPr>
                <w:b/>
                <w:sz w:val="16"/>
                <w:szCs w:val="16"/>
              </w:rPr>
            </w:pPr>
            <w:r>
              <w:rPr>
                <w:b/>
                <w:sz w:val="16"/>
                <w:szCs w:val="16"/>
              </w:rPr>
              <w:t>№</w:t>
            </w:r>
            <w:r>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0BC22B4" w14:textId="77777777" w:rsidR="00467AF3" w:rsidRDefault="00467AF3">
            <w:pPr>
              <w:pStyle w:val="affc"/>
              <w:spacing w:before="0" w:after="0"/>
              <w:ind w:left="0" w:right="0"/>
              <w:jc w:val="center"/>
              <w:rPr>
                <w:b/>
                <w:sz w:val="16"/>
                <w:szCs w:val="16"/>
              </w:rPr>
            </w:pPr>
            <w:r>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C8C4432" w14:textId="77777777" w:rsidR="00467AF3" w:rsidRDefault="00467AF3">
            <w:pPr>
              <w:pStyle w:val="affc"/>
              <w:spacing w:before="0" w:after="0"/>
              <w:ind w:left="0" w:right="0"/>
              <w:jc w:val="center"/>
              <w:rPr>
                <w:b/>
                <w:sz w:val="16"/>
                <w:szCs w:val="16"/>
              </w:rPr>
            </w:pPr>
            <w:r>
              <w:rPr>
                <w:b/>
                <w:sz w:val="16"/>
                <w:szCs w:val="16"/>
              </w:rPr>
              <w:t>Образование, квалификация, сертификаты, ученая степень, награды,</w:t>
            </w:r>
          </w:p>
          <w:p w14:paraId="1C210A6F" w14:textId="77777777" w:rsidR="00467AF3" w:rsidRDefault="00467AF3">
            <w:pPr>
              <w:pStyle w:val="affc"/>
              <w:spacing w:before="0" w:after="0"/>
              <w:ind w:left="0" w:right="0"/>
              <w:jc w:val="center"/>
              <w:rPr>
                <w:b/>
                <w:sz w:val="16"/>
                <w:szCs w:val="16"/>
              </w:rPr>
            </w:pPr>
            <w:r>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A99F6C0" w14:textId="77777777" w:rsidR="00467AF3" w:rsidRDefault="00467AF3">
            <w:pPr>
              <w:pStyle w:val="affc"/>
              <w:spacing w:before="0" w:after="0"/>
              <w:ind w:left="0" w:right="0"/>
              <w:jc w:val="center"/>
              <w:rPr>
                <w:b/>
                <w:sz w:val="16"/>
                <w:szCs w:val="16"/>
              </w:rPr>
            </w:pPr>
            <w:r>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F9C06F5" w14:textId="77777777" w:rsidR="00467AF3" w:rsidRDefault="00467AF3">
            <w:pPr>
              <w:pStyle w:val="affc"/>
              <w:spacing w:before="0" w:after="0"/>
              <w:ind w:left="0" w:right="0"/>
              <w:jc w:val="center"/>
              <w:rPr>
                <w:b/>
                <w:sz w:val="16"/>
                <w:szCs w:val="16"/>
              </w:rPr>
            </w:pPr>
            <w:r>
              <w:rPr>
                <w:b/>
                <w:sz w:val="16"/>
                <w:szCs w:val="16"/>
              </w:rPr>
              <w:t xml:space="preserve">Стаж работы в данной или аналогичной </w:t>
            </w:r>
          </w:p>
          <w:p w14:paraId="5FC3AB5C" w14:textId="77777777" w:rsidR="00467AF3" w:rsidRDefault="00467AF3">
            <w:pPr>
              <w:pStyle w:val="affc"/>
              <w:spacing w:before="0" w:after="0"/>
              <w:ind w:left="0" w:right="0"/>
              <w:jc w:val="center"/>
              <w:rPr>
                <w:b/>
                <w:sz w:val="16"/>
                <w:szCs w:val="16"/>
              </w:rPr>
            </w:pPr>
            <w:r>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091D7C3" w14:textId="77777777" w:rsidR="00467AF3" w:rsidRDefault="00467AF3">
            <w:pPr>
              <w:pStyle w:val="affc"/>
              <w:tabs>
                <w:tab w:val="left" w:pos="1902"/>
              </w:tabs>
              <w:spacing w:before="0" w:after="0"/>
              <w:ind w:left="0" w:right="0"/>
              <w:jc w:val="center"/>
              <w:rPr>
                <w:b/>
                <w:sz w:val="16"/>
                <w:szCs w:val="16"/>
              </w:rPr>
            </w:pPr>
            <w:r>
              <w:rPr>
                <w:b/>
                <w:sz w:val="16"/>
                <w:szCs w:val="16"/>
              </w:rPr>
              <w:t xml:space="preserve">Опыт работы по аналогичным </w:t>
            </w:r>
          </w:p>
          <w:p w14:paraId="260F50E6" w14:textId="77777777" w:rsidR="00467AF3" w:rsidRDefault="00467AF3">
            <w:pPr>
              <w:pStyle w:val="affc"/>
              <w:tabs>
                <w:tab w:val="left" w:pos="1902"/>
              </w:tabs>
              <w:spacing w:before="0" w:after="0"/>
              <w:ind w:left="0" w:right="0"/>
              <w:jc w:val="center"/>
              <w:rPr>
                <w:b/>
                <w:sz w:val="16"/>
                <w:szCs w:val="16"/>
              </w:rPr>
            </w:pPr>
            <w:r>
              <w:rPr>
                <w:b/>
                <w:sz w:val="16"/>
                <w:szCs w:val="16"/>
              </w:rPr>
              <w:t>объектам</w:t>
            </w:r>
          </w:p>
        </w:tc>
      </w:tr>
      <w:tr w:rsidR="00467AF3" w14:paraId="253CE0C2" w14:textId="77777777" w:rsidTr="00467AF3">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C9428F9" w14:textId="77777777" w:rsidR="00467AF3" w:rsidRDefault="00467AF3">
            <w:pPr>
              <w:pStyle w:val="affc"/>
              <w:spacing w:before="0" w:after="0"/>
              <w:ind w:left="0" w:right="0"/>
              <w:jc w:val="center"/>
              <w:rPr>
                <w:b/>
                <w:sz w:val="20"/>
              </w:rPr>
            </w:pPr>
            <w:r>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AF4B931" w14:textId="77777777" w:rsidR="00467AF3" w:rsidRDefault="00467AF3">
            <w:pPr>
              <w:pStyle w:val="affc"/>
              <w:spacing w:before="0" w:after="0"/>
              <w:ind w:left="0" w:right="0"/>
              <w:jc w:val="center"/>
              <w:rPr>
                <w:b/>
                <w:sz w:val="20"/>
              </w:rPr>
            </w:pPr>
            <w:r>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9715362" w14:textId="77777777" w:rsidR="00467AF3" w:rsidRDefault="00467AF3">
            <w:pPr>
              <w:pStyle w:val="affc"/>
              <w:spacing w:before="0" w:after="0"/>
              <w:ind w:left="0" w:right="0"/>
              <w:jc w:val="center"/>
              <w:rPr>
                <w:b/>
                <w:sz w:val="20"/>
              </w:rPr>
            </w:pPr>
            <w:r>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B98B47C" w14:textId="77777777" w:rsidR="00467AF3" w:rsidRDefault="00467AF3">
            <w:pPr>
              <w:pStyle w:val="affc"/>
              <w:spacing w:before="0" w:after="0"/>
              <w:ind w:left="0" w:right="0"/>
              <w:jc w:val="center"/>
              <w:rPr>
                <w:b/>
                <w:sz w:val="20"/>
              </w:rPr>
            </w:pPr>
            <w:r>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C50E9BD" w14:textId="77777777" w:rsidR="00467AF3" w:rsidRDefault="00467AF3">
            <w:pPr>
              <w:pStyle w:val="affc"/>
              <w:spacing w:before="0" w:after="0"/>
              <w:ind w:left="0" w:right="0"/>
              <w:jc w:val="center"/>
              <w:rPr>
                <w:b/>
                <w:sz w:val="20"/>
              </w:rPr>
            </w:pPr>
            <w:r>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723D8B2" w14:textId="77777777" w:rsidR="00467AF3" w:rsidRDefault="00467AF3">
            <w:pPr>
              <w:pStyle w:val="affc"/>
              <w:tabs>
                <w:tab w:val="left" w:pos="1902"/>
              </w:tabs>
              <w:spacing w:before="0" w:after="0"/>
              <w:ind w:left="0" w:right="0"/>
              <w:jc w:val="center"/>
              <w:rPr>
                <w:b/>
                <w:sz w:val="20"/>
              </w:rPr>
            </w:pPr>
            <w:r>
              <w:rPr>
                <w:b/>
                <w:sz w:val="20"/>
              </w:rPr>
              <w:t>6</w:t>
            </w:r>
          </w:p>
        </w:tc>
      </w:tr>
      <w:tr w:rsidR="00467AF3" w14:paraId="7EAA6690" w14:textId="77777777" w:rsidTr="00467AF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B873FE1" w14:textId="77777777" w:rsidR="00467AF3" w:rsidRDefault="00467AF3">
            <w:pPr>
              <w:pStyle w:val="a"/>
              <w:spacing w:before="0" w:after="0"/>
              <w:ind w:left="0" w:right="0"/>
              <w:rPr>
                <w:sz w:val="16"/>
                <w:szCs w:val="16"/>
              </w:rPr>
            </w:pPr>
            <w:r>
              <w:rPr>
                <w:sz w:val="16"/>
                <w:szCs w:val="16"/>
              </w:rPr>
              <w:t>Управленческий персонал</w:t>
            </w:r>
          </w:p>
        </w:tc>
      </w:tr>
      <w:tr w:rsidR="00467AF3" w14:paraId="5076BBFB" w14:textId="77777777" w:rsidTr="00467AF3">
        <w:tc>
          <w:tcPr>
            <w:tcW w:w="246" w:type="pct"/>
            <w:tcBorders>
              <w:top w:val="single" w:sz="6" w:space="0" w:color="auto"/>
              <w:left w:val="single" w:sz="6" w:space="0" w:color="auto"/>
              <w:bottom w:val="single" w:sz="6" w:space="0" w:color="auto"/>
              <w:right w:val="single" w:sz="6" w:space="0" w:color="auto"/>
            </w:tcBorders>
            <w:vAlign w:val="center"/>
            <w:hideMark/>
          </w:tcPr>
          <w:p w14:paraId="6A2D9B9F" w14:textId="77777777" w:rsidR="00467AF3" w:rsidRDefault="00467AF3">
            <w:pPr>
              <w:jc w:val="center"/>
              <w:rPr>
                <w:sz w:val="16"/>
                <w:szCs w:val="16"/>
              </w:rPr>
            </w:pPr>
            <w:r>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72B7FF98" w14:textId="77777777" w:rsidR="00467AF3" w:rsidRDefault="00467AF3">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7D56C72"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71AE1F90"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FFDC276"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0519F91F" w14:textId="77777777" w:rsidR="00467AF3" w:rsidRDefault="00467AF3">
            <w:pPr>
              <w:pStyle w:val="a"/>
              <w:spacing w:before="0" w:after="0"/>
              <w:ind w:left="0" w:right="0"/>
              <w:jc w:val="center"/>
              <w:rPr>
                <w:sz w:val="16"/>
                <w:szCs w:val="16"/>
              </w:rPr>
            </w:pPr>
          </w:p>
        </w:tc>
      </w:tr>
      <w:tr w:rsidR="00467AF3" w14:paraId="43294A22" w14:textId="77777777" w:rsidTr="00467AF3">
        <w:tc>
          <w:tcPr>
            <w:tcW w:w="246" w:type="pct"/>
            <w:tcBorders>
              <w:top w:val="single" w:sz="6" w:space="0" w:color="auto"/>
              <w:left w:val="single" w:sz="6" w:space="0" w:color="auto"/>
              <w:bottom w:val="single" w:sz="6" w:space="0" w:color="auto"/>
              <w:right w:val="single" w:sz="6" w:space="0" w:color="auto"/>
            </w:tcBorders>
            <w:vAlign w:val="center"/>
            <w:hideMark/>
          </w:tcPr>
          <w:p w14:paraId="76165BFB" w14:textId="77777777" w:rsidR="00467AF3" w:rsidRDefault="00467AF3">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52D3972E" w14:textId="77777777" w:rsidR="00467AF3" w:rsidRDefault="00467AF3">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A5BA83D"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951EE8C"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7394826"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B91CB19" w14:textId="77777777" w:rsidR="00467AF3" w:rsidRDefault="00467AF3">
            <w:pPr>
              <w:pStyle w:val="a"/>
              <w:spacing w:before="0" w:after="0"/>
              <w:ind w:left="0" w:right="0"/>
              <w:jc w:val="center"/>
              <w:rPr>
                <w:sz w:val="16"/>
                <w:szCs w:val="16"/>
              </w:rPr>
            </w:pPr>
          </w:p>
        </w:tc>
      </w:tr>
      <w:tr w:rsidR="00467AF3" w14:paraId="6D31EDE9" w14:textId="77777777" w:rsidTr="00467AF3">
        <w:tc>
          <w:tcPr>
            <w:tcW w:w="246" w:type="pct"/>
            <w:tcBorders>
              <w:top w:val="single" w:sz="6" w:space="0" w:color="auto"/>
              <w:left w:val="single" w:sz="6" w:space="0" w:color="auto"/>
              <w:bottom w:val="single" w:sz="6" w:space="0" w:color="auto"/>
              <w:right w:val="single" w:sz="6" w:space="0" w:color="auto"/>
            </w:tcBorders>
            <w:vAlign w:val="center"/>
            <w:hideMark/>
          </w:tcPr>
          <w:p w14:paraId="220DE234" w14:textId="77777777" w:rsidR="00467AF3" w:rsidRDefault="00467AF3">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09ABB54B" w14:textId="77777777" w:rsidR="00467AF3" w:rsidRDefault="00467AF3">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B56ADE7"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75A3E79"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C1B93B5"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8FE41E0" w14:textId="77777777" w:rsidR="00467AF3" w:rsidRDefault="00467AF3">
            <w:pPr>
              <w:pStyle w:val="a"/>
              <w:spacing w:before="0" w:after="0"/>
              <w:ind w:left="0" w:right="0"/>
              <w:jc w:val="center"/>
              <w:rPr>
                <w:sz w:val="16"/>
                <w:szCs w:val="16"/>
              </w:rPr>
            </w:pPr>
          </w:p>
        </w:tc>
      </w:tr>
      <w:tr w:rsidR="00467AF3" w14:paraId="03AB6B83" w14:textId="77777777" w:rsidTr="00467AF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F81050C" w14:textId="77777777" w:rsidR="00467AF3" w:rsidRDefault="00467AF3">
            <w:pPr>
              <w:pStyle w:val="affc"/>
              <w:spacing w:before="0" w:after="0"/>
              <w:ind w:left="0" w:right="0"/>
              <w:rPr>
                <w:sz w:val="16"/>
                <w:szCs w:val="16"/>
              </w:rPr>
            </w:pPr>
            <w:r>
              <w:rPr>
                <w:sz w:val="16"/>
                <w:szCs w:val="16"/>
              </w:rPr>
              <w:t>…..</w:t>
            </w:r>
          </w:p>
        </w:tc>
      </w:tr>
      <w:tr w:rsidR="00467AF3" w14:paraId="0602BB7B" w14:textId="77777777" w:rsidTr="00467AF3">
        <w:tc>
          <w:tcPr>
            <w:tcW w:w="246" w:type="pct"/>
            <w:tcBorders>
              <w:top w:val="single" w:sz="6" w:space="0" w:color="auto"/>
              <w:left w:val="single" w:sz="6" w:space="0" w:color="auto"/>
              <w:bottom w:val="single" w:sz="6" w:space="0" w:color="auto"/>
              <w:right w:val="single" w:sz="6" w:space="0" w:color="auto"/>
            </w:tcBorders>
            <w:vAlign w:val="center"/>
          </w:tcPr>
          <w:p w14:paraId="6248455F" w14:textId="77777777" w:rsidR="00467AF3" w:rsidRDefault="00467AF3">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099A43FA" w14:textId="77777777" w:rsidR="00467AF3" w:rsidRDefault="00467AF3">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E2E87F6"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A22E6C5"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7FBFDE5"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947E400" w14:textId="77777777" w:rsidR="00467AF3" w:rsidRDefault="00467AF3">
            <w:pPr>
              <w:pStyle w:val="a"/>
              <w:spacing w:before="0" w:after="0"/>
              <w:ind w:left="0" w:right="0"/>
              <w:jc w:val="center"/>
              <w:rPr>
                <w:sz w:val="16"/>
                <w:szCs w:val="16"/>
              </w:rPr>
            </w:pPr>
          </w:p>
        </w:tc>
      </w:tr>
      <w:tr w:rsidR="00467AF3" w14:paraId="6372B90C" w14:textId="77777777" w:rsidTr="00467AF3">
        <w:tc>
          <w:tcPr>
            <w:tcW w:w="246" w:type="pct"/>
            <w:tcBorders>
              <w:top w:val="single" w:sz="6" w:space="0" w:color="auto"/>
              <w:left w:val="single" w:sz="6" w:space="0" w:color="auto"/>
              <w:bottom w:val="single" w:sz="6" w:space="0" w:color="auto"/>
              <w:right w:val="single" w:sz="6" w:space="0" w:color="auto"/>
            </w:tcBorders>
            <w:vAlign w:val="center"/>
            <w:hideMark/>
          </w:tcPr>
          <w:p w14:paraId="31DF0B3E" w14:textId="77777777" w:rsidR="00467AF3" w:rsidRDefault="00467AF3">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54BF0DC8" w14:textId="77777777" w:rsidR="00467AF3" w:rsidRDefault="00467AF3">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40809DB4"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12ED962"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D565A06"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4C84E5B" w14:textId="77777777" w:rsidR="00467AF3" w:rsidRDefault="00467AF3">
            <w:pPr>
              <w:pStyle w:val="a"/>
              <w:spacing w:before="0" w:after="0"/>
              <w:ind w:left="0" w:right="0"/>
              <w:jc w:val="center"/>
              <w:rPr>
                <w:sz w:val="16"/>
                <w:szCs w:val="16"/>
              </w:rPr>
            </w:pPr>
          </w:p>
        </w:tc>
      </w:tr>
      <w:tr w:rsidR="00467AF3" w14:paraId="15A279D3" w14:textId="77777777" w:rsidTr="00467AF3">
        <w:tc>
          <w:tcPr>
            <w:tcW w:w="246" w:type="pct"/>
            <w:tcBorders>
              <w:top w:val="single" w:sz="6" w:space="0" w:color="auto"/>
              <w:left w:val="single" w:sz="6" w:space="0" w:color="auto"/>
              <w:bottom w:val="single" w:sz="6" w:space="0" w:color="auto"/>
              <w:right w:val="single" w:sz="6" w:space="0" w:color="auto"/>
            </w:tcBorders>
            <w:vAlign w:val="center"/>
            <w:hideMark/>
          </w:tcPr>
          <w:p w14:paraId="4331DFD8" w14:textId="77777777" w:rsidR="00467AF3" w:rsidRDefault="00467AF3">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6B653D2E" w14:textId="77777777" w:rsidR="00467AF3" w:rsidRDefault="00467AF3">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5E8F424" w14:textId="77777777" w:rsidR="00467AF3" w:rsidRDefault="00467AF3">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74EAC83D" w14:textId="77777777" w:rsidR="00467AF3" w:rsidRDefault="00467AF3">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E10D115" w14:textId="77777777" w:rsidR="00467AF3" w:rsidRDefault="00467AF3">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1631F576" w14:textId="77777777" w:rsidR="00467AF3" w:rsidRDefault="00467AF3">
            <w:pPr>
              <w:pStyle w:val="a"/>
              <w:spacing w:before="0" w:after="0"/>
              <w:ind w:left="0" w:right="0"/>
              <w:jc w:val="center"/>
              <w:rPr>
                <w:sz w:val="16"/>
                <w:szCs w:val="16"/>
              </w:rPr>
            </w:pPr>
          </w:p>
        </w:tc>
      </w:tr>
      <w:tr w:rsidR="00467AF3" w14:paraId="46D89C2B" w14:textId="77777777" w:rsidTr="00467AF3">
        <w:tc>
          <w:tcPr>
            <w:tcW w:w="5000" w:type="pct"/>
            <w:gridSpan w:val="6"/>
            <w:tcBorders>
              <w:top w:val="single" w:sz="6" w:space="0" w:color="auto"/>
              <w:left w:val="single" w:sz="6" w:space="0" w:color="auto"/>
              <w:bottom w:val="single" w:sz="6" w:space="0" w:color="auto"/>
              <w:right w:val="single" w:sz="6" w:space="0" w:color="auto"/>
            </w:tcBorders>
            <w:vAlign w:val="center"/>
          </w:tcPr>
          <w:p w14:paraId="152851D9" w14:textId="77777777" w:rsidR="00467AF3" w:rsidRDefault="00467AF3">
            <w:pPr>
              <w:pStyle w:val="a"/>
              <w:spacing w:before="0" w:after="0"/>
              <w:ind w:left="0" w:right="0"/>
              <w:rPr>
                <w:sz w:val="16"/>
                <w:szCs w:val="16"/>
              </w:rPr>
            </w:pPr>
          </w:p>
        </w:tc>
      </w:tr>
    </w:tbl>
    <w:p w14:paraId="7EEBE925" w14:textId="77777777" w:rsidR="00467AF3" w:rsidRDefault="00467AF3" w:rsidP="00467AF3">
      <w:pPr>
        <w:tabs>
          <w:tab w:val="left" w:pos="3562"/>
          <w:tab w:val="left" w:leader="underscore" w:pos="5774"/>
          <w:tab w:val="left" w:leader="underscore" w:pos="8218"/>
        </w:tabs>
        <w:ind w:firstLine="709"/>
        <w:jc w:val="both"/>
      </w:pPr>
    </w:p>
    <w:p w14:paraId="3B5C343E" w14:textId="77777777" w:rsidR="00467AF3" w:rsidRDefault="00467AF3" w:rsidP="00467AF3">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5B4CF57B"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32724A0C" w14:textId="77777777" w:rsidR="00467AF3" w:rsidRDefault="00467AF3" w:rsidP="00467AF3">
      <w:pPr>
        <w:rPr>
          <w:b/>
        </w:rPr>
      </w:pPr>
    </w:p>
    <w:p w14:paraId="658F8A72" w14:textId="77777777" w:rsidR="00467AF3" w:rsidRDefault="00467AF3" w:rsidP="00467AF3">
      <w:pPr>
        <w:rPr>
          <w:b/>
        </w:rPr>
      </w:pPr>
    </w:p>
    <w:p w14:paraId="4EBF1A52"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
    <w:p w14:paraId="14618CA4"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
    <w:p w14:paraId="7D5D22AD" w14:textId="77777777" w:rsidR="00467AF3" w:rsidRDefault="00467AF3" w:rsidP="00467AF3">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9084267" w14:textId="77777777" w:rsidR="00467AF3" w:rsidRDefault="00467AF3" w:rsidP="00467AF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CE8577D" w14:textId="77777777" w:rsidR="00467AF3" w:rsidRDefault="00467AF3" w:rsidP="00467AF3">
      <w:pPr>
        <w:ind w:firstLine="567"/>
        <w:jc w:val="right"/>
        <w:rPr>
          <w:sz w:val="22"/>
          <w:szCs w:val="22"/>
        </w:rPr>
      </w:pPr>
      <w:r>
        <w:rPr>
          <w:sz w:val="22"/>
          <w:szCs w:val="22"/>
        </w:rPr>
        <w:tab/>
        <w:t>Таблица №6.</w:t>
      </w:r>
    </w:p>
    <w:p w14:paraId="087129CF" w14:textId="77777777" w:rsidR="00467AF3" w:rsidRDefault="00467AF3" w:rsidP="00467AF3">
      <w:pPr>
        <w:ind w:firstLine="567"/>
        <w:rPr>
          <w:sz w:val="22"/>
          <w:szCs w:val="22"/>
        </w:rPr>
      </w:pPr>
    </w:p>
    <w:p w14:paraId="785DA40A" w14:textId="77777777" w:rsidR="00467AF3" w:rsidRDefault="00467AF3" w:rsidP="00467AF3">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3B6B1C87" w14:textId="77777777" w:rsidR="00467AF3" w:rsidRDefault="00467AF3" w:rsidP="00467AF3">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67AF3" w14:paraId="5EC08DE4"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7323B7D" w14:textId="77777777" w:rsidR="00467AF3" w:rsidRDefault="00467AF3">
            <w:pPr>
              <w:ind w:left="-85" w:right="-85"/>
              <w:jc w:val="center"/>
              <w:rPr>
                <w:bCs/>
                <w:sz w:val="20"/>
                <w:szCs w:val="20"/>
              </w:rPr>
            </w:pPr>
            <w:r>
              <w:rPr>
                <w:bCs/>
                <w:sz w:val="20"/>
                <w:szCs w:val="20"/>
              </w:rPr>
              <w:t>№</w:t>
            </w:r>
          </w:p>
          <w:p w14:paraId="7D20F915" w14:textId="77777777" w:rsidR="00467AF3" w:rsidRDefault="00467AF3">
            <w:pPr>
              <w:ind w:left="-85" w:right="-85"/>
              <w:jc w:val="center"/>
              <w:rPr>
                <w:bCs/>
                <w:sz w:val="20"/>
                <w:szCs w:val="20"/>
              </w:rPr>
            </w:pPr>
            <w:r>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5009030" w14:textId="77777777" w:rsidR="00467AF3" w:rsidRDefault="00467AF3">
            <w:pPr>
              <w:ind w:left="-85" w:right="-85"/>
              <w:jc w:val="center"/>
              <w:rPr>
                <w:bCs/>
                <w:sz w:val="20"/>
                <w:szCs w:val="20"/>
              </w:rPr>
            </w:pPr>
            <w:r>
              <w:rPr>
                <w:bCs/>
                <w:sz w:val="20"/>
                <w:szCs w:val="20"/>
              </w:rPr>
              <w:t>Наименование</w:t>
            </w:r>
          </w:p>
          <w:p w14:paraId="31A8817E" w14:textId="77777777" w:rsidR="00467AF3" w:rsidRDefault="00467AF3">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87C8296" w14:textId="77777777" w:rsidR="00467AF3" w:rsidRDefault="00467AF3">
            <w:pPr>
              <w:ind w:left="-85" w:right="-85"/>
              <w:jc w:val="center"/>
              <w:rPr>
                <w:bCs/>
                <w:sz w:val="20"/>
                <w:szCs w:val="20"/>
              </w:rPr>
            </w:pPr>
            <w:r>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BAA76BA" w14:textId="77777777" w:rsidR="00467AF3" w:rsidRDefault="00467AF3">
            <w:pPr>
              <w:ind w:left="-85" w:right="-85"/>
              <w:jc w:val="center"/>
              <w:rPr>
                <w:bCs/>
                <w:sz w:val="20"/>
                <w:szCs w:val="20"/>
              </w:rPr>
            </w:pPr>
            <w:r>
              <w:rPr>
                <w:bCs/>
                <w:sz w:val="20"/>
                <w:szCs w:val="20"/>
              </w:rPr>
              <w:t xml:space="preserve">Технические </w:t>
            </w:r>
            <w:proofErr w:type="spellStart"/>
            <w:r>
              <w:rPr>
                <w:bCs/>
                <w:sz w:val="20"/>
                <w:szCs w:val="20"/>
              </w:rPr>
              <w:t>хар-ки</w:t>
            </w:r>
            <w:proofErr w:type="spellEnd"/>
          </w:p>
          <w:p w14:paraId="6599AD49" w14:textId="77777777" w:rsidR="00467AF3" w:rsidRDefault="00467AF3">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99C30D" w14:textId="77777777" w:rsidR="00467AF3" w:rsidRDefault="00467AF3">
            <w:pPr>
              <w:ind w:left="-85" w:right="-85"/>
              <w:jc w:val="center"/>
              <w:rPr>
                <w:bCs/>
                <w:sz w:val="20"/>
                <w:szCs w:val="20"/>
              </w:rPr>
            </w:pPr>
            <w:r>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DCBB63" w14:textId="77777777" w:rsidR="00467AF3" w:rsidRDefault="00467AF3">
            <w:pPr>
              <w:tabs>
                <w:tab w:val="left" w:pos="0"/>
                <w:tab w:val="center" w:pos="4677"/>
                <w:tab w:val="right" w:pos="9355"/>
              </w:tabs>
              <w:ind w:left="-85" w:right="-85"/>
              <w:jc w:val="center"/>
              <w:rPr>
                <w:bCs/>
                <w:sz w:val="20"/>
                <w:szCs w:val="20"/>
              </w:rPr>
            </w:pPr>
            <w:r>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0DB3DC" w14:textId="77777777" w:rsidR="00467AF3" w:rsidRDefault="00467AF3">
            <w:pPr>
              <w:tabs>
                <w:tab w:val="left" w:pos="1187"/>
              </w:tabs>
              <w:ind w:left="-85" w:right="-85"/>
              <w:jc w:val="center"/>
              <w:rPr>
                <w:bCs/>
                <w:sz w:val="20"/>
                <w:szCs w:val="20"/>
              </w:rPr>
            </w:pPr>
            <w:r>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7B9D22A" w14:textId="77777777" w:rsidR="00467AF3" w:rsidRDefault="00467AF3">
            <w:pPr>
              <w:tabs>
                <w:tab w:val="left" w:pos="732"/>
              </w:tabs>
              <w:ind w:left="-85" w:right="-85" w:firstLine="12"/>
              <w:jc w:val="center"/>
              <w:rPr>
                <w:bCs/>
                <w:sz w:val="20"/>
                <w:szCs w:val="20"/>
              </w:rPr>
            </w:pPr>
            <w:r>
              <w:rPr>
                <w:bCs/>
                <w:sz w:val="20"/>
                <w:szCs w:val="20"/>
              </w:rPr>
              <w:t>Примечание</w:t>
            </w:r>
          </w:p>
        </w:tc>
      </w:tr>
      <w:tr w:rsidR="00467AF3" w14:paraId="6FBFB346"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1C104E9A" w14:textId="77777777" w:rsidR="00467AF3" w:rsidRDefault="00467AF3">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A43D91" w14:textId="77777777" w:rsidR="00467AF3" w:rsidRDefault="00467AF3">
            <w:pPr>
              <w:ind w:left="-85" w:right="-85"/>
              <w:jc w:val="center"/>
              <w:rPr>
                <w:sz w:val="20"/>
                <w:szCs w:val="20"/>
              </w:rPr>
            </w:pPr>
            <w:r>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FDAB26E"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53FBD5C4"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7F4495B1"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052FB12C"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11ACA0DB"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26A3AA0E" w14:textId="77777777" w:rsidR="00467AF3" w:rsidRDefault="00467AF3">
            <w:pPr>
              <w:tabs>
                <w:tab w:val="left" w:pos="640"/>
              </w:tabs>
              <w:ind w:left="-85" w:right="-85"/>
            </w:pPr>
          </w:p>
        </w:tc>
      </w:tr>
      <w:tr w:rsidR="00467AF3" w14:paraId="3A31D1F1"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284D7C9E" w14:textId="77777777" w:rsidR="00467AF3" w:rsidRDefault="00467AF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FB27A5D" w14:textId="77777777" w:rsidR="00467AF3" w:rsidRDefault="00467AF3">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0D07C5"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37EFDD12"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0800C07A"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1FE4BFFF"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25A64B8A"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77ACC5EB" w14:textId="77777777" w:rsidR="00467AF3" w:rsidRDefault="00467AF3">
            <w:pPr>
              <w:tabs>
                <w:tab w:val="left" w:pos="640"/>
              </w:tabs>
              <w:ind w:left="-85" w:right="-85"/>
            </w:pPr>
          </w:p>
        </w:tc>
      </w:tr>
      <w:tr w:rsidR="00467AF3" w14:paraId="716863E0"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244FD0E9" w14:textId="77777777" w:rsidR="00467AF3" w:rsidRDefault="00467AF3">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0E43A0" w14:textId="77777777" w:rsidR="00467AF3" w:rsidRDefault="00467AF3">
            <w:pPr>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F4527D2"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0B155CD6"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4D974466"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3F27E1E9"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78126DD9"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760D2599" w14:textId="77777777" w:rsidR="00467AF3" w:rsidRDefault="00467AF3">
            <w:pPr>
              <w:tabs>
                <w:tab w:val="left" w:pos="640"/>
              </w:tabs>
              <w:ind w:left="-85" w:right="-85"/>
            </w:pPr>
          </w:p>
        </w:tc>
      </w:tr>
      <w:tr w:rsidR="00467AF3" w14:paraId="647AFF70"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4CCC8DF9" w14:textId="77777777" w:rsidR="00467AF3" w:rsidRDefault="00467AF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6F5E33" w14:textId="77777777" w:rsidR="00467AF3" w:rsidRDefault="00467AF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17DB513"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7E987EFA"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3B4C3E5F"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77019E98"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142E367E"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4BED2A42" w14:textId="77777777" w:rsidR="00467AF3" w:rsidRDefault="00467AF3">
            <w:pPr>
              <w:tabs>
                <w:tab w:val="left" w:pos="640"/>
              </w:tabs>
              <w:ind w:left="-85" w:right="-85"/>
            </w:pPr>
          </w:p>
        </w:tc>
      </w:tr>
      <w:tr w:rsidR="00467AF3" w14:paraId="07151609"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5DA6673E" w14:textId="77777777" w:rsidR="00467AF3" w:rsidRDefault="00467AF3">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D3A384" w14:textId="77777777" w:rsidR="00467AF3" w:rsidRDefault="00467AF3">
            <w:pPr>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934F1AA"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7F280A7A"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3E26F71C"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77E2D2B2"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53B9FB96"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20F58C53" w14:textId="77777777" w:rsidR="00467AF3" w:rsidRDefault="00467AF3">
            <w:pPr>
              <w:tabs>
                <w:tab w:val="left" w:pos="640"/>
              </w:tabs>
              <w:ind w:left="-85" w:right="-85"/>
            </w:pPr>
          </w:p>
        </w:tc>
      </w:tr>
      <w:tr w:rsidR="00467AF3" w14:paraId="1B178F61"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4EFB0E7E" w14:textId="77777777" w:rsidR="00467AF3" w:rsidRDefault="00467AF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067CC98" w14:textId="77777777" w:rsidR="00467AF3" w:rsidRDefault="00467AF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20AE5E"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75CE5377"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0764FE3C"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4879FCF8"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0AEA8047"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6147D086" w14:textId="77777777" w:rsidR="00467AF3" w:rsidRDefault="00467AF3">
            <w:pPr>
              <w:tabs>
                <w:tab w:val="left" w:pos="640"/>
              </w:tabs>
              <w:ind w:left="-85" w:right="-85"/>
            </w:pPr>
          </w:p>
        </w:tc>
      </w:tr>
      <w:tr w:rsidR="00467AF3" w14:paraId="46854AE5"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hideMark/>
          </w:tcPr>
          <w:p w14:paraId="71E448E3" w14:textId="77777777" w:rsidR="00467AF3" w:rsidRDefault="00467AF3">
            <w:pPr>
              <w:ind w:left="360" w:right="-85" w:hanging="360"/>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CD25B3" w14:textId="77777777" w:rsidR="00467AF3" w:rsidRDefault="00467AF3">
            <w:pPr>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2C19F9"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10ED260C"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74D963DC"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52D8F664"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687143C0"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5C410C64" w14:textId="77777777" w:rsidR="00467AF3" w:rsidRDefault="00467AF3">
            <w:pPr>
              <w:tabs>
                <w:tab w:val="left" w:pos="640"/>
              </w:tabs>
              <w:ind w:left="-85" w:right="-85"/>
            </w:pPr>
          </w:p>
        </w:tc>
      </w:tr>
      <w:tr w:rsidR="00467AF3" w14:paraId="626E2F8E"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0297029F" w14:textId="77777777" w:rsidR="00467AF3" w:rsidRDefault="00467AF3">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4C2F8D" w14:textId="77777777" w:rsidR="00467AF3" w:rsidRDefault="00467AF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3C9315A"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387747A7"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5304921B"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7165F7BD"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6FDDF702"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3159F08D" w14:textId="77777777" w:rsidR="00467AF3" w:rsidRDefault="00467AF3">
            <w:pPr>
              <w:tabs>
                <w:tab w:val="left" w:pos="640"/>
              </w:tabs>
              <w:ind w:left="-85" w:right="-85"/>
            </w:pPr>
          </w:p>
        </w:tc>
      </w:tr>
      <w:tr w:rsidR="00467AF3" w14:paraId="44AEC803"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hideMark/>
          </w:tcPr>
          <w:p w14:paraId="38234EBA" w14:textId="77777777" w:rsidR="00467AF3" w:rsidRDefault="00467AF3">
            <w:pPr>
              <w:ind w:left="360" w:right="-85" w:hanging="360"/>
              <w:rPr>
                <w:sz w:val="20"/>
                <w:szCs w:val="20"/>
              </w:rPr>
            </w:pPr>
            <w:r>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8FFDE0" w14:textId="77777777" w:rsidR="00467AF3" w:rsidRDefault="00467AF3">
            <w:pPr>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80B5F14"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474B60E6"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31D14134"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43BF4613"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1BF02D1B"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67FF355B" w14:textId="77777777" w:rsidR="00467AF3" w:rsidRDefault="00467AF3">
            <w:pPr>
              <w:tabs>
                <w:tab w:val="left" w:pos="640"/>
              </w:tabs>
              <w:ind w:left="-85" w:right="-85"/>
            </w:pPr>
          </w:p>
        </w:tc>
      </w:tr>
      <w:tr w:rsidR="00467AF3" w14:paraId="5703AF34" w14:textId="77777777" w:rsidTr="00467AF3">
        <w:trPr>
          <w:jc w:val="center"/>
        </w:trPr>
        <w:tc>
          <w:tcPr>
            <w:tcW w:w="353" w:type="dxa"/>
            <w:tcBorders>
              <w:top w:val="single" w:sz="4" w:space="0" w:color="auto"/>
              <w:left w:val="single" w:sz="4" w:space="0" w:color="auto"/>
              <w:bottom w:val="single" w:sz="4" w:space="0" w:color="auto"/>
              <w:right w:val="single" w:sz="4" w:space="0" w:color="auto"/>
            </w:tcBorders>
          </w:tcPr>
          <w:p w14:paraId="003C00C6" w14:textId="77777777" w:rsidR="00467AF3" w:rsidRDefault="00467AF3">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8F64BB4" w14:textId="77777777" w:rsidR="00467AF3" w:rsidRDefault="00467AF3">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C2EC78" w14:textId="77777777" w:rsidR="00467AF3" w:rsidRDefault="00467AF3">
            <w:pPr>
              <w:ind w:left="-85" w:right="-85"/>
            </w:pPr>
          </w:p>
        </w:tc>
        <w:tc>
          <w:tcPr>
            <w:tcW w:w="1346" w:type="dxa"/>
            <w:tcBorders>
              <w:top w:val="single" w:sz="4" w:space="0" w:color="auto"/>
              <w:left w:val="single" w:sz="4" w:space="0" w:color="auto"/>
              <w:bottom w:val="single" w:sz="4" w:space="0" w:color="auto"/>
              <w:right w:val="single" w:sz="4" w:space="0" w:color="auto"/>
            </w:tcBorders>
          </w:tcPr>
          <w:p w14:paraId="3FF682A7"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6EFF2286" w14:textId="77777777" w:rsidR="00467AF3" w:rsidRDefault="00467AF3">
            <w:pPr>
              <w:ind w:left="-85" w:right="-85"/>
            </w:pPr>
          </w:p>
        </w:tc>
        <w:tc>
          <w:tcPr>
            <w:tcW w:w="1275" w:type="dxa"/>
            <w:tcBorders>
              <w:top w:val="single" w:sz="4" w:space="0" w:color="auto"/>
              <w:left w:val="single" w:sz="4" w:space="0" w:color="auto"/>
              <w:bottom w:val="single" w:sz="4" w:space="0" w:color="auto"/>
              <w:right w:val="single" w:sz="4" w:space="0" w:color="auto"/>
            </w:tcBorders>
          </w:tcPr>
          <w:p w14:paraId="4CDC510F" w14:textId="77777777" w:rsidR="00467AF3" w:rsidRDefault="00467AF3">
            <w:pPr>
              <w:ind w:left="-85" w:right="-85"/>
            </w:pPr>
          </w:p>
        </w:tc>
        <w:tc>
          <w:tcPr>
            <w:tcW w:w="1276" w:type="dxa"/>
            <w:tcBorders>
              <w:top w:val="single" w:sz="4" w:space="0" w:color="auto"/>
              <w:left w:val="single" w:sz="4" w:space="0" w:color="auto"/>
              <w:bottom w:val="single" w:sz="4" w:space="0" w:color="auto"/>
              <w:right w:val="single" w:sz="4" w:space="0" w:color="auto"/>
            </w:tcBorders>
          </w:tcPr>
          <w:p w14:paraId="3B1E9952" w14:textId="77777777" w:rsidR="00467AF3" w:rsidRDefault="00467AF3">
            <w:pPr>
              <w:ind w:left="-85" w:right="-85"/>
            </w:pPr>
          </w:p>
        </w:tc>
        <w:tc>
          <w:tcPr>
            <w:tcW w:w="1201" w:type="dxa"/>
            <w:tcBorders>
              <w:top w:val="single" w:sz="4" w:space="0" w:color="auto"/>
              <w:left w:val="single" w:sz="4" w:space="0" w:color="auto"/>
              <w:bottom w:val="single" w:sz="4" w:space="0" w:color="auto"/>
              <w:right w:val="single" w:sz="4" w:space="0" w:color="auto"/>
            </w:tcBorders>
          </w:tcPr>
          <w:p w14:paraId="1FECB5B5" w14:textId="77777777" w:rsidR="00467AF3" w:rsidRDefault="00467AF3">
            <w:pPr>
              <w:tabs>
                <w:tab w:val="left" w:pos="640"/>
              </w:tabs>
              <w:ind w:left="-85" w:right="-85"/>
            </w:pPr>
          </w:p>
        </w:tc>
      </w:tr>
    </w:tbl>
    <w:p w14:paraId="43653E8C" w14:textId="77777777" w:rsidR="00467AF3" w:rsidRDefault="00467AF3" w:rsidP="00467AF3">
      <w:pPr>
        <w:ind w:firstLine="567"/>
        <w:rPr>
          <w:sz w:val="22"/>
          <w:szCs w:val="22"/>
        </w:rPr>
      </w:pPr>
    </w:p>
    <w:p w14:paraId="1E1D66D7"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8FF01BF"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9F2ECB5" w14:textId="77777777" w:rsidR="00467AF3" w:rsidRDefault="00467AF3" w:rsidP="00467AF3">
      <w:pPr>
        <w:pStyle w:val="Times12"/>
        <w:widowControl w:val="0"/>
        <w:ind w:firstLine="709"/>
        <w:rPr>
          <w:bCs w:val="0"/>
          <w:sz w:val="22"/>
        </w:rPr>
      </w:pPr>
      <w:r>
        <w:rPr>
          <w:bCs w:val="0"/>
          <w:sz w:val="22"/>
        </w:rPr>
        <w:t>М.П.</w:t>
      </w:r>
    </w:p>
    <w:p w14:paraId="176F99F2" w14:textId="77777777" w:rsidR="00467AF3" w:rsidRDefault="00467AF3" w:rsidP="00467AF3">
      <w:pPr>
        <w:pStyle w:val="Times12"/>
        <w:widowControl w:val="0"/>
        <w:ind w:firstLine="709"/>
        <w:rPr>
          <w:bCs w:val="0"/>
          <w:sz w:val="22"/>
        </w:rPr>
      </w:pPr>
    </w:p>
    <w:p w14:paraId="2F71A99D" w14:textId="77777777" w:rsidR="00467AF3" w:rsidRDefault="00467AF3" w:rsidP="00467AF3">
      <w:pPr>
        <w:pStyle w:val="Times12"/>
        <w:widowControl w:val="0"/>
        <w:tabs>
          <w:tab w:val="left" w:pos="709"/>
          <w:tab w:val="left" w:pos="1134"/>
        </w:tabs>
        <w:ind w:firstLine="0"/>
        <w:jc w:val="right"/>
        <w:rPr>
          <w:b/>
        </w:rPr>
      </w:pPr>
    </w:p>
    <w:p w14:paraId="3684B790" w14:textId="77777777" w:rsidR="00467AF3" w:rsidRDefault="00467AF3" w:rsidP="00467AF3">
      <w:pPr>
        <w:pStyle w:val="Times12"/>
        <w:widowControl w:val="0"/>
        <w:tabs>
          <w:tab w:val="left" w:pos="709"/>
          <w:tab w:val="left" w:pos="1134"/>
        </w:tabs>
        <w:ind w:firstLine="0"/>
        <w:rPr>
          <w:iCs/>
          <w:sz w:val="22"/>
        </w:rPr>
      </w:pPr>
      <w:r>
        <w:rPr>
          <w:sz w:val="22"/>
        </w:rPr>
        <w:t xml:space="preserve">                                                                                                                                                          </w:t>
      </w:r>
      <w:r>
        <w:rPr>
          <w:bCs w:val="0"/>
          <w:sz w:val="22"/>
        </w:rPr>
        <w:t>Форма 4.</w:t>
      </w:r>
    </w:p>
    <w:p w14:paraId="1C82ECC0"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65C148A1" w14:textId="77777777" w:rsidR="00467AF3" w:rsidRDefault="00467AF3" w:rsidP="00467AF3">
      <w:pPr>
        <w:pStyle w:val="Times12"/>
        <w:widowControl w:val="0"/>
        <w:ind w:firstLine="0"/>
        <w:jc w:val="right"/>
        <w:rPr>
          <w:iCs/>
          <w:sz w:val="22"/>
        </w:rPr>
      </w:pPr>
      <w:r>
        <w:rPr>
          <w:iCs/>
          <w:sz w:val="22"/>
        </w:rPr>
        <w:t xml:space="preserve"> от «___» __________ 20___ г. № ______</w:t>
      </w:r>
    </w:p>
    <w:p w14:paraId="430C423F" w14:textId="77777777" w:rsidR="00467AF3" w:rsidRDefault="00467AF3" w:rsidP="00467AF3">
      <w:pPr>
        <w:jc w:val="right"/>
        <w:rPr>
          <w:sz w:val="22"/>
          <w:szCs w:val="22"/>
        </w:rPr>
      </w:pPr>
    </w:p>
    <w:p w14:paraId="48564B18" w14:textId="77777777" w:rsidR="00467AF3" w:rsidRDefault="00467AF3" w:rsidP="00467AF3">
      <w:pPr>
        <w:jc w:val="right"/>
        <w:rPr>
          <w:sz w:val="22"/>
          <w:szCs w:val="22"/>
        </w:rPr>
      </w:pPr>
      <w:r>
        <w:rPr>
          <w:sz w:val="22"/>
          <w:szCs w:val="22"/>
        </w:rPr>
        <w:t>Таблица №7</w:t>
      </w:r>
    </w:p>
    <w:p w14:paraId="318BBA40" w14:textId="77777777" w:rsidR="00467AF3" w:rsidRDefault="00467AF3" w:rsidP="00467AF3">
      <w:pPr>
        <w:jc w:val="center"/>
        <w:rPr>
          <w:b/>
          <w:sz w:val="22"/>
          <w:szCs w:val="22"/>
        </w:rPr>
      </w:pPr>
    </w:p>
    <w:p w14:paraId="5874FD9E" w14:textId="77777777" w:rsidR="00467AF3" w:rsidRDefault="00467AF3" w:rsidP="00467AF3">
      <w:pPr>
        <w:rPr>
          <w:b/>
        </w:rPr>
      </w:pPr>
      <w:r>
        <w:rPr>
          <w:b/>
        </w:rPr>
        <w:t>ЛОТ №___</w:t>
      </w:r>
    </w:p>
    <w:tbl>
      <w:tblPr>
        <w:tblW w:w="0" w:type="auto"/>
        <w:tblLook w:val="04A0" w:firstRow="1" w:lastRow="0" w:firstColumn="1" w:lastColumn="0" w:noHBand="0" w:noVBand="1"/>
      </w:tblPr>
      <w:tblGrid>
        <w:gridCol w:w="403"/>
        <w:gridCol w:w="1522"/>
        <w:gridCol w:w="1192"/>
        <w:gridCol w:w="572"/>
        <w:gridCol w:w="610"/>
        <w:gridCol w:w="690"/>
        <w:gridCol w:w="836"/>
        <w:gridCol w:w="1790"/>
        <w:gridCol w:w="1509"/>
        <w:gridCol w:w="221"/>
      </w:tblGrid>
      <w:tr w:rsidR="000D5D99" w:rsidRPr="005365A4" w14:paraId="4C3C49C5" w14:textId="6F4DACA5" w:rsidTr="004D4B11">
        <w:trPr>
          <w:gridAfter w:val="1"/>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3DF69" w14:textId="77777777" w:rsidR="000D5D99" w:rsidRPr="005365A4" w:rsidRDefault="000D5D99" w:rsidP="005365A4">
            <w:pPr>
              <w:jc w:val="center"/>
              <w:rPr>
                <w:b/>
                <w:bCs/>
                <w:color w:val="000000"/>
                <w:sz w:val="22"/>
                <w:szCs w:val="22"/>
              </w:rPr>
            </w:pPr>
            <w:bookmarkStart w:id="77" w:name="RANGE!A18"/>
            <w:r w:rsidRPr="005365A4">
              <w:rPr>
                <w:b/>
                <w:bCs/>
                <w:color w:val="000000"/>
                <w:sz w:val="22"/>
                <w:szCs w:val="22"/>
              </w:rPr>
              <w:t>№</w:t>
            </w:r>
            <w:bookmarkEnd w:id="77"/>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2E946A" w14:textId="77777777" w:rsidR="000D5D99" w:rsidRPr="005365A4" w:rsidRDefault="000D5D99" w:rsidP="005365A4">
            <w:pPr>
              <w:jc w:val="center"/>
              <w:rPr>
                <w:b/>
                <w:bCs/>
                <w:color w:val="000000"/>
                <w:sz w:val="22"/>
                <w:szCs w:val="22"/>
              </w:rPr>
            </w:pPr>
            <w:r w:rsidRPr="005365A4">
              <w:rPr>
                <w:b/>
                <w:bCs/>
                <w:color w:val="000000"/>
                <w:sz w:val="22"/>
                <w:szCs w:val="22"/>
              </w:rPr>
              <w:t>Товар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00751C" w14:textId="77777777" w:rsidR="000D5D99" w:rsidRPr="005365A4" w:rsidRDefault="000D5D99" w:rsidP="005365A4">
            <w:pPr>
              <w:jc w:val="center"/>
              <w:rPr>
                <w:b/>
                <w:bCs/>
                <w:color w:val="000000"/>
                <w:sz w:val="22"/>
                <w:szCs w:val="22"/>
              </w:rPr>
            </w:pPr>
            <w:r w:rsidRPr="005365A4">
              <w:rPr>
                <w:b/>
                <w:bCs/>
                <w:color w:val="000000"/>
                <w:sz w:val="22"/>
                <w:szCs w:val="22"/>
              </w:rPr>
              <w:t>Код ОКПД 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997B67" w14:textId="77777777" w:rsidR="000D5D99" w:rsidRPr="005365A4" w:rsidRDefault="000D5D99" w:rsidP="005365A4">
            <w:pPr>
              <w:jc w:val="center"/>
              <w:rPr>
                <w:b/>
                <w:bCs/>
                <w:color w:val="000000"/>
                <w:sz w:val="22"/>
                <w:szCs w:val="22"/>
              </w:rPr>
            </w:pPr>
            <w:r w:rsidRPr="005365A4">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FFC28" w14:textId="77777777" w:rsidR="000D5D99" w:rsidRPr="005365A4" w:rsidRDefault="000D5D99" w:rsidP="005365A4">
            <w:pPr>
              <w:jc w:val="center"/>
              <w:rPr>
                <w:b/>
                <w:bCs/>
                <w:color w:val="000000"/>
                <w:sz w:val="22"/>
                <w:szCs w:val="22"/>
              </w:rPr>
            </w:pPr>
            <w:r w:rsidRPr="005365A4">
              <w:rPr>
                <w:b/>
                <w:bCs/>
                <w:color w:val="000000"/>
                <w:sz w:val="22"/>
                <w:szCs w:val="22"/>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946EC" w14:textId="77777777" w:rsidR="000D5D99" w:rsidRPr="005365A4" w:rsidRDefault="000D5D99" w:rsidP="005365A4">
            <w:pPr>
              <w:jc w:val="center"/>
              <w:rPr>
                <w:b/>
                <w:bCs/>
                <w:color w:val="000000"/>
                <w:sz w:val="22"/>
                <w:szCs w:val="22"/>
              </w:rPr>
            </w:pPr>
            <w:r w:rsidRPr="005365A4">
              <w:rPr>
                <w:b/>
                <w:bCs/>
                <w:color w:val="000000"/>
                <w:sz w:val="22"/>
                <w:szCs w:val="22"/>
              </w:rPr>
              <w:t>Цена,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2B502" w14:textId="77777777" w:rsidR="000D5D99" w:rsidRPr="005365A4" w:rsidRDefault="000D5D99" w:rsidP="005365A4">
            <w:pPr>
              <w:jc w:val="center"/>
              <w:rPr>
                <w:b/>
                <w:bCs/>
                <w:color w:val="000000"/>
                <w:sz w:val="22"/>
                <w:szCs w:val="22"/>
              </w:rPr>
            </w:pPr>
            <w:r w:rsidRPr="005365A4">
              <w:rPr>
                <w:b/>
                <w:bCs/>
                <w:color w:val="000000"/>
                <w:sz w:val="22"/>
                <w:szCs w:val="22"/>
              </w:rPr>
              <w:t>Сумма,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EF70" w14:textId="77777777" w:rsidR="000D5D99" w:rsidRPr="005365A4" w:rsidRDefault="000D5D99" w:rsidP="005365A4">
            <w:pPr>
              <w:jc w:val="center"/>
              <w:rPr>
                <w:b/>
                <w:bCs/>
                <w:color w:val="000000"/>
                <w:sz w:val="22"/>
                <w:szCs w:val="22"/>
              </w:rPr>
            </w:pPr>
            <w:r w:rsidRPr="005365A4">
              <w:rPr>
                <w:b/>
                <w:bCs/>
                <w:color w:val="000000"/>
                <w:sz w:val="22"/>
                <w:szCs w:val="22"/>
              </w:rPr>
              <w:t>Технический регламент (ГОСТ)</w:t>
            </w:r>
          </w:p>
        </w:tc>
        <w:tc>
          <w:tcPr>
            <w:tcW w:w="0" w:type="auto"/>
            <w:vMerge w:val="restart"/>
            <w:tcBorders>
              <w:top w:val="single" w:sz="4" w:space="0" w:color="auto"/>
              <w:left w:val="single" w:sz="4" w:space="0" w:color="auto"/>
              <w:right w:val="single" w:sz="4" w:space="0" w:color="auto"/>
            </w:tcBorders>
            <w:shd w:val="clear" w:color="000000" w:fill="FFFFFF"/>
          </w:tcPr>
          <w:p w14:paraId="21FB206B" w14:textId="268E5A2A" w:rsidR="000D5D99" w:rsidRPr="005365A4" w:rsidRDefault="000D5D99" w:rsidP="005365A4">
            <w:pPr>
              <w:jc w:val="center"/>
              <w:rPr>
                <w:b/>
                <w:bCs/>
                <w:color w:val="000000"/>
                <w:sz w:val="22"/>
                <w:szCs w:val="22"/>
              </w:rPr>
            </w:pPr>
            <w:r>
              <w:rPr>
                <w:b/>
                <w:bCs/>
                <w:color w:val="000000"/>
                <w:sz w:val="22"/>
                <w:szCs w:val="22"/>
              </w:rPr>
              <w:t>Производитель товара/страна производства товара</w:t>
            </w:r>
          </w:p>
        </w:tc>
      </w:tr>
      <w:tr w:rsidR="000D5D99" w:rsidRPr="005365A4" w14:paraId="410E69F4" w14:textId="20E52091" w:rsidTr="004D4B11">
        <w:trPr>
          <w:gridAfter w:val="1"/>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D93E"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8EEBA"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B08D2"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E436C"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D459F"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4D83B"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7FF63" w14:textId="77777777" w:rsidR="000D5D99" w:rsidRPr="005365A4" w:rsidRDefault="000D5D99" w:rsidP="005365A4">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5C66" w14:textId="77777777" w:rsidR="000D5D99" w:rsidRPr="005365A4" w:rsidRDefault="000D5D99" w:rsidP="005365A4">
            <w:pPr>
              <w:rPr>
                <w:b/>
                <w:bCs/>
                <w:color w:val="000000"/>
                <w:sz w:val="22"/>
                <w:szCs w:val="22"/>
              </w:rPr>
            </w:pPr>
          </w:p>
        </w:tc>
        <w:tc>
          <w:tcPr>
            <w:tcW w:w="0" w:type="auto"/>
            <w:vMerge/>
            <w:tcBorders>
              <w:left w:val="single" w:sz="4" w:space="0" w:color="auto"/>
              <w:bottom w:val="single" w:sz="4" w:space="0" w:color="auto"/>
              <w:right w:val="single" w:sz="4" w:space="0" w:color="auto"/>
            </w:tcBorders>
          </w:tcPr>
          <w:p w14:paraId="30D94A7E" w14:textId="77777777" w:rsidR="000D5D99" w:rsidRPr="005365A4" w:rsidRDefault="000D5D99" w:rsidP="005365A4">
            <w:pPr>
              <w:rPr>
                <w:b/>
                <w:bCs/>
                <w:color w:val="000000"/>
                <w:sz w:val="22"/>
                <w:szCs w:val="22"/>
              </w:rPr>
            </w:pPr>
          </w:p>
        </w:tc>
      </w:tr>
      <w:tr w:rsidR="000D5D99" w:rsidRPr="005365A4" w14:paraId="55604C1D" w14:textId="73C72DCA"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3989F" w14:textId="77777777" w:rsidR="000D5D99" w:rsidRPr="005365A4" w:rsidRDefault="000D5D99" w:rsidP="005365A4">
            <w:pPr>
              <w:jc w:val="center"/>
              <w:rPr>
                <w:color w:val="000000"/>
                <w:sz w:val="22"/>
                <w:szCs w:val="22"/>
              </w:rPr>
            </w:pPr>
            <w:r w:rsidRPr="005365A4">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6202E393" w14:textId="77777777" w:rsidR="000D5D99" w:rsidRPr="005365A4" w:rsidRDefault="000D5D99" w:rsidP="005365A4">
            <w:pPr>
              <w:rPr>
                <w:color w:val="000000"/>
                <w:sz w:val="22"/>
                <w:szCs w:val="22"/>
              </w:rPr>
            </w:pPr>
            <w:r w:rsidRPr="005365A4">
              <w:rPr>
                <w:color w:val="000000"/>
                <w:sz w:val="22"/>
                <w:szCs w:val="22"/>
              </w:rPr>
              <w:t>Вязка спиральная ВС-35/50</w:t>
            </w:r>
          </w:p>
        </w:tc>
        <w:tc>
          <w:tcPr>
            <w:tcW w:w="0" w:type="auto"/>
            <w:tcBorders>
              <w:top w:val="nil"/>
              <w:left w:val="nil"/>
              <w:bottom w:val="single" w:sz="4" w:space="0" w:color="auto"/>
              <w:right w:val="single" w:sz="4" w:space="0" w:color="auto"/>
            </w:tcBorders>
            <w:shd w:val="clear" w:color="auto" w:fill="auto"/>
            <w:noWrap/>
            <w:vAlign w:val="center"/>
            <w:hideMark/>
          </w:tcPr>
          <w:p w14:paraId="23E17A1C"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C1659BE"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07D9223" w14:textId="77777777" w:rsidR="000D5D99" w:rsidRPr="005365A4" w:rsidRDefault="000D5D99" w:rsidP="005365A4">
            <w:pPr>
              <w:jc w:val="center"/>
              <w:rPr>
                <w:sz w:val="22"/>
                <w:szCs w:val="22"/>
              </w:rPr>
            </w:pPr>
            <w:r w:rsidRPr="005365A4">
              <w:rPr>
                <w:sz w:val="22"/>
                <w:szCs w:val="22"/>
              </w:rPr>
              <w:t>70</w:t>
            </w:r>
          </w:p>
        </w:tc>
        <w:tc>
          <w:tcPr>
            <w:tcW w:w="0" w:type="auto"/>
            <w:tcBorders>
              <w:top w:val="nil"/>
              <w:left w:val="nil"/>
              <w:bottom w:val="single" w:sz="4" w:space="0" w:color="auto"/>
              <w:right w:val="single" w:sz="4" w:space="0" w:color="auto"/>
            </w:tcBorders>
            <w:shd w:val="clear" w:color="000000" w:fill="FFFFFF"/>
            <w:vAlign w:val="center"/>
          </w:tcPr>
          <w:p w14:paraId="0C5C0077" w14:textId="0593EE1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08A8E1A" w14:textId="030F85F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E7A501E"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24D3226E" w14:textId="77777777" w:rsidR="000D5D99" w:rsidRPr="005365A4" w:rsidRDefault="000D5D99" w:rsidP="005365A4">
            <w:pPr>
              <w:jc w:val="center"/>
              <w:rPr>
                <w:color w:val="000000"/>
                <w:sz w:val="22"/>
                <w:szCs w:val="22"/>
              </w:rPr>
            </w:pPr>
          </w:p>
        </w:tc>
      </w:tr>
      <w:tr w:rsidR="000D5D99" w:rsidRPr="005365A4" w14:paraId="3D45935B" w14:textId="695938D5"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4DDBB" w14:textId="77777777" w:rsidR="000D5D99" w:rsidRPr="005365A4" w:rsidRDefault="000D5D99" w:rsidP="005365A4">
            <w:pPr>
              <w:jc w:val="center"/>
              <w:rPr>
                <w:color w:val="000000"/>
                <w:sz w:val="22"/>
                <w:szCs w:val="22"/>
              </w:rPr>
            </w:pPr>
            <w:r w:rsidRPr="005365A4">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54CB5009" w14:textId="77777777" w:rsidR="000D5D99" w:rsidRPr="005365A4" w:rsidRDefault="000D5D99" w:rsidP="005365A4">
            <w:pPr>
              <w:rPr>
                <w:color w:val="000000"/>
                <w:sz w:val="22"/>
                <w:szCs w:val="22"/>
              </w:rPr>
            </w:pPr>
            <w:r w:rsidRPr="005365A4">
              <w:rPr>
                <w:color w:val="000000"/>
                <w:sz w:val="22"/>
                <w:szCs w:val="22"/>
              </w:rPr>
              <w:t>Вязка спиральная ВС-70-95</w:t>
            </w:r>
          </w:p>
        </w:tc>
        <w:tc>
          <w:tcPr>
            <w:tcW w:w="0" w:type="auto"/>
            <w:tcBorders>
              <w:top w:val="nil"/>
              <w:left w:val="nil"/>
              <w:bottom w:val="single" w:sz="4" w:space="0" w:color="auto"/>
              <w:right w:val="single" w:sz="4" w:space="0" w:color="auto"/>
            </w:tcBorders>
            <w:shd w:val="clear" w:color="auto" w:fill="auto"/>
            <w:noWrap/>
            <w:vAlign w:val="center"/>
            <w:hideMark/>
          </w:tcPr>
          <w:p w14:paraId="16CA41D6"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684C7D0A"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965E1B7" w14:textId="77777777" w:rsidR="000D5D99" w:rsidRPr="005365A4" w:rsidRDefault="000D5D99" w:rsidP="005365A4">
            <w:pPr>
              <w:jc w:val="center"/>
              <w:rPr>
                <w:sz w:val="22"/>
                <w:szCs w:val="22"/>
              </w:rPr>
            </w:pPr>
            <w:r w:rsidRPr="005365A4">
              <w:rPr>
                <w:sz w:val="22"/>
                <w:szCs w:val="22"/>
              </w:rPr>
              <w:t>256</w:t>
            </w:r>
          </w:p>
        </w:tc>
        <w:tc>
          <w:tcPr>
            <w:tcW w:w="0" w:type="auto"/>
            <w:tcBorders>
              <w:top w:val="nil"/>
              <w:left w:val="nil"/>
              <w:bottom w:val="single" w:sz="4" w:space="0" w:color="auto"/>
              <w:right w:val="single" w:sz="4" w:space="0" w:color="auto"/>
            </w:tcBorders>
            <w:shd w:val="clear" w:color="000000" w:fill="FFFFFF"/>
            <w:vAlign w:val="center"/>
          </w:tcPr>
          <w:p w14:paraId="349117B3" w14:textId="7FBD3F0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D470F49" w14:textId="17219E29"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6A223484"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7285B45D" w14:textId="77777777" w:rsidR="000D5D99" w:rsidRPr="005365A4" w:rsidRDefault="000D5D99" w:rsidP="005365A4">
            <w:pPr>
              <w:jc w:val="center"/>
              <w:rPr>
                <w:color w:val="000000"/>
                <w:sz w:val="22"/>
                <w:szCs w:val="22"/>
              </w:rPr>
            </w:pPr>
          </w:p>
        </w:tc>
      </w:tr>
      <w:tr w:rsidR="000D5D99" w:rsidRPr="005365A4" w14:paraId="0933D2CB" w14:textId="7D99D7E6"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32D703"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066F5679" w14:textId="77777777" w:rsidR="000D5D99" w:rsidRPr="005365A4" w:rsidRDefault="000D5D99" w:rsidP="005365A4">
            <w:pPr>
              <w:rPr>
                <w:color w:val="000000"/>
                <w:sz w:val="22"/>
                <w:szCs w:val="22"/>
              </w:rPr>
            </w:pPr>
            <w:r w:rsidRPr="005365A4">
              <w:rPr>
                <w:color w:val="000000"/>
                <w:sz w:val="22"/>
                <w:szCs w:val="22"/>
              </w:rPr>
              <w:t>Зажим аппаратный А1А- 50</w:t>
            </w:r>
          </w:p>
        </w:tc>
        <w:tc>
          <w:tcPr>
            <w:tcW w:w="0" w:type="auto"/>
            <w:tcBorders>
              <w:top w:val="nil"/>
              <w:left w:val="nil"/>
              <w:bottom w:val="single" w:sz="4" w:space="0" w:color="auto"/>
              <w:right w:val="single" w:sz="4" w:space="0" w:color="auto"/>
            </w:tcBorders>
            <w:shd w:val="clear" w:color="auto" w:fill="auto"/>
            <w:noWrap/>
            <w:vAlign w:val="center"/>
            <w:hideMark/>
          </w:tcPr>
          <w:p w14:paraId="78552543"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5837C37"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0413401" w14:textId="77777777" w:rsidR="000D5D99" w:rsidRPr="005365A4" w:rsidRDefault="000D5D99" w:rsidP="005365A4">
            <w:pPr>
              <w:jc w:val="center"/>
              <w:rPr>
                <w:sz w:val="22"/>
                <w:szCs w:val="22"/>
              </w:rPr>
            </w:pPr>
            <w:r w:rsidRPr="005365A4">
              <w:rPr>
                <w:sz w:val="22"/>
                <w:szCs w:val="22"/>
              </w:rPr>
              <w:t>21</w:t>
            </w:r>
          </w:p>
        </w:tc>
        <w:tc>
          <w:tcPr>
            <w:tcW w:w="0" w:type="auto"/>
            <w:tcBorders>
              <w:top w:val="nil"/>
              <w:left w:val="nil"/>
              <w:bottom w:val="single" w:sz="4" w:space="0" w:color="auto"/>
              <w:right w:val="single" w:sz="4" w:space="0" w:color="auto"/>
            </w:tcBorders>
            <w:shd w:val="clear" w:color="000000" w:fill="FFFFFF"/>
            <w:vAlign w:val="center"/>
          </w:tcPr>
          <w:p w14:paraId="7074E519" w14:textId="0F08F04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F85EF03" w14:textId="1A28170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602F148A"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5F820C2C" w14:textId="77777777" w:rsidR="000D5D99" w:rsidRPr="005365A4" w:rsidRDefault="000D5D99" w:rsidP="005365A4">
            <w:pPr>
              <w:jc w:val="center"/>
              <w:rPr>
                <w:color w:val="000000"/>
                <w:sz w:val="22"/>
                <w:szCs w:val="22"/>
              </w:rPr>
            </w:pPr>
          </w:p>
        </w:tc>
      </w:tr>
      <w:tr w:rsidR="000D5D99" w:rsidRPr="005365A4" w14:paraId="695B2342" w14:textId="220CC8D9"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2A755D" w14:textId="77777777" w:rsidR="000D5D99" w:rsidRPr="005365A4" w:rsidRDefault="000D5D99" w:rsidP="005365A4">
            <w:pPr>
              <w:jc w:val="center"/>
              <w:rPr>
                <w:color w:val="000000"/>
                <w:sz w:val="22"/>
                <w:szCs w:val="22"/>
              </w:rPr>
            </w:pPr>
            <w:r w:rsidRPr="005365A4">
              <w:rPr>
                <w:color w:val="000000"/>
                <w:sz w:val="22"/>
                <w:szCs w:val="22"/>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14:paraId="0BE52C6E" w14:textId="77777777" w:rsidR="000D5D99" w:rsidRPr="005365A4" w:rsidRDefault="000D5D99" w:rsidP="005365A4">
            <w:pPr>
              <w:rPr>
                <w:color w:val="000000"/>
                <w:sz w:val="22"/>
                <w:szCs w:val="22"/>
              </w:rPr>
            </w:pPr>
            <w:r w:rsidRPr="005365A4">
              <w:rPr>
                <w:color w:val="000000"/>
                <w:sz w:val="22"/>
                <w:szCs w:val="22"/>
              </w:rPr>
              <w:t>Зажим аппаратный А1А- 70</w:t>
            </w:r>
          </w:p>
        </w:tc>
        <w:tc>
          <w:tcPr>
            <w:tcW w:w="0" w:type="auto"/>
            <w:tcBorders>
              <w:top w:val="nil"/>
              <w:left w:val="nil"/>
              <w:bottom w:val="single" w:sz="4" w:space="0" w:color="auto"/>
              <w:right w:val="single" w:sz="4" w:space="0" w:color="auto"/>
            </w:tcBorders>
            <w:shd w:val="clear" w:color="auto" w:fill="auto"/>
            <w:noWrap/>
            <w:vAlign w:val="center"/>
            <w:hideMark/>
          </w:tcPr>
          <w:p w14:paraId="71E641EA"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97B9290"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4B26F2A" w14:textId="77777777" w:rsidR="000D5D99" w:rsidRPr="005365A4" w:rsidRDefault="000D5D99" w:rsidP="005365A4">
            <w:pPr>
              <w:jc w:val="center"/>
              <w:rPr>
                <w:sz w:val="22"/>
                <w:szCs w:val="22"/>
              </w:rPr>
            </w:pPr>
            <w:r w:rsidRPr="005365A4">
              <w:rPr>
                <w:sz w:val="22"/>
                <w:szCs w:val="22"/>
              </w:rPr>
              <w:t>37</w:t>
            </w:r>
          </w:p>
        </w:tc>
        <w:tc>
          <w:tcPr>
            <w:tcW w:w="0" w:type="auto"/>
            <w:tcBorders>
              <w:top w:val="nil"/>
              <w:left w:val="nil"/>
              <w:bottom w:val="single" w:sz="4" w:space="0" w:color="auto"/>
              <w:right w:val="single" w:sz="4" w:space="0" w:color="auto"/>
            </w:tcBorders>
            <w:shd w:val="clear" w:color="000000" w:fill="FFFFFF"/>
            <w:vAlign w:val="center"/>
          </w:tcPr>
          <w:p w14:paraId="4C5F515C" w14:textId="53ACA9A0"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FC10B9D" w14:textId="64F6306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BE77408"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49167C85" w14:textId="77777777" w:rsidR="000D5D99" w:rsidRPr="005365A4" w:rsidRDefault="000D5D99" w:rsidP="005365A4">
            <w:pPr>
              <w:jc w:val="center"/>
              <w:rPr>
                <w:color w:val="000000"/>
                <w:sz w:val="22"/>
                <w:szCs w:val="22"/>
              </w:rPr>
            </w:pPr>
          </w:p>
        </w:tc>
      </w:tr>
      <w:tr w:rsidR="000D5D99" w:rsidRPr="005365A4" w14:paraId="43209BBC" w14:textId="17E281B5"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47856" w14:textId="77777777" w:rsidR="000D5D99" w:rsidRPr="005365A4" w:rsidRDefault="000D5D99" w:rsidP="005365A4">
            <w:pPr>
              <w:jc w:val="center"/>
              <w:rPr>
                <w:color w:val="000000"/>
                <w:sz w:val="22"/>
                <w:szCs w:val="22"/>
              </w:rPr>
            </w:pPr>
            <w:r w:rsidRPr="005365A4">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71696184" w14:textId="77777777" w:rsidR="000D5D99" w:rsidRPr="005365A4" w:rsidRDefault="000D5D99" w:rsidP="005365A4">
            <w:pPr>
              <w:rPr>
                <w:color w:val="000000"/>
                <w:sz w:val="22"/>
                <w:szCs w:val="22"/>
              </w:rPr>
            </w:pPr>
            <w:r w:rsidRPr="005365A4">
              <w:rPr>
                <w:color w:val="000000"/>
                <w:sz w:val="22"/>
                <w:szCs w:val="22"/>
              </w:rPr>
              <w:t>Зажим аппаратный А1А- 95</w:t>
            </w:r>
          </w:p>
        </w:tc>
        <w:tc>
          <w:tcPr>
            <w:tcW w:w="0" w:type="auto"/>
            <w:tcBorders>
              <w:top w:val="nil"/>
              <w:left w:val="nil"/>
              <w:bottom w:val="single" w:sz="4" w:space="0" w:color="auto"/>
              <w:right w:val="single" w:sz="4" w:space="0" w:color="auto"/>
            </w:tcBorders>
            <w:shd w:val="clear" w:color="auto" w:fill="auto"/>
            <w:noWrap/>
            <w:vAlign w:val="center"/>
            <w:hideMark/>
          </w:tcPr>
          <w:p w14:paraId="72CF02D4"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AAC8537"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77F4EBF" w14:textId="77777777" w:rsidR="000D5D99" w:rsidRPr="005365A4" w:rsidRDefault="000D5D99" w:rsidP="005365A4">
            <w:pPr>
              <w:jc w:val="center"/>
              <w:rPr>
                <w:sz w:val="22"/>
                <w:szCs w:val="22"/>
              </w:rPr>
            </w:pPr>
            <w:r w:rsidRPr="005365A4">
              <w:rPr>
                <w:sz w:val="22"/>
                <w:szCs w:val="22"/>
              </w:rPr>
              <w:t>6</w:t>
            </w:r>
          </w:p>
        </w:tc>
        <w:tc>
          <w:tcPr>
            <w:tcW w:w="0" w:type="auto"/>
            <w:tcBorders>
              <w:top w:val="nil"/>
              <w:left w:val="nil"/>
              <w:bottom w:val="single" w:sz="4" w:space="0" w:color="auto"/>
              <w:right w:val="single" w:sz="4" w:space="0" w:color="auto"/>
            </w:tcBorders>
            <w:shd w:val="clear" w:color="000000" w:fill="FFFFFF"/>
            <w:vAlign w:val="center"/>
          </w:tcPr>
          <w:p w14:paraId="09FCBEF8" w14:textId="340BACF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036F1CE" w14:textId="21F44BC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6E75124"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55E71CCB" w14:textId="77777777" w:rsidR="000D5D99" w:rsidRPr="005365A4" w:rsidRDefault="000D5D99" w:rsidP="005365A4">
            <w:pPr>
              <w:jc w:val="center"/>
              <w:rPr>
                <w:color w:val="000000"/>
                <w:sz w:val="22"/>
                <w:szCs w:val="22"/>
              </w:rPr>
            </w:pPr>
          </w:p>
        </w:tc>
      </w:tr>
      <w:tr w:rsidR="000D5D99" w:rsidRPr="005365A4" w14:paraId="34E95D88" w14:textId="1A3301C6"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0343FA" w14:textId="77777777" w:rsidR="000D5D99" w:rsidRPr="005365A4" w:rsidRDefault="000D5D99" w:rsidP="005365A4">
            <w:pPr>
              <w:jc w:val="center"/>
              <w:rPr>
                <w:color w:val="000000"/>
                <w:sz w:val="22"/>
                <w:szCs w:val="22"/>
              </w:rPr>
            </w:pPr>
            <w:r w:rsidRPr="005365A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7953AF00" w14:textId="77777777" w:rsidR="000D5D99" w:rsidRPr="005365A4" w:rsidRDefault="000D5D99" w:rsidP="005365A4">
            <w:pPr>
              <w:rPr>
                <w:color w:val="000000"/>
                <w:sz w:val="22"/>
                <w:szCs w:val="22"/>
              </w:rPr>
            </w:pPr>
            <w:r w:rsidRPr="005365A4">
              <w:rPr>
                <w:color w:val="000000"/>
                <w:sz w:val="22"/>
                <w:szCs w:val="22"/>
              </w:rPr>
              <w:t>Зажим аппаратный А2А- 50</w:t>
            </w:r>
          </w:p>
        </w:tc>
        <w:tc>
          <w:tcPr>
            <w:tcW w:w="0" w:type="auto"/>
            <w:tcBorders>
              <w:top w:val="nil"/>
              <w:left w:val="nil"/>
              <w:bottom w:val="single" w:sz="4" w:space="0" w:color="auto"/>
              <w:right w:val="single" w:sz="4" w:space="0" w:color="auto"/>
            </w:tcBorders>
            <w:shd w:val="clear" w:color="auto" w:fill="auto"/>
            <w:noWrap/>
            <w:vAlign w:val="center"/>
            <w:hideMark/>
          </w:tcPr>
          <w:p w14:paraId="1A6D8365"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6567ED9"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4D3DC5" w14:textId="77777777" w:rsidR="000D5D99" w:rsidRPr="005365A4" w:rsidRDefault="000D5D99" w:rsidP="005365A4">
            <w:pPr>
              <w:jc w:val="center"/>
              <w:rPr>
                <w:sz w:val="22"/>
                <w:szCs w:val="22"/>
              </w:rPr>
            </w:pPr>
            <w:r w:rsidRPr="005365A4">
              <w:rPr>
                <w:sz w:val="22"/>
                <w:szCs w:val="22"/>
              </w:rPr>
              <w:t>105</w:t>
            </w:r>
          </w:p>
        </w:tc>
        <w:tc>
          <w:tcPr>
            <w:tcW w:w="0" w:type="auto"/>
            <w:tcBorders>
              <w:top w:val="nil"/>
              <w:left w:val="nil"/>
              <w:bottom w:val="single" w:sz="4" w:space="0" w:color="auto"/>
              <w:right w:val="single" w:sz="4" w:space="0" w:color="auto"/>
            </w:tcBorders>
            <w:shd w:val="clear" w:color="000000" w:fill="FFFFFF"/>
            <w:vAlign w:val="center"/>
          </w:tcPr>
          <w:p w14:paraId="0147A0FC" w14:textId="0FDAF35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3F7A51C" w14:textId="3EF6745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E85FA8A"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5F5F34F4" w14:textId="77777777" w:rsidR="000D5D99" w:rsidRPr="005365A4" w:rsidRDefault="000D5D99" w:rsidP="005365A4">
            <w:pPr>
              <w:jc w:val="center"/>
              <w:rPr>
                <w:color w:val="000000"/>
                <w:sz w:val="22"/>
                <w:szCs w:val="22"/>
              </w:rPr>
            </w:pPr>
          </w:p>
        </w:tc>
      </w:tr>
      <w:tr w:rsidR="000D5D99" w:rsidRPr="005365A4" w14:paraId="4979BEE5" w14:textId="3D74C72B"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B60105" w14:textId="77777777" w:rsidR="000D5D99" w:rsidRPr="005365A4" w:rsidRDefault="000D5D99" w:rsidP="005365A4">
            <w:pPr>
              <w:jc w:val="center"/>
              <w:rPr>
                <w:color w:val="000000"/>
                <w:sz w:val="22"/>
                <w:szCs w:val="22"/>
              </w:rPr>
            </w:pPr>
            <w:r w:rsidRPr="005365A4">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1C521C1F" w14:textId="77777777" w:rsidR="000D5D99" w:rsidRPr="005365A4" w:rsidRDefault="000D5D99" w:rsidP="005365A4">
            <w:pPr>
              <w:rPr>
                <w:color w:val="000000"/>
                <w:sz w:val="22"/>
                <w:szCs w:val="22"/>
              </w:rPr>
            </w:pPr>
            <w:r w:rsidRPr="005365A4">
              <w:rPr>
                <w:color w:val="000000"/>
                <w:sz w:val="22"/>
                <w:szCs w:val="22"/>
              </w:rPr>
              <w:t>Зажим аппаратный А2А- 70</w:t>
            </w:r>
          </w:p>
        </w:tc>
        <w:tc>
          <w:tcPr>
            <w:tcW w:w="0" w:type="auto"/>
            <w:tcBorders>
              <w:top w:val="nil"/>
              <w:left w:val="nil"/>
              <w:bottom w:val="single" w:sz="4" w:space="0" w:color="auto"/>
              <w:right w:val="single" w:sz="4" w:space="0" w:color="auto"/>
            </w:tcBorders>
            <w:shd w:val="clear" w:color="auto" w:fill="auto"/>
            <w:noWrap/>
            <w:vAlign w:val="center"/>
            <w:hideMark/>
          </w:tcPr>
          <w:p w14:paraId="150D9C1E"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62AEFFB"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8455C27" w14:textId="77777777" w:rsidR="000D5D99" w:rsidRPr="005365A4" w:rsidRDefault="000D5D99" w:rsidP="005365A4">
            <w:pPr>
              <w:jc w:val="center"/>
              <w:rPr>
                <w:sz w:val="22"/>
                <w:szCs w:val="22"/>
              </w:rPr>
            </w:pPr>
            <w:r w:rsidRPr="005365A4">
              <w:rPr>
                <w:sz w:val="22"/>
                <w:szCs w:val="22"/>
              </w:rPr>
              <w:t>93</w:t>
            </w:r>
          </w:p>
        </w:tc>
        <w:tc>
          <w:tcPr>
            <w:tcW w:w="0" w:type="auto"/>
            <w:tcBorders>
              <w:top w:val="nil"/>
              <w:left w:val="nil"/>
              <w:bottom w:val="single" w:sz="4" w:space="0" w:color="auto"/>
              <w:right w:val="single" w:sz="4" w:space="0" w:color="auto"/>
            </w:tcBorders>
            <w:shd w:val="clear" w:color="000000" w:fill="FFFFFF"/>
            <w:vAlign w:val="center"/>
          </w:tcPr>
          <w:p w14:paraId="17ED3A8F" w14:textId="116FAF3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02EC3321" w14:textId="5DB55AF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A722ECA"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486E5C4E" w14:textId="77777777" w:rsidR="000D5D99" w:rsidRPr="005365A4" w:rsidRDefault="000D5D99" w:rsidP="005365A4">
            <w:pPr>
              <w:jc w:val="center"/>
              <w:rPr>
                <w:color w:val="000000"/>
                <w:sz w:val="22"/>
                <w:szCs w:val="22"/>
              </w:rPr>
            </w:pPr>
          </w:p>
        </w:tc>
      </w:tr>
      <w:tr w:rsidR="000D5D99" w:rsidRPr="005365A4" w14:paraId="15869204" w14:textId="3D9EECE5"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9D3AEB" w14:textId="77777777" w:rsidR="000D5D99" w:rsidRPr="005365A4" w:rsidRDefault="000D5D99" w:rsidP="005365A4">
            <w:pPr>
              <w:jc w:val="center"/>
              <w:rPr>
                <w:color w:val="000000"/>
                <w:sz w:val="22"/>
                <w:szCs w:val="22"/>
              </w:rPr>
            </w:pPr>
            <w:r w:rsidRPr="005365A4">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50EA4082" w14:textId="77777777" w:rsidR="000D5D99" w:rsidRPr="005365A4" w:rsidRDefault="000D5D99" w:rsidP="005365A4">
            <w:pPr>
              <w:rPr>
                <w:color w:val="000000"/>
                <w:sz w:val="22"/>
                <w:szCs w:val="22"/>
              </w:rPr>
            </w:pPr>
            <w:r w:rsidRPr="005365A4">
              <w:rPr>
                <w:color w:val="000000"/>
                <w:sz w:val="22"/>
                <w:szCs w:val="22"/>
              </w:rPr>
              <w:t>Зажим аппаратный А2А- 95</w:t>
            </w:r>
          </w:p>
        </w:tc>
        <w:tc>
          <w:tcPr>
            <w:tcW w:w="0" w:type="auto"/>
            <w:tcBorders>
              <w:top w:val="nil"/>
              <w:left w:val="nil"/>
              <w:bottom w:val="single" w:sz="4" w:space="0" w:color="auto"/>
              <w:right w:val="single" w:sz="4" w:space="0" w:color="auto"/>
            </w:tcBorders>
            <w:shd w:val="clear" w:color="auto" w:fill="auto"/>
            <w:noWrap/>
            <w:vAlign w:val="center"/>
            <w:hideMark/>
          </w:tcPr>
          <w:p w14:paraId="45B98DB9"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A7ECB85"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D529AEF" w14:textId="77777777" w:rsidR="000D5D99" w:rsidRPr="005365A4" w:rsidRDefault="000D5D99" w:rsidP="005365A4">
            <w:pPr>
              <w:jc w:val="center"/>
              <w:rPr>
                <w:sz w:val="22"/>
                <w:szCs w:val="22"/>
              </w:rPr>
            </w:pPr>
            <w:r w:rsidRPr="005365A4">
              <w:rPr>
                <w:sz w:val="22"/>
                <w:szCs w:val="22"/>
              </w:rPr>
              <w:t>45</w:t>
            </w:r>
          </w:p>
        </w:tc>
        <w:tc>
          <w:tcPr>
            <w:tcW w:w="0" w:type="auto"/>
            <w:tcBorders>
              <w:top w:val="nil"/>
              <w:left w:val="nil"/>
              <w:bottom w:val="single" w:sz="4" w:space="0" w:color="auto"/>
              <w:right w:val="single" w:sz="4" w:space="0" w:color="auto"/>
            </w:tcBorders>
            <w:shd w:val="clear" w:color="000000" w:fill="FFFFFF"/>
            <w:vAlign w:val="center"/>
          </w:tcPr>
          <w:p w14:paraId="150EB924" w14:textId="236B9E5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0E1465C" w14:textId="04A0AF2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D551EAD"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3A472AE" w14:textId="77777777" w:rsidR="000D5D99" w:rsidRPr="005365A4" w:rsidRDefault="000D5D99" w:rsidP="005365A4">
            <w:pPr>
              <w:jc w:val="center"/>
              <w:rPr>
                <w:color w:val="000000"/>
                <w:sz w:val="22"/>
                <w:szCs w:val="22"/>
              </w:rPr>
            </w:pPr>
          </w:p>
        </w:tc>
      </w:tr>
      <w:tr w:rsidR="000D5D99" w:rsidRPr="005365A4" w14:paraId="6FF1B033" w14:textId="45149566"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9C5BA6" w14:textId="77777777" w:rsidR="000D5D99" w:rsidRPr="005365A4" w:rsidRDefault="000D5D99" w:rsidP="005365A4">
            <w:pPr>
              <w:jc w:val="center"/>
              <w:rPr>
                <w:color w:val="000000"/>
                <w:sz w:val="22"/>
                <w:szCs w:val="22"/>
              </w:rPr>
            </w:pPr>
            <w:r w:rsidRPr="005365A4">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1774D1FD" w14:textId="77777777" w:rsidR="000D5D99" w:rsidRPr="005365A4" w:rsidRDefault="000D5D99" w:rsidP="005365A4">
            <w:pPr>
              <w:rPr>
                <w:color w:val="000000"/>
                <w:sz w:val="22"/>
                <w:szCs w:val="22"/>
              </w:rPr>
            </w:pPr>
            <w:r w:rsidRPr="005365A4">
              <w:rPr>
                <w:color w:val="000000"/>
                <w:sz w:val="22"/>
                <w:szCs w:val="22"/>
              </w:rPr>
              <w:t>Зажим аппаратный А2А-120</w:t>
            </w:r>
          </w:p>
        </w:tc>
        <w:tc>
          <w:tcPr>
            <w:tcW w:w="0" w:type="auto"/>
            <w:tcBorders>
              <w:top w:val="nil"/>
              <w:left w:val="nil"/>
              <w:bottom w:val="single" w:sz="4" w:space="0" w:color="auto"/>
              <w:right w:val="single" w:sz="4" w:space="0" w:color="auto"/>
            </w:tcBorders>
            <w:shd w:val="clear" w:color="auto" w:fill="auto"/>
            <w:noWrap/>
            <w:vAlign w:val="center"/>
            <w:hideMark/>
          </w:tcPr>
          <w:p w14:paraId="77A892DA"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9169B07"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3460954" w14:textId="77777777" w:rsidR="000D5D99" w:rsidRPr="005365A4" w:rsidRDefault="000D5D99" w:rsidP="005365A4">
            <w:pPr>
              <w:jc w:val="center"/>
              <w:rPr>
                <w:sz w:val="22"/>
                <w:szCs w:val="22"/>
              </w:rPr>
            </w:pPr>
            <w:r w:rsidRPr="005365A4">
              <w:rPr>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00E08E52" w14:textId="178F489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1C0991C" w14:textId="72A74F0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4BE9F4B"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B13EB2F" w14:textId="77777777" w:rsidR="000D5D99" w:rsidRPr="005365A4" w:rsidRDefault="000D5D99" w:rsidP="005365A4">
            <w:pPr>
              <w:jc w:val="center"/>
              <w:rPr>
                <w:color w:val="000000"/>
                <w:sz w:val="22"/>
                <w:szCs w:val="22"/>
              </w:rPr>
            </w:pPr>
          </w:p>
        </w:tc>
      </w:tr>
      <w:tr w:rsidR="000D5D99" w:rsidRPr="005365A4" w14:paraId="44411096" w14:textId="3A97E5A2"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0177F6" w14:textId="77777777" w:rsidR="000D5D99" w:rsidRPr="005365A4" w:rsidRDefault="000D5D99" w:rsidP="005365A4">
            <w:pPr>
              <w:jc w:val="center"/>
              <w:rPr>
                <w:color w:val="000000"/>
                <w:sz w:val="22"/>
                <w:szCs w:val="22"/>
              </w:rPr>
            </w:pPr>
            <w:r w:rsidRPr="005365A4">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2163CD58" w14:textId="77777777" w:rsidR="000D5D99" w:rsidRPr="005365A4" w:rsidRDefault="000D5D99" w:rsidP="005365A4">
            <w:pPr>
              <w:rPr>
                <w:color w:val="000000"/>
                <w:sz w:val="22"/>
                <w:szCs w:val="22"/>
              </w:rPr>
            </w:pPr>
            <w:r w:rsidRPr="005365A4">
              <w:rPr>
                <w:color w:val="000000"/>
                <w:sz w:val="22"/>
                <w:szCs w:val="22"/>
              </w:rPr>
              <w:t xml:space="preserve">Зажим натяжной НБ-2-6А </w:t>
            </w:r>
          </w:p>
        </w:tc>
        <w:tc>
          <w:tcPr>
            <w:tcW w:w="0" w:type="auto"/>
            <w:tcBorders>
              <w:top w:val="nil"/>
              <w:left w:val="nil"/>
              <w:bottom w:val="single" w:sz="4" w:space="0" w:color="auto"/>
              <w:right w:val="single" w:sz="4" w:space="0" w:color="auto"/>
            </w:tcBorders>
            <w:shd w:val="clear" w:color="auto" w:fill="auto"/>
            <w:noWrap/>
            <w:vAlign w:val="center"/>
            <w:hideMark/>
          </w:tcPr>
          <w:p w14:paraId="0CC96C8F"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6565748"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95F3ADF" w14:textId="77777777" w:rsidR="000D5D99" w:rsidRPr="005365A4" w:rsidRDefault="000D5D99" w:rsidP="005365A4">
            <w:pPr>
              <w:jc w:val="center"/>
              <w:rPr>
                <w:sz w:val="22"/>
                <w:szCs w:val="22"/>
              </w:rPr>
            </w:pPr>
            <w:r w:rsidRPr="005365A4">
              <w:rPr>
                <w:sz w:val="22"/>
                <w:szCs w:val="22"/>
              </w:rPr>
              <w:t>143</w:t>
            </w:r>
          </w:p>
        </w:tc>
        <w:tc>
          <w:tcPr>
            <w:tcW w:w="0" w:type="auto"/>
            <w:tcBorders>
              <w:top w:val="nil"/>
              <w:left w:val="nil"/>
              <w:bottom w:val="single" w:sz="4" w:space="0" w:color="auto"/>
              <w:right w:val="single" w:sz="4" w:space="0" w:color="auto"/>
            </w:tcBorders>
            <w:shd w:val="clear" w:color="000000" w:fill="FFFFFF"/>
            <w:vAlign w:val="center"/>
          </w:tcPr>
          <w:p w14:paraId="3562756C" w14:textId="57704E8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1D3F861B" w14:textId="6EE161C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908736E"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2B488009" w14:textId="77777777" w:rsidR="000D5D99" w:rsidRPr="005365A4" w:rsidRDefault="000D5D99" w:rsidP="005365A4">
            <w:pPr>
              <w:jc w:val="center"/>
              <w:rPr>
                <w:color w:val="000000"/>
                <w:sz w:val="22"/>
                <w:szCs w:val="22"/>
              </w:rPr>
            </w:pPr>
          </w:p>
        </w:tc>
      </w:tr>
      <w:tr w:rsidR="000D5D99" w:rsidRPr="005365A4" w14:paraId="519EEB48" w14:textId="795BF49E"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262B3A" w14:textId="77777777" w:rsidR="000D5D99" w:rsidRPr="005365A4" w:rsidRDefault="000D5D99" w:rsidP="005365A4">
            <w:pPr>
              <w:jc w:val="center"/>
              <w:rPr>
                <w:color w:val="000000"/>
                <w:sz w:val="22"/>
                <w:szCs w:val="22"/>
              </w:rPr>
            </w:pPr>
            <w:r w:rsidRPr="005365A4">
              <w:rPr>
                <w:color w:val="000000"/>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465516A7" w14:textId="77777777" w:rsidR="000D5D99" w:rsidRPr="005365A4" w:rsidRDefault="000D5D99" w:rsidP="005365A4">
            <w:pPr>
              <w:rPr>
                <w:color w:val="000000"/>
                <w:sz w:val="22"/>
                <w:szCs w:val="22"/>
              </w:rPr>
            </w:pPr>
            <w:r w:rsidRPr="005365A4">
              <w:rPr>
                <w:color w:val="000000"/>
                <w:sz w:val="22"/>
                <w:szCs w:val="22"/>
              </w:rPr>
              <w:t xml:space="preserve">Зажим натяжной НКК-1-1Б </w:t>
            </w:r>
          </w:p>
        </w:tc>
        <w:tc>
          <w:tcPr>
            <w:tcW w:w="0" w:type="auto"/>
            <w:tcBorders>
              <w:top w:val="nil"/>
              <w:left w:val="nil"/>
              <w:bottom w:val="single" w:sz="4" w:space="0" w:color="auto"/>
              <w:right w:val="single" w:sz="4" w:space="0" w:color="auto"/>
            </w:tcBorders>
            <w:shd w:val="clear" w:color="auto" w:fill="auto"/>
            <w:noWrap/>
            <w:vAlign w:val="center"/>
            <w:hideMark/>
          </w:tcPr>
          <w:p w14:paraId="4952E28E"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BCA2BEB"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603910A" w14:textId="77777777" w:rsidR="000D5D99" w:rsidRPr="005365A4" w:rsidRDefault="000D5D99" w:rsidP="005365A4">
            <w:pPr>
              <w:jc w:val="center"/>
              <w:rPr>
                <w:sz w:val="22"/>
                <w:szCs w:val="22"/>
              </w:rPr>
            </w:pPr>
            <w:r w:rsidRPr="005365A4">
              <w:rPr>
                <w:sz w:val="22"/>
                <w:szCs w:val="22"/>
              </w:rPr>
              <w:t>24</w:t>
            </w:r>
          </w:p>
        </w:tc>
        <w:tc>
          <w:tcPr>
            <w:tcW w:w="0" w:type="auto"/>
            <w:tcBorders>
              <w:top w:val="nil"/>
              <w:left w:val="nil"/>
              <w:bottom w:val="single" w:sz="4" w:space="0" w:color="auto"/>
              <w:right w:val="single" w:sz="4" w:space="0" w:color="auto"/>
            </w:tcBorders>
            <w:shd w:val="clear" w:color="000000" w:fill="FFFFFF"/>
            <w:vAlign w:val="center"/>
          </w:tcPr>
          <w:p w14:paraId="31E00F17" w14:textId="4A885E2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BAFB2C1" w14:textId="0A8279D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E69884E"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09EAF0DF" w14:textId="77777777" w:rsidR="000D5D99" w:rsidRPr="005365A4" w:rsidRDefault="000D5D99" w:rsidP="005365A4">
            <w:pPr>
              <w:jc w:val="center"/>
              <w:rPr>
                <w:color w:val="000000"/>
                <w:sz w:val="22"/>
                <w:szCs w:val="22"/>
              </w:rPr>
            </w:pPr>
          </w:p>
        </w:tc>
      </w:tr>
      <w:tr w:rsidR="000D5D99" w:rsidRPr="005365A4" w14:paraId="1436D0EA" w14:textId="216A1378" w:rsidTr="005365A4">
        <w:trPr>
          <w:gridAfter w:val="1"/>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B505EB" w14:textId="77777777" w:rsidR="000D5D99" w:rsidRPr="005365A4" w:rsidRDefault="000D5D99" w:rsidP="005365A4">
            <w:pPr>
              <w:jc w:val="center"/>
              <w:rPr>
                <w:color w:val="000000"/>
                <w:sz w:val="22"/>
                <w:szCs w:val="22"/>
              </w:rPr>
            </w:pPr>
            <w:r w:rsidRPr="005365A4">
              <w:rPr>
                <w:color w:val="000000"/>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33B0DD44" w14:textId="77777777" w:rsidR="000D5D99" w:rsidRPr="005365A4" w:rsidRDefault="000D5D99" w:rsidP="005365A4">
            <w:pPr>
              <w:rPr>
                <w:color w:val="000000"/>
                <w:sz w:val="22"/>
                <w:szCs w:val="22"/>
              </w:rPr>
            </w:pPr>
            <w:r w:rsidRPr="005365A4">
              <w:rPr>
                <w:color w:val="000000"/>
                <w:sz w:val="22"/>
                <w:szCs w:val="22"/>
              </w:rPr>
              <w:t xml:space="preserve">Зажим ПА-1-1 </w:t>
            </w:r>
          </w:p>
        </w:tc>
        <w:tc>
          <w:tcPr>
            <w:tcW w:w="0" w:type="auto"/>
            <w:tcBorders>
              <w:top w:val="nil"/>
              <w:left w:val="nil"/>
              <w:bottom w:val="single" w:sz="4" w:space="0" w:color="auto"/>
              <w:right w:val="single" w:sz="4" w:space="0" w:color="auto"/>
            </w:tcBorders>
            <w:shd w:val="clear" w:color="auto" w:fill="auto"/>
            <w:noWrap/>
            <w:vAlign w:val="center"/>
            <w:hideMark/>
          </w:tcPr>
          <w:p w14:paraId="23254BD4"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68DABA7D"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A312946" w14:textId="77777777" w:rsidR="000D5D99" w:rsidRPr="005365A4" w:rsidRDefault="000D5D99" w:rsidP="005365A4">
            <w:pPr>
              <w:jc w:val="center"/>
              <w:rPr>
                <w:sz w:val="22"/>
                <w:szCs w:val="22"/>
              </w:rPr>
            </w:pPr>
            <w:r w:rsidRPr="005365A4">
              <w:rPr>
                <w:sz w:val="22"/>
                <w:szCs w:val="22"/>
              </w:rPr>
              <w:t>98</w:t>
            </w:r>
          </w:p>
        </w:tc>
        <w:tc>
          <w:tcPr>
            <w:tcW w:w="0" w:type="auto"/>
            <w:tcBorders>
              <w:top w:val="nil"/>
              <w:left w:val="nil"/>
              <w:bottom w:val="single" w:sz="4" w:space="0" w:color="auto"/>
              <w:right w:val="single" w:sz="4" w:space="0" w:color="auto"/>
            </w:tcBorders>
            <w:shd w:val="clear" w:color="000000" w:fill="FFFFFF"/>
            <w:vAlign w:val="center"/>
          </w:tcPr>
          <w:p w14:paraId="3B09306E" w14:textId="6C67BF3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A93C92B" w14:textId="6C9006F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2997553"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D827F89" w14:textId="77777777" w:rsidR="000D5D99" w:rsidRPr="005365A4" w:rsidRDefault="000D5D99" w:rsidP="005365A4">
            <w:pPr>
              <w:jc w:val="center"/>
              <w:rPr>
                <w:color w:val="000000"/>
                <w:sz w:val="22"/>
                <w:szCs w:val="22"/>
              </w:rPr>
            </w:pPr>
          </w:p>
        </w:tc>
      </w:tr>
      <w:tr w:rsidR="000D5D99" w:rsidRPr="005365A4" w14:paraId="2BA45C42" w14:textId="412DAC48"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F959BB" w14:textId="77777777" w:rsidR="000D5D99" w:rsidRPr="005365A4" w:rsidRDefault="000D5D99" w:rsidP="005365A4">
            <w:pPr>
              <w:jc w:val="center"/>
              <w:rPr>
                <w:color w:val="000000"/>
                <w:sz w:val="22"/>
                <w:szCs w:val="22"/>
              </w:rPr>
            </w:pPr>
            <w:r w:rsidRPr="005365A4">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19F421AB" w14:textId="77777777" w:rsidR="000D5D99" w:rsidRPr="005365A4" w:rsidRDefault="000D5D99" w:rsidP="005365A4">
            <w:pPr>
              <w:rPr>
                <w:color w:val="000000"/>
                <w:sz w:val="22"/>
                <w:szCs w:val="22"/>
              </w:rPr>
            </w:pPr>
            <w:r w:rsidRPr="005365A4">
              <w:rPr>
                <w:color w:val="000000"/>
                <w:sz w:val="22"/>
                <w:szCs w:val="22"/>
              </w:rPr>
              <w:t xml:space="preserve">Зажим ПА-2-2 </w:t>
            </w:r>
          </w:p>
        </w:tc>
        <w:tc>
          <w:tcPr>
            <w:tcW w:w="0" w:type="auto"/>
            <w:tcBorders>
              <w:top w:val="nil"/>
              <w:left w:val="nil"/>
              <w:bottom w:val="single" w:sz="4" w:space="0" w:color="auto"/>
              <w:right w:val="single" w:sz="4" w:space="0" w:color="auto"/>
            </w:tcBorders>
            <w:shd w:val="clear" w:color="auto" w:fill="auto"/>
            <w:noWrap/>
            <w:vAlign w:val="center"/>
            <w:hideMark/>
          </w:tcPr>
          <w:p w14:paraId="45BC6294"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671EB037"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F5B0FC4" w14:textId="77777777" w:rsidR="000D5D99" w:rsidRPr="005365A4" w:rsidRDefault="000D5D99" w:rsidP="005365A4">
            <w:pPr>
              <w:jc w:val="center"/>
              <w:rPr>
                <w:sz w:val="22"/>
                <w:szCs w:val="22"/>
              </w:rPr>
            </w:pPr>
            <w:r w:rsidRPr="005365A4">
              <w:rPr>
                <w:sz w:val="22"/>
                <w:szCs w:val="22"/>
              </w:rPr>
              <w:t>357</w:t>
            </w:r>
          </w:p>
        </w:tc>
        <w:tc>
          <w:tcPr>
            <w:tcW w:w="0" w:type="auto"/>
            <w:tcBorders>
              <w:top w:val="nil"/>
              <w:left w:val="nil"/>
              <w:bottom w:val="single" w:sz="4" w:space="0" w:color="auto"/>
              <w:right w:val="single" w:sz="4" w:space="0" w:color="auto"/>
            </w:tcBorders>
            <w:shd w:val="clear" w:color="000000" w:fill="FFFFFF"/>
            <w:vAlign w:val="center"/>
          </w:tcPr>
          <w:p w14:paraId="03788742" w14:textId="4DB6EDF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1E9932B" w14:textId="631F957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8BFA832"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2CB57F6F" w14:textId="77777777" w:rsidR="000D5D99" w:rsidRPr="005365A4" w:rsidRDefault="000D5D99" w:rsidP="005365A4">
            <w:pPr>
              <w:jc w:val="center"/>
              <w:rPr>
                <w:color w:val="000000"/>
                <w:sz w:val="22"/>
                <w:szCs w:val="22"/>
              </w:rPr>
            </w:pPr>
          </w:p>
        </w:tc>
      </w:tr>
      <w:tr w:rsidR="000D5D99" w:rsidRPr="005365A4" w14:paraId="6F3EDD64" w14:textId="2EF2BE61"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741E80" w14:textId="77777777" w:rsidR="000D5D99" w:rsidRPr="005365A4" w:rsidRDefault="000D5D99" w:rsidP="005365A4">
            <w:pPr>
              <w:jc w:val="center"/>
              <w:rPr>
                <w:color w:val="000000"/>
                <w:sz w:val="22"/>
                <w:szCs w:val="22"/>
              </w:rPr>
            </w:pPr>
            <w:r w:rsidRPr="005365A4">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10C2FC21" w14:textId="77777777" w:rsidR="000D5D99" w:rsidRPr="005365A4" w:rsidRDefault="000D5D99" w:rsidP="005365A4">
            <w:pPr>
              <w:rPr>
                <w:color w:val="000000"/>
                <w:sz w:val="22"/>
                <w:szCs w:val="22"/>
              </w:rPr>
            </w:pPr>
            <w:r w:rsidRPr="005365A4">
              <w:rPr>
                <w:color w:val="000000"/>
                <w:sz w:val="22"/>
                <w:szCs w:val="22"/>
              </w:rPr>
              <w:t>Зажим ПА-2-4</w:t>
            </w:r>
          </w:p>
        </w:tc>
        <w:tc>
          <w:tcPr>
            <w:tcW w:w="0" w:type="auto"/>
            <w:tcBorders>
              <w:top w:val="nil"/>
              <w:left w:val="nil"/>
              <w:bottom w:val="single" w:sz="4" w:space="0" w:color="auto"/>
              <w:right w:val="single" w:sz="4" w:space="0" w:color="auto"/>
            </w:tcBorders>
            <w:shd w:val="clear" w:color="auto" w:fill="auto"/>
            <w:noWrap/>
            <w:vAlign w:val="center"/>
            <w:hideMark/>
          </w:tcPr>
          <w:p w14:paraId="234F397C"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15D0611"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8BE809B" w14:textId="77777777" w:rsidR="000D5D99" w:rsidRPr="005365A4" w:rsidRDefault="000D5D99" w:rsidP="005365A4">
            <w:pPr>
              <w:jc w:val="center"/>
              <w:rPr>
                <w:sz w:val="22"/>
                <w:szCs w:val="22"/>
              </w:rPr>
            </w:pPr>
            <w:r w:rsidRPr="005365A4">
              <w:rPr>
                <w:sz w:val="22"/>
                <w:szCs w:val="22"/>
              </w:rPr>
              <w:t>39</w:t>
            </w:r>
          </w:p>
        </w:tc>
        <w:tc>
          <w:tcPr>
            <w:tcW w:w="0" w:type="auto"/>
            <w:tcBorders>
              <w:top w:val="nil"/>
              <w:left w:val="nil"/>
              <w:bottom w:val="single" w:sz="4" w:space="0" w:color="auto"/>
              <w:right w:val="single" w:sz="4" w:space="0" w:color="auto"/>
            </w:tcBorders>
            <w:shd w:val="clear" w:color="000000" w:fill="FFFFFF"/>
            <w:vAlign w:val="center"/>
          </w:tcPr>
          <w:p w14:paraId="1F58B09F" w14:textId="753AA3C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287C9656" w14:textId="7DD526B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EA01B29"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2E77EB50" w14:textId="77777777" w:rsidR="000D5D99" w:rsidRPr="005365A4" w:rsidRDefault="000D5D99" w:rsidP="005365A4">
            <w:pPr>
              <w:jc w:val="center"/>
              <w:rPr>
                <w:color w:val="000000"/>
                <w:sz w:val="22"/>
                <w:szCs w:val="22"/>
              </w:rPr>
            </w:pPr>
          </w:p>
        </w:tc>
      </w:tr>
      <w:tr w:rsidR="000D5D99" w:rsidRPr="005365A4" w14:paraId="5B8605C1" w14:textId="553C67DB"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C03BF0" w14:textId="77777777" w:rsidR="000D5D99" w:rsidRPr="005365A4" w:rsidRDefault="000D5D99" w:rsidP="005365A4">
            <w:pPr>
              <w:jc w:val="center"/>
              <w:rPr>
                <w:color w:val="000000"/>
                <w:sz w:val="22"/>
                <w:szCs w:val="22"/>
              </w:rPr>
            </w:pPr>
            <w:r w:rsidRPr="005365A4">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3EC854B5" w14:textId="77777777" w:rsidR="000D5D99" w:rsidRPr="005365A4" w:rsidRDefault="000D5D99" w:rsidP="005365A4">
            <w:pPr>
              <w:rPr>
                <w:color w:val="000000"/>
                <w:sz w:val="22"/>
                <w:szCs w:val="22"/>
              </w:rPr>
            </w:pPr>
            <w:r w:rsidRPr="005365A4">
              <w:rPr>
                <w:color w:val="000000"/>
                <w:sz w:val="22"/>
                <w:szCs w:val="22"/>
              </w:rPr>
              <w:t xml:space="preserve">Зажим ПА-3-2 </w:t>
            </w:r>
          </w:p>
        </w:tc>
        <w:tc>
          <w:tcPr>
            <w:tcW w:w="0" w:type="auto"/>
            <w:tcBorders>
              <w:top w:val="nil"/>
              <w:left w:val="nil"/>
              <w:bottom w:val="single" w:sz="4" w:space="0" w:color="auto"/>
              <w:right w:val="single" w:sz="4" w:space="0" w:color="auto"/>
            </w:tcBorders>
            <w:shd w:val="clear" w:color="auto" w:fill="auto"/>
            <w:noWrap/>
            <w:vAlign w:val="center"/>
            <w:hideMark/>
          </w:tcPr>
          <w:p w14:paraId="26667A86"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4772731"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A276BB4" w14:textId="77777777" w:rsidR="000D5D99" w:rsidRPr="005365A4" w:rsidRDefault="000D5D99" w:rsidP="005365A4">
            <w:pPr>
              <w:jc w:val="center"/>
              <w:rPr>
                <w:sz w:val="22"/>
                <w:szCs w:val="22"/>
              </w:rPr>
            </w:pPr>
            <w:r w:rsidRPr="005365A4">
              <w:rPr>
                <w:sz w:val="22"/>
                <w:szCs w:val="22"/>
              </w:rPr>
              <w:t>25</w:t>
            </w:r>
          </w:p>
        </w:tc>
        <w:tc>
          <w:tcPr>
            <w:tcW w:w="0" w:type="auto"/>
            <w:tcBorders>
              <w:top w:val="nil"/>
              <w:left w:val="nil"/>
              <w:bottom w:val="single" w:sz="4" w:space="0" w:color="auto"/>
              <w:right w:val="single" w:sz="4" w:space="0" w:color="auto"/>
            </w:tcBorders>
            <w:shd w:val="clear" w:color="000000" w:fill="FFFFFF"/>
            <w:vAlign w:val="center"/>
          </w:tcPr>
          <w:p w14:paraId="455B9741" w14:textId="4147A36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5C681A9" w14:textId="65A9E1C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B692390"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79699593" w14:textId="77777777" w:rsidR="000D5D99" w:rsidRPr="005365A4" w:rsidRDefault="000D5D99" w:rsidP="005365A4">
            <w:pPr>
              <w:jc w:val="center"/>
              <w:rPr>
                <w:color w:val="000000"/>
                <w:sz w:val="22"/>
                <w:szCs w:val="22"/>
              </w:rPr>
            </w:pPr>
          </w:p>
        </w:tc>
      </w:tr>
      <w:tr w:rsidR="000D5D99" w:rsidRPr="005365A4" w14:paraId="78DAF585" w14:textId="2227FABA"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97B107" w14:textId="77777777" w:rsidR="000D5D99" w:rsidRPr="005365A4" w:rsidRDefault="000D5D99" w:rsidP="005365A4">
            <w:pPr>
              <w:jc w:val="center"/>
              <w:rPr>
                <w:color w:val="000000"/>
                <w:sz w:val="22"/>
                <w:szCs w:val="22"/>
              </w:rPr>
            </w:pPr>
            <w:r w:rsidRPr="005365A4">
              <w:rPr>
                <w:color w:val="000000"/>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396F334F" w14:textId="77777777" w:rsidR="000D5D99" w:rsidRPr="005365A4" w:rsidRDefault="000D5D99" w:rsidP="005365A4">
            <w:pPr>
              <w:rPr>
                <w:color w:val="000000"/>
                <w:sz w:val="22"/>
                <w:szCs w:val="22"/>
              </w:rPr>
            </w:pPr>
            <w:r w:rsidRPr="005365A4">
              <w:rPr>
                <w:color w:val="000000"/>
                <w:sz w:val="22"/>
                <w:szCs w:val="22"/>
              </w:rPr>
              <w:t xml:space="preserve">Зажим ПС-1-1 </w:t>
            </w:r>
          </w:p>
        </w:tc>
        <w:tc>
          <w:tcPr>
            <w:tcW w:w="0" w:type="auto"/>
            <w:tcBorders>
              <w:top w:val="nil"/>
              <w:left w:val="nil"/>
              <w:bottom w:val="single" w:sz="4" w:space="0" w:color="auto"/>
              <w:right w:val="single" w:sz="4" w:space="0" w:color="auto"/>
            </w:tcBorders>
            <w:shd w:val="clear" w:color="auto" w:fill="auto"/>
            <w:noWrap/>
            <w:vAlign w:val="center"/>
            <w:hideMark/>
          </w:tcPr>
          <w:p w14:paraId="7A102866"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8EAD4ED"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F77C50" w14:textId="77777777" w:rsidR="000D5D99" w:rsidRPr="005365A4" w:rsidRDefault="000D5D99" w:rsidP="005365A4">
            <w:pPr>
              <w:jc w:val="center"/>
              <w:rPr>
                <w:sz w:val="22"/>
                <w:szCs w:val="22"/>
              </w:rPr>
            </w:pPr>
            <w:r w:rsidRPr="005365A4">
              <w:rPr>
                <w:sz w:val="22"/>
                <w:szCs w:val="22"/>
              </w:rPr>
              <w:t>390</w:t>
            </w:r>
          </w:p>
        </w:tc>
        <w:tc>
          <w:tcPr>
            <w:tcW w:w="0" w:type="auto"/>
            <w:tcBorders>
              <w:top w:val="nil"/>
              <w:left w:val="nil"/>
              <w:bottom w:val="single" w:sz="4" w:space="0" w:color="auto"/>
              <w:right w:val="single" w:sz="4" w:space="0" w:color="auto"/>
            </w:tcBorders>
            <w:shd w:val="clear" w:color="000000" w:fill="FFFFFF"/>
            <w:vAlign w:val="center"/>
          </w:tcPr>
          <w:p w14:paraId="0868D857" w14:textId="0BE0018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9403BD3" w14:textId="74556A6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7043ECA9"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A252733" w14:textId="77777777" w:rsidR="000D5D99" w:rsidRPr="005365A4" w:rsidRDefault="000D5D99" w:rsidP="005365A4">
            <w:pPr>
              <w:jc w:val="center"/>
              <w:rPr>
                <w:color w:val="000000"/>
                <w:sz w:val="22"/>
                <w:szCs w:val="22"/>
              </w:rPr>
            </w:pPr>
          </w:p>
        </w:tc>
      </w:tr>
      <w:tr w:rsidR="000D5D99" w:rsidRPr="005365A4" w14:paraId="2C3BF424" w14:textId="59F50AA2"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09DF57" w14:textId="77777777" w:rsidR="000D5D99" w:rsidRPr="005365A4" w:rsidRDefault="000D5D99" w:rsidP="005365A4">
            <w:pPr>
              <w:jc w:val="center"/>
              <w:rPr>
                <w:color w:val="000000"/>
                <w:sz w:val="22"/>
                <w:szCs w:val="22"/>
              </w:rPr>
            </w:pPr>
            <w:r w:rsidRPr="005365A4">
              <w:rPr>
                <w:color w:val="000000"/>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2CC9AF00" w14:textId="77777777" w:rsidR="000D5D99" w:rsidRPr="005365A4" w:rsidRDefault="000D5D99" w:rsidP="005365A4">
            <w:pPr>
              <w:rPr>
                <w:color w:val="000000"/>
                <w:sz w:val="22"/>
                <w:szCs w:val="22"/>
              </w:rPr>
            </w:pPr>
            <w:r w:rsidRPr="005365A4">
              <w:rPr>
                <w:color w:val="000000"/>
                <w:sz w:val="22"/>
                <w:szCs w:val="22"/>
              </w:rPr>
              <w:t xml:space="preserve">Зажим ПС-2-1 </w:t>
            </w:r>
          </w:p>
        </w:tc>
        <w:tc>
          <w:tcPr>
            <w:tcW w:w="0" w:type="auto"/>
            <w:tcBorders>
              <w:top w:val="nil"/>
              <w:left w:val="nil"/>
              <w:bottom w:val="single" w:sz="4" w:space="0" w:color="auto"/>
              <w:right w:val="single" w:sz="4" w:space="0" w:color="auto"/>
            </w:tcBorders>
            <w:shd w:val="clear" w:color="auto" w:fill="auto"/>
            <w:noWrap/>
            <w:vAlign w:val="center"/>
            <w:hideMark/>
          </w:tcPr>
          <w:p w14:paraId="504B54CA"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500A64A"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4F86E14" w14:textId="77777777" w:rsidR="000D5D99" w:rsidRPr="005365A4" w:rsidRDefault="000D5D99" w:rsidP="005365A4">
            <w:pPr>
              <w:jc w:val="center"/>
              <w:rPr>
                <w:sz w:val="22"/>
                <w:szCs w:val="22"/>
              </w:rPr>
            </w:pPr>
            <w:r w:rsidRPr="005365A4">
              <w:rPr>
                <w:sz w:val="22"/>
                <w:szCs w:val="22"/>
              </w:rPr>
              <w:t>350</w:t>
            </w:r>
          </w:p>
        </w:tc>
        <w:tc>
          <w:tcPr>
            <w:tcW w:w="0" w:type="auto"/>
            <w:tcBorders>
              <w:top w:val="nil"/>
              <w:left w:val="nil"/>
              <w:bottom w:val="single" w:sz="4" w:space="0" w:color="auto"/>
              <w:right w:val="single" w:sz="4" w:space="0" w:color="auto"/>
            </w:tcBorders>
            <w:shd w:val="clear" w:color="000000" w:fill="FFFFFF"/>
            <w:vAlign w:val="center"/>
          </w:tcPr>
          <w:p w14:paraId="39A3BF38" w14:textId="30FF366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59EBABE5" w14:textId="2BA6971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12E6741"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04DC2A83" w14:textId="77777777" w:rsidR="000D5D99" w:rsidRPr="005365A4" w:rsidRDefault="000D5D99" w:rsidP="005365A4">
            <w:pPr>
              <w:jc w:val="center"/>
              <w:rPr>
                <w:color w:val="000000"/>
                <w:sz w:val="22"/>
                <w:szCs w:val="22"/>
              </w:rPr>
            </w:pPr>
          </w:p>
        </w:tc>
      </w:tr>
      <w:tr w:rsidR="000D5D99" w:rsidRPr="005365A4" w14:paraId="4A6BAC4B" w14:textId="7C193BBA"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11E684" w14:textId="77777777" w:rsidR="000D5D99" w:rsidRPr="005365A4" w:rsidRDefault="000D5D99" w:rsidP="005365A4">
            <w:pPr>
              <w:jc w:val="center"/>
              <w:rPr>
                <w:color w:val="000000"/>
                <w:sz w:val="22"/>
                <w:szCs w:val="22"/>
              </w:rPr>
            </w:pPr>
            <w:r w:rsidRPr="005365A4">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30C51CD6" w14:textId="77777777" w:rsidR="000D5D99" w:rsidRPr="005365A4" w:rsidRDefault="000D5D99" w:rsidP="005365A4">
            <w:pPr>
              <w:rPr>
                <w:color w:val="000000"/>
                <w:sz w:val="22"/>
                <w:szCs w:val="22"/>
              </w:rPr>
            </w:pPr>
            <w:r w:rsidRPr="005365A4">
              <w:rPr>
                <w:color w:val="000000"/>
                <w:sz w:val="22"/>
                <w:szCs w:val="22"/>
              </w:rPr>
              <w:t>Зажим ПС-3-1</w:t>
            </w:r>
          </w:p>
        </w:tc>
        <w:tc>
          <w:tcPr>
            <w:tcW w:w="0" w:type="auto"/>
            <w:tcBorders>
              <w:top w:val="nil"/>
              <w:left w:val="nil"/>
              <w:bottom w:val="single" w:sz="4" w:space="0" w:color="auto"/>
              <w:right w:val="single" w:sz="4" w:space="0" w:color="auto"/>
            </w:tcBorders>
            <w:shd w:val="clear" w:color="auto" w:fill="auto"/>
            <w:noWrap/>
            <w:vAlign w:val="center"/>
            <w:hideMark/>
          </w:tcPr>
          <w:p w14:paraId="14F01124"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8CE4BEC"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437F43" w14:textId="77777777" w:rsidR="000D5D99" w:rsidRPr="005365A4" w:rsidRDefault="000D5D99" w:rsidP="005365A4">
            <w:pPr>
              <w:jc w:val="center"/>
              <w:rPr>
                <w:sz w:val="22"/>
                <w:szCs w:val="22"/>
              </w:rPr>
            </w:pPr>
            <w:r w:rsidRPr="005365A4">
              <w:rPr>
                <w:sz w:val="22"/>
                <w:szCs w:val="22"/>
              </w:rPr>
              <w:t>262</w:t>
            </w:r>
          </w:p>
        </w:tc>
        <w:tc>
          <w:tcPr>
            <w:tcW w:w="0" w:type="auto"/>
            <w:tcBorders>
              <w:top w:val="nil"/>
              <w:left w:val="nil"/>
              <w:bottom w:val="single" w:sz="4" w:space="0" w:color="auto"/>
              <w:right w:val="single" w:sz="4" w:space="0" w:color="auto"/>
            </w:tcBorders>
            <w:shd w:val="clear" w:color="000000" w:fill="FFFFFF"/>
            <w:vAlign w:val="center"/>
          </w:tcPr>
          <w:p w14:paraId="21762813" w14:textId="583E34E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CEC28C2" w14:textId="49D7009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AE47BBC"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759B89B7" w14:textId="77777777" w:rsidR="000D5D99" w:rsidRPr="005365A4" w:rsidRDefault="000D5D99" w:rsidP="005365A4">
            <w:pPr>
              <w:jc w:val="center"/>
              <w:rPr>
                <w:color w:val="000000"/>
                <w:sz w:val="22"/>
                <w:szCs w:val="22"/>
              </w:rPr>
            </w:pPr>
          </w:p>
        </w:tc>
      </w:tr>
      <w:tr w:rsidR="000D5D99" w:rsidRPr="005365A4" w14:paraId="4CF9B88F" w14:textId="1CAD3403" w:rsidTr="005365A4">
        <w:trPr>
          <w:gridAfter w:val="1"/>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BDA0A6" w14:textId="77777777" w:rsidR="000D5D99" w:rsidRPr="005365A4" w:rsidRDefault="000D5D99" w:rsidP="005365A4">
            <w:pPr>
              <w:jc w:val="center"/>
              <w:rPr>
                <w:color w:val="000000"/>
                <w:sz w:val="22"/>
                <w:szCs w:val="22"/>
              </w:rPr>
            </w:pPr>
            <w:r w:rsidRPr="005365A4">
              <w:rPr>
                <w:color w:val="000000"/>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48C8CD41" w14:textId="77777777" w:rsidR="000D5D99" w:rsidRPr="005365A4" w:rsidRDefault="000D5D99" w:rsidP="005365A4">
            <w:pPr>
              <w:rPr>
                <w:color w:val="000000"/>
                <w:sz w:val="22"/>
                <w:szCs w:val="22"/>
              </w:rPr>
            </w:pPr>
            <w:r w:rsidRPr="005365A4">
              <w:rPr>
                <w:color w:val="000000"/>
                <w:sz w:val="22"/>
                <w:szCs w:val="22"/>
              </w:rPr>
              <w:t xml:space="preserve">Звено промежуточное ПРТ-7-1 </w:t>
            </w:r>
          </w:p>
        </w:tc>
        <w:tc>
          <w:tcPr>
            <w:tcW w:w="0" w:type="auto"/>
            <w:tcBorders>
              <w:top w:val="nil"/>
              <w:left w:val="nil"/>
              <w:bottom w:val="single" w:sz="4" w:space="0" w:color="auto"/>
              <w:right w:val="single" w:sz="4" w:space="0" w:color="auto"/>
            </w:tcBorders>
            <w:shd w:val="clear" w:color="auto" w:fill="auto"/>
            <w:noWrap/>
            <w:vAlign w:val="center"/>
            <w:hideMark/>
          </w:tcPr>
          <w:p w14:paraId="5A77255B"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27E0FFBB" w14:textId="77777777" w:rsidR="000D5D99" w:rsidRPr="005365A4" w:rsidRDefault="000D5D99" w:rsidP="005365A4">
            <w:pPr>
              <w:jc w:val="center"/>
              <w:rPr>
                <w:sz w:val="22"/>
                <w:szCs w:val="22"/>
              </w:rPr>
            </w:pPr>
            <w:proofErr w:type="spellStart"/>
            <w:r w:rsidRPr="005365A4">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BF8372" w14:textId="77777777" w:rsidR="000D5D99" w:rsidRPr="005365A4" w:rsidRDefault="000D5D99" w:rsidP="005365A4">
            <w:pPr>
              <w:jc w:val="center"/>
              <w:rPr>
                <w:sz w:val="22"/>
                <w:szCs w:val="22"/>
              </w:rPr>
            </w:pPr>
            <w:r w:rsidRPr="005365A4">
              <w:rPr>
                <w:sz w:val="22"/>
                <w:szCs w:val="22"/>
              </w:rPr>
              <w:t>120</w:t>
            </w:r>
          </w:p>
        </w:tc>
        <w:tc>
          <w:tcPr>
            <w:tcW w:w="0" w:type="auto"/>
            <w:tcBorders>
              <w:top w:val="nil"/>
              <w:left w:val="nil"/>
              <w:bottom w:val="single" w:sz="4" w:space="0" w:color="auto"/>
              <w:right w:val="single" w:sz="4" w:space="0" w:color="auto"/>
            </w:tcBorders>
            <w:shd w:val="clear" w:color="000000" w:fill="FFFFFF"/>
            <w:vAlign w:val="center"/>
          </w:tcPr>
          <w:p w14:paraId="37229670" w14:textId="3A33346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4F2216D" w14:textId="6581A8B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17F92B2A"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shd w:val="clear" w:color="000000" w:fill="FFFFFF"/>
          </w:tcPr>
          <w:p w14:paraId="57CC1ECE" w14:textId="77777777" w:rsidR="000D5D99" w:rsidRPr="005365A4" w:rsidRDefault="000D5D99" w:rsidP="005365A4">
            <w:pPr>
              <w:jc w:val="center"/>
              <w:rPr>
                <w:color w:val="000000"/>
                <w:sz w:val="22"/>
                <w:szCs w:val="22"/>
              </w:rPr>
            </w:pPr>
          </w:p>
        </w:tc>
      </w:tr>
      <w:tr w:rsidR="000D5D99" w:rsidRPr="005365A4" w14:paraId="0F1BEBAC" w14:textId="12176C8A"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2A18AC" w14:textId="77777777" w:rsidR="000D5D99" w:rsidRPr="005365A4" w:rsidRDefault="000D5D99" w:rsidP="005365A4">
            <w:pPr>
              <w:jc w:val="center"/>
              <w:rPr>
                <w:color w:val="000000"/>
                <w:sz w:val="22"/>
                <w:szCs w:val="22"/>
              </w:rPr>
            </w:pPr>
            <w:r w:rsidRPr="005365A4">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21014658" w14:textId="77777777" w:rsidR="000D5D99" w:rsidRPr="005365A4" w:rsidRDefault="000D5D99" w:rsidP="005365A4">
            <w:pPr>
              <w:rPr>
                <w:color w:val="000000"/>
                <w:sz w:val="22"/>
                <w:szCs w:val="22"/>
              </w:rPr>
            </w:pPr>
            <w:r w:rsidRPr="005365A4">
              <w:rPr>
                <w:color w:val="000000"/>
                <w:sz w:val="22"/>
                <w:szCs w:val="22"/>
              </w:rPr>
              <w:t>Изолятор ПС-70</w:t>
            </w:r>
          </w:p>
        </w:tc>
        <w:tc>
          <w:tcPr>
            <w:tcW w:w="0" w:type="auto"/>
            <w:tcBorders>
              <w:top w:val="nil"/>
              <w:left w:val="nil"/>
              <w:bottom w:val="single" w:sz="4" w:space="0" w:color="auto"/>
              <w:right w:val="single" w:sz="4" w:space="0" w:color="auto"/>
            </w:tcBorders>
            <w:shd w:val="clear" w:color="auto" w:fill="auto"/>
            <w:noWrap/>
            <w:vAlign w:val="center"/>
            <w:hideMark/>
          </w:tcPr>
          <w:p w14:paraId="48F458DD" w14:textId="77777777" w:rsidR="000D5D99" w:rsidRPr="005365A4" w:rsidRDefault="000D5D99" w:rsidP="005365A4">
            <w:pPr>
              <w:jc w:val="center"/>
              <w:rPr>
                <w:color w:val="000000"/>
                <w:sz w:val="22"/>
                <w:szCs w:val="22"/>
              </w:rPr>
            </w:pPr>
            <w:r w:rsidRPr="005365A4">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6101E748"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1129C8F" w14:textId="77777777" w:rsidR="000D5D99" w:rsidRPr="005365A4" w:rsidRDefault="000D5D99" w:rsidP="005365A4">
            <w:pPr>
              <w:jc w:val="center"/>
              <w:rPr>
                <w:sz w:val="22"/>
                <w:szCs w:val="22"/>
              </w:rPr>
            </w:pPr>
            <w:r w:rsidRPr="005365A4">
              <w:rPr>
                <w:sz w:val="22"/>
                <w:szCs w:val="22"/>
              </w:rPr>
              <w:t>300</w:t>
            </w:r>
          </w:p>
        </w:tc>
        <w:tc>
          <w:tcPr>
            <w:tcW w:w="0" w:type="auto"/>
            <w:tcBorders>
              <w:top w:val="nil"/>
              <w:left w:val="nil"/>
              <w:bottom w:val="single" w:sz="4" w:space="0" w:color="auto"/>
              <w:right w:val="single" w:sz="4" w:space="0" w:color="auto"/>
            </w:tcBorders>
            <w:shd w:val="clear" w:color="000000" w:fill="FFFFFF"/>
            <w:vAlign w:val="center"/>
          </w:tcPr>
          <w:p w14:paraId="620CE6E6" w14:textId="1304DB7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2402F44D" w14:textId="596F044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2062F349" w14:textId="77777777" w:rsidR="000D5D99" w:rsidRPr="005365A4" w:rsidRDefault="000D5D99" w:rsidP="005365A4">
            <w:pPr>
              <w:jc w:val="center"/>
              <w:rPr>
                <w:color w:val="000000"/>
                <w:sz w:val="22"/>
                <w:szCs w:val="22"/>
              </w:rPr>
            </w:pPr>
            <w:r w:rsidRPr="005365A4">
              <w:rPr>
                <w:color w:val="000000"/>
                <w:sz w:val="22"/>
                <w:szCs w:val="22"/>
              </w:rPr>
              <w:t>ГОСТ 27661-88(2012)</w:t>
            </w:r>
          </w:p>
        </w:tc>
        <w:tc>
          <w:tcPr>
            <w:tcW w:w="0" w:type="auto"/>
            <w:tcBorders>
              <w:top w:val="nil"/>
              <w:left w:val="nil"/>
              <w:bottom w:val="single" w:sz="4" w:space="0" w:color="auto"/>
              <w:right w:val="single" w:sz="4" w:space="0" w:color="auto"/>
            </w:tcBorders>
            <w:shd w:val="clear" w:color="000000" w:fill="FFFFFF"/>
          </w:tcPr>
          <w:p w14:paraId="7C3D9372" w14:textId="77777777" w:rsidR="000D5D99" w:rsidRPr="005365A4" w:rsidRDefault="000D5D99" w:rsidP="005365A4">
            <w:pPr>
              <w:jc w:val="center"/>
              <w:rPr>
                <w:color w:val="000000"/>
                <w:sz w:val="22"/>
                <w:szCs w:val="22"/>
              </w:rPr>
            </w:pPr>
          </w:p>
        </w:tc>
      </w:tr>
      <w:tr w:rsidR="000D5D99" w:rsidRPr="005365A4" w14:paraId="4C9CEE5F" w14:textId="00931B46"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CE925" w14:textId="77777777" w:rsidR="000D5D99" w:rsidRPr="005365A4" w:rsidRDefault="000D5D99" w:rsidP="005365A4">
            <w:pPr>
              <w:jc w:val="center"/>
              <w:rPr>
                <w:color w:val="000000"/>
                <w:sz w:val="22"/>
                <w:szCs w:val="22"/>
              </w:rPr>
            </w:pPr>
            <w:r w:rsidRPr="005365A4">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7EF90B1A" w14:textId="77777777" w:rsidR="000D5D99" w:rsidRPr="005365A4" w:rsidRDefault="000D5D99" w:rsidP="005365A4">
            <w:pPr>
              <w:rPr>
                <w:color w:val="000000"/>
                <w:sz w:val="22"/>
                <w:szCs w:val="22"/>
              </w:rPr>
            </w:pPr>
            <w:r w:rsidRPr="005365A4">
              <w:rPr>
                <w:color w:val="000000"/>
                <w:sz w:val="22"/>
                <w:szCs w:val="22"/>
              </w:rPr>
              <w:t xml:space="preserve">Изолятор ТФ-20 </w:t>
            </w:r>
          </w:p>
        </w:tc>
        <w:tc>
          <w:tcPr>
            <w:tcW w:w="0" w:type="auto"/>
            <w:tcBorders>
              <w:top w:val="nil"/>
              <w:left w:val="nil"/>
              <w:bottom w:val="single" w:sz="4" w:space="0" w:color="auto"/>
              <w:right w:val="single" w:sz="4" w:space="0" w:color="auto"/>
            </w:tcBorders>
            <w:shd w:val="clear" w:color="auto" w:fill="auto"/>
            <w:noWrap/>
            <w:vAlign w:val="center"/>
            <w:hideMark/>
          </w:tcPr>
          <w:p w14:paraId="332BDC68" w14:textId="77777777" w:rsidR="000D5D99" w:rsidRPr="005365A4" w:rsidRDefault="000D5D99" w:rsidP="005365A4">
            <w:pPr>
              <w:jc w:val="center"/>
              <w:rPr>
                <w:color w:val="000000"/>
                <w:sz w:val="22"/>
                <w:szCs w:val="22"/>
              </w:rPr>
            </w:pPr>
            <w:r w:rsidRPr="005365A4">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34B3544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EB5011B" w14:textId="77777777" w:rsidR="000D5D99" w:rsidRPr="005365A4" w:rsidRDefault="000D5D99" w:rsidP="005365A4">
            <w:pPr>
              <w:jc w:val="center"/>
              <w:rPr>
                <w:sz w:val="22"/>
                <w:szCs w:val="22"/>
              </w:rPr>
            </w:pPr>
            <w:r w:rsidRPr="005365A4">
              <w:rPr>
                <w:sz w:val="22"/>
                <w:szCs w:val="22"/>
              </w:rPr>
              <w:t>40</w:t>
            </w:r>
          </w:p>
        </w:tc>
        <w:tc>
          <w:tcPr>
            <w:tcW w:w="0" w:type="auto"/>
            <w:tcBorders>
              <w:top w:val="nil"/>
              <w:left w:val="nil"/>
              <w:bottom w:val="single" w:sz="4" w:space="0" w:color="auto"/>
              <w:right w:val="single" w:sz="4" w:space="0" w:color="auto"/>
            </w:tcBorders>
            <w:shd w:val="clear" w:color="000000" w:fill="FFFFFF"/>
            <w:vAlign w:val="center"/>
          </w:tcPr>
          <w:p w14:paraId="60F8566D" w14:textId="07A0D3D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21889D6" w14:textId="3C64F1E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726CA258" w14:textId="77777777" w:rsidR="000D5D99" w:rsidRPr="005365A4" w:rsidRDefault="000D5D99" w:rsidP="005365A4">
            <w:pPr>
              <w:jc w:val="center"/>
              <w:rPr>
                <w:color w:val="000000"/>
                <w:sz w:val="22"/>
                <w:szCs w:val="22"/>
              </w:rPr>
            </w:pPr>
            <w:r w:rsidRPr="005365A4">
              <w:rPr>
                <w:color w:val="000000"/>
                <w:sz w:val="22"/>
                <w:szCs w:val="22"/>
              </w:rPr>
              <w:t>ГОСТ 1232-2017</w:t>
            </w:r>
          </w:p>
        </w:tc>
        <w:tc>
          <w:tcPr>
            <w:tcW w:w="0" w:type="auto"/>
            <w:tcBorders>
              <w:top w:val="nil"/>
              <w:left w:val="nil"/>
              <w:bottom w:val="single" w:sz="4" w:space="0" w:color="auto"/>
              <w:right w:val="single" w:sz="4" w:space="0" w:color="auto"/>
            </w:tcBorders>
            <w:shd w:val="clear" w:color="000000" w:fill="FFFFFF"/>
          </w:tcPr>
          <w:p w14:paraId="19F5D7D2" w14:textId="77777777" w:rsidR="000D5D99" w:rsidRPr="005365A4" w:rsidRDefault="000D5D99" w:rsidP="005365A4">
            <w:pPr>
              <w:jc w:val="center"/>
              <w:rPr>
                <w:color w:val="000000"/>
                <w:sz w:val="22"/>
                <w:szCs w:val="22"/>
              </w:rPr>
            </w:pPr>
          </w:p>
        </w:tc>
      </w:tr>
      <w:tr w:rsidR="000D5D99" w:rsidRPr="005365A4" w14:paraId="3A3117C9" w14:textId="192AE1F0"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719BA3" w14:textId="77777777" w:rsidR="000D5D99" w:rsidRPr="005365A4" w:rsidRDefault="000D5D99" w:rsidP="005365A4">
            <w:pPr>
              <w:jc w:val="center"/>
              <w:rPr>
                <w:color w:val="000000"/>
                <w:sz w:val="22"/>
                <w:szCs w:val="22"/>
              </w:rPr>
            </w:pPr>
            <w:r w:rsidRPr="005365A4">
              <w:rPr>
                <w:color w:val="000000"/>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106C8FFD" w14:textId="77777777" w:rsidR="000D5D99" w:rsidRPr="005365A4" w:rsidRDefault="000D5D99" w:rsidP="005365A4">
            <w:pPr>
              <w:rPr>
                <w:color w:val="000000"/>
                <w:sz w:val="22"/>
                <w:szCs w:val="22"/>
              </w:rPr>
            </w:pPr>
            <w:r w:rsidRPr="005365A4">
              <w:rPr>
                <w:color w:val="000000"/>
                <w:sz w:val="22"/>
                <w:szCs w:val="22"/>
              </w:rPr>
              <w:t xml:space="preserve">Изолятор ШФ-20 </w:t>
            </w:r>
          </w:p>
        </w:tc>
        <w:tc>
          <w:tcPr>
            <w:tcW w:w="0" w:type="auto"/>
            <w:tcBorders>
              <w:top w:val="nil"/>
              <w:left w:val="nil"/>
              <w:bottom w:val="single" w:sz="4" w:space="0" w:color="auto"/>
              <w:right w:val="single" w:sz="4" w:space="0" w:color="auto"/>
            </w:tcBorders>
            <w:shd w:val="clear" w:color="auto" w:fill="auto"/>
            <w:noWrap/>
            <w:vAlign w:val="center"/>
            <w:hideMark/>
          </w:tcPr>
          <w:p w14:paraId="2FDC933C" w14:textId="77777777" w:rsidR="000D5D99" w:rsidRPr="005365A4" w:rsidRDefault="000D5D99" w:rsidP="005365A4">
            <w:pPr>
              <w:jc w:val="center"/>
              <w:rPr>
                <w:color w:val="000000"/>
                <w:sz w:val="22"/>
                <w:szCs w:val="22"/>
              </w:rPr>
            </w:pPr>
            <w:r w:rsidRPr="005365A4">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3C0932B9"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EBB973" w14:textId="77777777" w:rsidR="000D5D99" w:rsidRPr="005365A4" w:rsidRDefault="000D5D99" w:rsidP="005365A4">
            <w:pPr>
              <w:jc w:val="center"/>
              <w:rPr>
                <w:sz w:val="22"/>
                <w:szCs w:val="22"/>
              </w:rPr>
            </w:pPr>
            <w:r w:rsidRPr="005365A4">
              <w:rPr>
                <w:sz w:val="22"/>
                <w:szCs w:val="22"/>
              </w:rPr>
              <w:t>516</w:t>
            </w:r>
          </w:p>
        </w:tc>
        <w:tc>
          <w:tcPr>
            <w:tcW w:w="0" w:type="auto"/>
            <w:tcBorders>
              <w:top w:val="nil"/>
              <w:left w:val="nil"/>
              <w:bottom w:val="single" w:sz="4" w:space="0" w:color="auto"/>
              <w:right w:val="single" w:sz="4" w:space="0" w:color="auto"/>
            </w:tcBorders>
            <w:shd w:val="clear" w:color="000000" w:fill="FFFFFF"/>
            <w:vAlign w:val="center"/>
          </w:tcPr>
          <w:p w14:paraId="39364D3D" w14:textId="40E6689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33DFC8B" w14:textId="3FEB4C99"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C0E431A" w14:textId="77777777" w:rsidR="000D5D99" w:rsidRPr="005365A4" w:rsidRDefault="000D5D99" w:rsidP="005365A4">
            <w:pPr>
              <w:jc w:val="center"/>
              <w:rPr>
                <w:color w:val="000000"/>
                <w:sz w:val="22"/>
                <w:szCs w:val="22"/>
              </w:rPr>
            </w:pPr>
            <w:r w:rsidRPr="005365A4">
              <w:rPr>
                <w:color w:val="000000"/>
                <w:sz w:val="22"/>
                <w:szCs w:val="22"/>
              </w:rPr>
              <w:t>ГОСТ 1232-2017</w:t>
            </w:r>
          </w:p>
        </w:tc>
        <w:tc>
          <w:tcPr>
            <w:tcW w:w="0" w:type="auto"/>
            <w:tcBorders>
              <w:top w:val="nil"/>
              <w:left w:val="nil"/>
              <w:bottom w:val="single" w:sz="4" w:space="0" w:color="auto"/>
              <w:right w:val="single" w:sz="4" w:space="0" w:color="auto"/>
            </w:tcBorders>
          </w:tcPr>
          <w:p w14:paraId="575AD0B4" w14:textId="77777777" w:rsidR="000D5D99" w:rsidRPr="005365A4" w:rsidRDefault="000D5D99" w:rsidP="005365A4">
            <w:pPr>
              <w:jc w:val="center"/>
              <w:rPr>
                <w:color w:val="000000"/>
                <w:sz w:val="22"/>
                <w:szCs w:val="22"/>
              </w:rPr>
            </w:pPr>
          </w:p>
        </w:tc>
      </w:tr>
      <w:tr w:rsidR="000D5D99" w:rsidRPr="005365A4" w14:paraId="776087E7" w14:textId="7FCD7B5E"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6A3D9C" w14:textId="77777777" w:rsidR="000D5D99" w:rsidRPr="005365A4" w:rsidRDefault="000D5D99" w:rsidP="005365A4">
            <w:pPr>
              <w:jc w:val="center"/>
              <w:rPr>
                <w:color w:val="000000"/>
                <w:sz w:val="22"/>
                <w:szCs w:val="22"/>
              </w:rPr>
            </w:pPr>
            <w:r w:rsidRPr="005365A4">
              <w:rPr>
                <w:color w:val="000000"/>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6ECA3700" w14:textId="77777777" w:rsidR="000D5D99" w:rsidRPr="005365A4" w:rsidRDefault="000D5D99" w:rsidP="005365A4">
            <w:pPr>
              <w:rPr>
                <w:color w:val="000000"/>
                <w:sz w:val="22"/>
                <w:szCs w:val="22"/>
              </w:rPr>
            </w:pPr>
            <w:r w:rsidRPr="005365A4">
              <w:rPr>
                <w:color w:val="000000"/>
                <w:sz w:val="22"/>
                <w:szCs w:val="22"/>
              </w:rPr>
              <w:t>Изолятор ШФ-20 -Г1</w:t>
            </w:r>
          </w:p>
        </w:tc>
        <w:tc>
          <w:tcPr>
            <w:tcW w:w="0" w:type="auto"/>
            <w:tcBorders>
              <w:top w:val="nil"/>
              <w:left w:val="nil"/>
              <w:bottom w:val="single" w:sz="4" w:space="0" w:color="auto"/>
              <w:right w:val="single" w:sz="4" w:space="0" w:color="auto"/>
            </w:tcBorders>
            <w:shd w:val="clear" w:color="auto" w:fill="auto"/>
            <w:noWrap/>
            <w:vAlign w:val="center"/>
            <w:hideMark/>
          </w:tcPr>
          <w:p w14:paraId="5EACF714" w14:textId="77777777" w:rsidR="000D5D99" w:rsidRPr="005365A4" w:rsidRDefault="000D5D99" w:rsidP="005365A4">
            <w:pPr>
              <w:jc w:val="center"/>
              <w:rPr>
                <w:color w:val="000000"/>
                <w:sz w:val="22"/>
                <w:szCs w:val="22"/>
              </w:rPr>
            </w:pPr>
            <w:r w:rsidRPr="005365A4">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2C8FB2AD"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FC66CB8" w14:textId="77777777" w:rsidR="000D5D99" w:rsidRPr="005365A4" w:rsidRDefault="000D5D99" w:rsidP="005365A4">
            <w:pPr>
              <w:jc w:val="center"/>
              <w:rPr>
                <w:sz w:val="22"/>
                <w:szCs w:val="22"/>
              </w:rPr>
            </w:pPr>
            <w:r w:rsidRPr="005365A4">
              <w:rPr>
                <w:sz w:val="22"/>
                <w:szCs w:val="22"/>
              </w:rPr>
              <w:t>106</w:t>
            </w:r>
          </w:p>
        </w:tc>
        <w:tc>
          <w:tcPr>
            <w:tcW w:w="0" w:type="auto"/>
            <w:tcBorders>
              <w:top w:val="nil"/>
              <w:left w:val="nil"/>
              <w:bottom w:val="single" w:sz="4" w:space="0" w:color="auto"/>
              <w:right w:val="single" w:sz="4" w:space="0" w:color="auto"/>
            </w:tcBorders>
            <w:shd w:val="clear" w:color="000000" w:fill="FFFFFF"/>
            <w:vAlign w:val="center"/>
          </w:tcPr>
          <w:p w14:paraId="1A458877" w14:textId="64ADE320"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8910ADA" w14:textId="62474EFB"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6F5A544A" w14:textId="77777777" w:rsidR="000D5D99" w:rsidRPr="005365A4" w:rsidRDefault="000D5D99" w:rsidP="005365A4">
            <w:pPr>
              <w:jc w:val="center"/>
              <w:rPr>
                <w:color w:val="000000"/>
                <w:sz w:val="22"/>
                <w:szCs w:val="22"/>
              </w:rPr>
            </w:pPr>
            <w:r w:rsidRPr="005365A4">
              <w:rPr>
                <w:color w:val="000000"/>
                <w:sz w:val="22"/>
                <w:szCs w:val="22"/>
              </w:rPr>
              <w:t>ГОСТ 1232-2017</w:t>
            </w:r>
          </w:p>
        </w:tc>
        <w:tc>
          <w:tcPr>
            <w:tcW w:w="0" w:type="auto"/>
            <w:tcBorders>
              <w:top w:val="nil"/>
              <w:left w:val="nil"/>
              <w:bottom w:val="single" w:sz="4" w:space="0" w:color="auto"/>
              <w:right w:val="single" w:sz="4" w:space="0" w:color="auto"/>
            </w:tcBorders>
          </w:tcPr>
          <w:p w14:paraId="376895D1" w14:textId="77777777" w:rsidR="000D5D99" w:rsidRPr="005365A4" w:rsidRDefault="000D5D99" w:rsidP="005365A4">
            <w:pPr>
              <w:jc w:val="center"/>
              <w:rPr>
                <w:color w:val="000000"/>
                <w:sz w:val="22"/>
                <w:szCs w:val="22"/>
              </w:rPr>
            </w:pPr>
          </w:p>
        </w:tc>
      </w:tr>
      <w:tr w:rsidR="000D5D99" w:rsidRPr="005365A4" w14:paraId="2AB7A153" w14:textId="4C18DB5E"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4A8DD9" w14:textId="77777777" w:rsidR="000D5D99" w:rsidRPr="005365A4" w:rsidRDefault="000D5D99" w:rsidP="005365A4">
            <w:pPr>
              <w:jc w:val="center"/>
              <w:rPr>
                <w:color w:val="000000"/>
                <w:sz w:val="22"/>
                <w:szCs w:val="22"/>
              </w:rPr>
            </w:pPr>
            <w:r w:rsidRPr="005365A4">
              <w:rPr>
                <w:color w:val="000000"/>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40308B15" w14:textId="77777777" w:rsidR="000D5D99" w:rsidRPr="005365A4" w:rsidRDefault="000D5D99" w:rsidP="005365A4">
            <w:pPr>
              <w:rPr>
                <w:color w:val="000000"/>
                <w:sz w:val="22"/>
                <w:szCs w:val="22"/>
              </w:rPr>
            </w:pPr>
            <w:proofErr w:type="gramStart"/>
            <w:r w:rsidRPr="005365A4">
              <w:rPr>
                <w:color w:val="000000"/>
                <w:sz w:val="22"/>
                <w:szCs w:val="22"/>
              </w:rPr>
              <w:t>Колпачки К</w:t>
            </w:r>
            <w:proofErr w:type="gramEnd"/>
            <w:r w:rsidRPr="005365A4">
              <w:rPr>
                <w:color w:val="000000"/>
                <w:sz w:val="22"/>
                <w:szCs w:val="22"/>
              </w:rPr>
              <w:t xml:space="preserve"> 5А </w:t>
            </w:r>
          </w:p>
        </w:tc>
        <w:tc>
          <w:tcPr>
            <w:tcW w:w="0" w:type="auto"/>
            <w:tcBorders>
              <w:top w:val="nil"/>
              <w:left w:val="nil"/>
              <w:bottom w:val="single" w:sz="4" w:space="0" w:color="auto"/>
              <w:right w:val="single" w:sz="4" w:space="0" w:color="auto"/>
            </w:tcBorders>
            <w:shd w:val="clear" w:color="auto" w:fill="auto"/>
            <w:noWrap/>
            <w:vAlign w:val="center"/>
            <w:hideMark/>
          </w:tcPr>
          <w:p w14:paraId="215488E3"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314214A"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64DEFE4" w14:textId="77777777" w:rsidR="000D5D99" w:rsidRPr="005365A4" w:rsidRDefault="000D5D99" w:rsidP="005365A4">
            <w:pPr>
              <w:jc w:val="center"/>
              <w:rPr>
                <w:sz w:val="22"/>
                <w:szCs w:val="22"/>
              </w:rPr>
            </w:pPr>
            <w:r w:rsidRPr="005365A4">
              <w:rPr>
                <w:sz w:val="22"/>
                <w:szCs w:val="22"/>
              </w:rPr>
              <w:t>40</w:t>
            </w:r>
          </w:p>
        </w:tc>
        <w:tc>
          <w:tcPr>
            <w:tcW w:w="0" w:type="auto"/>
            <w:tcBorders>
              <w:top w:val="nil"/>
              <w:left w:val="nil"/>
              <w:bottom w:val="single" w:sz="4" w:space="0" w:color="auto"/>
              <w:right w:val="single" w:sz="4" w:space="0" w:color="auto"/>
            </w:tcBorders>
            <w:shd w:val="clear" w:color="000000" w:fill="FFFFFF"/>
            <w:vAlign w:val="center"/>
          </w:tcPr>
          <w:p w14:paraId="26F90021" w14:textId="5B45FA5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986C708" w14:textId="7DEF2AB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28E5DF8" w14:textId="77777777" w:rsidR="000D5D99" w:rsidRPr="005365A4" w:rsidRDefault="000D5D99" w:rsidP="005365A4">
            <w:pPr>
              <w:jc w:val="center"/>
              <w:rPr>
                <w:color w:val="000000"/>
                <w:sz w:val="22"/>
                <w:szCs w:val="22"/>
              </w:rPr>
            </w:pPr>
            <w:r w:rsidRPr="005365A4">
              <w:rPr>
                <w:color w:val="000000"/>
                <w:sz w:val="22"/>
                <w:szCs w:val="22"/>
              </w:rPr>
              <w:t>ГОСТ 19323-73</w:t>
            </w:r>
          </w:p>
        </w:tc>
        <w:tc>
          <w:tcPr>
            <w:tcW w:w="0" w:type="auto"/>
            <w:tcBorders>
              <w:top w:val="nil"/>
              <w:left w:val="nil"/>
              <w:bottom w:val="single" w:sz="4" w:space="0" w:color="auto"/>
              <w:right w:val="single" w:sz="4" w:space="0" w:color="auto"/>
            </w:tcBorders>
          </w:tcPr>
          <w:p w14:paraId="69E9B60E" w14:textId="77777777" w:rsidR="000D5D99" w:rsidRPr="005365A4" w:rsidRDefault="000D5D99" w:rsidP="005365A4">
            <w:pPr>
              <w:jc w:val="center"/>
              <w:rPr>
                <w:color w:val="000000"/>
                <w:sz w:val="22"/>
                <w:szCs w:val="22"/>
              </w:rPr>
            </w:pPr>
          </w:p>
        </w:tc>
      </w:tr>
      <w:tr w:rsidR="000D5D99" w:rsidRPr="005365A4" w14:paraId="2A9012FD" w14:textId="74DBBCB9"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B4C9C4" w14:textId="77777777" w:rsidR="000D5D99" w:rsidRPr="005365A4" w:rsidRDefault="000D5D99" w:rsidP="005365A4">
            <w:pPr>
              <w:jc w:val="center"/>
              <w:rPr>
                <w:color w:val="000000"/>
                <w:sz w:val="22"/>
                <w:szCs w:val="22"/>
              </w:rPr>
            </w:pPr>
            <w:r w:rsidRPr="005365A4">
              <w:rPr>
                <w:color w:val="000000"/>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6FAD4229" w14:textId="77777777" w:rsidR="000D5D99" w:rsidRPr="005365A4" w:rsidRDefault="000D5D99" w:rsidP="005365A4">
            <w:pPr>
              <w:rPr>
                <w:color w:val="000000"/>
                <w:sz w:val="22"/>
                <w:szCs w:val="22"/>
              </w:rPr>
            </w:pPr>
            <w:proofErr w:type="gramStart"/>
            <w:r w:rsidRPr="005365A4">
              <w:rPr>
                <w:color w:val="000000"/>
                <w:sz w:val="22"/>
                <w:szCs w:val="22"/>
              </w:rPr>
              <w:t>Колпачки К</w:t>
            </w:r>
            <w:proofErr w:type="gramEnd"/>
            <w:r w:rsidRPr="005365A4">
              <w:rPr>
                <w:color w:val="000000"/>
                <w:sz w:val="22"/>
                <w:szCs w:val="22"/>
              </w:rPr>
              <w:t xml:space="preserve"> 6</w:t>
            </w:r>
          </w:p>
        </w:tc>
        <w:tc>
          <w:tcPr>
            <w:tcW w:w="0" w:type="auto"/>
            <w:tcBorders>
              <w:top w:val="nil"/>
              <w:left w:val="nil"/>
              <w:bottom w:val="single" w:sz="4" w:space="0" w:color="auto"/>
              <w:right w:val="single" w:sz="4" w:space="0" w:color="auto"/>
            </w:tcBorders>
            <w:shd w:val="clear" w:color="auto" w:fill="auto"/>
            <w:noWrap/>
            <w:vAlign w:val="center"/>
            <w:hideMark/>
          </w:tcPr>
          <w:p w14:paraId="64D0168E"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DFE229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98124D7" w14:textId="77777777" w:rsidR="000D5D99" w:rsidRPr="005365A4" w:rsidRDefault="000D5D99" w:rsidP="005365A4">
            <w:pPr>
              <w:jc w:val="center"/>
              <w:rPr>
                <w:sz w:val="22"/>
                <w:szCs w:val="22"/>
              </w:rPr>
            </w:pPr>
            <w:r w:rsidRPr="005365A4">
              <w:rPr>
                <w:sz w:val="22"/>
                <w:szCs w:val="22"/>
              </w:rPr>
              <w:t>189</w:t>
            </w:r>
          </w:p>
        </w:tc>
        <w:tc>
          <w:tcPr>
            <w:tcW w:w="0" w:type="auto"/>
            <w:tcBorders>
              <w:top w:val="nil"/>
              <w:left w:val="nil"/>
              <w:bottom w:val="single" w:sz="4" w:space="0" w:color="auto"/>
              <w:right w:val="single" w:sz="4" w:space="0" w:color="auto"/>
            </w:tcBorders>
            <w:shd w:val="clear" w:color="000000" w:fill="FFFFFF"/>
            <w:vAlign w:val="center"/>
          </w:tcPr>
          <w:p w14:paraId="2A6F11DE" w14:textId="16CE487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020D2940" w14:textId="26A15889"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DF4272F" w14:textId="77777777" w:rsidR="000D5D99" w:rsidRPr="005365A4" w:rsidRDefault="000D5D99" w:rsidP="005365A4">
            <w:pPr>
              <w:jc w:val="center"/>
              <w:rPr>
                <w:color w:val="000000"/>
                <w:sz w:val="22"/>
                <w:szCs w:val="22"/>
              </w:rPr>
            </w:pPr>
            <w:r w:rsidRPr="005365A4">
              <w:rPr>
                <w:color w:val="000000"/>
                <w:sz w:val="22"/>
                <w:szCs w:val="22"/>
              </w:rPr>
              <w:t>ГОСТ 19323-73</w:t>
            </w:r>
          </w:p>
        </w:tc>
        <w:tc>
          <w:tcPr>
            <w:tcW w:w="0" w:type="auto"/>
            <w:tcBorders>
              <w:top w:val="nil"/>
              <w:left w:val="nil"/>
              <w:bottom w:val="single" w:sz="4" w:space="0" w:color="auto"/>
              <w:right w:val="single" w:sz="4" w:space="0" w:color="auto"/>
            </w:tcBorders>
          </w:tcPr>
          <w:p w14:paraId="28F19D09" w14:textId="77777777" w:rsidR="000D5D99" w:rsidRPr="005365A4" w:rsidRDefault="000D5D99" w:rsidP="005365A4">
            <w:pPr>
              <w:jc w:val="center"/>
              <w:rPr>
                <w:color w:val="000000"/>
                <w:sz w:val="22"/>
                <w:szCs w:val="22"/>
              </w:rPr>
            </w:pPr>
          </w:p>
        </w:tc>
      </w:tr>
      <w:tr w:rsidR="000D5D99" w:rsidRPr="005365A4" w14:paraId="29271D84" w14:textId="3F188847"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354761" w14:textId="77777777" w:rsidR="000D5D99" w:rsidRPr="005365A4" w:rsidRDefault="000D5D99" w:rsidP="005365A4">
            <w:pPr>
              <w:jc w:val="center"/>
              <w:rPr>
                <w:color w:val="000000"/>
                <w:sz w:val="22"/>
                <w:szCs w:val="22"/>
              </w:rPr>
            </w:pPr>
            <w:r w:rsidRPr="005365A4">
              <w:rPr>
                <w:color w:val="000000"/>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3B003B6A" w14:textId="77777777" w:rsidR="000D5D99" w:rsidRPr="005365A4" w:rsidRDefault="000D5D99" w:rsidP="005365A4">
            <w:pPr>
              <w:rPr>
                <w:color w:val="000000"/>
                <w:sz w:val="22"/>
                <w:szCs w:val="22"/>
              </w:rPr>
            </w:pPr>
            <w:proofErr w:type="gramStart"/>
            <w:r w:rsidRPr="005365A4">
              <w:rPr>
                <w:color w:val="000000"/>
                <w:sz w:val="22"/>
                <w:szCs w:val="22"/>
              </w:rPr>
              <w:t>Колпачки К</w:t>
            </w:r>
            <w:proofErr w:type="gramEnd"/>
            <w:r w:rsidRPr="005365A4">
              <w:rPr>
                <w:color w:val="000000"/>
                <w:sz w:val="22"/>
                <w:szCs w:val="22"/>
              </w:rPr>
              <w:t xml:space="preserve"> 9</w:t>
            </w:r>
          </w:p>
        </w:tc>
        <w:tc>
          <w:tcPr>
            <w:tcW w:w="0" w:type="auto"/>
            <w:tcBorders>
              <w:top w:val="nil"/>
              <w:left w:val="nil"/>
              <w:bottom w:val="single" w:sz="4" w:space="0" w:color="auto"/>
              <w:right w:val="single" w:sz="4" w:space="0" w:color="auto"/>
            </w:tcBorders>
            <w:shd w:val="clear" w:color="auto" w:fill="auto"/>
            <w:noWrap/>
            <w:vAlign w:val="center"/>
            <w:hideMark/>
          </w:tcPr>
          <w:p w14:paraId="12F42FFF"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CE1FEFC"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FFEFF9" w14:textId="77777777" w:rsidR="000D5D99" w:rsidRPr="005365A4" w:rsidRDefault="000D5D99" w:rsidP="005365A4">
            <w:pPr>
              <w:jc w:val="center"/>
              <w:rPr>
                <w:sz w:val="22"/>
                <w:szCs w:val="22"/>
              </w:rPr>
            </w:pPr>
            <w:r w:rsidRPr="005365A4">
              <w:rPr>
                <w:sz w:val="22"/>
                <w:szCs w:val="22"/>
              </w:rPr>
              <w:t>12</w:t>
            </w:r>
          </w:p>
        </w:tc>
        <w:tc>
          <w:tcPr>
            <w:tcW w:w="0" w:type="auto"/>
            <w:tcBorders>
              <w:top w:val="nil"/>
              <w:left w:val="nil"/>
              <w:bottom w:val="single" w:sz="4" w:space="0" w:color="auto"/>
              <w:right w:val="single" w:sz="4" w:space="0" w:color="auto"/>
            </w:tcBorders>
            <w:shd w:val="clear" w:color="000000" w:fill="FFFFFF"/>
            <w:vAlign w:val="center"/>
          </w:tcPr>
          <w:p w14:paraId="29A608E9" w14:textId="58685B6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1B0AA3C" w14:textId="02BE44F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517FA699" w14:textId="77777777" w:rsidR="000D5D99" w:rsidRPr="005365A4" w:rsidRDefault="000D5D99" w:rsidP="005365A4">
            <w:pPr>
              <w:jc w:val="center"/>
              <w:rPr>
                <w:color w:val="000000"/>
                <w:sz w:val="22"/>
                <w:szCs w:val="22"/>
              </w:rPr>
            </w:pPr>
            <w:r w:rsidRPr="005365A4">
              <w:rPr>
                <w:color w:val="000000"/>
                <w:sz w:val="22"/>
                <w:szCs w:val="22"/>
              </w:rPr>
              <w:t>ГОСТ 19323-73</w:t>
            </w:r>
          </w:p>
        </w:tc>
        <w:tc>
          <w:tcPr>
            <w:tcW w:w="0" w:type="auto"/>
            <w:tcBorders>
              <w:top w:val="nil"/>
              <w:left w:val="nil"/>
              <w:bottom w:val="single" w:sz="4" w:space="0" w:color="auto"/>
              <w:right w:val="single" w:sz="4" w:space="0" w:color="auto"/>
            </w:tcBorders>
          </w:tcPr>
          <w:p w14:paraId="2F86681A" w14:textId="77777777" w:rsidR="000D5D99" w:rsidRPr="005365A4" w:rsidRDefault="000D5D99" w:rsidP="005365A4">
            <w:pPr>
              <w:jc w:val="center"/>
              <w:rPr>
                <w:color w:val="000000"/>
                <w:sz w:val="22"/>
                <w:szCs w:val="22"/>
              </w:rPr>
            </w:pPr>
          </w:p>
        </w:tc>
      </w:tr>
      <w:tr w:rsidR="000D5D99" w:rsidRPr="005365A4" w14:paraId="244A2DD5" w14:textId="0B4887A9"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A413F0" w14:textId="77777777" w:rsidR="000D5D99" w:rsidRPr="005365A4" w:rsidRDefault="000D5D99" w:rsidP="005365A4">
            <w:pPr>
              <w:jc w:val="center"/>
              <w:rPr>
                <w:color w:val="000000"/>
                <w:sz w:val="22"/>
                <w:szCs w:val="22"/>
              </w:rPr>
            </w:pPr>
            <w:r w:rsidRPr="005365A4">
              <w:rPr>
                <w:color w:val="000000"/>
                <w:sz w:val="22"/>
                <w:szCs w:val="22"/>
              </w:rPr>
              <w:lastRenderedPageBreak/>
              <w:t>27</w:t>
            </w:r>
          </w:p>
        </w:tc>
        <w:tc>
          <w:tcPr>
            <w:tcW w:w="0" w:type="auto"/>
            <w:tcBorders>
              <w:top w:val="nil"/>
              <w:left w:val="nil"/>
              <w:bottom w:val="single" w:sz="4" w:space="0" w:color="auto"/>
              <w:right w:val="single" w:sz="4" w:space="0" w:color="auto"/>
            </w:tcBorders>
            <w:shd w:val="clear" w:color="000000" w:fill="FFFFFF"/>
            <w:vAlign w:val="center"/>
            <w:hideMark/>
          </w:tcPr>
          <w:p w14:paraId="1D9DC6DD" w14:textId="77777777" w:rsidR="000D5D99" w:rsidRPr="005365A4" w:rsidRDefault="000D5D99" w:rsidP="005365A4">
            <w:pPr>
              <w:rPr>
                <w:color w:val="000000"/>
                <w:sz w:val="22"/>
                <w:szCs w:val="22"/>
              </w:rPr>
            </w:pPr>
            <w:r w:rsidRPr="005365A4">
              <w:rPr>
                <w:color w:val="000000"/>
                <w:sz w:val="22"/>
                <w:szCs w:val="22"/>
              </w:rPr>
              <w:t xml:space="preserve">Колпачки КП 22 </w:t>
            </w:r>
          </w:p>
        </w:tc>
        <w:tc>
          <w:tcPr>
            <w:tcW w:w="0" w:type="auto"/>
            <w:tcBorders>
              <w:top w:val="nil"/>
              <w:left w:val="nil"/>
              <w:bottom w:val="single" w:sz="4" w:space="0" w:color="auto"/>
              <w:right w:val="single" w:sz="4" w:space="0" w:color="auto"/>
            </w:tcBorders>
            <w:shd w:val="clear" w:color="auto" w:fill="auto"/>
            <w:noWrap/>
            <w:vAlign w:val="center"/>
            <w:hideMark/>
          </w:tcPr>
          <w:p w14:paraId="48E2DC9C"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2361BB9"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0D253E3" w14:textId="77777777" w:rsidR="000D5D99" w:rsidRPr="005365A4" w:rsidRDefault="000D5D99" w:rsidP="005365A4">
            <w:pPr>
              <w:jc w:val="center"/>
              <w:rPr>
                <w:sz w:val="22"/>
                <w:szCs w:val="22"/>
              </w:rPr>
            </w:pPr>
            <w:r w:rsidRPr="005365A4">
              <w:rPr>
                <w:sz w:val="22"/>
                <w:szCs w:val="22"/>
              </w:rPr>
              <w:t>373</w:t>
            </w:r>
          </w:p>
        </w:tc>
        <w:tc>
          <w:tcPr>
            <w:tcW w:w="0" w:type="auto"/>
            <w:tcBorders>
              <w:top w:val="nil"/>
              <w:left w:val="nil"/>
              <w:bottom w:val="single" w:sz="4" w:space="0" w:color="auto"/>
              <w:right w:val="single" w:sz="4" w:space="0" w:color="auto"/>
            </w:tcBorders>
            <w:shd w:val="clear" w:color="000000" w:fill="FFFFFF"/>
            <w:vAlign w:val="center"/>
          </w:tcPr>
          <w:p w14:paraId="0FE8F07A" w14:textId="7878AA8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65E36F5" w14:textId="36871D37"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76F4F84" w14:textId="77777777" w:rsidR="000D5D99" w:rsidRPr="005365A4" w:rsidRDefault="000D5D99" w:rsidP="005365A4">
            <w:pPr>
              <w:jc w:val="center"/>
              <w:rPr>
                <w:color w:val="000000"/>
                <w:sz w:val="22"/>
                <w:szCs w:val="22"/>
              </w:rPr>
            </w:pPr>
            <w:r w:rsidRPr="005365A4">
              <w:rPr>
                <w:color w:val="000000"/>
                <w:sz w:val="22"/>
                <w:szCs w:val="22"/>
              </w:rPr>
              <w:t>ГОСТ 19323-73</w:t>
            </w:r>
          </w:p>
        </w:tc>
        <w:tc>
          <w:tcPr>
            <w:tcW w:w="0" w:type="auto"/>
            <w:tcBorders>
              <w:top w:val="nil"/>
              <w:left w:val="nil"/>
              <w:bottom w:val="single" w:sz="4" w:space="0" w:color="auto"/>
              <w:right w:val="single" w:sz="4" w:space="0" w:color="auto"/>
            </w:tcBorders>
          </w:tcPr>
          <w:p w14:paraId="0E35FFF2" w14:textId="77777777" w:rsidR="000D5D99" w:rsidRPr="005365A4" w:rsidRDefault="000D5D99" w:rsidP="005365A4">
            <w:pPr>
              <w:jc w:val="center"/>
              <w:rPr>
                <w:color w:val="000000"/>
                <w:sz w:val="22"/>
                <w:szCs w:val="22"/>
              </w:rPr>
            </w:pPr>
          </w:p>
        </w:tc>
      </w:tr>
      <w:tr w:rsidR="000D5D99" w:rsidRPr="005365A4" w14:paraId="2243EC96" w14:textId="3D994885"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CD04AB" w14:textId="77777777" w:rsidR="000D5D99" w:rsidRPr="005365A4" w:rsidRDefault="000D5D99" w:rsidP="005365A4">
            <w:pPr>
              <w:jc w:val="center"/>
              <w:rPr>
                <w:color w:val="000000"/>
                <w:sz w:val="22"/>
                <w:szCs w:val="22"/>
              </w:rPr>
            </w:pPr>
            <w:r w:rsidRPr="005365A4">
              <w:rPr>
                <w:color w:val="000000"/>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7038E81D" w14:textId="77777777" w:rsidR="000D5D99" w:rsidRPr="005365A4" w:rsidRDefault="000D5D99" w:rsidP="005365A4">
            <w:pPr>
              <w:rPr>
                <w:color w:val="000000"/>
                <w:sz w:val="22"/>
                <w:szCs w:val="22"/>
              </w:rPr>
            </w:pPr>
            <w:r w:rsidRPr="005365A4">
              <w:rPr>
                <w:color w:val="000000"/>
                <w:sz w:val="22"/>
                <w:szCs w:val="22"/>
              </w:rPr>
              <w:t xml:space="preserve">Серьга СРС-7-16 </w:t>
            </w:r>
          </w:p>
        </w:tc>
        <w:tc>
          <w:tcPr>
            <w:tcW w:w="0" w:type="auto"/>
            <w:tcBorders>
              <w:top w:val="nil"/>
              <w:left w:val="nil"/>
              <w:bottom w:val="single" w:sz="4" w:space="0" w:color="auto"/>
              <w:right w:val="single" w:sz="4" w:space="0" w:color="auto"/>
            </w:tcBorders>
            <w:shd w:val="clear" w:color="auto" w:fill="auto"/>
            <w:noWrap/>
            <w:vAlign w:val="center"/>
            <w:hideMark/>
          </w:tcPr>
          <w:p w14:paraId="522D9220"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94BBD8D"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B3A197" w14:textId="77777777" w:rsidR="000D5D99" w:rsidRPr="005365A4" w:rsidRDefault="000D5D99" w:rsidP="005365A4">
            <w:pPr>
              <w:jc w:val="center"/>
              <w:rPr>
                <w:sz w:val="22"/>
                <w:szCs w:val="22"/>
              </w:rPr>
            </w:pPr>
            <w:r w:rsidRPr="005365A4">
              <w:rPr>
                <w:sz w:val="22"/>
                <w:szCs w:val="22"/>
              </w:rPr>
              <w:t>400</w:t>
            </w:r>
          </w:p>
        </w:tc>
        <w:tc>
          <w:tcPr>
            <w:tcW w:w="0" w:type="auto"/>
            <w:tcBorders>
              <w:top w:val="nil"/>
              <w:left w:val="nil"/>
              <w:bottom w:val="single" w:sz="4" w:space="0" w:color="auto"/>
              <w:right w:val="single" w:sz="4" w:space="0" w:color="auto"/>
            </w:tcBorders>
            <w:shd w:val="clear" w:color="000000" w:fill="FFFFFF"/>
            <w:vAlign w:val="center"/>
          </w:tcPr>
          <w:p w14:paraId="6B4AEFC0" w14:textId="11B5A18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4DC870C" w14:textId="4834192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B35993A"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0A767AA1" w14:textId="77777777" w:rsidR="000D5D99" w:rsidRPr="005365A4" w:rsidRDefault="000D5D99" w:rsidP="005365A4">
            <w:pPr>
              <w:jc w:val="center"/>
              <w:rPr>
                <w:color w:val="000000"/>
                <w:sz w:val="22"/>
                <w:szCs w:val="22"/>
              </w:rPr>
            </w:pPr>
          </w:p>
        </w:tc>
      </w:tr>
      <w:tr w:rsidR="000D5D99" w:rsidRPr="005365A4" w14:paraId="17F51FCB" w14:textId="134F7EA7"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D7F7E8" w14:textId="77777777" w:rsidR="000D5D99" w:rsidRPr="005365A4" w:rsidRDefault="000D5D99" w:rsidP="005365A4">
            <w:pPr>
              <w:jc w:val="center"/>
              <w:rPr>
                <w:color w:val="000000"/>
                <w:sz w:val="22"/>
                <w:szCs w:val="22"/>
              </w:rPr>
            </w:pPr>
            <w:r w:rsidRPr="005365A4">
              <w:rPr>
                <w:color w:val="000000"/>
                <w:sz w:val="22"/>
                <w:szCs w:val="22"/>
              </w:rPr>
              <w:t>29</w:t>
            </w:r>
          </w:p>
        </w:tc>
        <w:tc>
          <w:tcPr>
            <w:tcW w:w="0" w:type="auto"/>
            <w:tcBorders>
              <w:top w:val="nil"/>
              <w:left w:val="nil"/>
              <w:bottom w:val="single" w:sz="4" w:space="0" w:color="auto"/>
              <w:right w:val="single" w:sz="4" w:space="0" w:color="auto"/>
            </w:tcBorders>
            <w:shd w:val="clear" w:color="000000" w:fill="FFFFFF"/>
            <w:vAlign w:val="center"/>
            <w:hideMark/>
          </w:tcPr>
          <w:p w14:paraId="524E48B6" w14:textId="77777777" w:rsidR="000D5D99" w:rsidRPr="005365A4" w:rsidRDefault="000D5D99" w:rsidP="005365A4">
            <w:pPr>
              <w:rPr>
                <w:color w:val="000000"/>
                <w:sz w:val="22"/>
                <w:szCs w:val="22"/>
              </w:rPr>
            </w:pPr>
            <w:r w:rsidRPr="005365A4">
              <w:rPr>
                <w:color w:val="000000"/>
                <w:sz w:val="22"/>
                <w:szCs w:val="22"/>
              </w:rPr>
              <w:t>Скоба СК 4</w:t>
            </w:r>
          </w:p>
        </w:tc>
        <w:tc>
          <w:tcPr>
            <w:tcW w:w="0" w:type="auto"/>
            <w:tcBorders>
              <w:top w:val="nil"/>
              <w:left w:val="nil"/>
              <w:bottom w:val="single" w:sz="4" w:space="0" w:color="auto"/>
              <w:right w:val="single" w:sz="4" w:space="0" w:color="auto"/>
            </w:tcBorders>
            <w:shd w:val="clear" w:color="auto" w:fill="auto"/>
            <w:noWrap/>
            <w:vAlign w:val="center"/>
            <w:hideMark/>
          </w:tcPr>
          <w:p w14:paraId="20484842"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008D329"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D9994CD" w14:textId="77777777" w:rsidR="000D5D99" w:rsidRPr="005365A4" w:rsidRDefault="000D5D99" w:rsidP="005365A4">
            <w:pPr>
              <w:jc w:val="center"/>
              <w:rPr>
                <w:sz w:val="22"/>
                <w:szCs w:val="22"/>
              </w:rPr>
            </w:pPr>
            <w:r w:rsidRPr="005365A4">
              <w:rPr>
                <w:sz w:val="22"/>
                <w:szCs w:val="22"/>
              </w:rPr>
              <w:t>38</w:t>
            </w:r>
          </w:p>
        </w:tc>
        <w:tc>
          <w:tcPr>
            <w:tcW w:w="0" w:type="auto"/>
            <w:tcBorders>
              <w:top w:val="nil"/>
              <w:left w:val="nil"/>
              <w:bottom w:val="single" w:sz="4" w:space="0" w:color="auto"/>
              <w:right w:val="single" w:sz="4" w:space="0" w:color="auto"/>
            </w:tcBorders>
            <w:shd w:val="clear" w:color="000000" w:fill="FFFFFF"/>
            <w:vAlign w:val="center"/>
          </w:tcPr>
          <w:p w14:paraId="47EE4C32" w14:textId="1471761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1BEDFE32" w14:textId="00032A1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43D8A73"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23A8EA28" w14:textId="77777777" w:rsidR="000D5D99" w:rsidRPr="005365A4" w:rsidRDefault="000D5D99" w:rsidP="005365A4">
            <w:pPr>
              <w:jc w:val="center"/>
              <w:rPr>
                <w:color w:val="000000"/>
                <w:sz w:val="22"/>
                <w:szCs w:val="22"/>
              </w:rPr>
            </w:pPr>
          </w:p>
        </w:tc>
      </w:tr>
      <w:tr w:rsidR="000D5D99" w:rsidRPr="005365A4" w14:paraId="37224DA5" w14:textId="70D7EED0"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16332" w14:textId="77777777" w:rsidR="000D5D99" w:rsidRPr="005365A4" w:rsidRDefault="000D5D99" w:rsidP="005365A4">
            <w:pPr>
              <w:jc w:val="center"/>
              <w:rPr>
                <w:color w:val="000000"/>
                <w:sz w:val="22"/>
                <w:szCs w:val="22"/>
              </w:rPr>
            </w:pPr>
            <w:r w:rsidRPr="005365A4">
              <w:rPr>
                <w:color w:val="000000"/>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48D754B3" w14:textId="77777777" w:rsidR="000D5D99" w:rsidRPr="005365A4" w:rsidRDefault="000D5D99" w:rsidP="005365A4">
            <w:pPr>
              <w:rPr>
                <w:color w:val="000000"/>
                <w:sz w:val="22"/>
                <w:szCs w:val="22"/>
              </w:rPr>
            </w:pPr>
            <w:r w:rsidRPr="005365A4">
              <w:rPr>
                <w:color w:val="000000"/>
                <w:sz w:val="22"/>
                <w:szCs w:val="22"/>
              </w:rPr>
              <w:t xml:space="preserve">Скоба СК-7-1А </w:t>
            </w:r>
          </w:p>
        </w:tc>
        <w:tc>
          <w:tcPr>
            <w:tcW w:w="0" w:type="auto"/>
            <w:tcBorders>
              <w:top w:val="nil"/>
              <w:left w:val="nil"/>
              <w:bottom w:val="single" w:sz="4" w:space="0" w:color="auto"/>
              <w:right w:val="single" w:sz="4" w:space="0" w:color="auto"/>
            </w:tcBorders>
            <w:shd w:val="clear" w:color="auto" w:fill="auto"/>
            <w:noWrap/>
            <w:vAlign w:val="center"/>
            <w:hideMark/>
          </w:tcPr>
          <w:p w14:paraId="07D92136"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FDBC15A"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C955E08" w14:textId="77777777" w:rsidR="000D5D99" w:rsidRPr="005365A4" w:rsidRDefault="000D5D99" w:rsidP="005365A4">
            <w:pPr>
              <w:jc w:val="center"/>
              <w:rPr>
                <w:sz w:val="22"/>
                <w:szCs w:val="22"/>
              </w:rPr>
            </w:pPr>
            <w:r w:rsidRPr="005365A4">
              <w:rPr>
                <w:sz w:val="22"/>
                <w:szCs w:val="22"/>
              </w:rPr>
              <w:t>40</w:t>
            </w:r>
          </w:p>
        </w:tc>
        <w:tc>
          <w:tcPr>
            <w:tcW w:w="0" w:type="auto"/>
            <w:tcBorders>
              <w:top w:val="nil"/>
              <w:left w:val="nil"/>
              <w:bottom w:val="single" w:sz="4" w:space="0" w:color="auto"/>
              <w:right w:val="single" w:sz="4" w:space="0" w:color="auto"/>
            </w:tcBorders>
            <w:shd w:val="clear" w:color="000000" w:fill="FFFFFF"/>
            <w:vAlign w:val="center"/>
          </w:tcPr>
          <w:p w14:paraId="2945258F" w14:textId="57E8FEA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5CBEB1D2" w14:textId="5FCD094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AB89B16"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0240BB6B" w14:textId="77777777" w:rsidR="000D5D99" w:rsidRPr="005365A4" w:rsidRDefault="000D5D99" w:rsidP="005365A4">
            <w:pPr>
              <w:jc w:val="center"/>
              <w:rPr>
                <w:color w:val="000000"/>
                <w:sz w:val="22"/>
                <w:szCs w:val="22"/>
              </w:rPr>
            </w:pPr>
          </w:p>
        </w:tc>
      </w:tr>
      <w:tr w:rsidR="000D5D99" w:rsidRPr="005365A4" w14:paraId="62786C3E" w14:textId="1C25CCFE"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0984B0" w14:textId="77777777" w:rsidR="000D5D99" w:rsidRPr="005365A4" w:rsidRDefault="000D5D99" w:rsidP="005365A4">
            <w:pPr>
              <w:jc w:val="center"/>
              <w:rPr>
                <w:color w:val="000000"/>
                <w:sz w:val="22"/>
                <w:szCs w:val="22"/>
              </w:rPr>
            </w:pPr>
            <w:r w:rsidRPr="005365A4">
              <w:rPr>
                <w:color w:val="000000"/>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1A34344C" w14:textId="77777777" w:rsidR="000D5D99" w:rsidRPr="005365A4" w:rsidRDefault="000D5D99" w:rsidP="005365A4">
            <w:pPr>
              <w:rPr>
                <w:color w:val="000000"/>
                <w:sz w:val="22"/>
                <w:szCs w:val="22"/>
              </w:rPr>
            </w:pPr>
            <w:r w:rsidRPr="005365A4">
              <w:rPr>
                <w:color w:val="000000"/>
                <w:sz w:val="22"/>
                <w:szCs w:val="22"/>
              </w:rPr>
              <w:t>Скоба СШ-2</w:t>
            </w:r>
          </w:p>
        </w:tc>
        <w:tc>
          <w:tcPr>
            <w:tcW w:w="0" w:type="auto"/>
            <w:tcBorders>
              <w:top w:val="nil"/>
              <w:left w:val="nil"/>
              <w:bottom w:val="single" w:sz="4" w:space="0" w:color="auto"/>
              <w:right w:val="single" w:sz="4" w:space="0" w:color="auto"/>
            </w:tcBorders>
            <w:shd w:val="clear" w:color="auto" w:fill="auto"/>
            <w:noWrap/>
            <w:vAlign w:val="center"/>
            <w:hideMark/>
          </w:tcPr>
          <w:p w14:paraId="5FC711B6"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2FF659B"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AE9DA21" w14:textId="77777777" w:rsidR="000D5D99" w:rsidRPr="005365A4" w:rsidRDefault="000D5D99" w:rsidP="005365A4">
            <w:pPr>
              <w:jc w:val="center"/>
              <w:rPr>
                <w:sz w:val="22"/>
                <w:szCs w:val="22"/>
              </w:rPr>
            </w:pPr>
            <w:r w:rsidRPr="005365A4">
              <w:rPr>
                <w:sz w:val="22"/>
                <w:szCs w:val="22"/>
              </w:rPr>
              <w:t>15</w:t>
            </w:r>
          </w:p>
        </w:tc>
        <w:tc>
          <w:tcPr>
            <w:tcW w:w="0" w:type="auto"/>
            <w:tcBorders>
              <w:top w:val="nil"/>
              <w:left w:val="nil"/>
              <w:bottom w:val="single" w:sz="4" w:space="0" w:color="auto"/>
              <w:right w:val="single" w:sz="4" w:space="0" w:color="auto"/>
            </w:tcBorders>
            <w:shd w:val="clear" w:color="000000" w:fill="FFFFFF"/>
            <w:vAlign w:val="center"/>
          </w:tcPr>
          <w:p w14:paraId="0861F058" w14:textId="2985AB1B"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04E16F8" w14:textId="207E54B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ED3E802"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4D683A97" w14:textId="77777777" w:rsidR="000D5D99" w:rsidRPr="005365A4" w:rsidRDefault="000D5D99" w:rsidP="005365A4">
            <w:pPr>
              <w:jc w:val="center"/>
              <w:rPr>
                <w:color w:val="000000"/>
                <w:sz w:val="22"/>
                <w:szCs w:val="22"/>
              </w:rPr>
            </w:pPr>
          </w:p>
        </w:tc>
      </w:tr>
      <w:tr w:rsidR="000D5D99" w:rsidRPr="005365A4" w14:paraId="62EFA6BD" w14:textId="3A8DBDA8"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DD665B" w14:textId="77777777" w:rsidR="000D5D99" w:rsidRPr="005365A4" w:rsidRDefault="000D5D99" w:rsidP="005365A4">
            <w:pPr>
              <w:jc w:val="center"/>
              <w:rPr>
                <w:color w:val="000000"/>
                <w:sz w:val="22"/>
                <w:szCs w:val="22"/>
              </w:rPr>
            </w:pPr>
            <w:r w:rsidRPr="005365A4">
              <w:rPr>
                <w:color w:val="000000"/>
                <w:sz w:val="22"/>
                <w:szCs w:val="22"/>
              </w:rPr>
              <w:t>32</w:t>
            </w:r>
          </w:p>
        </w:tc>
        <w:tc>
          <w:tcPr>
            <w:tcW w:w="0" w:type="auto"/>
            <w:tcBorders>
              <w:top w:val="nil"/>
              <w:left w:val="nil"/>
              <w:bottom w:val="single" w:sz="4" w:space="0" w:color="auto"/>
              <w:right w:val="single" w:sz="4" w:space="0" w:color="auto"/>
            </w:tcBorders>
            <w:shd w:val="clear" w:color="000000" w:fill="FFFFFF"/>
            <w:vAlign w:val="center"/>
            <w:hideMark/>
          </w:tcPr>
          <w:p w14:paraId="08AC971D" w14:textId="77777777" w:rsidR="000D5D99" w:rsidRPr="005365A4" w:rsidRDefault="000D5D99" w:rsidP="005365A4">
            <w:pPr>
              <w:rPr>
                <w:color w:val="000000"/>
                <w:sz w:val="22"/>
                <w:szCs w:val="22"/>
              </w:rPr>
            </w:pPr>
            <w:r w:rsidRPr="005365A4">
              <w:rPr>
                <w:color w:val="000000"/>
                <w:sz w:val="22"/>
                <w:szCs w:val="22"/>
              </w:rPr>
              <w:t xml:space="preserve">Соединитель СОАС-50 </w:t>
            </w:r>
          </w:p>
        </w:tc>
        <w:tc>
          <w:tcPr>
            <w:tcW w:w="0" w:type="auto"/>
            <w:tcBorders>
              <w:top w:val="nil"/>
              <w:left w:val="nil"/>
              <w:bottom w:val="single" w:sz="4" w:space="0" w:color="auto"/>
              <w:right w:val="single" w:sz="4" w:space="0" w:color="auto"/>
            </w:tcBorders>
            <w:shd w:val="clear" w:color="auto" w:fill="auto"/>
            <w:noWrap/>
            <w:vAlign w:val="center"/>
            <w:hideMark/>
          </w:tcPr>
          <w:p w14:paraId="602DF625"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E48D5A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B38B325" w14:textId="77777777" w:rsidR="000D5D99" w:rsidRPr="005365A4" w:rsidRDefault="000D5D99" w:rsidP="005365A4">
            <w:pPr>
              <w:jc w:val="center"/>
              <w:rPr>
                <w:sz w:val="22"/>
                <w:szCs w:val="22"/>
              </w:rPr>
            </w:pPr>
            <w:r w:rsidRPr="005365A4">
              <w:rPr>
                <w:sz w:val="22"/>
                <w:szCs w:val="22"/>
              </w:rPr>
              <w:t>17</w:t>
            </w:r>
          </w:p>
        </w:tc>
        <w:tc>
          <w:tcPr>
            <w:tcW w:w="0" w:type="auto"/>
            <w:tcBorders>
              <w:top w:val="nil"/>
              <w:left w:val="nil"/>
              <w:bottom w:val="single" w:sz="4" w:space="0" w:color="auto"/>
              <w:right w:val="single" w:sz="4" w:space="0" w:color="auto"/>
            </w:tcBorders>
            <w:shd w:val="clear" w:color="000000" w:fill="FFFFFF"/>
            <w:vAlign w:val="center"/>
          </w:tcPr>
          <w:p w14:paraId="393D5F9E" w14:textId="4ECCD93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028A0DB0" w14:textId="0801F97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53BD1E3"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3C634C17" w14:textId="77777777" w:rsidR="000D5D99" w:rsidRPr="005365A4" w:rsidRDefault="000D5D99" w:rsidP="005365A4">
            <w:pPr>
              <w:jc w:val="center"/>
              <w:rPr>
                <w:color w:val="000000"/>
                <w:sz w:val="22"/>
                <w:szCs w:val="22"/>
              </w:rPr>
            </w:pPr>
          </w:p>
        </w:tc>
      </w:tr>
      <w:tr w:rsidR="000D5D99" w:rsidRPr="005365A4" w14:paraId="3FFD3820" w14:textId="3BD7A527"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DC971D" w14:textId="77777777" w:rsidR="000D5D99" w:rsidRPr="005365A4" w:rsidRDefault="000D5D99" w:rsidP="005365A4">
            <w:pPr>
              <w:jc w:val="center"/>
              <w:rPr>
                <w:color w:val="000000"/>
                <w:sz w:val="22"/>
                <w:szCs w:val="22"/>
              </w:rPr>
            </w:pPr>
            <w:r w:rsidRPr="005365A4">
              <w:rPr>
                <w:color w:val="000000"/>
                <w:sz w:val="22"/>
                <w:szCs w:val="22"/>
              </w:rPr>
              <w:t>33</w:t>
            </w:r>
          </w:p>
        </w:tc>
        <w:tc>
          <w:tcPr>
            <w:tcW w:w="0" w:type="auto"/>
            <w:tcBorders>
              <w:top w:val="nil"/>
              <w:left w:val="nil"/>
              <w:bottom w:val="single" w:sz="4" w:space="0" w:color="auto"/>
              <w:right w:val="single" w:sz="4" w:space="0" w:color="auto"/>
            </w:tcBorders>
            <w:shd w:val="clear" w:color="000000" w:fill="FFFFFF"/>
            <w:vAlign w:val="center"/>
            <w:hideMark/>
          </w:tcPr>
          <w:p w14:paraId="0F9E04C3" w14:textId="77777777" w:rsidR="000D5D99" w:rsidRPr="005365A4" w:rsidRDefault="000D5D99" w:rsidP="005365A4">
            <w:pPr>
              <w:rPr>
                <w:color w:val="000000"/>
                <w:sz w:val="22"/>
                <w:szCs w:val="22"/>
              </w:rPr>
            </w:pPr>
            <w:r w:rsidRPr="005365A4">
              <w:rPr>
                <w:color w:val="000000"/>
                <w:sz w:val="22"/>
                <w:szCs w:val="22"/>
              </w:rPr>
              <w:t xml:space="preserve">Соединитель СОАС-70 </w:t>
            </w:r>
          </w:p>
        </w:tc>
        <w:tc>
          <w:tcPr>
            <w:tcW w:w="0" w:type="auto"/>
            <w:tcBorders>
              <w:top w:val="nil"/>
              <w:left w:val="nil"/>
              <w:bottom w:val="single" w:sz="4" w:space="0" w:color="auto"/>
              <w:right w:val="single" w:sz="4" w:space="0" w:color="auto"/>
            </w:tcBorders>
            <w:shd w:val="clear" w:color="auto" w:fill="auto"/>
            <w:noWrap/>
            <w:vAlign w:val="center"/>
            <w:hideMark/>
          </w:tcPr>
          <w:p w14:paraId="3C295C6B"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9CB5BD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8E7729" w14:textId="77777777" w:rsidR="000D5D99" w:rsidRPr="005365A4" w:rsidRDefault="000D5D99" w:rsidP="005365A4">
            <w:pPr>
              <w:jc w:val="center"/>
              <w:rPr>
                <w:sz w:val="22"/>
                <w:szCs w:val="22"/>
              </w:rPr>
            </w:pPr>
            <w:r w:rsidRPr="005365A4">
              <w:rPr>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597E1AA3" w14:textId="434054A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55D0C8A3" w14:textId="23B71F8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5AE04DC"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472145EF" w14:textId="77777777" w:rsidR="000D5D99" w:rsidRPr="005365A4" w:rsidRDefault="000D5D99" w:rsidP="005365A4">
            <w:pPr>
              <w:jc w:val="center"/>
              <w:rPr>
                <w:color w:val="000000"/>
                <w:sz w:val="22"/>
                <w:szCs w:val="22"/>
              </w:rPr>
            </w:pPr>
          </w:p>
        </w:tc>
      </w:tr>
      <w:tr w:rsidR="000D5D99" w:rsidRPr="005365A4" w14:paraId="793A489C" w14:textId="025CE14D"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5EF30C" w14:textId="77777777" w:rsidR="000D5D99" w:rsidRPr="005365A4" w:rsidRDefault="000D5D99" w:rsidP="005365A4">
            <w:pPr>
              <w:jc w:val="center"/>
              <w:rPr>
                <w:color w:val="000000"/>
                <w:sz w:val="22"/>
                <w:szCs w:val="22"/>
              </w:rPr>
            </w:pPr>
            <w:r w:rsidRPr="005365A4">
              <w:rPr>
                <w:color w:val="000000"/>
                <w:sz w:val="22"/>
                <w:szCs w:val="22"/>
              </w:rPr>
              <w:t>34</w:t>
            </w:r>
          </w:p>
        </w:tc>
        <w:tc>
          <w:tcPr>
            <w:tcW w:w="0" w:type="auto"/>
            <w:tcBorders>
              <w:top w:val="nil"/>
              <w:left w:val="nil"/>
              <w:bottom w:val="single" w:sz="4" w:space="0" w:color="auto"/>
              <w:right w:val="single" w:sz="4" w:space="0" w:color="auto"/>
            </w:tcBorders>
            <w:shd w:val="clear" w:color="000000" w:fill="FFFFFF"/>
            <w:vAlign w:val="center"/>
            <w:hideMark/>
          </w:tcPr>
          <w:p w14:paraId="059F01E2" w14:textId="77777777" w:rsidR="000D5D99" w:rsidRPr="005365A4" w:rsidRDefault="000D5D99" w:rsidP="005365A4">
            <w:pPr>
              <w:rPr>
                <w:color w:val="000000"/>
                <w:sz w:val="22"/>
                <w:szCs w:val="22"/>
              </w:rPr>
            </w:pPr>
            <w:r w:rsidRPr="005365A4">
              <w:rPr>
                <w:color w:val="000000"/>
                <w:sz w:val="22"/>
                <w:szCs w:val="22"/>
              </w:rPr>
              <w:t xml:space="preserve">Ушко </w:t>
            </w:r>
            <w:proofErr w:type="spellStart"/>
            <w:r w:rsidRPr="005365A4">
              <w:rPr>
                <w:color w:val="000000"/>
                <w:sz w:val="22"/>
                <w:szCs w:val="22"/>
              </w:rPr>
              <w:t>двухлапчатое</w:t>
            </w:r>
            <w:proofErr w:type="spellEnd"/>
            <w:r w:rsidRPr="005365A4">
              <w:rPr>
                <w:color w:val="000000"/>
                <w:sz w:val="22"/>
                <w:szCs w:val="22"/>
              </w:rPr>
              <w:t xml:space="preserve"> У2-7-16 </w:t>
            </w:r>
          </w:p>
        </w:tc>
        <w:tc>
          <w:tcPr>
            <w:tcW w:w="0" w:type="auto"/>
            <w:tcBorders>
              <w:top w:val="nil"/>
              <w:left w:val="nil"/>
              <w:bottom w:val="single" w:sz="4" w:space="0" w:color="auto"/>
              <w:right w:val="single" w:sz="4" w:space="0" w:color="auto"/>
            </w:tcBorders>
            <w:shd w:val="clear" w:color="auto" w:fill="auto"/>
            <w:noWrap/>
            <w:vAlign w:val="center"/>
            <w:hideMark/>
          </w:tcPr>
          <w:p w14:paraId="4017EB95"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0B57A9C"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2D9772" w14:textId="77777777" w:rsidR="000D5D99" w:rsidRPr="005365A4" w:rsidRDefault="000D5D99" w:rsidP="005365A4">
            <w:pPr>
              <w:jc w:val="center"/>
              <w:rPr>
                <w:sz w:val="22"/>
                <w:szCs w:val="22"/>
              </w:rPr>
            </w:pPr>
            <w:r w:rsidRPr="005365A4">
              <w:rPr>
                <w:sz w:val="22"/>
                <w:szCs w:val="22"/>
              </w:rPr>
              <w:t>26</w:t>
            </w:r>
          </w:p>
        </w:tc>
        <w:tc>
          <w:tcPr>
            <w:tcW w:w="0" w:type="auto"/>
            <w:tcBorders>
              <w:top w:val="nil"/>
              <w:left w:val="nil"/>
              <w:bottom w:val="single" w:sz="4" w:space="0" w:color="auto"/>
              <w:right w:val="single" w:sz="4" w:space="0" w:color="auto"/>
            </w:tcBorders>
            <w:shd w:val="clear" w:color="000000" w:fill="FFFFFF"/>
            <w:vAlign w:val="center"/>
          </w:tcPr>
          <w:p w14:paraId="5917FC74" w14:textId="6DF3399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083CDAB7" w14:textId="15FB8A3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19F5987"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762AE7A" w14:textId="77777777" w:rsidR="000D5D99" w:rsidRPr="005365A4" w:rsidRDefault="000D5D99" w:rsidP="005365A4">
            <w:pPr>
              <w:jc w:val="center"/>
              <w:rPr>
                <w:color w:val="000000"/>
                <w:sz w:val="22"/>
                <w:szCs w:val="22"/>
              </w:rPr>
            </w:pPr>
          </w:p>
        </w:tc>
      </w:tr>
      <w:tr w:rsidR="000D5D99" w:rsidRPr="005365A4" w14:paraId="4241C629" w14:textId="574627FC"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008E32" w14:textId="77777777" w:rsidR="000D5D99" w:rsidRPr="005365A4" w:rsidRDefault="000D5D99" w:rsidP="005365A4">
            <w:pPr>
              <w:jc w:val="center"/>
              <w:rPr>
                <w:color w:val="000000"/>
                <w:sz w:val="22"/>
                <w:szCs w:val="22"/>
              </w:rPr>
            </w:pPr>
            <w:r w:rsidRPr="005365A4">
              <w:rPr>
                <w:color w:val="000000"/>
                <w:sz w:val="22"/>
                <w:szCs w:val="22"/>
              </w:rPr>
              <w:t>35</w:t>
            </w:r>
          </w:p>
        </w:tc>
        <w:tc>
          <w:tcPr>
            <w:tcW w:w="0" w:type="auto"/>
            <w:tcBorders>
              <w:top w:val="nil"/>
              <w:left w:val="nil"/>
              <w:bottom w:val="single" w:sz="4" w:space="0" w:color="auto"/>
              <w:right w:val="single" w:sz="4" w:space="0" w:color="auto"/>
            </w:tcBorders>
            <w:shd w:val="clear" w:color="000000" w:fill="FFFFFF"/>
            <w:vAlign w:val="center"/>
            <w:hideMark/>
          </w:tcPr>
          <w:p w14:paraId="4C5BE204" w14:textId="77777777" w:rsidR="000D5D99" w:rsidRPr="005365A4" w:rsidRDefault="000D5D99" w:rsidP="005365A4">
            <w:pPr>
              <w:rPr>
                <w:color w:val="000000"/>
                <w:sz w:val="22"/>
                <w:szCs w:val="22"/>
              </w:rPr>
            </w:pPr>
            <w:r w:rsidRPr="005365A4">
              <w:rPr>
                <w:color w:val="000000"/>
                <w:sz w:val="22"/>
                <w:szCs w:val="22"/>
              </w:rPr>
              <w:t xml:space="preserve">Ушко </w:t>
            </w:r>
            <w:proofErr w:type="spellStart"/>
            <w:r w:rsidRPr="005365A4">
              <w:rPr>
                <w:color w:val="000000"/>
                <w:sz w:val="22"/>
                <w:szCs w:val="22"/>
              </w:rPr>
              <w:t>однолапчатое</w:t>
            </w:r>
            <w:proofErr w:type="spellEnd"/>
            <w:r w:rsidRPr="005365A4">
              <w:rPr>
                <w:color w:val="000000"/>
                <w:sz w:val="22"/>
                <w:szCs w:val="22"/>
              </w:rPr>
              <w:t xml:space="preserve"> У1-7-16 </w:t>
            </w:r>
          </w:p>
        </w:tc>
        <w:tc>
          <w:tcPr>
            <w:tcW w:w="0" w:type="auto"/>
            <w:tcBorders>
              <w:top w:val="nil"/>
              <w:left w:val="nil"/>
              <w:bottom w:val="single" w:sz="4" w:space="0" w:color="auto"/>
              <w:right w:val="single" w:sz="4" w:space="0" w:color="auto"/>
            </w:tcBorders>
            <w:shd w:val="clear" w:color="auto" w:fill="auto"/>
            <w:noWrap/>
            <w:vAlign w:val="center"/>
            <w:hideMark/>
          </w:tcPr>
          <w:p w14:paraId="7BFA82B9" w14:textId="77777777" w:rsidR="000D5D99" w:rsidRPr="005365A4" w:rsidRDefault="000D5D99" w:rsidP="005365A4">
            <w:pPr>
              <w:jc w:val="center"/>
              <w:rPr>
                <w:color w:val="000000"/>
                <w:sz w:val="22"/>
                <w:szCs w:val="22"/>
              </w:rPr>
            </w:pPr>
            <w:r w:rsidRPr="005365A4">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475FA2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D0A8940" w14:textId="77777777" w:rsidR="000D5D99" w:rsidRPr="005365A4" w:rsidRDefault="000D5D99" w:rsidP="005365A4">
            <w:pPr>
              <w:jc w:val="center"/>
              <w:rPr>
                <w:sz w:val="22"/>
                <w:szCs w:val="22"/>
              </w:rPr>
            </w:pPr>
            <w:r w:rsidRPr="005365A4">
              <w:rPr>
                <w:sz w:val="22"/>
                <w:szCs w:val="22"/>
              </w:rPr>
              <w:t>150</w:t>
            </w:r>
          </w:p>
        </w:tc>
        <w:tc>
          <w:tcPr>
            <w:tcW w:w="0" w:type="auto"/>
            <w:tcBorders>
              <w:top w:val="nil"/>
              <w:left w:val="nil"/>
              <w:bottom w:val="single" w:sz="4" w:space="0" w:color="auto"/>
              <w:right w:val="single" w:sz="4" w:space="0" w:color="auto"/>
            </w:tcBorders>
            <w:shd w:val="clear" w:color="000000" w:fill="FFFFFF"/>
            <w:vAlign w:val="center"/>
          </w:tcPr>
          <w:p w14:paraId="28404959" w14:textId="5A6A237B"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54AA0CA" w14:textId="26F6857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5B074DD5" w14:textId="77777777" w:rsidR="000D5D99" w:rsidRPr="005365A4" w:rsidRDefault="000D5D99" w:rsidP="005365A4">
            <w:pPr>
              <w:jc w:val="center"/>
              <w:rPr>
                <w:color w:val="000000"/>
                <w:sz w:val="22"/>
                <w:szCs w:val="22"/>
              </w:rPr>
            </w:pPr>
            <w:r w:rsidRPr="005365A4">
              <w:rPr>
                <w:color w:val="000000"/>
                <w:sz w:val="22"/>
                <w:szCs w:val="22"/>
              </w:rPr>
              <w:t>ГОСТ Р 51177-2017</w:t>
            </w:r>
          </w:p>
        </w:tc>
        <w:tc>
          <w:tcPr>
            <w:tcW w:w="0" w:type="auto"/>
            <w:tcBorders>
              <w:top w:val="nil"/>
              <w:left w:val="nil"/>
              <w:bottom w:val="single" w:sz="4" w:space="0" w:color="auto"/>
              <w:right w:val="single" w:sz="4" w:space="0" w:color="auto"/>
            </w:tcBorders>
          </w:tcPr>
          <w:p w14:paraId="1B4B267F" w14:textId="77777777" w:rsidR="000D5D99" w:rsidRPr="005365A4" w:rsidRDefault="000D5D99" w:rsidP="005365A4">
            <w:pPr>
              <w:jc w:val="center"/>
              <w:rPr>
                <w:color w:val="000000"/>
                <w:sz w:val="22"/>
                <w:szCs w:val="22"/>
              </w:rPr>
            </w:pPr>
          </w:p>
        </w:tc>
      </w:tr>
      <w:tr w:rsidR="000D5D99" w:rsidRPr="005365A4" w14:paraId="33ABC070" w14:textId="6D91C2C2"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5BEE4E" w14:textId="77777777" w:rsidR="000D5D99" w:rsidRPr="005365A4" w:rsidRDefault="000D5D99" w:rsidP="005365A4">
            <w:pPr>
              <w:jc w:val="center"/>
              <w:rPr>
                <w:color w:val="000000"/>
                <w:sz w:val="22"/>
                <w:szCs w:val="22"/>
              </w:rPr>
            </w:pPr>
            <w:r w:rsidRPr="005365A4">
              <w:rPr>
                <w:color w:val="00000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11D21742" w14:textId="77777777" w:rsidR="000D5D99" w:rsidRPr="005365A4" w:rsidRDefault="000D5D99" w:rsidP="005365A4">
            <w:pPr>
              <w:rPr>
                <w:color w:val="000000"/>
                <w:sz w:val="22"/>
                <w:szCs w:val="22"/>
              </w:rPr>
            </w:pPr>
            <w:r w:rsidRPr="005365A4">
              <w:rPr>
                <w:color w:val="000000"/>
                <w:sz w:val="22"/>
                <w:szCs w:val="22"/>
              </w:rPr>
              <w:t>Предохранитель ПКТ101-10/31,5А</w:t>
            </w:r>
          </w:p>
        </w:tc>
        <w:tc>
          <w:tcPr>
            <w:tcW w:w="0" w:type="auto"/>
            <w:tcBorders>
              <w:top w:val="nil"/>
              <w:left w:val="nil"/>
              <w:bottom w:val="single" w:sz="4" w:space="0" w:color="auto"/>
              <w:right w:val="single" w:sz="4" w:space="0" w:color="auto"/>
            </w:tcBorders>
            <w:shd w:val="clear" w:color="auto" w:fill="auto"/>
            <w:noWrap/>
            <w:vAlign w:val="center"/>
            <w:hideMark/>
          </w:tcPr>
          <w:p w14:paraId="43D2E843"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0D252F6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6984CD2"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7BC7FC49" w14:textId="109126E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2268138" w14:textId="34E000F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5A380F31"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6DB006E3" w14:textId="77777777" w:rsidR="000D5D99" w:rsidRPr="005365A4" w:rsidRDefault="000D5D99" w:rsidP="005365A4">
            <w:pPr>
              <w:jc w:val="center"/>
              <w:rPr>
                <w:color w:val="000000"/>
                <w:sz w:val="22"/>
                <w:szCs w:val="22"/>
              </w:rPr>
            </w:pPr>
          </w:p>
        </w:tc>
      </w:tr>
      <w:tr w:rsidR="000D5D99" w:rsidRPr="005365A4" w14:paraId="24AAB01D" w14:textId="182033E5"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026945" w14:textId="77777777" w:rsidR="000D5D99" w:rsidRPr="005365A4" w:rsidRDefault="000D5D99" w:rsidP="005365A4">
            <w:pPr>
              <w:jc w:val="center"/>
              <w:rPr>
                <w:color w:val="000000"/>
                <w:sz w:val="22"/>
                <w:szCs w:val="22"/>
              </w:rPr>
            </w:pPr>
            <w:r w:rsidRPr="005365A4">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7A8D5B12" w14:textId="77777777" w:rsidR="000D5D99" w:rsidRPr="005365A4" w:rsidRDefault="000D5D99" w:rsidP="005365A4">
            <w:pPr>
              <w:rPr>
                <w:color w:val="000000"/>
                <w:sz w:val="22"/>
                <w:szCs w:val="22"/>
              </w:rPr>
            </w:pPr>
            <w:r w:rsidRPr="005365A4">
              <w:rPr>
                <w:color w:val="000000"/>
                <w:sz w:val="22"/>
                <w:szCs w:val="22"/>
              </w:rPr>
              <w:t>Предохранитель ПКТ101-10/5А</w:t>
            </w:r>
          </w:p>
        </w:tc>
        <w:tc>
          <w:tcPr>
            <w:tcW w:w="0" w:type="auto"/>
            <w:tcBorders>
              <w:top w:val="nil"/>
              <w:left w:val="nil"/>
              <w:bottom w:val="single" w:sz="4" w:space="0" w:color="auto"/>
              <w:right w:val="single" w:sz="4" w:space="0" w:color="auto"/>
            </w:tcBorders>
            <w:shd w:val="clear" w:color="auto" w:fill="auto"/>
            <w:noWrap/>
            <w:vAlign w:val="center"/>
            <w:hideMark/>
          </w:tcPr>
          <w:p w14:paraId="1BEBCE08"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404BD290"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7D9A6FE"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33E83F75" w14:textId="0049DD1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FD73588" w14:textId="2B8DF70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E2D8DEE"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013F556D" w14:textId="77777777" w:rsidR="000D5D99" w:rsidRPr="005365A4" w:rsidRDefault="000D5D99" w:rsidP="005365A4">
            <w:pPr>
              <w:jc w:val="center"/>
              <w:rPr>
                <w:color w:val="000000"/>
                <w:sz w:val="22"/>
                <w:szCs w:val="22"/>
              </w:rPr>
            </w:pPr>
          </w:p>
        </w:tc>
      </w:tr>
      <w:tr w:rsidR="000D5D99" w:rsidRPr="005365A4" w14:paraId="0FD4E7AE" w14:textId="3E3CDD31"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331B68" w14:textId="77777777" w:rsidR="000D5D99" w:rsidRPr="005365A4" w:rsidRDefault="000D5D99" w:rsidP="005365A4">
            <w:pPr>
              <w:jc w:val="center"/>
              <w:rPr>
                <w:color w:val="000000"/>
                <w:sz w:val="22"/>
                <w:szCs w:val="22"/>
              </w:rPr>
            </w:pPr>
            <w:r w:rsidRPr="005365A4">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1AAF3A94" w14:textId="77777777" w:rsidR="000D5D99" w:rsidRPr="005365A4" w:rsidRDefault="000D5D99" w:rsidP="005365A4">
            <w:pPr>
              <w:rPr>
                <w:color w:val="000000"/>
                <w:sz w:val="22"/>
                <w:szCs w:val="22"/>
              </w:rPr>
            </w:pPr>
            <w:r w:rsidRPr="005365A4">
              <w:rPr>
                <w:color w:val="000000"/>
                <w:sz w:val="22"/>
                <w:szCs w:val="22"/>
              </w:rPr>
              <w:t>Предохранитель ПКТ102-10/31,5 А</w:t>
            </w:r>
          </w:p>
        </w:tc>
        <w:tc>
          <w:tcPr>
            <w:tcW w:w="0" w:type="auto"/>
            <w:tcBorders>
              <w:top w:val="nil"/>
              <w:left w:val="nil"/>
              <w:bottom w:val="single" w:sz="4" w:space="0" w:color="auto"/>
              <w:right w:val="single" w:sz="4" w:space="0" w:color="auto"/>
            </w:tcBorders>
            <w:shd w:val="clear" w:color="auto" w:fill="auto"/>
            <w:noWrap/>
            <w:vAlign w:val="center"/>
            <w:hideMark/>
          </w:tcPr>
          <w:p w14:paraId="4F66F26B"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3B6EC49E"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379C1C2" w14:textId="77777777" w:rsidR="000D5D99" w:rsidRPr="005365A4" w:rsidRDefault="000D5D99" w:rsidP="005365A4">
            <w:pPr>
              <w:jc w:val="center"/>
              <w:rPr>
                <w:color w:val="000000"/>
                <w:sz w:val="22"/>
                <w:szCs w:val="22"/>
              </w:rPr>
            </w:pPr>
            <w:r w:rsidRPr="005365A4">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tcPr>
          <w:p w14:paraId="110AF995" w14:textId="630CE34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D159541" w14:textId="2CB2D11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700BCD6E"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68A0ECC6" w14:textId="77777777" w:rsidR="000D5D99" w:rsidRPr="005365A4" w:rsidRDefault="000D5D99" w:rsidP="005365A4">
            <w:pPr>
              <w:jc w:val="center"/>
              <w:rPr>
                <w:color w:val="000000"/>
                <w:sz w:val="22"/>
                <w:szCs w:val="22"/>
              </w:rPr>
            </w:pPr>
          </w:p>
        </w:tc>
      </w:tr>
      <w:tr w:rsidR="000D5D99" w:rsidRPr="005365A4" w14:paraId="74F39ADD" w14:textId="216E8ED9"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C8B548" w14:textId="77777777" w:rsidR="000D5D99" w:rsidRPr="005365A4" w:rsidRDefault="000D5D99" w:rsidP="005365A4">
            <w:pPr>
              <w:jc w:val="center"/>
              <w:rPr>
                <w:color w:val="000000"/>
                <w:sz w:val="22"/>
                <w:szCs w:val="22"/>
              </w:rPr>
            </w:pPr>
            <w:r w:rsidRPr="005365A4">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2FDF7867" w14:textId="77777777" w:rsidR="000D5D99" w:rsidRPr="005365A4" w:rsidRDefault="000D5D99" w:rsidP="005365A4">
            <w:pPr>
              <w:rPr>
                <w:color w:val="000000"/>
                <w:sz w:val="22"/>
                <w:szCs w:val="22"/>
              </w:rPr>
            </w:pPr>
            <w:r w:rsidRPr="005365A4">
              <w:rPr>
                <w:color w:val="000000"/>
                <w:sz w:val="22"/>
                <w:szCs w:val="22"/>
              </w:rPr>
              <w:t>Предохранитель ПКТ102-10/50 А</w:t>
            </w:r>
          </w:p>
        </w:tc>
        <w:tc>
          <w:tcPr>
            <w:tcW w:w="0" w:type="auto"/>
            <w:tcBorders>
              <w:top w:val="nil"/>
              <w:left w:val="nil"/>
              <w:bottom w:val="single" w:sz="4" w:space="0" w:color="auto"/>
              <w:right w:val="single" w:sz="4" w:space="0" w:color="auto"/>
            </w:tcBorders>
            <w:shd w:val="clear" w:color="auto" w:fill="auto"/>
            <w:noWrap/>
            <w:vAlign w:val="center"/>
            <w:hideMark/>
          </w:tcPr>
          <w:p w14:paraId="2B1ADAF7"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404EFD8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16064E1" w14:textId="77777777" w:rsidR="000D5D99" w:rsidRPr="005365A4" w:rsidRDefault="000D5D99" w:rsidP="005365A4">
            <w:pPr>
              <w:jc w:val="center"/>
              <w:rPr>
                <w:color w:val="000000"/>
                <w:sz w:val="22"/>
                <w:szCs w:val="22"/>
              </w:rPr>
            </w:pPr>
            <w:r w:rsidRPr="005365A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tcPr>
          <w:p w14:paraId="5A0AE0DB" w14:textId="1D7C3A1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6E611895" w14:textId="00782DA8"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DF902F8"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57E92F70" w14:textId="77777777" w:rsidR="000D5D99" w:rsidRPr="005365A4" w:rsidRDefault="000D5D99" w:rsidP="005365A4">
            <w:pPr>
              <w:jc w:val="center"/>
              <w:rPr>
                <w:color w:val="000000"/>
                <w:sz w:val="22"/>
                <w:szCs w:val="22"/>
              </w:rPr>
            </w:pPr>
          </w:p>
        </w:tc>
      </w:tr>
      <w:tr w:rsidR="000D5D99" w:rsidRPr="005365A4" w14:paraId="5DBA85BA" w14:textId="01821DFD"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890805" w14:textId="77777777" w:rsidR="000D5D99" w:rsidRPr="005365A4" w:rsidRDefault="000D5D99" w:rsidP="005365A4">
            <w:pPr>
              <w:jc w:val="center"/>
              <w:rPr>
                <w:color w:val="000000"/>
                <w:sz w:val="22"/>
                <w:szCs w:val="22"/>
              </w:rPr>
            </w:pPr>
            <w:r w:rsidRPr="005365A4">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64058BD8" w14:textId="77777777" w:rsidR="000D5D99" w:rsidRPr="005365A4" w:rsidRDefault="000D5D99" w:rsidP="005365A4">
            <w:pPr>
              <w:rPr>
                <w:color w:val="000000"/>
                <w:sz w:val="22"/>
                <w:szCs w:val="22"/>
              </w:rPr>
            </w:pPr>
            <w:r w:rsidRPr="005365A4">
              <w:rPr>
                <w:color w:val="000000"/>
                <w:sz w:val="22"/>
                <w:szCs w:val="22"/>
              </w:rPr>
              <w:t>Предохранитель ПКТ103-10-50-31,5 -УЗ</w:t>
            </w:r>
          </w:p>
        </w:tc>
        <w:tc>
          <w:tcPr>
            <w:tcW w:w="0" w:type="auto"/>
            <w:tcBorders>
              <w:top w:val="nil"/>
              <w:left w:val="nil"/>
              <w:bottom w:val="single" w:sz="4" w:space="0" w:color="auto"/>
              <w:right w:val="single" w:sz="4" w:space="0" w:color="auto"/>
            </w:tcBorders>
            <w:shd w:val="clear" w:color="auto" w:fill="auto"/>
            <w:noWrap/>
            <w:vAlign w:val="center"/>
            <w:hideMark/>
          </w:tcPr>
          <w:p w14:paraId="43D2CA1D"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08A0A2EA"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5969F76"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4E702B09" w14:textId="1704089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02FE8D0" w14:textId="41CE00D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90346A9"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18CE23C9" w14:textId="77777777" w:rsidR="000D5D99" w:rsidRPr="005365A4" w:rsidRDefault="000D5D99" w:rsidP="005365A4">
            <w:pPr>
              <w:jc w:val="center"/>
              <w:rPr>
                <w:color w:val="000000"/>
                <w:sz w:val="22"/>
                <w:szCs w:val="22"/>
              </w:rPr>
            </w:pPr>
          </w:p>
        </w:tc>
      </w:tr>
      <w:tr w:rsidR="000D5D99" w:rsidRPr="005365A4" w14:paraId="02E3947A" w14:textId="5F72EBC0"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A92396" w14:textId="77777777" w:rsidR="000D5D99" w:rsidRPr="005365A4" w:rsidRDefault="000D5D99" w:rsidP="005365A4">
            <w:pPr>
              <w:jc w:val="center"/>
              <w:rPr>
                <w:color w:val="000000"/>
                <w:sz w:val="22"/>
                <w:szCs w:val="22"/>
              </w:rPr>
            </w:pPr>
            <w:r w:rsidRPr="005365A4">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0EC7045E" w14:textId="77777777" w:rsidR="000D5D99" w:rsidRPr="005365A4" w:rsidRDefault="000D5D99" w:rsidP="005365A4">
            <w:pPr>
              <w:rPr>
                <w:color w:val="000000"/>
                <w:sz w:val="22"/>
                <w:szCs w:val="22"/>
              </w:rPr>
            </w:pPr>
            <w:r w:rsidRPr="005365A4">
              <w:rPr>
                <w:color w:val="000000"/>
                <w:sz w:val="22"/>
                <w:szCs w:val="22"/>
              </w:rPr>
              <w:t>Предохранитель ПКТ103-10-80-31,5 -УЗ</w:t>
            </w:r>
          </w:p>
        </w:tc>
        <w:tc>
          <w:tcPr>
            <w:tcW w:w="0" w:type="auto"/>
            <w:tcBorders>
              <w:top w:val="nil"/>
              <w:left w:val="nil"/>
              <w:bottom w:val="single" w:sz="4" w:space="0" w:color="auto"/>
              <w:right w:val="single" w:sz="4" w:space="0" w:color="auto"/>
            </w:tcBorders>
            <w:shd w:val="clear" w:color="auto" w:fill="auto"/>
            <w:noWrap/>
            <w:vAlign w:val="center"/>
            <w:hideMark/>
          </w:tcPr>
          <w:p w14:paraId="03FF3995" w14:textId="77777777" w:rsidR="000D5D99" w:rsidRPr="005365A4" w:rsidRDefault="000D5D99" w:rsidP="005365A4">
            <w:pPr>
              <w:jc w:val="center"/>
              <w:rPr>
                <w:color w:val="000000"/>
                <w:sz w:val="22"/>
                <w:szCs w:val="22"/>
              </w:rPr>
            </w:pPr>
            <w:r w:rsidRPr="005365A4">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7150BBC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140B967"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6B1584D9" w14:textId="236338F0"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33967045" w14:textId="10C9A8F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D5DCF39" w14:textId="77777777" w:rsidR="000D5D99" w:rsidRPr="005365A4" w:rsidRDefault="000D5D99" w:rsidP="005365A4">
            <w:pPr>
              <w:jc w:val="center"/>
              <w:rPr>
                <w:color w:val="000000"/>
                <w:sz w:val="22"/>
                <w:szCs w:val="22"/>
              </w:rPr>
            </w:pPr>
            <w:r w:rsidRPr="005365A4">
              <w:rPr>
                <w:color w:val="000000"/>
                <w:sz w:val="22"/>
                <w:szCs w:val="22"/>
              </w:rPr>
              <w:t>ГОСТ 2213-79</w:t>
            </w:r>
          </w:p>
        </w:tc>
        <w:tc>
          <w:tcPr>
            <w:tcW w:w="0" w:type="auto"/>
            <w:tcBorders>
              <w:top w:val="nil"/>
              <w:left w:val="nil"/>
              <w:bottom w:val="single" w:sz="4" w:space="0" w:color="auto"/>
              <w:right w:val="single" w:sz="4" w:space="0" w:color="auto"/>
            </w:tcBorders>
          </w:tcPr>
          <w:p w14:paraId="1EEBD7E2" w14:textId="77777777" w:rsidR="000D5D99" w:rsidRPr="005365A4" w:rsidRDefault="000D5D99" w:rsidP="005365A4">
            <w:pPr>
              <w:jc w:val="center"/>
              <w:rPr>
                <w:color w:val="000000"/>
                <w:sz w:val="22"/>
                <w:szCs w:val="22"/>
              </w:rPr>
            </w:pPr>
          </w:p>
        </w:tc>
      </w:tr>
      <w:tr w:rsidR="000D5D99" w:rsidRPr="005365A4" w14:paraId="6804C40F" w14:textId="48614CD1"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C3CCD5" w14:textId="77777777" w:rsidR="000D5D99" w:rsidRPr="005365A4" w:rsidRDefault="000D5D99" w:rsidP="005365A4">
            <w:pPr>
              <w:jc w:val="center"/>
              <w:rPr>
                <w:color w:val="000000"/>
                <w:sz w:val="22"/>
                <w:szCs w:val="22"/>
              </w:rPr>
            </w:pPr>
            <w:r w:rsidRPr="005365A4">
              <w:rPr>
                <w:color w:val="000000"/>
                <w:sz w:val="22"/>
                <w:szCs w:val="22"/>
              </w:rPr>
              <w:t>42</w:t>
            </w:r>
          </w:p>
        </w:tc>
        <w:tc>
          <w:tcPr>
            <w:tcW w:w="0" w:type="auto"/>
            <w:tcBorders>
              <w:top w:val="nil"/>
              <w:left w:val="nil"/>
              <w:bottom w:val="single" w:sz="4" w:space="0" w:color="auto"/>
              <w:right w:val="single" w:sz="4" w:space="0" w:color="auto"/>
            </w:tcBorders>
            <w:shd w:val="clear" w:color="000000" w:fill="FFFFFF"/>
            <w:vAlign w:val="center"/>
            <w:hideMark/>
          </w:tcPr>
          <w:p w14:paraId="4595F048" w14:textId="77777777" w:rsidR="000D5D99" w:rsidRPr="005365A4" w:rsidRDefault="000D5D99" w:rsidP="005365A4">
            <w:pPr>
              <w:rPr>
                <w:color w:val="000000"/>
                <w:sz w:val="22"/>
                <w:szCs w:val="22"/>
              </w:rPr>
            </w:pPr>
            <w:r w:rsidRPr="005365A4">
              <w:rPr>
                <w:color w:val="000000"/>
                <w:sz w:val="22"/>
                <w:szCs w:val="22"/>
              </w:rPr>
              <w:t xml:space="preserve">Предохранитель ПН-2 с </w:t>
            </w:r>
            <w:proofErr w:type="spellStart"/>
            <w:r w:rsidRPr="005365A4">
              <w:rPr>
                <w:color w:val="000000"/>
                <w:sz w:val="22"/>
                <w:szCs w:val="22"/>
              </w:rPr>
              <w:t>Iн</w:t>
            </w:r>
            <w:proofErr w:type="spellEnd"/>
            <w:r w:rsidRPr="005365A4">
              <w:rPr>
                <w:color w:val="000000"/>
                <w:sz w:val="22"/>
                <w:szCs w:val="22"/>
              </w:rPr>
              <w:t xml:space="preserve"> </w:t>
            </w:r>
            <w:proofErr w:type="spellStart"/>
            <w:r w:rsidRPr="005365A4">
              <w:rPr>
                <w:color w:val="000000"/>
                <w:sz w:val="22"/>
                <w:szCs w:val="22"/>
              </w:rPr>
              <w:t>п.в</w:t>
            </w:r>
            <w:proofErr w:type="spellEnd"/>
            <w:r w:rsidRPr="005365A4">
              <w:rPr>
                <w:color w:val="000000"/>
                <w:sz w:val="22"/>
                <w:szCs w:val="22"/>
              </w:rPr>
              <w:t>. =250А</w:t>
            </w:r>
          </w:p>
        </w:tc>
        <w:tc>
          <w:tcPr>
            <w:tcW w:w="0" w:type="auto"/>
            <w:tcBorders>
              <w:top w:val="nil"/>
              <w:left w:val="nil"/>
              <w:bottom w:val="single" w:sz="4" w:space="0" w:color="auto"/>
              <w:right w:val="single" w:sz="4" w:space="0" w:color="auto"/>
            </w:tcBorders>
            <w:shd w:val="clear" w:color="000000" w:fill="FFFFFF"/>
            <w:noWrap/>
            <w:vAlign w:val="center"/>
            <w:hideMark/>
          </w:tcPr>
          <w:p w14:paraId="242FD01A"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594F3608"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ED8C0C6"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6C684D09" w14:textId="07F5926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8603BB1" w14:textId="308C0DA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noWrap/>
            <w:vAlign w:val="center"/>
            <w:hideMark/>
          </w:tcPr>
          <w:p w14:paraId="1EDEE505"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shd w:val="clear" w:color="000000" w:fill="FFFFFF"/>
          </w:tcPr>
          <w:p w14:paraId="363D701D" w14:textId="77777777" w:rsidR="000D5D99" w:rsidRPr="005365A4" w:rsidRDefault="000D5D99" w:rsidP="005365A4">
            <w:pPr>
              <w:jc w:val="center"/>
              <w:rPr>
                <w:color w:val="000000"/>
                <w:sz w:val="22"/>
                <w:szCs w:val="22"/>
              </w:rPr>
            </w:pPr>
          </w:p>
        </w:tc>
      </w:tr>
      <w:tr w:rsidR="000D5D99" w:rsidRPr="005365A4" w14:paraId="1872BEE0" w14:textId="64411115"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E26C16" w14:textId="77777777" w:rsidR="000D5D99" w:rsidRPr="005365A4" w:rsidRDefault="000D5D99" w:rsidP="005365A4">
            <w:pPr>
              <w:jc w:val="center"/>
              <w:rPr>
                <w:color w:val="000000"/>
                <w:sz w:val="22"/>
                <w:szCs w:val="22"/>
              </w:rPr>
            </w:pPr>
            <w:r w:rsidRPr="005365A4">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1E594C67" w14:textId="77777777" w:rsidR="000D5D99" w:rsidRPr="005365A4" w:rsidRDefault="000D5D99" w:rsidP="005365A4">
            <w:pPr>
              <w:rPr>
                <w:color w:val="000000"/>
                <w:sz w:val="22"/>
                <w:szCs w:val="22"/>
              </w:rPr>
            </w:pPr>
            <w:r w:rsidRPr="005365A4">
              <w:rPr>
                <w:color w:val="000000"/>
                <w:sz w:val="22"/>
                <w:szCs w:val="22"/>
              </w:rPr>
              <w:t xml:space="preserve">Предохранитель ПН-2 с </w:t>
            </w:r>
            <w:proofErr w:type="spellStart"/>
            <w:r w:rsidRPr="005365A4">
              <w:rPr>
                <w:color w:val="000000"/>
                <w:sz w:val="22"/>
                <w:szCs w:val="22"/>
              </w:rPr>
              <w:t>Iн</w:t>
            </w:r>
            <w:proofErr w:type="spellEnd"/>
            <w:r w:rsidRPr="005365A4">
              <w:rPr>
                <w:color w:val="000000"/>
                <w:sz w:val="22"/>
                <w:szCs w:val="22"/>
              </w:rPr>
              <w:t xml:space="preserve"> </w:t>
            </w:r>
            <w:proofErr w:type="spellStart"/>
            <w:r w:rsidRPr="005365A4">
              <w:rPr>
                <w:color w:val="000000"/>
                <w:sz w:val="22"/>
                <w:szCs w:val="22"/>
              </w:rPr>
              <w:t>п.в</w:t>
            </w:r>
            <w:proofErr w:type="spellEnd"/>
            <w:r w:rsidRPr="005365A4">
              <w:rPr>
                <w:color w:val="000000"/>
                <w:sz w:val="22"/>
                <w:szCs w:val="22"/>
              </w:rPr>
              <w:t>. =315А</w:t>
            </w:r>
          </w:p>
        </w:tc>
        <w:tc>
          <w:tcPr>
            <w:tcW w:w="0" w:type="auto"/>
            <w:tcBorders>
              <w:top w:val="nil"/>
              <w:left w:val="nil"/>
              <w:bottom w:val="single" w:sz="4" w:space="0" w:color="auto"/>
              <w:right w:val="single" w:sz="4" w:space="0" w:color="auto"/>
            </w:tcBorders>
            <w:shd w:val="clear" w:color="auto" w:fill="auto"/>
            <w:noWrap/>
            <w:vAlign w:val="center"/>
            <w:hideMark/>
          </w:tcPr>
          <w:p w14:paraId="62D4DF09"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1B7D516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1A7F2C5"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13194510" w14:textId="39EE26BA"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B7B33F4" w14:textId="72FEF446"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5084F9DF"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7FB62E6A" w14:textId="77777777" w:rsidR="000D5D99" w:rsidRPr="005365A4" w:rsidRDefault="000D5D99" w:rsidP="005365A4">
            <w:pPr>
              <w:jc w:val="center"/>
              <w:rPr>
                <w:color w:val="000000"/>
                <w:sz w:val="22"/>
                <w:szCs w:val="22"/>
              </w:rPr>
            </w:pPr>
          </w:p>
        </w:tc>
      </w:tr>
      <w:tr w:rsidR="000D5D99" w:rsidRPr="005365A4" w14:paraId="7BC34E54" w14:textId="42E6E12D"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114935" w14:textId="77777777" w:rsidR="000D5D99" w:rsidRPr="005365A4" w:rsidRDefault="000D5D99" w:rsidP="005365A4">
            <w:pPr>
              <w:jc w:val="center"/>
              <w:rPr>
                <w:color w:val="000000"/>
                <w:sz w:val="22"/>
                <w:szCs w:val="22"/>
              </w:rPr>
            </w:pPr>
            <w:r w:rsidRPr="005365A4">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033221B7" w14:textId="77777777" w:rsidR="000D5D99" w:rsidRPr="005365A4" w:rsidRDefault="000D5D99" w:rsidP="005365A4">
            <w:pPr>
              <w:rPr>
                <w:color w:val="000000"/>
                <w:sz w:val="22"/>
                <w:szCs w:val="22"/>
              </w:rPr>
            </w:pPr>
            <w:r w:rsidRPr="005365A4">
              <w:rPr>
                <w:color w:val="000000"/>
                <w:sz w:val="22"/>
                <w:szCs w:val="22"/>
              </w:rPr>
              <w:t>Предохранитель ПН-2/ 50А</w:t>
            </w:r>
          </w:p>
        </w:tc>
        <w:tc>
          <w:tcPr>
            <w:tcW w:w="0" w:type="auto"/>
            <w:tcBorders>
              <w:top w:val="nil"/>
              <w:left w:val="nil"/>
              <w:bottom w:val="single" w:sz="4" w:space="0" w:color="auto"/>
              <w:right w:val="single" w:sz="4" w:space="0" w:color="auto"/>
            </w:tcBorders>
            <w:shd w:val="clear" w:color="auto" w:fill="auto"/>
            <w:noWrap/>
            <w:vAlign w:val="center"/>
            <w:hideMark/>
          </w:tcPr>
          <w:p w14:paraId="35442A72"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131D1D6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EFDB58F"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462B112E" w14:textId="2D368F8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D3EF091" w14:textId="00508CCF"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729FE93A"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5585D79F" w14:textId="77777777" w:rsidR="000D5D99" w:rsidRPr="005365A4" w:rsidRDefault="000D5D99" w:rsidP="005365A4">
            <w:pPr>
              <w:jc w:val="center"/>
              <w:rPr>
                <w:color w:val="000000"/>
                <w:sz w:val="22"/>
                <w:szCs w:val="22"/>
              </w:rPr>
            </w:pPr>
          </w:p>
        </w:tc>
      </w:tr>
      <w:tr w:rsidR="000D5D99" w:rsidRPr="005365A4" w14:paraId="28434D55" w14:textId="3259F8CD"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A0DAE3" w14:textId="77777777" w:rsidR="000D5D99" w:rsidRPr="005365A4" w:rsidRDefault="000D5D99" w:rsidP="005365A4">
            <w:pPr>
              <w:jc w:val="center"/>
              <w:rPr>
                <w:color w:val="000000"/>
                <w:sz w:val="22"/>
                <w:szCs w:val="22"/>
              </w:rPr>
            </w:pPr>
            <w:r w:rsidRPr="005365A4">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4BF9FF5F" w14:textId="77777777" w:rsidR="000D5D99" w:rsidRPr="005365A4" w:rsidRDefault="000D5D99" w:rsidP="005365A4">
            <w:pPr>
              <w:rPr>
                <w:color w:val="000000"/>
                <w:sz w:val="22"/>
                <w:szCs w:val="22"/>
              </w:rPr>
            </w:pPr>
            <w:r w:rsidRPr="005365A4">
              <w:rPr>
                <w:color w:val="000000"/>
                <w:sz w:val="22"/>
                <w:szCs w:val="22"/>
              </w:rPr>
              <w:t>Предохранитель ПН-2/ 63А</w:t>
            </w:r>
          </w:p>
        </w:tc>
        <w:tc>
          <w:tcPr>
            <w:tcW w:w="0" w:type="auto"/>
            <w:tcBorders>
              <w:top w:val="nil"/>
              <w:left w:val="nil"/>
              <w:bottom w:val="single" w:sz="4" w:space="0" w:color="auto"/>
              <w:right w:val="single" w:sz="4" w:space="0" w:color="auto"/>
            </w:tcBorders>
            <w:shd w:val="clear" w:color="auto" w:fill="auto"/>
            <w:noWrap/>
            <w:vAlign w:val="center"/>
            <w:hideMark/>
          </w:tcPr>
          <w:p w14:paraId="50C6AF3C"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713D74D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DB7AF4C" w14:textId="77777777" w:rsidR="000D5D99" w:rsidRPr="005365A4" w:rsidRDefault="000D5D99" w:rsidP="005365A4">
            <w:pPr>
              <w:jc w:val="center"/>
              <w:rPr>
                <w:color w:val="000000"/>
                <w:sz w:val="22"/>
                <w:szCs w:val="22"/>
              </w:rPr>
            </w:pPr>
            <w:r w:rsidRPr="005365A4">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tcPr>
          <w:p w14:paraId="6ACCDF22" w14:textId="368B85A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5099041A" w14:textId="212C2B7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93F30E4"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4B7F04E1" w14:textId="77777777" w:rsidR="000D5D99" w:rsidRPr="005365A4" w:rsidRDefault="000D5D99" w:rsidP="005365A4">
            <w:pPr>
              <w:jc w:val="center"/>
              <w:rPr>
                <w:color w:val="000000"/>
                <w:sz w:val="22"/>
                <w:szCs w:val="22"/>
              </w:rPr>
            </w:pPr>
          </w:p>
        </w:tc>
      </w:tr>
      <w:tr w:rsidR="000D5D99" w:rsidRPr="005365A4" w14:paraId="2E6FCBC9" w14:textId="6F574518"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FA79B1" w14:textId="77777777" w:rsidR="000D5D99" w:rsidRPr="005365A4" w:rsidRDefault="000D5D99" w:rsidP="005365A4">
            <w:pPr>
              <w:jc w:val="center"/>
              <w:rPr>
                <w:color w:val="000000"/>
                <w:sz w:val="22"/>
                <w:szCs w:val="22"/>
              </w:rPr>
            </w:pPr>
            <w:r w:rsidRPr="005365A4">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7C1B3D89" w14:textId="77777777" w:rsidR="000D5D99" w:rsidRPr="005365A4" w:rsidRDefault="000D5D99" w:rsidP="005365A4">
            <w:pPr>
              <w:rPr>
                <w:color w:val="000000"/>
                <w:sz w:val="22"/>
                <w:szCs w:val="22"/>
              </w:rPr>
            </w:pPr>
            <w:r w:rsidRPr="005365A4">
              <w:rPr>
                <w:color w:val="000000"/>
                <w:sz w:val="22"/>
                <w:szCs w:val="22"/>
              </w:rPr>
              <w:t>Предохранитель ПН-2/ 80А</w:t>
            </w:r>
          </w:p>
        </w:tc>
        <w:tc>
          <w:tcPr>
            <w:tcW w:w="0" w:type="auto"/>
            <w:tcBorders>
              <w:top w:val="nil"/>
              <w:left w:val="nil"/>
              <w:bottom w:val="single" w:sz="4" w:space="0" w:color="auto"/>
              <w:right w:val="single" w:sz="4" w:space="0" w:color="auto"/>
            </w:tcBorders>
            <w:shd w:val="clear" w:color="auto" w:fill="auto"/>
            <w:noWrap/>
            <w:vAlign w:val="center"/>
            <w:hideMark/>
          </w:tcPr>
          <w:p w14:paraId="3C14A07D"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7E5DAEA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B02354D" w14:textId="77777777" w:rsidR="000D5D99" w:rsidRPr="005365A4" w:rsidRDefault="000D5D99" w:rsidP="005365A4">
            <w:pPr>
              <w:jc w:val="center"/>
              <w:rPr>
                <w:color w:val="000000"/>
                <w:sz w:val="22"/>
                <w:szCs w:val="22"/>
              </w:rPr>
            </w:pPr>
            <w:r w:rsidRPr="005365A4">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tcPr>
          <w:p w14:paraId="4EC3B5E5" w14:textId="0F4AA97C"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525F3D3" w14:textId="21929429"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5C07B320"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6E1F267A" w14:textId="77777777" w:rsidR="000D5D99" w:rsidRPr="005365A4" w:rsidRDefault="000D5D99" w:rsidP="005365A4">
            <w:pPr>
              <w:jc w:val="center"/>
              <w:rPr>
                <w:color w:val="000000"/>
                <w:sz w:val="22"/>
                <w:szCs w:val="22"/>
              </w:rPr>
            </w:pPr>
          </w:p>
        </w:tc>
      </w:tr>
      <w:tr w:rsidR="000D5D99" w:rsidRPr="005365A4" w14:paraId="774D1193" w14:textId="3755417D"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E9ACD9" w14:textId="77777777" w:rsidR="000D5D99" w:rsidRPr="005365A4" w:rsidRDefault="000D5D99" w:rsidP="005365A4">
            <w:pPr>
              <w:jc w:val="center"/>
              <w:rPr>
                <w:color w:val="000000"/>
                <w:sz w:val="22"/>
                <w:szCs w:val="22"/>
              </w:rPr>
            </w:pPr>
            <w:r w:rsidRPr="005365A4">
              <w:rPr>
                <w:color w:val="000000"/>
                <w:sz w:val="22"/>
                <w:szCs w:val="22"/>
              </w:rPr>
              <w:lastRenderedPageBreak/>
              <w:t>47</w:t>
            </w:r>
          </w:p>
        </w:tc>
        <w:tc>
          <w:tcPr>
            <w:tcW w:w="0" w:type="auto"/>
            <w:tcBorders>
              <w:top w:val="nil"/>
              <w:left w:val="nil"/>
              <w:bottom w:val="single" w:sz="4" w:space="0" w:color="auto"/>
              <w:right w:val="single" w:sz="4" w:space="0" w:color="auto"/>
            </w:tcBorders>
            <w:shd w:val="clear" w:color="auto" w:fill="auto"/>
            <w:vAlign w:val="center"/>
            <w:hideMark/>
          </w:tcPr>
          <w:p w14:paraId="4C98B79B" w14:textId="77777777" w:rsidR="000D5D99" w:rsidRPr="005365A4" w:rsidRDefault="000D5D99" w:rsidP="005365A4">
            <w:pPr>
              <w:rPr>
                <w:color w:val="000000"/>
                <w:sz w:val="22"/>
                <w:szCs w:val="22"/>
              </w:rPr>
            </w:pPr>
            <w:r w:rsidRPr="005365A4">
              <w:rPr>
                <w:color w:val="000000"/>
                <w:sz w:val="22"/>
                <w:szCs w:val="22"/>
              </w:rPr>
              <w:t>Предохранитель ПН-2/100 А</w:t>
            </w:r>
          </w:p>
        </w:tc>
        <w:tc>
          <w:tcPr>
            <w:tcW w:w="0" w:type="auto"/>
            <w:tcBorders>
              <w:top w:val="nil"/>
              <w:left w:val="nil"/>
              <w:bottom w:val="single" w:sz="4" w:space="0" w:color="auto"/>
              <w:right w:val="single" w:sz="4" w:space="0" w:color="auto"/>
            </w:tcBorders>
            <w:shd w:val="clear" w:color="auto" w:fill="auto"/>
            <w:noWrap/>
            <w:vAlign w:val="center"/>
            <w:hideMark/>
          </w:tcPr>
          <w:p w14:paraId="19C886AF"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3CE3A517"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4414212" w14:textId="77777777" w:rsidR="000D5D99" w:rsidRPr="005365A4" w:rsidRDefault="000D5D99" w:rsidP="005365A4">
            <w:pPr>
              <w:jc w:val="center"/>
              <w:rPr>
                <w:color w:val="000000"/>
                <w:sz w:val="22"/>
                <w:szCs w:val="22"/>
              </w:rPr>
            </w:pPr>
            <w:r w:rsidRPr="005365A4">
              <w:rPr>
                <w:color w:val="000000"/>
                <w:sz w:val="22"/>
                <w:szCs w:val="22"/>
              </w:rPr>
              <w:t>27</w:t>
            </w:r>
          </w:p>
        </w:tc>
        <w:tc>
          <w:tcPr>
            <w:tcW w:w="0" w:type="auto"/>
            <w:tcBorders>
              <w:top w:val="nil"/>
              <w:left w:val="nil"/>
              <w:bottom w:val="single" w:sz="4" w:space="0" w:color="auto"/>
              <w:right w:val="single" w:sz="4" w:space="0" w:color="auto"/>
            </w:tcBorders>
            <w:shd w:val="clear" w:color="000000" w:fill="FFFFFF"/>
            <w:vAlign w:val="center"/>
          </w:tcPr>
          <w:p w14:paraId="5690506E" w14:textId="54DED954"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96A6606" w14:textId="3E54C38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01D8DAC3"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68101740" w14:textId="77777777" w:rsidR="000D5D99" w:rsidRPr="005365A4" w:rsidRDefault="000D5D99" w:rsidP="005365A4">
            <w:pPr>
              <w:jc w:val="center"/>
              <w:rPr>
                <w:color w:val="000000"/>
                <w:sz w:val="22"/>
                <w:szCs w:val="22"/>
              </w:rPr>
            </w:pPr>
          </w:p>
        </w:tc>
      </w:tr>
      <w:tr w:rsidR="000D5D99" w:rsidRPr="005365A4" w14:paraId="4E599A02" w14:textId="0508678B"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A83115" w14:textId="77777777" w:rsidR="000D5D99" w:rsidRPr="005365A4" w:rsidRDefault="000D5D99" w:rsidP="005365A4">
            <w:pPr>
              <w:jc w:val="center"/>
              <w:rPr>
                <w:color w:val="000000"/>
                <w:sz w:val="22"/>
                <w:szCs w:val="22"/>
              </w:rPr>
            </w:pPr>
            <w:r w:rsidRPr="005365A4">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696FED22" w14:textId="77777777" w:rsidR="000D5D99" w:rsidRPr="005365A4" w:rsidRDefault="000D5D99" w:rsidP="005365A4">
            <w:pPr>
              <w:rPr>
                <w:color w:val="000000"/>
                <w:sz w:val="22"/>
                <w:szCs w:val="22"/>
              </w:rPr>
            </w:pPr>
            <w:r w:rsidRPr="005365A4">
              <w:rPr>
                <w:color w:val="000000"/>
                <w:sz w:val="22"/>
                <w:szCs w:val="22"/>
              </w:rPr>
              <w:t>Предохранитель ПН-2/125 А</w:t>
            </w:r>
          </w:p>
        </w:tc>
        <w:tc>
          <w:tcPr>
            <w:tcW w:w="0" w:type="auto"/>
            <w:tcBorders>
              <w:top w:val="nil"/>
              <w:left w:val="nil"/>
              <w:bottom w:val="single" w:sz="4" w:space="0" w:color="auto"/>
              <w:right w:val="single" w:sz="4" w:space="0" w:color="auto"/>
            </w:tcBorders>
            <w:shd w:val="clear" w:color="auto" w:fill="auto"/>
            <w:noWrap/>
            <w:vAlign w:val="center"/>
            <w:hideMark/>
          </w:tcPr>
          <w:p w14:paraId="05E930E2"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5E05076C"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1FA925B" w14:textId="77777777" w:rsidR="000D5D99" w:rsidRPr="005365A4" w:rsidRDefault="000D5D99" w:rsidP="005365A4">
            <w:pPr>
              <w:jc w:val="center"/>
              <w:rPr>
                <w:color w:val="000000"/>
                <w:sz w:val="22"/>
                <w:szCs w:val="22"/>
              </w:rPr>
            </w:pPr>
            <w:r w:rsidRPr="005365A4">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tcPr>
          <w:p w14:paraId="04CD518D" w14:textId="4C7B6AD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53BE534F" w14:textId="044454F2"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78EDA4D"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0AEFC29A" w14:textId="77777777" w:rsidR="000D5D99" w:rsidRPr="005365A4" w:rsidRDefault="000D5D99" w:rsidP="005365A4">
            <w:pPr>
              <w:jc w:val="center"/>
              <w:rPr>
                <w:color w:val="000000"/>
                <w:sz w:val="22"/>
                <w:szCs w:val="22"/>
              </w:rPr>
            </w:pPr>
          </w:p>
        </w:tc>
      </w:tr>
      <w:tr w:rsidR="000D5D99" w:rsidRPr="005365A4" w14:paraId="14D4B5DD" w14:textId="731374D9"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7616FE" w14:textId="77777777" w:rsidR="000D5D99" w:rsidRPr="005365A4" w:rsidRDefault="000D5D99" w:rsidP="005365A4">
            <w:pPr>
              <w:jc w:val="center"/>
              <w:rPr>
                <w:color w:val="000000"/>
                <w:sz w:val="22"/>
                <w:szCs w:val="22"/>
              </w:rPr>
            </w:pPr>
            <w:r w:rsidRPr="005365A4">
              <w:rPr>
                <w:color w:val="000000"/>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14:paraId="735CE710" w14:textId="77777777" w:rsidR="000D5D99" w:rsidRPr="005365A4" w:rsidRDefault="000D5D99" w:rsidP="005365A4">
            <w:pPr>
              <w:rPr>
                <w:color w:val="000000"/>
                <w:sz w:val="22"/>
                <w:szCs w:val="22"/>
              </w:rPr>
            </w:pPr>
            <w:r w:rsidRPr="005365A4">
              <w:rPr>
                <w:color w:val="000000"/>
                <w:sz w:val="22"/>
                <w:szCs w:val="22"/>
              </w:rPr>
              <w:t>Предохранитель ПН-2/160 А</w:t>
            </w:r>
          </w:p>
        </w:tc>
        <w:tc>
          <w:tcPr>
            <w:tcW w:w="0" w:type="auto"/>
            <w:tcBorders>
              <w:top w:val="nil"/>
              <w:left w:val="nil"/>
              <w:bottom w:val="single" w:sz="4" w:space="0" w:color="auto"/>
              <w:right w:val="single" w:sz="4" w:space="0" w:color="auto"/>
            </w:tcBorders>
            <w:shd w:val="clear" w:color="auto" w:fill="auto"/>
            <w:noWrap/>
            <w:vAlign w:val="center"/>
            <w:hideMark/>
          </w:tcPr>
          <w:p w14:paraId="4E193404"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37ED6A2D"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A0F0954"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1DE5B236" w14:textId="5DB3D88D"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0FF27B2A" w14:textId="35BE3995"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646BC0EA"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1CE9005E" w14:textId="77777777" w:rsidR="000D5D99" w:rsidRPr="005365A4" w:rsidRDefault="000D5D99" w:rsidP="005365A4">
            <w:pPr>
              <w:jc w:val="center"/>
              <w:rPr>
                <w:color w:val="000000"/>
                <w:sz w:val="22"/>
                <w:szCs w:val="22"/>
              </w:rPr>
            </w:pPr>
          </w:p>
        </w:tc>
      </w:tr>
      <w:tr w:rsidR="000D5D99" w:rsidRPr="005365A4" w14:paraId="01B002AC" w14:textId="7D3FE708"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51A57E" w14:textId="77777777" w:rsidR="000D5D99" w:rsidRPr="005365A4" w:rsidRDefault="000D5D99" w:rsidP="005365A4">
            <w:pPr>
              <w:jc w:val="center"/>
              <w:rPr>
                <w:color w:val="000000"/>
                <w:sz w:val="22"/>
                <w:szCs w:val="22"/>
              </w:rPr>
            </w:pPr>
            <w:r w:rsidRPr="005365A4">
              <w:rPr>
                <w:color w:val="000000"/>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14:paraId="3A46B42E" w14:textId="77777777" w:rsidR="000D5D99" w:rsidRPr="005365A4" w:rsidRDefault="000D5D99" w:rsidP="005365A4">
            <w:pPr>
              <w:rPr>
                <w:color w:val="000000"/>
                <w:sz w:val="22"/>
                <w:szCs w:val="22"/>
              </w:rPr>
            </w:pPr>
            <w:r w:rsidRPr="005365A4">
              <w:rPr>
                <w:color w:val="000000"/>
                <w:sz w:val="22"/>
                <w:szCs w:val="22"/>
              </w:rPr>
              <w:t>Предохранитель ПН-2/250 А</w:t>
            </w:r>
          </w:p>
        </w:tc>
        <w:tc>
          <w:tcPr>
            <w:tcW w:w="0" w:type="auto"/>
            <w:tcBorders>
              <w:top w:val="nil"/>
              <w:left w:val="nil"/>
              <w:bottom w:val="single" w:sz="4" w:space="0" w:color="auto"/>
              <w:right w:val="single" w:sz="4" w:space="0" w:color="auto"/>
            </w:tcBorders>
            <w:shd w:val="clear" w:color="auto" w:fill="auto"/>
            <w:noWrap/>
            <w:vAlign w:val="center"/>
            <w:hideMark/>
          </w:tcPr>
          <w:p w14:paraId="457B27A5"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20ACC41A"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EEBE726"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5B0F5E24" w14:textId="056F5ACB"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779B73E6" w14:textId="578787BE"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21BA432E"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25D1EEDC" w14:textId="77777777" w:rsidR="000D5D99" w:rsidRPr="005365A4" w:rsidRDefault="000D5D99" w:rsidP="005365A4">
            <w:pPr>
              <w:jc w:val="center"/>
              <w:rPr>
                <w:color w:val="000000"/>
                <w:sz w:val="22"/>
                <w:szCs w:val="22"/>
              </w:rPr>
            </w:pPr>
          </w:p>
        </w:tc>
      </w:tr>
      <w:tr w:rsidR="000D5D99" w:rsidRPr="005365A4" w14:paraId="1F9EFD0C" w14:textId="6A2F3692"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3347C" w14:textId="77777777" w:rsidR="000D5D99" w:rsidRPr="005365A4" w:rsidRDefault="000D5D99" w:rsidP="005365A4">
            <w:pPr>
              <w:jc w:val="center"/>
              <w:rPr>
                <w:color w:val="000000"/>
                <w:sz w:val="22"/>
                <w:szCs w:val="22"/>
              </w:rPr>
            </w:pPr>
            <w:r w:rsidRPr="005365A4">
              <w:rPr>
                <w:color w:val="000000"/>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14:paraId="70E15522" w14:textId="77777777" w:rsidR="000D5D99" w:rsidRPr="005365A4" w:rsidRDefault="000D5D99" w:rsidP="005365A4">
            <w:pPr>
              <w:rPr>
                <w:color w:val="000000"/>
                <w:sz w:val="22"/>
                <w:szCs w:val="22"/>
              </w:rPr>
            </w:pPr>
            <w:r w:rsidRPr="005365A4">
              <w:rPr>
                <w:color w:val="000000"/>
                <w:sz w:val="22"/>
                <w:szCs w:val="22"/>
              </w:rPr>
              <w:t>Предохранитель ПН-2/400 А</w:t>
            </w:r>
          </w:p>
        </w:tc>
        <w:tc>
          <w:tcPr>
            <w:tcW w:w="0" w:type="auto"/>
            <w:tcBorders>
              <w:top w:val="nil"/>
              <w:left w:val="nil"/>
              <w:bottom w:val="single" w:sz="4" w:space="0" w:color="auto"/>
              <w:right w:val="single" w:sz="4" w:space="0" w:color="auto"/>
            </w:tcBorders>
            <w:shd w:val="clear" w:color="auto" w:fill="auto"/>
            <w:noWrap/>
            <w:vAlign w:val="center"/>
            <w:hideMark/>
          </w:tcPr>
          <w:p w14:paraId="0F8BF343"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07001933"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D3746C" w14:textId="77777777" w:rsidR="000D5D99" w:rsidRPr="005365A4" w:rsidRDefault="000D5D99" w:rsidP="005365A4">
            <w:pPr>
              <w:jc w:val="center"/>
              <w:rPr>
                <w:color w:val="000000"/>
                <w:sz w:val="22"/>
                <w:szCs w:val="22"/>
              </w:rPr>
            </w:pPr>
            <w:r w:rsidRPr="005365A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tcPr>
          <w:p w14:paraId="3026243C" w14:textId="022D72E1"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4248D2D6" w14:textId="1BFADE43"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7ECD28B1"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04C9DEC5" w14:textId="77777777" w:rsidR="000D5D99" w:rsidRPr="005365A4" w:rsidRDefault="000D5D99" w:rsidP="005365A4">
            <w:pPr>
              <w:jc w:val="center"/>
              <w:rPr>
                <w:color w:val="000000"/>
                <w:sz w:val="22"/>
                <w:szCs w:val="22"/>
              </w:rPr>
            </w:pPr>
          </w:p>
        </w:tc>
      </w:tr>
      <w:tr w:rsidR="000D5D99" w:rsidRPr="005365A4" w14:paraId="565CB27D" w14:textId="27FD605C" w:rsidTr="005365A4">
        <w:trPr>
          <w:gridAfter w:val="1"/>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E7AD2" w14:textId="77777777" w:rsidR="000D5D99" w:rsidRPr="005365A4" w:rsidRDefault="000D5D99" w:rsidP="005365A4">
            <w:pPr>
              <w:jc w:val="center"/>
              <w:rPr>
                <w:color w:val="000000"/>
                <w:sz w:val="22"/>
                <w:szCs w:val="22"/>
              </w:rPr>
            </w:pPr>
            <w:r w:rsidRPr="005365A4">
              <w:rPr>
                <w:color w:val="000000"/>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14:paraId="109A8C61" w14:textId="77777777" w:rsidR="000D5D99" w:rsidRPr="005365A4" w:rsidRDefault="000D5D99" w:rsidP="005365A4">
            <w:pPr>
              <w:rPr>
                <w:color w:val="000000"/>
                <w:sz w:val="22"/>
                <w:szCs w:val="22"/>
              </w:rPr>
            </w:pPr>
            <w:r w:rsidRPr="005365A4">
              <w:rPr>
                <w:color w:val="000000"/>
                <w:sz w:val="22"/>
                <w:szCs w:val="22"/>
              </w:rPr>
              <w:t>Предохранитель ПН-2/80 А</w:t>
            </w:r>
          </w:p>
        </w:tc>
        <w:tc>
          <w:tcPr>
            <w:tcW w:w="0" w:type="auto"/>
            <w:tcBorders>
              <w:top w:val="nil"/>
              <w:left w:val="nil"/>
              <w:bottom w:val="single" w:sz="4" w:space="0" w:color="auto"/>
              <w:right w:val="single" w:sz="4" w:space="0" w:color="auto"/>
            </w:tcBorders>
            <w:shd w:val="clear" w:color="auto" w:fill="auto"/>
            <w:noWrap/>
            <w:vAlign w:val="center"/>
            <w:hideMark/>
          </w:tcPr>
          <w:p w14:paraId="140820A9"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16D9A872"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71FE7F8" w14:textId="77777777" w:rsidR="000D5D99" w:rsidRPr="005365A4" w:rsidRDefault="000D5D99" w:rsidP="005365A4">
            <w:pPr>
              <w:jc w:val="center"/>
              <w:rPr>
                <w:color w:val="000000"/>
                <w:sz w:val="22"/>
                <w:szCs w:val="22"/>
              </w:rPr>
            </w:pPr>
            <w:r w:rsidRPr="005365A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tcPr>
          <w:p w14:paraId="5E12E4AB" w14:textId="31615D00"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15DB4A37" w14:textId="249CE09B"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8BAEE82"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2CB920B9" w14:textId="77777777" w:rsidR="000D5D99" w:rsidRPr="005365A4" w:rsidRDefault="000D5D99" w:rsidP="005365A4">
            <w:pPr>
              <w:jc w:val="center"/>
              <w:rPr>
                <w:color w:val="000000"/>
                <w:sz w:val="22"/>
                <w:szCs w:val="22"/>
              </w:rPr>
            </w:pPr>
          </w:p>
        </w:tc>
      </w:tr>
      <w:tr w:rsidR="000D5D99" w:rsidRPr="005365A4" w14:paraId="59C9BF9D" w14:textId="7D8455FC" w:rsidTr="005365A4">
        <w:trPr>
          <w:gridAfter w:val="1"/>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384744" w14:textId="77777777" w:rsidR="000D5D99" w:rsidRPr="005365A4" w:rsidRDefault="000D5D99" w:rsidP="005365A4">
            <w:pPr>
              <w:jc w:val="center"/>
              <w:rPr>
                <w:color w:val="000000"/>
                <w:sz w:val="22"/>
                <w:szCs w:val="22"/>
              </w:rPr>
            </w:pPr>
            <w:r w:rsidRPr="005365A4">
              <w:rPr>
                <w:color w:val="000000"/>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14:paraId="3312DE16" w14:textId="77777777" w:rsidR="000D5D99" w:rsidRPr="005365A4" w:rsidRDefault="000D5D99" w:rsidP="005365A4">
            <w:pPr>
              <w:rPr>
                <w:color w:val="000000"/>
                <w:sz w:val="22"/>
                <w:szCs w:val="22"/>
              </w:rPr>
            </w:pPr>
            <w:r w:rsidRPr="005365A4">
              <w:rPr>
                <w:color w:val="000000"/>
                <w:sz w:val="22"/>
                <w:szCs w:val="22"/>
              </w:rPr>
              <w:t>Предохранитель ППН-33 100А</w:t>
            </w:r>
          </w:p>
        </w:tc>
        <w:tc>
          <w:tcPr>
            <w:tcW w:w="0" w:type="auto"/>
            <w:tcBorders>
              <w:top w:val="nil"/>
              <w:left w:val="nil"/>
              <w:bottom w:val="single" w:sz="4" w:space="0" w:color="auto"/>
              <w:right w:val="single" w:sz="4" w:space="0" w:color="auto"/>
            </w:tcBorders>
            <w:shd w:val="clear" w:color="auto" w:fill="auto"/>
            <w:noWrap/>
            <w:vAlign w:val="center"/>
            <w:hideMark/>
          </w:tcPr>
          <w:p w14:paraId="75DEB86C" w14:textId="77777777" w:rsidR="000D5D99" w:rsidRPr="005365A4" w:rsidRDefault="000D5D99" w:rsidP="005365A4">
            <w:pPr>
              <w:jc w:val="center"/>
              <w:rPr>
                <w:color w:val="000000"/>
                <w:sz w:val="22"/>
                <w:szCs w:val="22"/>
              </w:rPr>
            </w:pPr>
            <w:r w:rsidRPr="005365A4">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7C55FD8B" w14:textId="77777777" w:rsidR="000D5D99" w:rsidRPr="005365A4" w:rsidRDefault="000D5D99" w:rsidP="005365A4">
            <w:pPr>
              <w:jc w:val="center"/>
              <w:rPr>
                <w:color w:val="000000"/>
                <w:sz w:val="22"/>
                <w:szCs w:val="22"/>
              </w:rPr>
            </w:pPr>
            <w:proofErr w:type="spellStart"/>
            <w:r w:rsidRPr="005365A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9ECB682" w14:textId="77777777" w:rsidR="000D5D99" w:rsidRPr="005365A4" w:rsidRDefault="000D5D99" w:rsidP="005365A4">
            <w:pPr>
              <w:jc w:val="center"/>
              <w:rPr>
                <w:color w:val="000000"/>
                <w:sz w:val="22"/>
                <w:szCs w:val="22"/>
              </w:rPr>
            </w:pPr>
            <w:r w:rsidRPr="005365A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tcPr>
          <w:p w14:paraId="59225A30" w14:textId="5CE774CA"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tcPr>
          <w:p w14:paraId="15EACFC9" w14:textId="7F398670" w:rsidR="000D5D99" w:rsidRPr="005365A4" w:rsidRDefault="000D5D99" w:rsidP="005365A4">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6C321E85" w14:textId="77777777" w:rsidR="000D5D99" w:rsidRPr="005365A4" w:rsidRDefault="000D5D99" w:rsidP="005365A4">
            <w:pPr>
              <w:jc w:val="center"/>
              <w:rPr>
                <w:color w:val="000000"/>
                <w:sz w:val="22"/>
                <w:szCs w:val="22"/>
              </w:rPr>
            </w:pPr>
            <w:r w:rsidRPr="005365A4">
              <w:rPr>
                <w:color w:val="000000"/>
                <w:sz w:val="22"/>
                <w:szCs w:val="22"/>
              </w:rPr>
              <w:t>ГОСТ17242-86</w:t>
            </w:r>
          </w:p>
        </w:tc>
        <w:tc>
          <w:tcPr>
            <w:tcW w:w="0" w:type="auto"/>
            <w:tcBorders>
              <w:top w:val="nil"/>
              <w:left w:val="nil"/>
              <w:bottom w:val="single" w:sz="4" w:space="0" w:color="auto"/>
              <w:right w:val="single" w:sz="4" w:space="0" w:color="auto"/>
            </w:tcBorders>
          </w:tcPr>
          <w:p w14:paraId="247654A0" w14:textId="77777777" w:rsidR="000D5D99" w:rsidRPr="005365A4" w:rsidRDefault="000D5D99" w:rsidP="005365A4">
            <w:pPr>
              <w:jc w:val="center"/>
              <w:rPr>
                <w:color w:val="000000"/>
                <w:sz w:val="22"/>
                <w:szCs w:val="22"/>
              </w:rPr>
            </w:pPr>
          </w:p>
        </w:tc>
      </w:tr>
      <w:tr w:rsidR="000D5D99" w:rsidRPr="005365A4" w14:paraId="053A753E" w14:textId="2D17EF65" w:rsidTr="005365A4">
        <w:trPr>
          <w:gridAfter w:val="1"/>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C8C812" w14:textId="77777777" w:rsidR="000D5D99" w:rsidRPr="005365A4" w:rsidRDefault="000D5D99" w:rsidP="005365A4">
            <w:pPr>
              <w:jc w:val="center"/>
              <w:rPr>
                <w:color w:val="000000"/>
                <w:sz w:val="22"/>
                <w:szCs w:val="22"/>
              </w:rPr>
            </w:pPr>
            <w:r w:rsidRPr="005365A4">
              <w:rPr>
                <w:color w:val="000000"/>
                <w:sz w:val="22"/>
                <w:szCs w:val="22"/>
              </w:rPr>
              <w:t>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50B032CE" w14:textId="77777777" w:rsidR="000D5D99" w:rsidRPr="005365A4" w:rsidRDefault="000D5D99" w:rsidP="005365A4">
            <w:pPr>
              <w:rPr>
                <w:b/>
                <w:bCs/>
                <w:sz w:val="22"/>
                <w:szCs w:val="22"/>
              </w:rPr>
            </w:pPr>
            <w:r w:rsidRPr="005365A4">
              <w:rPr>
                <w:b/>
                <w:bCs/>
                <w:sz w:val="22"/>
                <w:szCs w:val="22"/>
              </w:rPr>
              <w:t>Всего с НДС (20%)</w:t>
            </w:r>
          </w:p>
        </w:tc>
        <w:tc>
          <w:tcPr>
            <w:tcW w:w="0" w:type="auto"/>
            <w:tcBorders>
              <w:top w:val="nil"/>
              <w:left w:val="nil"/>
              <w:bottom w:val="single" w:sz="4" w:space="0" w:color="auto"/>
              <w:right w:val="single" w:sz="4" w:space="0" w:color="auto"/>
            </w:tcBorders>
            <w:shd w:val="clear" w:color="000000" w:fill="FFFFFF"/>
            <w:vAlign w:val="center"/>
          </w:tcPr>
          <w:p w14:paraId="1299E1A1" w14:textId="36785E32" w:rsidR="000D5D99" w:rsidRPr="005365A4" w:rsidRDefault="000D5D99" w:rsidP="005365A4">
            <w:pPr>
              <w:jc w:val="center"/>
              <w:rPr>
                <w:b/>
                <w:bCs/>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34719A55" w14:textId="77777777" w:rsidR="000D5D99" w:rsidRPr="005365A4" w:rsidRDefault="000D5D99" w:rsidP="005365A4">
            <w:pPr>
              <w:jc w:val="center"/>
              <w:rPr>
                <w:color w:val="000000"/>
                <w:sz w:val="22"/>
                <w:szCs w:val="22"/>
              </w:rPr>
            </w:pPr>
            <w:r w:rsidRPr="005365A4">
              <w:rPr>
                <w:color w:val="000000"/>
                <w:sz w:val="22"/>
                <w:szCs w:val="22"/>
              </w:rPr>
              <w:t> </w:t>
            </w:r>
          </w:p>
        </w:tc>
        <w:tc>
          <w:tcPr>
            <w:tcW w:w="0" w:type="auto"/>
            <w:tcBorders>
              <w:top w:val="nil"/>
              <w:left w:val="nil"/>
              <w:bottom w:val="single" w:sz="4" w:space="0" w:color="auto"/>
              <w:right w:val="single" w:sz="4" w:space="0" w:color="auto"/>
            </w:tcBorders>
            <w:shd w:val="clear" w:color="000000" w:fill="FFFFFF"/>
          </w:tcPr>
          <w:p w14:paraId="150D5038" w14:textId="77777777" w:rsidR="000D5D99" w:rsidRPr="005365A4" w:rsidRDefault="000D5D99" w:rsidP="005365A4">
            <w:pPr>
              <w:jc w:val="center"/>
              <w:rPr>
                <w:color w:val="000000"/>
                <w:sz w:val="22"/>
                <w:szCs w:val="22"/>
              </w:rPr>
            </w:pPr>
          </w:p>
        </w:tc>
      </w:tr>
      <w:tr w:rsidR="005365A4" w:rsidRPr="005365A4" w14:paraId="738CAAFC" w14:textId="008F7EF8" w:rsidTr="005365A4">
        <w:trPr>
          <w:trHeight w:val="210"/>
        </w:trPr>
        <w:tc>
          <w:tcPr>
            <w:tcW w:w="0" w:type="auto"/>
            <w:tcBorders>
              <w:top w:val="nil"/>
              <w:left w:val="nil"/>
              <w:bottom w:val="nil"/>
              <w:right w:val="nil"/>
            </w:tcBorders>
            <w:shd w:val="clear" w:color="000000" w:fill="FFFFFF"/>
            <w:vAlign w:val="center"/>
            <w:hideMark/>
          </w:tcPr>
          <w:p w14:paraId="2EB06E24" w14:textId="77777777" w:rsidR="005365A4" w:rsidRPr="005365A4" w:rsidRDefault="005365A4" w:rsidP="005365A4">
            <w:pPr>
              <w:jc w:val="center"/>
              <w:rPr>
                <w:color w:val="000000"/>
                <w:sz w:val="22"/>
                <w:szCs w:val="22"/>
              </w:rPr>
            </w:pPr>
            <w:r w:rsidRPr="005365A4">
              <w:rPr>
                <w:color w:val="000000"/>
                <w:sz w:val="22"/>
                <w:szCs w:val="22"/>
              </w:rPr>
              <w:t> </w:t>
            </w:r>
          </w:p>
        </w:tc>
        <w:tc>
          <w:tcPr>
            <w:tcW w:w="0" w:type="auto"/>
            <w:tcBorders>
              <w:top w:val="nil"/>
              <w:left w:val="nil"/>
              <w:bottom w:val="nil"/>
              <w:right w:val="nil"/>
            </w:tcBorders>
            <w:shd w:val="clear" w:color="000000" w:fill="FFFFFF"/>
            <w:vAlign w:val="center"/>
            <w:hideMark/>
          </w:tcPr>
          <w:p w14:paraId="417E31C5" w14:textId="77777777" w:rsidR="005365A4" w:rsidRPr="005365A4" w:rsidRDefault="005365A4" w:rsidP="005365A4">
            <w:pPr>
              <w:rPr>
                <w:b/>
                <w:bCs/>
                <w:sz w:val="22"/>
                <w:szCs w:val="22"/>
              </w:rPr>
            </w:pPr>
            <w:r w:rsidRPr="005365A4">
              <w:rPr>
                <w:b/>
                <w:bCs/>
                <w:sz w:val="22"/>
                <w:szCs w:val="22"/>
              </w:rPr>
              <w:t> </w:t>
            </w:r>
          </w:p>
        </w:tc>
        <w:tc>
          <w:tcPr>
            <w:tcW w:w="0" w:type="auto"/>
            <w:tcBorders>
              <w:top w:val="nil"/>
              <w:left w:val="nil"/>
              <w:bottom w:val="nil"/>
              <w:right w:val="nil"/>
            </w:tcBorders>
            <w:shd w:val="clear" w:color="000000" w:fill="FFFFFF"/>
            <w:vAlign w:val="center"/>
            <w:hideMark/>
          </w:tcPr>
          <w:p w14:paraId="2148327A" w14:textId="77777777" w:rsidR="005365A4" w:rsidRPr="005365A4" w:rsidRDefault="005365A4" w:rsidP="005365A4">
            <w:pPr>
              <w:rPr>
                <w:b/>
                <w:bCs/>
                <w:sz w:val="22"/>
                <w:szCs w:val="22"/>
              </w:rPr>
            </w:pPr>
            <w:r w:rsidRPr="005365A4">
              <w:rPr>
                <w:b/>
                <w:bCs/>
                <w:sz w:val="22"/>
                <w:szCs w:val="22"/>
              </w:rPr>
              <w:t> </w:t>
            </w:r>
          </w:p>
        </w:tc>
        <w:tc>
          <w:tcPr>
            <w:tcW w:w="0" w:type="auto"/>
            <w:tcBorders>
              <w:top w:val="nil"/>
              <w:left w:val="nil"/>
              <w:bottom w:val="nil"/>
              <w:right w:val="nil"/>
            </w:tcBorders>
            <w:shd w:val="clear" w:color="000000" w:fill="FFFFFF"/>
            <w:vAlign w:val="center"/>
            <w:hideMark/>
          </w:tcPr>
          <w:p w14:paraId="69C538FA" w14:textId="77777777" w:rsidR="005365A4" w:rsidRPr="005365A4" w:rsidRDefault="005365A4" w:rsidP="005365A4">
            <w:pPr>
              <w:rPr>
                <w:b/>
                <w:bCs/>
                <w:sz w:val="22"/>
                <w:szCs w:val="22"/>
              </w:rPr>
            </w:pPr>
            <w:r w:rsidRPr="005365A4">
              <w:rPr>
                <w:b/>
                <w:bCs/>
                <w:sz w:val="22"/>
                <w:szCs w:val="22"/>
              </w:rPr>
              <w:t> </w:t>
            </w:r>
          </w:p>
        </w:tc>
        <w:tc>
          <w:tcPr>
            <w:tcW w:w="0" w:type="auto"/>
            <w:tcBorders>
              <w:top w:val="nil"/>
              <w:left w:val="nil"/>
              <w:bottom w:val="nil"/>
              <w:right w:val="nil"/>
            </w:tcBorders>
            <w:shd w:val="clear" w:color="000000" w:fill="FFFFFF"/>
            <w:vAlign w:val="center"/>
            <w:hideMark/>
          </w:tcPr>
          <w:p w14:paraId="4E27B3AC" w14:textId="77777777" w:rsidR="005365A4" w:rsidRPr="005365A4" w:rsidRDefault="005365A4" w:rsidP="005365A4">
            <w:pPr>
              <w:jc w:val="center"/>
              <w:rPr>
                <w:b/>
                <w:bCs/>
                <w:sz w:val="22"/>
                <w:szCs w:val="22"/>
              </w:rPr>
            </w:pPr>
            <w:r w:rsidRPr="005365A4">
              <w:rPr>
                <w:b/>
                <w:bCs/>
                <w:sz w:val="22"/>
                <w:szCs w:val="22"/>
              </w:rPr>
              <w:t> </w:t>
            </w:r>
          </w:p>
        </w:tc>
        <w:tc>
          <w:tcPr>
            <w:tcW w:w="0" w:type="auto"/>
            <w:tcBorders>
              <w:top w:val="nil"/>
              <w:left w:val="nil"/>
              <w:bottom w:val="nil"/>
              <w:right w:val="nil"/>
            </w:tcBorders>
            <w:shd w:val="clear" w:color="000000" w:fill="FFFFFF"/>
            <w:vAlign w:val="center"/>
            <w:hideMark/>
          </w:tcPr>
          <w:p w14:paraId="6424BA0E" w14:textId="77777777" w:rsidR="005365A4" w:rsidRPr="005365A4" w:rsidRDefault="005365A4" w:rsidP="005365A4">
            <w:pPr>
              <w:rPr>
                <w:b/>
                <w:bCs/>
                <w:sz w:val="22"/>
                <w:szCs w:val="22"/>
              </w:rPr>
            </w:pPr>
            <w:r w:rsidRPr="005365A4">
              <w:rPr>
                <w:b/>
                <w:bCs/>
                <w:sz w:val="22"/>
                <w:szCs w:val="22"/>
              </w:rPr>
              <w:t> </w:t>
            </w:r>
          </w:p>
        </w:tc>
        <w:tc>
          <w:tcPr>
            <w:tcW w:w="0" w:type="auto"/>
            <w:tcBorders>
              <w:top w:val="nil"/>
              <w:left w:val="nil"/>
              <w:bottom w:val="nil"/>
              <w:right w:val="nil"/>
            </w:tcBorders>
            <w:shd w:val="clear" w:color="000000" w:fill="FFFFFF"/>
            <w:vAlign w:val="center"/>
            <w:hideMark/>
          </w:tcPr>
          <w:p w14:paraId="70028C7D" w14:textId="77777777" w:rsidR="005365A4" w:rsidRPr="005365A4" w:rsidRDefault="005365A4" w:rsidP="005365A4">
            <w:pPr>
              <w:jc w:val="center"/>
              <w:rPr>
                <w:color w:val="000000"/>
                <w:sz w:val="22"/>
                <w:szCs w:val="22"/>
              </w:rPr>
            </w:pPr>
            <w:r w:rsidRPr="005365A4">
              <w:rPr>
                <w:color w:val="000000"/>
                <w:sz w:val="22"/>
                <w:szCs w:val="22"/>
              </w:rPr>
              <w:t> </w:t>
            </w:r>
          </w:p>
        </w:tc>
        <w:tc>
          <w:tcPr>
            <w:tcW w:w="0" w:type="auto"/>
            <w:tcBorders>
              <w:top w:val="nil"/>
              <w:left w:val="nil"/>
              <w:bottom w:val="nil"/>
              <w:right w:val="nil"/>
            </w:tcBorders>
            <w:shd w:val="clear" w:color="000000" w:fill="FFFFFF"/>
            <w:vAlign w:val="center"/>
            <w:hideMark/>
          </w:tcPr>
          <w:p w14:paraId="2CD49CB6" w14:textId="77777777" w:rsidR="005365A4" w:rsidRPr="005365A4" w:rsidRDefault="005365A4" w:rsidP="005365A4">
            <w:pPr>
              <w:jc w:val="center"/>
              <w:rPr>
                <w:color w:val="000000"/>
                <w:sz w:val="22"/>
                <w:szCs w:val="22"/>
              </w:rPr>
            </w:pPr>
            <w:r w:rsidRPr="005365A4">
              <w:rPr>
                <w:color w:val="000000"/>
                <w:sz w:val="22"/>
                <w:szCs w:val="22"/>
              </w:rPr>
              <w:t> </w:t>
            </w:r>
          </w:p>
        </w:tc>
        <w:tc>
          <w:tcPr>
            <w:tcW w:w="0" w:type="auto"/>
            <w:tcBorders>
              <w:top w:val="nil"/>
              <w:left w:val="nil"/>
              <w:bottom w:val="nil"/>
              <w:right w:val="nil"/>
            </w:tcBorders>
            <w:shd w:val="clear" w:color="000000" w:fill="FFFFFF"/>
          </w:tcPr>
          <w:p w14:paraId="2124D98C" w14:textId="77777777" w:rsidR="005365A4" w:rsidRPr="005365A4" w:rsidRDefault="005365A4" w:rsidP="005365A4">
            <w:pPr>
              <w:jc w:val="center"/>
              <w:rPr>
                <w:color w:val="000000"/>
                <w:sz w:val="22"/>
                <w:szCs w:val="22"/>
              </w:rPr>
            </w:pPr>
          </w:p>
        </w:tc>
        <w:tc>
          <w:tcPr>
            <w:tcW w:w="0" w:type="auto"/>
            <w:tcBorders>
              <w:top w:val="nil"/>
              <w:left w:val="nil"/>
              <w:bottom w:val="nil"/>
              <w:right w:val="nil"/>
            </w:tcBorders>
            <w:shd w:val="clear" w:color="000000" w:fill="FFFFFF"/>
          </w:tcPr>
          <w:p w14:paraId="1C06A6A5" w14:textId="77777777" w:rsidR="005365A4" w:rsidRPr="005365A4" w:rsidRDefault="005365A4" w:rsidP="005365A4">
            <w:pPr>
              <w:jc w:val="center"/>
              <w:rPr>
                <w:color w:val="000000"/>
                <w:sz w:val="22"/>
                <w:szCs w:val="22"/>
              </w:rPr>
            </w:pPr>
          </w:p>
        </w:tc>
      </w:tr>
    </w:tbl>
    <w:p w14:paraId="7056A1F0" w14:textId="77777777" w:rsidR="00467AF3" w:rsidRDefault="00467AF3" w:rsidP="00467AF3">
      <w:pPr>
        <w:rPr>
          <w:b/>
        </w:rPr>
      </w:pPr>
    </w:p>
    <w:p w14:paraId="468F7165" w14:textId="0D2DFBC2" w:rsidR="00467AF3" w:rsidRDefault="00467AF3" w:rsidP="00467AF3">
      <w:pPr>
        <w:pStyle w:val="Times12"/>
        <w:widowControl w:val="0"/>
        <w:ind w:firstLine="0"/>
        <w:rPr>
          <w:sz w:val="22"/>
        </w:rPr>
      </w:pPr>
      <w:r>
        <w:rPr>
          <w:b/>
          <w:sz w:val="22"/>
        </w:rPr>
        <w:t xml:space="preserve">Примечание: </w:t>
      </w:r>
      <w:r>
        <w:rPr>
          <w:sz w:val="22"/>
        </w:rPr>
        <w:t>Участник заполняет вышеуказанное приложение (таблицу) с указанием цен</w:t>
      </w:r>
      <w:r w:rsidR="000D5D99">
        <w:rPr>
          <w:sz w:val="22"/>
        </w:rPr>
        <w:t>ы</w:t>
      </w:r>
      <w:r>
        <w:rPr>
          <w:sz w:val="22"/>
        </w:rPr>
        <w:t xml:space="preserve"> товара за единицу, общую стоимость товара, в графе производитель товара указать также страну происхождения товара.</w:t>
      </w:r>
      <w:r>
        <w:rPr>
          <w:b/>
          <w:sz w:val="22"/>
        </w:rPr>
        <w:t xml:space="preserve"> </w:t>
      </w:r>
    </w:p>
    <w:p w14:paraId="07FDF740" w14:textId="77777777" w:rsidR="00467AF3" w:rsidRDefault="00467AF3" w:rsidP="00467AF3">
      <w:pPr>
        <w:jc w:val="both"/>
        <w:rPr>
          <w:sz w:val="22"/>
          <w:szCs w:val="22"/>
        </w:rPr>
      </w:pPr>
    </w:p>
    <w:p w14:paraId="350317A2" w14:textId="77777777" w:rsidR="00467AF3" w:rsidRDefault="00467AF3" w:rsidP="00467AF3">
      <w:pPr>
        <w:pStyle w:val="Times12"/>
        <w:widowControl w:val="0"/>
        <w:ind w:firstLine="0"/>
        <w:rPr>
          <w:sz w:val="22"/>
        </w:rPr>
      </w:pPr>
      <w:r>
        <w:rPr>
          <w:sz w:val="22"/>
        </w:rPr>
        <w:t>Участник процедуры закупки: ________________________________</w:t>
      </w:r>
      <w:r>
        <w:rPr>
          <w:b/>
          <w:sz w:val="22"/>
        </w:rPr>
        <w:t xml:space="preserve"> </w:t>
      </w:r>
    </w:p>
    <w:p w14:paraId="52AE8355"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0BF139C9"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04288B2" w14:textId="77777777" w:rsidR="00467AF3" w:rsidRDefault="00467AF3" w:rsidP="00467AF3">
      <w:pPr>
        <w:jc w:val="right"/>
        <w:rPr>
          <w:sz w:val="22"/>
          <w:szCs w:val="22"/>
        </w:rPr>
      </w:pPr>
      <w:r>
        <w:rPr>
          <w:sz w:val="22"/>
          <w:szCs w:val="22"/>
        </w:rPr>
        <w:t>Таблица №8</w:t>
      </w:r>
    </w:p>
    <w:p w14:paraId="5382E2BD" w14:textId="77777777" w:rsidR="00467AF3" w:rsidRDefault="00467AF3" w:rsidP="00467AF3">
      <w:pPr>
        <w:rPr>
          <w:b/>
        </w:rPr>
      </w:pPr>
      <w:r>
        <w:rPr>
          <w:b/>
        </w:rPr>
        <w:t>ЛОТ №___</w:t>
      </w:r>
    </w:p>
    <w:p w14:paraId="5F4150D6" w14:textId="77777777" w:rsidR="00467AF3" w:rsidRDefault="00467AF3" w:rsidP="00467AF3">
      <w:pPr>
        <w:keepNext/>
        <w:jc w:val="center"/>
        <w:rPr>
          <w:b/>
        </w:rPr>
      </w:pPr>
    </w:p>
    <w:p w14:paraId="67C71C53" w14:textId="77777777" w:rsidR="00467AF3" w:rsidRDefault="00467AF3" w:rsidP="00467AF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5C967C49" w14:textId="77777777" w:rsidR="00467AF3" w:rsidRDefault="00467AF3" w:rsidP="00467AF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467AF3" w14:paraId="1D1F448C" w14:textId="77777777" w:rsidTr="00467AF3">
        <w:trPr>
          <w:trHeight w:val="283"/>
        </w:trPr>
        <w:tc>
          <w:tcPr>
            <w:tcW w:w="274" w:type="pct"/>
            <w:tcBorders>
              <w:top w:val="single" w:sz="8" w:space="0" w:color="auto"/>
              <w:left w:val="single" w:sz="8" w:space="0" w:color="auto"/>
              <w:bottom w:val="single" w:sz="8" w:space="0" w:color="auto"/>
              <w:right w:val="single" w:sz="8" w:space="0" w:color="auto"/>
            </w:tcBorders>
            <w:hideMark/>
          </w:tcPr>
          <w:p w14:paraId="142AD816" w14:textId="77777777" w:rsidR="00467AF3" w:rsidRDefault="00467AF3">
            <w:pPr>
              <w:jc w:val="center"/>
              <w:rPr>
                <w:b/>
                <w:bCs/>
              </w:rPr>
            </w:pPr>
            <w:r>
              <w:rPr>
                <w:b/>
                <w:bCs/>
              </w:rPr>
              <w:t>№</w:t>
            </w:r>
          </w:p>
          <w:p w14:paraId="4AB0761E" w14:textId="77777777" w:rsidR="00467AF3" w:rsidRDefault="00467AF3">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04A97" w14:textId="77777777" w:rsidR="00467AF3" w:rsidRDefault="00467AF3">
            <w:pPr>
              <w:jc w:val="center"/>
              <w:rPr>
                <w:b/>
                <w:bCs/>
              </w:rPr>
            </w:pPr>
            <w:r>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2A800F" w14:textId="77777777" w:rsidR="00467AF3" w:rsidRDefault="00467AF3">
            <w:pPr>
              <w:jc w:val="center"/>
              <w:rPr>
                <w:b/>
                <w:bCs/>
              </w:rPr>
            </w:pPr>
            <w:r>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7FAD5F" w14:textId="77777777" w:rsidR="00467AF3" w:rsidRDefault="00467AF3">
            <w:pPr>
              <w:jc w:val="center"/>
              <w:rPr>
                <w:b/>
                <w:bCs/>
              </w:rPr>
            </w:pPr>
            <w:r>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E2ADAF9" w14:textId="77777777" w:rsidR="00467AF3" w:rsidRDefault="00467AF3">
            <w:pPr>
              <w:jc w:val="center"/>
              <w:rPr>
                <w:b/>
                <w:bCs/>
              </w:rPr>
            </w:pPr>
            <w:r>
              <w:rPr>
                <w:b/>
                <w:bCs/>
              </w:rPr>
              <w:t>Примечание</w:t>
            </w:r>
          </w:p>
        </w:tc>
      </w:tr>
      <w:tr w:rsidR="00467AF3" w14:paraId="19B09A73" w14:textId="77777777" w:rsidTr="00467AF3">
        <w:trPr>
          <w:trHeight w:val="215"/>
        </w:trPr>
        <w:tc>
          <w:tcPr>
            <w:tcW w:w="274" w:type="pct"/>
            <w:tcBorders>
              <w:top w:val="nil"/>
              <w:left w:val="single" w:sz="8" w:space="0" w:color="auto"/>
              <w:bottom w:val="single" w:sz="8" w:space="0" w:color="auto"/>
              <w:right w:val="single" w:sz="8" w:space="0" w:color="auto"/>
            </w:tcBorders>
            <w:hideMark/>
          </w:tcPr>
          <w:p w14:paraId="53956A47" w14:textId="77777777" w:rsidR="00467AF3" w:rsidRDefault="00467AF3">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B0135" w14:textId="77777777" w:rsidR="00467AF3" w:rsidRDefault="00467AF3">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50A18CE" w14:textId="77777777" w:rsidR="00467AF3" w:rsidRDefault="00467AF3">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F668CC7" w14:textId="77777777" w:rsidR="00467AF3" w:rsidRDefault="00467AF3">
            <w:pPr>
              <w:jc w:val="center"/>
            </w:pPr>
            <w:r>
              <w:t>4</w:t>
            </w:r>
          </w:p>
        </w:tc>
        <w:tc>
          <w:tcPr>
            <w:tcW w:w="548" w:type="pct"/>
            <w:tcBorders>
              <w:top w:val="nil"/>
              <w:left w:val="nil"/>
              <w:bottom w:val="single" w:sz="8" w:space="0" w:color="auto"/>
              <w:right w:val="single" w:sz="8" w:space="0" w:color="auto"/>
            </w:tcBorders>
            <w:hideMark/>
          </w:tcPr>
          <w:p w14:paraId="3C335E2C" w14:textId="77777777" w:rsidR="00467AF3" w:rsidRDefault="00467AF3">
            <w:pPr>
              <w:jc w:val="center"/>
            </w:pPr>
            <w:r>
              <w:t>5</w:t>
            </w:r>
          </w:p>
        </w:tc>
      </w:tr>
      <w:tr w:rsidR="00467AF3" w14:paraId="01E29143" w14:textId="77777777" w:rsidTr="00467AF3">
        <w:trPr>
          <w:trHeight w:val="283"/>
        </w:trPr>
        <w:tc>
          <w:tcPr>
            <w:tcW w:w="274" w:type="pct"/>
            <w:tcBorders>
              <w:top w:val="nil"/>
              <w:left w:val="single" w:sz="8" w:space="0" w:color="auto"/>
              <w:bottom w:val="single" w:sz="8" w:space="0" w:color="auto"/>
              <w:right w:val="single" w:sz="8" w:space="0" w:color="auto"/>
            </w:tcBorders>
          </w:tcPr>
          <w:p w14:paraId="2721E6CD" w14:textId="77777777" w:rsidR="00467AF3" w:rsidRDefault="00467AF3"/>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A002B7" w14:textId="77777777" w:rsidR="00467AF3" w:rsidRDefault="00467AF3"/>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79501D1" w14:textId="77777777" w:rsidR="00467AF3" w:rsidRDefault="00467AF3"/>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A7398E0" w14:textId="77777777" w:rsidR="00467AF3" w:rsidRDefault="00467AF3"/>
        </w:tc>
        <w:tc>
          <w:tcPr>
            <w:tcW w:w="548" w:type="pct"/>
            <w:tcBorders>
              <w:top w:val="nil"/>
              <w:left w:val="nil"/>
              <w:bottom w:val="single" w:sz="8" w:space="0" w:color="auto"/>
              <w:right w:val="single" w:sz="8" w:space="0" w:color="auto"/>
            </w:tcBorders>
          </w:tcPr>
          <w:p w14:paraId="7FBC9D11" w14:textId="77777777" w:rsidR="00467AF3" w:rsidRDefault="00467AF3"/>
        </w:tc>
      </w:tr>
      <w:tr w:rsidR="00467AF3" w14:paraId="6212A4AC" w14:textId="77777777" w:rsidTr="00467AF3">
        <w:trPr>
          <w:trHeight w:val="283"/>
        </w:trPr>
        <w:tc>
          <w:tcPr>
            <w:tcW w:w="274" w:type="pct"/>
            <w:tcBorders>
              <w:top w:val="nil"/>
              <w:left w:val="single" w:sz="8" w:space="0" w:color="auto"/>
              <w:bottom w:val="single" w:sz="8" w:space="0" w:color="auto"/>
              <w:right w:val="single" w:sz="8" w:space="0" w:color="auto"/>
            </w:tcBorders>
          </w:tcPr>
          <w:p w14:paraId="6BEB6305" w14:textId="77777777" w:rsidR="00467AF3" w:rsidRDefault="00467AF3"/>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42B30D" w14:textId="77777777" w:rsidR="00467AF3" w:rsidRDefault="00467AF3"/>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9DBCA6B" w14:textId="77777777" w:rsidR="00467AF3" w:rsidRDefault="00467AF3"/>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FF15CC3" w14:textId="77777777" w:rsidR="00467AF3" w:rsidRDefault="00467AF3"/>
        </w:tc>
        <w:tc>
          <w:tcPr>
            <w:tcW w:w="548" w:type="pct"/>
            <w:tcBorders>
              <w:top w:val="nil"/>
              <w:left w:val="nil"/>
              <w:bottom w:val="single" w:sz="8" w:space="0" w:color="auto"/>
              <w:right w:val="single" w:sz="8" w:space="0" w:color="auto"/>
            </w:tcBorders>
          </w:tcPr>
          <w:p w14:paraId="49808246" w14:textId="77777777" w:rsidR="00467AF3" w:rsidRDefault="00467AF3"/>
        </w:tc>
      </w:tr>
    </w:tbl>
    <w:p w14:paraId="0044543F" w14:textId="77777777" w:rsidR="00467AF3" w:rsidRDefault="00467AF3" w:rsidP="00467AF3">
      <w:pPr>
        <w:rPr>
          <w:rFonts w:ascii="Calibri" w:hAnsi="Calibri"/>
          <w:lang w:eastAsia="en-US"/>
        </w:rPr>
      </w:pPr>
    </w:p>
    <w:p w14:paraId="5860AEBB" w14:textId="4B701F0C" w:rsidR="00467AF3" w:rsidRDefault="00467AF3" w:rsidP="00467AF3">
      <w:pPr>
        <w:jc w:val="both"/>
      </w:pPr>
      <w:r>
        <w:t xml:space="preserve">Примечание: данная форма заполняется в обязательном порядке в случае предоставления участником конкурентной процедуры </w:t>
      </w:r>
      <w:r w:rsidR="00017C9A">
        <w:t>аналогичных товаров (эквивалент).</w:t>
      </w:r>
    </w:p>
    <w:p w14:paraId="101C1E78" w14:textId="77777777" w:rsidR="00467AF3" w:rsidRDefault="00467AF3" w:rsidP="00467AF3">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1C99DFD" w14:textId="77777777" w:rsidR="00467AF3" w:rsidRDefault="00467AF3" w:rsidP="00467AF3">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4EBEB5D2" w14:textId="77777777" w:rsidR="00467AF3" w:rsidRDefault="00467AF3" w:rsidP="00467AF3">
      <w:pPr>
        <w:jc w:val="both"/>
        <w:rPr>
          <w:color w:val="000000"/>
        </w:rPr>
      </w:pPr>
      <w:r>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5521B00" w14:textId="77777777" w:rsidR="00467AF3" w:rsidRDefault="00467AF3" w:rsidP="00467AF3"/>
    <w:p w14:paraId="39E27D15" w14:textId="77777777" w:rsidR="00467AF3" w:rsidRDefault="00467AF3" w:rsidP="00467AF3">
      <w:pPr>
        <w:pStyle w:val="Times12"/>
        <w:widowControl w:val="0"/>
        <w:ind w:firstLine="0"/>
        <w:rPr>
          <w:sz w:val="22"/>
        </w:rPr>
      </w:pPr>
      <w:r>
        <w:rPr>
          <w:sz w:val="22"/>
        </w:rPr>
        <w:t>Участник процедуры закупки: ________________________________</w:t>
      </w:r>
      <w:r>
        <w:rPr>
          <w:b/>
          <w:sz w:val="22"/>
        </w:rPr>
        <w:t xml:space="preserve"> </w:t>
      </w:r>
    </w:p>
    <w:p w14:paraId="40E55D4E"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A394889"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2A08962" w14:textId="77777777" w:rsidR="00467AF3" w:rsidRDefault="00467AF3" w:rsidP="00467AF3">
      <w:pPr>
        <w:jc w:val="center"/>
        <w:rPr>
          <w:b/>
          <w:sz w:val="22"/>
          <w:szCs w:val="22"/>
        </w:rPr>
      </w:pPr>
    </w:p>
    <w:p w14:paraId="23C357BC" w14:textId="77777777" w:rsidR="00467AF3" w:rsidRDefault="00467AF3" w:rsidP="00467AF3">
      <w:pPr>
        <w:pStyle w:val="Times12"/>
        <w:widowControl w:val="0"/>
        <w:tabs>
          <w:tab w:val="left" w:pos="709"/>
          <w:tab w:val="left" w:pos="1134"/>
        </w:tabs>
        <w:ind w:firstLine="0"/>
        <w:rPr>
          <w:sz w:val="22"/>
        </w:rPr>
      </w:pPr>
    </w:p>
    <w:p w14:paraId="180986B0" w14:textId="77777777" w:rsidR="00467AF3" w:rsidRDefault="00467AF3" w:rsidP="00467AF3">
      <w:pPr>
        <w:pStyle w:val="Times12"/>
        <w:widowControl w:val="0"/>
        <w:tabs>
          <w:tab w:val="left" w:pos="709"/>
          <w:tab w:val="left" w:pos="1134"/>
        </w:tabs>
        <w:ind w:firstLine="0"/>
        <w:rPr>
          <w:iCs/>
          <w:sz w:val="22"/>
        </w:rPr>
      </w:pPr>
      <w:r>
        <w:rPr>
          <w:sz w:val="22"/>
        </w:rPr>
        <w:t xml:space="preserve">                                                                                                                                                          </w:t>
      </w:r>
      <w:r>
        <w:rPr>
          <w:bCs w:val="0"/>
          <w:sz w:val="22"/>
        </w:rPr>
        <w:t>Форма 5.</w:t>
      </w:r>
    </w:p>
    <w:p w14:paraId="4080DB0A"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2A5FE4F4" w14:textId="77777777" w:rsidR="00467AF3" w:rsidRDefault="00467AF3" w:rsidP="00467AF3">
      <w:pPr>
        <w:pStyle w:val="Times12"/>
        <w:widowControl w:val="0"/>
        <w:ind w:firstLine="0"/>
        <w:jc w:val="right"/>
        <w:rPr>
          <w:iCs/>
          <w:sz w:val="22"/>
        </w:rPr>
      </w:pPr>
      <w:r>
        <w:rPr>
          <w:iCs/>
          <w:sz w:val="22"/>
        </w:rPr>
        <w:t xml:space="preserve"> от «___» __________ 20___ г. № ______</w:t>
      </w:r>
    </w:p>
    <w:p w14:paraId="3BDF21B5" w14:textId="77777777" w:rsidR="00467AF3" w:rsidRDefault="00467AF3" w:rsidP="00467AF3">
      <w:pPr>
        <w:keepNext/>
        <w:jc w:val="center"/>
        <w:rPr>
          <w:b/>
        </w:rPr>
      </w:pPr>
    </w:p>
    <w:p w14:paraId="7A1CF803" w14:textId="77777777" w:rsidR="00467AF3" w:rsidRDefault="00467AF3" w:rsidP="00467AF3">
      <w:pPr>
        <w:jc w:val="center"/>
        <w:rPr>
          <w:b/>
        </w:rPr>
      </w:pPr>
      <w:r>
        <w:rPr>
          <w:b/>
        </w:rPr>
        <w:t>Расшифровка бухгалтерского баланса по строке 1150 «Основные средства»</w:t>
      </w:r>
    </w:p>
    <w:p w14:paraId="4463946F" w14:textId="77777777" w:rsidR="00467AF3" w:rsidRDefault="00467AF3" w:rsidP="00467AF3">
      <w:pPr>
        <w:jc w:val="right"/>
      </w:pPr>
    </w:p>
    <w:p w14:paraId="3B423E37" w14:textId="77777777" w:rsidR="00467AF3" w:rsidRDefault="00467AF3" w:rsidP="00467AF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467AF3" w14:paraId="1A703889"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7759A04A" w14:textId="77777777" w:rsidR="00467AF3" w:rsidRDefault="00467AF3">
            <w:pPr>
              <w:jc w:val="center"/>
              <w:rPr>
                <w:b/>
              </w:rPr>
            </w:pPr>
            <w:r>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44672EB1" w14:textId="77777777" w:rsidR="00467AF3" w:rsidRDefault="00467AF3">
            <w:pPr>
              <w:jc w:val="center"/>
              <w:rPr>
                <w:b/>
              </w:rPr>
            </w:pPr>
            <w:r>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772739" w14:textId="77777777" w:rsidR="00467AF3" w:rsidRDefault="00467AF3">
            <w:pPr>
              <w:jc w:val="center"/>
              <w:rPr>
                <w:b/>
              </w:rPr>
            </w:pPr>
            <w:r>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7289744" w14:textId="77777777" w:rsidR="00467AF3" w:rsidRDefault="00467AF3">
            <w:pPr>
              <w:jc w:val="center"/>
              <w:rPr>
                <w:b/>
              </w:rPr>
            </w:pPr>
            <w:r>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B3FD236" w14:textId="77777777" w:rsidR="00467AF3" w:rsidRDefault="00467AF3">
            <w:pPr>
              <w:jc w:val="center"/>
              <w:rPr>
                <w:b/>
              </w:rPr>
            </w:pPr>
            <w:r>
              <w:rPr>
                <w:b/>
              </w:rPr>
              <w:t>Остаточная стоимость</w:t>
            </w:r>
          </w:p>
        </w:tc>
      </w:tr>
      <w:tr w:rsidR="00467AF3" w14:paraId="50B7A0B9"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5E35AE38" w14:textId="77777777" w:rsidR="00467AF3" w:rsidRDefault="00467AF3">
            <w:pPr>
              <w:jc w:val="center"/>
            </w:pPr>
            <w:r>
              <w:t>1</w:t>
            </w:r>
          </w:p>
        </w:tc>
        <w:tc>
          <w:tcPr>
            <w:tcW w:w="3153" w:type="dxa"/>
            <w:tcBorders>
              <w:top w:val="single" w:sz="4" w:space="0" w:color="auto"/>
              <w:left w:val="single" w:sz="4" w:space="0" w:color="auto"/>
              <w:bottom w:val="single" w:sz="4" w:space="0" w:color="auto"/>
              <w:right w:val="single" w:sz="4" w:space="0" w:color="auto"/>
            </w:tcBorders>
            <w:hideMark/>
          </w:tcPr>
          <w:p w14:paraId="4C697B00" w14:textId="77777777" w:rsidR="00467AF3" w:rsidRDefault="00467AF3">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14:paraId="05A094FB" w14:textId="77777777" w:rsidR="00467AF3" w:rsidRDefault="00467AF3">
            <w:pPr>
              <w:jc w:val="center"/>
            </w:pPr>
            <w:r>
              <w:t>3</w:t>
            </w:r>
          </w:p>
        </w:tc>
        <w:tc>
          <w:tcPr>
            <w:tcW w:w="1914" w:type="dxa"/>
            <w:tcBorders>
              <w:top w:val="single" w:sz="4" w:space="0" w:color="auto"/>
              <w:left w:val="single" w:sz="4" w:space="0" w:color="auto"/>
              <w:bottom w:val="single" w:sz="4" w:space="0" w:color="auto"/>
              <w:right w:val="single" w:sz="4" w:space="0" w:color="auto"/>
            </w:tcBorders>
            <w:hideMark/>
          </w:tcPr>
          <w:p w14:paraId="7C801CD3" w14:textId="77777777" w:rsidR="00467AF3" w:rsidRDefault="00467AF3">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14:paraId="59DEBAF8" w14:textId="77777777" w:rsidR="00467AF3" w:rsidRDefault="00467AF3">
            <w:pPr>
              <w:jc w:val="center"/>
            </w:pPr>
            <w:r>
              <w:t>5</w:t>
            </w:r>
          </w:p>
        </w:tc>
      </w:tr>
      <w:tr w:rsidR="00467AF3" w14:paraId="4C6CD2B3"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2F9DB0E0" w14:textId="77777777" w:rsidR="00467AF3" w:rsidRDefault="00467AF3">
            <w:r>
              <w:t>1.</w:t>
            </w:r>
          </w:p>
        </w:tc>
        <w:tc>
          <w:tcPr>
            <w:tcW w:w="3153" w:type="dxa"/>
            <w:tcBorders>
              <w:top w:val="single" w:sz="4" w:space="0" w:color="auto"/>
              <w:left w:val="single" w:sz="4" w:space="0" w:color="auto"/>
              <w:bottom w:val="single" w:sz="4" w:space="0" w:color="auto"/>
              <w:right w:val="single" w:sz="4" w:space="0" w:color="auto"/>
            </w:tcBorders>
          </w:tcPr>
          <w:p w14:paraId="4F9748C8"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79CFFE77"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3B6204F4" w14:textId="77777777" w:rsidR="00467AF3" w:rsidRDefault="00467AF3"/>
        </w:tc>
        <w:tc>
          <w:tcPr>
            <w:tcW w:w="1915" w:type="dxa"/>
            <w:tcBorders>
              <w:top w:val="single" w:sz="4" w:space="0" w:color="auto"/>
              <w:left w:val="single" w:sz="4" w:space="0" w:color="auto"/>
              <w:bottom w:val="single" w:sz="4" w:space="0" w:color="auto"/>
              <w:right w:val="single" w:sz="4" w:space="0" w:color="auto"/>
            </w:tcBorders>
          </w:tcPr>
          <w:p w14:paraId="3A64E9DF" w14:textId="77777777" w:rsidR="00467AF3" w:rsidRDefault="00467AF3"/>
        </w:tc>
      </w:tr>
      <w:tr w:rsidR="00467AF3" w14:paraId="46AD0EE2"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05DBE9D5" w14:textId="77777777" w:rsidR="00467AF3" w:rsidRDefault="00467AF3">
            <w:r>
              <w:t>2.</w:t>
            </w:r>
          </w:p>
        </w:tc>
        <w:tc>
          <w:tcPr>
            <w:tcW w:w="3153" w:type="dxa"/>
            <w:tcBorders>
              <w:top w:val="single" w:sz="4" w:space="0" w:color="auto"/>
              <w:left w:val="single" w:sz="4" w:space="0" w:color="auto"/>
              <w:bottom w:val="single" w:sz="4" w:space="0" w:color="auto"/>
              <w:right w:val="single" w:sz="4" w:space="0" w:color="auto"/>
            </w:tcBorders>
          </w:tcPr>
          <w:p w14:paraId="60A64AD2"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66914E33"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6F71FAA7" w14:textId="77777777" w:rsidR="00467AF3" w:rsidRDefault="00467AF3"/>
        </w:tc>
        <w:tc>
          <w:tcPr>
            <w:tcW w:w="1915" w:type="dxa"/>
            <w:tcBorders>
              <w:top w:val="single" w:sz="4" w:space="0" w:color="auto"/>
              <w:left w:val="single" w:sz="4" w:space="0" w:color="auto"/>
              <w:bottom w:val="single" w:sz="4" w:space="0" w:color="auto"/>
              <w:right w:val="single" w:sz="4" w:space="0" w:color="auto"/>
            </w:tcBorders>
          </w:tcPr>
          <w:p w14:paraId="02A9C9BD" w14:textId="77777777" w:rsidR="00467AF3" w:rsidRDefault="00467AF3"/>
        </w:tc>
      </w:tr>
      <w:tr w:rsidR="00467AF3" w14:paraId="5C7CFD12"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7820C8EB" w14:textId="77777777" w:rsidR="00467AF3" w:rsidRDefault="00467AF3">
            <w:r>
              <w:t>3.</w:t>
            </w:r>
          </w:p>
        </w:tc>
        <w:tc>
          <w:tcPr>
            <w:tcW w:w="3153" w:type="dxa"/>
            <w:tcBorders>
              <w:top w:val="single" w:sz="4" w:space="0" w:color="auto"/>
              <w:left w:val="single" w:sz="4" w:space="0" w:color="auto"/>
              <w:bottom w:val="single" w:sz="4" w:space="0" w:color="auto"/>
              <w:right w:val="single" w:sz="4" w:space="0" w:color="auto"/>
            </w:tcBorders>
          </w:tcPr>
          <w:p w14:paraId="1CC8E7E5"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6274EDDE"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3AD647E6" w14:textId="77777777" w:rsidR="00467AF3" w:rsidRDefault="00467AF3"/>
        </w:tc>
        <w:tc>
          <w:tcPr>
            <w:tcW w:w="1915" w:type="dxa"/>
            <w:tcBorders>
              <w:top w:val="single" w:sz="4" w:space="0" w:color="auto"/>
              <w:left w:val="single" w:sz="4" w:space="0" w:color="auto"/>
              <w:bottom w:val="single" w:sz="4" w:space="0" w:color="auto"/>
              <w:right w:val="single" w:sz="4" w:space="0" w:color="auto"/>
            </w:tcBorders>
          </w:tcPr>
          <w:p w14:paraId="49910BC2" w14:textId="77777777" w:rsidR="00467AF3" w:rsidRDefault="00467AF3"/>
        </w:tc>
      </w:tr>
      <w:tr w:rsidR="00467AF3" w14:paraId="60C921A7" w14:textId="77777777" w:rsidTr="00467AF3">
        <w:tc>
          <w:tcPr>
            <w:tcW w:w="675" w:type="dxa"/>
            <w:tcBorders>
              <w:top w:val="single" w:sz="4" w:space="0" w:color="auto"/>
              <w:left w:val="single" w:sz="4" w:space="0" w:color="auto"/>
              <w:bottom w:val="single" w:sz="4" w:space="0" w:color="auto"/>
              <w:right w:val="single" w:sz="4" w:space="0" w:color="auto"/>
            </w:tcBorders>
            <w:hideMark/>
          </w:tcPr>
          <w:p w14:paraId="42059573" w14:textId="77777777" w:rsidR="00467AF3" w:rsidRDefault="00467AF3">
            <w:r>
              <w:t>…</w:t>
            </w:r>
          </w:p>
        </w:tc>
        <w:tc>
          <w:tcPr>
            <w:tcW w:w="3153" w:type="dxa"/>
            <w:tcBorders>
              <w:top w:val="single" w:sz="4" w:space="0" w:color="auto"/>
              <w:left w:val="single" w:sz="4" w:space="0" w:color="auto"/>
              <w:bottom w:val="single" w:sz="4" w:space="0" w:color="auto"/>
              <w:right w:val="single" w:sz="4" w:space="0" w:color="auto"/>
            </w:tcBorders>
          </w:tcPr>
          <w:p w14:paraId="6B43248E"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09DE5C3E" w14:textId="77777777" w:rsidR="00467AF3" w:rsidRDefault="00467AF3"/>
        </w:tc>
        <w:tc>
          <w:tcPr>
            <w:tcW w:w="1914" w:type="dxa"/>
            <w:tcBorders>
              <w:top w:val="single" w:sz="4" w:space="0" w:color="auto"/>
              <w:left w:val="single" w:sz="4" w:space="0" w:color="auto"/>
              <w:bottom w:val="single" w:sz="4" w:space="0" w:color="auto"/>
              <w:right w:val="single" w:sz="4" w:space="0" w:color="auto"/>
            </w:tcBorders>
          </w:tcPr>
          <w:p w14:paraId="3285655B" w14:textId="77777777" w:rsidR="00467AF3" w:rsidRDefault="00467AF3"/>
        </w:tc>
        <w:tc>
          <w:tcPr>
            <w:tcW w:w="1915" w:type="dxa"/>
            <w:tcBorders>
              <w:top w:val="single" w:sz="4" w:space="0" w:color="auto"/>
              <w:left w:val="single" w:sz="4" w:space="0" w:color="auto"/>
              <w:bottom w:val="single" w:sz="4" w:space="0" w:color="auto"/>
              <w:right w:val="single" w:sz="4" w:space="0" w:color="auto"/>
            </w:tcBorders>
          </w:tcPr>
          <w:p w14:paraId="428E1BB1" w14:textId="77777777" w:rsidR="00467AF3" w:rsidRDefault="00467AF3"/>
        </w:tc>
      </w:tr>
    </w:tbl>
    <w:p w14:paraId="1F1CE108" w14:textId="77777777" w:rsidR="00467AF3" w:rsidRDefault="00467AF3" w:rsidP="00467AF3"/>
    <w:p w14:paraId="31F1AFD2" w14:textId="77777777" w:rsidR="00467AF3" w:rsidRDefault="00467AF3" w:rsidP="00467AF3"/>
    <w:p w14:paraId="1FF2E2CF" w14:textId="77777777" w:rsidR="00467AF3" w:rsidRDefault="00467AF3" w:rsidP="00467AF3">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3F3D8AB" w14:textId="77777777" w:rsidR="00467AF3" w:rsidRDefault="00467AF3" w:rsidP="00467AF3">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CCBFE2C" w14:textId="77777777" w:rsidR="00467AF3" w:rsidRDefault="00467AF3" w:rsidP="00467AF3"/>
    <w:p w14:paraId="38E2C6F6" w14:textId="77777777" w:rsidR="00467AF3" w:rsidRDefault="00467AF3" w:rsidP="00467AF3">
      <w:pPr>
        <w:pStyle w:val="Times12"/>
        <w:widowControl w:val="0"/>
        <w:tabs>
          <w:tab w:val="left" w:pos="709"/>
          <w:tab w:val="left" w:pos="1134"/>
        </w:tabs>
        <w:ind w:firstLine="0"/>
        <w:rPr>
          <w:iCs/>
          <w:sz w:val="22"/>
        </w:rPr>
      </w:pPr>
      <w:r>
        <w:rPr>
          <w:sz w:val="22"/>
        </w:rPr>
        <w:t xml:space="preserve">                                                                                                                                                          </w:t>
      </w:r>
      <w:r>
        <w:rPr>
          <w:bCs w:val="0"/>
          <w:sz w:val="22"/>
        </w:rPr>
        <w:t>Форма 6.</w:t>
      </w:r>
    </w:p>
    <w:p w14:paraId="6EF79146"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2A8D1654" w14:textId="77777777" w:rsidR="00467AF3" w:rsidRDefault="00467AF3" w:rsidP="00467AF3">
      <w:pPr>
        <w:pStyle w:val="Times12"/>
        <w:widowControl w:val="0"/>
        <w:ind w:firstLine="0"/>
        <w:jc w:val="right"/>
        <w:rPr>
          <w:iCs/>
          <w:sz w:val="22"/>
        </w:rPr>
      </w:pPr>
      <w:r>
        <w:rPr>
          <w:iCs/>
          <w:sz w:val="22"/>
        </w:rPr>
        <w:t xml:space="preserve"> от «___» __________ 20___ г. № ______</w:t>
      </w:r>
    </w:p>
    <w:p w14:paraId="019E5D93" w14:textId="77777777" w:rsidR="00467AF3" w:rsidRDefault="00467AF3" w:rsidP="00467AF3">
      <w:pPr>
        <w:pStyle w:val="aff"/>
        <w:jc w:val="center"/>
        <w:rPr>
          <w:b/>
        </w:rPr>
      </w:pPr>
      <w:r>
        <w:rPr>
          <w:b/>
        </w:rPr>
        <w:t>Сведения о субподрядчиках/соисполнителях</w:t>
      </w:r>
      <w:r>
        <w:rPr>
          <w:rStyle w:val="afff0"/>
          <w:b/>
        </w:rPr>
        <w:footnoteReference w:id="3"/>
      </w:r>
    </w:p>
    <w:p w14:paraId="337887B3" w14:textId="77777777" w:rsidR="00467AF3" w:rsidRDefault="00467AF3" w:rsidP="00467AF3">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67AF3" w14:paraId="32144AC1" w14:textId="77777777" w:rsidTr="00467AF3">
        <w:tc>
          <w:tcPr>
            <w:tcW w:w="567" w:type="dxa"/>
            <w:tcBorders>
              <w:top w:val="single" w:sz="6" w:space="0" w:color="auto"/>
              <w:left w:val="single" w:sz="6" w:space="0" w:color="auto"/>
              <w:bottom w:val="single" w:sz="6" w:space="0" w:color="auto"/>
              <w:right w:val="single" w:sz="6" w:space="0" w:color="auto"/>
            </w:tcBorders>
            <w:vAlign w:val="center"/>
            <w:hideMark/>
          </w:tcPr>
          <w:p w14:paraId="31FAB9D1" w14:textId="77777777" w:rsidR="00467AF3" w:rsidRDefault="00467AF3">
            <w:pPr>
              <w:jc w:val="center"/>
              <w:rPr>
                <w:bCs/>
                <w:sz w:val="22"/>
                <w:szCs w:val="22"/>
              </w:rPr>
            </w:pPr>
            <w:r>
              <w:rPr>
                <w:bCs/>
                <w:sz w:val="22"/>
                <w:szCs w:val="22"/>
              </w:rPr>
              <w:t>№</w:t>
            </w:r>
            <w:r>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AB75975" w14:textId="77777777" w:rsidR="00467AF3" w:rsidRDefault="00467AF3">
            <w:pPr>
              <w:jc w:val="center"/>
              <w:rPr>
                <w:bCs/>
                <w:sz w:val="22"/>
                <w:szCs w:val="22"/>
              </w:rPr>
            </w:pPr>
            <w:r>
              <w:rPr>
                <w:bCs/>
                <w:sz w:val="22"/>
                <w:szCs w:val="22"/>
              </w:rPr>
              <w:t>Наименование</w:t>
            </w:r>
          </w:p>
          <w:p w14:paraId="66EFCD7B" w14:textId="77777777" w:rsidR="00467AF3" w:rsidRDefault="00467AF3">
            <w:pPr>
              <w:jc w:val="center"/>
              <w:rPr>
                <w:bCs/>
                <w:sz w:val="22"/>
                <w:szCs w:val="22"/>
              </w:rPr>
            </w:pPr>
            <w:r>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8AAE68A" w14:textId="77777777" w:rsidR="00467AF3" w:rsidRDefault="00467AF3">
            <w:pPr>
              <w:jc w:val="center"/>
              <w:rPr>
                <w:bCs/>
                <w:sz w:val="22"/>
                <w:szCs w:val="22"/>
              </w:rPr>
            </w:pPr>
            <w:r>
              <w:rPr>
                <w:bCs/>
                <w:sz w:val="22"/>
                <w:szCs w:val="22"/>
              </w:rPr>
              <w:t>Субъект монополий</w:t>
            </w:r>
          </w:p>
          <w:p w14:paraId="6F5B0376" w14:textId="77777777" w:rsidR="00467AF3" w:rsidRDefault="00467AF3">
            <w:pPr>
              <w:jc w:val="center"/>
              <w:rPr>
                <w:bCs/>
                <w:sz w:val="22"/>
                <w:szCs w:val="22"/>
              </w:rPr>
            </w:pPr>
            <w:r>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1A0C313" w14:textId="77777777" w:rsidR="00467AF3" w:rsidRDefault="00467AF3">
            <w:pPr>
              <w:jc w:val="center"/>
              <w:rPr>
                <w:bCs/>
                <w:sz w:val="22"/>
                <w:szCs w:val="22"/>
              </w:rPr>
            </w:pPr>
            <w:r>
              <w:rPr>
                <w:bCs/>
                <w:sz w:val="22"/>
                <w:szCs w:val="22"/>
              </w:rPr>
              <w:t>Российский производитель</w:t>
            </w:r>
          </w:p>
          <w:p w14:paraId="5F687775" w14:textId="77777777" w:rsidR="00467AF3" w:rsidRDefault="00467AF3">
            <w:pPr>
              <w:jc w:val="center"/>
              <w:rPr>
                <w:bCs/>
                <w:sz w:val="22"/>
                <w:szCs w:val="22"/>
              </w:rPr>
            </w:pPr>
            <w:r>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BBAF40" w14:textId="77777777" w:rsidR="00467AF3" w:rsidRDefault="00467AF3">
            <w:pPr>
              <w:jc w:val="center"/>
              <w:rPr>
                <w:bCs/>
                <w:sz w:val="22"/>
                <w:szCs w:val="22"/>
              </w:rPr>
            </w:pPr>
            <w:r>
              <w:rPr>
                <w:bCs/>
                <w:sz w:val="22"/>
                <w:szCs w:val="22"/>
              </w:rPr>
              <w:t>Место-</w:t>
            </w:r>
            <w:r>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C3F0BBB" w14:textId="77777777" w:rsidR="00467AF3" w:rsidRDefault="00467AF3">
            <w:pPr>
              <w:pStyle w:val="16"/>
              <w:spacing w:before="0" w:after="0"/>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9B1EAD6" w14:textId="77777777" w:rsidR="00467AF3" w:rsidRDefault="00467AF3">
            <w:pPr>
              <w:jc w:val="center"/>
              <w:rPr>
                <w:bCs/>
                <w:sz w:val="22"/>
                <w:szCs w:val="22"/>
              </w:rPr>
            </w:pPr>
          </w:p>
          <w:p w14:paraId="298AEEC8" w14:textId="77777777" w:rsidR="00467AF3" w:rsidRDefault="00467AF3">
            <w:pPr>
              <w:jc w:val="center"/>
              <w:rPr>
                <w:bCs/>
                <w:sz w:val="22"/>
                <w:szCs w:val="22"/>
              </w:rPr>
            </w:pPr>
          </w:p>
          <w:p w14:paraId="51F73CBB" w14:textId="77777777" w:rsidR="00467AF3" w:rsidRDefault="00467AF3">
            <w:pPr>
              <w:jc w:val="center"/>
              <w:rPr>
                <w:bCs/>
                <w:sz w:val="22"/>
                <w:szCs w:val="22"/>
              </w:rPr>
            </w:pPr>
            <w:r>
              <w:rPr>
                <w:bCs/>
                <w:sz w:val="22"/>
                <w:szCs w:val="22"/>
              </w:rPr>
              <w:t>Стоимость с НДС,</w:t>
            </w:r>
            <w:r>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4E1B61E" w14:textId="77777777" w:rsidR="00467AF3" w:rsidRDefault="00467AF3">
            <w:pPr>
              <w:jc w:val="center"/>
              <w:rPr>
                <w:bCs/>
                <w:sz w:val="22"/>
                <w:szCs w:val="22"/>
              </w:rPr>
            </w:pPr>
            <w:r>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467AF3" w14:paraId="3E1065FD" w14:textId="77777777" w:rsidTr="00467AF3">
        <w:tc>
          <w:tcPr>
            <w:tcW w:w="567" w:type="dxa"/>
            <w:tcBorders>
              <w:top w:val="single" w:sz="6" w:space="0" w:color="auto"/>
              <w:left w:val="single" w:sz="6" w:space="0" w:color="auto"/>
              <w:bottom w:val="single" w:sz="6" w:space="0" w:color="auto"/>
              <w:right w:val="single" w:sz="6" w:space="0" w:color="auto"/>
            </w:tcBorders>
            <w:vAlign w:val="center"/>
          </w:tcPr>
          <w:p w14:paraId="4F84AE3F" w14:textId="77777777" w:rsidR="00467AF3" w:rsidRDefault="00467AF3">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301D8273" w14:textId="77777777" w:rsidR="00467AF3" w:rsidRDefault="00467AF3">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77224E44" w14:textId="77777777" w:rsidR="00467AF3" w:rsidRDefault="00467AF3">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7A217465" w14:textId="77777777" w:rsidR="00467AF3" w:rsidRDefault="00467AF3">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707B43E5" w14:textId="77777777" w:rsidR="00467AF3" w:rsidRDefault="00467AF3">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3E8961C" w14:textId="77777777" w:rsidR="00467AF3" w:rsidRDefault="00467AF3">
            <w:pPr>
              <w:jc w:val="center"/>
            </w:pPr>
          </w:p>
        </w:tc>
        <w:tc>
          <w:tcPr>
            <w:tcW w:w="1276" w:type="dxa"/>
            <w:tcBorders>
              <w:top w:val="single" w:sz="6" w:space="0" w:color="auto"/>
              <w:left w:val="single" w:sz="6" w:space="0" w:color="auto"/>
              <w:bottom w:val="single" w:sz="6" w:space="0" w:color="auto"/>
              <w:right w:val="single" w:sz="6" w:space="0" w:color="auto"/>
            </w:tcBorders>
          </w:tcPr>
          <w:p w14:paraId="4CD39BFE" w14:textId="77777777" w:rsidR="00467AF3" w:rsidRDefault="00467AF3">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D1447B9" w14:textId="77777777" w:rsidR="00467AF3" w:rsidRDefault="00467AF3">
            <w:pPr>
              <w:jc w:val="center"/>
            </w:pPr>
          </w:p>
        </w:tc>
      </w:tr>
      <w:tr w:rsidR="00467AF3" w14:paraId="64D6F0E0" w14:textId="77777777" w:rsidTr="00467AF3">
        <w:tc>
          <w:tcPr>
            <w:tcW w:w="567" w:type="dxa"/>
            <w:tcBorders>
              <w:top w:val="single" w:sz="6" w:space="0" w:color="auto"/>
              <w:left w:val="single" w:sz="6" w:space="0" w:color="auto"/>
              <w:bottom w:val="single" w:sz="6" w:space="0" w:color="auto"/>
              <w:right w:val="single" w:sz="6" w:space="0" w:color="auto"/>
            </w:tcBorders>
            <w:vAlign w:val="center"/>
          </w:tcPr>
          <w:p w14:paraId="16257667" w14:textId="77777777" w:rsidR="00467AF3" w:rsidRDefault="00467AF3">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363BF894" w14:textId="77777777" w:rsidR="00467AF3" w:rsidRDefault="00467AF3">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35BC1138" w14:textId="77777777" w:rsidR="00467AF3" w:rsidRDefault="00467AF3">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0AED67D1" w14:textId="77777777" w:rsidR="00467AF3" w:rsidRDefault="00467AF3">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50B46191" w14:textId="77777777" w:rsidR="00467AF3" w:rsidRDefault="00467AF3">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330FCAB3" w14:textId="77777777" w:rsidR="00467AF3" w:rsidRDefault="00467AF3">
            <w:pPr>
              <w:jc w:val="center"/>
            </w:pPr>
          </w:p>
        </w:tc>
        <w:tc>
          <w:tcPr>
            <w:tcW w:w="1276" w:type="dxa"/>
            <w:tcBorders>
              <w:top w:val="single" w:sz="6" w:space="0" w:color="auto"/>
              <w:left w:val="single" w:sz="6" w:space="0" w:color="auto"/>
              <w:bottom w:val="single" w:sz="6" w:space="0" w:color="auto"/>
              <w:right w:val="single" w:sz="6" w:space="0" w:color="auto"/>
            </w:tcBorders>
          </w:tcPr>
          <w:p w14:paraId="7FDFF264" w14:textId="77777777" w:rsidR="00467AF3" w:rsidRDefault="00467AF3">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D62DD77" w14:textId="77777777" w:rsidR="00467AF3" w:rsidRDefault="00467AF3">
            <w:pPr>
              <w:jc w:val="center"/>
            </w:pPr>
          </w:p>
        </w:tc>
      </w:tr>
      <w:tr w:rsidR="00467AF3" w14:paraId="543977D3" w14:textId="77777777" w:rsidTr="00467AF3">
        <w:tc>
          <w:tcPr>
            <w:tcW w:w="567" w:type="dxa"/>
            <w:tcBorders>
              <w:top w:val="single" w:sz="6" w:space="0" w:color="auto"/>
              <w:left w:val="single" w:sz="6" w:space="0" w:color="auto"/>
              <w:bottom w:val="single" w:sz="6" w:space="0" w:color="auto"/>
              <w:right w:val="single" w:sz="6" w:space="0" w:color="auto"/>
            </w:tcBorders>
            <w:vAlign w:val="center"/>
          </w:tcPr>
          <w:p w14:paraId="24E3A8A1" w14:textId="77777777" w:rsidR="00467AF3" w:rsidRDefault="00467AF3">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CC8E781" w14:textId="77777777" w:rsidR="00467AF3" w:rsidRDefault="00467AF3">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5266107C" w14:textId="77777777" w:rsidR="00467AF3" w:rsidRDefault="00467AF3">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30934FF9" w14:textId="77777777" w:rsidR="00467AF3" w:rsidRDefault="00467AF3">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1E6FBEA7" w14:textId="77777777" w:rsidR="00467AF3" w:rsidRDefault="00467AF3">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3FF1D32D" w14:textId="77777777" w:rsidR="00467AF3" w:rsidRDefault="00467AF3">
            <w:pPr>
              <w:jc w:val="center"/>
            </w:pPr>
          </w:p>
        </w:tc>
        <w:tc>
          <w:tcPr>
            <w:tcW w:w="1276" w:type="dxa"/>
            <w:tcBorders>
              <w:top w:val="single" w:sz="6" w:space="0" w:color="auto"/>
              <w:left w:val="single" w:sz="6" w:space="0" w:color="auto"/>
              <w:bottom w:val="single" w:sz="6" w:space="0" w:color="auto"/>
              <w:right w:val="single" w:sz="6" w:space="0" w:color="auto"/>
            </w:tcBorders>
          </w:tcPr>
          <w:p w14:paraId="3B3F3C44" w14:textId="77777777" w:rsidR="00467AF3" w:rsidRDefault="00467AF3">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3F7CB28" w14:textId="77777777" w:rsidR="00467AF3" w:rsidRDefault="00467AF3">
            <w:pPr>
              <w:jc w:val="center"/>
            </w:pPr>
          </w:p>
        </w:tc>
      </w:tr>
      <w:tr w:rsidR="00467AF3" w14:paraId="2C1DEDFC" w14:textId="77777777" w:rsidTr="00467AF3">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BB6BFA1" w14:textId="77777777" w:rsidR="00467AF3" w:rsidRDefault="00467AF3">
            <w:pPr>
              <w:pStyle w:val="3b"/>
              <w:keepNext w:val="0"/>
              <w:spacing w:before="0" w:after="0"/>
              <w:jc w:val="right"/>
              <w:rPr>
                <w:bCs/>
                <w:sz w:val="20"/>
              </w:rPr>
            </w:pPr>
            <w:r>
              <w:rPr>
                <w:bCs/>
                <w:sz w:val="20"/>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6CE2657E" w14:textId="77777777" w:rsidR="00467AF3" w:rsidRDefault="00467AF3">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45C8317" w14:textId="77777777" w:rsidR="00467AF3" w:rsidRDefault="00467AF3">
            <w:pPr>
              <w:jc w:val="center"/>
            </w:pPr>
          </w:p>
        </w:tc>
      </w:tr>
    </w:tbl>
    <w:p w14:paraId="133FB437" w14:textId="77777777" w:rsidR="00467AF3" w:rsidRDefault="00467AF3" w:rsidP="00467AF3">
      <w:pPr>
        <w:ind w:firstLine="709"/>
        <w:jc w:val="center"/>
      </w:pPr>
    </w:p>
    <w:p w14:paraId="0DF16964" w14:textId="77777777" w:rsidR="00467AF3" w:rsidRDefault="00467AF3" w:rsidP="00467AF3">
      <w:pPr>
        <w:ind w:firstLine="709"/>
        <w:jc w:val="center"/>
      </w:pPr>
    </w:p>
    <w:p w14:paraId="0164D8C7" w14:textId="77777777" w:rsidR="00467AF3" w:rsidRDefault="00467AF3" w:rsidP="00467AF3">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14DD0DA8" w14:textId="77777777" w:rsidR="00467AF3" w:rsidRDefault="00467AF3" w:rsidP="00467AF3">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F61A4D2" w14:textId="77777777" w:rsidR="00467AF3" w:rsidRDefault="00467AF3" w:rsidP="00467AF3">
      <w:pPr>
        <w:jc w:val="center"/>
        <w:rPr>
          <w:b/>
        </w:rPr>
      </w:pPr>
    </w:p>
    <w:p w14:paraId="5FFCF9DF" w14:textId="77777777" w:rsidR="00467AF3" w:rsidRDefault="00467AF3" w:rsidP="00467AF3">
      <w:pPr>
        <w:jc w:val="center"/>
        <w:rPr>
          <w:b/>
        </w:rPr>
      </w:pPr>
    </w:p>
    <w:p w14:paraId="070ABFB3" w14:textId="77777777" w:rsidR="00467AF3" w:rsidRDefault="00467AF3" w:rsidP="00467AF3">
      <w:pPr>
        <w:pStyle w:val="Times12"/>
        <w:widowControl w:val="0"/>
        <w:tabs>
          <w:tab w:val="left" w:pos="709"/>
          <w:tab w:val="left" w:pos="1134"/>
        </w:tabs>
        <w:ind w:firstLine="0"/>
        <w:rPr>
          <w:iCs/>
          <w:sz w:val="22"/>
        </w:rPr>
      </w:pPr>
      <w:r>
        <w:rPr>
          <w:sz w:val="22"/>
        </w:rPr>
        <w:t xml:space="preserve">                                                                                                                                                          </w:t>
      </w:r>
      <w:r>
        <w:rPr>
          <w:bCs w:val="0"/>
          <w:sz w:val="22"/>
        </w:rPr>
        <w:t>Форма 7.</w:t>
      </w:r>
    </w:p>
    <w:p w14:paraId="4268E7C8" w14:textId="77777777" w:rsidR="00467AF3" w:rsidRDefault="00467AF3" w:rsidP="00467AF3">
      <w:pPr>
        <w:pStyle w:val="Times12"/>
        <w:widowControl w:val="0"/>
        <w:ind w:firstLine="0"/>
        <w:jc w:val="right"/>
        <w:rPr>
          <w:iCs/>
          <w:sz w:val="22"/>
        </w:rPr>
      </w:pPr>
      <w:r>
        <w:rPr>
          <w:iCs/>
          <w:sz w:val="22"/>
        </w:rPr>
        <w:t xml:space="preserve">Приложение к заявке </w:t>
      </w:r>
    </w:p>
    <w:p w14:paraId="4D90AE82" w14:textId="77777777" w:rsidR="00467AF3" w:rsidRDefault="00467AF3" w:rsidP="00467AF3">
      <w:pPr>
        <w:pStyle w:val="Times12"/>
        <w:widowControl w:val="0"/>
        <w:ind w:firstLine="0"/>
        <w:jc w:val="right"/>
        <w:rPr>
          <w:iCs/>
          <w:sz w:val="22"/>
        </w:rPr>
      </w:pPr>
      <w:r>
        <w:rPr>
          <w:iCs/>
          <w:sz w:val="22"/>
        </w:rPr>
        <w:t xml:space="preserve"> от «___» __________ 20___ г. № ______</w:t>
      </w:r>
    </w:p>
    <w:p w14:paraId="42839CAD" w14:textId="77777777" w:rsidR="00467AF3" w:rsidRDefault="00467AF3" w:rsidP="00467AF3">
      <w:pPr>
        <w:jc w:val="center"/>
        <w:rPr>
          <w:b/>
        </w:rPr>
      </w:pPr>
      <w:r>
        <w:rPr>
          <w:b/>
        </w:rPr>
        <w:t>Согласие на обработку и передачу своих персональных данных в ПАО «Волгоградоблэлектро»</w:t>
      </w:r>
    </w:p>
    <w:p w14:paraId="4E1E5E75" w14:textId="77777777" w:rsidR="00467AF3" w:rsidRDefault="00467AF3" w:rsidP="00467AF3"/>
    <w:p w14:paraId="7E1A7E86" w14:textId="77777777" w:rsidR="00467AF3" w:rsidRDefault="00467AF3" w:rsidP="00467AF3">
      <w:pPr>
        <w:autoSpaceDE w:val="0"/>
        <w:autoSpaceDN w:val="0"/>
        <w:adjustRightInd w:val="0"/>
        <w:ind w:left="2832"/>
        <w:jc w:val="right"/>
      </w:pPr>
      <w:r>
        <w:t>В ____________________________________________________</w:t>
      </w:r>
    </w:p>
    <w:p w14:paraId="5974DA95" w14:textId="77777777" w:rsidR="00467AF3" w:rsidRDefault="00467AF3" w:rsidP="00467AF3">
      <w:pPr>
        <w:autoSpaceDE w:val="0"/>
        <w:autoSpaceDN w:val="0"/>
        <w:adjustRightInd w:val="0"/>
        <w:ind w:left="2832"/>
        <w:jc w:val="right"/>
      </w:pPr>
      <w:r>
        <w:t xml:space="preserve">                                                                                    </w:t>
      </w:r>
    </w:p>
    <w:p w14:paraId="72F2625D" w14:textId="77777777" w:rsidR="00467AF3" w:rsidRDefault="00467AF3" w:rsidP="00467AF3">
      <w:pPr>
        <w:autoSpaceDE w:val="0"/>
        <w:autoSpaceDN w:val="0"/>
        <w:adjustRightInd w:val="0"/>
        <w:ind w:left="2832"/>
        <w:jc w:val="right"/>
      </w:pPr>
      <w:r>
        <w:t>от ___________________________________________________</w:t>
      </w:r>
    </w:p>
    <w:p w14:paraId="57B47AA0" w14:textId="77777777" w:rsidR="00467AF3" w:rsidRDefault="00467AF3" w:rsidP="00467AF3">
      <w:pPr>
        <w:autoSpaceDE w:val="0"/>
        <w:autoSpaceDN w:val="0"/>
        <w:adjustRightInd w:val="0"/>
        <w:ind w:left="2832"/>
        <w:jc w:val="right"/>
      </w:pPr>
      <w:r>
        <w:t>______________________________________________________</w:t>
      </w:r>
    </w:p>
    <w:p w14:paraId="41D13B3E" w14:textId="77777777" w:rsidR="00467AF3" w:rsidRDefault="00467AF3" w:rsidP="00467AF3">
      <w:pPr>
        <w:autoSpaceDE w:val="0"/>
        <w:autoSpaceDN w:val="0"/>
        <w:adjustRightInd w:val="0"/>
        <w:ind w:left="2832"/>
        <w:jc w:val="right"/>
      </w:pPr>
      <w:r>
        <w:t>дата рождения: «__» __________________ г. ______________________________________________________</w:t>
      </w:r>
    </w:p>
    <w:p w14:paraId="12DAA1AD" w14:textId="77777777" w:rsidR="00467AF3" w:rsidRDefault="00467AF3" w:rsidP="00467AF3">
      <w:pPr>
        <w:autoSpaceDE w:val="0"/>
        <w:autoSpaceDN w:val="0"/>
        <w:adjustRightInd w:val="0"/>
        <w:ind w:left="2832"/>
        <w:jc w:val="right"/>
      </w:pPr>
      <w:r>
        <w:t>проживающего по адресу:                    ______________________________________________________</w:t>
      </w:r>
    </w:p>
    <w:p w14:paraId="68792FC1" w14:textId="77777777" w:rsidR="00467AF3" w:rsidRDefault="00467AF3" w:rsidP="00467AF3">
      <w:pPr>
        <w:autoSpaceDE w:val="0"/>
        <w:autoSpaceDN w:val="0"/>
        <w:adjustRightInd w:val="0"/>
        <w:ind w:left="2832"/>
        <w:jc w:val="right"/>
      </w:pPr>
      <w:r>
        <w:t>______________________________________________________</w:t>
      </w:r>
    </w:p>
    <w:p w14:paraId="0C29EB03" w14:textId="77777777" w:rsidR="00467AF3" w:rsidRDefault="00467AF3" w:rsidP="00467AF3">
      <w:pPr>
        <w:autoSpaceDE w:val="0"/>
        <w:autoSpaceDN w:val="0"/>
        <w:adjustRightInd w:val="0"/>
        <w:ind w:left="2832"/>
        <w:jc w:val="right"/>
      </w:pPr>
      <w:r>
        <w:t>______________________________________________________</w:t>
      </w:r>
    </w:p>
    <w:p w14:paraId="3F299B25" w14:textId="77777777" w:rsidR="00467AF3" w:rsidRDefault="00467AF3" w:rsidP="00467AF3">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A31B81A" w14:textId="77777777" w:rsidR="00467AF3" w:rsidRDefault="00467AF3" w:rsidP="00467AF3">
      <w:pPr>
        <w:autoSpaceDE w:val="0"/>
        <w:autoSpaceDN w:val="0"/>
        <w:adjustRightInd w:val="0"/>
        <w:ind w:left="2832"/>
        <w:jc w:val="right"/>
      </w:pPr>
      <w:r>
        <w:t>серия ________ N ______________________________________</w:t>
      </w:r>
    </w:p>
    <w:p w14:paraId="2070993C" w14:textId="77777777" w:rsidR="00467AF3" w:rsidRDefault="00467AF3" w:rsidP="00467AF3">
      <w:pPr>
        <w:autoSpaceDE w:val="0"/>
        <w:autoSpaceDN w:val="0"/>
        <w:adjustRightInd w:val="0"/>
        <w:ind w:left="2832"/>
        <w:jc w:val="right"/>
      </w:pPr>
      <w:r>
        <w:t xml:space="preserve">                                                           выдан ______________________________________________________</w:t>
      </w:r>
    </w:p>
    <w:p w14:paraId="1AB359D5" w14:textId="77777777" w:rsidR="00467AF3" w:rsidRDefault="00467AF3" w:rsidP="00467AF3">
      <w:pPr>
        <w:autoSpaceDE w:val="0"/>
        <w:autoSpaceDN w:val="0"/>
        <w:adjustRightInd w:val="0"/>
        <w:ind w:left="2832"/>
        <w:jc w:val="right"/>
      </w:pPr>
      <w:r>
        <w:t>______________________________________________________</w:t>
      </w:r>
    </w:p>
    <w:p w14:paraId="6D89FB58" w14:textId="77777777" w:rsidR="00467AF3" w:rsidRDefault="00467AF3" w:rsidP="00467AF3">
      <w:pPr>
        <w:autoSpaceDE w:val="0"/>
        <w:autoSpaceDN w:val="0"/>
        <w:adjustRightInd w:val="0"/>
        <w:ind w:left="2832"/>
        <w:jc w:val="right"/>
      </w:pPr>
      <w:r>
        <w:t xml:space="preserve">                              "___" ______________________ 20___ г.</w:t>
      </w:r>
    </w:p>
    <w:p w14:paraId="617C5D4C" w14:textId="77777777" w:rsidR="00467AF3" w:rsidRDefault="00467AF3" w:rsidP="00467AF3">
      <w:pPr>
        <w:pStyle w:val="ConsPlusNonformat"/>
        <w:outlineLvl w:val="0"/>
        <w:rPr>
          <w:rFonts w:ascii="Times New Roman" w:hAnsi="Times New Roman" w:cs="Times New Roman"/>
          <w:sz w:val="24"/>
          <w:szCs w:val="24"/>
        </w:rPr>
      </w:pPr>
    </w:p>
    <w:p w14:paraId="7B141009" w14:textId="77777777" w:rsidR="00467AF3" w:rsidRDefault="00467AF3" w:rsidP="00467AF3">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4BB82AE5" w14:textId="77777777" w:rsidR="00467AF3" w:rsidRDefault="00467AF3" w:rsidP="00467AF3">
      <w:pPr>
        <w:pStyle w:val="ConsPlusNonformat"/>
        <w:jc w:val="both"/>
        <w:rPr>
          <w:rFonts w:ascii="Times New Roman" w:hAnsi="Times New Roman" w:cs="Times New Roman"/>
          <w:b/>
          <w:bCs/>
          <w:sz w:val="24"/>
          <w:szCs w:val="24"/>
        </w:rPr>
      </w:pPr>
    </w:p>
    <w:p w14:paraId="73527652" w14:textId="77777777" w:rsidR="00467AF3" w:rsidRDefault="00467AF3" w:rsidP="00467AF3">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D920D8B" w14:textId="77777777" w:rsidR="00467AF3" w:rsidRDefault="00467AF3" w:rsidP="00467AF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71E5AC0" w14:textId="77777777" w:rsidR="00467AF3" w:rsidRDefault="00467AF3" w:rsidP="00467AF3">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28C35A4" w14:textId="77777777" w:rsidR="00467AF3" w:rsidRDefault="00467AF3" w:rsidP="00467AF3">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7F2AFC4" w14:textId="77777777" w:rsidR="00467AF3" w:rsidRDefault="00467AF3" w:rsidP="00467A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644DCE37" w14:textId="77777777" w:rsidR="00467AF3" w:rsidRDefault="00467AF3" w:rsidP="00467A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17ECEFEC" w14:textId="77777777" w:rsidR="00467AF3" w:rsidRDefault="00467AF3" w:rsidP="00467AF3">
      <w:pPr>
        <w:autoSpaceDE w:val="0"/>
        <w:autoSpaceDN w:val="0"/>
        <w:adjustRightInd w:val="0"/>
        <w:rPr>
          <w:sz w:val="22"/>
          <w:szCs w:val="22"/>
        </w:rPr>
      </w:pPr>
    </w:p>
    <w:p w14:paraId="77BCDF56" w14:textId="77777777" w:rsidR="00467AF3" w:rsidRDefault="00467AF3" w:rsidP="00467AF3">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23D0E5B2" w14:textId="77777777" w:rsidR="00467AF3" w:rsidRDefault="00467AF3" w:rsidP="00467AF3">
      <w:pPr>
        <w:autoSpaceDE w:val="0"/>
        <w:autoSpaceDN w:val="0"/>
        <w:adjustRightInd w:val="0"/>
        <w:ind w:left="3540" w:firstLine="708"/>
        <w:rPr>
          <w:sz w:val="22"/>
          <w:szCs w:val="22"/>
        </w:rPr>
      </w:pPr>
    </w:p>
    <w:p w14:paraId="2008B675" w14:textId="77777777" w:rsidR="00467AF3" w:rsidRDefault="00467AF3" w:rsidP="00467AF3">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094C6359" w14:textId="77777777" w:rsidR="00467AF3" w:rsidRDefault="00467AF3" w:rsidP="00467AF3">
      <w:pPr>
        <w:autoSpaceDE w:val="0"/>
        <w:autoSpaceDN w:val="0"/>
        <w:adjustRightInd w:val="0"/>
        <w:ind w:left="3540" w:firstLine="708"/>
      </w:pPr>
    </w:p>
    <w:p w14:paraId="528C13B0" w14:textId="77777777" w:rsidR="00467AF3" w:rsidRDefault="00467AF3" w:rsidP="00467AF3">
      <w:pPr>
        <w:pStyle w:val="Times12"/>
        <w:widowControl w:val="0"/>
        <w:tabs>
          <w:tab w:val="left" w:pos="709"/>
          <w:tab w:val="left" w:pos="1134"/>
        </w:tabs>
        <w:ind w:firstLine="0"/>
        <w:rPr>
          <w:bCs w:val="0"/>
          <w:szCs w:val="24"/>
        </w:rPr>
      </w:pPr>
      <w:r>
        <w:rPr>
          <w:bCs w:val="0"/>
          <w:szCs w:val="24"/>
        </w:rPr>
        <w:t xml:space="preserve">                                                                                                                           </w:t>
      </w:r>
    </w:p>
    <w:p w14:paraId="62DC3647" w14:textId="4D3FE9A2" w:rsidR="00467AF3" w:rsidRDefault="00467AF3" w:rsidP="00467AF3">
      <w:pPr>
        <w:pStyle w:val="Times12"/>
        <w:widowControl w:val="0"/>
        <w:tabs>
          <w:tab w:val="left" w:pos="709"/>
          <w:tab w:val="left" w:pos="1134"/>
        </w:tabs>
        <w:ind w:firstLine="0"/>
        <w:rPr>
          <w:iCs/>
          <w:szCs w:val="24"/>
        </w:rPr>
      </w:pPr>
      <w:r>
        <w:rPr>
          <w:bCs w:val="0"/>
          <w:szCs w:val="24"/>
        </w:rPr>
        <w:t xml:space="preserve">                                                                                                                        Форма 8.</w:t>
      </w:r>
    </w:p>
    <w:p w14:paraId="351B3ED9" w14:textId="77777777" w:rsidR="00467AF3" w:rsidRDefault="00467AF3" w:rsidP="00467AF3">
      <w:pPr>
        <w:pStyle w:val="Times12"/>
        <w:widowControl w:val="0"/>
        <w:ind w:firstLine="0"/>
        <w:jc w:val="right"/>
        <w:rPr>
          <w:iCs/>
          <w:szCs w:val="24"/>
        </w:rPr>
      </w:pPr>
      <w:r>
        <w:rPr>
          <w:iCs/>
          <w:szCs w:val="24"/>
        </w:rPr>
        <w:t xml:space="preserve">Приложение к заявке </w:t>
      </w:r>
    </w:p>
    <w:p w14:paraId="7146EABD" w14:textId="77777777" w:rsidR="00467AF3" w:rsidRDefault="00467AF3" w:rsidP="00467AF3">
      <w:pPr>
        <w:pStyle w:val="Times12"/>
        <w:widowControl w:val="0"/>
        <w:ind w:firstLine="0"/>
        <w:jc w:val="right"/>
        <w:rPr>
          <w:iCs/>
          <w:szCs w:val="24"/>
        </w:rPr>
      </w:pPr>
      <w:r>
        <w:rPr>
          <w:iCs/>
          <w:szCs w:val="24"/>
        </w:rPr>
        <w:t xml:space="preserve"> от «___» __________ 20___ г. № ______</w:t>
      </w:r>
    </w:p>
    <w:p w14:paraId="48A841AE" w14:textId="77777777" w:rsidR="00467AF3" w:rsidRDefault="00467AF3" w:rsidP="00467AF3">
      <w:pPr>
        <w:jc w:val="center"/>
        <w:rPr>
          <w:b/>
        </w:rPr>
      </w:pPr>
    </w:p>
    <w:p w14:paraId="79EC9523" w14:textId="77777777" w:rsidR="00467AF3" w:rsidRDefault="00467AF3" w:rsidP="00467AF3">
      <w:pPr>
        <w:jc w:val="center"/>
        <w:rPr>
          <w:b/>
        </w:rPr>
      </w:pPr>
      <w:r>
        <w:rPr>
          <w:b/>
        </w:rPr>
        <w:t>Согласие на проведение проверки  ПАО «Волгоградоблэлектро»</w:t>
      </w:r>
    </w:p>
    <w:p w14:paraId="04225342" w14:textId="77777777" w:rsidR="00467AF3" w:rsidRDefault="00467AF3" w:rsidP="00467AF3">
      <w:pPr>
        <w:pStyle w:val="ConsPlusNonformat"/>
        <w:jc w:val="center"/>
        <w:rPr>
          <w:rFonts w:ascii="Times New Roman" w:hAnsi="Times New Roman" w:cs="Times New Roman"/>
          <w:b/>
          <w:bCs/>
          <w:sz w:val="24"/>
          <w:szCs w:val="24"/>
        </w:rPr>
      </w:pPr>
    </w:p>
    <w:p w14:paraId="33E0C20D" w14:textId="77777777" w:rsidR="00467AF3" w:rsidRDefault="00467AF3" w:rsidP="00467AF3">
      <w:pPr>
        <w:pStyle w:val="ConsPlusNonformat"/>
        <w:jc w:val="both"/>
        <w:rPr>
          <w:rFonts w:ascii="Times New Roman" w:hAnsi="Times New Roman" w:cs="Times New Roman"/>
          <w:b/>
          <w:bCs/>
          <w:sz w:val="24"/>
          <w:szCs w:val="24"/>
        </w:rPr>
      </w:pPr>
    </w:p>
    <w:p w14:paraId="5081339B" w14:textId="77777777" w:rsidR="00467AF3" w:rsidRDefault="00467AF3" w:rsidP="00467AF3">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7A594B5" w14:textId="77777777" w:rsidR="00467AF3" w:rsidRDefault="00467AF3" w:rsidP="00467AF3">
      <w:pPr>
        <w:pStyle w:val="Times12"/>
        <w:widowControl w:val="0"/>
        <w:ind w:firstLine="0"/>
        <w:rPr>
          <w:b/>
          <w:bCs w:val="0"/>
          <w:i/>
          <w:szCs w:val="24"/>
          <w:vertAlign w:val="superscript"/>
        </w:rPr>
      </w:pPr>
    </w:p>
    <w:p w14:paraId="76469D98" w14:textId="77777777" w:rsidR="00467AF3" w:rsidRDefault="00467AF3" w:rsidP="00467AF3">
      <w:pPr>
        <w:pStyle w:val="Times12"/>
        <w:widowControl w:val="0"/>
        <w:ind w:firstLine="0"/>
        <w:rPr>
          <w:b/>
          <w:bCs w:val="0"/>
          <w:i/>
          <w:szCs w:val="24"/>
          <w:vertAlign w:val="superscript"/>
        </w:rPr>
      </w:pPr>
    </w:p>
    <w:p w14:paraId="0E18D91E" w14:textId="77777777" w:rsidR="00467AF3" w:rsidRDefault="00467AF3" w:rsidP="00467AF3">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A4E01FA" w14:textId="77777777" w:rsidR="00467AF3" w:rsidRDefault="00467AF3" w:rsidP="00467AF3">
      <w:pPr>
        <w:autoSpaceDE w:val="0"/>
        <w:autoSpaceDN w:val="0"/>
        <w:adjustRightInd w:val="0"/>
        <w:ind w:left="3540" w:firstLine="708"/>
      </w:pPr>
    </w:p>
    <w:p w14:paraId="4DAEC8DC" w14:textId="77777777" w:rsidR="00467AF3" w:rsidRDefault="00467AF3" w:rsidP="00467AF3">
      <w:pPr>
        <w:pStyle w:val="31"/>
        <w:numPr>
          <w:ilvl w:val="0"/>
          <w:numId w:val="0"/>
        </w:numPr>
        <w:ind w:left="2269"/>
        <w:jc w:val="right"/>
        <w:rPr>
          <w:rFonts w:ascii="Times New Roman" w:hAnsi="Times New Roman"/>
          <w:sz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rFonts w:ascii="Times New Roman" w:hAnsi="Times New Roman"/>
          <w:sz w:val="24"/>
        </w:rPr>
        <w:t xml:space="preserve">Форма № 9 </w:t>
      </w:r>
    </w:p>
    <w:bookmarkEnd w:id="78"/>
    <w:bookmarkEnd w:id="79"/>
    <w:bookmarkEnd w:id="80"/>
    <w:bookmarkEnd w:id="81"/>
    <w:bookmarkEnd w:id="82"/>
    <w:bookmarkEnd w:id="83"/>
    <w:bookmarkEnd w:id="84"/>
    <w:p w14:paraId="455C6F1F" w14:textId="77777777" w:rsidR="00467AF3" w:rsidRDefault="00467AF3" w:rsidP="00467AF3">
      <w:pPr>
        <w:spacing w:before="480" w:after="240"/>
        <w:jc w:val="center"/>
        <w:rPr>
          <w:b/>
          <w:iCs/>
          <w:snapToGrid w:val="0"/>
        </w:rPr>
      </w:pPr>
      <w:r>
        <w:rPr>
          <w:b/>
          <w:iCs/>
          <w:snapToGrid w:val="0"/>
        </w:rPr>
        <w:t>ЦЕНОВОЕ ПРЕДЛОЖЕНИЕ</w:t>
      </w:r>
    </w:p>
    <w:p w14:paraId="061FD1E1" w14:textId="77777777" w:rsidR="00467AF3" w:rsidRDefault="00467AF3" w:rsidP="00467AF3">
      <w:pPr>
        <w:jc w:val="both"/>
      </w:pPr>
      <w:r>
        <w:t xml:space="preserve">Наименование и адрес места нахождения </w:t>
      </w:r>
    </w:p>
    <w:p w14:paraId="0DC36182" w14:textId="77777777" w:rsidR="00467AF3" w:rsidRDefault="00467AF3" w:rsidP="00467AF3">
      <w:pPr>
        <w:spacing w:after="120"/>
        <w:jc w:val="both"/>
      </w:pPr>
      <w:r>
        <w:t>участника процедуры закупки: _____________________________</w:t>
      </w:r>
    </w:p>
    <w:p w14:paraId="1B80779E" w14:textId="77777777" w:rsidR="00467AF3" w:rsidRDefault="00467AF3" w:rsidP="00467AF3">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467AF3" w14:paraId="0DE76C53" w14:textId="77777777" w:rsidTr="00467AF3">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A79B580" w14:textId="77777777" w:rsidR="00467AF3" w:rsidRDefault="00467AF3">
            <w:pPr>
              <w:spacing w:before="40" w:after="40"/>
              <w:ind w:left="57" w:right="57"/>
              <w:jc w:val="center"/>
              <w:rPr>
                <w:color w:val="000000"/>
              </w:rPr>
            </w:pPr>
            <w:r>
              <w:rPr>
                <w:color w:val="000000"/>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A34C5D2" w14:textId="77777777" w:rsidR="00467AF3" w:rsidRDefault="00467AF3">
            <w:pPr>
              <w:spacing w:before="40" w:after="40"/>
              <w:ind w:left="57" w:right="57"/>
              <w:jc w:val="center"/>
              <w:rPr>
                <w:color w:val="000000"/>
              </w:rPr>
            </w:pPr>
            <w:r>
              <w:rPr>
                <w:color w:val="000000"/>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595C65A" w14:textId="77777777" w:rsidR="00467AF3" w:rsidRDefault="00467AF3">
            <w:pPr>
              <w:spacing w:before="40" w:after="40"/>
              <w:ind w:left="57" w:right="57"/>
              <w:jc w:val="center"/>
              <w:rPr>
                <w:color w:val="000000"/>
              </w:rPr>
            </w:pPr>
            <w:r>
              <w:rPr>
                <w:color w:val="000000"/>
              </w:rPr>
              <w:t>Предложение участника, руб.</w:t>
            </w:r>
          </w:p>
        </w:tc>
      </w:tr>
      <w:tr w:rsidR="00467AF3" w14:paraId="43C33CDA" w14:textId="77777777" w:rsidTr="00467AF3">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023368EC" w14:textId="77777777" w:rsidR="00467AF3" w:rsidRDefault="00467AF3">
            <w:pPr>
              <w:rPr>
                <w:color w:val="000000"/>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094CE521" w14:textId="77777777" w:rsidR="00467AF3" w:rsidRDefault="00467AF3">
            <w:pP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65FEC9BA" w14:textId="77777777" w:rsidR="00467AF3" w:rsidRDefault="00467AF3">
            <w:pPr>
              <w:spacing w:before="40" w:after="40"/>
              <w:ind w:left="57" w:right="57"/>
              <w:jc w:val="center"/>
              <w:rPr>
                <w:color w:val="000000"/>
              </w:rPr>
            </w:pPr>
            <w:r>
              <w:rPr>
                <w:color w:val="000000"/>
              </w:rPr>
              <w:t>Сумма в руб.,</w:t>
            </w:r>
          </w:p>
          <w:p w14:paraId="7A8DD1E1" w14:textId="77777777" w:rsidR="00467AF3" w:rsidRDefault="00467AF3">
            <w:pPr>
              <w:spacing w:before="40" w:after="40"/>
              <w:ind w:left="57" w:right="57"/>
              <w:jc w:val="center"/>
              <w:rPr>
                <w:color w:val="000000"/>
              </w:rPr>
            </w:pPr>
            <w:r>
              <w:rPr>
                <w:color w:val="000000"/>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2DB9962E" w14:textId="77777777" w:rsidR="00467AF3" w:rsidRDefault="00467AF3">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467AF3" w14:paraId="10019B2B" w14:textId="77777777" w:rsidTr="00467AF3">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4023E61" w14:textId="77777777" w:rsidR="00467AF3" w:rsidRDefault="00467AF3">
            <w:pPr>
              <w:pStyle w:val="aff9"/>
              <w:numPr>
                <w:ilvl w:val="0"/>
                <w:numId w:val="38"/>
              </w:numPr>
              <w:spacing w:before="40" w:after="40" w:line="276" w:lineRule="auto"/>
              <w:rPr>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14:paraId="551FD824" w14:textId="77777777" w:rsidR="00467AF3" w:rsidRDefault="00467AF3">
            <w:pP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tcPr>
          <w:p w14:paraId="41B3D32A" w14:textId="77777777" w:rsidR="00467AF3" w:rsidRDefault="00467AF3">
            <w:pPr>
              <w:spacing w:before="40" w:after="40"/>
              <w:ind w:left="57" w:right="57"/>
              <w:jc w:val="cente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tcPr>
          <w:p w14:paraId="2AB8D64A" w14:textId="77777777" w:rsidR="00467AF3" w:rsidRDefault="00467AF3">
            <w:pPr>
              <w:spacing w:before="40" w:after="40"/>
              <w:ind w:left="57" w:right="57"/>
              <w:jc w:val="center"/>
              <w:rPr>
                <w:color w:val="000000"/>
              </w:rPr>
            </w:pPr>
          </w:p>
        </w:tc>
      </w:tr>
      <w:tr w:rsidR="00467AF3" w14:paraId="55B65BB1" w14:textId="77777777" w:rsidTr="00467AF3">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28AA82A2" w14:textId="77777777" w:rsidR="00467AF3" w:rsidRDefault="00467AF3">
            <w:pPr>
              <w:pStyle w:val="aff9"/>
              <w:numPr>
                <w:ilvl w:val="0"/>
                <w:numId w:val="38"/>
              </w:numPr>
              <w:spacing w:before="40" w:after="40" w:line="276" w:lineRule="auto"/>
              <w:rPr>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14:paraId="30625BAA" w14:textId="77777777" w:rsidR="00467AF3" w:rsidRDefault="00467AF3">
            <w:pP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tcPr>
          <w:p w14:paraId="4863684B" w14:textId="77777777" w:rsidR="00467AF3" w:rsidRDefault="00467AF3">
            <w:pPr>
              <w:spacing w:before="40" w:after="40"/>
              <w:ind w:left="57" w:right="57"/>
              <w:jc w:val="cente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tcPr>
          <w:p w14:paraId="28A4CF6D" w14:textId="77777777" w:rsidR="00467AF3" w:rsidRDefault="00467AF3">
            <w:pPr>
              <w:spacing w:before="40" w:after="40"/>
              <w:ind w:left="57" w:right="57"/>
              <w:jc w:val="center"/>
              <w:rPr>
                <w:color w:val="000000"/>
              </w:rPr>
            </w:pPr>
          </w:p>
        </w:tc>
      </w:tr>
      <w:tr w:rsidR="00467AF3" w14:paraId="2D4A04ED" w14:textId="77777777" w:rsidTr="00467AF3">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FE87FFF" w14:textId="77777777" w:rsidR="00467AF3" w:rsidRDefault="00467AF3">
            <w:pPr>
              <w:rPr>
                <w:color w:val="000000"/>
              </w:rPr>
            </w:pPr>
            <w:r>
              <w:rPr>
                <w:color w:val="000000"/>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25834CA7" w14:textId="77777777" w:rsidR="00467AF3" w:rsidRDefault="00467AF3">
            <w:pPr>
              <w:spacing w:before="40" w:after="40"/>
              <w:ind w:left="57" w:right="57"/>
              <w:jc w:val="center"/>
              <w:rPr>
                <w:color w:val="000000"/>
              </w:rPr>
            </w:pPr>
          </w:p>
        </w:tc>
        <w:tc>
          <w:tcPr>
            <w:tcW w:w="2906" w:type="dxa"/>
            <w:tcBorders>
              <w:top w:val="single" w:sz="4" w:space="0" w:color="auto"/>
              <w:left w:val="single" w:sz="4" w:space="0" w:color="auto"/>
              <w:bottom w:val="single" w:sz="4" w:space="0" w:color="auto"/>
              <w:right w:val="single" w:sz="4" w:space="0" w:color="auto"/>
            </w:tcBorders>
            <w:vAlign w:val="center"/>
          </w:tcPr>
          <w:p w14:paraId="3920758A" w14:textId="77777777" w:rsidR="00467AF3" w:rsidRDefault="00467AF3">
            <w:pPr>
              <w:spacing w:before="40" w:after="40"/>
              <w:ind w:left="57" w:right="57"/>
              <w:jc w:val="center"/>
              <w:rPr>
                <w:color w:val="000000"/>
              </w:rPr>
            </w:pPr>
          </w:p>
        </w:tc>
      </w:tr>
    </w:tbl>
    <w:p w14:paraId="0BABD11E" w14:textId="77777777" w:rsidR="00467AF3" w:rsidRDefault="00467AF3" w:rsidP="00467AF3"/>
    <w:p w14:paraId="59821748" w14:textId="77777777" w:rsidR="00467AF3" w:rsidRDefault="00467AF3" w:rsidP="00467AF3">
      <w:pPr>
        <w:spacing w:before="40" w:after="40"/>
        <w:ind w:left="57" w:right="57"/>
        <w:jc w:val="both"/>
        <w:rPr>
          <w:color w:val="000000"/>
          <w:sz w:val="22"/>
          <w:szCs w:val="22"/>
        </w:rPr>
      </w:pPr>
      <w:r>
        <w:rPr>
          <w:sz w:val="22"/>
          <w:szCs w:val="22"/>
        </w:rPr>
        <w:t xml:space="preserve">Примечание: </w:t>
      </w:r>
      <w:r>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EC40583" w14:textId="77777777" w:rsidR="00467AF3" w:rsidRDefault="00467AF3" w:rsidP="00467AF3">
      <w:pPr>
        <w:jc w:val="both"/>
        <w:rPr>
          <w:sz w:val="22"/>
          <w:szCs w:val="22"/>
        </w:rPr>
      </w:pPr>
      <w:r>
        <w:rPr>
          <w:color w:val="000000"/>
          <w:sz w:val="22"/>
          <w:szCs w:val="22"/>
        </w:rPr>
        <w:t>Подача участниками закупки предложений о цене договора равных или меньше нуля не допускается.</w:t>
      </w:r>
    </w:p>
    <w:p w14:paraId="74229722" w14:textId="77777777" w:rsidR="000D5D99" w:rsidRDefault="000D5D99" w:rsidP="000D5D99">
      <w:pPr>
        <w:pStyle w:val="Times12"/>
        <w:widowControl w:val="0"/>
        <w:ind w:firstLine="0"/>
        <w:rPr>
          <w:b/>
          <w:bCs w:val="0"/>
          <w:i/>
          <w:szCs w:val="24"/>
          <w:vertAlign w:val="superscript"/>
        </w:rPr>
      </w:pPr>
    </w:p>
    <w:p w14:paraId="27186EAA" w14:textId="6F5A3EA8" w:rsidR="000D5D99" w:rsidRDefault="000D5D99" w:rsidP="000D5D9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7114630E" w14:textId="77777777" w:rsidR="00467AF3" w:rsidRDefault="00467AF3" w:rsidP="00467AF3">
      <w:pPr>
        <w:pStyle w:val="36"/>
        <w:jc w:val="right"/>
        <w:rPr>
          <w:b/>
          <w:szCs w:val="24"/>
        </w:rPr>
      </w:pPr>
    </w:p>
    <w:p w14:paraId="362902A7" w14:textId="77777777" w:rsidR="00467AF3" w:rsidRDefault="00467AF3" w:rsidP="00467AF3">
      <w:pPr>
        <w:keepNext/>
        <w:jc w:val="center"/>
        <w:rPr>
          <w:b/>
        </w:rPr>
      </w:pPr>
    </w:p>
    <w:p w14:paraId="5E57902A" w14:textId="77777777" w:rsidR="00467AF3" w:rsidRDefault="00467AF3" w:rsidP="00467AF3">
      <w:pPr>
        <w:keepNext/>
        <w:jc w:val="center"/>
        <w:rPr>
          <w:b/>
        </w:rPr>
      </w:pPr>
    </w:p>
    <w:p w14:paraId="604290BE" w14:textId="77777777" w:rsidR="00467AF3" w:rsidRDefault="00467AF3" w:rsidP="00467AF3">
      <w:pPr>
        <w:keepNext/>
        <w:jc w:val="center"/>
        <w:rPr>
          <w:b/>
        </w:rPr>
      </w:pPr>
      <w:r>
        <w:rPr>
          <w:b/>
        </w:rPr>
        <w:t>ТОМ 2. ТЕХНИЧЕСКОЕ ЗАДАНИЕ.</w:t>
      </w:r>
    </w:p>
    <w:p w14:paraId="74B7C208" w14:textId="77777777" w:rsidR="00467AF3" w:rsidRDefault="00467AF3" w:rsidP="00467AF3">
      <w:pPr>
        <w:keepNext/>
        <w:jc w:val="center"/>
      </w:pPr>
    </w:p>
    <w:tbl>
      <w:tblPr>
        <w:tblW w:w="0" w:type="auto"/>
        <w:tblLook w:val="04A0" w:firstRow="1" w:lastRow="0" w:firstColumn="1" w:lastColumn="0" w:noHBand="0" w:noVBand="1"/>
      </w:tblPr>
      <w:tblGrid>
        <w:gridCol w:w="451"/>
        <w:gridCol w:w="1936"/>
        <w:gridCol w:w="1415"/>
        <w:gridCol w:w="675"/>
        <w:gridCol w:w="715"/>
        <w:gridCol w:w="912"/>
        <w:gridCol w:w="1039"/>
        <w:gridCol w:w="2212"/>
      </w:tblGrid>
      <w:tr w:rsidR="000D5D99" w:rsidRPr="000D5D99" w14:paraId="657279E4" w14:textId="77777777" w:rsidTr="000D5D99">
        <w:trPr>
          <w:trHeight w:val="276"/>
        </w:trPr>
        <w:tc>
          <w:tcPr>
            <w:tcW w:w="0" w:type="auto"/>
            <w:gridSpan w:val="8"/>
            <w:tcBorders>
              <w:top w:val="nil"/>
              <w:left w:val="nil"/>
              <w:bottom w:val="nil"/>
              <w:right w:val="nil"/>
            </w:tcBorders>
            <w:shd w:val="clear" w:color="000000" w:fill="FFFFFF"/>
            <w:noWrap/>
            <w:vAlign w:val="center"/>
            <w:hideMark/>
          </w:tcPr>
          <w:p w14:paraId="468B34B9" w14:textId="3E848095" w:rsidR="000D5D99" w:rsidRPr="000D5D99" w:rsidRDefault="000D5D99" w:rsidP="000D5D99">
            <w:pPr>
              <w:jc w:val="center"/>
              <w:rPr>
                <w:b/>
                <w:bCs/>
                <w:color w:val="000000"/>
                <w:sz w:val="22"/>
                <w:szCs w:val="22"/>
              </w:rPr>
            </w:pPr>
          </w:p>
        </w:tc>
      </w:tr>
      <w:tr w:rsidR="000D5D99" w:rsidRPr="000D5D99" w14:paraId="44975C8D" w14:textId="77777777" w:rsidTr="000D5D99">
        <w:trPr>
          <w:trHeight w:val="276"/>
        </w:trPr>
        <w:tc>
          <w:tcPr>
            <w:tcW w:w="0" w:type="auto"/>
            <w:tcBorders>
              <w:top w:val="nil"/>
              <w:left w:val="nil"/>
              <w:bottom w:val="nil"/>
              <w:right w:val="nil"/>
            </w:tcBorders>
            <w:shd w:val="clear" w:color="000000" w:fill="FFFFFF"/>
            <w:noWrap/>
            <w:vAlign w:val="center"/>
            <w:hideMark/>
          </w:tcPr>
          <w:p w14:paraId="73BB141D"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6AFF9923"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6AA2D69D"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04102B77"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7B603351"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349DA862"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1F51781E"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1379D970" w14:textId="77777777" w:rsidR="000D5D99" w:rsidRPr="000D5D99" w:rsidRDefault="000D5D99" w:rsidP="000D5D99">
            <w:pPr>
              <w:rPr>
                <w:color w:val="000000"/>
                <w:sz w:val="22"/>
                <w:szCs w:val="22"/>
              </w:rPr>
            </w:pPr>
            <w:r w:rsidRPr="000D5D99">
              <w:rPr>
                <w:color w:val="000000"/>
                <w:sz w:val="22"/>
                <w:szCs w:val="22"/>
              </w:rPr>
              <w:t> </w:t>
            </w:r>
          </w:p>
        </w:tc>
      </w:tr>
      <w:tr w:rsidR="000D5D99" w:rsidRPr="000D5D99" w14:paraId="41B4283B" w14:textId="77777777" w:rsidTr="000D5D99">
        <w:trPr>
          <w:trHeight w:val="276"/>
        </w:trPr>
        <w:tc>
          <w:tcPr>
            <w:tcW w:w="0" w:type="auto"/>
            <w:gridSpan w:val="8"/>
            <w:tcBorders>
              <w:top w:val="nil"/>
              <w:left w:val="nil"/>
              <w:bottom w:val="nil"/>
              <w:right w:val="nil"/>
            </w:tcBorders>
            <w:shd w:val="clear" w:color="000000" w:fill="FFFFFF"/>
            <w:noWrap/>
            <w:vAlign w:val="center"/>
            <w:hideMark/>
          </w:tcPr>
          <w:p w14:paraId="7DC67645" w14:textId="77777777" w:rsidR="000D5D99" w:rsidRPr="000D5D99" w:rsidRDefault="000D5D99" w:rsidP="000D5D99">
            <w:pPr>
              <w:jc w:val="center"/>
              <w:rPr>
                <w:b/>
                <w:bCs/>
                <w:color w:val="000000"/>
                <w:sz w:val="22"/>
                <w:szCs w:val="22"/>
              </w:rPr>
            </w:pPr>
            <w:r w:rsidRPr="000D5D99">
              <w:rPr>
                <w:b/>
                <w:bCs/>
                <w:color w:val="000000"/>
                <w:sz w:val="22"/>
                <w:szCs w:val="22"/>
              </w:rPr>
              <w:t>ТЕХНИЧЕСКОЕ ЗАДАНИЕ</w:t>
            </w:r>
          </w:p>
        </w:tc>
      </w:tr>
      <w:tr w:rsidR="000D5D99" w:rsidRPr="000D5D99" w14:paraId="1B4837F3" w14:textId="77777777" w:rsidTr="000D5D99">
        <w:trPr>
          <w:trHeight w:val="276"/>
        </w:trPr>
        <w:tc>
          <w:tcPr>
            <w:tcW w:w="0" w:type="auto"/>
            <w:gridSpan w:val="8"/>
            <w:tcBorders>
              <w:top w:val="nil"/>
              <w:left w:val="nil"/>
              <w:bottom w:val="nil"/>
              <w:right w:val="nil"/>
            </w:tcBorders>
            <w:shd w:val="clear" w:color="000000" w:fill="FFFFFF"/>
            <w:noWrap/>
            <w:vAlign w:val="center"/>
            <w:hideMark/>
          </w:tcPr>
          <w:p w14:paraId="37784051" w14:textId="77777777" w:rsidR="000D5D99" w:rsidRPr="000D5D99" w:rsidRDefault="000D5D99" w:rsidP="000D5D99">
            <w:pPr>
              <w:jc w:val="center"/>
              <w:rPr>
                <w:b/>
                <w:bCs/>
                <w:color w:val="000000"/>
                <w:sz w:val="22"/>
                <w:szCs w:val="22"/>
              </w:rPr>
            </w:pPr>
            <w:r w:rsidRPr="000D5D99">
              <w:rPr>
                <w:b/>
                <w:bCs/>
                <w:color w:val="000000"/>
                <w:sz w:val="22"/>
                <w:szCs w:val="22"/>
              </w:rPr>
              <w:t>на поставку изоляторов и предохранителей</w:t>
            </w:r>
          </w:p>
        </w:tc>
      </w:tr>
      <w:tr w:rsidR="000D5D99" w:rsidRPr="000D5D99" w14:paraId="2DC61197" w14:textId="77777777" w:rsidTr="000D5D99">
        <w:trPr>
          <w:trHeight w:val="195"/>
        </w:trPr>
        <w:tc>
          <w:tcPr>
            <w:tcW w:w="0" w:type="auto"/>
            <w:tcBorders>
              <w:top w:val="nil"/>
              <w:left w:val="nil"/>
              <w:bottom w:val="nil"/>
              <w:right w:val="nil"/>
            </w:tcBorders>
            <w:shd w:val="clear" w:color="000000" w:fill="FFFFFF"/>
            <w:noWrap/>
            <w:vAlign w:val="center"/>
            <w:hideMark/>
          </w:tcPr>
          <w:p w14:paraId="3C97148F" w14:textId="77777777" w:rsidR="000D5D99" w:rsidRPr="000D5D99" w:rsidRDefault="000D5D99" w:rsidP="000D5D99">
            <w:pPr>
              <w:jc w:val="center"/>
              <w:rPr>
                <w:b/>
                <w:bCs/>
                <w:color w:val="000000"/>
                <w:sz w:val="22"/>
                <w:szCs w:val="22"/>
              </w:rPr>
            </w:pPr>
            <w:r w:rsidRPr="000D5D99">
              <w:rPr>
                <w:b/>
                <w:bCs/>
                <w:color w:val="000000"/>
                <w:sz w:val="22"/>
                <w:szCs w:val="22"/>
              </w:rPr>
              <w:t> </w:t>
            </w:r>
          </w:p>
        </w:tc>
        <w:tc>
          <w:tcPr>
            <w:tcW w:w="0" w:type="auto"/>
            <w:tcBorders>
              <w:top w:val="nil"/>
              <w:left w:val="nil"/>
              <w:bottom w:val="nil"/>
              <w:right w:val="nil"/>
            </w:tcBorders>
            <w:shd w:val="clear" w:color="000000" w:fill="FFFFFF"/>
            <w:noWrap/>
            <w:vAlign w:val="bottom"/>
            <w:hideMark/>
          </w:tcPr>
          <w:p w14:paraId="0AFC7D08"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13554F89"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4AD8F404"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00160E9B"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693AF8EB"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166C3A73" w14:textId="77777777" w:rsidR="000D5D99" w:rsidRPr="000D5D99" w:rsidRDefault="000D5D99" w:rsidP="000D5D99">
            <w:pP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noWrap/>
            <w:vAlign w:val="bottom"/>
            <w:hideMark/>
          </w:tcPr>
          <w:p w14:paraId="510AFE2E" w14:textId="77777777" w:rsidR="000D5D99" w:rsidRPr="000D5D99" w:rsidRDefault="000D5D99" w:rsidP="000D5D99">
            <w:pPr>
              <w:rPr>
                <w:color w:val="000000"/>
                <w:sz w:val="22"/>
                <w:szCs w:val="22"/>
              </w:rPr>
            </w:pPr>
            <w:r w:rsidRPr="000D5D99">
              <w:rPr>
                <w:color w:val="000000"/>
                <w:sz w:val="22"/>
                <w:szCs w:val="22"/>
              </w:rPr>
              <w:t> </w:t>
            </w:r>
          </w:p>
        </w:tc>
      </w:tr>
      <w:tr w:rsidR="000D5D99" w:rsidRPr="000D5D99" w14:paraId="11B9318F" w14:textId="77777777" w:rsidTr="000D5D99">
        <w:trPr>
          <w:trHeight w:val="315"/>
        </w:trPr>
        <w:tc>
          <w:tcPr>
            <w:tcW w:w="0" w:type="auto"/>
            <w:gridSpan w:val="8"/>
            <w:tcBorders>
              <w:top w:val="nil"/>
              <w:left w:val="nil"/>
              <w:bottom w:val="nil"/>
              <w:right w:val="nil"/>
            </w:tcBorders>
            <w:shd w:val="clear" w:color="000000" w:fill="FFFFFF"/>
            <w:vAlign w:val="center"/>
            <w:hideMark/>
          </w:tcPr>
          <w:p w14:paraId="229D9065" w14:textId="77777777" w:rsidR="000D5D99" w:rsidRPr="000D5D99" w:rsidRDefault="000D5D99" w:rsidP="000D5D99">
            <w:pPr>
              <w:rPr>
                <w:color w:val="000000"/>
                <w:sz w:val="22"/>
                <w:szCs w:val="22"/>
              </w:rPr>
            </w:pPr>
            <w:r w:rsidRPr="000D5D99">
              <w:rPr>
                <w:color w:val="000000"/>
                <w:sz w:val="22"/>
                <w:szCs w:val="22"/>
              </w:rPr>
              <w:t xml:space="preserve">Место поставки </w:t>
            </w:r>
            <w:proofErr w:type="gramStart"/>
            <w:r w:rsidRPr="000D5D99">
              <w:rPr>
                <w:color w:val="000000"/>
                <w:sz w:val="22"/>
                <w:szCs w:val="22"/>
              </w:rPr>
              <w:t>товара:  400075</w:t>
            </w:r>
            <w:proofErr w:type="gramEnd"/>
            <w:r w:rsidRPr="000D5D99">
              <w:rPr>
                <w:color w:val="000000"/>
                <w:sz w:val="22"/>
                <w:szCs w:val="22"/>
              </w:rPr>
              <w:t xml:space="preserve"> г. Волгоград, ул. Шопена,13.</w:t>
            </w:r>
          </w:p>
        </w:tc>
      </w:tr>
      <w:tr w:rsidR="000D5D99" w:rsidRPr="000D5D99" w14:paraId="3C452304" w14:textId="77777777" w:rsidTr="000D5D99">
        <w:trPr>
          <w:trHeight w:val="540"/>
        </w:trPr>
        <w:tc>
          <w:tcPr>
            <w:tcW w:w="0" w:type="auto"/>
            <w:gridSpan w:val="8"/>
            <w:tcBorders>
              <w:top w:val="nil"/>
              <w:left w:val="nil"/>
              <w:bottom w:val="nil"/>
              <w:right w:val="nil"/>
            </w:tcBorders>
            <w:shd w:val="clear" w:color="000000" w:fill="FFFFFF"/>
            <w:vAlign w:val="center"/>
            <w:hideMark/>
          </w:tcPr>
          <w:p w14:paraId="08AEFDA4" w14:textId="77777777" w:rsidR="000D5D99" w:rsidRPr="000D5D99" w:rsidRDefault="000D5D99" w:rsidP="000D5D99">
            <w:pPr>
              <w:rPr>
                <w:color w:val="000000"/>
                <w:sz w:val="22"/>
                <w:szCs w:val="22"/>
              </w:rPr>
            </w:pPr>
            <w:r w:rsidRPr="000D5D99">
              <w:rPr>
                <w:color w:val="00000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0D5D99" w:rsidRPr="000D5D99" w14:paraId="6937A4E3" w14:textId="77777777" w:rsidTr="000D5D99">
        <w:trPr>
          <w:trHeight w:val="276"/>
        </w:trPr>
        <w:tc>
          <w:tcPr>
            <w:tcW w:w="0" w:type="auto"/>
            <w:gridSpan w:val="8"/>
            <w:tcBorders>
              <w:top w:val="nil"/>
              <w:left w:val="nil"/>
              <w:bottom w:val="nil"/>
              <w:right w:val="nil"/>
            </w:tcBorders>
            <w:shd w:val="clear" w:color="000000" w:fill="FFFFFF"/>
            <w:vAlign w:val="center"/>
            <w:hideMark/>
          </w:tcPr>
          <w:p w14:paraId="435D3143" w14:textId="77777777" w:rsidR="000D5D99" w:rsidRPr="000D5D99" w:rsidRDefault="000D5D99" w:rsidP="000D5D99">
            <w:pPr>
              <w:rPr>
                <w:color w:val="000000"/>
                <w:sz w:val="22"/>
                <w:szCs w:val="22"/>
              </w:rPr>
            </w:pPr>
            <w:r w:rsidRPr="000D5D99">
              <w:rPr>
                <w:color w:val="000000"/>
                <w:sz w:val="22"/>
                <w:szCs w:val="22"/>
              </w:rPr>
              <w:t>Изоляторы, зажимы и предохранители должны быть новыми.</w:t>
            </w:r>
          </w:p>
        </w:tc>
      </w:tr>
      <w:tr w:rsidR="000D5D99" w:rsidRPr="000D5D99" w14:paraId="0293C9ED" w14:textId="77777777" w:rsidTr="000D5D99">
        <w:trPr>
          <w:trHeight w:val="1275"/>
        </w:trPr>
        <w:tc>
          <w:tcPr>
            <w:tcW w:w="0" w:type="auto"/>
            <w:gridSpan w:val="8"/>
            <w:tcBorders>
              <w:top w:val="nil"/>
              <w:left w:val="nil"/>
              <w:bottom w:val="nil"/>
              <w:right w:val="nil"/>
            </w:tcBorders>
            <w:shd w:val="clear" w:color="000000" w:fill="FFFFFF"/>
            <w:vAlign w:val="center"/>
            <w:hideMark/>
          </w:tcPr>
          <w:p w14:paraId="16BD9898" w14:textId="77777777" w:rsidR="000D5D99" w:rsidRPr="000D5D99" w:rsidRDefault="000D5D99" w:rsidP="000D5D99">
            <w:pPr>
              <w:rPr>
                <w:color w:val="000000"/>
                <w:sz w:val="22"/>
                <w:szCs w:val="22"/>
              </w:rPr>
            </w:pPr>
            <w:r w:rsidRPr="000D5D99">
              <w:rPr>
                <w:color w:val="000000"/>
                <w:sz w:val="22"/>
                <w:szCs w:val="22"/>
              </w:rPr>
              <w:t>Производитель: ООО «МЗВА» г. Москва, ООО «</w:t>
            </w:r>
            <w:proofErr w:type="spellStart"/>
            <w:r w:rsidRPr="000D5D99">
              <w:rPr>
                <w:color w:val="000000"/>
                <w:sz w:val="22"/>
                <w:szCs w:val="22"/>
              </w:rPr>
              <w:t>Экопром</w:t>
            </w:r>
            <w:proofErr w:type="spellEnd"/>
            <w:r w:rsidRPr="000D5D99">
              <w:rPr>
                <w:color w:val="000000"/>
                <w:sz w:val="22"/>
                <w:szCs w:val="22"/>
              </w:rPr>
              <w:t>» г. Ставрополь, ОАО Гжельский завод «Электроизолятор», ОАО «</w:t>
            </w:r>
            <w:proofErr w:type="spellStart"/>
            <w:r w:rsidRPr="000D5D99">
              <w:rPr>
                <w:color w:val="000000"/>
                <w:sz w:val="22"/>
                <w:szCs w:val="22"/>
              </w:rPr>
              <w:t>Кореневский</w:t>
            </w:r>
            <w:proofErr w:type="spellEnd"/>
            <w:r w:rsidRPr="000D5D99">
              <w:rPr>
                <w:color w:val="000000"/>
                <w:sz w:val="22"/>
                <w:szCs w:val="22"/>
              </w:rPr>
              <w:t xml:space="preserve"> завод низковольтной аппаратуры» Курская область, ООО «Дон изолятор» г. Шахты, Липецкий электротехнический завод, АО «ЮАИЗ» г. Южноуральск</w:t>
            </w:r>
            <w:proofErr w:type="gramStart"/>
            <w:r w:rsidRPr="000D5D99">
              <w:rPr>
                <w:color w:val="000000"/>
                <w:sz w:val="22"/>
                <w:szCs w:val="22"/>
              </w:rPr>
              <w:t>.</w:t>
            </w:r>
            <w:proofErr w:type="gramEnd"/>
            <w:r w:rsidRPr="000D5D99">
              <w:rPr>
                <w:color w:val="000000"/>
                <w:sz w:val="22"/>
                <w:szCs w:val="22"/>
              </w:rPr>
              <w:t xml:space="preserve"> или другие аналогичные по характеристикам производители.</w:t>
            </w:r>
          </w:p>
        </w:tc>
      </w:tr>
      <w:tr w:rsidR="000D5D99" w:rsidRPr="000D5D99" w14:paraId="3CCB7EBD" w14:textId="77777777" w:rsidTr="000D5D99">
        <w:trPr>
          <w:trHeight w:val="705"/>
        </w:trPr>
        <w:tc>
          <w:tcPr>
            <w:tcW w:w="0" w:type="auto"/>
            <w:gridSpan w:val="8"/>
            <w:tcBorders>
              <w:top w:val="nil"/>
              <w:left w:val="nil"/>
              <w:bottom w:val="nil"/>
              <w:right w:val="nil"/>
            </w:tcBorders>
            <w:shd w:val="clear" w:color="000000" w:fill="FFFFFF"/>
            <w:vAlign w:val="center"/>
            <w:hideMark/>
          </w:tcPr>
          <w:p w14:paraId="7AB6403E" w14:textId="77777777" w:rsidR="000D5D99" w:rsidRPr="000D5D99" w:rsidRDefault="000D5D99" w:rsidP="000D5D99">
            <w:pPr>
              <w:rPr>
                <w:color w:val="000000"/>
                <w:sz w:val="22"/>
                <w:szCs w:val="22"/>
              </w:rPr>
            </w:pPr>
            <w:r w:rsidRPr="000D5D99">
              <w:rPr>
                <w:color w:val="000000"/>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tc>
      </w:tr>
      <w:tr w:rsidR="000D5D99" w:rsidRPr="000D5D99" w14:paraId="114614B5" w14:textId="77777777" w:rsidTr="000D5D99">
        <w:trPr>
          <w:trHeight w:val="276"/>
        </w:trPr>
        <w:tc>
          <w:tcPr>
            <w:tcW w:w="0" w:type="auto"/>
            <w:gridSpan w:val="8"/>
            <w:tcBorders>
              <w:top w:val="nil"/>
              <w:left w:val="nil"/>
              <w:bottom w:val="nil"/>
              <w:right w:val="nil"/>
            </w:tcBorders>
            <w:shd w:val="clear" w:color="000000" w:fill="FFFFFF"/>
            <w:vAlign w:val="center"/>
            <w:hideMark/>
          </w:tcPr>
          <w:p w14:paraId="65C9FEEF" w14:textId="77777777" w:rsidR="000D5D99" w:rsidRPr="000D5D99" w:rsidRDefault="000D5D99" w:rsidP="000D5D99">
            <w:pPr>
              <w:rPr>
                <w:b/>
                <w:bCs/>
                <w:color w:val="000000"/>
                <w:sz w:val="22"/>
                <w:szCs w:val="22"/>
              </w:rPr>
            </w:pPr>
            <w:r w:rsidRPr="000D5D99">
              <w:rPr>
                <w:b/>
                <w:bCs/>
                <w:color w:val="000000"/>
                <w:sz w:val="22"/>
                <w:szCs w:val="22"/>
              </w:rPr>
              <w:t>Требования к качеству продукции (товара):</w:t>
            </w:r>
          </w:p>
        </w:tc>
      </w:tr>
      <w:tr w:rsidR="000D5D99" w:rsidRPr="000D5D99" w14:paraId="1B8EF9C3" w14:textId="77777777" w:rsidTr="000D5D99">
        <w:trPr>
          <w:trHeight w:val="660"/>
        </w:trPr>
        <w:tc>
          <w:tcPr>
            <w:tcW w:w="0" w:type="auto"/>
            <w:gridSpan w:val="8"/>
            <w:tcBorders>
              <w:top w:val="nil"/>
              <w:left w:val="nil"/>
              <w:bottom w:val="nil"/>
              <w:right w:val="nil"/>
            </w:tcBorders>
            <w:shd w:val="clear" w:color="000000" w:fill="FFFFFF"/>
            <w:vAlign w:val="center"/>
            <w:hideMark/>
          </w:tcPr>
          <w:p w14:paraId="48951D39" w14:textId="77777777" w:rsidR="000D5D99" w:rsidRPr="000D5D99" w:rsidRDefault="000D5D99" w:rsidP="000D5D99">
            <w:pPr>
              <w:rPr>
                <w:color w:val="000000"/>
                <w:sz w:val="22"/>
                <w:szCs w:val="22"/>
              </w:rPr>
            </w:pPr>
            <w:r w:rsidRPr="000D5D99">
              <w:rPr>
                <w:color w:val="000000"/>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0D5D99">
              <w:rPr>
                <w:color w:val="000000"/>
                <w:sz w:val="22"/>
                <w:szCs w:val="22"/>
              </w:rPr>
              <w:t>согласно законодательства</w:t>
            </w:r>
            <w:proofErr w:type="gramEnd"/>
            <w:r w:rsidRPr="000D5D99">
              <w:rPr>
                <w:color w:val="000000"/>
                <w:sz w:val="22"/>
                <w:szCs w:val="22"/>
              </w:rPr>
              <w:t xml:space="preserve">. </w:t>
            </w:r>
          </w:p>
        </w:tc>
      </w:tr>
      <w:tr w:rsidR="000D5D99" w:rsidRPr="000D5D99" w14:paraId="2CB6D7FA" w14:textId="77777777" w:rsidTr="000D5D99">
        <w:trPr>
          <w:trHeight w:val="276"/>
        </w:trPr>
        <w:tc>
          <w:tcPr>
            <w:tcW w:w="0" w:type="auto"/>
            <w:gridSpan w:val="8"/>
            <w:tcBorders>
              <w:top w:val="nil"/>
              <w:left w:val="nil"/>
              <w:bottom w:val="nil"/>
              <w:right w:val="nil"/>
            </w:tcBorders>
            <w:shd w:val="clear" w:color="000000" w:fill="FFFFFF"/>
            <w:vAlign w:val="center"/>
            <w:hideMark/>
          </w:tcPr>
          <w:p w14:paraId="57107073" w14:textId="77777777" w:rsidR="000D5D99" w:rsidRPr="000D5D99" w:rsidRDefault="000D5D99" w:rsidP="000D5D99">
            <w:pPr>
              <w:rPr>
                <w:color w:val="000000"/>
                <w:sz w:val="22"/>
                <w:szCs w:val="22"/>
              </w:rPr>
            </w:pPr>
            <w:r w:rsidRPr="000D5D99">
              <w:rPr>
                <w:color w:val="000000"/>
                <w:sz w:val="22"/>
                <w:szCs w:val="22"/>
              </w:rPr>
              <w:t>Перечень документов, подтверждающих происхождение продукции (товара):</w:t>
            </w:r>
          </w:p>
        </w:tc>
      </w:tr>
      <w:tr w:rsidR="000D5D99" w:rsidRPr="000D5D99" w14:paraId="7180B323" w14:textId="77777777" w:rsidTr="000D5D99">
        <w:trPr>
          <w:trHeight w:val="1020"/>
        </w:trPr>
        <w:tc>
          <w:tcPr>
            <w:tcW w:w="0" w:type="auto"/>
            <w:gridSpan w:val="8"/>
            <w:tcBorders>
              <w:top w:val="nil"/>
              <w:left w:val="nil"/>
              <w:bottom w:val="nil"/>
              <w:right w:val="nil"/>
            </w:tcBorders>
            <w:shd w:val="clear" w:color="000000" w:fill="FFFFFF"/>
            <w:vAlign w:val="center"/>
            <w:hideMark/>
          </w:tcPr>
          <w:p w14:paraId="7D885062" w14:textId="77777777" w:rsidR="000D5D99" w:rsidRPr="000D5D99" w:rsidRDefault="000D5D99" w:rsidP="000D5D99">
            <w:pPr>
              <w:rPr>
                <w:color w:val="000000"/>
                <w:sz w:val="22"/>
                <w:szCs w:val="22"/>
              </w:rPr>
            </w:pPr>
            <w:r w:rsidRPr="000D5D99">
              <w:rPr>
                <w:color w:val="000000"/>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0D5D99" w:rsidRPr="000D5D99" w14:paraId="55C213E9" w14:textId="77777777" w:rsidTr="000D5D99">
        <w:trPr>
          <w:trHeight w:val="615"/>
        </w:trPr>
        <w:tc>
          <w:tcPr>
            <w:tcW w:w="0" w:type="auto"/>
            <w:gridSpan w:val="8"/>
            <w:tcBorders>
              <w:top w:val="nil"/>
              <w:left w:val="nil"/>
              <w:bottom w:val="nil"/>
              <w:right w:val="nil"/>
            </w:tcBorders>
            <w:shd w:val="clear" w:color="000000" w:fill="FFFFFF"/>
            <w:vAlign w:val="center"/>
            <w:hideMark/>
          </w:tcPr>
          <w:p w14:paraId="71654983" w14:textId="77777777" w:rsidR="000D5D99" w:rsidRPr="000D5D99" w:rsidRDefault="000D5D99" w:rsidP="000D5D99">
            <w:pPr>
              <w:rPr>
                <w:color w:val="000000"/>
                <w:sz w:val="22"/>
                <w:szCs w:val="22"/>
              </w:rPr>
            </w:pPr>
            <w:r w:rsidRPr="000D5D99">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0D5D99" w:rsidRPr="000D5D99" w14:paraId="5D1084AF" w14:textId="77777777" w:rsidTr="000D5D99">
        <w:trPr>
          <w:trHeight w:val="1050"/>
        </w:trPr>
        <w:tc>
          <w:tcPr>
            <w:tcW w:w="0" w:type="auto"/>
            <w:gridSpan w:val="8"/>
            <w:tcBorders>
              <w:top w:val="nil"/>
              <w:left w:val="nil"/>
              <w:bottom w:val="nil"/>
              <w:right w:val="nil"/>
            </w:tcBorders>
            <w:shd w:val="clear" w:color="000000" w:fill="FFFFFF"/>
            <w:vAlign w:val="center"/>
            <w:hideMark/>
          </w:tcPr>
          <w:p w14:paraId="1182AC16" w14:textId="77777777" w:rsidR="000D5D99" w:rsidRPr="000D5D99" w:rsidRDefault="000D5D99" w:rsidP="000D5D99">
            <w:pPr>
              <w:rPr>
                <w:color w:val="000000"/>
                <w:sz w:val="22"/>
                <w:szCs w:val="22"/>
              </w:rPr>
            </w:pPr>
            <w:r w:rsidRPr="000D5D99">
              <w:rPr>
                <w:color w:val="000000"/>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0D5D99" w:rsidRPr="000D5D99" w14:paraId="3BD90BC5" w14:textId="77777777" w:rsidTr="000D5D99">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F0C5B" w14:textId="77777777" w:rsidR="000D5D99" w:rsidRPr="000D5D99" w:rsidRDefault="000D5D99" w:rsidP="000D5D99">
            <w:pPr>
              <w:jc w:val="center"/>
              <w:rPr>
                <w:b/>
                <w:bCs/>
                <w:color w:val="000000"/>
                <w:sz w:val="22"/>
                <w:szCs w:val="22"/>
              </w:rPr>
            </w:pPr>
            <w:r w:rsidRPr="000D5D99">
              <w:rPr>
                <w:b/>
                <w:bCs/>
                <w:color w:val="000000"/>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9F6A6" w14:textId="77777777" w:rsidR="000D5D99" w:rsidRPr="000D5D99" w:rsidRDefault="000D5D99" w:rsidP="000D5D99">
            <w:pPr>
              <w:jc w:val="center"/>
              <w:rPr>
                <w:b/>
                <w:bCs/>
                <w:color w:val="000000"/>
                <w:sz w:val="22"/>
                <w:szCs w:val="22"/>
              </w:rPr>
            </w:pPr>
            <w:r w:rsidRPr="000D5D99">
              <w:rPr>
                <w:b/>
                <w:bCs/>
                <w:color w:val="000000"/>
                <w:sz w:val="22"/>
                <w:szCs w:val="22"/>
              </w:rPr>
              <w:t>Товар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87EDE3" w14:textId="77777777" w:rsidR="000D5D99" w:rsidRPr="000D5D99" w:rsidRDefault="000D5D99" w:rsidP="000D5D99">
            <w:pPr>
              <w:jc w:val="center"/>
              <w:rPr>
                <w:b/>
                <w:bCs/>
                <w:color w:val="000000"/>
                <w:sz w:val="22"/>
                <w:szCs w:val="22"/>
              </w:rPr>
            </w:pPr>
            <w:r w:rsidRPr="000D5D99">
              <w:rPr>
                <w:b/>
                <w:bCs/>
                <w:color w:val="000000"/>
                <w:sz w:val="22"/>
                <w:szCs w:val="22"/>
              </w:rPr>
              <w:t>Код ОКПД 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DE0D" w14:textId="77777777" w:rsidR="000D5D99" w:rsidRPr="000D5D99" w:rsidRDefault="000D5D99" w:rsidP="000D5D99">
            <w:pPr>
              <w:jc w:val="center"/>
              <w:rPr>
                <w:b/>
                <w:bCs/>
                <w:color w:val="000000"/>
                <w:sz w:val="22"/>
                <w:szCs w:val="22"/>
              </w:rPr>
            </w:pPr>
            <w:r w:rsidRPr="000D5D99">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FC8897" w14:textId="77777777" w:rsidR="000D5D99" w:rsidRPr="000D5D99" w:rsidRDefault="000D5D99" w:rsidP="000D5D99">
            <w:pPr>
              <w:jc w:val="center"/>
              <w:rPr>
                <w:b/>
                <w:bCs/>
                <w:color w:val="000000"/>
                <w:sz w:val="22"/>
                <w:szCs w:val="22"/>
              </w:rPr>
            </w:pPr>
            <w:r w:rsidRPr="000D5D99">
              <w:rPr>
                <w:b/>
                <w:bCs/>
                <w:color w:val="000000"/>
                <w:sz w:val="22"/>
                <w:szCs w:val="22"/>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0F56E" w14:textId="77777777" w:rsidR="000D5D99" w:rsidRPr="000D5D99" w:rsidRDefault="000D5D99" w:rsidP="000D5D99">
            <w:pPr>
              <w:jc w:val="center"/>
              <w:rPr>
                <w:b/>
                <w:bCs/>
                <w:color w:val="000000"/>
                <w:sz w:val="22"/>
                <w:szCs w:val="22"/>
              </w:rPr>
            </w:pPr>
            <w:r w:rsidRPr="000D5D99">
              <w:rPr>
                <w:b/>
                <w:bCs/>
                <w:color w:val="000000"/>
                <w:sz w:val="22"/>
                <w:szCs w:val="22"/>
              </w:rPr>
              <w:t>Цена,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A43802" w14:textId="77777777" w:rsidR="000D5D99" w:rsidRPr="000D5D99" w:rsidRDefault="000D5D99" w:rsidP="000D5D99">
            <w:pPr>
              <w:jc w:val="center"/>
              <w:rPr>
                <w:b/>
                <w:bCs/>
                <w:color w:val="000000"/>
                <w:sz w:val="22"/>
                <w:szCs w:val="22"/>
              </w:rPr>
            </w:pPr>
            <w:r w:rsidRPr="000D5D99">
              <w:rPr>
                <w:b/>
                <w:bCs/>
                <w:color w:val="000000"/>
                <w:sz w:val="22"/>
                <w:szCs w:val="22"/>
              </w:rPr>
              <w:t>Сумма, руб. с НДС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55D4B" w14:textId="77777777" w:rsidR="000D5D99" w:rsidRPr="000D5D99" w:rsidRDefault="000D5D99" w:rsidP="000D5D99">
            <w:pPr>
              <w:jc w:val="center"/>
              <w:rPr>
                <w:b/>
                <w:bCs/>
                <w:color w:val="000000"/>
                <w:sz w:val="22"/>
                <w:szCs w:val="22"/>
              </w:rPr>
            </w:pPr>
            <w:r w:rsidRPr="000D5D99">
              <w:rPr>
                <w:b/>
                <w:bCs/>
                <w:color w:val="000000"/>
                <w:sz w:val="22"/>
                <w:szCs w:val="22"/>
              </w:rPr>
              <w:t>Технический регламент (ГОСТ)</w:t>
            </w:r>
          </w:p>
        </w:tc>
      </w:tr>
      <w:tr w:rsidR="000D5D99" w:rsidRPr="000D5D99" w14:paraId="21179462" w14:textId="77777777" w:rsidTr="000D5D9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5526C"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7A225"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44607"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F332F"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B9E90"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EEA55"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08790" w14:textId="77777777" w:rsidR="000D5D99" w:rsidRPr="000D5D99" w:rsidRDefault="000D5D99" w:rsidP="000D5D9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D5A22" w14:textId="77777777" w:rsidR="000D5D99" w:rsidRPr="000D5D99" w:rsidRDefault="000D5D99" w:rsidP="000D5D99">
            <w:pPr>
              <w:rPr>
                <w:b/>
                <w:bCs/>
                <w:color w:val="000000"/>
                <w:sz w:val="22"/>
                <w:szCs w:val="22"/>
              </w:rPr>
            </w:pPr>
          </w:p>
        </w:tc>
      </w:tr>
      <w:tr w:rsidR="000D5D99" w:rsidRPr="000D5D99" w14:paraId="6DD8104A"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A438C3" w14:textId="77777777" w:rsidR="000D5D99" w:rsidRPr="000D5D99" w:rsidRDefault="000D5D99" w:rsidP="000D5D99">
            <w:pPr>
              <w:jc w:val="center"/>
              <w:rPr>
                <w:color w:val="000000"/>
                <w:sz w:val="22"/>
                <w:szCs w:val="22"/>
              </w:rPr>
            </w:pPr>
            <w:r w:rsidRPr="000D5D99">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57225D6A" w14:textId="77777777" w:rsidR="000D5D99" w:rsidRPr="000D5D99" w:rsidRDefault="000D5D99" w:rsidP="000D5D99">
            <w:pPr>
              <w:rPr>
                <w:color w:val="000000"/>
                <w:sz w:val="22"/>
                <w:szCs w:val="22"/>
              </w:rPr>
            </w:pPr>
            <w:r w:rsidRPr="000D5D99">
              <w:rPr>
                <w:color w:val="000000"/>
                <w:sz w:val="22"/>
                <w:szCs w:val="22"/>
              </w:rPr>
              <w:t>Вязка спиральная ВС-35/50</w:t>
            </w:r>
          </w:p>
        </w:tc>
        <w:tc>
          <w:tcPr>
            <w:tcW w:w="0" w:type="auto"/>
            <w:tcBorders>
              <w:top w:val="nil"/>
              <w:left w:val="nil"/>
              <w:bottom w:val="single" w:sz="4" w:space="0" w:color="auto"/>
              <w:right w:val="single" w:sz="4" w:space="0" w:color="auto"/>
            </w:tcBorders>
            <w:shd w:val="clear" w:color="auto" w:fill="auto"/>
            <w:noWrap/>
            <w:vAlign w:val="center"/>
            <w:hideMark/>
          </w:tcPr>
          <w:p w14:paraId="5C669DC6"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67BF8ED7"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AD7CD1C" w14:textId="77777777" w:rsidR="000D5D99" w:rsidRPr="000D5D99" w:rsidRDefault="000D5D99" w:rsidP="000D5D99">
            <w:pPr>
              <w:jc w:val="center"/>
              <w:rPr>
                <w:sz w:val="22"/>
                <w:szCs w:val="22"/>
              </w:rPr>
            </w:pPr>
            <w:r w:rsidRPr="000D5D99">
              <w:rPr>
                <w:sz w:val="22"/>
                <w:szCs w:val="22"/>
              </w:rPr>
              <w:t>70</w:t>
            </w:r>
          </w:p>
        </w:tc>
        <w:tc>
          <w:tcPr>
            <w:tcW w:w="0" w:type="auto"/>
            <w:tcBorders>
              <w:top w:val="nil"/>
              <w:left w:val="nil"/>
              <w:bottom w:val="single" w:sz="4" w:space="0" w:color="auto"/>
              <w:right w:val="single" w:sz="4" w:space="0" w:color="auto"/>
            </w:tcBorders>
            <w:shd w:val="clear" w:color="000000" w:fill="FFFFFF"/>
            <w:vAlign w:val="center"/>
            <w:hideMark/>
          </w:tcPr>
          <w:p w14:paraId="03E48072" w14:textId="77777777" w:rsidR="000D5D99" w:rsidRPr="000D5D99" w:rsidRDefault="000D5D99" w:rsidP="000D5D99">
            <w:pPr>
              <w:jc w:val="center"/>
              <w:rPr>
                <w:color w:val="000000"/>
                <w:sz w:val="22"/>
                <w:szCs w:val="22"/>
              </w:rPr>
            </w:pPr>
            <w:r w:rsidRPr="000D5D99">
              <w:rPr>
                <w:color w:val="000000"/>
                <w:sz w:val="22"/>
                <w:szCs w:val="22"/>
              </w:rPr>
              <w:t>123,00</w:t>
            </w:r>
          </w:p>
        </w:tc>
        <w:tc>
          <w:tcPr>
            <w:tcW w:w="0" w:type="auto"/>
            <w:tcBorders>
              <w:top w:val="nil"/>
              <w:left w:val="nil"/>
              <w:bottom w:val="single" w:sz="4" w:space="0" w:color="auto"/>
              <w:right w:val="single" w:sz="4" w:space="0" w:color="auto"/>
            </w:tcBorders>
            <w:shd w:val="clear" w:color="000000" w:fill="FFFFFF"/>
            <w:vAlign w:val="center"/>
            <w:hideMark/>
          </w:tcPr>
          <w:p w14:paraId="70203DA6" w14:textId="77777777" w:rsidR="000D5D99" w:rsidRPr="000D5D99" w:rsidRDefault="000D5D99" w:rsidP="000D5D99">
            <w:pPr>
              <w:jc w:val="center"/>
              <w:rPr>
                <w:color w:val="000000"/>
                <w:sz w:val="22"/>
                <w:szCs w:val="22"/>
              </w:rPr>
            </w:pPr>
            <w:r w:rsidRPr="000D5D99">
              <w:rPr>
                <w:color w:val="000000"/>
                <w:sz w:val="22"/>
                <w:szCs w:val="22"/>
              </w:rPr>
              <w:t>8 610,00</w:t>
            </w:r>
          </w:p>
        </w:tc>
        <w:tc>
          <w:tcPr>
            <w:tcW w:w="0" w:type="auto"/>
            <w:tcBorders>
              <w:top w:val="nil"/>
              <w:left w:val="nil"/>
              <w:bottom w:val="single" w:sz="4" w:space="0" w:color="auto"/>
              <w:right w:val="single" w:sz="4" w:space="0" w:color="auto"/>
            </w:tcBorders>
            <w:shd w:val="clear" w:color="auto" w:fill="auto"/>
            <w:noWrap/>
            <w:vAlign w:val="center"/>
            <w:hideMark/>
          </w:tcPr>
          <w:p w14:paraId="1FE9F7E7"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47D43C8F"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F5C9A4" w14:textId="77777777" w:rsidR="000D5D99" w:rsidRPr="000D5D99" w:rsidRDefault="000D5D99" w:rsidP="000D5D99">
            <w:pPr>
              <w:jc w:val="center"/>
              <w:rPr>
                <w:color w:val="000000"/>
                <w:sz w:val="22"/>
                <w:szCs w:val="22"/>
              </w:rPr>
            </w:pPr>
            <w:r w:rsidRPr="000D5D99">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34455BA4" w14:textId="77777777" w:rsidR="000D5D99" w:rsidRPr="000D5D99" w:rsidRDefault="000D5D99" w:rsidP="000D5D99">
            <w:pPr>
              <w:rPr>
                <w:color w:val="000000"/>
                <w:sz w:val="22"/>
                <w:szCs w:val="22"/>
              </w:rPr>
            </w:pPr>
            <w:r w:rsidRPr="000D5D99">
              <w:rPr>
                <w:color w:val="000000"/>
                <w:sz w:val="22"/>
                <w:szCs w:val="22"/>
              </w:rPr>
              <w:t>Вязка спиральная ВС-70-95</w:t>
            </w:r>
          </w:p>
        </w:tc>
        <w:tc>
          <w:tcPr>
            <w:tcW w:w="0" w:type="auto"/>
            <w:tcBorders>
              <w:top w:val="nil"/>
              <w:left w:val="nil"/>
              <w:bottom w:val="single" w:sz="4" w:space="0" w:color="auto"/>
              <w:right w:val="single" w:sz="4" w:space="0" w:color="auto"/>
            </w:tcBorders>
            <w:shd w:val="clear" w:color="auto" w:fill="auto"/>
            <w:noWrap/>
            <w:vAlign w:val="center"/>
            <w:hideMark/>
          </w:tcPr>
          <w:p w14:paraId="63D96BDB"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70BA320"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47DD20E" w14:textId="77777777" w:rsidR="000D5D99" w:rsidRPr="000D5D99" w:rsidRDefault="000D5D99" w:rsidP="000D5D99">
            <w:pPr>
              <w:jc w:val="center"/>
              <w:rPr>
                <w:sz w:val="22"/>
                <w:szCs w:val="22"/>
              </w:rPr>
            </w:pPr>
            <w:r w:rsidRPr="000D5D99">
              <w:rPr>
                <w:sz w:val="22"/>
                <w:szCs w:val="22"/>
              </w:rPr>
              <w:t>256</w:t>
            </w:r>
          </w:p>
        </w:tc>
        <w:tc>
          <w:tcPr>
            <w:tcW w:w="0" w:type="auto"/>
            <w:tcBorders>
              <w:top w:val="nil"/>
              <w:left w:val="nil"/>
              <w:bottom w:val="single" w:sz="4" w:space="0" w:color="auto"/>
              <w:right w:val="single" w:sz="4" w:space="0" w:color="auto"/>
            </w:tcBorders>
            <w:shd w:val="clear" w:color="000000" w:fill="FFFFFF"/>
            <w:vAlign w:val="center"/>
            <w:hideMark/>
          </w:tcPr>
          <w:p w14:paraId="69F004E0" w14:textId="77777777" w:rsidR="000D5D99" w:rsidRPr="000D5D99" w:rsidRDefault="000D5D99" w:rsidP="000D5D99">
            <w:pPr>
              <w:jc w:val="center"/>
              <w:rPr>
                <w:color w:val="000000"/>
                <w:sz w:val="22"/>
                <w:szCs w:val="22"/>
              </w:rPr>
            </w:pPr>
            <w:r w:rsidRPr="000D5D99">
              <w:rPr>
                <w:color w:val="000000"/>
                <w:sz w:val="22"/>
                <w:szCs w:val="22"/>
              </w:rPr>
              <w:t>123,00</w:t>
            </w:r>
          </w:p>
        </w:tc>
        <w:tc>
          <w:tcPr>
            <w:tcW w:w="0" w:type="auto"/>
            <w:tcBorders>
              <w:top w:val="nil"/>
              <w:left w:val="nil"/>
              <w:bottom w:val="single" w:sz="4" w:space="0" w:color="auto"/>
              <w:right w:val="single" w:sz="4" w:space="0" w:color="auto"/>
            </w:tcBorders>
            <w:shd w:val="clear" w:color="000000" w:fill="FFFFFF"/>
            <w:vAlign w:val="center"/>
            <w:hideMark/>
          </w:tcPr>
          <w:p w14:paraId="37F80282" w14:textId="77777777" w:rsidR="000D5D99" w:rsidRPr="000D5D99" w:rsidRDefault="000D5D99" w:rsidP="000D5D99">
            <w:pPr>
              <w:jc w:val="center"/>
              <w:rPr>
                <w:color w:val="000000"/>
                <w:sz w:val="22"/>
                <w:szCs w:val="22"/>
              </w:rPr>
            </w:pPr>
            <w:r w:rsidRPr="000D5D99">
              <w:rPr>
                <w:color w:val="000000"/>
                <w:sz w:val="22"/>
                <w:szCs w:val="22"/>
              </w:rPr>
              <w:t>31 488,00</w:t>
            </w:r>
          </w:p>
        </w:tc>
        <w:tc>
          <w:tcPr>
            <w:tcW w:w="0" w:type="auto"/>
            <w:tcBorders>
              <w:top w:val="nil"/>
              <w:left w:val="nil"/>
              <w:bottom w:val="single" w:sz="4" w:space="0" w:color="auto"/>
              <w:right w:val="single" w:sz="4" w:space="0" w:color="auto"/>
            </w:tcBorders>
            <w:shd w:val="clear" w:color="auto" w:fill="auto"/>
            <w:noWrap/>
            <w:vAlign w:val="center"/>
            <w:hideMark/>
          </w:tcPr>
          <w:p w14:paraId="4084F5BD"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545CEB8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241F2E"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68CCEA65" w14:textId="77777777" w:rsidR="000D5D99" w:rsidRPr="000D5D99" w:rsidRDefault="000D5D99" w:rsidP="000D5D99">
            <w:pPr>
              <w:rPr>
                <w:color w:val="000000"/>
                <w:sz w:val="22"/>
                <w:szCs w:val="22"/>
              </w:rPr>
            </w:pPr>
            <w:r w:rsidRPr="000D5D99">
              <w:rPr>
                <w:color w:val="000000"/>
                <w:sz w:val="22"/>
                <w:szCs w:val="22"/>
              </w:rPr>
              <w:t>Зажим аппаратный А1А- 50</w:t>
            </w:r>
          </w:p>
        </w:tc>
        <w:tc>
          <w:tcPr>
            <w:tcW w:w="0" w:type="auto"/>
            <w:tcBorders>
              <w:top w:val="nil"/>
              <w:left w:val="nil"/>
              <w:bottom w:val="single" w:sz="4" w:space="0" w:color="auto"/>
              <w:right w:val="single" w:sz="4" w:space="0" w:color="auto"/>
            </w:tcBorders>
            <w:shd w:val="clear" w:color="auto" w:fill="auto"/>
            <w:noWrap/>
            <w:vAlign w:val="center"/>
            <w:hideMark/>
          </w:tcPr>
          <w:p w14:paraId="184917D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7250D5E"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37E9CB2" w14:textId="77777777" w:rsidR="000D5D99" w:rsidRPr="000D5D99" w:rsidRDefault="000D5D99" w:rsidP="000D5D99">
            <w:pPr>
              <w:jc w:val="center"/>
              <w:rPr>
                <w:sz w:val="22"/>
                <w:szCs w:val="22"/>
              </w:rPr>
            </w:pPr>
            <w:r w:rsidRPr="000D5D99">
              <w:rPr>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5B4E58CA" w14:textId="77777777" w:rsidR="000D5D99" w:rsidRPr="000D5D99" w:rsidRDefault="000D5D99" w:rsidP="000D5D99">
            <w:pPr>
              <w:jc w:val="center"/>
              <w:rPr>
                <w:color w:val="000000"/>
                <w:sz w:val="22"/>
                <w:szCs w:val="22"/>
              </w:rPr>
            </w:pPr>
            <w:r w:rsidRPr="000D5D99">
              <w:rPr>
                <w:color w:val="000000"/>
                <w:sz w:val="22"/>
                <w:szCs w:val="22"/>
              </w:rPr>
              <w:t>206,00</w:t>
            </w:r>
          </w:p>
        </w:tc>
        <w:tc>
          <w:tcPr>
            <w:tcW w:w="0" w:type="auto"/>
            <w:tcBorders>
              <w:top w:val="nil"/>
              <w:left w:val="nil"/>
              <w:bottom w:val="single" w:sz="4" w:space="0" w:color="auto"/>
              <w:right w:val="single" w:sz="4" w:space="0" w:color="auto"/>
            </w:tcBorders>
            <w:shd w:val="clear" w:color="000000" w:fill="FFFFFF"/>
            <w:vAlign w:val="center"/>
            <w:hideMark/>
          </w:tcPr>
          <w:p w14:paraId="67B12E99" w14:textId="77777777" w:rsidR="000D5D99" w:rsidRPr="000D5D99" w:rsidRDefault="000D5D99" w:rsidP="000D5D99">
            <w:pPr>
              <w:jc w:val="center"/>
              <w:rPr>
                <w:color w:val="000000"/>
                <w:sz w:val="22"/>
                <w:szCs w:val="22"/>
              </w:rPr>
            </w:pPr>
            <w:r w:rsidRPr="000D5D99">
              <w:rPr>
                <w:color w:val="000000"/>
                <w:sz w:val="22"/>
                <w:szCs w:val="22"/>
              </w:rPr>
              <w:t>4 326,00</w:t>
            </w:r>
          </w:p>
        </w:tc>
        <w:tc>
          <w:tcPr>
            <w:tcW w:w="0" w:type="auto"/>
            <w:tcBorders>
              <w:top w:val="nil"/>
              <w:left w:val="nil"/>
              <w:bottom w:val="single" w:sz="4" w:space="0" w:color="auto"/>
              <w:right w:val="single" w:sz="4" w:space="0" w:color="auto"/>
            </w:tcBorders>
            <w:shd w:val="clear" w:color="auto" w:fill="auto"/>
            <w:noWrap/>
            <w:vAlign w:val="center"/>
            <w:hideMark/>
          </w:tcPr>
          <w:p w14:paraId="13558F08"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29D07A6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C3F6FB" w14:textId="77777777" w:rsidR="000D5D99" w:rsidRPr="000D5D99" w:rsidRDefault="000D5D99" w:rsidP="000D5D99">
            <w:pPr>
              <w:jc w:val="center"/>
              <w:rPr>
                <w:color w:val="000000"/>
                <w:sz w:val="22"/>
                <w:szCs w:val="22"/>
              </w:rPr>
            </w:pPr>
            <w:r w:rsidRPr="000D5D99">
              <w:rPr>
                <w:color w:val="000000"/>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77E6AE5B" w14:textId="77777777" w:rsidR="000D5D99" w:rsidRPr="000D5D99" w:rsidRDefault="000D5D99" w:rsidP="000D5D99">
            <w:pPr>
              <w:rPr>
                <w:color w:val="000000"/>
                <w:sz w:val="22"/>
                <w:szCs w:val="22"/>
              </w:rPr>
            </w:pPr>
            <w:r w:rsidRPr="000D5D99">
              <w:rPr>
                <w:color w:val="000000"/>
                <w:sz w:val="22"/>
                <w:szCs w:val="22"/>
              </w:rPr>
              <w:t>Зажим аппаратный А1А- 70</w:t>
            </w:r>
          </w:p>
        </w:tc>
        <w:tc>
          <w:tcPr>
            <w:tcW w:w="0" w:type="auto"/>
            <w:tcBorders>
              <w:top w:val="nil"/>
              <w:left w:val="nil"/>
              <w:bottom w:val="single" w:sz="4" w:space="0" w:color="auto"/>
              <w:right w:val="single" w:sz="4" w:space="0" w:color="auto"/>
            </w:tcBorders>
            <w:shd w:val="clear" w:color="auto" w:fill="auto"/>
            <w:noWrap/>
            <w:vAlign w:val="center"/>
            <w:hideMark/>
          </w:tcPr>
          <w:p w14:paraId="67BBDB95"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CE3CD27"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A422BD5" w14:textId="77777777" w:rsidR="000D5D99" w:rsidRPr="000D5D99" w:rsidRDefault="000D5D99" w:rsidP="000D5D99">
            <w:pPr>
              <w:jc w:val="center"/>
              <w:rPr>
                <w:sz w:val="22"/>
                <w:szCs w:val="22"/>
              </w:rPr>
            </w:pPr>
            <w:r w:rsidRPr="000D5D99">
              <w:rPr>
                <w:sz w:val="22"/>
                <w:szCs w:val="22"/>
              </w:rPr>
              <w:t>37</w:t>
            </w:r>
          </w:p>
        </w:tc>
        <w:tc>
          <w:tcPr>
            <w:tcW w:w="0" w:type="auto"/>
            <w:tcBorders>
              <w:top w:val="nil"/>
              <w:left w:val="nil"/>
              <w:bottom w:val="single" w:sz="4" w:space="0" w:color="auto"/>
              <w:right w:val="single" w:sz="4" w:space="0" w:color="auto"/>
            </w:tcBorders>
            <w:shd w:val="clear" w:color="000000" w:fill="FFFFFF"/>
            <w:vAlign w:val="center"/>
            <w:hideMark/>
          </w:tcPr>
          <w:p w14:paraId="17985BFB" w14:textId="77777777" w:rsidR="000D5D99" w:rsidRPr="000D5D99" w:rsidRDefault="000D5D99" w:rsidP="000D5D99">
            <w:pPr>
              <w:jc w:val="center"/>
              <w:rPr>
                <w:color w:val="000000"/>
                <w:sz w:val="22"/>
                <w:szCs w:val="22"/>
              </w:rPr>
            </w:pPr>
            <w:r w:rsidRPr="000D5D99">
              <w:rPr>
                <w:color w:val="000000"/>
                <w:sz w:val="22"/>
                <w:szCs w:val="22"/>
              </w:rPr>
              <w:t>206,00</w:t>
            </w:r>
          </w:p>
        </w:tc>
        <w:tc>
          <w:tcPr>
            <w:tcW w:w="0" w:type="auto"/>
            <w:tcBorders>
              <w:top w:val="nil"/>
              <w:left w:val="nil"/>
              <w:bottom w:val="single" w:sz="4" w:space="0" w:color="auto"/>
              <w:right w:val="single" w:sz="4" w:space="0" w:color="auto"/>
            </w:tcBorders>
            <w:shd w:val="clear" w:color="000000" w:fill="FFFFFF"/>
            <w:vAlign w:val="center"/>
            <w:hideMark/>
          </w:tcPr>
          <w:p w14:paraId="4B0D583E" w14:textId="77777777" w:rsidR="000D5D99" w:rsidRPr="000D5D99" w:rsidRDefault="000D5D99" w:rsidP="000D5D99">
            <w:pPr>
              <w:jc w:val="center"/>
              <w:rPr>
                <w:color w:val="000000"/>
                <w:sz w:val="22"/>
                <w:szCs w:val="22"/>
              </w:rPr>
            </w:pPr>
            <w:r w:rsidRPr="000D5D99">
              <w:rPr>
                <w:color w:val="000000"/>
                <w:sz w:val="22"/>
                <w:szCs w:val="22"/>
              </w:rPr>
              <w:t>7 622,00</w:t>
            </w:r>
          </w:p>
        </w:tc>
        <w:tc>
          <w:tcPr>
            <w:tcW w:w="0" w:type="auto"/>
            <w:tcBorders>
              <w:top w:val="nil"/>
              <w:left w:val="nil"/>
              <w:bottom w:val="single" w:sz="4" w:space="0" w:color="auto"/>
              <w:right w:val="single" w:sz="4" w:space="0" w:color="auto"/>
            </w:tcBorders>
            <w:shd w:val="clear" w:color="auto" w:fill="auto"/>
            <w:noWrap/>
            <w:vAlign w:val="center"/>
            <w:hideMark/>
          </w:tcPr>
          <w:p w14:paraId="59FF14DE"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72133B9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41DD4" w14:textId="77777777" w:rsidR="000D5D99" w:rsidRPr="000D5D99" w:rsidRDefault="000D5D99" w:rsidP="000D5D99">
            <w:pPr>
              <w:jc w:val="center"/>
              <w:rPr>
                <w:color w:val="000000"/>
                <w:sz w:val="22"/>
                <w:szCs w:val="22"/>
              </w:rPr>
            </w:pPr>
            <w:r w:rsidRPr="000D5D99">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59291D24" w14:textId="77777777" w:rsidR="000D5D99" w:rsidRPr="000D5D99" w:rsidRDefault="000D5D99" w:rsidP="000D5D99">
            <w:pPr>
              <w:rPr>
                <w:color w:val="000000"/>
                <w:sz w:val="22"/>
                <w:szCs w:val="22"/>
              </w:rPr>
            </w:pPr>
            <w:r w:rsidRPr="000D5D99">
              <w:rPr>
                <w:color w:val="000000"/>
                <w:sz w:val="22"/>
                <w:szCs w:val="22"/>
              </w:rPr>
              <w:t>Зажим аппаратный А1А- 95</w:t>
            </w:r>
          </w:p>
        </w:tc>
        <w:tc>
          <w:tcPr>
            <w:tcW w:w="0" w:type="auto"/>
            <w:tcBorders>
              <w:top w:val="nil"/>
              <w:left w:val="nil"/>
              <w:bottom w:val="single" w:sz="4" w:space="0" w:color="auto"/>
              <w:right w:val="single" w:sz="4" w:space="0" w:color="auto"/>
            </w:tcBorders>
            <w:shd w:val="clear" w:color="auto" w:fill="auto"/>
            <w:noWrap/>
            <w:vAlign w:val="center"/>
            <w:hideMark/>
          </w:tcPr>
          <w:p w14:paraId="194FC0BA"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3A16076"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0FE4DE3" w14:textId="77777777" w:rsidR="000D5D99" w:rsidRPr="000D5D99" w:rsidRDefault="000D5D99" w:rsidP="000D5D99">
            <w:pPr>
              <w:jc w:val="center"/>
              <w:rPr>
                <w:sz w:val="22"/>
                <w:szCs w:val="22"/>
              </w:rPr>
            </w:pPr>
            <w:r w:rsidRPr="000D5D99">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36FEA7BA" w14:textId="77777777" w:rsidR="000D5D99" w:rsidRPr="000D5D99" w:rsidRDefault="000D5D99" w:rsidP="000D5D99">
            <w:pPr>
              <w:jc w:val="center"/>
              <w:rPr>
                <w:color w:val="000000"/>
                <w:sz w:val="22"/>
                <w:szCs w:val="22"/>
              </w:rPr>
            </w:pPr>
            <w:r w:rsidRPr="000D5D99">
              <w:rPr>
                <w:color w:val="000000"/>
                <w:sz w:val="22"/>
                <w:szCs w:val="22"/>
              </w:rPr>
              <w:t>225,00</w:t>
            </w:r>
          </w:p>
        </w:tc>
        <w:tc>
          <w:tcPr>
            <w:tcW w:w="0" w:type="auto"/>
            <w:tcBorders>
              <w:top w:val="nil"/>
              <w:left w:val="nil"/>
              <w:bottom w:val="single" w:sz="4" w:space="0" w:color="auto"/>
              <w:right w:val="single" w:sz="4" w:space="0" w:color="auto"/>
            </w:tcBorders>
            <w:shd w:val="clear" w:color="000000" w:fill="FFFFFF"/>
            <w:vAlign w:val="center"/>
            <w:hideMark/>
          </w:tcPr>
          <w:p w14:paraId="62754F21" w14:textId="77777777" w:rsidR="000D5D99" w:rsidRPr="000D5D99" w:rsidRDefault="000D5D99" w:rsidP="000D5D99">
            <w:pPr>
              <w:jc w:val="center"/>
              <w:rPr>
                <w:color w:val="000000"/>
                <w:sz w:val="22"/>
                <w:szCs w:val="22"/>
              </w:rPr>
            </w:pPr>
            <w:r w:rsidRPr="000D5D99">
              <w:rPr>
                <w:color w:val="000000"/>
                <w:sz w:val="22"/>
                <w:szCs w:val="22"/>
              </w:rPr>
              <w:t>1 350,00</w:t>
            </w:r>
          </w:p>
        </w:tc>
        <w:tc>
          <w:tcPr>
            <w:tcW w:w="0" w:type="auto"/>
            <w:tcBorders>
              <w:top w:val="nil"/>
              <w:left w:val="nil"/>
              <w:bottom w:val="single" w:sz="4" w:space="0" w:color="auto"/>
              <w:right w:val="single" w:sz="4" w:space="0" w:color="auto"/>
            </w:tcBorders>
            <w:shd w:val="clear" w:color="auto" w:fill="auto"/>
            <w:noWrap/>
            <w:vAlign w:val="center"/>
            <w:hideMark/>
          </w:tcPr>
          <w:p w14:paraId="49699202"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62DAA42D"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E18956" w14:textId="77777777" w:rsidR="000D5D99" w:rsidRPr="000D5D99" w:rsidRDefault="000D5D99" w:rsidP="000D5D99">
            <w:pPr>
              <w:jc w:val="center"/>
              <w:rPr>
                <w:color w:val="000000"/>
                <w:sz w:val="22"/>
                <w:szCs w:val="22"/>
              </w:rPr>
            </w:pPr>
            <w:r w:rsidRPr="000D5D99">
              <w:rPr>
                <w:color w:val="000000"/>
                <w:sz w:val="22"/>
                <w:szCs w:val="22"/>
              </w:rPr>
              <w:lastRenderedPageBreak/>
              <w:t>6</w:t>
            </w:r>
          </w:p>
        </w:tc>
        <w:tc>
          <w:tcPr>
            <w:tcW w:w="0" w:type="auto"/>
            <w:tcBorders>
              <w:top w:val="nil"/>
              <w:left w:val="nil"/>
              <w:bottom w:val="single" w:sz="4" w:space="0" w:color="auto"/>
              <w:right w:val="single" w:sz="4" w:space="0" w:color="auto"/>
            </w:tcBorders>
            <w:shd w:val="clear" w:color="000000" w:fill="FFFFFF"/>
            <w:vAlign w:val="center"/>
            <w:hideMark/>
          </w:tcPr>
          <w:p w14:paraId="755E89B9" w14:textId="77777777" w:rsidR="000D5D99" w:rsidRPr="000D5D99" w:rsidRDefault="000D5D99" w:rsidP="000D5D99">
            <w:pPr>
              <w:rPr>
                <w:color w:val="000000"/>
                <w:sz w:val="22"/>
                <w:szCs w:val="22"/>
              </w:rPr>
            </w:pPr>
            <w:r w:rsidRPr="000D5D99">
              <w:rPr>
                <w:color w:val="000000"/>
                <w:sz w:val="22"/>
                <w:szCs w:val="22"/>
              </w:rPr>
              <w:t>Зажим аппаратный А2А- 50</w:t>
            </w:r>
          </w:p>
        </w:tc>
        <w:tc>
          <w:tcPr>
            <w:tcW w:w="0" w:type="auto"/>
            <w:tcBorders>
              <w:top w:val="nil"/>
              <w:left w:val="nil"/>
              <w:bottom w:val="single" w:sz="4" w:space="0" w:color="auto"/>
              <w:right w:val="single" w:sz="4" w:space="0" w:color="auto"/>
            </w:tcBorders>
            <w:shd w:val="clear" w:color="auto" w:fill="auto"/>
            <w:noWrap/>
            <w:vAlign w:val="center"/>
            <w:hideMark/>
          </w:tcPr>
          <w:p w14:paraId="46D6641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9CB6136"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A5D22B0" w14:textId="77777777" w:rsidR="000D5D99" w:rsidRPr="000D5D99" w:rsidRDefault="000D5D99" w:rsidP="000D5D99">
            <w:pPr>
              <w:jc w:val="center"/>
              <w:rPr>
                <w:sz w:val="22"/>
                <w:szCs w:val="22"/>
              </w:rPr>
            </w:pPr>
            <w:r w:rsidRPr="000D5D99">
              <w:rPr>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14:paraId="6208C47A" w14:textId="77777777" w:rsidR="000D5D99" w:rsidRPr="000D5D99" w:rsidRDefault="000D5D99" w:rsidP="000D5D99">
            <w:pPr>
              <w:jc w:val="center"/>
              <w:rPr>
                <w:color w:val="000000"/>
                <w:sz w:val="22"/>
                <w:szCs w:val="22"/>
              </w:rPr>
            </w:pPr>
            <w:r w:rsidRPr="000D5D99">
              <w:rPr>
                <w:color w:val="000000"/>
                <w:sz w:val="22"/>
                <w:szCs w:val="22"/>
              </w:rPr>
              <w:t>206,00</w:t>
            </w:r>
          </w:p>
        </w:tc>
        <w:tc>
          <w:tcPr>
            <w:tcW w:w="0" w:type="auto"/>
            <w:tcBorders>
              <w:top w:val="nil"/>
              <w:left w:val="nil"/>
              <w:bottom w:val="single" w:sz="4" w:space="0" w:color="auto"/>
              <w:right w:val="single" w:sz="4" w:space="0" w:color="auto"/>
            </w:tcBorders>
            <w:shd w:val="clear" w:color="000000" w:fill="FFFFFF"/>
            <w:vAlign w:val="center"/>
            <w:hideMark/>
          </w:tcPr>
          <w:p w14:paraId="056676FB" w14:textId="77777777" w:rsidR="000D5D99" w:rsidRPr="000D5D99" w:rsidRDefault="000D5D99" w:rsidP="000D5D99">
            <w:pPr>
              <w:jc w:val="center"/>
              <w:rPr>
                <w:color w:val="000000"/>
                <w:sz w:val="22"/>
                <w:szCs w:val="22"/>
              </w:rPr>
            </w:pPr>
            <w:r w:rsidRPr="000D5D99">
              <w:rPr>
                <w:color w:val="000000"/>
                <w:sz w:val="22"/>
                <w:szCs w:val="22"/>
              </w:rPr>
              <w:t>21 630,00</w:t>
            </w:r>
          </w:p>
        </w:tc>
        <w:tc>
          <w:tcPr>
            <w:tcW w:w="0" w:type="auto"/>
            <w:tcBorders>
              <w:top w:val="nil"/>
              <w:left w:val="nil"/>
              <w:bottom w:val="single" w:sz="4" w:space="0" w:color="auto"/>
              <w:right w:val="single" w:sz="4" w:space="0" w:color="auto"/>
            </w:tcBorders>
            <w:shd w:val="clear" w:color="auto" w:fill="auto"/>
            <w:noWrap/>
            <w:vAlign w:val="center"/>
            <w:hideMark/>
          </w:tcPr>
          <w:p w14:paraId="46EF3BEC"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6F52366"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D92B36" w14:textId="77777777" w:rsidR="000D5D99" w:rsidRPr="000D5D99" w:rsidRDefault="000D5D99" w:rsidP="000D5D99">
            <w:pPr>
              <w:jc w:val="center"/>
              <w:rPr>
                <w:color w:val="000000"/>
                <w:sz w:val="22"/>
                <w:szCs w:val="22"/>
              </w:rPr>
            </w:pPr>
            <w:r w:rsidRPr="000D5D99">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3E5BA0CA" w14:textId="77777777" w:rsidR="000D5D99" w:rsidRPr="000D5D99" w:rsidRDefault="000D5D99" w:rsidP="000D5D99">
            <w:pPr>
              <w:rPr>
                <w:color w:val="000000"/>
                <w:sz w:val="22"/>
                <w:szCs w:val="22"/>
              </w:rPr>
            </w:pPr>
            <w:r w:rsidRPr="000D5D99">
              <w:rPr>
                <w:color w:val="000000"/>
                <w:sz w:val="22"/>
                <w:szCs w:val="22"/>
              </w:rPr>
              <w:t>Зажим аппаратный А2А- 70</w:t>
            </w:r>
          </w:p>
        </w:tc>
        <w:tc>
          <w:tcPr>
            <w:tcW w:w="0" w:type="auto"/>
            <w:tcBorders>
              <w:top w:val="nil"/>
              <w:left w:val="nil"/>
              <w:bottom w:val="single" w:sz="4" w:space="0" w:color="auto"/>
              <w:right w:val="single" w:sz="4" w:space="0" w:color="auto"/>
            </w:tcBorders>
            <w:shd w:val="clear" w:color="auto" w:fill="auto"/>
            <w:noWrap/>
            <w:vAlign w:val="center"/>
            <w:hideMark/>
          </w:tcPr>
          <w:p w14:paraId="5C344E0E"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DA365C5"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0842BFA" w14:textId="77777777" w:rsidR="000D5D99" w:rsidRPr="000D5D99" w:rsidRDefault="000D5D99" w:rsidP="000D5D99">
            <w:pPr>
              <w:jc w:val="center"/>
              <w:rPr>
                <w:sz w:val="22"/>
                <w:szCs w:val="22"/>
              </w:rPr>
            </w:pPr>
            <w:r w:rsidRPr="000D5D99">
              <w:rPr>
                <w:sz w:val="22"/>
                <w:szCs w:val="22"/>
              </w:rPr>
              <w:t>93</w:t>
            </w:r>
          </w:p>
        </w:tc>
        <w:tc>
          <w:tcPr>
            <w:tcW w:w="0" w:type="auto"/>
            <w:tcBorders>
              <w:top w:val="nil"/>
              <w:left w:val="nil"/>
              <w:bottom w:val="single" w:sz="4" w:space="0" w:color="auto"/>
              <w:right w:val="single" w:sz="4" w:space="0" w:color="auto"/>
            </w:tcBorders>
            <w:shd w:val="clear" w:color="000000" w:fill="FFFFFF"/>
            <w:vAlign w:val="center"/>
            <w:hideMark/>
          </w:tcPr>
          <w:p w14:paraId="499807DC" w14:textId="77777777" w:rsidR="000D5D99" w:rsidRPr="000D5D99" w:rsidRDefault="000D5D99" w:rsidP="000D5D99">
            <w:pPr>
              <w:jc w:val="center"/>
              <w:rPr>
                <w:color w:val="000000"/>
                <w:sz w:val="22"/>
                <w:szCs w:val="22"/>
              </w:rPr>
            </w:pPr>
            <w:r w:rsidRPr="000D5D99">
              <w:rPr>
                <w:color w:val="000000"/>
                <w:sz w:val="22"/>
                <w:szCs w:val="22"/>
              </w:rPr>
              <w:t>206,00</w:t>
            </w:r>
          </w:p>
        </w:tc>
        <w:tc>
          <w:tcPr>
            <w:tcW w:w="0" w:type="auto"/>
            <w:tcBorders>
              <w:top w:val="nil"/>
              <w:left w:val="nil"/>
              <w:bottom w:val="single" w:sz="4" w:space="0" w:color="auto"/>
              <w:right w:val="single" w:sz="4" w:space="0" w:color="auto"/>
            </w:tcBorders>
            <w:shd w:val="clear" w:color="000000" w:fill="FFFFFF"/>
            <w:vAlign w:val="center"/>
            <w:hideMark/>
          </w:tcPr>
          <w:p w14:paraId="68726E4B" w14:textId="77777777" w:rsidR="000D5D99" w:rsidRPr="000D5D99" w:rsidRDefault="000D5D99" w:rsidP="000D5D99">
            <w:pPr>
              <w:jc w:val="center"/>
              <w:rPr>
                <w:color w:val="000000"/>
                <w:sz w:val="22"/>
                <w:szCs w:val="22"/>
              </w:rPr>
            </w:pPr>
            <w:r w:rsidRPr="000D5D99">
              <w:rPr>
                <w:color w:val="000000"/>
                <w:sz w:val="22"/>
                <w:szCs w:val="22"/>
              </w:rPr>
              <w:t>19 158,00</w:t>
            </w:r>
          </w:p>
        </w:tc>
        <w:tc>
          <w:tcPr>
            <w:tcW w:w="0" w:type="auto"/>
            <w:tcBorders>
              <w:top w:val="nil"/>
              <w:left w:val="nil"/>
              <w:bottom w:val="single" w:sz="4" w:space="0" w:color="auto"/>
              <w:right w:val="single" w:sz="4" w:space="0" w:color="auto"/>
            </w:tcBorders>
            <w:shd w:val="clear" w:color="auto" w:fill="auto"/>
            <w:noWrap/>
            <w:vAlign w:val="center"/>
            <w:hideMark/>
          </w:tcPr>
          <w:p w14:paraId="08FE1841"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717BC2AA"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5BB2DB" w14:textId="77777777" w:rsidR="000D5D99" w:rsidRPr="000D5D99" w:rsidRDefault="000D5D99" w:rsidP="000D5D99">
            <w:pPr>
              <w:jc w:val="center"/>
              <w:rPr>
                <w:color w:val="000000"/>
                <w:sz w:val="22"/>
                <w:szCs w:val="22"/>
              </w:rPr>
            </w:pPr>
            <w:r w:rsidRPr="000D5D99">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39E95B3E" w14:textId="77777777" w:rsidR="000D5D99" w:rsidRPr="000D5D99" w:rsidRDefault="000D5D99" w:rsidP="000D5D99">
            <w:pPr>
              <w:rPr>
                <w:color w:val="000000"/>
                <w:sz w:val="22"/>
                <w:szCs w:val="22"/>
              </w:rPr>
            </w:pPr>
            <w:r w:rsidRPr="000D5D99">
              <w:rPr>
                <w:color w:val="000000"/>
                <w:sz w:val="22"/>
                <w:szCs w:val="22"/>
              </w:rPr>
              <w:t>Зажим аппаратный А2А- 95</w:t>
            </w:r>
          </w:p>
        </w:tc>
        <w:tc>
          <w:tcPr>
            <w:tcW w:w="0" w:type="auto"/>
            <w:tcBorders>
              <w:top w:val="nil"/>
              <w:left w:val="nil"/>
              <w:bottom w:val="single" w:sz="4" w:space="0" w:color="auto"/>
              <w:right w:val="single" w:sz="4" w:space="0" w:color="auto"/>
            </w:tcBorders>
            <w:shd w:val="clear" w:color="auto" w:fill="auto"/>
            <w:noWrap/>
            <w:vAlign w:val="center"/>
            <w:hideMark/>
          </w:tcPr>
          <w:p w14:paraId="485E31A4"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60A32B6E"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EC60668" w14:textId="77777777" w:rsidR="000D5D99" w:rsidRPr="000D5D99" w:rsidRDefault="000D5D99" w:rsidP="000D5D99">
            <w:pPr>
              <w:jc w:val="center"/>
              <w:rPr>
                <w:sz w:val="22"/>
                <w:szCs w:val="22"/>
              </w:rPr>
            </w:pPr>
            <w:r w:rsidRPr="000D5D99">
              <w:rPr>
                <w:sz w:val="22"/>
                <w:szCs w:val="22"/>
              </w:rPr>
              <w:t>45</w:t>
            </w:r>
          </w:p>
        </w:tc>
        <w:tc>
          <w:tcPr>
            <w:tcW w:w="0" w:type="auto"/>
            <w:tcBorders>
              <w:top w:val="nil"/>
              <w:left w:val="nil"/>
              <w:bottom w:val="single" w:sz="4" w:space="0" w:color="auto"/>
              <w:right w:val="single" w:sz="4" w:space="0" w:color="auto"/>
            </w:tcBorders>
            <w:shd w:val="clear" w:color="000000" w:fill="FFFFFF"/>
            <w:vAlign w:val="center"/>
            <w:hideMark/>
          </w:tcPr>
          <w:p w14:paraId="3DF0AFC1" w14:textId="77777777" w:rsidR="000D5D99" w:rsidRPr="000D5D99" w:rsidRDefault="000D5D99" w:rsidP="000D5D99">
            <w:pPr>
              <w:jc w:val="center"/>
              <w:rPr>
                <w:color w:val="000000"/>
                <w:sz w:val="22"/>
                <w:szCs w:val="22"/>
              </w:rPr>
            </w:pPr>
            <w:r w:rsidRPr="000D5D99">
              <w:rPr>
                <w:color w:val="000000"/>
                <w:sz w:val="22"/>
                <w:szCs w:val="22"/>
              </w:rPr>
              <w:t>225,00</w:t>
            </w:r>
          </w:p>
        </w:tc>
        <w:tc>
          <w:tcPr>
            <w:tcW w:w="0" w:type="auto"/>
            <w:tcBorders>
              <w:top w:val="nil"/>
              <w:left w:val="nil"/>
              <w:bottom w:val="single" w:sz="4" w:space="0" w:color="auto"/>
              <w:right w:val="single" w:sz="4" w:space="0" w:color="auto"/>
            </w:tcBorders>
            <w:shd w:val="clear" w:color="000000" w:fill="FFFFFF"/>
            <w:vAlign w:val="center"/>
            <w:hideMark/>
          </w:tcPr>
          <w:p w14:paraId="55934F36" w14:textId="77777777" w:rsidR="000D5D99" w:rsidRPr="000D5D99" w:rsidRDefault="000D5D99" w:rsidP="000D5D99">
            <w:pPr>
              <w:jc w:val="center"/>
              <w:rPr>
                <w:color w:val="000000"/>
                <w:sz w:val="22"/>
                <w:szCs w:val="22"/>
              </w:rPr>
            </w:pPr>
            <w:r w:rsidRPr="000D5D99">
              <w:rPr>
                <w:color w:val="000000"/>
                <w:sz w:val="22"/>
                <w:szCs w:val="22"/>
              </w:rPr>
              <w:t>10 125,00</w:t>
            </w:r>
          </w:p>
        </w:tc>
        <w:tc>
          <w:tcPr>
            <w:tcW w:w="0" w:type="auto"/>
            <w:tcBorders>
              <w:top w:val="nil"/>
              <w:left w:val="nil"/>
              <w:bottom w:val="single" w:sz="4" w:space="0" w:color="auto"/>
              <w:right w:val="single" w:sz="4" w:space="0" w:color="auto"/>
            </w:tcBorders>
            <w:shd w:val="clear" w:color="auto" w:fill="auto"/>
            <w:noWrap/>
            <w:vAlign w:val="center"/>
            <w:hideMark/>
          </w:tcPr>
          <w:p w14:paraId="0F52AB21"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DB5F097"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E7DE02" w14:textId="77777777" w:rsidR="000D5D99" w:rsidRPr="000D5D99" w:rsidRDefault="000D5D99" w:rsidP="000D5D99">
            <w:pPr>
              <w:jc w:val="center"/>
              <w:rPr>
                <w:color w:val="000000"/>
                <w:sz w:val="22"/>
                <w:szCs w:val="22"/>
              </w:rPr>
            </w:pPr>
            <w:r w:rsidRPr="000D5D99">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613CBC14" w14:textId="77777777" w:rsidR="000D5D99" w:rsidRPr="000D5D99" w:rsidRDefault="000D5D99" w:rsidP="000D5D99">
            <w:pPr>
              <w:rPr>
                <w:color w:val="000000"/>
                <w:sz w:val="22"/>
                <w:szCs w:val="22"/>
              </w:rPr>
            </w:pPr>
            <w:r w:rsidRPr="000D5D99">
              <w:rPr>
                <w:color w:val="000000"/>
                <w:sz w:val="22"/>
                <w:szCs w:val="22"/>
              </w:rPr>
              <w:t>Зажим аппаратный А2А-120</w:t>
            </w:r>
          </w:p>
        </w:tc>
        <w:tc>
          <w:tcPr>
            <w:tcW w:w="0" w:type="auto"/>
            <w:tcBorders>
              <w:top w:val="nil"/>
              <w:left w:val="nil"/>
              <w:bottom w:val="single" w:sz="4" w:space="0" w:color="auto"/>
              <w:right w:val="single" w:sz="4" w:space="0" w:color="auto"/>
            </w:tcBorders>
            <w:shd w:val="clear" w:color="auto" w:fill="auto"/>
            <w:noWrap/>
            <w:vAlign w:val="center"/>
            <w:hideMark/>
          </w:tcPr>
          <w:p w14:paraId="720844C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24437C7"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E1C95E6" w14:textId="77777777" w:rsidR="000D5D99" w:rsidRPr="000D5D99" w:rsidRDefault="000D5D99" w:rsidP="000D5D99">
            <w:pPr>
              <w:jc w:val="center"/>
              <w:rPr>
                <w:sz w:val="22"/>
                <w:szCs w:val="22"/>
              </w:rPr>
            </w:pPr>
            <w:r w:rsidRPr="000D5D99">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39AF72C5" w14:textId="77777777" w:rsidR="000D5D99" w:rsidRPr="000D5D99" w:rsidRDefault="000D5D99" w:rsidP="000D5D99">
            <w:pPr>
              <w:jc w:val="center"/>
              <w:rPr>
                <w:color w:val="000000"/>
                <w:sz w:val="22"/>
                <w:szCs w:val="22"/>
              </w:rPr>
            </w:pPr>
            <w:r w:rsidRPr="000D5D99">
              <w:rPr>
                <w:color w:val="000000"/>
                <w:sz w:val="22"/>
                <w:szCs w:val="22"/>
              </w:rPr>
              <w:t>225,00</w:t>
            </w:r>
          </w:p>
        </w:tc>
        <w:tc>
          <w:tcPr>
            <w:tcW w:w="0" w:type="auto"/>
            <w:tcBorders>
              <w:top w:val="nil"/>
              <w:left w:val="nil"/>
              <w:bottom w:val="single" w:sz="4" w:space="0" w:color="auto"/>
              <w:right w:val="single" w:sz="4" w:space="0" w:color="auto"/>
            </w:tcBorders>
            <w:shd w:val="clear" w:color="000000" w:fill="FFFFFF"/>
            <w:vAlign w:val="center"/>
            <w:hideMark/>
          </w:tcPr>
          <w:p w14:paraId="1AD2BDB8" w14:textId="77777777" w:rsidR="000D5D99" w:rsidRPr="000D5D99" w:rsidRDefault="000D5D99" w:rsidP="000D5D99">
            <w:pPr>
              <w:jc w:val="center"/>
              <w:rPr>
                <w:color w:val="000000"/>
                <w:sz w:val="22"/>
                <w:szCs w:val="22"/>
              </w:rPr>
            </w:pPr>
            <w:r w:rsidRPr="000D5D99">
              <w:rPr>
                <w:color w:val="000000"/>
                <w:sz w:val="22"/>
                <w:szCs w:val="22"/>
              </w:rPr>
              <w:t>675,00</w:t>
            </w:r>
          </w:p>
        </w:tc>
        <w:tc>
          <w:tcPr>
            <w:tcW w:w="0" w:type="auto"/>
            <w:tcBorders>
              <w:top w:val="nil"/>
              <w:left w:val="nil"/>
              <w:bottom w:val="single" w:sz="4" w:space="0" w:color="auto"/>
              <w:right w:val="single" w:sz="4" w:space="0" w:color="auto"/>
            </w:tcBorders>
            <w:shd w:val="clear" w:color="auto" w:fill="auto"/>
            <w:noWrap/>
            <w:vAlign w:val="center"/>
            <w:hideMark/>
          </w:tcPr>
          <w:p w14:paraId="21C500A1"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4C661FC7"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DB8AFF" w14:textId="77777777" w:rsidR="000D5D99" w:rsidRPr="000D5D99" w:rsidRDefault="000D5D99" w:rsidP="000D5D99">
            <w:pPr>
              <w:jc w:val="center"/>
              <w:rPr>
                <w:color w:val="000000"/>
                <w:sz w:val="22"/>
                <w:szCs w:val="22"/>
              </w:rPr>
            </w:pPr>
            <w:r w:rsidRPr="000D5D99">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6C70570A" w14:textId="77777777" w:rsidR="000D5D99" w:rsidRPr="000D5D99" w:rsidRDefault="000D5D99" w:rsidP="000D5D99">
            <w:pPr>
              <w:rPr>
                <w:color w:val="000000"/>
                <w:sz w:val="22"/>
                <w:szCs w:val="22"/>
              </w:rPr>
            </w:pPr>
            <w:r w:rsidRPr="000D5D99">
              <w:rPr>
                <w:color w:val="000000"/>
                <w:sz w:val="22"/>
                <w:szCs w:val="22"/>
              </w:rPr>
              <w:t xml:space="preserve">Зажим натяжной НБ-2-6А </w:t>
            </w:r>
          </w:p>
        </w:tc>
        <w:tc>
          <w:tcPr>
            <w:tcW w:w="0" w:type="auto"/>
            <w:tcBorders>
              <w:top w:val="nil"/>
              <w:left w:val="nil"/>
              <w:bottom w:val="single" w:sz="4" w:space="0" w:color="auto"/>
              <w:right w:val="single" w:sz="4" w:space="0" w:color="auto"/>
            </w:tcBorders>
            <w:shd w:val="clear" w:color="auto" w:fill="auto"/>
            <w:noWrap/>
            <w:vAlign w:val="center"/>
            <w:hideMark/>
          </w:tcPr>
          <w:p w14:paraId="2CC804E2"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0701B76"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7DA2AAD" w14:textId="77777777" w:rsidR="000D5D99" w:rsidRPr="000D5D99" w:rsidRDefault="000D5D99" w:rsidP="000D5D99">
            <w:pPr>
              <w:jc w:val="center"/>
              <w:rPr>
                <w:sz w:val="22"/>
                <w:szCs w:val="22"/>
              </w:rPr>
            </w:pPr>
            <w:r w:rsidRPr="000D5D99">
              <w:rPr>
                <w:sz w:val="22"/>
                <w:szCs w:val="22"/>
              </w:rPr>
              <w:t>143</w:t>
            </w:r>
          </w:p>
        </w:tc>
        <w:tc>
          <w:tcPr>
            <w:tcW w:w="0" w:type="auto"/>
            <w:tcBorders>
              <w:top w:val="nil"/>
              <w:left w:val="nil"/>
              <w:bottom w:val="single" w:sz="4" w:space="0" w:color="auto"/>
              <w:right w:val="single" w:sz="4" w:space="0" w:color="auto"/>
            </w:tcBorders>
            <w:shd w:val="clear" w:color="000000" w:fill="FFFFFF"/>
            <w:vAlign w:val="center"/>
            <w:hideMark/>
          </w:tcPr>
          <w:p w14:paraId="47A3FA27" w14:textId="77777777" w:rsidR="000D5D99" w:rsidRPr="000D5D99" w:rsidRDefault="000D5D99" w:rsidP="000D5D99">
            <w:pPr>
              <w:jc w:val="center"/>
              <w:rPr>
                <w:color w:val="000000"/>
                <w:sz w:val="22"/>
                <w:szCs w:val="22"/>
              </w:rPr>
            </w:pPr>
            <w:r w:rsidRPr="000D5D99">
              <w:rPr>
                <w:color w:val="000000"/>
                <w:sz w:val="22"/>
                <w:szCs w:val="22"/>
              </w:rPr>
              <w:t>422,00</w:t>
            </w:r>
          </w:p>
        </w:tc>
        <w:tc>
          <w:tcPr>
            <w:tcW w:w="0" w:type="auto"/>
            <w:tcBorders>
              <w:top w:val="nil"/>
              <w:left w:val="nil"/>
              <w:bottom w:val="single" w:sz="4" w:space="0" w:color="auto"/>
              <w:right w:val="single" w:sz="4" w:space="0" w:color="auto"/>
            </w:tcBorders>
            <w:shd w:val="clear" w:color="000000" w:fill="FFFFFF"/>
            <w:vAlign w:val="center"/>
            <w:hideMark/>
          </w:tcPr>
          <w:p w14:paraId="78C072B2" w14:textId="77777777" w:rsidR="000D5D99" w:rsidRPr="000D5D99" w:rsidRDefault="000D5D99" w:rsidP="000D5D99">
            <w:pPr>
              <w:jc w:val="center"/>
              <w:rPr>
                <w:color w:val="000000"/>
                <w:sz w:val="22"/>
                <w:szCs w:val="22"/>
              </w:rPr>
            </w:pPr>
            <w:r w:rsidRPr="000D5D99">
              <w:rPr>
                <w:color w:val="000000"/>
                <w:sz w:val="22"/>
                <w:szCs w:val="22"/>
              </w:rPr>
              <w:t>60 346,00</w:t>
            </w:r>
          </w:p>
        </w:tc>
        <w:tc>
          <w:tcPr>
            <w:tcW w:w="0" w:type="auto"/>
            <w:tcBorders>
              <w:top w:val="nil"/>
              <w:left w:val="nil"/>
              <w:bottom w:val="single" w:sz="4" w:space="0" w:color="auto"/>
              <w:right w:val="single" w:sz="4" w:space="0" w:color="auto"/>
            </w:tcBorders>
            <w:shd w:val="clear" w:color="auto" w:fill="auto"/>
            <w:noWrap/>
            <w:vAlign w:val="center"/>
            <w:hideMark/>
          </w:tcPr>
          <w:p w14:paraId="09FD1047"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28CF512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DE0AD" w14:textId="77777777" w:rsidR="000D5D99" w:rsidRPr="000D5D99" w:rsidRDefault="000D5D99" w:rsidP="000D5D99">
            <w:pPr>
              <w:jc w:val="center"/>
              <w:rPr>
                <w:color w:val="000000"/>
                <w:sz w:val="22"/>
                <w:szCs w:val="22"/>
              </w:rPr>
            </w:pPr>
            <w:r w:rsidRPr="000D5D99">
              <w:rPr>
                <w:color w:val="000000"/>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4F00F5FC" w14:textId="77777777" w:rsidR="000D5D99" w:rsidRPr="000D5D99" w:rsidRDefault="000D5D99" w:rsidP="000D5D99">
            <w:pPr>
              <w:rPr>
                <w:color w:val="000000"/>
                <w:sz w:val="22"/>
                <w:szCs w:val="22"/>
              </w:rPr>
            </w:pPr>
            <w:r w:rsidRPr="000D5D99">
              <w:rPr>
                <w:color w:val="000000"/>
                <w:sz w:val="22"/>
                <w:szCs w:val="22"/>
              </w:rPr>
              <w:t xml:space="preserve">Зажим натяжной НКК-1-1Б </w:t>
            </w:r>
          </w:p>
        </w:tc>
        <w:tc>
          <w:tcPr>
            <w:tcW w:w="0" w:type="auto"/>
            <w:tcBorders>
              <w:top w:val="nil"/>
              <w:left w:val="nil"/>
              <w:bottom w:val="single" w:sz="4" w:space="0" w:color="auto"/>
              <w:right w:val="single" w:sz="4" w:space="0" w:color="auto"/>
            </w:tcBorders>
            <w:shd w:val="clear" w:color="auto" w:fill="auto"/>
            <w:noWrap/>
            <w:vAlign w:val="center"/>
            <w:hideMark/>
          </w:tcPr>
          <w:p w14:paraId="72E993AB"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5D30022"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B8D951" w14:textId="77777777" w:rsidR="000D5D99" w:rsidRPr="000D5D99" w:rsidRDefault="000D5D99" w:rsidP="000D5D99">
            <w:pPr>
              <w:jc w:val="center"/>
              <w:rPr>
                <w:sz w:val="22"/>
                <w:szCs w:val="22"/>
              </w:rPr>
            </w:pPr>
            <w:r w:rsidRPr="000D5D99">
              <w:rPr>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7075BE68" w14:textId="77777777" w:rsidR="000D5D99" w:rsidRPr="000D5D99" w:rsidRDefault="000D5D99" w:rsidP="000D5D99">
            <w:pPr>
              <w:jc w:val="center"/>
              <w:rPr>
                <w:color w:val="000000"/>
                <w:sz w:val="22"/>
                <w:szCs w:val="22"/>
              </w:rPr>
            </w:pPr>
            <w:r w:rsidRPr="000D5D99">
              <w:rPr>
                <w:color w:val="000000"/>
                <w:sz w:val="22"/>
                <w:szCs w:val="22"/>
              </w:rPr>
              <w:t>429,00</w:t>
            </w:r>
          </w:p>
        </w:tc>
        <w:tc>
          <w:tcPr>
            <w:tcW w:w="0" w:type="auto"/>
            <w:tcBorders>
              <w:top w:val="nil"/>
              <w:left w:val="nil"/>
              <w:bottom w:val="single" w:sz="4" w:space="0" w:color="auto"/>
              <w:right w:val="single" w:sz="4" w:space="0" w:color="auto"/>
            </w:tcBorders>
            <w:shd w:val="clear" w:color="000000" w:fill="FFFFFF"/>
            <w:vAlign w:val="center"/>
            <w:hideMark/>
          </w:tcPr>
          <w:p w14:paraId="70168EA5" w14:textId="77777777" w:rsidR="000D5D99" w:rsidRPr="000D5D99" w:rsidRDefault="000D5D99" w:rsidP="000D5D99">
            <w:pPr>
              <w:jc w:val="center"/>
              <w:rPr>
                <w:color w:val="000000"/>
                <w:sz w:val="22"/>
                <w:szCs w:val="22"/>
              </w:rPr>
            </w:pPr>
            <w:r w:rsidRPr="000D5D99">
              <w:rPr>
                <w:color w:val="000000"/>
                <w:sz w:val="22"/>
                <w:szCs w:val="22"/>
              </w:rPr>
              <w:t>10 296,00</w:t>
            </w:r>
          </w:p>
        </w:tc>
        <w:tc>
          <w:tcPr>
            <w:tcW w:w="0" w:type="auto"/>
            <w:tcBorders>
              <w:top w:val="nil"/>
              <w:left w:val="nil"/>
              <w:bottom w:val="single" w:sz="4" w:space="0" w:color="auto"/>
              <w:right w:val="single" w:sz="4" w:space="0" w:color="auto"/>
            </w:tcBorders>
            <w:shd w:val="clear" w:color="auto" w:fill="auto"/>
            <w:noWrap/>
            <w:vAlign w:val="center"/>
            <w:hideMark/>
          </w:tcPr>
          <w:p w14:paraId="2C6B3B51"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36C4527" w14:textId="77777777" w:rsidTr="000D5D9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68AD31" w14:textId="77777777" w:rsidR="000D5D99" w:rsidRPr="000D5D99" w:rsidRDefault="000D5D99" w:rsidP="000D5D99">
            <w:pPr>
              <w:jc w:val="center"/>
              <w:rPr>
                <w:color w:val="000000"/>
                <w:sz w:val="22"/>
                <w:szCs w:val="22"/>
              </w:rPr>
            </w:pPr>
            <w:r w:rsidRPr="000D5D99">
              <w:rPr>
                <w:color w:val="000000"/>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2EC905D9" w14:textId="77777777" w:rsidR="000D5D99" w:rsidRPr="000D5D99" w:rsidRDefault="000D5D99" w:rsidP="000D5D99">
            <w:pPr>
              <w:rPr>
                <w:color w:val="000000"/>
                <w:sz w:val="22"/>
                <w:szCs w:val="22"/>
              </w:rPr>
            </w:pPr>
            <w:r w:rsidRPr="000D5D99">
              <w:rPr>
                <w:color w:val="000000"/>
                <w:sz w:val="22"/>
                <w:szCs w:val="22"/>
              </w:rPr>
              <w:t xml:space="preserve">Зажим ПА-1-1 </w:t>
            </w:r>
          </w:p>
        </w:tc>
        <w:tc>
          <w:tcPr>
            <w:tcW w:w="0" w:type="auto"/>
            <w:tcBorders>
              <w:top w:val="nil"/>
              <w:left w:val="nil"/>
              <w:bottom w:val="single" w:sz="4" w:space="0" w:color="auto"/>
              <w:right w:val="single" w:sz="4" w:space="0" w:color="auto"/>
            </w:tcBorders>
            <w:shd w:val="clear" w:color="auto" w:fill="auto"/>
            <w:noWrap/>
            <w:vAlign w:val="center"/>
            <w:hideMark/>
          </w:tcPr>
          <w:p w14:paraId="70F20F86"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14A82A4"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28283E6" w14:textId="77777777" w:rsidR="000D5D99" w:rsidRPr="000D5D99" w:rsidRDefault="000D5D99" w:rsidP="000D5D99">
            <w:pPr>
              <w:jc w:val="center"/>
              <w:rPr>
                <w:sz w:val="22"/>
                <w:szCs w:val="22"/>
              </w:rPr>
            </w:pPr>
            <w:r w:rsidRPr="000D5D99">
              <w:rPr>
                <w:sz w:val="22"/>
                <w:szCs w:val="22"/>
              </w:rPr>
              <w:t>98</w:t>
            </w:r>
          </w:p>
        </w:tc>
        <w:tc>
          <w:tcPr>
            <w:tcW w:w="0" w:type="auto"/>
            <w:tcBorders>
              <w:top w:val="nil"/>
              <w:left w:val="nil"/>
              <w:bottom w:val="single" w:sz="4" w:space="0" w:color="auto"/>
              <w:right w:val="single" w:sz="4" w:space="0" w:color="auto"/>
            </w:tcBorders>
            <w:shd w:val="clear" w:color="000000" w:fill="FFFFFF"/>
            <w:vAlign w:val="center"/>
            <w:hideMark/>
          </w:tcPr>
          <w:p w14:paraId="140B02D9" w14:textId="77777777" w:rsidR="000D5D99" w:rsidRPr="000D5D99" w:rsidRDefault="000D5D99" w:rsidP="000D5D99">
            <w:pPr>
              <w:jc w:val="center"/>
              <w:rPr>
                <w:color w:val="000000"/>
                <w:sz w:val="22"/>
                <w:szCs w:val="22"/>
              </w:rPr>
            </w:pPr>
            <w:r w:rsidRPr="000D5D99">
              <w:rPr>
                <w:color w:val="000000"/>
                <w:sz w:val="22"/>
                <w:szCs w:val="22"/>
              </w:rPr>
              <w:t>38,00</w:t>
            </w:r>
          </w:p>
        </w:tc>
        <w:tc>
          <w:tcPr>
            <w:tcW w:w="0" w:type="auto"/>
            <w:tcBorders>
              <w:top w:val="nil"/>
              <w:left w:val="nil"/>
              <w:bottom w:val="single" w:sz="4" w:space="0" w:color="auto"/>
              <w:right w:val="single" w:sz="4" w:space="0" w:color="auto"/>
            </w:tcBorders>
            <w:shd w:val="clear" w:color="000000" w:fill="FFFFFF"/>
            <w:vAlign w:val="center"/>
            <w:hideMark/>
          </w:tcPr>
          <w:p w14:paraId="0578EEB7" w14:textId="77777777" w:rsidR="000D5D99" w:rsidRPr="000D5D99" w:rsidRDefault="000D5D99" w:rsidP="000D5D99">
            <w:pPr>
              <w:jc w:val="center"/>
              <w:rPr>
                <w:color w:val="000000"/>
                <w:sz w:val="22"/>
                <w:szCs w:val="22"/>
              </w:rPr>
            </w:pPr>
            <w:r w:rsidRPr="000D5D99">
              <w:rPr>
                <w:color w:val="000000"/>
                <w:sz w:val="22"/>
                <w:szCs w:val="22"/>
              </w:rPr>
              <w:t>3 724,00</w:t>
            </w:r>
          </w:p>
        </w:tc>
        <w:tc>
          <w:tcPr>
            <w:tcW w:w="0" w:type="auto"/>
            <w:tcBorders>
              <w:top w:val="nil"/>
              <w:left w:val="nil"/>
              <w:bottom w:val="single" w:sz="4" w:space="0" w:color="auto"/>
              <w:right w:val="single" w:sz="4" w:space="0" w:color="auto"/>
            </w:tcBorders>
            <w:shd w:val="clear" w:color="auto" w:fill="auto"/>
            <w:noWrap/>
            <w:vAlign w:val="center"/>
            <w:hideMark/>
          </w:tcPr>
          <w:p w14:paraId="0B6A9895"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46D05DE9"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A5A569" w14:textId="77777777" w:rsidR="000D5D99" w:rsidRPr="000D5D99" w:rsidRDefault="000D5D99" w:rsidP="000D5D99">
            <w:pPr>
              <w:jc w:val="center"/>
              <w:rPr>
                <w:color w:val="000000"/>
                <w:sz w:val="22"/>
                <w:szCs w:val="22"/>
              </w:rPr>
            </w:pPr>
            <w:r w:rsidRPr="000D5D99">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5CC7887B" w14:textId="77777777" w:rsidR="000D5D99" w:rsidRPr="000D5D99" w:rsidRDefault="000D5D99" w:rsidP="000D5D99">
            <w:pPr>
              <w:rPr>
                <w:color w:val="000000"/>
                <w:sz w:val="22"/>
                <w:szCs w:val="22"/>
              </w:rPr>
            </w:pPr>
            <w:r w:rsidRPr="000D5D99">
              <w:rPr>
                <w:color w:val="000000"/>
                <w:sz w:val="22"/>
                <w:szCs w:val="22"/>
              </w:rPr>
              <w:t xml:space="preserve">Зажим ПА-2-2 </w:t>
            </w:r>
          </w:p>
        </w:tc>
        <w:tc>
          <w:tcPr>
            <w:tcW w:w="0" w:type="auto"/>
            <w:tcBorders>
              <w:top w:val="nil"/>
              <w:left w:val="nil"/>
              <w:bottom w:val="single" w:sz="4" w:space="0" w:color="auto"/>
              <w:right w:val="single" w:sz="4" w:space="0" w:color="auto"/>
            </w:tcBorders>
            <w:shd w:val="clear" w:color="auto" w:fill="auto"/>
            <w:noWrap/>
            <w:vAlign w:val="center"/>
            <w:hideMark/>
          </w:tcPr>
          <w:p w14:paraId="6DCBC0A1"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CA9DA8C"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B3202A7" w14:textId="77777777" w:rsidR="000D5D99" w:rsidRPr="000D5D99" w:rsidRDefault="000D5D99" w:rsidP="000D5D99">
            <w:pPr>
              <w:jc w:val="center"/>
              <w:rPr>
                <w:sz w:val="22"/>
                <w:szCs w:val="22"/>
              </w:rPr>
            </w:pPr>
            <w:r w:rsidRPr="000D5D99">
              <w:rPr>
                <w:sz w:val="22"/>
                <w:szCs w:val="22"/>
              </w:rPr>
              <w:t>357</w:t>
            </w:r>
          </w:p>
        </w:tc>
        <w:tc>
          <w:tcPr>
            <w:tcW w:w="0" w:type="auto"/>
            <w:tcBorders>
              <w:top w:val="nil"/>
              <w:left w:val="nil"/>
              <w:bottom w:val="single" w:sz="4" w:space="0" w:color="auto"/>
              <w:right w:val="single" w:sz="4" w:space="0" w:color="auto"/>
            </w:tcBorders>
            <w:shd w:val="clear" w:color="000000" w:fill="FFFFFF"/>
            <w:vAlign w:val="center"/>
            <w:hideMark/>
          </w:tcPr>
          <w:p w14:paraId="289C99AF" w14:textId="77777777" w:rsidR="000D5D99" w:rsidRPr="000D5D99" w:rsidRDefault="000D5D99" w:rsidP="000D5D99">
            <w:pPr>
              <w:jc w:val="center"/>
              <w:rPr>
                <w:color w:val="000000"/>
                <w:sz w:val="22"/>
                <w:szCs w:val="22"/>
              </w:rPr>
            </w:pPr>
            <w:r w:rsidRPr="000D5D99">
              <w:rPr>
                <w:color w:val="000000"/>
                <w:sz w:val="22"/>
                <w:szCs w:val="22"/>
              </w:rPr>
              <w:t>81,00</w:t>
            </w:r>
          </w:p>
        </w:tc>
        <w:tc>
          <w:tcPr>
            <w:tcW w:w="0" w:type="auto"/>
            <w:tcBorders>
              <w:top w:val="nil"/>
              <w:left w:val="nil"/>
              <w:bottom w:val="single" w:sz="4" w:space="0" w:color="auto"/>
              <w:right w:val="single" w:sz="4" w:space="0" w:color="auto"/>
            </w:tcBorders>
            <w:shd w:val="clear" w:color="000000" w:fill="FFFFFF"/>
            <w:vAlign w:val="center"/>
            <w:hideMark/>
          </w:tcPr>
          <w:p w14:paraId="1AC0A053" w14:textId="77777777" w:rsidR="000D5D99" w:rsidRPr="000D5D99" w:rsidRDefault="000D5D99" w:rsidP="000D5D99">
            <w:pPr>
              <w:jc w:val="center"/>
              <w:rPr>
                <w:color w:val="000000"/>
                <w:sz w:val="22"/>
                <w:szCs w:val="22"/>
              </w:rPr>
            </w:pPr>
            <w:r w:rsidRPr="000D5D99">
              <w:rPr>
                <w:color w:val="000000"/>
                <w:sz w:val="22"/>
                <w:szCs w:val="22"/>
              </w:rPr>
              <w:t>28 917,00</w:t>
            </w:r>
          </w:p>
        </w:tc>
        <w:tc>
          <w:tcPr>
            <w:tcW w:w="0" w:type="auto"/>
            <w:tcBorders>
              <w:top w:val="nil"/>
              <w:left w:val="nil"/>
              <w:bottom w:val="single" w:sz="4" w:space="0" w:color="auto"/>
              <w:right w:val="single" w:sz="4" w:space="0" w:color="auto"/>
            </w:tcBorders>
            <w:shd w:val="clear" w:color="auto" w:fill="auto"/>
            <w:noWrap/>
            <w:vAlign w:val="center"/>
            <w:hideMark/>
          </w:tcPr>
          <w:p w14:paraId="6AD34A25"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5FE4003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AF7FD9" w14:textId="77777777" w:rsidR="000D5D99" w:rsidRPr="000D5D99" w:rsidRDefault="000D5D99" w:rsidP="000D5D99">
            <w:pPr>
              <w:jc w:val="center"/>
              <w:rPr>
                <w:color w:val="000000"/>
                <w:sz w:val="22"/>
                <w:szCs w:val="22"/>
              </w:rPr>
            </w:pPr>
            <w:r w:rsidRPr="000D5D99">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61C87741" w14:textId="77777777" w:rsidR="000D5D99" w:rsidRPr="000D5D99" w:rsidRDefault="000D5D99" w:rsidP="000D5D99">
            <w:pPr>
              <w:rPr>
                <w:color w:val="000000"/>
                <w:sz w:val="22"/>
                <w:szCs w:val="22"/>
              </w:rPr>
            </w:pPr>
            <w:r w:rsidRPr="000D5D99">
              <w:rPr>
                <w:color w:val="000000"/>
                <w:sz w:val="22"/>
                <w:szCs w:val="22"/>
              </w:rPr>
              <w:t>Зажим ПА-2-4</w:t>
            </w:r>
          </w:p>
        </w:tc>
        <w:tc>
          <w:tcPr>
            <w:tcW w:w="0" w:type="auto"/>
            <w:tcBorders>
              <w:top w:val="nil"/>
              <w:left w:val="nil"/>
              <w:bottom w:val="single" w:sz="4" w:space="0" w:color="auto"/>
              <w:right w:val="single" w:sz="4" w:space="0" w:color="auto"/>
            </w:tcBorders>
            <w:shd w:val="clear" w:color="auto" w:fill="auto"/>
            <w:noWrap/>
            <w:vAlign w:val="center"/>
            <w:hideMark/>
          </w:tcPr>
          <w:p w14:paraId="6293E721"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F16DA1E"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BA97C7" w14:textId="77777777" w:rsidR="000D5D99" w:rsidRPr="000D5D99" w:rsidRDefault="000D5D99" w:rsidP="000D5D99">
            <w:pPr>
              <w:jc w:val="center"/>
              <w:rPr>
                <w:sz w:val="22"/>
                <w:szCs w:val="22"/>
              </w:rPr>
            </w:pPr>
            <w:r w:rsidRPr="000D5D99">
              <w:rPr>
                <w:sz w:val="22"/>
                <w:szCs w:val="22"/>
              </w:rPr>
              <w:t>39</w:t>
            </w:r>
          </w:p>
        </w:tc>
        <w:tc>
          <w:tcPr>
            <w:tcW w:w="0" w:type="auto"/>
            <w:tcBorders>
              <w:top w:val="nil"/>
              <w:left w:val="nil"/>
              <w:bottom w:val="single" w:sz="4" w:space="0" w:color="auto"/>
              <w:right w:val="single" w:sz="4" w:space="0" w:color="auto"/>
            </w:tcBorders>
            <w:shd w:val="clear" w:color="000000" w:fill="FFFFFF"/>
            <w:vAlign w:val="center"/>
            <w:hideMark/>
          </w:tcPr>
          <w:p w14:paraId="335D6FD5" w14:textId="77777777" w:rsidR="000D5D99" w:rsidRPr="000D5D99" w:rsidRDefault="000D5D99" w:rsidP="000D5D99">
            <w:pPr>
              <w:jc w:val="center"/>
              <w:rPr>
                <w:color w:val="000000"/>
                <w:sz w:val="22"/>
                <w:szCs w:val="22"/>
              </w:rPr>
            </w:pPr>
            <w:r w:rsidRPr="000D5D99">
              <w:rPr>
                <w:color w:val="000000"/>
                <w:sz w:val="22"/>
                <w:szCs w:val="22"/>
              </w:rPr>
              <w:t>124,00</w:t>
            </w:r>
          </w:p>
        </w:tc>
        <w:tc>
          <w:tcPr>
            <w:tcW w:w="0" w:type="auto"/>
            <w:tcBorders>
              <w:top w:val="nil"/>
              <w:left w:val="nil"/>
              <w:bottom w:val="single" w:sz="4" w:space="0" w:color="auto"/>
              <w:right w:val="single" w:sz="4" w:space="0" w:color="auto"/>
            </w:tcBorders>
            <w:shd w:val="clear" w:color="000000" w:fill="FFFFFF"/>
            <w:vAlign w:val="center"/>
            <w:hideMark/>
          </w:tcPr>
          <w:p w14:paraId="2297FD3F" w14:textId="77777777" w:rsidR="000D5D99" w:rsidRPr="000D5D99" w:rsidRDefault="000D5D99" w:rsidP="000D5D99">
            <w:pPr>
              <w:jc w:val="center"/>
              <w:rPr>
                <w:color w:val="000000"/>
                <w:sz w:val="22"/>
                <w:szCs w:val="22"/>
              </w:rPr>
            </w:pPr>
            <w:r w:rsidRPr="000D5D99">
              <w:rPr>
                <w:color w:val="000000"/>
                <w:sz w:val="22"/>
                <w:szCs w:val="22"/>
              </w:rPr>
              <w:t>4 836,00</w:t>
            </w:r>
          </w:p>
        </w:tc>
        <w:tc>
          <w:tcPr>
            <w:tcW w:w="0" w:type="auto"/>
            <w:tcBorders>
              <w:top w:val="nil"/>
              <w:left w:val="nil"/>
              <w:bottom w:val="single" w:sz="4" w:space="0" w:color="auto"/>
              <w:right w:val="single" w:sz="4" w:space="0" w:color="auto"/>
            </w:tcBorders>
            <w:shd w:val="clear" w:color="auto" w:fill="auto"/>
            <w:noWrap/>
            <w:vAlign w:val="center"/>
            <w:hideMark/>
          </w:tcPr>
          <w:p w14:paraId="3BDB1C93"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5DBE5877"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E8ABB3" w14:textId="77777777" w:rsidR="000D5D99" w:rsidRPr="000D5D99" w:rsidRDefault="000D5D99" w:rsidP="000D5D99">
            <w:pPr>
              <w:jc w:val="center"/>
              <w:rPr>
                <w:color w:val="000000"/>
                <w:sz w:val="22"/>
                <w:szCs w:val="22"/>
              </w:rPr>
            </w:pPr>
            <w:r w:rsidRPr="000D5D99">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210FBF95" w14:textId="77777777" w:rsidR="000D5D99" w:rsidRPr="000D5D99" w:rsidRDefault="000D5D99" w:rsidP="000D5D99">
            <w:pPr>
              <w:rPr>
                <w:color w:val="000000"/>
                <w:sz w:val="22"/>
                <w:szCs w:val="22"/>
              </w:rPr>
            </w:pPr>
            <w:r w:rsidRPr="000D5D99">
              <w:rPr>
                <w:color w:val="000000"/>
                <w:sz w:val="22"/>
                <w:szCs w:val="22"/>
              </w:rPr>
              <w:t xml:space="preserve">Зажим ПА-3-2 </w:t>
            </w:r>
          </w:p>
        </w:tc>
        <w:tc>
          <w:tcPr>
            <w:tcW w:w="0" w:type="auto"/>
            <w:tcBorders>
              <w:top w:val="nil"/>
              <w:left w:val="nil"/>
              <w:bottom w:val="single" w:sz="4" w:space="0" w:color="auto"/>
              <w:right w:val="single" w:sz="4" w:space="0" w:color="auto"/>
            </w:tcBorders>
            <w:shd w:val="clear" w:color="auto" w:fill="auto"/>
            <w:noWrap/>
            <w:vAlign w:val="center"/>
            <w:hideMark/>
          </w:tcPr>
          <w:p w14:paraId="74356A87"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4044AE1C"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5D845C2" w14:textId="77777777" w:rsidR="000D5D99" w:rsidRPr="000D5D99" w:rsidRDefault="000D5D99" w:rsidP="000D5D99">
            <w:pPr>
              <w:jc w:val="center"/>
              <w:rPr>
                <w:sz w:val="22"/>
                <w:szCs w:val="22"/>
              </w:rPr>
            </w:pPr>
            <w:r w:rsidRPr="000D5D99">
              <w:rPr>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74F8F84B" w14:textId="77777777" w:rsidR="000D5D99" w:rsidRPr="000D5D99" w:rsidRDefault="000D5D99" w:rsidP="000D5D99">
            <w:pPr>
              <w:jc w:val="center"/>
              <w:rPr>
                <w:color w:val="000000"/>
                <w:sz w:val="22"/>
                <w:szCs w:val="22"/>
              </w:rPr>
            </w:pPr>
            <w:r w:rsidRPr="000D5D99">
              <w:rPr>
                <w:color w:val="000000"/>
                <w:sz w:val="22"/>
                <w:szCs w:val="22"/>
              </w:rPr>
              <w:t>155,00</w:t>
            </w:r>
          </w:p>
        </w:tc>
        <w:tc>
          <w:tcPr>
            <w:tcW w:w="0" w:type="auto"/>
            <w:tcBorders>
              <w:top w:val="nil"/>
              <w:left w:val="nil"/>
              <w:bottom w:val="single" w:sz="4" w:space="0" w:color="auto"/>
              <w:right w:val="single" w:sz="4" w:space="0" w:color="auto"/>
            </w:tcBorders>
            <w:shd w:val="clear" w:color="000000" w:fill="FFFFFF"/>
            <w:vAlign w:val="center"/>
            <w:hideMark/>
          </w:tcPr>
          <w:p w14:paraId="0E5A46C4" w14:textId="77777777" w:rsidR="000D5D99" w:rsidRPr="000D5D99" w:rsidRDefault="000D5D99" w:rsidP="000D5D99">
            <w:pPr>
              <w:jc w:val="center"/>
              <w:rPr>
                <w:color w:val="000000"/>
                <w:sz w:val="22"/>
                <w:szCs w:val="22"/>
              </w:rPr>
            </w:pPr>
            <w:r w:rsidRPr="000D5D99">
              <w:rPr>
                <w:color w:val="000000"/>
                <w:sz w:val="22"/>
                <w:szCs w:val="22"/>
              </w:rPr>
              <w:t>3 875,00</w:t>
            </w:r>
          </w:p>
        </w:tc>
        <w:tc>
          <w:tcPr>
            <w:tcW w:w="0" w:type="auto"/>
            <w:tcBorders>
              <w:top w:val="nil"/>
              <w:left w:val="nil"/>
              <w:bottom w:val="single" w:sz="4" w:space="0" w:color="auto"/>
              <w:right w:val="single" w:sz="4" w:space="0" w:color="auto"/>
            </w:tcBorders>
            <w:shd w:val="clear" w:color="auto" w:fill="auto"/>
            <w:noWrap/>
            <w:vAlign w:val="center"/>
            <w:hideMark/>
          </w:tcPr>
          <w:p w14:paraId="385987DF"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6B127CA9"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4C0FE" w14:textId="77777777" w:rsidR="000D5D99" w:rsidRPr="000D5D99" w:rsidRDefault="000D5D99" w:rsidP="000D5D99">
            <w:pPr>
              <w:jc w:val="center"/>
              <w:rPr>
                <w:color w:val="000000"/>
                <w:sz w:val="22"/>
                <w:szCs w:val="22"/>
              </w:rPr>
            </w:pPr>
            <w:r w:rsidRPr="000D5D99">
              <w:rPr>
                <w:color w:val="000000"/>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507CC277" w14:textId="77777777" w:rsidR="000D5D99" w:rsidRPr="000D5D99" w:rsidRDefault="000D5D99" w:rsidP="000D5D99">
            <w:pPr>
              <w:rPr>
                <w:color w:val="000000"/>
                <w:sz w:val="22"/>
                <w:szCs w:val="22"/>
              </w:rPr>
            </w:pPr>
            <w:r w:rsidRPr="000D5D99">
              <w:rPr>
                <w:color w:val="000000"/>
                <w:sz w:val="22"/>
                <w:szCs w:val="22"/>
              </w:rPr>
              <w:t xml:space="preserve">Зажим ПС-1-1 </w:t>
            </w:r>
          </w:p>
        </w:tc>
        <w:tc>
          <w:tcPr>
            <w:tcW w:w="0" w:type="auto"/>
            <w:tcBorders>
              <w:top w:val="nil"/>
              <w:left w:val="nil"/>
              <w:bottom w:val="single" w:sz="4" w:space="0" w:color="auto"/>
              <w:right w:val="single" w:sz="4" w:space="0" w:color="auto"/>
            </w:tcBorders>
            <w:shd w:val="clear" w:color="auto" w:fill="auto"/>
            <w:noWrap/>
            <w:vAlign w:val="center"/>
            <w:hideMark/>
          </w:tcPr>
          <w:p w14:paraId="5D3D222D"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D54F51D"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F4C0812" w14:textId="77777777" w:rsidR="000D5D99" w:rsidRPr="000D5D99" w:rsidRDefault="000D5D99" w:rsidP="000D5D99">
            <w:pPr>
              <w:jc w:val="center"/>
              <w:rPr>
                <w:sz w:val="22"/>
                <w:szCs w:val="22"/>
              </w:rPr>
            </w:pPr>
            <w:r w:rsidRPr="000D5D99">
              <w:rPr>
                <w:sz w:val="22"/>
                <w:szCs w:val="22"/>
              </w:rPr>
              <w:t>390</w:t>
            </w:r>
          </w:p>
        </w:tc>
        <w:tc>
          <w:tcPr>
            <w:tcW w:w="0" w:type="auto"/>
            <w:tcBorders>
              <w:top w:val="nil"/>
              <w:left w:val="nil"/>
              <w:bottom w:val="single" w:sz="4" w:space="0" w:color="auto"/>
              <w:right w:val="single" w:sz="4" w:space="0" w:color="auto"/>
            </w:tcBorders>
            <w:shd w:val="clear" w:color="000000" w:fill="FFFFFF"/>
            <w:vAlign w:val="center"/>
            <w:hideMark/>
          </w:tcPr>
          <w:p w14:paraId="72DE464B" w14:textId="77777777" w:rsidR="000D5D99" w:rsidRPr="000D5D99" w:rsidRDefault="000D5D99" w:rsidP="000D5D99">
            <w:pPr>
              <w:jc w:val="center"/>
              <w:rPr>
                <w:color w:val="000000"/>
                <w:sz w:val="22"/>
                <w:szCs w:val="22"/>
              </w:rPr>
            </w:pPr>
            <w:r w:rsidRPr="000D5D99">
              <w:rPr>
                <w:color w:val="000000"/>
                <w:sz w:val="22"/>
                <w:szCs w:val="22"/>
              </w:rPr>
              <w:t>74,00</w:t>
            </w:r>
          </w:p>
        </w:tc>
        <w:tc>
          <w:tcPr>
            <w:tcW w:w="0" w:type="auto"/>
            <w:tcBorders>
              <w:top w:val="nil"/>
              <w:left w:val="nil"/>
              <w:bottom w:val="single" w:sz="4" w:space="0" w:color="auto"/>
              <w:right w:val="single" w:sz="4" w:space="0" w:color="auto"/>
            </w:tcBorders>
            <w:shd w:val="clear" w:color="000000" w:fill="FFFFFF"/>
            <w:vAlign w:val="center"/>
            <w:hideMark/>
          </w:tcPr>
          <w:p w14:paraId="543BAE72" w14:textId="77777777" w:rsidR="000D5D99" w:rsidRPr="000D5D99" w:rsidRDefault="000D5D99" w:rsidP="000D5D99">
            <w:pPr>
              <w:jc w:val="center"/>
              <w:rPr>
                <w:color w:val="000000"/>
                <w:sz w:val="22"/>
                <w:szCs w:val="22"/>
              </w:rPr>
            </w:pPr>
            <w:r w:rsidRPr="000D5D99">
              <w:rPr>
                <w:color w:val="000000"/>
                <w:sz w:val="22"/>
                <w:szCs w:val="22"/>
              </w:rPr>
              <w:t>28 860,00</w:t>
            </w:r>
          </w:p>
        </w:tc>
        <w:tc>
          <w:tcPr>
            <w:tcW w:w="0" w:type="auto"/>
            <w:tcBorders>
              <w:top w:val="nil"/>
              <w:left w:val="nil"/>
              <w:bottom w:val="single" w:sz="4" w:space="0" w:color="auto"/>
              <w:right w:val="single" w:sz="4" w:space="0" w:color="auto"/>
            </w:tcBorders>
            <w:shd w:val="clear" w:color="auto" w:fill="auto"/>
            <w:noWrap/>
            <w:vAlign w:val="center"/>
            <w:hideMark/>
          </w:tcPr>
          <w:p w14:paraId="10A0275B"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5BF4AE97"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455ED9" w14:textId="77777777" w:rsidR="000D5D99" w:rsidRPr="000D5D99" w:rsidRDefault="000D5D99" w:rsidP="000D5D99">
            <w:pPr>
              <w:jc w:val="center"/>
              <w:rPr>
                <w:color w:val="000000"/>
                <w:sz w:val="22"/>
                <w:szCs w:val="22"/>
              </w:rPr>
            </w:pPr>
            <w:r w:rsidRPr="000D5D99">
              <w:rPr>
                <w:color w:val="000000"/>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6354839F" w14:textId="77777777" w:rsidR="000D5D99" w:rsidRPr="000D5D99" w:rsidRDefault="000D5D99" w:rsidP="000D5D99">
            <w:pPr>
              <w:rPr>
                <w:color w:val="000000"/>
                <w:sz w:val="22"/>
                <w:szCs w:val="22"/>
              </w:rPr>
            </w:pPr>
            <w:r w:rsidRPr="000D5D99">
              <w:rPr>
                <w:color w:val="000000"/>
                <w:sz w:val="22"/>
                <w:szCs w:val="22"/>
              </w:rPr>
              <w:t xml:space="preserve">Зажим ПС-2-1 </w:t>
            </w:r>
          </w:p>
        </w:tc>
        <w:tc>
          <w:tcPr>
            <w:tcW w:w="0" w:type="auto"/>
            <w:tcBorders>
              <w:top w:val="nil"/>
              <w:left w:val="nil"/>
              <w:bottom w:val="single" w:sz="4" w:space="0" w:color="auto"/>
              <w:right w:val="single" w:sz="4" w:space="0" w:color="auto"/>
            </w:tcBorders>
            <w:shd w:val="clear" w:color="auto" w:fill="auto"/>
            <w:noWrap/>
            <w:vAlign w:val="center"/>
            <w:hideMark/>
          </w:tcPr>
          <w:p w14:paraId="3C4A4DF8"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99DE974"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11D020" w14:textId="77777777" w:rsidR="000D5D99" w:rsidRPr="000D5D99" w:rsidRDefault="000D5D99" w:rsidP="000D5D99">
            <w:pPr>
              <w:jc w:val="center"/>
              <w:rPr>
                <w:sz w:val="22"/>
                <w:szCs w:val="22"/>
              </w:rPr>
            </w:pPr>
            <w:r w:rsidRPr="000D5D99">
              <w:rPr>
                <w:sz w:val="22"/>
                <w:szCs w:val="22"/>
              </w:rPr>
              <w:t>350</w:t>
            </w:r>
          </w:p>
        </w:tc>
        <w:tc>
          <w:tcPr>
            <w:tcW w:w="0" w:type="auto"/>
            <w:tcBorders>
              <w:top w:val="nil"/>
              <w:left w:val="nil"/>
              <w:bottom w:val="single" w:sz="4" w:space="0" w:color="auto"/>
              <w:right w:val="single" w:sz="4" w:space="0" w:color="auto"/>
            </w:tcBorders>
            <w:shd w:val="clear" w:color="000000" w:fill="FFFFFF"/>
            <w:vAlign w:val="center"/>
            <w:hideMark/>
          </w:tcPr>
          <w:p w14:paraId="686A0BF4" w14:textId="77777777" w:rsidR="000D5D99" w:rsidRPr="000D5D99" w:rsidRDefault="000D5D99" w:rsidP="000D5D99">
            <w:pPr>
              <w:jc w:val="center"/>
              <w:rPr>
                <w:color w:val="000000"/>
                <w:sz w:val="22"/>
                <w:szCs w:val="22"/>
              </w:rPr>
            </w:pPr>
            <w:r w:rsidRPr="000D5D99">
              <w:rPr>
                <w:color w:val="000000"/>
                <w:sz w:val="22"/>
                <w:szCs w:val="22"/>
              </w:rPr>
              <w:t>94,00</w:t>
            </w:r>
          </w:p>
        </w:tc>
        <w:tc>
          <w:tcPr>
            <w:tcW w:w="0" w:type="auto"/>
            <w:tcBorders>
              <w:top w:val="nil"/>
              <w:left w:val="nil"/>
              <w:bottom w:val="single" w:sz="4" w:space="0" w:color="auto"/>
              <w:right w:val="single" w:sz="4" w:space="0" w:color="auto"/>
            </w:tcBorders>
            <w:shd w:val="clear" w:color="000000" w:fill="FFFFFF"/>
            <w:vAlign w:val="center"/>
            <w:hideMark/>
          </w:tcPr>
          <w:p w14:paraId="47596F8C" w14:textId="77777777" w:rsidR="000D5D99" w:rsidRPr="000D5D99" w:rsidRDefault="000D5D99" w:rsidP="000D5D99">
            <w:pPr>
              <w:jc w:val="center"/>
              <w:rPr>
                <w:color w:val="000000"/>
                <w:sz w:val="22"/>
                <w:szCs w:val="22"/>
              </w:rPr>
            </w:pPr>
            <w:r w:rsidRPr="000D5D99">
              <w:rPr>
                <w:color w:val="000000"/>
                <w:sz w:val="22"/>
                <w:szCs w:val="22"/>
              </w:rPr>
              <w:t>32 900,00</w:t>
            </w:r>
          </w:p>
        </w:tc>
        <w:tc>
          <w:tcPr>
            <w:tcW w:w="0" w:type="auto"/>
            <w:tcBorders>
              <w:top w:val="nil"/>
              <w:left w:val="nil"/>
              <w:bottom w:val="single" w:sz="4" w:space="0" w:color="auto"/>
              <w:right w:val="single" w:sz="4" w:space="0" w:color="auto"/>
            </w:tcBorders>
            <w:shd w:val="clear" w:color="auto" w:fill="auto"/>
            <w:noWrap/>
            <w:vAlign w:val="center"/>
            <w:hideMark/>
          </w:tcPr>
          <w:p w14:paraId="4D193AE1"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7447DFB"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DAC36D" w14:textId="77777777" w:rsidR="000D5D99" w:rsidRPr="000D5D99" w:rsidRDefault="000D5D99" w:rsidP="000D5D99">
            <w:pPr>
              <w:jc w:val="center"/>
              <w:rPr>
                <w:color w:val="000000"/>
                <w:sz w:val="22"/>
                <w:szCs w:val="22"/>
              </w:rPr>
            </w:pPr>
            <w:r w:rsidRPr="000D5D99">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67880E01" w14:textId="77777777" w:rsidR="000D5D99" w:rsidRPr="000D5D99" w:rsidRDefault="000D5D99" w:rsidP="000D5D99">
            <w:pPr>
              <w:rPr>
                <w:color w:val="000000"/>
                <w:sz w:val="22"/>
                <w:szCs w:val="22"/>
              </w:rPr>
            </w:pPr>
            <w:r w:rsidRPr="000D5D99">
              <w:rPr>
                <w:color w:val="000000"/>
                <w:sz w:val="22"/>
                <w:szCs w:val="22"/>
              </w:rPr>
              <w:t>Зажим ПС-3-1</w:t>
            </w:r>
          </w:p>
        </w:tc>
        <w:tc>
          <w:tcPr>
            <w:tcW w:w="0" w:type="auto"/>
            <w:tcBorders>
              <w:top w:val="nil"/>
              <w:left w:val="nil"/>
              <w:bottom w:val="single" w:sz="4" w:space="0" w:color="auto"/>
              <w:right w:val="single" w:sz="4" w:space="0" w:color="auto"/>
            </w:tcBorders>
            <w:shd w:val="clear" w:color="auto" w:fill="auto"/>
            <w:noWrap/>
            <w:vAlign w:val="center"/>
            <w:hideMark/>
          </w:tcPr>
          <w:p w14:paraId="698E1B4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0BBA11C6"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C488044" w14:textId="77777777" w:rsidR="000D5D99" w:rsidRPr="000D5D99" w:rsidRDefault="000D5D99" w:rsidP="000D5D99">
            <w:pPr>
              <w:jc w:val="center"/>
              <w:rPr>
                <w:sz w:val="22"/>
                <w:szCs w:val="22"/>
              </w:rPr>
            </w:pPr>
            <w:r w:rsidRPr="000D5D99">
              <w:rPr>
                <w:sz w:val="22"/>
                <w:szCs w:val="22"/>
              </w:rPr>
              <w:t>262</w:t>
            </w:r>
          </w:p>
        </w:tc>
        <w:tc>
          <w:tcPr>
            <w:tcW w:w="0" w:type="auto"/>
            <w:tcBorders>
              <w:top w:val="nil"/>
              <w:left w:val="nil"/>
              <w:bottom w:val="single" w:sz="4" w:space="0" w:color="auto"/>
              <w:right w:val="single" w:sz="4" w:space="0" w:color="auto"/>
            </w:tcBorders>
            <w:shd w:val="clear" w:color="000000" w:fill="FFFFFF"/>
            <w:vAlign w:val="center"/>
            <w:hideMark/>
          </w:tcPr>
          <w:p w14:paraId="046D9868" w14:textId="77777777" w:rsidR="000D5D99" w:rsidRPr="000D5D99" w:rsidRDefault="000D5D99" w:rsidP="000D5D99">
            <w:pPr>
              <w:jc w:val="center"/>
              <w:rPr>
                <w:color w:val="000000"/>
                <w:sz w:val="22"/>
                <w:szCs w:val="22"/>
              </w:rPr>
            </w:pPr>
            <w:r w:rsidRPr="000D5D99">
              <w:rPr>
                <w:color w:val="000000"/>
                <w:sz w:val="22"/>
                <w:szCs w:val="22"/>
              </w:rPr>
              <w:t>132,00</w:t>
            </w:r>
          </w:p>
        </w:tc>
        <w:tc>
          <w:tcPr>
            <w:tcW w:w="0" w:type="auto"/>
            <w:tcBorders>
              <w:top w:val="nil"/>
              <w:left w:val="nil"/>
              <w:bottom w:val="single" w:sz="4" w:space="0" w:color="auto"/>
              <w:right w:val="single" w:sz="4" w:space="0" w:color="auto"/>
            </w:tcBorders>
            <w:shd w:val="clear" w:color="000000" w:fill="FFFFFF"/>
            <w:vAlign w:val="center"/>
            <w:hideMark/>
          </w:tcPr>
          <w:p w14:paraId="7B7C903D" w14:textId="77777777" w:rsidR="000D5D99" w:rsidRPr="000D5D99" w:rsidRDefault="000D5D99" w:rsidP="000D5D99">
            <w:pPr>
              <w:jc w:val="center"/>
              <w:rPr>
                <w:color w:val="000000"/>
                <w:sz w:val="22"/>
                <w:szCs w:val="22"/>
              </w:rPr>
            </w:pPr>
            <w:r w:rsidRPr="000D5D99">
              <w:rPr>
                <w:color w:val="000000"/>
                <w:sz w:val="22"/>
                <w:szCs w:val="22"/>
              </w:rPr>
              <w:t>34 584,00</w:t>
            </w:r>
          </w:p>
        </w:tc>
        <w:tc>
          <w:tcPr>
            <w:tcW w:w="0" w:type="auto"/>
            <w:tcBorders>
              <w:top w:val="nil"/>
              <w:left w:val="nil"/>
              <w:bottom w:val="single" w:sz="4" w:space="0" w:color="auto"/>
              <w:right w:val="single" w:sz="4" w:space="0" w:color="auto"/>
            </w:tcBorders>
            <w:shd w:val="clear" w:color="auto" w:fill="auto"/>
            <w:noWrap/>
            <w:vAlign w:val="center"/>
            <w:hideMark/>
          </w:tcPr>
          <w:p w14:paraId="74B678C8"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670F4E17" w14:textId="77777777" w:rsidTr="000D5D9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A1BA42" w14:textId="77777777" w:rsidR="000D5D99" w:rsidRPr="000D5D99" w:rsidRDefault="000D5D99" w:rsidP="000D5D99">
            <w:pPr>
              <w:jc w:val="center"/>
              <w:rPr>
                <w:color w:val="000000"/>
                <w:sz w:val="22"/>
                <w:szCs w:val="22"/>
              </w:rPr>
            </w:pPr>
            <w:r w:rsidRPr="000D5D99">
              <w:rPr>
                <w:color w:val="000000"/>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0C735909" w14:textId="77777777" w:rsidR="000D5D99" w:rsidRPr="000D5D99" w:rsidRDefault="000D5D99" w:rsidP="000D5D99">
            <w:pPr>
              <w:rPr>
                <w:color w:val="000000"/>
                <w:sz w:val="22"/>
                <w:szCs w:val="22"/>
              </w:rPr>
            </w:pPr>
            <w:r w:rsidRPr="000D5D99">
              <w:rPr>
                <w:color w:val="000000"/>
                <w:sz w:val="22"/>
                <w:szCs w:val="22"/>
              </w:rPr>
              <w:t xml:space="preserve">Звено промежуточное ПРТ-7-1 </w:t>
            </w:r>
          </w:p>
        </w:tc>
        <w:tc>
          <w:tcPr>
            <w:tcW w:w="0" w:type="auto"/>
            <w:tcBorders>
              <w:top w:val="nil"/>
              <w:left w:val="nil"/>
              <w:bottom w:val="single" w:sz="4" w:space="0" w:color="auto"/>
              <w:right w:val="single" w:sz="4" w:space="0" w:color="auto"/>
            </w:tcBorders>
            <w:shd w:val="clear" w:color="auto" w:fill="auto"/>
            <w:noWrap/>
            <w:vAlign w:val="center"/>
            <w:hideMark/>
          </w:tcPr>
          <w:p w14:paraId="402B66B1"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vAlign w:val="center"/>
            <w:hideMark/>
          </w:tcPr>
          <w:p w14:paraId="5C0F6586" w14:textId="77777777" w:rsidR="000D5D99" w:rsidRPr="000D5D99" w:rsidRDefault="000D5D99" w:rsidP="000D5D99">
            <w:pPr>
              <w:jc w:val="center"/>
              <w:rPr>
                <w:sz w:val="22"/>
                <w:szCs w:val="22"/>
              </w:rPr>
            </w:pPr>
            <w:proofErr w:type="spellStart"/>
            <w:r w:rsidRPr="000D5D99">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5B69B9F" w14:textId="77777777" w:rsidR="000D5D99" w:rsidRPr="000D5D99" w:rsidRDefault="000D5D99" w:rsidP="000D5D99">
            <w:pPr>
              <w:jc w:val="center"/>
              <w:rPr>
                <w:sz w:val="22"/>
                <w:szCs w:val="22"/>
              </w:rPr>
            </w:pPr>
            <w:r w:rsidRPr="000D5D99">
              <w:rPr>
                <w:sz w:val="22"/>
                <w:szCs w:val="22"/>
              </w:rPr>
              <w:t>120</w:t>
            </w:r>
          </w:p>
        </w:tc>
        <w:tc>
          <w:tcPr>
            <w:tcW w:w="0" w:type="auto"/>
            <w:tcBorders>
              <w:top w:val="nil"/>
              <w:left w:val="nil"/>
              <w:bottom w:val="single" w:sz="4" w:space="0" w:color="auto"/>
              <w:right w:val="single" w:sz="4" w:space="0" w:color="auto"/>
            </w:tcBorders>
            <w:shd w:val="clear" w:color="000000" w:fill="FFFFFF"/>
            <w:vAlign w:val="center"/>
            <w:hideMark/>
          </w:tcPr>
          <w:p w14:paraId="597D09B6" w14:textId="77777777" w:rsidR="000D5D99" w:rsidRPr="000D5D99" w:rsidRDefault="000D5D99" w:rsidP="000D5D99">
            <w:pPr>
              <w:jc w:val="center"/>
              <w:rPr>
                <w:color w:val="000000"/>
                <w:sz w:val="22"/>
                <w:szCs w:val="22"/>
              </w:rPr>
            </w:pPr>
            <w:r w:rsidRPr="000D5D99">
              <w:rPr>
                <w:color w:val="000000"/>
                <w:sz w:val="22"/>
                <w:szCs w:val="22"/>
              </w:rPr>
              <w:t>147,00</w:t>
            </w:r>
          </w:p>
        </w:tc>
        <w:tc>
          <w:tcPr>
            <w:tcW w:w="0" w:type="auto"/>
            <w:tcBorders>
              <w:top w:val="nil"/>
              <w:left w:val="nil"/>
              <w:bottom w:val="single" w:sz="4" w:space="0" w:color="auto"/>
              <w:right w:val="single" w:sz="4" w:space="0" w:color="auto"/>
            </w:tcBorders>
            <w:shd w:val="clear" w:color="000000" w:fill="FFFFFF"/>
            <w:vAlign w:val="center"/>
            <w:hideMark/>
          </w:tcPr>
          <w:p w14:paraId="2CEA7AFD" w14:textId="77777777" w:rsidR="000D5D99" w:rsidRPr="000D5D99" w:rsidRDefault="000D5D99" w:rsidP="000D5D99">
            <w:pPr>
              <w:jc w:val="center"/>
              <w:rPr>
                <w:color w:val="000000"/>
                <w:sz w:val="22"/>
                <w:szCs w:val="22"/>
              </w:rPr>
            </w:pPr>
            <w:r w:rsidRPr="000D5D99">
              <w:rPr>
                <w:color w:val="000000"/>
                <w:sz w:val="22"/>
                <w:szCs w:val="22"/>
              </w:rPr>
              <w:t>17 640,00</w:t>
            </w:r>
          </w:p>
        </w:tc>
        <w:tc>
          <w:tcPr>
            <w:tcW w:w="0" w:type="auto"/>
            <w:tcBorders>
              <w:top w:val="nil"/>
              <w:left w:val="nil"/>
              <w:bottom w:val="single" w:sz="4" w:space="0" w:color="auto"/>
              <w:right w:val="single" w:sz="4" w:space="0" w:color="auto"/>
            </w:tcBorders>
            <w:shd w:val="clear" w:color="000000" w:fill="FFFFFF"/>
            <w:vAlign w:val="center"/>
            <w:hideMark/>
          </w:tcPr>
          <w:p w14:paraId="3A7CF6A8"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33592D0A"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3B7FF" w14:textId="77777777" w:rsidR="000D5D99" w:rsidRPr="000D5D99" w:rsidRDefault="000D5D99" w:rsidP="000D5D99">
            <w:pPr>
              <w:jc w:val="center"/>
              <w:rPr>
                <w:color w:val="000000"/>
                <w:sz w:val="22"/>
                <w:szCs w:val="22"/>
              </w:rPr>
            </w:pPr>
            <w:r w:rsidRPr="000D5D99">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4826A434" w14:textId="77777777" w:rsidR="000D5D99" w:rsidRPr="000D5D99" w:rsidRDefault="000D5D99" w:rsidP="000D5D99">
            <w:pPr>
              <w:rPr>
                <w:color w:val="000000"/>
                <w:sz w:val="22"/>
                <w:szCs w:val="22"/>
              </w:rPr>
            </w:pPr>
            <w:r w:rsidRPr="000D5D99">
              <w:rPr>
                <w:color w:val="000000"/>
                <w:sz w:val="22"/>
                <w:szCs w:val="22"/>
              </w:rPr>
              <w:t>Изолятор ПС-70</w:t>
            </w:r>
          </w:p>
        </w:tc>
        <w:tc>
          <w:tcPr>
            <w:tcW w:w="0" w:type="auto"/>
            <w:tcBorders>
              <w:top w:val="nil"/>
              <w:left w:val="nil"/>
              <w:bottom w:val="single" w:sz="4" w:space="0" w:color="auto"/>
              <w:right w:val="single" w:sz="4" w:space="0" w:color="auto"/>
            </w:tcBorders>
            <w:shd w:val="clear" w:color="auto" w:fill="auto"/>
            <w:noWrap/>
            <w:vAlign w:val="center"/>
            <w:hideMark/>
          </w:tcPr>
          <w:p w14:paraId="0D762E51" w14:textId="77777777" w:rsidR="000D5D99" w:rsidRPr="000D5D99" w:rsidRDefault="000D5D99" w:rsidP="000D5D99">
            <w:pPr>
              <w:jc w:val="center"/>
              <w:rPr>
                <w:color w:val="000000"/>
                <w:sz w:val="22"/>
                <w:szCs w:val="22"/>
              </w:rPr>
            </w:pPr>
            <w:r w:rsidRPr="000D5D99">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09DBA196"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9D2A7E5" w14:textId="77777777" w:rsidR="000D5D99" w:rsidRPr="000D5D99" w:rsidRDefault="000D5D99" w:rsidP="000D5D99">
            <w:pPr>
              <w:jc w:val="center"/>
              <w:rPr>
                <w:sz w:val="22"/>
                <w:szCs w:val="22"/>
              </w:rPr>
            </w:pPr>
            <w:r w:rsidRPr="000D5D99">
              <w:rPr>
                <w:sz w:val="22"/>
                <w:szCs w:val="22"/>
              </w:rPr>
              <w:t>300</w:t>
            </w:r>
          </w:p>
        </w:tc>
        <w:tc>
          <w:tcPr>
            <w:tcW w:w="0" w:type="auto"/>
            <w:tcBorders>
              <w:top w:val="nil"/>
              <w:left w:val="nil"/>
              <w:bottom w:val="single" w:sz="4" w:space="0" w:color="auto"/>
              <w:right w:val="single" w:sz="4" w:space="0" w:color="auto"/>
            </w:tcBorders>
            <w:shd w:val="clear" w:color="000000" w:fill="FFFFFF"/>
            <w:vAlign w:val="center"/>
            <w:hideMark/>
          </w:tcPr>
          <w:p w14:paraId="317FE312" w14:textId="77777777" w:rsidR="000D5D99" w:rsidRPr="000D5D99" w:rsidRDefault="000D5D99" w:rsidP="000D5D99">
            <w:pPr>
              <w:jc w:val="center"/>
              <w:rPr>
                <w:color w:val="000000"/>
                <w:sz w:val="22"/>
                <w:szCs w:val="22"/>
              </w:rPr>
            </w:pPr>
            <w:r w:rsidRPr="000D5D99">
              <w:rPr>
                <w:color w:val="000000"/>
                <w:sz w:val="22"/>
                <w:szCs w:val="22"/>
              </w:rPr>
              <w:t>1 042,00</w:t>
            </w:r>
          </w:p>
        </w:tc>
        <w:tc>
          <w:tcPr>
            <w:tcW w:w="0" w:type="auto"/>
            <w:tcBorders>
              <w:top w:val="nil"/>
              <w:left w:val="nil"/>
              <w:bottom w:val="single" w:sz="4" w:space="0" w:color="auto"/>
              <w:right w:val="single" w:sz="4" w:space="0" w:color="auto"/>
            </w:tcBorders>
            <w:shd w:val="clear" w:color="000000" w:fill="FFFFFF"/>
            <w:vAlign w:val="center"/>
            <w:hideMark/>
          </w:tcPr>
          <w:p w14:paraId="1236EC14" w14:textId="77777777" w:rsidR="000D5D99" w:rsidRPr="000D5D99" w:rsidRDefault="000D5D99" w:rsidP="000D5D99">
            <w:pPr>
              <w:jc w:val="center"/>
              <w:rPr>
                <w:color w:val="000000"/>
                <w:sz w:val="22"/>
                <w:szCs w:val="22"/>
              </w:rPr>
            </w:pPr>
            <w:r w:rsidRPr="000D5D99">
              <w:rPr>
                <w:color w:val="000000"/>
                <w:sz w:val="22"/>
                <w:szCs w:val="22"/>
              </w:rPr>
              <w:t>312 600,00</w:t>
            </w:r>
          </w:p>
        </w:tc>
        <w:tc>
          <w:tcPr>
            <w:tcW w:w="0" w:type="auto"/>
            <w:tcBorders>
              <w:top w:val="nil"/>
              <w:left w:val="nil"/>
              <w:bottom w:val="single" w:sz="4" w:space="0" w:color="auto"/>
              <w:right w:val="single" w:sz="4" w:space="0" w:color="auto"/>
            </w:tcBorders>
            <w:shd w:val="clear" w:color="000000" w:fill="FFFFFF"/>
            <w:vAlign w:val="center"/>
            <w:hideMark/>
          </w:tcPr>
          <w:p w14:paraId="600B7A21" w14:textId="77777777" w:rsidR="000D5D99" w:rsidRPr="000D5D99" w:rsidRDefault="000D5D99" w:rsidP="000D5D99">
            <w:pPr>
              <w:jc w:val="center"/>
              <w:rPr>
                <w:color w:val="000000"/>
                <w:sz w:val="22"/>
                <w:szCs w:val="22"/>
              </w:rPr>
            </w:pPr>
            <w:r w:rsidRPr="000D5D99">
              <w:rPr>
                <w:color w:val="000000"/>
                <w:sz w:val="22"/>
                <w:szCs w:val="22"/>
              </w:rPr>
              <w:t>ГОСТ 27661-88(2012)</w:t>
            </w:r>
          </w:p>
        </w:tc>
      </w:tr>
      <w:tr w:rsidR="000D5D99" w:rsidRPr="000D5D99" w14:paraId="74BEE9D9"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21A56E" w14:textId="77777777" w:rsidR="000D5D99" w:rsidRPr="000D5D99" w:rsidRDefault="000D5D99" w:rsidP="000D5D99">
            <w:pPr>
              <w:jc w:val="center"/>
              <w:rPr>
                <w:color w:val="000000"/>
                <w:sz w:val="22"/>
                <w:szCs w:val="22"/>
              </w:rPr>
            </w:pPr>
            <w:r w:rsidRPr="000D5D99">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48D47422" w14:textId="77777777" w:rsidR="000D5D99" w:rsidRPr="000D5D99" w:rsidRDefault="000D5D99" w:rsidP="000D5D99">
            <w:pPr>
              <w:rPr>
                <w:color w:val="000000"/>
                <w:sz w:val="22"/>
                <w:szCs w:val="22"/>
              </w:rPr>
            </w:pPr>
            <w:r w:rsidRPr="000D5D99">
              <w:rPr>
                <w:color w:val="000000"/>
                <w:sz w:val="22"/>
                <w:szCs w:val="22"/>
              </w:rPr>
              <w:t xml:space="preserve">Изолятор ТФ-20 </w:t>
            </w:r>
          </w:p>
        </w:tc>
        <w:tc>
          <w:tcPr>
            <w:tcW w:w="0" w:type="auto"/>
            <w:tcBorders>
              <w:top w:val="nil"/>
              <w:left w:val="nil"/>
              <w:bottom w:val="single" w:sz="4" w:space="0" w:color="auto"/>
              <w:right w:val="single" w:sz="4" w:space="0" w:color="auto"/>
            </w:tcBorders>
            <w:shd w:val="clear" w:color="auto" w:fill="auto"/>
            <w:noWrap/>
            <w:vAlign w:val="center"/>
            <w:hideMark/>
          </w:tcPr>
          <w:p w14:paraId="197809E8" w14:textId="77777777" w:rsidR="000D5D99" w:rsidRPr="000D5D99" w:rsidRDefault="000D5D99" w:rsidP="000D5D99">
            <w:pPr>
              <w:jc w:val="center"/>
              <w:rPr>
                <w:color w:val="000000"/>
                <w:sz w:val="22"/>
                <w:szCs w:val="22"/>
              </w:rPr>
            </w:pPr>
            <w:r w:rsidRPr="000D5D99">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2D20BCAF"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BF35047" w14:textId="77777777" w:rsidR="000D5D99" w:rsidRPr="000D5D99" w:rsidRDefault="000D5D99" w:rsidP="000D5D99">
            <w:pPr>
              <w:jc w:val="center"/>
              <w:rPr>
                <w:sz w:val="22"/>
                <w:szCs w:val="22"/>
              </w:rPr>
            </w:pPr>
            <w:r w:rsidRPr="000D5D99">
              <w:rPr>
                <w:sz w:val="22"/>
                <w:szCs w:val="22"/>
              </w:rPr>
              <w:t>40</w:t>
            </w:r>
          </w:p>
        </w:tc>
        <w:tc>
          <w:tcPr>
            <w:tcW w:w="0" w:type="auto"/>
            <w:tcBorders>
              <w:top w:val="nil"/>
              <w:left w:val="nil"/>
              <w:bottom w:val="single" w:sz="4" w:space="0" w:color="auto"/>
              <w:right w:val="single" w:sz="4" w:space="0" w:color="auto"/>
            </w:tcBorders>
            <w:shd w:val="clear" w:color="000000" w:fill="FFFFFF"/>
            <w:vAlign w:val="center"/>
            <w:hideMark/>
          </w:tcPr>
          <w:p w14:paraId="205B914E" w14:textId="77777777" w:rsidR="000D5D99" w:rsidRPr="000D5D99" w:rsidRDefault="000D5D99" w:rsidP="000D5D99">
            <w:pPr>
              <w:jc w:val="center"/>
              <w:rPr>
                <w:color w:val="000000"/>
                <w:sz w:val="22"/>
                <w:szCs w:val="22"/>
              </w:rPr>
            </w:pPr>
            <w:r w:rsidRPr="000D5D99">
              <w:rPr>
                <w:color w:val="000000"/>
                <w:sz w:val="22"/>
                <w:szCs w:val="22"/>
              </w:rPr>
              <w:t>90,00</w:t>
            </w:r>
          </w:p>
        </w:tc>
        <w:tc>
          <w:tcPr>
            <w:tcW w:w="0" w:type="auto"/>
            <w:tcBorders>
              <w:top w:val="nil"/>
              <w:left w:val="nil"/>
              <w:bottom w:val="single" w:sz="4" w:space="0" w:color="auto"/>
              <w:right w:val="single" w:sz="4" w:space="0" w:color="auto"/>
            </w:tcBorders>
            <w:shd w:val="clear" w:color="000000" w:fill="FFFFFF"/>
            <w:vAlign w:val="center"/>
            <w:hideMark/>
          </w:tcPr>
          <w:p w14:paraId="73E22B2F" w14:textId="77777777" w:rsidR="000D5D99" w:rsidRPr="000D5D99" w:rsidRDefault="000D5D99" w:rsidP="000D5D99">
            <w:pPr>
              <w:jc w:val="center"/>
              <w:rPr>
                <w:color w:val="000000"/>
                <w:sz w:val="22"/>
                <w:szCs w:val="22"/>
              </w:rPr>
            </w:pPr>
            <w:r w:rsidRPr="000D5D99">
              <w:rPr>
                <w:color w:val="000000"/>
                <w:sz w:val="22"/>
                <w:szCs w:val="22"/>
              </w:rPr>
              <w:t>3 600,00</w:t>
            </w:r>
          </w:p>
        </w:tc>
        <w:tc>
          <w:tcPr>
            <w:tcW w:w="0" w:type="auto"/>
            <w:tcBorders>
              <w:top w:val="nil"/>
              <w:left w:val="nil"/>
              <w:bottom w:val="single" w:sz="4" w:space="0" w:color="auto"/>
              <w:right w:val="single" w:sz="4" w:space="0" w:color="auto"/>
            </w:tcBorders>
            <w:shd w:val="clear" w:color="000000" w:fill="FFFFFF"/>
            <w:vAlign w:val="center"/>
            <w:hideMark/>
          </w:tcPr>
          <w:p w14:paraId="469F9FB6" w14:textId="77777777" w:rsidR="000D5D99" w:rsidRPr="000D5D99" w:rsidRDefault="000D5D99" w:rsidP="000D5D99">
            <w:pPr>
              <w:jc w:val="center"/>
              <w:rPr>
                <w:color w:val="000000"/>
                <w:sz w:val="22"/>
                <w:szCs w:val="22"/>
              </w:rPr>
            </w:pPr>
            <w:r w:rsidRPr="000D5D99">
              <w:rPr>
                <w:color w:val="000000"/>
                <w:sz w:val="22"/>
                <w:szCs w:val="22"/>
              </w:rPr>
              <w:t>ГОСТ 1232-2017</w:t>
            </w:r>
          </w:p>
        </w:tc>
      </w:tr>
      <w:tr w:rsidR="000D5D99" w:rsidRPr="000D5D99" w14:paraId="0B194B43"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1E16C7" w14:textId="77777777" w:rsidR="000D5D99" w:rsidRPr="000D5D99" w:rsidRDefault="000D5D99" w:rsidP="000D5D99">
            <w:pPr>
              <w:jc w:val="center"/>
              <w:rPr>
                <w:color w:val="000000"/>
                <w:sz w:val="22"/>
                <w:szCs w:val="22"/>
              </w:rPr>
            </w:pPr>
            <w:r w:rsidRPr="000D5D99">
              <w:rPr>
                <w:color w:val="000000"/>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2C5CAE54" w14:textId="77777777" w:rsidR="000D5D99" w:rsidRPr="000D5D99" w:rsidRDefault="000D5D99" w:rsidP="000D5D99">
            <w:pPr>
              <w:rPr>
                <w:color w:val="000000"/>
                <w:sz w:val="22"/>
                <w:szCs w:val="22"/>
              </w:rPr>
            </w:pPr>
            <w:r w:rsidRPr="000D5D99">
              <w:rPr>
                <w:color w:val="000000"/>
                <w:sz w:val="22"/>
                <w:szCs w:val="22"/>
              </w:rPr>
              <w:t xml:space="preserve">Изолятор ШФ-20 </w:t>
            </w:r>
          </w:p>
        </w:tc>
        <w:tc>
          <w:tcPr>
            <w:tcW w:w="0" w:type="auto"/>
            <w:tcBorders>
              <w:top w:val="nil"/>
              <w:left w:val="nil"/>
              <w:bottom w:val="single" w:sz="4" w:space="0" w:color="auto"/>
              <w:right w:val="single" w:sz="4" w:space="0" w:color="auto"/>
            </w:tcBorders>
            <w:shd w:val="clear" w:color="auto" w:fill="auto"/>
            <w:noWrap/>
            <w:vAlign w:val="center"/>
            <w:hideMark/>
          </w:tcPr>
          <w:p w14:paraId="7A98A4C7" w14:textId="77777777" w:rsidR="000D5D99" w:rsidRPr="000D5D99" w:rsidRDefault="000D5D99" w:rsidP="000D5D99">
            <w:pPr>
              <w:jc w:val="center"/>
              <w:rPr>
                <w:color w:val="000000"/>
                <w:sz w:val="22"/>
                <w:szCs w:val="22"/>
              </w:rPr>
            </w:pPr>
            <w:r w:rsidRPr="000D5D99">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4CF6657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39EA9B2" w14:textId="77777777" w:rsidR="000D5D99" w:rsidRPr="000D5D99" w:rsidRDefault="000D5D99" w:rsidP="000D5D99">
            <w:pPr>
              <w:jc w:val="center"/>
              <w:rPr>
                <w:sz w:val="22"/>
                <w:szCs w:val="22"/>
              </w:rPr>
            </w:pPr>
            <w:r w:rsidRPr="000D5D99">
              <w:rPr>
                <w:sz w:val="22"/>
                <w:szCs w:val="22"/>
              </w:rPr>
              <w:t>516</w:t>
            </w:r>
          </w:p>
        </w:tc>
        <w:tc>
          <w:tcPr>
            <w:tcW w:w="0" w:type="auto"/>
            <w:tcBorders>
              <w:top w:val="nil"/>
              <w:left w:val="nil"/>
              <w:bottom w:val="single" w:sz="4" w:space="0" w:color="auto"/>
              <w:right w:val="single" w:sz="4" w:space="0" w:color="auto"/>
            </w:tcBorders>
            <w:shd w:val="clear" w:color="000000" w:fill="FFFFFF"/>
            <w:vAlign w:val="center"/>
            <w:hideMark/>
          </w:tcPr>
          <w:p w14:paraId="18E0DEFE" w14:textId="77777777" w:rsidR="000D5D99" w:rsidRPr="000D5D99" w:rsidRDefault="000D5D99" w:rsidP="000D5D99">
            <w:pPr>
              <w:jc w:val="center"/>
              <w:rPr>
                <w:color w:val="000000"/>
                <w:sz w:val="22"/>
                <w:szCs w:val="22"/>
              </w:rPr>
            </w:pPr>
            <w:r w:rsidRPr="000D5D99">
              <w:rPr>
                <w:color w:val="000000"/>
                <w:sz w:val="22"/>
                <w:szCs w:val="22"/>
              </w:rPr>
              <w:t>440,00</w:t>
            </w:r>
          </w:p>
        </w:tc>
        <w:tc>
          <w:tcPr>
            <w:tcW w:w="0" w:type="auto"/>
            <w:tcBorders>
              <w:top w:val="nil"/>
              <w:left w:val="nil"/>
              <w:bottom w:val="single" w:sz="4" w:space="0" w:color="auto"/>
              <w:right w:val="single" w:sz="4" w:space="0" w:color="auto"/>
            </w:tcBorders>
            <w:shd w:val="clear" w:color="000000" w:fill="FFFFFF"/>
            <w:vAlign w:val="center"/>
            <w:hideMark/>
          </w:tcPr>
          <w:p w14:paraId="05D77B23" w14:textId="77777777" w:rsidR="000D5D99" w:rsidRPr="000D5D99" w:rsidRDefault="000D5D99" w:rsidP="000D5D99">
            <w:pPr>
              <w:jc w:val="center"/>
              <w:rPr>
                <w:color w:val="000000"/>
                <w:sz w:val="22"/>
                <w:szCs w:val="22"/>
              </w:rPr>
            </w:pPr>
            <w:r w:rsidRPr="000D5D99">
              <w:rPr>
                <w:color w:val="000000"/>
                <w:sz w:val="22"/>
                <w:szCs w:val="22"/>
              </w:rPr>
              <w:t>227 040,00</w:t>
            </w:r>
          </w:p>
        </w:tc>
        <w:tc>
          <w:tcPr>
            <w:tcW w:w="0" w:type="auto"/>
            <w:tcBorders>
              <w:top w:val="nil"/>
              <w:left w:val="nil"/>
              <w:bottom w:val="single" w:sz="4" w:space="0" w:color="auto"/>
              <w:right w:val="single" w:sz="4" w:space="0" w:color="auto"/>
            </w:tcBorders>
            <w:shd w:val="clear" w:color="auto" w:fill="auto"/>
            <w:noWrap/>
            <w:vAlign w:val="center"/>
            <w:hideMark/>
          </w:tcPr>
          <w:p w14:paraId="369B9E6B" w14:textId="77777777" w:rsidR="000D5D99" w:rsidRPr="000D5D99" w:rsidRDefault="000D5D99" w:rsidP="000D5D99">
            <w:pPr>
              <w:jc w:val="center"/>
              <w:rPr>
                <w:color w:val="000000"/>
                <w:sz w:val="22"/>
                <w:szCs w:val="22"/>
              </w:rPr>
            </w:pPr>
            <w:r w:rsidRPr="000D5D99">
              <w:rPr>
                <w:color w:val="000000"/>
                <w:sz w:val="22"/>
                <w:szCs w:val="22"/>
              </w:rPr>
              <w:t>ГОСТ 1232-2017</w:t>
            </w:r>
          </w:p>
        </w:tc>
      </w:tr>
      <w:tr w:rsidR="000D5D99" w:rsidRPr="000D5D99" w14:paraId="7C6F5777"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8FB64" w14:textId="77777777" w:rsidR="000D5D99" w:rsidRPr="000D5D99" w:rsidRDefault="000D5D99" w:rsidP="000D5D99">
            <w:pPr>
              <w:jc w:val="center"/>
              <w:rPr>
                <w:color w:val="000000"/>
                <w:sz w:val="22"/>
                <w:szCs w:val="22"/>
              </w:rPr>
            </w:pPr>
            <w:r w:rsidRPr="000D5D99">
              <w:rPr>
                <w:color w:val="000000"/>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2A81120E" w14:textId="77777777" w:rsidR="000D5D99" w:rsidRPr="000D5D99" w:rsidRDefault="000D5D99" w:rsidP="000D5D99">
            <w:pPr>
              <w:rPr>
                <w:color w:val="000000"/>
                <w:sz w:val="22"/>
                <w:szCs w:val="22"/>
              </w:rPr>
            </w:pPr>
            <w:r w:rsidRPr="000D5D99">
              <w:rPr>
                <w:color w:val="000000"/>
                <w:sz w:val="22"/>
                <w:szCs w:val="22"/>
              </w:rPr>
              <w:t>Изолятор ШФ-20 -Г1</w:t>
            </w:r>
          </w:p>
        </w:tc>
        <w:tc>
          <w:tcPr>
            <w:tcW w:w="0" w:type="auto"/>
            <w:tcBorders>
              <w:top w:val="nil"/>
              <w:left w:val="nil"/>
              <w:bottom w:val="single" w:sz="4" w:space="0" w:color="auto"/>
              <w:right w:val="single" w:sz="4" w:space="0" w:color="auto"/>
            </w:tcBorders>
            <w:shd w:val="clear" w:color="auto" w:fill="auto"/>
            <w:noWrap/>
            <w:vAlign w:val="center"/>
            <w:hideMark/>
          </w:tcPr>
          <w:p w14:paraId="349E7E0D" w14:textId="77777777" w:rsidR="000D5D99" w:rsidRPr="000D5D99" w:rsidRDefault="000D5D99" w:rsidP="000D5D99">
            <w:pPr>
              <w:jc w:val="center"/>
              <w:rPr>
                <w:color w:val="000000"/>
                <w:sz w:val="22"/>
                <w:szCs w:val="22"/>
              </w:rPr>
            </w:pPr>
            <w:r w:rsidRPr="000D5D99">
              <w:rPr>
                <w:color w:val="000000"/>
                <w:sz w:val="22"/>
                <w:szCs w:val="22"/>
              </w:rPr>
              <w:t>27.90.12.110</w:t>
            </w:r>
          </w:p>
        </w:tc>
        <w:tc>
          <w:tcPr>
            <w:tcW w:w="0" w:type="auto"/>
            <w:tcBorders>
              <w:top w:val="nil"/>
              <w:left w:val="nil"/>
              <w:bottom w:val="single" w:sz="4" w:space="0" w:color="auto"/>
              <w:right w:val="single" w:sz="4" w:space="0" w:color="auto"/>
            </w:tcBorders>
            <w:shd w:val="clear" w:color="auto" w:fill="auto"/>
            <w:noWrap/>
            <w:vAlign w:val="center"/>
            <w:hideMark/>
          </w:tcPr>
          <w:p w14:paraId="3F567FD4"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472D050" w14:textId="77777777" w:rsidR="000D5D99" w:rsidRPr="000D5D99" w:rsidRDefault="000D5D99" w:rsidP="000D5D99">
            <w:pPr>
              <w:jc w:val="center"/>
              <w:rPr>
                <w:sz w:val="22"/>
                <w:szCs w:val="22"/>
              </w:rPr>
            </w:pPr>
            <w:r w:rsidRPr="000D5D99">
              <w:rPr>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14:paraId="73AE8745" w14:textId="77777777" w:rsidR="000D5D99" w:rsidRPr="000D5D99" w:rsidRDefault="000D5D99" w:rsidP="000D5D99">
            <w:pPr>
              <w:jc w:val="center"/>
              <w:rPr>
                <w:color w:val="000000"/>
                <w:sz w:val="22"/>
                <w:szCs w:val="22"/>
              </w:rPr>
            </w:pPr>
            <w:r w:rsidRPr="000D5D99">
              <w:rPr>
                <w:color w:val="000000"/>
                <w:sz w:val="22"/>
                <w:szCs w:val="22"/>
              </w:rPr>
              <w:t>601,00</w:t>
            </w:r>
          </w:p>
        </w:tc>
        <w:tc>
          <w:tcPr>
            <w:tcW w:w="0" w:type="auto"/>
            <w:tcBorders>
              <w:top w:val="nil"/>
              <w:left w:val="nil"/>
              <w:bottom w:val="single" w:sz="4" w:space="0" w:color="auto"/>
              <w:right w:val="single" w:sz="4" w:space="0" w:color="auto"/>
            </w:tcBorders>
            <w:shd w:val="clear" w:color="000000" w:fill="FFFFFF"/>
            <w:vAlign w:val="center"/>
            <w:hideMark/>
          </w:tcPr>
          <w:p w14:paraId="098845CD" w14:textId="77777777" w:rsidR="000D5D99" w:rsidRPr="000D5D99" w:rsidRDefault="000D5D99" w:rsidP="000D5D99">
            <w:pPr>
              <w:jc w:val="center"/>
              <w:rPr>
                <w:color w:val="000000"/>
                <w:sz w:val="22"/>
                <w:szCs w:val="22"/>
              </w:rPr>
            </w:pPr>
            <w:r w:rsidRPr="000D5D99">
              <w:rPr>
                <w:color w:val="000000"/>
                <w:sz w:val="22"/>
                <w:szCs w:val="22"/>
              </w:rPr>
              <w:t>63 706,00</w:t>
            </w:r>
          </w:p>
        </w:tc>
        <w:tc>
          <w:tcPr>
            <w:tcW w:w="0" w:type="auto"/>
            <w:tcBorders>
              <w:top w:val="nil"/>
              <w:left w:val="nil"/>
              <w:bottom w:val="single" w:sz="4" w:space="0" w:color="auto"/>
              <w:right w:val="single" w:sz="4" w:space="0" w:color="auto"/>
            </w:tcBorders>
            <w:shd w:val="clear" w:color="auto" w:fill="auto"/>
            <w:noWrap/>
            <w:vAlign w:val="center"/>
            <w:hideMark/>
          </w:tcPr>
          <w:p w14:paraId="4BEA73F5" w14:textId="77777777" w:rsidR="000D5D99" w:rsidRPr="000D5D99" w:rsidRDefault="000D5D99" w:rsidP="000D5D99">
            <w:pPr>
              <w:jc w:val="center"/>
              <w:rPr>
                <w:color w:val="000000"/>
                <w:sz w:val="22"/>
                <w:szCs w:val="22"/>
              </w:rPr>
            </w:pPr>
            <w:r w:rsidRPr="000D5D99">
              <w:rPr>
                <w:color w:val="000000"/>
                <w:sz w:val="22"/>
                <w:szCs w:val="22"/>
              </w:rPr>
              <w:t>ГОСТ 1232-2017</w:t>
            </w:r>
          </w:p>
        </w:tc>
      </w:tr>
      <w:tr w:rsidR="000D5D99" w:rsidRPr="000D5D99" w14:paraId="599031FC"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7B6BC9" w14:textId="77777777" w:rsidR="000D5D99" w:rsidRPr="000D5D99" w:rsidRDefault="000D5D99" w:rsidP="000D5D99">
            <w:pPr>
              <w:jc w:val="center"/>
              <w:rPr>
                <w:color w:val="000000"/>
                <w:sz w:val="22"/>
                <w:szCs w:val="22"/>
              </w:rPr>
            </w:pPr>
            <w:r w:rsidRPr="000D5D99">
              <w:rPr>
                <w:color w:val="000000"/>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57E2EC17" w14:textId="77777777" w:rsidR="000D5D99" w:rsidRPr="000D5D99" w:rsidRDefault="000D5D99" w:rsidP="000D5D99">
            <w:pPr>
              <w:rPr>
                <w:color w:val="000000"/>
                <w:sz w:val="22"/>
                <w:szCs w:val="22"/>
              </w:rPr>
            </w:pPr>
            <w:proofErr w:type="gramStart"/>
            <w:r w:rsidRPr="000D5D99">
              <w:rPr>
                <w:color w:val="000000"/>
                <w:sz w:val="22"/>
                <w:szCs w:val="22"/>
              </w:rPr>
              <w:t>Колпачки К</w:t>
            </w:r>
            <w:proofErr w:type="gramEnd"/>
            <w:r w:rsidRPr="000D5D99">
              <w:rPr>
                <w:color w:val="000000"/>
                <w:sz w:val="22"/>
                <w:szCs w:val="22"/>
              </w:rPr>
              <w:t xml:space="preserve"> 5А </w:t>
            </w:r>
          </w:p>
        </w:tc>
        <w:tc>
          <w:tcPr>
            <w:tcW w:w="0" w:type="auto"/>
            <w:tcBorders>
              <w:top w:val="nil"/>
              <w:left w:val="nil"/>
              <w:bottom w:val="single" w:sz="4" w:space="0" w:color="auto"/>
              <w:right w:val="single" w:sz="4" w:space="0" w:color="auto"/>
            </w:tcBorders>
            <w:shd w:val="clear" w:color="auto" w:fill="auto"/>
            <w:noWrap/>
            <w:vAlign w:val="center"/>
            <w:hideMark/>
          </w:tcPr>
          <w:p w14:paraId="378801AD"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7B52316"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B0FE9A4" w14:textId="77777777" w:rsidR="000D5D99" w:rsidRPr="000D5D99" w:rsidRDefault="000D5D99" w:rsidP="000D5D99">
            <w:pPr>
              <w:jc w:val="center"/>
              <w:rPr>
                <w:sz w:val="22"/>
                <w:szCs w:val="22"/>
              </w:rPr>
            </w:pPr>
            <w:r w:rsidRPr="000D5D99">
              <w:rPr>
                <w:sz w:val="22"/>
                <w:szCs w:val="22"/>
              </w:rPr>
              <w:t>40</w:t>
            </w:r>
          </w:p>
        </w:tc>
        <w:tc>
          <w:tcPr>
            <w:tcW w:w="0" w:type="auto"/>
            <w:tcBorders>
              <w:top w:val="nil"/>
              <w:left w:val="nil"/>
              <w:bottom w:val="single" w:sz="4" w:space="0" w:color="auto"/>
              <w:right w:val="single" w:sz="4" w:space="0" w:color="auto"/>
            </w:tcBorders>
            <w:shd w:val="clear" w:color="000000" w:fill="FFFFFF"/>
            <w:vAlign w:val="center"/>
            <w:hideMark/>
          </w:tcPr>
          <w:p w14:paraId="2C833316" w14:textId="77777777" w:rsidR="000D5D99" w:rsidRPr="000D5D99" w:rsidRDefault="000D5D99" w:rsidP="000D5D99">
            <w:pPr>
              <w:jc w:val="center"/>
              <w:rPr>
                <w:color w:val="000000"/>
                <w:sz w:val="22"/>
                <w:szCs w:val="22"/>
              </w:rPr>
            </w:pPr>
            <w:r w:rsidRPr="000D5D99">
              <w:rPr>
                <w:color w:val="000000"/>
                <w:sz w:val="22"/>
                <w:szCs w:val="22"/>
              </w:rPr>
              <w:t>13,00</w:t>
            </w:r>
          </w:p>
        </w:tc>
        <w:tc>
          <w:tcPr>
            <w:tcW w:w="0" w:type="auto"/>
            <w:tcBorders>
              <w:top w:val="nil"/>
              <w:left w:val="nil"/>
              <w:bottom w:val="single" w:sz="4" w:space="0" w:color="auto"/>
              <w:right w:val="single" w:sz="4" w:space="0" w:color="auto"/>
            </w:tcBorders>
            <w:shd w:val="clear" w:color="000000" w:fill="FFFFFF"/>
            <w:vAlign w:val="center"/>
            <w:hideMark/>
          </w:tcPr>
          <w:p w14:paraId="404BAC3B" w14:textId="77777777" w:rsidR="000D5D99" w:rsidRPr="000D5D99" w:rsidRDefault="000D5D99" w:rsidP="000D5D99">
            <w:pPr>
              <w:jc w:val="center"/>
              <w:rPr>
                <w:color w:val="000000"/>
                <w:sz w:val="22"/>
                <w:szCs w:val="22"/>
              </w:rPr>
            </w:pPr>
            <w:r w:rsidRPr="000D5D99">
              <w:rPr>
                <w:color w:val="000000"/>
                <w:sz w:val="22"/>
                <w:szCs w:val="22"/>
              </w:rPr>
              <w:t>520,00</w:t>
            </w:r>
          </w:p>
        </w:tc>
        <w:tc>
          <w:tcPr>
            <w:tcW w:w="0" w:type="auto"/>
            <w:tcBorders>
              <w:top w:val="nil"/>
              <w:left w:val="nil"/>
              <w:bottom w:val="single" w:sz="4" w:space="0" w:color="auto"/>
              <w:right w:val="single" w:sz="4" w:space="0" w:color="auto"/>
            </w:tcBorders>
            <w:shd w:val="clear" w:color="auto" w:fill="auto"/>
            <w:noWrap/>
            <w:vAlign w:val="center"/>
            <w:hideMark/>
          </w:tcPr>
          <w:p w14:paraId="321B3A16" w14:textId="77777777" w:rsidR="000D5D99" w:rsidRPr="000D5D99" w:rsidRDefault="000D5D99" w:rsidP="000D5D99">
            <w:pPr>
              <w:jc w:val="center"/>
              <w:rPr>
                <w:color w:val="000000"/>
                <w:sz w:val="22"/>
                <w:szCs w:val="22"/>
              </w:rPr>
            </w:pPr>
            <w:r w:rsidRPr="000D5D99">
              <w:rPr>
                <w:color w:val="000000"/>
                <w:sz w:val="22"/>
                <w:szCs w:val="22"/>
              </w:rPr>
              <w:t>ГОСТ 19323-73</w:t>
            </w:r>
          </w:p>
        </w:tc>
      </w:tr>
      <w:tr w:rsidR="000D5D99" w:rsidRPr="000D5D99" w14:paraId="509EC299"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A8224" w14:textId="77777777" w:rsidR="000D5D99" w:rsidRPr="000D5D99" w:rsidRDefault="000D5D99" w:rsidP="000D5D99">
            <w:pPr>
              <w:jc w:val="center"/>
              <w:rPr>
                <w:color w:val="000000"/>
                <w:sz w:val="22"/>
                <w:szCs w:val="22"/>
              </w:rPr>
            </w:pPr>
            <w:r w:rsidRPr="000D5D99">
              <w:rPr>
                <w:color w:val="000000"/>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58BF60A4" w14:textId="77777777" w:rsidR="000D5D99" w:rsidRPr="000D5D99" w:rsidRDefault="000D5D99" w:rsidP="000D5D99">
            <w:pPr>
              <w:rPr>
                <w:color w:val="000000"/>
                <w:sz w:val="22"/>
                <w:szCs w:val="22"/>
              </w:rPr>
            </w:pPr>
            <w:proofErr w:type="gramStart"/>
            <w:r w:rsidRPr="000D5D99">
              <w:rPr>
                <w:color w:val="000000"/>
                <w:sz w:val="22"/>
                <w:szCs w:val="22"/>
              </w:rPr>
              <w:t>Колпачки К</w:t>
            </w:r>
            <w:proofErr w:type="gramEnd"/>
            <w:r w:rsidRPr="000D5D99">
              <w:rPr>
                <w:color w:val="000000"/>
                <w:sz w:val="22"/>
                <w:szCs w:val="22"/>
              </w:rPr>
              <w:t xml:space="preserve"> 6</w:t>
            </w:r>
          </w:p>
        </w:tc>
        <w:tc>
          <w:tcPr>
            <w:tcW w:w="0" w:type="auto"/>
            <w:tcBorders>
              <w:top w:val="nil"/>
              <w:left w:val="nil"/>
              <w:bottom w:val="single" w:sz="4" w:space="0" w:color="auto"/>
              <w:right w:val="single" w:sz="4" w:space="0" w:color="auto"/>
            </w:tcBorders>
            <w:shd w:val="clear" w:color="auto" w:fill="auto"/>
            <w:noWrap/>
            <w:vAlign w:val="center"/>
            <w:hideMark/>
          </w:tcPr>
          <w:p w14:paraId="40EB4AF2"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DA6F7D0"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7DAE7F" w14:textId="77777777" w:rsidR="000D5D99" w:rsidRPr="000D5D99" w:rsidRDefault="000D5D99" w:rsidP="000D5D99">
            <w:pPr>
              <w:jc w:val="center"/>
              <w:rPr>
                <w:sz w:val="22"/>
                <w:szCs w:val="22"/>
              </w:rPr>
            </w:pPr>
            <w:r w:rsidRPr="000D5D99">
              <w:rPr>
                <w:sz w:val="22"/>
                <w:szCs w:val="22"/>
              </w:rPr>
              <w:t>189</w:t>
            </w:r>
          </w:p>
        </w:tc>
        <w:tc>
          <w:tcPr>
            <w:tcW w:w="0" w:type="auto"/>
            <w:tcBorders>
              <w:top w:val="nil"/>
              <w:left w:val="nil"/>
              <w:bottom w:val="single" w:sz="4" w:space="0" w:color="auto"/>
              <w:right w:val="single" w:sz="4" w:space="0" w:color="auto"/>
            </w:tcBorders>
            <w:shd w:val="clear" w:color="000000" w:fill="FFFFFF"/>
            <w:vAlign w:val="center"/>
            <w:hideMark/>
          </w:tcPr>
          <w:p w14:paraId="559BFFFF" w14:textId="77777777" w:rsidR="000D5D99" w:rsidRPr="000D5D99" w:rsidRDefault="000D5D99" w:rsidP="000D5D99">
            <w:pPr>
              <w:jc w:val="center"/>
              <w:rPr>
                <w:color w:val="000000"/>
                <w:sz w:val="22"/>
                <w:szCs w:val="22"/>
              </w:rPr>
            </w:pPr>
            <w:r w:rsidRPr="000D5D99">
              <w:rPr>
                <w:color w:val="000000"/>
                <w:sz w:val="22"/>
                <w:szCs w:val="22"/>
              </w:rPr>
              <w:t>13,00</w:t>
            </w:r>
          </w:p>
        </w:tc>
        <w:tc>
          <w:tcPr>
            <w:tcW w:w="0" w:type="auto"/>
            <w:tcBorders>
              <w:top w:val="nil"/>
              <w:left w:val="nil"/>
              <w:bottom w:val="single" w:sz="4" w:space="0" w:color="auto"/>
              <w:right w:val="single" w:sz="4" w:space="0" w:color="auto"/>
            </w:tcBorders>
            <w:shd w:val="clear" w:color="000000" w:fill="FFFFFF"/>
            <w:vAlign w:val="center"/>
            <w:hideMark/>
          </w:tcPr>
          <w:p w14:paraId="5CB8CCE0" w14:textId="77777777" w:rsidR="000D5D99" w:rsidRPr="000D5D99" w:rsidRDefault="000D5D99" w:rsidP="000D5D99">
            <w:pPr>
              <w:jc w:val="center"/>
              <w:rPr>
                <w:color w:val="000000"/>
                <w:sz w:val="22"/>
                <w:szCs w:val="22"/>
              </w:rPr>
            </w:pPr>
            <w:r w:rsidRPr="000D5D99">
              <w:rPr>
                <w:color w:val="000000"/>
                <w:sz w:val="22"/>
                <w:szCs w:val="22"/>
              </w:rPr>
              <w:t>2 457,00</w:t>
            </w:r>
          </w:p>
        </w:tc>
        <w:tc>
          <w:tcPr>
            <w:tcW w:w="0" w:type="auto"/>
            <w:tcBorders>
              <w:top w:val="nil"/>
              <w:left w:val="nil"/>
              <w:bottom w:val="single" w:sz="4" w:space="0" w:color="auto"/>
              <w:right w:val="single" w:sz="4" w:space="0" w:color="auto"/>
            </w:tcBorders>
            <w:shd w:val="clear" w:color="auto" w:fill="auto"/>
            <w:noWrap/>
            <w:vAlign w:val="center"/>
            <w:hideMark/>
          </w:tcPr>
          <w:p w14:paraId="38989527" w14:textId="77777777" w:rsidR="000D5D99" w:rsidRPr="000D5D99" w:rsidRDefault="000D5D99" w:rsidP="000D5D99">
            <w:pPr>
              <w:jc w:val="center"/>
              <w:rPr>
                <w:color w:val="000000"/>
                <w:sz w:val="22"/>
                <w:szCs w:val="22"/>
              </w:rPr>
            </w:pPr>
            <w:r w:rsidRPr="000D5D99">
              <w:rPr>
                <w:color w:val="000000"/>
                <w:sz w:val="22"/>
                <w:szCs w:val="22"/>
              </w:rPr>
              <w:t>ГОСТ 19323-73</w:t>
            </w:r>
          </w:p>
        </w:tc>
      </w:tr>
      <w:tr w:rsidR="000D5D99" w:rsidRPr="000D5D99" w14:paraId="66AC20D8"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9C41B8" w14:textId="77777777" w:rsidR="000D5D99" w:rsidRPr="000D5D99" w:rsidRDefault="000D5D99" w:rsidP="000D5D99">
            <w:pPr>
              <w:jc w:val="center"/>
              <w:rPr>
                <w:color w:val="000000"/>
                <w:sz w:val="22"/>
                <w:szCs w:val="22"/>
              </w:rPr>
            </w:pPr>
            <w:r w:rsidRPr="000D5D99">
              <w:rPr>
                <w:color w:val="000000"/>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06921D65" w14:textId="77777777" w:rsidR="000D5D99" w:rsidRPr="000D5D99" w:rsidRDefault="000D5D99" w:rsidP="000D5D99">
            <w:pPr>
              <w:rPr>
                <w:color w:val="000000"/>
                <w:sz w:val="22"/>
                <w:szCs w:val="22"/>
              </w:rPr>
            </w:pPr>
            <w:proofErr w:type="gramStart"/>
            <w:r w:rsidRPr="000D5D99">
              <w:rPr>
                <w:color w:val="000000"/>
                <w:sz w:val="22"/>
                <w:szCs w:val="22"/>
              </w:rPr>
              <w:t>Колпачки К</w:t>
            </w:r>
            <w:proofErr w:type="gramEnd"/>
            <w:r w:rsidRPr="000D5D99">
              <w:rPr>
                <w:color w:val="000000"/>
                <w:sz w:val="22"/>
                <w:szCs w:val="22"/>
              </w:rPr>
              <w:t xml:space="preserve"> 9</w:t>
            </w:r>
          </w:p>
        </w:tc>
        <w:tc>
          <w:tcPr>
            <w:tcW w:w="0" w:type="auto"/>
            <w:tcBorders>
              <w:top w:val="nil"/>
              <w:left w:val="nil"/>
              <w:bottom w:val="single" w:sz="4" w:space="0" w:color="auto"/>
              <w:right w:val="single" w:sz="4" w:space="0" w:color="auto"/>
            </w:tcBorders>
            <w:shd w:val="clear" w:color="auto" w:fill="auto"/>
            <w:noWrap/>
            <w:vAlign w:val="center"/>
            <w:hideMark/>
          </w:tcPr>
          <w:p w14:paraId="2E7E4E62"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E91E343"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C85D20" w14:textId="77777777" w:rsidR="000D5D99" w:rsidRPr="000D5D99" w:rsidRDefault="000D5D99" w:rsidP="000D5D99">
            <w:pPr>
              <w:jc w:val="center"/>
              <w:rPr>
                <w:sz w:val="22"/>
                <w:szCs w:val="22"/>
              </w:rPr>
            </w:pPr>
            <w:r w:rsidRPr="000D5D99">
              <w:rPr>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0AA98206" w14:textId="77777777" w:rsidR="000D5D99" w:rsidRPr="000D5D99" w:rsidRDefault="000D5D99" w:rsidP="000D5D99">
            <w:pPr>
              <w:jc w:val="center"/>
              <w:rPr>
                <w:color w:val="000000"/>
                <w:sz w:val="22"/>
                <w:szCs w:val="22"/>
              </w:rPr>
            </w:pPr>
            <w:r w:rsidRPr="000D5D99">
              <w:rPr>
                <w:color w:val="000000"/>
                <w:sz w:val="22"/>
                <w:szCs w:val="22"/>
              </w:rPr>
              <w:t>14,00</w:t>
            </w:r>
          </w:p>
        </w:tc>
        <w:tc>
          <w:tcPr>
            <w:tcW w:w="0" w:type="auto"/>
            <w:tcBorders>
              <w:top w:val="nil"/>
              <w:left w:val="nil"/>
              <w:bottom w:val="single" w:sz="4" w:space="0" w:color="auto"/>
              <w:right w:val="single" w:sz="4" w:space="0" w:color="auto"/>
            </w:tcBorders>
            <w:shd w:val="clear" w:color="000000" w:fill="FFFFFF"/>
            <w:vAlign w:val="center"/>
            <w:hideMark/>
          </w:tcPr>
          <w:p w14:paraId="23EDDB26" w14:textId="77777777" w:rsidR="000D5D99" w:rsidRPr="000D5D99" w:rsidRDefault="000D5D99" w:rsidP="000D5D99">
            <w:pPr>
              <w:jc w:val="center"/>
              <w:rPr>
                <w:color w:val="000000"/>
                <w:sz w:val="22"/>
                <w:szCs w:val="22"/>
              </w:rPr>
            </w:pPr>
            <w:r w:rsidRPr="000D5D99">
              <w:rPr>
                <w:color w:val="000000"/>
                <w:sz w:val="22"/>
                <w:szCs w:val="22"/>
              </w:rPr>
              <w:t>168,00</w:t>
            </w:r>
          </w:p>
        </w:tc>
        <w:tc>
          <w:tcPr>
            <w:tcW w:w="0" w:type="auto"/>
            <w:tcBorders>
              <w:top w:val="nil"/>
              <w:left w:val="nil"/>
              <w:bottom w:val="single" w:sz="4" w:space="0" w:color="auto"/>
              <w:right w:val="single" w:sz="4" w:space="0" w:color="auto"/>
            </w:tcBorders>
            <w:shd w:val="clear" w:color="auto" w:fill="auto"/>
            <w:noWrap/>
            <w:vAlign w:val="center"/>
            <w:hideMark/>
          </w:tcPr>
          <w:p w14:paraId="76FD18C4" w14:textId="77777777" w:rsidR="000D5D99" w:rsidRPr="000D5D99" w:rsidRDefault="000D5D99" w:rsidP="000D5D99">
            <w:pPr>
              <w:jc w:val="center"/>
              <w:rPr>
                <w:color w:val="000000"/>
                <w:sz w:val="22"/>
                <w:szCs w:val="22"/>
              </w:rPr>
            </w:pPr>
            <w:r w:rsidRPr="000D5D99">
              <w:rPr>
                <w:color w:val="000000"/>
                <w:sz w:val="22"/>
                <w:szCs w:val="22"/>
              </w:rPr>
              <w:t>ГОСТ 19323-73</w:t>
            </w:r>
          </w:p>
        </w:tc>
      </w:tr>
      <w:tr w:rsidR="000D5D99" w:rsidRPr="000D5D99" w14:paraId="6898FA25"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74F23B" w14:textId="77777777" w:rsidR="000D5D99" w:rsidRPr="000D5D99" w:rsidRDefault="000D5D99" w:rsidP="000D5D99">
            <w:pPr>
              <w:jc w:val="center"/>
              <w:rPr>
                <w:color w:val="000000"/>
                <w:sz w:val="22"/>
                <w:szCs w:val="22"/>
              </w:rPr>
            </w:pPr>
            <w:r w:rsidRPr="000D5D99">
              <w:rPr>
                <w:color w:val="000000"/>
                <w:sz w:val="22"/>
                <w:szCs w:val="22"/>
              </w:rPr>
              <w:t>27</w:t>
            </w:r>
          </w:p>
        </w:tc>
        <w:tc>
          <w:tcPr>
            <w:tcW w:w="0" w:type="auto"/>
            <w:tcBorders>
              <w:top w:val="nil"/>
              <w:left w:val="nil"/>
              <w:bottom w:val="single" w:sz="4" w:space="0" w:color="auto"/>
              <w:right w:val="single" w:sz="4" w:space="0" w:color="auto"/>
            </w:tcBorders>
            <w:shd w:val="clear" w:color="000000" w:fill="FFFFFF"/>
            <w:vAlign w:val="center"/>
            <w:hideMark/>
          </w:tcPr>
          <w:p w14:paraId="457DB3A0" w14:textId="77777777" w:rsidR="000D5D99" w:rsidRPr="000D5D99" w:rsidRDefault="000D5D99" w:rsidP="000D5D99">
            <w:pPr>
              <w:rPr>
                <w:color w:val="000000"/>
                <w:sz w:val="22"/>
                <w:szCs w:val="22"/>
              </w:rPr>
            </w:pPr>
            <w:r w:rsidRPr="000D5D99">
              <w:rPr>
                <w:color w:val="000000"/>
                <w:sz w:val="22"/>
                <w:szCs w:val="22"/>
              </w:rPr>
              <w:t xml:space="preserve">Колпачки КП 22 </w:t>
            </w:r>
          </w:p>
        </w:tc>
        <w:tc>
          <w:tcPr>
            <w:tcW w:w="0" w:type="auto"/>
            <w:tcBorders>
              <w:top w:val="nil"/>
              <w:left w:val="nil"/>
              <w:bottom w:val="single" w:sz="4" w:space="0" w:color="auto"/>
              <w:right w:val="single" w:sz="4" w:space="0" w:color="auto"/>
            </w:tcBorders>
            <w:shd w:val="clear" w:color="auto" w:fill="auto"/>
            <w:noWrap/>
            <w:vAlign w:val="center"/>
            <w:hideMark/>
          </w:tcPr>
          <w:p w14:paraId="0260D413"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7B4934D"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583C5DE" w14:textId="77777777" w:rsidR="000D5D99" w:rsidRPr="000D5D99" w:rsidRDefault="000D5D99" w:rsidP="000D5D99">
            <w:pPr>
              <w:jc w:val="center"/>
              <w:rPr>
                <w:sz w:val="22"/>
                <w:szCs w:val="22"/>
              </w:rPr>
            </w:pPr>
            <w:r w:rsidRPr="000D5D99">
              <w:rPr>
                <w:sz w:val="22"/>
                <w:szCs w:val="22"/>
              </w:rPr>
              <w:t>373</w:t>
            </w:r>
          </w:p>
        </w:tc>
        <w:tc>
          <w:tcPr>
            <w:tcW w:w="0" w:type="auto"/>
            <w:tcBorders>
              <w:top w:val="nil"/>
              <w:left w:val="nil"/>
              <w:bottom w:val="single" w:sz="4" w:space="0" w:color="auto"/>
              <w:right w:val="single" w:sz="4" w:space="0" w:color="auto"/>
            </w:tcBorders>
            <w:shd w:val="clear" w:color="000000" w:fill="FFFFFF"/>
            <w:vAlign w:val="center"/>
            <w:hideMark/>
          </w:tcPr>
          <w:p w14:paraId="6B4ABEC5" w14:textId="77777777" w:rsidR="000D5D99" w:rsidRPr="000D5D99" w:rsidRDefault="000D5D99" w:rsidP="000D5D99">
            <w:pPr>
              <w:jc w:val="center"/>
              <w:rPr>
                <w:color w:val="000000"/>
                <w:sz w:val="22"/>
                <w:szCs w:val="22"/>
              </w:rPr>
            </w:pPr>
            <w:r w:rsidRPr="000D5D99">
              <w:rPr>
                <w:color w:val="000000"/>
                <w:sz w:val="22"/>
                <w:szCs w:val="22"/>
              </w:rPr>
              <w:t>22,00</w:t>
            </w:r>
          </w:p>
        </w:tc>
        <w:tc>
          <w:tcPr>
            <w:tcW w:w="0" w:type="auto"/>
            <w:tcBorders>
              <w:top w:val="nil"/>
              <w:left w:val="nil"/>
              <w:bottom w:val="single" w:sz="4" w:space="0" w:color="auto"/>
              <w:right w:val="single" w:sz="4" w:space="0" w:color="auto"/>
            </w:tcBorders>
            <w:shd w:val="clear" w:color="000000" w:fill="FFFFFF"/>
            <w:vAlign w:val="center"/>
            <w:hideMark/>
          </w:tcPr>
          <w:p w14:paraId="2D8585B3" w14:textId="77777777" w:rsidR="000D5D99" w:rsidRPr="000D5D99" w:rsidRDefault="000D5D99" w:rsidP="000D5D99">
            <w:pPr>
              <w:jc w:val="center"/>
              <w:rPr>
                <w:color w:val="000000"/>
                <w:sz w:val="22"/>
                <w:szCs w:val="22"/>
              </w:rPr>
            </w:pPr>
            <w:r w:rsidRPr="000D5D99">
              <w:rPr>
                <w:color w:val="000000"/>
                <w:sz w:val="22"/>
                <w:szCs w:val="22"/>
              </w:rPr>
              <w:t>8 206,00</w:t>
            </w:r>
          </w:p>
        </w:tc>
        <w:tc>
          <w:tcPr>
            <w:tcW w:w="0" w:type="auto"/>
            <w:tcBorders>
              <w:top w:val="nil"/>
              <w:left w:val="nil"/>
              <w:bottom w:val="single" w:sz="4" w:space="0" w:color="auto"/>
              <w:right w:val="single" w:sz="4" w:space="0" w:color="auto"/>
            </w:tcBorders>
            <w:shd w:val="clear" w:color="auto" w:fill="auto"/>
            <w:noWrap/>
            <w:vAlign w:val="center"/>
            <w:hideMark/>
          </w:tcPr>
          <w:p w14:paraId="766700DC" w14:textId="77777777" w:rsidR="000D5D99" w:rsidRPr="000D5D99" w:rsidRDefault="000D5D99" w:rsidP="000D5D99">
            <w:pPr>
              <w:jc w:val="center"/>
              <w:rPr>
                <w:color w:val="000000"/>
                <w:sz w:val="22"/>
                <w:szCs w:val="22"/>
              </w:rPr>
            </w:pPr>
            <w:r w:rsidRPr="000D5D99">
              <w:rPr>
                <w:color w:val="000000"/>
                <w:sz w:val="22"/>
                <w:szCs w:val="22"/>
              </w:rPr>
              <w:t>ГОСТ 19323-73</w:t>
            </w:r>
          </w:p>
        </w:tc>
      </w:tr>
      <w:tr w:rsidR="000D5D99" w:rsidRPr="000D5D99" w14:paraId="4AF7AC83"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C151F4" w14:textId="77777777" w:rsidR="000D5D99" w:rsidRPr="000D5D99" w:rsidRDefault="000D5D99" w:rsidP="000D5D99">
            <w:pPr>
              <w:jc w:val="center"/>
              <w:rPr>
                <w:color w:val="000000"/>
                <w:sz w:val="22"/>
                <w:szCs w:val="22"/>
              </w:rPr>
            </w:pPr>
            <w:r w:rsidRPr="000D5D99">
              <w:rPr>
                <w:color w:val="000000"/>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4671E8CA" w14:textId="77777777" w:rsidR="000D5D99" w:rsidRPr="000D5D99" w:rsidRDefault="000D5D99" w:rsidP="000D5D99">
            <w:pPr>
              <w:rPr>
                <w:color w:val="000000"/>
                <w:sz w:val="22"/>
                <w:szCs w:val="22"/>
              </w:rPr>
            </w:pPr>
            <w:r w:rsidRPr="000D5D99">
              <w:rPr>
                <w:color w:val="000000"/>
                <w:sz w:val="22"/>
                <w:szCs w:val="22"/>
              </w:rPr>
              <w:t xml:space="preserve">Серьга СРС-7-16 </w:t>
            </w:r>
          </w:p>
        </w:tc>
        <w:tc>
          <w:tcPr>
            <w:tcW w:w="0" w:type="auto"/>
            <w:tcBorders>
              <w:top w:val="nil"/>
              <w:left w:val="nil"/>
              <w:bottom w:val="single" w:sz="4" w:space="0" w:color="auto"/>
              <w:right w:val="single" w:sz="4" w:space="0" w:color="auto"/>
            </w:tcBorders>
            <w:shd w:val="clear" w:color="auto" w:fill="auto"/>
            <w:noWrap/>
            <w:vAlign w:val="center"/>
            <w:hideMark/>
          </w:tcPr>
          <w:p w14:paraId="1AFC5D7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E9B1831"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EFBE7D7" w14:textId="77777777" w:rsidR="000D5D99" w:rsidRPr="000D5D99" w:rsidRDefault="000D5D99" w:rsidP="000D5D99">
            <w:pPr>
              <w:jc w:val="center"/>
              <w:rPr>
                <w:sz w:val="22"/>
                <w:szCs w:val="22"/>
              </w:rPr>
            </w:pPr>
            <w:r w:rsidRPr="000D5D99">
              <w:rPr>
                <w:sz w:val="22"/>
                <w:szCs w:val="22"/>
              </w:rPr>
              <w:t>400</w:t>
            </w:r>
          </w:p>
        </w:tc>
        <w:tc>
          <w:tcPr>
            <w:tcW w:w="0" w:type="auto"/>
            <w:tcBorders>
              <w:top w:val="nil"/>
              <w:left w:val="nil"/>
              <w:bottom w:val="single" w:sz="4" w:space="0" w:color="auto"/>
              <w:right w:val="single" w:sz="4" w:space="0" w:color="auto"/>
            </w:tcBorders>
            <w:shd w:val="clear" w:color="000000" w:fill="FFFFFF"/>
            <w:vAlign w:val="center"/>
            <w:hideMark/>
          </w:tcPr>
          <w:p w14:paraId="20FA0D5B" w14:textId="77777777" w:rsidR="000D5D99" w:rsidRPr="000D5D99" w:rsidRDefault="000D5D99" w:rsidP="000D5D99">
            <w:pPr>
              <w:jc w:val="center"/>
              <w:rPr>
                <w:color w:val="000000"/>
                <w:sz w:val="22"/>
                <w:szCs w:val="22"/>
              </w:rPr>
            </w:pPr>
            <w:r w:rsidRPr="000D5D99">
              <w:rPr>
                <w:color w:val="000000"/>
                <w:sz w:val="22"/>
                <w:szCs w:val="22"/>
              </w:rPr>
              <w:t>155,00</w:t>
            </w:r>
          </w:p>
        </w:tc>
        <w:tc>
          <w:tcPr>
            <w:tcW w:w="0" w:type="auto"/>
            <w:tcBorders>
              <w:top w:val="nil"/>
              <w:left w:val="nil"/>
              <w:bottom w:val="single" w:sz="4" w:space="0" w:color="auto"/>
              <w:right w:val="single" w:sz="4" w:space="0" w:color="auto"/>
            </w:tcBorders>
            <w:shd w:val="clear" w:color="000000" w:fill="FFFFFF"/>
            <w:vAlign w:val="center"/>
            <w:hideMark/>
          </w:tcPr>
          <w:p w14:paraId="33DF256A" w14:textId="77777777" w:rsidR="000D5D99" w:rsidRPr="000D5D99" w:rsidRDefault="000D5D99" w:rsidP="000D5D99">
            <w:pPr>
              <w:jc w:val="center"/>
              <w:rPr>
                <w:color w:val="000000"/>
                <w:sz w:val="22"/>
                <w:szCs w:val="22"/>
              </w:rPr>
            </w:pPr>
            <w:r w:rsidRPr="000D5D99">
              <w:rPr>
                <w:color w:val="000000"/>
                <w:sz w:val="22"/>
                <w:szCs w:val="22"/>
              </w:rPr>
              <w:t>62 000,00</w:t>
            </w:r>
          </w:p>
        </w:tc>
        <w:tc>
          <w:tcPr>
            <w:tcW w:w="0" w:type="auto"/>
            <w:tcBorders>
              <w:top w:val="nil"/>
              <w:left w:val="nil"/>
              <w:bottom w:val="single" w:sz="4" w:space="0" w:color="auto"/>
              <w:right w:val="single" w:sz="4" w:space="0" w:color="auto"/>
            </w:tcBorders>
            <w:shd w:val="clear" w:color="auto" w:fill="auto"/>
            <w:noWrap/>
            <w:vAlign w:val="center"/>
            <w:hideMark/>
          </w:tcPr>
          <w:p w14:paraId="12AB26AE"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6BE26DCB"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A20C7C" w14:textId="77777777" w:rsidR="000D5D99" w:rsidRPr="000D5D99" w:rsidRDefault="000D5D99" w:rsidP="000D5D99">
            <w:pPr>
              <w:jc w:val="center"/>
              <w:rPr>
                <w:color w:val="000000"/>
                <w:sz w:val="22"/>
                <w:szCs w:val="22"/>
              </w:rPr>
            </w:pPr>
            <w:r w:rsidRPr="000D5D99">
              <w:rPr>
                <w:color w:val="000000"/>
                <w:sz w:val="22"/>
                <w:szCs w:val="22"/>
              </w:rPr>
              <w:t>29</w:t>
            </w:r>
          </w:p>
        </w:tc>
        <w:tc>
          <w:tcPr>
            <w:tcW w:w="0" w:type="auto"/>
            <w:tcBorders>
              <w:top w:val="nil"/>
              <w:left w:val="nil"/>
              <w:bottom w:val="single" w:sz="4" w:space="0" w:color="auto"/>
              <w:right w:val="single" w:sz="4" w:space="0" w:color="auto"/>
            </w:tcBorders>
            <w:shd w:val="clear" w:color="000000" w:fill="FFFFFF"/>
            <w:vAlign w:val="center"/>
            <w:hideMark/>
          </w:tcPr>
          <w:p w14:paraId="55C5C44B" w14:textId="77777777" w:rsidR="000D5D99" w:rsidRPr="000D5D99" w:rsidRDefault="000D5D99" w:rsidP="000D5D99">
            <w:pPr>
              <w:rPr>
                <w:color w:val="000000"/>
                <w:sz w:val="22"/>
                <w:szCs w:val="22"/>
              </w:rPr>
            </w:pPr>
            <w:r w:rsidRPr="000D5D99">
              <w:rPr>
                <w:color w:val="000000"/>
                <w:sz w:val="22"/>
                <w:szCs w:val="22"/>
              </w:rPr>
              <w:t>Скоба СК 4</w:t>
            </w:r>
          </w:p>
        </w:tc>
        <w:tc>
          <w:tcPr>
            <w:tcW w:w="0" w:type="auto"/>
            <w:tcBorders>
              <w:top w:val="nil"/>
              <w:left w:val="nil"/>
              <w:bottom w:val="single" w:sz="4" w:space="0" w:color="auto"/>
              <w:right w:val="single" w:sz="4" w:space="0" w:color="auto"/>
            </w:tcBorders>
            <w:shd w:val="clear" w:color="auto" w:fill="auto"/>
            <w:noWrap/>
            <w:vAlign w:val="center"/>
            <w:hideMark/>
          </w:tcPr>
          <w:p w14:paraId="1F084385"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1B1309BB"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68F831" w14:textId="77777777" w:rsidR="000D5D99" w:rsidRPr="000D5D99" w:rsidRDefault="000D5D99" w:rsidP="000D5D99">
            <w:pPr>
              <w:jc w:val="center"/>
              <w:rPr>
                <w:sz w:val="22"/>
                <w:szCs w:val="22"/>
              </w:rPr>
            </w:pPr>
            <w:r w:rsidRPr="000D5D99">
              <w:rPr>
                <w:sz w:val="22"/>
                <w:szCs w:val="22"/>
              </w:rPr>
              <w:t>38</w:t>
            </w:r>
          </w:p>
        </w:tc>
        <w:tc>
          <w:tcPr>
            <w:tcW w:w="0" w:type="auto"/>
            <w:tcBorders>
              <w:top w:val="nil"/>
              <w:left w:val="nil"/>
              <w:bottom w:val="single" w:sz="4" w:space="0" w:color="auto"/>
              <w:right w:val="single" w:sz="4" w:space="0" w:color="auto"/>
            </w:tcBorders>
            <w:shd w:val="clear" w:color="000000" w:fill="FFFFFF"/>
            <w:vAlign w:val="center"/>
            <w:hideMark/>
          </w:tcPr>
          <w:p w14:paraId="0A063E8E" w14:textId="77777777" w:rsidR="000D5D99" w:rsidRPr="000D5D99" w:rsidRDefault="000D5D99" w:rsidP="000D5D99">
            <w:pPr>
              <w:jc w:val="center"/>
              <w:rPr>
                <w:color w:val="000000"/>
                <w:sz w:val="22"/>
                <w:szCs w:val="22"/>
              </w:rPr>
            </w:pPr>
            <w:r w:rsidRPr="000D5D99">
              <w:rPr>
                <w:color w:val="000000"/>
                <w:sz w:val="22"/>
                <w:szCs w:val="22"/>
              </w:rPr>
              <w:t>200,00</w:t>
            </w:r>
          </w:p>
        </w:tc>
        <w:tc>
          <w:tcPr>
            <w:tcW w:w="0" w:type="auto"/>
            <w:tcBorders>
              <w:top w:val="nil"/>
              <w:left w:val="nil"/>
              <w:bottom w:val="single" w:sz="4" w:space="0" w:color="auto"/>
              <w:right w:val="single" w:sz="4" w:space="0" w:color="auto"/>
            </w:tcBorders>
            <w:shd w:val="clear" w:color="000000" w:fill="FFFFFF"/>
            <w:vAlign w:val="center"/>
            <w:hideMark/>
          </w:tcPr>
          <w:p w14:paraId="2C9A7D64" w14:textId="77777777" w:rsidR="000D5D99" w:rsidRPr="000D5D99" w:rsidRDefault="000D5D99" w:rsidP="000D5D99">
            <w:pPr>
              <w:jc w:val="center"/>
              <w:rPr>
                <w:color w:val="000000"/>
                <w:sz w:val="22"/>
                <w:szCs w:val="22"/>
              </w:rPr>
            </w:pPr>
            <w:r w:rsidRPr="000D5D99">
              <w:rPr>
                <w:color w:val="000000"/>
                <w:sz w:val="22"/>
                <w:szCs w:val="22"/>
              </w:rPr>
              <w:t>7 600,00</w:t>
            </w:r>
          </w:p>
        </w:tc>
        <w:tc>
          <w:tcPr>
            <w:tcW w:w="0" w:type="auto"/>
            <w:tcBorders>
              <w:top w:val="nil"/>
              <w:left w:val="nil"/>
              <w:bottom w:val="single" w:sz="4" w:space="0" w:color="auto"/>
              <w:right w:val="single" w:sz="4" w:space="0" w:color="auto"/>
            </w:tcBorders>
            <w:shd w:val="clear" w:color="auto" w:fill="auto"/>
            <w:noWrap/>
            <w:vAlign w:val="center"/>
            <w:hideMark/>
          </w:tcPr>
          <w:p w14:paraId="3DC93AD2"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515FF0EE"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9AE6FA" w14:textId="77777777" w:rsidR="000D5D99" w:rsidRPr="000D5D99" w:rsidRDefault="000D5D99" w:rsidP="000D5D99">
            <w:pPr>
              <w:jc w:val="center"/>
              <w:rPr>
                <w:color w:val="000000"/>
                <w:sz w:val="22"/>
                <w:szCs w:val="22"/>
              </w:rPr>
            </w:pPr>
            <w:r w:rsidRPr="000D5D99">
              <w:rPr>
                <w:color w:val="000000"/>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199BE3C2" w14:textId="77777777" w:rsidR="000D5D99" w:rsidRPr="000D5D99" w:rsidRDefault="000D5D99" w:rsidP="000D5D99">
            <w:pPr>
              <w:rPr>
                <w:color w:val="000000"/>
                <w:sz w:val="22"/>
                <w:szCs w:val="22"/>
              </w:rPr>
            </w:pPr>
            <w:r w:rsidRPr="000D5D99">
              <w:rPr>
                <w:color w:val="000000"/>
                <w:sz w:val="22"/>
                <w:szCs w:val="22"/>
              </w:rPr>
              <w:t xml:space="preserve">Скоба СК-7-1А </w:t>
            </w:r>
          </w:p>
        </w:tc>
        <w:tc>
          <w:tcPr>
            <w:tcW w:w="0" w:type="auto"/>
            <w:tcBorders>
              <w:top w:val="nil"/>
              <w:left w:val="nil"/>
              <w:bottom w:val="single" w:sz="4" w:space="0" w:color="auto"/>
              <w:right w:val="single" w:sz="4" w:space="0" w:color="auto"/>
            </w:tcBorders>
            <w:shd w:val="clear" w:color="auto" w:fill="auto"/>
            <w:noWrap/>
            <w:vAlign w:val="center"/>
            <w:hideMark/>
          </w:tcPr>
          <w:p w14:paraId="0C7D4247"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3C64452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DBCEAB0" w14:textId="77777777" w:rsidR="000D5D99" w:rsidRPr="000D5D99" w:rsidRDefault="000D5D99" w:rsidP="000D5D99">
            <w:pPr>
              <w:jc w:val="center"/>
              <w:rPr>
                <w:sz w:val="22"/>
                <w:szCs w:val="22"/>
              </w:rPr>
            </w:pPr>
            <w:r w:rsidRPr="000D5D99">
              <w:rPr>
                <w:sz w:val="22"/>
                <w:szCs w:val="22"/>
              </w:rPr>
              <w:t>40</w:t>
            </w:r>
          </w:p>
        </w:tc>
        <w:tc>
          <w:tcPr>
            <w:tcW w:w="0" w:type="auto"/>
            <w:tcBorders>
              <w:top w:val="nil"/>
              <w:left w:val="nil"/>
              <w:bottom w:val="single" w:sz="4" w:space="0" w:color="auto"/>
              <w:right w:val="single" w:sz="4" w:space="0" w:color="auto"/>
            </w:tcBorders>
            <w:shd w:val="clear" w:color="000000" w:fill="FFFFFF"/>
            <w:vAlign w:val="center"/>
            <w:hideMark/>
          </w:tcPr>
          <w:p w14:paraId="03844AC4" w14:textId="77777777" w:rsidR="000D5D99" w:rsidRPr="000D5D99" w:rsidRDefault="000D5D99" w:rsidP="000D5D99">
            <w:pPr>
              <w:jc w:val="center"/>
              <w:rPr>
                <w:color w:val="000000"/>
                <w:sz w:val="22"/>
                <w:szCs w:val="22"/>
              </w:rPr>
            </w:pPr>
            <w:r w:rsidRPr="000D5D99">
              <w:rPr>
                <w:color w:val="000000"/>
                <w:sz w:val="22"/>
                <w:szCs w:val="22"/>
              </w:rPr>
              <w:t>200,00</w:t>
            </w:r>
          </w:p>
        </w:tc>
        <w:tc>
          <w:tcPr>
            <w:tcW w:w="0" w:type="auto"/>
            <w:tcBorders>
              <w:top w:val="nil"/>
              <w:left w:val="nil"/>
              <w:bottom w:val="single" w:sz="4" w:space="0" w:color="auto"/>
              <w:right w:val="single" w:sz="4" w:space="0" w:color="auto"/>
            </w:tcBorders>
            <w:shd w:val="clear" w:color="000000" w:fill="FFFFFF"/>
            <w:vAlign w:val="center"/>
            <w:hideMark/>
          </w:tcPr>
          <w:p w14:paraId="0534F92E" w14:textId="77777777" w:rsidR="000D5D99" w:rsidRPr="000D5D99" w:rsidRDefault="000D5D99" w:rsidP="000D5D99">
            <w:pPr>
              <w:jc w:val="center"/>
              <w:rPr>
                <w:color w:val="000000"/>
                <w:sz w:val="22"/>
                <w:szCs w:val="22"/>
              </w:rPr>
            </w:pPr>
            <w:r w:rsidRPr="000D5D99">
              <w:rPr>
                <w:color w:val="000000"/>
                <w:sz w:val="22"/>
                <w:szCs w:val="22"/>
              </w:rPr>
              <w:t>8 000,00</w:t>
            </w:r>
          </w:p>
        </w:tc>
        <w:tc>
          <w:tcPr>
            <w:tcW w:w="0" w:type="auto"/>
            <w:tcBorders>
              <w:top w:val="nil"/>
              <w:left w:val="nil"/>
              <w:bottom w:val="single" w:sz="4" w:space="0" w:color="auto"/>
              <w:right w:val="single" w:sz="4" w:space="0" w:color="auto"/>
            </w:tcBorders>
            <w:shd w:val="clear" w:color="auto" w:fill="auto"/>
            <w:noWrap/>
            <w:vAlign w:val="center"/>
            <w:hideMark/>
          </w:tcPr>
          <w:p w14:paraId="5C48011F"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6FD393E"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AABF2A" w14:textId="77777777" w:rsidR="000D5D99" w:rsidRPr="000D5D99" w:rsidRDefault="000D5D99" w:rsidP="000D5D99">
            <w:pPr>
              <w:jc w:val="center"/>
              <w:rPr>
                <w:color w:val="000000"/>
                <w:sz w:val="22"/>
                <w:szCs w:val="22"/>
              </w:rPr>
            </w:pPr>
            <w:r w:rsidRPr="000D5D99">
              <w:rPr>
                <w:color w:val="000000"/>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79748CE4" w14:textId="77777777" w:rsidR="000D5D99" w:rsidRPr="000D5D99" w:rsidRDefault="000D5D99" w:rsidP="000D5D99">
            <w:pPr>
              <w:rPr>
                <w:color w:val="000000"/>
                <w:sz w:val="22"/>
                <w:szCs w:val="22"/>
              </w:rPr>
            </w:pPr>
            <w:r w:rsidRPr="000D5D99">
              <w:rPr>
                <w:color w:val="000000"/>
                <w:sz w:val="22"/>
                <w:szCs w:val="22"/>
              </w:rPr>
              <w:t>Скоба СШ-2</w:t>
            </w:r>
          </w:p>
        </w:tc>
        <w:tc>
          <w:tcPr>
            <w:tcW w:w="0" w:type="auto"/>
            <w:tcBorders>
              <w:top w:val="nil"/>
              <w:left w:val="nil"/>
              <w:bottom w:val="single" w:sz="4" w:space="0" w:color="auto"/>
              <w:right w:val="single" w:sz="4" w:space="0" w:color="auto"/>
            </w:tcBorders>
            <w:shd w:val="clear" w:color="auto" w:fill="auto"/>
            <w:noWrap/>
            <w:vAlign w:val="center"/>
            <w:hideMark/>
          </w:tcPr>
          <w:p w14:paraId="074DF07B"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40F56A7"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B7C38CE" w14:textId="77777777" w:rsidR="000D5D99" w:rsidRPr="000D5D99" w:rsidRDefault="000D5D99" w:rsidP="000D5D99">
            <w:pPr>
              <w:jc w:val="center"/>
              <w:rPr>
                <w:sz w:val="22"/>
                <w:szCs w:val="22"/>
              </w:rPr>
            </w:pPr>
            <w:r w:rsidRPr="000D5D99">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179C2582" w14:textId="77777777" w:rsidR="000D5D99" w:rsidRPr="000D5D99" w:rsidRDefault="000D5D99" w:rsidP="000D5D99">
            <w:pPr>
              <w:jc w:val="center"/>
              <w:rPr>
                <w:color w:val="000000"/>
                <w:sz w:val="22"/>
                <w:szCs w:val="22"/>
              </w:rPr>
            </w:pPr>
            <w:r w:rsidRPr="000D5D99">
              <w:rPr>
                <w:color w:val="000000"/>
                <w:sz w:val="22"/>
                <w:szCs w:val="22"/>
              </w:rPr>
              <w:t>67,00</w:t>
            </w:r>
          </w:p>
        </w:tc>
        <w:tc>
          <w:tcPr>
            <w:tcW w:w="0" w:type="auto"/>
            <w:tcBorders>
              <w:top w:val="nil"/>
              <w:left w:val="nil"/>
              <w:bottom w:val="single" w:sz="4" w:space="0" w:color="auto"/>
              <w:right w:val="single" w:sz="4" w:space="0" w:color="auto"/>
            </w:tcBorders>
            <w:shd w:val="clear" w:color="000000" w:fill="FFFFFF"/>
            <w:vAlign w:val="center"/>
            <w:hideMark/>
          </w:tcPr>
          <w:p w14:paraId="5C57AAA4" w14:textId="77777777" w:rsidR="000D5D99" w:rsidRPr="000D5D99" w:rsidRDefault="000D5D99" w:rsidP="000D5D99">
            <w:pPr>
              <w:jc w:val="center"/>
              <w:rPr>
                <w:color w:val="000000"/>
                <w:sz w:val="22"/>
                <w:szCs w:val="22"/>
              </w:rPr>
            </w:pPr>
            <w:r w:rsidRPr="000D5D99">
              <w:rPr>
                <w:color w:val="000000"/>
                <w:sz w:val="22"/>
                <w:szCs w:val="22"/>
              </w:rPr>
              <w:t>1 005,00</w:t>
            </w:r>
          </w:p>
        </w:tc>
        <w:tc>
          <w:tcPr>
            <w:tcW w:w="0" w:type="auto"/>
            <w:tcBorders>
              <w:top w:val="nil"/>
              <w:left w:val="nil"/>
              <w:bottom w:val="single" w:sz="4" w:space="0" w:color="auto"/>
              <w:right w:val="single" w:sz="4" w:space="0" w:color="auto"/>
            </w:tcBorders>
            <w:shd w:val="clear" w:color="auto" w:fill="auto"/>
            <w:noWrap/>
            <w:vAlign w:val="center"/>
            <w:hideMark/>
          </w:tcPr>
          <w:p w14:paraId="2A3A3B2F"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0D67EF23"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89B7B9" w14:textId="77777777" w:rsidR="000D5D99" w:rsidRPr="000D5D99" w:rsidRDefault="000D5D99" w:rsidP="000D5D99">
            <w:pPr>
              <w:jc w:val="center"/>
              <w:rPr>
                <w:color w:val="000000"/>
                <w:sz w:val="22"/>
                <w:szCs w:val="22"/>
              </w:rPr>
            </w:pPr>
            <w:r w:rsidRPr="000D5D99">
              <w:rPr>
                <w:color w:val="000000"/>
                <w:sz w:val="22"/>
                <w:szCs w:val="22"/>
              </w:rPr>
              <w:t>32</w:t>
            </w:r>
          </w:p>
        </w:tc>
        <w:tc>
          <w:tcPr>
            <w:tcW w:w="0" w:type="auto"/>
            <w:tcBorders>
              <w:top w:val="nil"/>
              <w:left w:val="nil"/>
              <w:bottom w:val="single" w:sz="4" w:space="0" w:color="auto"/>
              <w:right w:val="single" w:sz="4" w:space="0" w:color="auto"/>
            </w:tcBorders>
            <w:shd w:val="clear" w:color="000000" w:fill="FFFFFF"/>
            <w:vAlign w:val="center"/>
            <w:hideMark/>
          </w:tcPr>
          <w:p w14:paraId="3D59F086" w14:textId="77777777" w:rsidR="000D5D99" w:rsidRPr="000D5D99" w:rsidRDefault="000D5D99" w:rsidP="000D5D99">
            <w:pPr>
              <w:rPr>
                <w:color w:val="000000"/>
                <w:sz w:val="22"/>
                <w:szCs w:val="22"/>
              </w:rPr>
            </w:pPr>
            <w:r w:rsidRPr="000D5D99">
              <w:rPr>
                <w:color w:val="000000"/>
                <w:sz w:val="22"/>
                <w:szCs w:val="22"/>
              </w:rPr>
              <w:t xml:space="preserve">Соединитель СОАС-50 </w:t>
            </w:r>
          </w:p>
        </w:tc>
        <w:tc>
          <w:tcPr>
            <w:tcW w:w="0" w:type="auto"/>
            <w:tcBorders>
              <w:top w:val="nil"/>
              <w:left w:val="nil"/>
              <w:bottom w:val="single" w:sz="4" w:space="0" w:color="auto"/>
              <w:right w:val="single" w:sz="4" w:space="0" w:color="auto"/>
            </w:tcBorders>
            <w:shd w:val="clear" w:color="auto" w:fill="auto"/>
            <w:noWrap/>
            <w:vAlign w:val="center"/>
            <w:hideMark/>
          </w:tcPr>
          <w:p w14:paraId="3E6D26FC"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7C7D775F"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45971F1" w14:textId="77777777" w:rsidR="000D5D99" w:rsidRPr="000D5D99" w:rsidRDefault="000D5D99" w:rsidP="000D5D99">
            <w:pPr>
              <w:jc w:val="center"/>
              <w:rPr>
                <w:sz w:val="22"/>
                <w:szCs w:val="22"/>
              </w:rPr>
            </w:pPr>
            <w:r w:rsidRPr="000D5D99">
              <w:rPr>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26752343" w14:textId="77777777" w:rsidR="000D5D99" w:rsidRPr="000D5D99" w:rsidRDefault="000D5D99" w:rsidP="000D5D99">
            <w:pPr>
              <w:jc w:val="center"/>
              <w:rPr>
                <w:color w:val="000000"/>
                <w:sz w:val="22"/>
                <w:szCs w:val="22"/>
              </w:rPr>
            </w:pPr>
            <w:r w:rsidRPr="000D5D99">
              <w:rPr>
                <w:color w:val="000000"/>
                <w:sz w:val="22"/>
                <w:szCs w:val="22"/>
              </w:rPr>
              <w:t>217,00</w:t>
            </w:r>
          </w:p>
        </w:tc>
        <w:tc>
          <w:tcPr>
            <w:tcW w:w="0" w:type="auto"/>
            <w:tcBorders>
              <w:top w:val="nil"/>
              <w:left w:val="nil"/>
              <w:bottom w:val="single" w:sz="4" w:space="0" w:color="auto"/>
              <w:right w:val="single" w:sz="4" w:space="0" w:color="auto"/>
            </w:tcBorders>
            <w:shd w:val="clear" w:color="000000" w:fill="FFFFFF"/>
            <w:vAlign w:val="center"/>
            <w:hideMark/>
          </w:tcPr>
          <w:p w14:paraId="76D68CCA" w14:textId="77777777" w:rsidR="000D5D99" w:rsidRPr="000D5D99" w:rsidRDefault="000D5D99" w:rsidP="000D5D99">
            <w:pPr>
              <w:jc w:val="center"/>
              <w:rPr>
                <w:color w:val="000000"/>
                <w:sz w:val="22"/>
                <w:szCs w:val="22"/>
              </w:rPr>
            </w:pPr>
            <w:r w:rsidRPr="000D5D99">
              <w:rPr>
                <w:color w:val="000000"/>
                <w:sz w:val="22"/>
                <w:szCs w:val="22"/>
              </w:rPr>
              <w:t>3 689,00</w:t>
            </w:r>
          </w:p>
        </w:tc>
        <w:tc>
          <w:tcPr>
            <w:tcW w:w="0" w:type="auto"/>
            <w:tcBorders>
              <w:top w:val="nil"/>
              <w:left w:val="nil"/>
              <w:bottom w:val="single" w:sz="4" w:space="0" w:color="auto"/>
              <w:right w:val="single" w:sz="4" w:space="0" w:color="auto"/>
            </w:tcBorders>
            <w:shd w:val="clear" w:color="auto" w:fill="auto"/>
            <w:noWrap/>
            <w:vAlign w:val="center"/>
            <w:hideMark/>
          </w:tcPr>
          <w:p w14:paraId="1FE41E37"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0BD7670A"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4DCC4F" w14:textId="77777777" w:rsidR="000D5D99" w:rsidRPr="000D5D99" w:rsidRDefault="000D5D99" w:rsidP="000D5D99">
            <w:pPr>
              <w:jc w:val="center"/>
              <w:rPr>
                <w:color w:val="000000"/>
                <w:sz w:val="22"/>
                <w:szCs w:val="22"/>
              </w:rPr>
            </w:pPr>
            <w:r w:rsidRPr="000D5D99">
              <w:rPr>
                <w:color w:val="000000"/>
                <w:sz w:val="22"/>
                <w:szCs w:val="22"/>
              </w:rPr>
              <w:t>33</w:t>
            </w:r>
          </w:p>
        </w:tc>
        <w:tc>
          <w:tcPr>
            <w:tcW w:w="0" w:type="auto"/>
            <w:tcBorders>
              <w:top w:val="nil"/>
              <w:left w:val="nil"/>
              <w:bottom w:val="single" w:sz="4" w:space="0" w:color="auto"/>
              <w:right w:val="single" w:sz="4" w:space="0" w:color="auto"/>
            </w:tcBorders>
            <w:shd w:val="clear" w:color="000000" w:fill="FFFFFF"/>
            <w:vAlign w:val="center"/>
            <w:hideMark/>
          </w:tcPr>
          <w:p w14:paraId="2EA3CE30" w14:textId="77777777" w:rsidR="000D5D99" w:rsidRPr="000D5D99" w:rsidRDefault="000D5D99" w:rsidP="000D5D99">
            <w:pPr>
              <w:rPr>
                <w:color w:val="000000"/>
                <w:sz w:val="22"/>
                <w:szCs w:val="22"/>
              </w:rPr>
            </w:pPr>
            <w:r w:rsidRPr="000D5D99">
              <w:rPr>
                <w:color w:val="000000"/>
                <w:sz w:val="22"/>
                <w:szCs w:val="22"/>
              </w:rPr>
              <w:t xml:space="preserve">Соединитель СОАС-70 </w:t>
            </w:r>
          </w:p>
        </w:tc>
        <w:tc>
          <w:tcPr>
            <w:tcW w:w="0" w:type="auto"/>
            <w:tcBorders>
              <w:top w:val="nil"/>
              <w:left w:val="nil"/>
              <w:bottom w:val="single" w:sz="4" w:space="0" w:color="auto"/>
              <w:right w:val="single" w:sz="4" w:space="0" w:color="auto"/>
            </w:tcBorders>
            <w:shd w:val="clear" w:color="auto" w:fill="auto"/>
            <w:noWrap/>
            <w:vAlign w:val="center"/>
            <w:hideMark/>
          </w:tcPr>
          <w:p w14:paraId="5D29D8F5"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97520D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D78EEC2" w14:textId="77777777" w:rsidR="000D5D99" w:rsidRPr="000D5D99" w:rsidRDefault="000D5D99" w:rsidP="000D5D99">
            <w:pPr>
              <w:jc w:val="center"/>
              <w:rPr>
                <w:sz w:val="22"/>
                <w:szCs w:val="22"/>
              </w:rPr>
            </w:pPr>
            <w:r w:rsidRPr="000D5D99">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736C537A" w14:textId="77777777" w:rsidR="000D5D99" w:rsidRPr="000D5D99" w:rsidRDefault="000D5D99" w:rsidP="000D5D99">
            <w:pPr>
              <w:jc w:val="center"/>
              <w:rPr>
                <w:color w:val="000000"/>
                <w:sz w:val="22"/>
                <w:szCs w:val="22"/>
              </w:rPr>
            </w:pPr>
            <w:r w:rsidRPr="000D5D99">
              <w:rPr>
                <w:color w:val="000000"/>
                <w:sz w:val="22"/>
                <w:szCs w:val="22"/>
              </w:rPr>
              <w:t>217,00</w:t>
            </w:r>
          </w:p>
        </w:tc>
        <w:tc>
          <w:tcPr>
            <w:tcW w:w="0" w:type="auto"/>
            <w:tcBorders>
              <w:top w:val="nil"/>
              <w:left w:val="nil"/>
              <w:bottom w:val="single" w:sz="4" w:space="0" w:color="auto"/>
              <w:right w:val="single" w:sz="4" w:space="0" w:color="auto"/>
            </w:tcBorders>
            <w:shd w:val="clear" w:color="000000" w:fill="FFFFFF"/>
            <w:vAlign w:val="center"/>
            <w:hideMark/>
          </w:tcPr>
          <w:p w14:paraId="1DCB68B5" w14:textId="77777777" w:rsidR="000D5D99" w:rsidRPr="000D5D99" w:rsidRDefault="000D5D99" w:rsidP="000D5D99">
            <w:pPr>
              <w:jc w:val="center"/>
              <w:rPr>
                <w:color w:val="000000"/>
                <w:sz w:val="22"/>
                <w:szCs w:val="22"/>
              </w:rPr>
            </w:pPr>
            <w:r w:rsidRPr="000D5D99">
              <w:rPr>
                <w:color w:val="000000"/>
                <w:sz w:val="22"/>
                <w:szCs w:val="22"/>
              </w:rPr>
              <w:t>651,00</w:t>
            </w:r>
          </w:p>
        </w:tc>
        <w:tc>
          <w:tcPr>
            <w:tcW w:w="0" w:type="auto"/>
            <w:tcBorders>
              <w:top w:val="nil"/>
              <w:left w:val="nil"/>
              <w:bottom w:val="single" w:sz="4" w:space="0" w:color="auto"/>
              <w:right w:val="single" w:sz="4" w:space="0" w:color="auto"/>
            </w:tcBorders>
            <w:shd w:val="clear" w:color="auto" w:fill="auto"/>
            <w:noWrap/>
            <w:vAlign w:val="center"/>
            <w:hideMark/>
          </w:tcPr>
          <w:p w14:paraId="1F7CA51F"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29DB8A96"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9896C4" w14:textId="77777777" w:rsidR="000D5D99" w:rsidRPr="000D5D99" w:rsidRDefault="000D5D99" w:rsidP="000D5D99">
            <w:pPr>
              <w:jc w:val="center"/>
              <w:rPr>
                <w:color w:val="000000"/>
                <w:sz w:val="22"/>
                <w:szCs w:val="22"/>
              </w:rPr>
            </w:pPr>
            <w:r w:rsidRPr="000D5D99">
              <w:rPr>
                <w:color w:val="000000"/>
                <w:sz w:val="22"/>
                <w:szCs w:val="22"/>
              </w:rPr>
              <w:t>34</w:t>
            </w:r>
          </w:p>
        </w:tc>
        <w:tc>
          <w:tcPr>
            <w:tcW w:w="0" w:type="auto"/>
            <w:tcBorders>
              <w:top w:val="nil"/>
              <w:left w:val="nil"/>
              <w:bottom w:val="single" w:sz="4" w:space="0" w:color="auto"/>
              <w:right w:val="single" w:sz="4" w:space="0" w:color="auto"/>
            </w:tcBorders>
            <w:shd w:val="clear" w:color="000000" w:fill="FFFFFF"/>
            <w:vAlign w:val="center"/>
            <w:hideMark/>
          </w:tcPr>
          <w:p w14:paraId="35DCB685" w14:textId="77777777" w:rsidR="000D5D99" w:rsidRPr="000D5D99" w:rsidRDefault="000D5D99" w:rsidP="000D5D99">
            <w:pPr>
              <w:rPr>
                <w:color w:val="000000"/>
                <w:sz w:val="22"/>
                <w:szCs w:val="22"/>
              </w:rPr>
            </w:pPr>
            <w:r w:rsidRPr="000D5D99">
              <w:rPr>
                <w:color w:val="000000"/>
                <w:sz w:val="22"/>
                <w:szCs w:val="22"/>
              </w:rPr>
              <w:t xml:space="preserve">Ушко </w:t>
            </w:r>
            <w:proofErr w:type="spellStart"/>
            <w:r w:rsidRPr="000D5D99">
              <w:rPr>
                <w:color w:val="000000"/>
                <w:sz w:val="22"/>
                <w:szCs w:val="22"/>
              </w:rPr>
              <w:t>двухлапчатое</w:t>
            </w:r>
            <w:proofErr w:type="spellEnd"/>
            <w:r w:rsidRPr="000D5D99">
              <w:rPr>
                <w:color w:val="000000"/>
                <w:sz w:val="22"/>
                <w:szCs w:val="22"/>
              </w:rPr>
              <w:t xml:space="preserve"> У2-7-16 </w:t>
            </w:r>
          </w:p>
        </w:tc>
        <w:tc>
          <w:tcPr>
            <w:tcW w:w="0" w:type="auto"/>
            <w:tcBorders>
              <w:top w:val="nil"/>
              <w:left w:val="nil"/>
              <w:bottom w:val="single" w:sz="4" w:space="0" w:color="auto"/>
              <w:right w:val="single" w:sz="4" w:space="0" w:color="auto"/>
            </w:tcBorders>
            <w:shd w:val="clear" w:color="auto" w:fill="auto"/>
            <w:noWrap/>
            <w:vAlign w:val="center"/>
            <w:hideMark/>
          </w:tcPr>
          <w:p w14:paraId="6F52D392"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578B7E46"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D78358C" w14:textId="77777777" w:rsidR="000D5D99" w:rsidRPr="000D5D99" w:rsidRDefault="000D5D99" w:rsidP="000D5D99">
            <w:pPr>
              <w:jc w:val="center"/>
              <w:rPr>
                <w:sz w:val="22"/>
                <w:szCs w:val="22"/>
              </w:rPr>
            </w:pPr>
            <w:r w:rsidRPr="000D5D99">
              <w:rPr>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27AB07D7" w14:textId="77777777" w:rsidR="000D5D99" w:rsidRPr="000D5D99" w:rsidRDefault="000D5D99" w:rsidP="000D5D99">
            <w:pPr>
              <w:jc w:val="center"/>
              <w:rPr>
                <w:color w:val="000000"/>
                <w:sz w:val="22"/>
                <w:szCs w:val="22"/>
              </w:rPr>
            </w:pPr>
            <w:r w:rsidRPr="000D5D99">
              <w:rPr>
                <w:color w:val="000000"/>
                <w:sz w:val="22"/>
                <w:szCs w:val="22"/>
              </w:rPr>
              <w:t>538,00</w:t>
            </w:r>
          </w:p>
        </w:tc>
        <w:tc>
          <w:tcPr>
            <w:tcW w:w="0" w:type="auto"/>
            <w:tcBorders>
              <w:top w:val="nil"/>
              <w:left w:val="nil"/>
              <w:bottom w:val="single" w:sz="4" w:space="0" w:color="auto"/>
              <w:right w:val="single" w:sz="4" w:space="0" w:color="auto"/>
            </w:tcBorders>
            <w:shd w:val="clear" w:color="000000" w:fill="FFFFFF"/>
            <w:vAlign w:val="center"/>
            <w:hideMark/>
          </w:tcPr>
          <w:p w14:paraId="67587D9F" w14:textId="77777777" w:rsidR="000D5D99" w:rsidRPr="000D5D99" w:rsidRDefault="000D5D99" w:rsidP="000D5D99">
            <w:pPr>
              <w:jc w:val="center"/>
              <w:rPr>
                <w:color w:val="000000"/>
                <w:sz w:val="22"/>
                <w:szCs w:val="22"/>
              </w:rPr>
            </w:pPr>
            <w:r w:rsidRPr="000D5D99">
              <w:rPr>
                <w:color w:val="000000"/>
                <w:sz w:val="22"/>
                <w:szCs w:val="22"/>
              </w:rPr>
              <w:t>13 988,00</w:t>
            </w:r>
          </w:p>
        </w:tc>
        <w:tc>
          <w:tcPr>
            <w:tcW w:w="0" w:type="auto"/>
            <w:tcBorders>
              <w:top w:val="nil"/>
              <w:left w:val="nil"/>
              <w:bottom w:val="single" w:sz="4" w:space="0" w:color="auto"/>
              <w:right w:val="single" w:sz="4" w:space="0" w:color="auto"/>
            </w:tcBorders>
            <w:shd w:val="clear" w:color="auto" w:fill="auto"/>
            <w:noWrap/>
            <w:vAlign w:val="center"/>
            <w:hideMark/>
          </w:tcPr>
          <w:p w14:paraId="48D837A5"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639D11B5"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606791" w14:textId="77777777" w:rsidR="000D5D99" w:rsidRPr="000D5D99" w:rsidRDefault="000D5D99" w:rsidP="000D5D99">
            <w:pPr>
              <w:jc w:val="center"/>
              <w:rPr>
                <w:color w:val="000000"/>
                <w:sz w:val="22"/>
                <w:szCs w:val="22"/>
              </w:rPr>
            </w:pPr>
            <w:r w:rsidRPr="000D5D99">
              <w:rPr>
                <w:color w:val="000000"/>
                <w:sz w:val="22"/>
                <w:szCs w:val="22"/>
              </w:rPr>
              <w:lastRenderedPageBreak/>
              <w:t>35</w:t>
            </w:r>
          </w:p>
        </w:tc>
        <w:tc>
          <w:tcPr>
            <w:tcW w:w="0" w:type="auto"/>
            <w:tcBorders>
              <w:top w:val="nil"/>
              <w:left w:val="nil"/>
              <w:bottom w:val="single" w:sz="4" w:space="0" w:color="auto"/>
              <w:right w:val="single" w:sz="4" w:space="0" w:color="auto"/>
            </w:tcBorders>
            <w:shd w:val="clear" w:color="000000" w:fill="FFFFFF"/>
            <w:vAlign w:val="center"/>
            <w:hideMark/>
          </w:tcPr>
          <w:p w14:paraId="1B722608" w14:textId="77777777" w:rsidR="000D5D99" w:rsidRPr="000D5D99" w:rsidRDefault="000D5D99" w:rsidP="000D5D99">
            <w:pPr>
              <w:rPr>
                <w:color w:val="000000"/>
                <w:sz w:val="22"/>
                <w:szCs w:val="22"/>
              </w:rPr>
            </w:pPr>
            <w:r w:rsidRPr="000D5D99">
              <w:rPr>
                <w:color w:val="000000"/>
                <w:sz w:val="22"/>
                <w:szCs w:val="22"/>
              </w:rPr>
              <w:t xml:space="preserve">Ушко </w:t>
            </w:r>
            <w:proofErr w:type="spellStart"/>
            <w:r w:rsidRPr="000D5D99">
              <w:rPr>
                <w:color w:val="000000"/>
                <w:sz w:val="22"/>
                <w:szCs w:val="22"/>
              </w:rPr>
              <w:t>однолапчатое</w:t>
            </w:r>
            <w:proofErr w:type="spellEnd"/>
            <w:r w:rsidRPr="000D5D99">
              <w:rPr>
                <w:color w:val="000000"/>
                <w:sz w:val="22"/>
                <w:szCs w:val="22"/>
              </w:rPr>
              <w:t xml:space="preserve"> У1-7-16 </w:t>
            </w:r>
          </w:p>
        </w:tc>
        <w:tc>
          <w:tcPr>
            <w:tcW w:w="0" w:type="auto"/>
            <w:tcBorders>
              <w:top w:val="nil"/>
              <w:left w:val="nil"/>
              <w:bottom w:val="single" w:sz="4" w:space="0" w:color="auto"/>
              <w:right w:val="single" w:sz="4" w:space="0" w:color="auto"/>
            </w:tcBorders>
            <w:shd w:val="clear" w:color="auto" w:fill="auto"/>
            <w:noWrap/>
            <w:vAlign w:val="center"/>
            <w:hideMark/>
          </w:tcPr>
          <w:p w14:paraId="0529BA28" w14:textId="77777777" w:rsidR="000D5D99" w:rsidRPr="000D5D99" w:rsidRDefault="000D5D99" w:rsidP="000D5D99">
            <w:pPr>
              <w:jc w:val="center"/>
              <w:rPr>
                <w:color w:val="000000"/>
                <w:sz w:val="22"/>
                <w:szCs w:val="22"/>
              </w:rPr>
            </w:pPr>
            <w:r w:rsidRPr="000D5D99">
              <w:rPr>
                <w:color w:val="000000"/>
                <w:sz w:val="22"/>
                <w:szCs w:val="22"/>
              </w:rPr>
              <w:t>27.33.13.130</w:t>
            </w:r>
          </w:p>
        </w:tc>
        <w:tc>
          <w:tcPr>
            <w:tcW w:w="0" w:type="auto"/>
            <w:tcBorders>
              <w:top w:val="nil"/>
              <w:left w:val="nil"/>
              <w:bottom w:val="single" w:sz="4" w:space="0" w:color="auto"/>
              <w:right w:val="single" w:sz="4" w:space="0" w:color="auto"/>
            </w:tcBorders>
            <w:shd w:val="clear" w:color="auto" w:fill="auto"/>
            <w:noWrap/>
            <w:vAlign w:val="center"/>
            <w:hideMark/>
          </w:tcPr>
          <w:p w14:paraId="2CD73B51"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80B6166" w14:textId="77777777" w:rsidR="000D5D99" w:rsidRPr="000D5D99" w:rsidRDefault="000D5D99" w:rsidP="000D5D99">
            <w:pPr>
              <w:jc w:val="center"/>
              <w:rPr>
                <w:sz w:val="22"/>
                <w:szCs w:val="22"/>
              </w:rPr>
            </w:pPr>
            <w:r w:rsidRPr="000D5D99">
              <w:rPr>
                <w:sz w:val="22"/>
                <w:szCs w:val="22"/>
              </w:rPr>
              <w:t>150</w:t>
            </w:r>
          </w:p>
        </w:tc>
        <w:tc>
          <w:tcPr>
            <w:tcW w:w="0" w:type="auto"/>
            <w:tcBorders>
              <w:top w:val="nil"/>
              <w:left w:val="nil"/>
              <w:bottom w:val="single" w:sz="4" w:space="0" w:color="auto"/>
              <w:right w:val="single" w:sz="4" w:space="0" w:color="auto"/>
            </w:tcBorders>
            <w:shd w:val="clear" w:color="000000" w:fill="FFFFFF"/>
            <w:vAlign w:val="center"/>
            <w:hideMark/>
          </w:tcPr>
          <w:p w14:paraId="47A47121" w14:textId="77777777" w:rsidR="000D5D99" w:rsidRPr="000D5D99" w:rsidRDefault="000D5D99" w:rsidP="000D5D99">
            <w:pPr>
              <w:jc w:val="center"/>
              <w:rPr>
                <w:color w:val="000000"/>
                <w:sz w:val="22"/>
                <w:szCs w:val="22"/>
              </w:rPr>
            </w:pPr>
            <w:r w:rsidRPr="000D5D99">
              <w:rPr>
                <w:color w:val="000000"/>
                <w:sz w:val="22"/>
                <w:szCs w:val="22"/>
              </w:rPr>
              <w:t>361,00</w:t>
            </w:r>
          </w:p>
        </w:tc>
        <w:tc>
          <w:tcPr>
            <w:tcW w:w="0" w:type="auto"/>
            <w:tcBorders>
              <w:top w:val="nil"/>
              <w:left w:val="nil"/>
              <w:bottom w:val="single" w:sz="4" w:space="0" w:color="auto"/>
              <w:right w:val="single" w:sz="4" w:space="0" w:color="auto"/>
            </w:tcBorders>
            <w:shd w:val="clear" w:color="000000" w:fill="FFFFFF"/>
            <w:vAlign w:val="center"/>
            <w:hideMark/>
          </w:tcPr>
          <w:p w14:paraId="0A94C81F" w14:textId="77777777" w:rsidR="000D5D99" w:rsidRPr="000D5D99" w:rsidRDefault="000D5D99" w:rsidP="000D5D99">
            <w:pPr>
              <w:jc w:val="center"/>
              <w:rPr>
                <w:color w:val="000000"/>
                <w:sz w:val="22"/>
                <w:szCs w:val="22"/>
              </w:rPr>
            </w:pPr>
            <w:r w:rsidRPr="000D5D99">
              <w:rPr>
                <w:color w:val="000000"/>
                <w:sz w:val="22"/>
                <w:szCs w:val="22"/>
              </w:rPr>
              <w:t>54 150,00</w:t>
            </w:r>
          </w:p>
        </w:tc>
        <w:tc>
          <w:tcPr>
            <w:tcW w:w="0" w:type="auto"/>
            <w:tcBorders>
              <w:top w:val="nil"/>
              <w:left w:val="nil"/>
              <w:bottom w:val="single" w:sz="4" w:space="0" w:color="auto"/>
              <w:right w:val="single" w:sz="4" w:space="0" w:color="auto"/>
            </w:tcBorders>
            <w:shd w:val="clear" w:color="auto" w:fill="auto"/>
            <w:noWrap/>
            <w:vAlign w:val="center"/>
            <w:hideMark/>
          </w:tcPr>
          <w:p w14:paraId="08CE0B88" w14:textId="77777777" w:rsidR="000D5D99" w:rsidRPr="000D5D99" w:rsidRDefault="000D5D99" w:rsidP="000D5D99">
            <w:pPr>
              <w:jc w:val="center"/>
              <w:rPr>
                <w:color w:val="000000"/>
                <w:sz w:val="22"/>
                <w:szCs w:val="22"/>
              </w:rPr>
            </w:pPr>
            <w:r w:rsidRPr="000D5D99">
              <w:rPr>
                <w:color w:val="000000"/>
                <w:sz w:val="22"/>
                <w:szCs w:val="22"/>
              </w:rPr>
              <w:t>ГОСТ Р 51177-2017</w:t>
            </w:r>
          </w:p>
        </w:tc>
      </w:tr>
      <w:tr w:rsidR="000D5D99" w:rsidRPr="000D5D99" w14:paraId="1BEF1BBF"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BD3A87" w14:textId="77777777" w:rsidR="000D5D99" w:rsidRPr="000D5D99" w:rsidRDefault="000D5D99" w:rsidP="000D5D99">
            <w:pPr>
              <w:jc w:val="center"/>
              <w:rPr>
                <w:color w:val="000000"/>
                <w:sz w:val="22"/>
                <w:szCs w:val="22"/>
              </w:rPr>
            </w:pPr>
            <w:r w:rsidRPr="000D5D99">
              <w:rPr>
                <w:color w:val="00000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457B047D" w14:textId="77777777" w:rsidR="000D5D99" w:rsidRPr="000D5D99" w:rsidRDefault="000D5D99" w:rsidP="000D5D99">
            <w:pPr>
              <w:rPr>
                <w:color w:val="000000"/>
                <w:sz w:val="22"/>
                <w:szCs w:val="22"/>
              </w:rPr>
            </w:pPr>
            <w:r w:rsidRPr="000D5D99">
              <w:rPr>
                <w:color w:val="000000"/>
                <w:sz w:val="22"/>
                <w:szCs w:val="22"/>
              </w:rPr>
              <w:t>Предохранитель ПКТ101-10/31,5А</w:t>
            </w:r>
          </w:p>
        </w:tc>
        <w:tc>
          <w:tcPr>
            <w:tcW w:w="0" w:type="auto"/>
            <w:tcBorders>
              <w:top w:val="nil"/>
              <w:left w:val="nil"/>
              <w:bottom w:val="single" w:sz="4" w:space="0" w:color="auto"/>
              <w:right w:val="single" w:sz="4" w:space="0" w:color="auto"/>
            </w:tcBorders>
            <w:shd w:val="clear" w:color="auto" w:fill="auto"/>
            <w:noWrap/>
            <w:vAlign w:val="center"/>
            <w:hideMark/>
          </w:tcPr>
          <w:p w14:paraId="1B681923"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0399128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267C0F2"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0161D4D7" w14:textId="77777777" w:rsidR="000D5D99" w:rsidRPr="000D5D99" w:rsidRDefault="000D5D99" w:rsidP="000D5D99">
            <w:pPr>
              <w:jc w:val="center"/>
              <w:rPr>
                <w:color w:val="000000"/>
                <w:sz w:val="22"/>
                <w:szCs w:val="22"/>
              </w:rPr>
            </w:pPr>
            <w:r w:rsidRPr="000D5D99">
              <w:rPr>
                <w:color w:val="000000"/>
                <w:sz w:val="22"/>
                <w:szCs w:val="22"/>
              </w:rPr>
              <w:t>1 558,00</w:t>
            </w:r>
          </w:p>
        </w:tc>
        <w:tc>
          <w:tcPr>
            <w:tcW w:w="0" w:type="auto"/>
            <w:tcBorders>
              <w:top w:val="nil"/>
              <w:left w:val="nil"/>
              <w:bottom w:val="single" w:sz="4" w:space="0" w:color="auto"/>
              <w:right w:val="single" w:sz="4" w:space="0" w:color="auto"/>
            </w:tcBorders>
            <w:shd w:val="clear" w:color="000000" w:fill="FFFFFF"/>
            <w:vAlign w:val="center"/>
            <w:hideMark/>
          </w:tcPr>
          <w:p w14:paraId="212EF62D" w14:textId="77777777" w:rsidR="000D5D99" w:rsidRPr="000D5D99" w:rsidRDefault="000D5D99" w:rsidP="000D5D99">
            <w:pPr>
              <w:jc w:val="center"/>
              <w:rPr>
                <w:color w:val="000000"/>
                <w:sz w:val="22"/>
                <w:szCs w:val="22"/>
              </w:rPr>
            </w:pPr>
            <w:r w:rsidRPr="000D5D99">
              <w:rPr>
                <w:color w:val="000000"/>
                <w:sz w:val="22"/>
                <w:szCs w:val="22"/>
              </w:rPr>
              <w:t>4 674,00</w:t>
            </w:r>
          </w:p>
        </w:tc>
        <w:tc>
          <w:tcPr>
            <w:tcW w:w="0" w:type="auto"/>
            <w:tcBorders>
              <w:top w:val="nil"/>
              <w:left w:val="nil"/>
              <w:bottom w:val="single" w:sz="4" w:space="0" w:color="auto"/>
              <w:right w:val="single" w:sz="4" w:space="0" w:color="auto"/>
            </w:tcBorders>
            <w:shd w:val="clear" w:color="auto" w:fill="auto"/>
            <w:noWrap/>
            <w:vAlign w:val="center"/>
            <w:hideMark/>
          </w:tcPr>
          <w:p w14:paraId="21A6ED6C"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35ABA1DC"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081F81" w14:textId="77777777" w:rsidR="000D5D99" w:rsidRPr="000D5D99" w:rsidRDefault="000D5D99" w:rsidP="000D5D99">
            <w:pPr>
              <w:jc w:val="center"/>
              <w:rPr>
                <w:color w:val="000000"/>
                <w:sz w:val="22"/>
                <w:szCs w:val="22"/>
              </w:rPr>
            </w:pPr>
            <w:r w:rsidRPr="000D5D99">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35AD6108" w14:textId="77777777" w:rsidR="000D5D99" w:rsidRPr="000D5D99" w:rsidRDefault="000D5D99" w:rsidP="000D5D99">
            <w:pPr>
              <w:rPr>
                <w:color w:val="000000"/>
                <w:sz w:val="22"/>
                <w:szCs w:val="22"/>
              </w:rPr>
            </w:pPr>
            <w:r w:rsidRPr="000D5D99">
              <w:rPr>
                <w:color w:val="000000"/>
                <w:sz w:val="22"/>
                <w:szCs w:val="22"/>
              </w:rPr>
              <w:t>Предохранитель ПКТ101-10/5А</w:t>
            </w:r>
          </w:p>
        </w:tc>
        <w:tc>
          <w:tcPr>
            <w:tcW w:w="0" w:type="auto"/>
            <w:tcBorders>
              <w:top w:val="nil"/>
              <w:left w:val="nil"/>
              <w:bottom w:val="single" w:sz="4" w:space="0" w:color="auto"/>
              <w:right w:val="single" w:sz="4" w:space="0" w:color="auto"/>
            </w:tcBorders>
            <w:shd w:val="clear" w:color="auto" w:fill="auto"/>
            <w:noWrap/>
            <w:vAlign w:val="center"/>
            <w:hideMark/>
          </w:tcPr>
          <w:p w14:paraId="577044E0"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090F1E78"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41093F3"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B088727" w14:textId="77777777" w:rsidR="000D5D99" w:rsidRPr="000D5D99" w:rsidRDefault="000D5D99" w:rsidP="000D5D99">
            <w:pPr>
              <w:jc w:val="center"/>
              <w:rPr>
                <w:color w:val="000000"/>
                <w:sz w:val="22"/>
                <w:szCs w:val="22"/>
              </w:rPr>
            </w:pPr>
            <w:r w:rsidRPr="000D5D99">
              <w:rPr>
                <w:color w:val="000000"/>
                <w:sz w:val="22"/>
                <w:szCs w:val="22"/>
              </w:rPr>
              <w:t>1 558,00</w:t>
            </w:r>
          </w:p>
        </w:tc>
        <w:tc>
          <w:tcPr>
            <w:tcW w:w="0" w:type="auto"/>
            <w:tcBorders>
              <w:top w:val="nil"/>
              <w:left w:val="nil"/>
              <w:bottom w:val="single" w:sz="4" w:space="0" w:color="auto"/>
              <w:right w:val="single" w:sz="4" w:space="0" w:color="auto"/>
            </w:tcBorders>
            <w:shd w:val="clear" w:color="000000" w:fill="FFFFFF"/>
            <w:vAlign w:val="center"/>
            <w:hideMark/>
          </w:tcPr>
          <w:p w14:paraId="0135ADA7" w14:textId="77777777" w:rsidR="000D5D99" w:rsidRPr="000D5D99" w:rsidRDefault="000D5D99" w:rsidP="000D5D99">
            <w:pPr>
              <w:jc w:val="center"/>
              <w:rPr>
                <w:color w:val="000000"/>
                <w:sz w:val="22"/>
                <w:szCs w:val="22"/>
              </w:rPr>
            </w:pPr>
            <w:r w:rsidRPr="000D5D99">
              <w:rPr>
                <w:color w:val="000000"/>
                <w:sz w:val="22"/>
                <w:szCs w:val="22"/>
              </w:rPr>
              <w:t>4 674,00</w:t>
            </w:r>
          </w:p>
        </w:tc>
        <w:tc>
          <w:tcPr>
            <w:tcW w:w="0" w:type="auto"/>
            <w:tcBorders>
              <w:top w:val="nil"/>
              <w:left w:val="nil"/>
              <w:bottom w:val="single" w:sz="4" w:space="0" w:color="auto"/>
              <w:right w:val="single" w:sz="4" w:space="0" w:color="auto"/>
            </w:tcBorders>
            <w:shd w:val="clear" w:color="auto" w:fill="auto"/>
            <w:noWrap/>
            <w:vAlign w:val="center"/>
            <w:hideMark/>
          </w:tcPr>
          <w:p w14:paraId="035381EA"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24E1CD61"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6D4E93" w14:textId="77777777" w:rsidR="000D5D99" w:rsidRPr="000D5D99" w:rsidRDefault="000D5D99" w:rsidP="000D5D99">
            <w:pPr>
              <w:jc w:val="center"/>
              <w:rPr>
                <w:color w:val="000000"/>
                <w:sz w:val="22"/>
                <w:szCs w:val="22"/>
              </w:rPr>
            </w:pPr>
            <w:r w:rsidRPr="000D5D99">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406C19DF" w14:textId="77777777" w:rsidR="000D5D99" w:rsidRPr="000D5D99" w:rsidRDefault="000D5D99" w:rsidP="000D5D99">
            <w:pPr>
              <w:rPr>
                <w:color w:val="000000"/>
                <w:sz w:val="22"/>
                <w:szCs w:val="22"/>
              </w:rPr>
            </w:pPr>
            <w:r w:rsidRPr="000D5D99">
              <w:rPr>
                <w:color w:val="000000"/>
                <w:sz w:val="22"/>
                <w:szCs w:val="22"/>
              </w:rPr>
              <w:t>Предохранитель ПКТ102-10/31,5 А</w:t>
            </w:r>
          </w:p>
        </w:tc>
        <w:tc>
          <w:tcPr>
            <w:tcW w:w="0" w:type="auto"/>
            <w:tcBorders>
              <w:top w:val="nil"/>
              <w:left w:val="nil"/>
              <w:bottom w:val="single" w:sz="4" w:space="0" w:color="auto"/>
              <w:right w:val="single" w:sz="4" w:space="0" w:color="auto"/>
            </w:tcBorders>
            <w:shd w:val="clear" w:color="auto" w:fill="auto"/>
            <w:noWrap/>
            <w:vAlign w:val="center"/>
            <w:hideMark/>
          </w:tcPr>
          <w:p w14:paraId="0E2949E5"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61048D69"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6B1F055" w14:textId="77777777" w:rsidR="000D5D99" w:rsidRPr="000D5D99" w:rsidRDefault="000D5D99" w:rsidP="000D5D99">
            <w:pPr>
              <w:jc w:val="center"/>
              <w:rPr>
                <w:color w:val="000000"/>
                <w:sz w:val="22"/>
                <w:szCs w:val="22"/>
              </w:rPr>
            </w:pPr>
            <w:r w:rsidRPr="000D5D99">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735D91AA" w14:textId="77777777" w:rsidR="000D5D99" w:rsidRPr="000D5D99" w:rsidRDefault="000D5D99" w:rsidP="000D5D99">
            <w:pPr>
              <w:jc w:val="center"/>
              <w:rPr>
                <w:color w:val="000000"/>
                <w:sz w:val="22"/>
                <w:szCs w:val="22"/>
              </w:rPr>
            </w:pPr>
            <w:r w:rsidRPr="000D5D99">
              <w:rPr>
                <w:color w:val="000000"/>
                <w:sz w:val="22"/>
                <w:szCs w:val="22"/>
              </w:rPr>
              <w:t>1 980,00</w:t>
            </w:r>
          </w:p>
        </w:tc>
        <w:tc>
          <w:tcPr>
            <w:tcW w:w="0" w:type="auto"/>
            <w:tcBorders>
              <w:top w:val="nil"/>
              <w:left w:val="nil"/>
              <w:bottom w:val="single" w:sz="4" w:space="0" w:color="auto"/>
              <w:right w:val="single" w:sz="4" w:space="0" w:color="auto"/>
            </w:tcBorders>
            <w:shd w:val="clear" w:color="000000" w:fill="FFFFFF"/>
            <w:vAlign w:val="center"/>
            <w:hideMark/>
          </w:tcPr>
          <w:p w14:paraId="67AA2E14" w14:textId="77777777" w:rsidR="000D5D99" w:rsidRPr="000D5D99" w:rsidRDefault="000D5D99" w:rsidP="000D5D99">
            <w:pPr>
              <w:jc w:val="center"/>
              <w:rPr>
                <w:color w:val="000000"/>
                <w:sz w:val="22"/>
                <w:szCs w:val="22"/>
              </w:rPr>
            </w:pPr>
            <w:r w:rsidRPr="000D5D99">
              <w:rPr>
                <w:color w:val="000000"/>
                <w:sz w:val="22"/>
                <w:szCs w:val="22"/>
              </w:rPr>
              <w:t>29 700,00</w:t>
            </w:r>
          </w:p>
        </w:tc>
        <w:tc>
          <w:tcPr>
            <w:tcW w:w="0" w:type="auto"/>
            <w:tcBorders>
              <w:top w:val="nil"/>
              <w:left w:val="nil"/>
              <w:bottom w:val="single" w:sz="4" w:space="0" w:color="auto"/>
              <w:right w:val="single" w:sz="4" w:space="0" w:color="auto"/>
            </w:tcBorders>
            <w:shd w:val="clear" w:color="auto" w:fill="auto"/>
            <w:noWrap/>
            <w:vAlign w:val="center"/>
            <w:hideMark/>
          </w:tcPr>
          <w:p w14:paraId="06B690E8"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5932F635"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90C574" w14:textId="77777777" w:rsidR="000D5D99" w:rsidRPr="000D5D99" w:rsidRDefault="000D5D99" w:rsidP="000D5D99">
            <w:pPr>
              <w:jc w:val="center"/>
              <w:rPr>
                <w:color w:val="000000"/>
                <w:sz w:val="22"/>
                <w:szCs w:val="22"/>
              </w:rPr>
            </w:pPr>
            <w:r w:rsidRPr="000D5D99">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1DF3A3FF" w14:textId="77777777" w:rsidR="000D5D99" w:rsidRPr="000D5D99" w:rsidRDefault="000D5D99" w:rsidP="000D5D99">
            <w:pPr>
              <w:rPr>
                <w:color w:val="000000"/>
                <w:sz w:val="22"/>
                <w:szCs w:val="22"/>
              </w:rPr>
            </w:pPr>
            <w:r w:rsidRPr="000D5D99">
              <w:rPr>
                <w:color w:val="000000"/>
                <w:sz w:val="22"/>
                <w:szCs w:val="22"/>
              </w:rPr>
              <w:t>Предохранитель ПКТ102-10/50 А</w:t>
            </w:r>
          </w:p>
        </w:tc>
        <w:tc>
          <w:tcPr>
            <w:tcW w:w="0" w:type="auto"/>
            <w:tcBorders>
              <w:top w:val="nil"/>
              <w:left w:val="nil"/>
              <w:bottom w:val="single" w:sz="4" w:space="0" w:color="auto"/>
              <w:right w:val="single" w:sz="4" w:space="0" w:color="auto"/>
            </w:tcBorders>
            <w:shd w:val="clear" w:color="auto" w:fill="auto"/>
            <w:noWrap/>
            <w:vAlign w:val="center"/>
            <w:hideMark/>
          </w:tcPr>
          <w:p w14:paraId="26E73199"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0E668AC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EE5F598" w14:textId="77777777" w:rsidR="000D5D99" w:rsidRPr="000D5D99" w:rsidRDefault="000D5D99" w:rsidP="000D5D99">
            <w:pPr>
              <w:jc w:val="center"/>
              <w:rPr>
                <w:color w:val="000000"/>
                <w:sz w:val="22"/>
                <w:szCs w:val="22"/>
              </w:rPr>
            </w:pPr>
            <w:r w:rsidRPr="000D5D99">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270B75C7" w14:textId="77777777" w:rsidR="000D5D99" w:rsidRPr="000D5D99" w:rsidRDefault="000D5D99" w:rsidP="000D5D99">
            <w:pPr>
              <w:jc w:val="center"/>
              <w:rPr>
                <w:color w:val="000000"/>
                <w:sz w:val="22"/>
                <w:szCs w:val="22"/>
              </w:rPr>
            </w:pPr>
            <w:r w:rsidRPr="000D5D99">
              <w:rPr>
                <w:color w:val="000000"/>
                <w:sz w:val="22"/>
                <w:szCs w:val="22"/>
              </w:rPr>
              <w:t>1 980,00</w:t>
            </w:r>
          </w:p>
        </w:tc>
        <w:tc>
          <w:tcPr>
            <w:tcW w:w="0" w:type="auto"/>
            <w:tcBorders>
              <w:top w:val="nil"/>
              <w:left w:val="nil"/>
              <w:bottom w:val="single" w:sz="4" w:space="0" w:color="auto"/>
              <w:right w:val="single" w:sz="4" w:space="0" w:color="auto"/>
            </w:tcBorders>
            <w:shd w:val="clear" w:color="000000" w:fill="FFFFFF"/>
            <w:vAlign w:val="center"/>
            <w:hideMark/>
          </w:tcPr>
          <w:p w14:paraId="7DB2178D" w14:textId="77777777" w:rsidR="000D5D99" w:rsidRPr="000D5D99" w:rsidRDefault="000D5D99" w:rsidP="000D5D99">
            <w:pPr>
              <w:jc w:val="center"/>
              <w:rPr>
                <w:color w:val="000000"/>
                <w:sz w:val="22"/>
                <w:szCs w:val="22"/>
              </w:rPr>
            </w:pPr>
            <w:r w:rsidRPr="000D5D99">
              <w:rPr>
                <w:color w:val="000000"/>
                <w:sz w:val="22"/>
                <w:szCs w:val="22"/>
              </w:rPr>
              <w:t>11 880,00</w:t>
            </w:r>
          </w:p>
        </w:tc>
        <w:tc>
          <w:tcPr>
            <w:tcW w:w="0" w:type="auto"/>
            <w:tcBorders>
              <w:top w:val="nil"/>
              <w:left w:val="nil"/>
              <w:bottom w:val="single" w:sz="4" w:space="0" w:color="auto"/>
              <w:right w:val="single" w:sz="4" w:space="0" w:color="auto"/>
            </w:tcBorders>
            <w:shd w:val="clear" w:color="auto" w:fill="auto"/>
            <w:noWrap/>
            <w:vAlign w:val="center"/>
            <w:hideMark/>
          </w:tcPr>
          <w:p w14:paraId="343E6845"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037BB437"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1C329D" w14:textId="77777777" w:rsidR="000D5D99" w:rsidRPr="000D5D99" w:rsidRDefault="000D5D99" w:rsidP="000D5D99">
            <w:pPr>
              <w:jc w:val="center"/>
              <w:rPr>
                <w:color w:val="000000"/>
                <w:sz w:val="22"/>
                <w:szCs w:val="22"/>
              </w:rPr>
            </w:pPr>
            <w:r w:rsidRPr="000D5D99">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3BCE5EF7" w14:textId="77777777" w:rsidR="000D5D99" w:rsidRPr="000D5D99" w:rsidRDefault="000D5D99" w:rsidP="000D5D99">
            <w:pPr>
              <w:rPr>
                <w:color w:val="000000"/>
                <w:sz w:val="22"/>
                <w:szCs w:val="22"/>
              </w:rPr>
            </w:pPr>
            <w:r w:rsidRPr="000D5D99">
              <w:rPr>
                <w:color w:val="000000"/>
                <w:sz w:val="22"/>
                <w:szCs w:val="22"/>
              </w:rPr>
              <w:t>Предохранитель ПКТ103-10-50-31,5 -УЗ</w:t>
            </w:r>
          </w:p>
        </w:tc>
        <w:tc>
          <w:tcPr>
            <w:tcW w:w="0" w:type="auto"/>
            <w:tcBorders>
              <w:top w:val="nil"/>
              <w:left w:val="nil"/>
              <w:bottom w:val="single" w:sz="4" w:space="0" w:color="auto"/>
              <w:right w:val="single" w:sz="4" w:space="0" w:color="auto"/>
            </w:tcBorders>
            <w:shd w:val="clear" w:color="auto" w:fill="auto"/>
            <w:noWrap/>
            <w:vAlign w:val="center"/>
            <w:hideMark/>
          </w:tcPr>
          <w:p w14:paraId="771E10D4"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577892D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A55B3B"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DA9B137" w14:textId="77777777" w:rsidR="000D5D99" w:rsidRPr="000D5D99" w:rsidRDefault="000D5D99" w:rsidP="000D5D99">
            <w:pPr>
              <w:jc w:val="center"/>
              <w:rPr>
                <w:color w:val="000000"/>
                <w:sz w:val="22"/>
                <w:szCs w:val="22"/>
              </w:rPr>
            </w:pPr>
            <w:r w:rsidRPr="000D5D99">
              <w:rPr>
                <w:color w:val="000000"/>
                <w:sz w:val="22"/>
                <w:szCs w:val="22"/>
              </w:rPr>
              <w:t>3 036,00</w:t>
            </w:r>
          </w:p>
        </w:tc>
        <w:tc>
          <w:tcPr>
            <w:tcW w:w="0" w:type="auto"/>
            <w:tcBorders>
              <w:top w:val="nil"/>
              <w:left w:val="nil"/>
              <w:bottom w:val="single" w:sz="4" w:space="0" w:color="auto"/>
              <w:right w:val="single" w:sz="4" w:space="0" w:color="auto"/>
            </w:tcBorders>
            <w:shd w:val="clear" w:color="000000" w:fill="FFFFFF"/>
            <w:vAlign w:val="center"/>
            <w:hideMark/>
          </w:tcPr>
          <w:p w14:paraId="62004918" w14:textId="77777777" w:rsidR="000D5D99" w:rsidRPr="000D5D99" w:rsidRDefault="000D5D99" w:rsidP="000D5D99">
            <w:pPr>
              <w:jc w:val="center"/>
              <w:rPr>
                <w:color w:val="000000"/>
                <w:sz w:val="22"/>
                <w:szCs w:val="22"/>
              </w:rPr>
            </w:pPr>
            <w:r w:rsidRPr="000D5D99">
              <w:rPr>
                <w:color w:val="000000"/>
                <w:sz w:val="22"/>
                <w:szCs w:val="22"/>
              </w:rPr>
              <w:t>9 108,00</w:t>
            </w:r>
          </w:p>
        </w:tc>
        <w:tc>
          <w:tcPr>
            <w:tcW w:w="0" w:type="auto"/>
            <w:tcBorders>
              <w:top w:val="nil"/>
              <w:left w:val="nil"/>
              <w:bottom w:val="single" w:sz="4" w:space="0" w:color="auto"/>
              <w:right w:val="single" w:sz="4" w:space="0" w:color="auto"/>
            </w:tcBorders>
            <w:shd w:val="clear" w:color="auto" w:fill="auto"/>
            <w:noWrap/>
            <w:vAlign w:val="center"/>
            <w:hideMark/>
          </w:tcPr>
          <w:p w14:paraId="40010DD0"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387FD450"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D58AE" w14:textId="77777777" w:rsidR="000D5D99" w:rsidRPr="000D5D99" w:rsidRDefault="000D5D99" w:rsidP="000D5D99">
            <w:pPr>
              <w:jc w:val="center"/>
              <w:rPr>
                <w:color w:val="000000"/>
                <w:sz w:val="22"/>
                <w:szCs w:val="22"/>
              </w:rPr>
            </w:pPr>
            <w:r w:rsidRPr="000D5D99">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69FFD59D" w14:textId="77777777" w:rsidR="000D5D99" w:rsidRPr="000D5D99" w:rsidRDefault="000D5D99" w:rsidP="000D5D99">
            <w:pPr>
              <w:rPr>
                <w:color w:val="000000"/>
                <w:sz w:val="22"/>
                <w:szCs w:val="22"/>
              </w:rPr>
            </w:pPr>
            <w:r w:rsidRPr="000D5D99">
              <w:rPr>
                <w:color w:val="000000"/>
                <w:sz w:val="22"/>
                <w:szCs w:val="22"/>
              </w:rPr>
              <w:t>Предохранитель ПКТ103-10-80-31,5 -УЗ</w:t>
            </w:r>
          </w:p>
        </w:tc>
        <w:tc>
          <w:tcPr>
            <w:tcW w:w="0" w:type="auto"/>
            <w:tcBorders>
              <w:top w:val="nil"/>
              <w:left w:val="nil"/>
              <w:bottom w:val="single" w:sz="4" w:space="0" w:color="auto"/>
              <w:right w:val="single" w:sz="4" w:space="0" w:color="auto"/>
            </w:tcBorders>
            <w:shd w:val="clear" w:color="auto" w:fill="auto"/>
            <w:noWrap/>
            <w:vAlign w:val="center"/>
            <w:hideMark/>
          </w:tcPr>
          <w:p w14:paraId="16B2D00A" w14:textId="77777777" w:rsidR="000D5D99" w:rsidRPr="000D5D99" w:rsidRDefault="000D5D99" w:rsidP="000D5D99">
            <w:pPr>
              <w:jc w:val="center"/>
              <w:rPr>
                <w:color w:val="000000"/>
                <w:sz w:val="22"/>
                <w:szCs w:val="22"/>
              </w:rPr>
            </w:pPr>
            <w:r w:rsidRPr="000D5D99">
              <w:rPr>
                <w:color w:val="000000"/>
                <w:sz w:val="22"/>
                <w:szCs w:val="22"/>
              </w:rPr>
              <w:t>27.12.10.140</w:t>
            </w:r>
          </w:p>
        </w:tc>
        <w:tc>
          <w:tcPr>
            <w:tcW w:w="0" w:type="auto"/>
            <w:tcBorders>
              <w:top w:val="nil"/>
              <w:left w:val="nil"/>
              <w:bottom w:val="single" w:sz="4" w:space="0" w:color="auto"/>
              <w:right w:val="single" w:sz="4" w:space="0" w:color="auto"/>
            </w:tcBorders>
            <w:shd w:val="clear" w:color="auto" w:fill="auto"/>
            <w:noWrap/>
            <w:vAlign w:val="center"/>
            <w:hideMark/>
          </w:tcPr>
          <w:p w14:paraId="64E3C79A"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16D5316"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A193B4D" w14:textId="77777777" w:rsidR="000D5D99" w:rsidRPr="000D5D99" w:rsidRDefault="000D5D99" w:rsidP="000D5D99">
            <w:pPr>
              <w:jc w:val="center"/>
              <w:rPr>
                <w:color w:val="000000"/>
                <w:sz w:val="22"/>
                <w:szCs w:val="22"/>
              </w:rPr>
            </w:pPr>
            <w:r w:rsidRPr="000D5D99">
              <w:rPr>
                <w:color w:val="000000"/>
                <w:sz w:val="22"/>
                <w:szCs w:val="22"/>
              </w:rPr>
              <w:t>3 199,00</w:t>
            </w:r>
          </w:p>
        </w:tc>
        <w:tc>
          <w:tcPr>
            <w:tcW w:w="0" w:type="auto"/>
            <w:tcBorders>
              <w:top w:val="nil"/>
              <w:left w:val="nil"/>
              <w:bottom w:val="single" w:sz="4" w:space="0" w:color="auto"/>
              <w:right w:val="single" w:sz="4" w:space="0" w:color="auto"/>
            </w:tcBorders>
            <w:shd w:val="clear" w:color="000000" w:fill="FFFFFF"/>
            <w:vAlign w:val="center"/>
            <w:hideMark/>
          </w:tcPr>
          <w:p w14:paraId="2504B751" w14:textId="77777777" w:rsidR="000D5D99" w:rsidRPr="000D5D99" w:rsidRDefault="000D5D99" w:rsidP="000D5D99">
            <w:pPr>
              <w:jc w:val="center"/>
              <w:rPr>
                <w:color w:val="000000"/>
                <w:sz w:val="22"/>
                <w:szCs w:val="22"/>
              </w:rPr>
            </w:pPr>
            <w:r w:rsidRPr="000D5D99">
              <w:rPr>
                <w:color w:val="000000"/>
                <w:sz w:val="22"/>
                <w:szCs w:val="22"/>
              </w:rPr>
              <w:t>9 597,00</w:t>
            </w:r>
          </w:p>
        </w:tc>
        <w:tc>
          <w:tcPr>
            <w:tcW w:w="0" w:type="auto"/>
            <w:tcBorders>
              <w:top w:val="nil"/>
              <w:left w:val="nil"/>
              <w:bottom w:val="single" w:sz="4" w:space="0" w:color="auto"/>
              <w:right w:val="single" w:sz="4" w:space="0" w:color="auto"/>
            </w:tcBorders>
            <w:shd w:val="clear" w:color="auto" w:fill="auto"/>
            <w:noWrap/>
            <w:vAlign w:val="center"/>
            <w:hideMark/>
          </w:tcPr>
          <w:p w14:paraId="40F956B2" w14:textId="77777777" w:rsidR="000D5D99" w:rsidRPr="000D5D99" w:rsidRDefault="000D5D99" w:rsidP="000D5D99">
            <w:pPr>
              <w:jc w:val="center"/>
              <w:rPr>
                <w:color w:val="000000"/>
                <w:sz w:val="22"/>
                <w:szCs w:val="22"/>
              </w:rPr>
            </w:pPr>
            <w:r w:rsidRPr="000D5D99">
              <w:rPr>
                <w:color w:val="000000"/>
                <w:sz w:val="22"/>
                <w:szCs w:val="22"/>
              </w:rPr>
              <w:t>ГОСТ 2213-79</w:t>
            </w:r>
          </w:p>
        </w:tc>
      </w:tr>
      <w:tr w:rsidR="000D5D99" w:rsidRPr="000D5D99" w14:paraId="2470EA7F"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00DF40" w14:textId="77777777" w:rsidR="000D5D99" w:rsidRPr="000D5D99" w:rsidRDefault="000D5D99" w:rsidP="000D5D99">
            <w:pPr>
              <w:jc w:val="center"/>
              <w:rPr>
                <w:color w:val="000000"/>
                <w:sz w:val="22"/>
                <w:szCs w:val="22"/>
              </w:rPr>
            </w:pPr>
            <w:r w:rsidRPr="000D5D99">
              <w:rPr>
                <w:color w:val="000000"/>
                <w:sz w:val="22"/>
                <w:szCs w:val="22"/>
              </w:rPr>
              <w:t>42</w:t>
            </w:r>
          </w:p>
        </w:tc>
        <w:tc>
          <w:tcPr>
            <w:tcW w:w="0" w:type="auto"/>
            <w:tcBorders>
              <w:top w:val="nil"/>
              <w:left w:val="nil"/>
              <w:bottom w:val="single" w:sz="4" w:space="0" w:color="auto"/>
              <w:right w:val="single" w:sz="4" w:space="0" w:color="auto"/>
            </w:tcBorders>
            <w:shd w:val="clear" w:color="000000" w:fill="FFFFFF"/>
            <w:vAlign w:val="center"/>
            <w:hideMark/>
          </w:tcPr>
          <w:p w14:paraId="0B815A18" w14:textId="77777777" w:rsidR="000D5D99" w:rsidRPr="000D5D99" w:rsidRDefault="000D5D99" w:rsidP="000D5D99">
            <w:pPr>
              <w:rPr>
                <w:color w:val="000000"/>
                <w:sz w:val="22"/>
                <w:szCs w:val="22"/>
              </w:rPr>
            </w:pPr>
            <w:r w:rsidRPr="000D5D99">
              <w:rPr>
                <w:color w:val="000000"/>
                <w:sz w:val="22"/>
                <w:szCs w:val="22"/>
              </w:rPr>
              <w:t xml:space="preserve">Предохранитель ПН-2 с </w:t>
            </w:r>
            <w:proofErr w:type="spellStart"/>
            <w:r w:rsidRPr="000D5D99">
              <w:rPr>
                <w:color w:val="000000"/>
                <w:sz w:val="22"/>
                <w:szCs w:val="22"/>
              </w:rPr>
              <w:t>Iн</w:t>
            </w:r>
            <w:proofErr w:type="spellEnd"/>
            <w:r w:rsidRPr="000D5D99">
              <w:rPr>
                <w:color w:val="000000"/>
                <w:sz w:val="22"/>
                <w:szCs w:val="22"/>
              </w:rPr>
              <w:t xml:space="preserve"> </w:t>
            </w:r>
            <w:proofErr w:type="spellStart"/>
            <w:r w:rsidRPr="000D5D99">
              <w:rPr>
                <w:color w:val="000000"/>
                <w:sz w:val="22"/>
                <w:szCs w:val="22"/>
              </w:rPr>
              <w:t>п.в</w:t>
            </w:r>
            <w:proofErr w:type="spellEnd"/>
            <w:r w:rsidRPr="000D5D99">
              <w:rPr>
                <w:color w:val="000000"/>
                <w:sz w:val="22"/>
                <w:szCs w:val="22"/>
              </w:rPr>
              <w:t>. =250А</w:t>
            </w:r>
          </w:p>
        </w:tc>
        <w:tc>
          <w:tcPr>
            <w:tcW w:w="0" w:type="auto"/>
            <w:tcBorders>
              <w:top w:val="nil"/>
              <w:left w:val="nil"/>
              <w:bottom w:val="single" w:sz="4" w:space="0" w:color="auto"/>
              <w:right w:val="single" w:sz="4" w:space="0" w:color="auto"/>
            </w:tcBorders>
            <w:shd w:val="clear" w:color="000000" w:fill="FFFFFF"/>
            <w:noWrap/>
            <w:vAlign w:val="center"/>
            <w:hideMark/>
          </w:tcPr>
          <w:p w14:paraId="7C69F4E6"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000000" w:fill="FFFFFF"/>
            <w:noWrap/>
            <w:vAlign w:val="center"/>
            <w:hideMark/>
          </w:tcPr>
          <w:p w14:paraId="07E525E0"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7CEAC1D6"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551B292D" w14:textId="77777777" w:rsidR="000D5D99" w:rsidRPr="000D5D99" w:rsidRDefault="000D5D99" w:rsidP="000D5D99">
            <w:pPr>
              <w:jc w:val="center"/>
              <w:rPr>
                <w:color w:val="000000"/>
                <w:sz w:val="22"/>
                <w:szCs w:val="22"/>
              </w:rPr>
            </w:pPr>
            <w:r w:rsidRPr="000D5D99">
              <w:rPr>
                <w:color w:val="000000"/>
                <w:sz w:val="22"/>
                <w:szCs w:val="22"/>
              </w:rPr>
              <w:t>250,00</w:t>
            </w:r>
          </w:p>
        </w:tc>
        <w:tc>
          <w:tcPr>
            <w:tcW w:w="0" w:type="auto"/>
            <w:tcBorders>
              <w:top w:val="nil"/>
              <w:left w:val="nil"/>
              <w:bottom w:val="single" w:sz="4" w:space="0" w:color="auto"/>
              <w:right w:val="single" w:sz="4" w:space="0" w:color="auto"/>
            </w:tcBorders>
            <w:shd w:val="clear" w:color="000000" w:fill="FFFFFF"/>
            <w:vAlign w:val="center"/>
            <w:hideMark/>
          </w:tcPr>
          <w:p w14:paraId="0E0775B2" w14:textId="77777777" w:rsidR="000D5D99" w:rsidRPr="000D5D99" w:rsidRDefault="000D5D99" w:rsidP="000D5D99">
            <w:pPr>
              <w:jc w:val="center"/>
              <w:rPr>
                <w:color w:val="000000"/>
                <w:sz w:val="22"/>
                <w:szCs w:val="22"/>
              </w:rPr>
            </w:pPr>
            <w:r w:rsidRPr="000D5D99">
              <w:rPr>
                <w:color w:val="000000"/>
                <w:sz w:val="22"/>
                <w:szCs w:val="22"/>
              </w:rPr>
              <w:t>750,00</w:t>
            </w:r>
          </w:p>
        </w:tc>
        <w:tc>
          <w:tcPr>
            <w:tcW w:w="0" w:type="auto"/>
            <w:tcBorders>
              <w:top w:val="nil"/>
              <w:left w:val="nil"/>
              <w:bottom w:val="single" w:sz="4" w:space="0" w:color="auto"/>
              <w:right w:val="single" w:sz="4" w:space="0" w:color="auto"/>
            </w:tcBorders>
            <w:shd w:val="clear" w:color="000000" w:fill="FFFFFF"/>
            <w:noWrap/>
            <w:vAlign w:val="center"/>
            <w:hideMark/>
          </w:tcPr>
          <w:p w14:paraId="4F3AF90B"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01DAB7A4"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E0D943" w14:textId="77777777" w:rsidR="000D5D99" w:rsidRPr="000D5D99" w:rsidRDefault="000D5D99" w:rsidP="000D5D99">
            <w:pPr>
              <w:jc w:val="center"/>
              <w:rPr>
                <w:color w:val="000000"/>
                <w:sz w:val="22"/>
                <w:szCs w:val="22"/>
              </w:rPr>
            </w:pPr>
            <w:r w:rsidRPr="000D5D99">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3EFBB1FC" w14:textId="77777777" w:rsidR="000D5D99" w:rsidRPr="000D5D99" w:rsidRDefault="000D5D99" w:rsidP="000D5D99">
            <w:pPr>
              <w:rPr>
                <w:color w:val="000000"/>
                <w:sz w:val="22"/>
                <w:szCs w:val="22"/>
              </w:rPr>
            </w:pPr>
            <w:r w:rsidRPr="000D5D99">
              <w:rPr>
                <w:color w:val="000000"/>
                <w:sz w:val="22"/>
                <w:szCs w:val="22"/>
              </w:rPr>
              <w:t xml:space="preserve">Предохранитель ПН-2 с </w:t>
            </w:r>
            <w:proofErr w:type="spellStart"/>
            <w:r w:rsidRPr="000D5D99">
              <w:rPr>
                <w:color w:val="000000"/>
                <w:sz w:val="22"/>
                <w:szCs w:val="22"/>
              </w:rPr>
              <w:t>Iн</w:t>
            </w:r>
            <w:proofErr w:type="spellEnd"/>
            <w:r w:rsidRPr="000D5D99">
              <w:rPr>
                <w:color w:val="000000"/>
                <w:sz w:val="22"/>
                <w:szCs w:val="22"/>
              </w:rPr>
              <w:t xml:space="preserve"> </w:t>
            </w:r>
            <w:proofErr w:type="spellStart"/>
            <w:r w:rsidRPr="000D5D99">
              <w:rPr>
                <w:color w:val="000000"/>
                <w:sz w:val="22"/>
                <w:szCs w:val="22"/>
              </w:rPr>
              <w:t>п.в</w:t>
            </w:r>
            <w:proofErr w:type="spellEnd"/>
            <w:r w:rsidRPr="000D5D99">
              <w:rPr>
                <w:color w:val="000000"/>
                <w:sz w:val="22"/>
                <w:szCs w:val="22"/>
              </w:rPr>
              <w:t>. =315А</w:t>
            </w:r>
          </w:p>
        </w:tc>
        <w:tc>
          <w:tcPr>
            <w:tcW w:w="0" w:type="auto"/>
            <w:tcBorders>
              <w:top w:val="nil"/>
              <w:left w:val="nil"/>
              <w:bottom w:val="single" w:sz="4" w:space="0" w:color="auto"/>
              <w:right w:val="single" w:sz="4" w:space="0" w:color="auto"/>
            </w:tcBorders>
            <w:shd w:val="clear" w:color="auto" w:fill="auto"/>
            <w:noWrap/>
            <w:vAlign w:val="center"/>
            <w:hideMark/>
          </w:tcPr>
          <w:p w14:paraId="58E7F7CC"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561A327D"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60FB608"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63C73BD4" w14:textId="77777777" w:rsidR="000D5D99" w:rsidRPr="000D5D99" w:rsidRDefault="000D5D99" w:rsidP="000D5D99">
            <w:pPr>
              <w:jc w:val="center"/>
              <w:rPr>
                <w:color w:val="000000"/>
                <w:sz w:val="22"/>
                <w:szCs w:val="22"/>
              </w:rPr>
            </w:pPr>
            <w:r w:rsidRPr="000D5D99">
              <w:rPr>
                <w:color w:val="000000"/>
                <w:sz w:val="22"/>
                <w:szCs w:val="22"/>
              </w:rPr>
              <w:t>148,00</w:t>
            </w:r>
          </w:p>
        </w:tc>
        <w:tc>
          <w:tcPr>
            <w:tcW w:w="0" w:type="auto"/>
            <w:tcBorders>
              <w:top w:val="nil"/>
              <w:left w:val="nil"/>
              <w:bottom w:val="single" w:sz="4" w:space="0" w:color="auto"/>
              <w:right w:val="single" w:sz="4" w:space="0" w:color="auto"/>
            </w:tcBorders>
            <w:shd w:val="clear" w:color="000000" w:fill="FFFFFF"/>
            <w:vAlign w:val="center"/>
            <w:hideMark/>
          </w:tcPr>
          <w:p w14:paraId="6D4F1592" w14:textId="77777777" w:rsidR="000D5D99" w:rsidRPr="000D5D99" w:rsidRDefault="000D5D99" w:rsidP="000D5D99">
            <w:pPr>
              <w:jc w:val="center"/>
              <w:rPr>
                <w:color w:val="000000"/>
                <w:sz w:val="22"/>
                <w:szCs w:val="22"/>
              </w:rPr>
            </w:pPr>
            <w:r w:rsidRPr="000D5D99">
              <w:rPr>
                <w:color w:val="000000"/>
                <w:sz w:val="22"/>
                <w:szCs w:val="22"/>
              </w:rPr>
              <w:t>444,00</w:t>
            </w:r>
          </w:p>
        </w:tc>
        <w:tc>
          <w:tcPr>
            <w:tcW w:w="0" w:type="auto"/>
            <w:tcBorders>
              <w:top w:val="nil"/>
              <w:left w:val="nil"/>
              <w:bottom w:val="single" w:sz="4" w:space="0" w:color="auto"/>
              <w:right w:val="single" w:sz="4" w:space="0" w:color="auto"/>
            </w:tcBorders>
            <w:shd w:val="clear" w:color="auto" w:fill="auto"/>
            <w:noWrap/>
            <w:vAlign w:val="center"/>
            <w:hideMark/>
          </w:tcPr>
          <w:p w14:paraId="0DFB6EEA"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6EE7C585"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C3BDA2" w14:textId="77777777" w:rsidR="000D5D99" w:rsidRPr="000D5D99" w:rsidRDefault="000D5D99" w:rsidP="000D5D99">
            <w:pPr>
              <w:jc w:val="center"/>
              <w:rPr>
                <w:color w:val="000000"/>
                <w:sz w:val="22"/>
                <w:szCs w:val="22"/>
              </w:rPr>
            </w:pPr>
            <w:r w:rsidRPr="000D5D99">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764ECC63" w14:textId="77777777" w:rsidR="000D5D99" w:rsidRPr="000D5D99" w:rsidRDefault="000D5D99" w:rsidP="000D5D99">
            <w:pPr>
              <w:rPr>
                <w:color w:val="000000"/>
                <w:sz w:val="22"/>
                <w:szCs w:val="22"/>
              </w:rPr>
            </w:pPr>
            <w:r w:rsidRPr="000D5D99">
              <w:rPr>
                <w:color w:val="000000"/>
                <w:sz w:val="22"/>
                <w:szCs w:val="22"/>
              </w:rPr>
              <w:t>Предохранитель ПН-2/ 50А</w:t>
            </w:r>
          </w:p>
        </w:tc>
        <w:tc>
          <w:tcPr>
            <w:tcW w:w="0" w:type="auto"/>
            <w:tcBorders>
              <w:top w:val="nil"/>
              <w:left w:val="nil"/>
              <w:bottom w:val="single" w:sz="4" w:space="0" w:color="auto"/>
              <w:right w:val="single" w:sz="4" w:space="0" w:color="auto"/>
            </w:tcBorders>
            <w:shd w:val="clear" w:color="auto" w:fill="auto"/>
            <w:noWrap/>
            <w:vAlign w:val="center"/>
            <w:hideMark/>
          </w:tcPr>
          <w:p w14:paraId="4803EF52"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5A00F248"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15B97A9"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61D610A0" w14:textId="77777777" w:rsidR="000D5D99" w:rsidRPr="000D5D99" w:rsidRDefault="000D5D99" w:rsidP="000D5D99">
            <w:pPr>
              <w:jc w:val="center"/>
              <w:rPr>
                <w:color w:val="000000"/>
                <w:sz w:val="22"/>
                <w:szCs w:val="22"/>
              </w:rPr>
            </w:pPr>
            <w:r w:rsidRPr="000D5D99">
              <w:rPr>
                <w:color w:val="000000"/>
                <w:sz w:val="22"/>
                <w:szCs w:val="22"/>
              </w:rPr>
              <w:t>148,00</w:t>
            </w:r>
          </w:p>
        </w:tc>
        <w:tc>
          <w:tcPr>
            <w:tcW w:w="0" w:type="auto"/>
            <w:tcBorders>
              <w:top w:val="nil"/>
              <w:left w:val="nil"/>
              <w:bottom w:val="single" w:sz="4" w:space="0" w:color="auto"/>
              <w:right w:val="single" w:sz="4" w:space="0" w:color="auto"/>
            </w:tcBorders>
            <w:shd w:val="clear" w:color="000000" w:fill="FFFFFF"/>
            <w:vAlign w:val="center"/>
            <w:hideMark/>
          </w:tcPr>
          <w:p w14:paraId="6C48A90F" w14:textId="77777777" w:rsidR="000D5D99" w:rsidRPr="000D5D99" w:rsidRDefault="000D5D99" w:rsidP="000D5D99">
            <w:pPr>
              <w:jc w:val="center"/>
              <w:rPr>
                <w:color w:val="000000"/>
                <w:sz w:val="22"/>
                <w:szCs w:val="22"/>
              </w:rPr>
            </w:pPr>
            <w:r w:rsidRPr="000D5D99">
              <w:rPr>
                <w:color w:val="000000"/>
                <w:sz w:val="22"/>
                <w:szCs w:val="22"/>
              </w:rPr>
              <w:t>444,00</w:t>
            </w:r>
          </w:p>
        </w:tc>
        <w:tc>
          <w:tcPr>
            <w:tcW w:w="0" w:type="auto"/>
            <w:tcBorders>
              <w:top w:val="nil"/>
              <w:left w:val="nil"/>
              <w:bottom w:val="single" w:sz="4" w:space="0" w:color="auto"/>
              <w:right w:val="single" w:sz="4" w:space="0" w:color="auto"/>
            </w:tcBorders>
            <w:shd w:val="clear" w:color="auto" w:fill="auto"/>
            <w:noWrap/>
            <w:vAlign w:val="center"/>
            <w:hideMark/>
          </w:tcPr>
          <w:p w14:paraId="3A8A839C"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67383DB3"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9174F4" w14:textId="77777777" w:rsidR="000D5D99" w:rsidRPr="000D5D99" w:rsidRDefault="000D5D99" w:rsidP="000D5D99">
            <w:pPr>
              <w:jc w:val="center"/>
              <w:rPr>
                <w:color w:val="000000"/>
                <w:sz w:val="22"/>
                <w:szCs w:val="22"/>
              </w:rPr>
            </w:pPr>
            <w:r w:rsidRPr="000D5D99">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03409561" w14:textId="77777777" w:rsidR="000D5D99" w:rsidRPr="000D5D99" w:rsidRDefault="000D5D99" w:rsidP="000D5D99">
            <w:pPr>
              <w:rPr>
                <w:color w:val="000000"/>
                <w:sz w:val="22"/>
                <w:szCs w:val="22"/>
              </w:rPr>
            </w:pPr>
            <w:r w:rsidRPr="000D5D99">
              <w:rPr>
                <w:color w:val="000000"/>
                <w:sz w:val="22"/>
                <w:szCs w:val="22"/>
              </w:rPr>
              <w:t>Предохранитель ПН-2/ 63А</w:t>
            </w:r>
          </w:p>
        </w:tc>
        <w:tc>
          <w:tcPr>
            <w:tcW w:w="0" w:type="auto"/>
            <w:tcBorders>
              <w:top w:val="nil"/>
              <w:left w:val="nil"/>
              <w:bottom w:val="single" w:sz="4" w:space="0" w:color="auto"/>
              <w:right w:val="single" w:sz="4" w:space="0" w:color="auto"/>
            </w:tcBorders>
            <w:shd w:val="clear" w:color="auto" w:fill="auto"/>
            <w:noWrap/>
            <w:vAlign w:val="center"/>
            <w:hideMark/>
          </w:tcPr>
          <w:p w14:paraId="5FAF4A75"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62C84864"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8E05A9" w14:textId="77777777" w:rsidR="000D5D99" w:rsidRPr="000D5D99" w:rsidRDefault="000D5D99" w:rsidP="000D5D99">
            <w:pPr>
              <w:jc w:val="center"/>
              <w:rPr>
                <w:color w:val="000000"/>
                <w:sz w:val="22"/>
                <w:szCs w:val="22"/>
              </w:rPr>
            </w:pPr>
            <w:r w:rsidRPr="000D5D99">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3B7BFC5C" w14:textId="77777777" w:rsidR="000D5D99" w:rsidRPr="000D5D99" w:rsidRDefault="000D5D99" w:rsidP="000D5D99">
            <w:pPr>
              <w:jc w:val="center"/>
              <w:rPr>
                <w:color w:val="000000"/>
                <w:sz w:val="22"/>
                <w:szCs w:val="22"/>
              </w:rPr>
            </w:pPr>
            <w:r w:rsidRPr="000D5D99">
              <w:rPr>
                <w:color w:val="000000"/>
                <w:sz w:val="22"/>
                <w:szCs w:val="22"/>
              </w:rPr>
              <w:t>148,00</w:t>
            </w:r>
          </w:p>
        </w:tc>
        <w:tc>
          <w:tcPr>
            <w:tcW w:w="0" w:type="auto"/>
            <w:tcBorders>
              <w:top w:val="nil"/>
              <w:left w:val="nil"/>
              <w:bottom w:val="single" w:sz="4" w:space="0" w:color="auto"/>
              <w:right w:val="single" w:sz="4" w:space="0" w:color="auto"/>
            </w:tcBorders>
            <w:shd w:val="clear" w:color="000000" w:fill="FFFFFF"/>
            <w:vAlign w:val="center"/>
            <w:hideMark/>
          </w:tcPr>
          <w:p w14:paraId="1E8D38B4" w14:textId="77777777" w:rsidR="000D5D99" w:rsidRPr="000D5D99" w:rsidRDefault="000D5D99" w:rsidP="000D5D99">
            <w:pPr>
              <w:jc w:val="center"/>
              <w:rPr>
                <w:color w:val="000000"/>
                <w:sz w:val="22"/>
                <w:szCs w:val="22"/>
              </w:rPr>
            </w:pPr>
            <w:r w:rsidRPr="000D5D99">
              <w:rPr>
                <w:color w:val="000000"/>
                <w:sz w:val="22"/>
                <w:szCs w:val="22"/>
              </w:rPr>
              <w:t>1 332,00</w:t>
            </w:r>
          </w:p>
        </w:tc>
        <w:tc>
          <w:tcPr>
            <w:tcW w:w="0" w:type="auto"/>
            <w:tcBorders>
              <w:top w:val="nil"/>
              <w:left w:val="nil"/>
              <w:bottom w:val="single" w:sz="4" w:space="0" w:color="auto"/>
              <w:right w:val="single" w:sz="4" w:space="0" w:color="auto"/>
            </w:tcBorders>
            <w:shd w:val="clear" w:color="auto" w:fill="auto"/>
            <w:noWrap/>
            <w:vAlign w:val="center"/>
            <w:hideMark/>
          </w:tcPr>
          <w:p w14:paraId="2AC51EB8"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188EFA13"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A3F974" w14:textId="77777777" w:rsidR="000D5D99" w:rsidRPr="000D5D99" w:rsidRDefault="000D5D99" w:rsidP="000D5D99">
            <w:pPr>
              <w:jc w:val="center"/>
              <w:rPr>
                <w:color w:val="000000"/>
                <w:sz w:val="22"/>
                <w:szCs w:val="22"/>
              </w:rPr>
            </w:pPr>
            <w:r w:rsidRPr="000D5D99">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74A5D9E3" w14:textId="77777777" w:rsidR="000D5D99" w:rsidRPr="000D5D99" w:rsidRDefault="000D5D99" w:rsidP="000D5D99">
            <w:pPr>
              <w:rPr>
                <w:color w:val="000000"/>
                <w:sz w:val="22"/>
                <w:szCs w:val="22"/>
              </w:rPr>
            </w:pPr>
            <w:r w:rsidRPr="000D5D99">
              <w:rPr>
                <w:color w:val="000000"/>
                <w:sz w:val="22"/>
                <w:szCs w:val="22"/>
              </w:rPr>
              <w:t>Предохранитель ПН-2/ 80А</w:t>
            </w:r>
          </w:p>
        </w:tc>
        <w:tc>
          <w:tcPr>
            <w:tcW w:w="0" w:type="auto"/>
            <w:tcBorders>
              <w:top w:val="nil"/>
              <w:left w:val="nil"/>
              <w:bottom w:val="single" w:sz="4" w:space="0" w:color="auto"/>
              <w:right w:val="single" w:sz="4" w:space="0" w:color="auto"/>
            </w:tcBorders>
            <w:shd w:val="clear" w:color="auto" w:fill="auto"/>
            <w:noWrap/>
            <w:vAlign w:val="center"/>
            <w:hideMark/>
          </w:tcPr>
          <w:p w14:paraId="19A4D852"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640B8932"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9B20FA" w14:textId="77777777" w:rsidR="000D5D99" w:rsidRPr="000D5D99" w:rsidRDefault="000D5D99" w:rsidP="000D5D99">
            <w:pPr>
              <w:jc w:val="center"/>
              <w:rPr>
                <w:color w:val="000000"/>
                <w:sz w:val="22"/>
                <w:szCs w:val="22"/>
              </w:rPr>
            </w:pPr>
            <w:r w:rsidRPr="000D5D99">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3F4CDA2E" w14:textId="77777777" w:rsidR="000D5D99" w:rsidRPr="000D5D99" w:rsidRDefault="000D5D99" w:rsidP="000D5D99">
            <w:pPr>
              <w:jc w:val="center"/>
              <w:rPr>
                <w:color w:val="000000"/>
                <w:sz w:val="22"/>
                <w:szCs w:val="22"/>
              </w:rPr>
            </w:pPr>
            <w:r w:rsidRPr="000D5D99">
              <w:rPr>
                <w:color w:val="000000"/>
                <w:sz w:val="22"/>
                <w:szCs w:val="22"/>
              </w:rPr>
              <w:t>148,00</w:t>
            </w:r>
          </w:p>
        </w:tc>
        <w:tc>
          <w:tcPr>
            <w:tcW w:w="0" w:type="auto"/>
            <w:tcBorders>
              <w:top w:val="nil"/>
              <w:left w:val="nil"/>
              <w:bottom w:val="single" w:sz="4" w:space="0" w:color="auto"/>
              <w:right w:val="single" w:sz="4" w:space="0" w:color="auto"/>
            </w:tcBorders>
            <w:shd w:val="clear" w:color="000000" w:fill="FFFFFF"/>
            <w:vAlign w:val="center"/>
            <w:hideMark/>
          </w:tcPr>
          <w:p w14:paraId="025AFBDE" w14:textId="77777777" w:rsidR="000D5D99" w:rsidRPr="000D5D99" w:rsidRDefault="000D5D99" w:rsidP="000D5D99">
            <w:pPr>
              <w:jc w:val="center"/>
              <w:rPr>
                <w:color w:val="000000"/>
                <w:sz w:val="22"/>
                <w:szCs w:val="22"/>
              </w:rPr>
            </w:pPr>
            <w:r w:rsidRPr="000D5D99">
              <w:rPr>
                <w:color w:val="000000"/>
                <w:sz w:val="22"/>
                <w:szCs w:val="22"/>
              </w:rPr>
              <w:t>2 220,00</w:t>
            </w:r>
          </w:p>
        </w:tc>
        <w:tc>
          <w:tcPr>
            <w:tcW w:w="0" w:type="auto"/>
            <w:tcBorders>
              <w:top w:val="nil"/>
              <w:left w:val="nil"/>
              <w:bottom w:val="single" w:sz="4" w:space="0" w:color="auto"/>
              <w:right w:val="single" w:sz="4" w:space="0" w:color="auto"/>
            </w:tcBorders>
            <w:shd w:val="clear" w:color="auto" w:fill="auto"/>
            <w:noWrap/>
            <w:vAlign w:val="center"/>
            <w:hideMark/>
          </w:tcPr>
          <w:p w14:paraId="777D2F5D"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62749D9E"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C7C0D" w14:textId="77777777" w:rsidR="000D5D99" w:rsidRPr="000D5D99" w:rsidRDefault="000D5D99" w:rsidP="000D5D99">
            <w:pPr>
              <w:jc w:val="center"/>
              <w:rPr>
                <w:color w:val="000000"/>
                <w:sz w:val="22"/>
                <w:szCs w:val="22"/>
              </w:rPr>
            </w:pPr>
            <w:r w:rsidRPr="000D5D99">
              <w:rPr>
                <w:color w:val="000000"/>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14:paraId="1FCFCDB3" w14:textId="77777777" w:rsidR="000D5D99" w:rsidRPr="000D5D99" w:rsidRDefault="000D5D99" w:rsidP="000D5D99">
            <w:pPr>
              <w:rPr>
                <w:color w:val="000000"/>
                <w:sz w:val="22"/>
                <w:szCs w:val="22"/>
              </w:rPr>
            </w:pPr>
            <w:r w:rsidRPr="000D5D99">
              <w:rPr>
                <w:color w:val="000000"/>
                <w:sz w:val="22"/>
                <w:szCs w:val="22"/>
              </w:rPr>
              <w:t>Предохранитель ПН-2/100 А</w:t>
            </w:r>
          </w:p>
        </w:tc>
        <w:tc>
          <w:tcPr>
            <w:tcW w:w="0" w:type="auto"/>
            <w:tcBorders>
              <w:top w:val="nil"/>
              <w:left w:val="nil"/>
              <w:bottom w:val="single" w:sz="4" w:space="0" w:color="auto"/>
              <w:right w:val="single" w:sz="4" w:space="0" w:color="auto"/>
            </w:tcBorders>
            <w:shd w:val="clear" w:color="auto" w:fill="auto"/>
            <w:noWrap/>
            <w:vAlign w:val="center"/>
            <w:hideMark/>
          </w:tcPr>
          <w:p w14:paraId="021310BE"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3075EBCB"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6E38904" w14:textId="77777777" w:rsidR="000D5D99" w:rsidRPr="000D5D99" w:rsidRDefault="000D5D99" w:rsidP="000D5D99">
            <w:pPr>
              <w:jc w:val="center"/>
              <w:rPr>
                <w:color w:val="000000"/>
                <w:sz w:val="22"/>
                <w:szCs w:val="22"/>
              </w:rPr>
            </w:pPr>
            <w:r w:rsidRPr="000D5D99">
              <w:rPr>
                <w:color w:val="000000"/>
                <w:sz w:val="22"/>
                <w:szCs w:val="22"/>
              </w:rPr>
              <w:t>27</w:t>
            </w:r>
          </w:p>
        </w:tc>
        <w:tc>
          <w:tcPr>
            <w:tcW w:w="0" w:type="auto"/>
            <w:tcBorders>
              <w:top w:val="nil"/>
              <w:left w:val="nil"/>
              <w:bottom w:val="single" w:sz="4" w:space="0" w:color="auto"/>
              <w:right w:val="single" w:sz="4" w:space="0" w:color="auto"/>
            </w:tcBorders>
            <w:shd w:val="clear" w:color="000000" w:fill="FFFFFF"/>
            <w:vAlign w:val="center"/>
            <w:hideMark/>
          </w:tcPr>
          <w:p w14:paraId="520C26C2" w14:textId="77777777" w:rsidR="000D5D99" w:rsidRPr="000D5D99" w:rsidRDefault="000D5D99" w:rsidP="000D5D99">
            <w:pPr>
              <w:jc w:val="center"/>
              <w:rPr>
                <w:color w:val="000000"/>
                <w:sz w:val="22"/>
                <w:szCs w:val="22"/>
              </w:rPr>
            </w:pPr>
            <w:r w:rsidRPr="000D5D99">
              <w:rPr>
                <w:color w:val="000000"/>
                <w:sz w:val="22"/>
                <w:szCs w:val="22"/>
              </w:rPr>
              <w:t>251,00</w:t>
            </w:r>
          </w:p>
        </w:tc>
        <w:tc>
          <w:tcPr>
            <w:tcW w:w="0" w:type="auto"/>
            <w:tcBorders>
              <w:top w:val="nil"/>
              <w:left w:val="nil"/>
              <w:bottom w:val="single" w:sz="4" w:space="0" w:color="auto"/>
              <w:right w:val="single" w:sz="4" w:space="0" w:color="auto"/>
            </w:tcBorders>
            <w:shd w:val="clear" w:color="000000" w:fill="FFFFFF"/>
            <w:vAlign w:val="center"/>
            <w:hideMark/>
          </w:tcPr>
          <w:p w14:paraId="3737C52E" w14:textId="77777777" w:rsidR="000D5D99" w:rsidRPr="000D5D99" w:rsidRDefault="000D5D99" w:rsidP="000D5D99">
            <w:pPr>
              <w:jc w:val="center"/>
              <w:rPr>
                <w:color w:val="000000"/>
                <w:sz w:val="22"/>
                <w:szCs w:val="22"/>
              </w:rPr>
            </w:pPr>
            <w:r w:rsidRPr="000D5D99">
              <w:rPr>
                <w:color w:val="000000"/>
                <w:sz w:val="22"/>
                <w:szCs w:val="22"/>
              </w:rPr>
              <w:t>6 777,00</w:t>
            </w:r>
          </w:p>
        </w:tc>
        <w:tc>
          <w:tcPr>
            <w:tcW w:w="0" w:type="auto"/>
            <w:tcBorders>
              <w:top w:val="nil"/>
              <w:left w:val="nil"/>
              <w:bottom w:val="single" w:sz="4" w:space="0" w:color="auto"/>
              <w:right w:val="single" w:sz="4" w:space="0" w:color="auto"/>
            </w:tcBorders>
            <w:shd w:val="clear" w:color="auto" w:fill="auto"/>
            <w:noWrap/>
            <w:vAlign w:val="center"/>
            <w:hideMark/>
          </w:tcPr>
          <w:p w14:paraId="71945458"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1096392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F94BC" w14:textId="77777777" w:rsidR="000D5D99" w:rsidRPr="000D5D99" w:rsidRDefault="000D5D99" w:rsidP="000D5D99">
            <w:pPr>
              <w:jc w:val="center"/>
              <w:rPr>
                <w:color w:val="000000"/>
                <w:sz w:val="22"/>
                <w:szCs w:val="22"/>
              </w:rPr>
            </w:pPr>
            <w:r w:rsidRPr="000D5D99">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6C89BE12" w14:textId="77777777" w:rsidR="000D5D99" w:rsidRPr="000D5D99" w:rsidRDefault="000D5D99" w:rsidP="000D5D99">
            <w:pPr>
              <w:rPr>
                <w:color w:val="000000"/>
                <w:sz w:val="22"/>
                <w:szCs w:val="22"/>
              </w:rPr>
            </w:pPr>
            <w:r w:rsidRPr="000D5D99">
              <w:rPr>
                <w:color w:val="000000"/>
                <w:sz w:val="22"/>
                <w:szCs w:val="22"/>
              </w:rPr>
              <w:t>Предохранитель ПН-2/125 А</w:t>
            </w:r>
          </w:p>
        </w:tc>
        <w:tc>
          <w:tcPr>
            <w:tcW w:w="0" w:type="auto"/>
            <w:tcBorders>
              <w:top w:val="nil"/>
              <w:left w:val="nil"/>
              <w:bottom w:val="single" w:sz="4" w:space="0" w:color="auto"/>
              <w:right w:val="single" w:sz="4" w:space="0" w:color="auto"/>
            </w:tcBorders>
            <w:shd w:val="clear" w:color="auto" w:fill="auto"/>
            <w:noWrap/>
            <w:vAlign w:val="center"/>
            <w:hideMark/>
          </w:tcPr>
          <w:p w14:paraId="7B4DA734"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6D148108"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6A6F595" w14:textId="77777777" w:rsidR="000D5D99" w:rsidRPr="000D5D99" w:rsidRDefault="000D5D99" w:rsidP="000D5D99">
            <w:pPr>
              <w:jc w:val="center"/>
              <w:rPr>
                <w:color w:val="000000"/>
                <w:sz w:val="22"/>
                <w:szCs w:val="22"/>
              </w:rPr>
            </w:pPr>
            <w:r w:rsidRPr="000D5D99">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0E2841B4" w14:textId="77777777" w:rsidR="000D5D99" w:rsidRPr="000D5D99" w:rsidRDefault="000D5D99" w:rsidP="000D5D99">
            <w:pPr>
              <w:jc w:val="center"/>
              <w:rPr>
                <w:color w:val="000000"/>
                <w:sz w:val="22"/>
                <w:szCs w:val="22"/>
              </w:rPr>
            </w:pPr>
            <w:r w:rsidRPr="000D5D99">
              <w:rPr>
                <w:color w:val="000000"/>
                <w:sz w:val="22"/>
                <w:szCs w:val="22"/>
              </w:rPr>
              <w:t>251,00</w:t>
            </w:r>
          </w:p>
        </w:tc>
        <w:tc>
          <w:tcPr>
            <w:tcW w:w="0" w:type="auto"/>
            <w:tcBorders>
              <w:top w:val="nil"/>
              <w:left w:val="nil"/>
              <w:bottom w:val="single" w:sz="4" w:space="0" w:color="auto"/>
              <w:right w:val="single" w:sz="4" w:space="0" w:color="auto"/>
            </w:tcBorders>
            <w:shd w:val="clear" w:color="000000" w:fill="FFFFFF"/>
            <w:vAlign w:val="center"/>
            <w:hideMark/>
          </w:tcPr>
          <w:p w14:paraId="396D516F" w14:textId="77777777" w:rsidR="000D5D99" w:rsidRPr="000D5D99" w:rsidRDefault="000D5D99" w:rsidP="000D5D99">
            <w:pPr>
              <w:jc w:val="center"/>
              <w:rPr>
                <w:color w:val="000000"/>
                <w:sz w:val="22"/>
                <w:szCs w:val="22"/>
              </w:rPr>
            </w:pPr>
            <w:r w:rsidRPr="000D5D99">
              <w:rPr>
                <w:color w:val="000000"/>
                <w:sz w:val="22"/>
                <w:szCs w:val="22"/>
              </w:rPr>
              <w:t>2 259,00</w:t>
            </w:r>
          </w:p>
        </w:tc>
        <w:tc>
          <w:tcPr>
            <w:tcW w:w="0" w:type="auto"/>
            <w:tcBorders>
              <w:top w:val="nil"/>
              <w:left w:val="nil"/>
              <w:bottom w:val="single" w:sz="4" w:space="0" w:color="auto"/>
              <w:right w:val="single" w:sz="4" w:space="0" w:color="auto"/>
            </w:tcBorders>
            <w:shd w:val="clear" w:color="auto" w:fill="auto"/>
            <w:noWrap/>
            <w:vAlign w:val="center"/>
            <w:hideMark/>
          </w:tcPr>
          <w:p w14:paraId="31D9EE42"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187E2E2A"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1AC16A" w14:textId="77777777" w:rsidR="000D5D99" w:rsidRPr="000D5D99" w:rsidRDefault="000D5D99" w:rsidP="000D5D99">
            <w:pPr>
              <w:jc w:val="center"/>
              <w:rPr>
                <w:color w:val="000000"/>
                <w:sz w:val="22"/>
                <w:szCs w:val="22"/>
              </w:rPr>
            </w:pPr>
            <w:r w:rsidRPr="000D5D99">
              <w:rPr>
                <w:color w:val="000000"/>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14:paraId="137AE736" w14:textId="77777777" w:rsidR="000D5D99" w:rsidRPr="000D5D99" w:rsidRDefault="000D5D99" w:rsidP="000D5D99">
            <w:pPr>
              <w:rPr>
                <w:color w:val="000000"/>
                <w:sz w:val="22"/>
                <w:szCs w:val="22"/>
              </w:rPr>
            </w:pPr>
            <w:r w:rsidRPr="000D5D99">
              <w:rPr>
                <w:color w:val="000000"/>
                <w:sz w:val="22"/>
                <w:szCs w:val="22"/>
              </w:rPr>
              <w:t>Предохранитель ПН-2/160 А</w:t>
            </w:r>
          </w:p>
        </w:tc>
        <w:tc>
          <w:tcPr>
            <w:tcW w:w="0" w:type="auto"/>
            <w:tcBorders>
              <w:top w:val="nil"/>
              <w:left w:val="nil"/>
              <w:bottom w:val="single" w:sz="4" w:space="0" w:color="auto"/>
              <w:right w:val="single" w:sz="4" w:space="0" w:color="auto"/>
            </w:tcBorders>
            <w:shd w:val="clear" w:color="auto" w:fill="auto"/>
            <w:noWrap/>
            <w:vAlign w:val="center"/>
            <w:hideMark/>
          </w:tcPr>
          <w:p w14:paraId="6D04C513"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6B096E86"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3E1F800"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6EF3F270" w14:textId="77777777" w:rsidR="000D5D99" w:rsidRPr="000D5D99" w:rsidRDefault="000D5D99" w:rsidP="000D5D99">
            <w:pPr>
              <w:jc w:val="center"/>
              <w:rPr>
                <w:color w:val="000000"/>
                <w:sz w:val="22"/>
                <w:szCs w:val="22"/>
              </w:rPr>
            </w:pPr>
            <w:r w:rsidRPr="000D5D99">
              <w:rPr>
                <w:color w:val="000000"/>
                <w:sz w:val="22"/>
                <w:szCs w:val="22"/>
              </w:rPr>
              <w:t>251,00</w:t>
            </w:r>
          </w:p>
        </w:tc>
        <w:tc>
          <w:tcPr>
            <w:tcW w:w="0" w:type="auto"/>
            <w:tcBorders>
              <w:top w:val="nil"/>
              <w:left w:val="nil"/>
              <w:bottom w:val="single" w:sz="4" w:space="0" w:color="auto"/>
              <w:right w:val="single" w:sz="4" w:space="0" w:color="auto"/>
            </w:tcBorders>
            <w:shd w:val="clear" w:color="000000" w:fill="FFFFFF"/>
            <w:vAlign w:val="center"/>
            <w:hideMark/>
          </w:tcPr>
          <w:p w14:paraId="1FA895BF" w14:textId="77777777" w:rsidR="000D5D99" w:rsidRPr="000D5D99" w:rsidRDefault="000D5D99" w:rsidP="000D5D99">
            <w:pPr>
              <w:jc w:val="center"/>
              <w:rPr>
                <w:color w:val="000000"/>
                <w:sz w:val="22"/>
                <w:szCs w:val="22"/>
              </w:rPr>
            </w:pPr>
            <w:r w:rsidRPr="000D5D99">
              <w:rPr>
                <w:color w:val="000000"/>
                <w:sz w:val="22"/>
                <w:szCs w:val="22"/>
              </w:rPr>
              <w:t>753,00</w:t>
            </w:r>
          </w:p>
        </w:tc>
        <w:tc>
          <w:tcPr>
            <w:tcW w:w="0" w:type="auto"/>
            <w:tcBorders>
              <w:top w:val="nil"/>
              <w:left w:val="nil"/>
              <w:bottom w:val="single" w:sz="4" w:space="0" w:color="auto"/>
              <w:right w:val="single" w:sz="4" w:space="0" w:color="auto"/>
            </w:tcBorders>
            <w:shd w:val="clear" w:color="auto" w:fill="auto"/>
            <w:noWrap/>
            <w:vAlign w:val="center"/>
            <w:hideMark/>
          </w:tcPr>
          <w:p w14:paraId="218578F6"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483ADEF4"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DCEF6" w14:textId="77777777" w:rsidR="000D5D99" w:rsidRPr="000D5D99" w:rsidRDefault="000D5D99" w:rsidP="000D5D99">
            <w:pPr>
              <w:jc w:val="center"/>
              <w:rPr>
                <w:color w:val="000000"/>
                <w:sz w:val="22"/>
                <w:szCs w:val="22"/>
              </w:rPr>
            </w:pPr>
            <w:r w:rsidRPr="000D5D99">
              <w:rPr>
                <w:color w:val="000000"/>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14:paraId="7BB974B4" w14:textId="77777777" w:rsidR="000D5D99" w:rsidRPr="000D5D99" w:rsidRDefault="000D5D99" w:rsidP="000D5D99">
            <w:pPr>
              <w:rPr>
                <w:color w:val="000000"/>
                <w:sz w:val="22"/>
                <w:szCs w:val="22"/>
              </w:rPr>
            </w:pPr>
            <w:r w:rsidRPr="000D5D99">
              <w:rPr>
                <w:color w:val="000000"/>
                <w:sz w:val="22"/>
                <w:szCs w:val="22"/>
              </w:rPr>
              <w:t>Предохранитель ПН-2/250 А</w:t>
            </w:r>
          </w:p>
        </w:tc>
        <w:tc>
          <w:tcPr>
            <w:tcW w:w="0" w:type="auto"/>
            <w:tcBorders>
              <w:top w:val="nil"/>
              <w:left w:val="nil"/>
              <w:bottom w:val="single" w:sz="4" w:space="0" w:color="auto"/>
              <w:right w:val="single" w:sz="4" w:space="0" w:color="auto"/>
            </w:tcBorders>
            <w:shd w:val="clear" w:color="auto" w:fill="auto"/>
            <w:noWrap/>
            <w:vAlign w:val="center"/>
            <w:hideMark/>
          </w:tcPr>
          <w:p w14:paraId="14BF0638"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7F5E4A50"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F55D333"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7A943A58" w14:textId="77777777" w:rsidR="000D5D99" w:rsidRPr="000D5D99" w:rsidRDefault="000D5D99" w:rsidP="000D5D99">
            <w:pPr>
              <w:jc w:val="center"/>
              <w:rPr>
                <w:color w:val="000000"/>
                <w:sz w:val="22"/>
                <w:szCs w:val="22"/>
              </w:rPr>
            </w:pPr>
            <w:r w:rsidRPr="000D5D99">
              <w:rPr>
                <w:color w:val="000000"/>
                <w:sz w:val="22"/>
                <w:szCs w:val="22"/>
              </w:rPr>
              <w:t>251,00</w:t>
            </w:r>
          </w:p>
        </w:tc>
        <w:tc>
          <w:tcPr>
            <w:tcW w:w="0" w:type="auto"/>
            <w:tcBorders>
              <w:top w:val="nil"/>
              <w:left w:val="nil"/>
              <w:bottom w:val="single" w:sz="4" w:space="0" w:color="auto"/>
              <w:right w:val="single" w:sz="4" w:space="0" w:color="auto"/>
            </w:tcBorders>
            <w:shd w:val="clear" w:color="000000" w:fill="FFFFFF"/>
            <w:vAlign w:val="center"/>
            <w:hideMark/>
          </w:tcPr>
          <w:p w14:paraId="238F349C" w14:textId="77777777" w:rsidR="000D5D99" w:rsidRPr="000D5D99" w:rsidRDefault="000D5D99" w:rsidP="000D5D99">
            <w:pPr>
              <w:jc w:val="center"/>
              <w:rPr>
                <w:color w:val="000000"/>
                <w:sz w:val="22"/>
                <w:szCs w:val="22"/>
              </w:rPr>
            </w:pPr>
            <w:r w:rsidRPr="000D5D99">
              <w:rPr>
                <w:color w:val="000000"/>
                <w:sz w:val="22"/>
                <w:szCs w:val="22"/>
              </w:rPr>
              <w:t>753,00</w:t>
            </w:r>
          </w:p>
        </w:tc>
        <w:tc>
          <w:tcPr>
            <w:tcW w:w="0" w:type="auto"/>
            <w:tcBorders>
              <w:top w:val="nil"/>
              <w:left w:val="nil"/>
              <w:bottom w:val="single" w:sz="4" w:space="0" w:color="auto"/>
              <w:right w:val="single" w:sz="4" w:space="0" w:color="auto"/>
            </w:tcBorders>
            <w:shd w:val="clear" w:color="auto" w:fill="auto"/>
            <w:noWrap/>
            <w:vAlign w:val="center"/>
            <w:hideMark/>
          </w:tcPr>
          <w:p w14:paraId="47E21B37"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55824292"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88058B" w14:textId="77777777" w:rsidR="000D5D99" w:rsidRPr="000D5D99" w:rsidRDefault="000D5D99" w:rsidP="000D5D99">
            <w:pPr>
              <w:jc w:val="center"/>
              <w:rPr>
                <w:color w:val="000000"/>
                <w:sz w:val="22"/>
                <w:szCs w:val="22"/>
              </w:rPr>
            </w:pPr>
            <w:r w:rsidRPr="000D5D99">
              <w:rPr>
                <w:color w:val="000000"/>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14:paraId="1E49633D" w14:textId="77777777" w:rsidR="000D5D99" w:rsidRPr="000D5D99" w:rsidRDefault="000D5D99" w:rsidP="000D5D99">
            <w:pPr>
              <w:rPr>
                <w:color w:val="000000"/>
                <w:sz w:val="22"/>
                <w:szCs w:val="22"/>
              </w:rPr>
            </w:pPr>
            <w:r w:rsidRPr="000D5D99">
              <w:rPr>
                <w:color w:val="000000"/>
                <w:sz w:val="22"/>
                <w:szCs w:val="22"/>
              </w:rPr>
              <w:t>Предохранитель ПН-2/400 А</w:t>
            </w:r>
          </w:p>
        </w:tc>
        <w:tc>
          <w:tcPr>
            <w:tcW w:w="0" w:type="auto"/>
            <w:tcBorders>
              <w:top w:val="nil"/>
              <w:left w:val="nil"/>
              <w:bottom w:val="single" w:sz="4" w:space="0" w:color="auto"/>
              <w:right w:val="single" w:sz="4" w:space="0" w:color="auto"/>
            </w:tcBorders>
            <w:shd w:val="clear" w:color="auto" w:fill="auto"/>
            <w:noWrap/>
            <w:vAlign w:val="center"/>
            <w:hideMark/>
          </w:tcPr>
          <w:p w14:paraId="0070E86A"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0690E867"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0306C3F" w14:textId="77777777" w:rsidR="000D5D99" w:rsidRPr="000D5D99" w:rsidRDefault="000D5D99" w:rsidP="000D5D99">
            <w:pPr>
              <w:jc w:val="center"/>
              <w:rPr>
                <w:color w:val="000000"/>
                <w:sz w:val="22"/>
                <w:szCs w:val="22"/>
              </w:rPr>
            </w:pPr>
            <w:r w:rsidRPr="000D5D99">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5CB56E08" w14:textId="77777777" w:rsidR="000D5D99" w:rsidRPr="000D5D99" w:rsidRDefault="000D5D99" w:rsidP="000D5D99">
            <w:pPr>
              <w:jc w:val="center"/>
              <w:rPr>
                <w:color w:val="000000"/>
                <w:sz w:val="22"/>
                <w:szCs w:val="22"/>
              </w:rPr>
            </w:pPr>
            <w:r w:rsidRPr="000D5D99">
              <w:rPr>
                <w:color w:val="000000"/>
                <w:sz w:val="22"/>
                <w:szCs w:val="22"/>
              </w:rPr>
              <w:t>494,00</w:t>
            </w:r>
          </w:p>
        </w:tc>
        <w:tc>
          <w:tcPr>
            <w:tcW w:w="0" w:type="auto"/>
            <w:tcBorders>
              <w:top w:val="nil"/>
              <w:left w:val="nil"/>
              <w:bottom w:val="single" w:sz="4" w:space="0" w:color="auto"/>
              <w:right w:val="single" w:sz="4" w:space="0" w:color="auto"/>
            </w:tcBorders>
            <w:shd w:val="clear" w:color="000000" w:fill="FFFFFF"/>
            <w:vAlign w:val="center"/>
            <w:hideMark/>
          </w:tcPr>
          <w:p w14:paraId="374B0BDE" w14:textId="77777777" w:rsidR="000D5D99" w:rsidRPr="000D5D99" w:rsidRDefault="000D5D99" w:rsidP="000D5D99">
            <w:pPr>
              <w:jc w:val="center"/>
              <w:rPr>
                <w:color w:val="000000"/>
                <w:sz w:val="22"/>
                <w:szCs w:val="22"/>
              </w:rPr>
            </w:pPr>
            <w:r w:rsidRPr="000D5D99">
              <w:rPr>
                <w:color w:val="000000"/>
                <w:sz w:val="22"/>
                <w:szCs w:val="22"/>
              </w:rPr>
              <w:t>2 964,00</w:t>
            </w:r>
          </w:p>
        </w:tc>
        <w:tc>
          <w:tcPr>
            <w:tcW w:w="0" w:type="auto"/>
            <w:tcBorders>
              <w:top w:val="nil"/>
              <w:left w:val="nil"/>
              <w:bottom w:val="single" w:sz="4" w:space="0" w:color="auto"/>
              <w:right w:val="single" w:sz="4" w:space="0" w:color="auto"/>
            </w:tcBorders>
            <w:shd w:val="clear" w:color="auto" w:fill="auto"/>
            <w:noWrap/>
            <w:vAlign w:val="center"/>
            <w:hideMark/>
          </w:tcPr>
          <w:p w14:paraId="551303B6"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0002FE12" w14:textId="77777777" w:rsidTr="000D5D9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40B2A2" w14:textId="77777777" w:rsidR="000D5D99" w:rsidRPr="000D5D99" w:rsidRDefault="000D5D99" w:rsidP="000D5D99">
            <w:pPr>
              <w:jc w:val="center"/>
              <w:rPr>
                <w:color w:val="000000"/>
                <w:sz w:val="22"/>
                <w:szCs w:val="22"/>
              </w:rPr>
            </w:pPr>
            <w:r w:rsidRPr="000D5D99">
              <w:rPr>
                <w:color w:val="000000"/>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14:paraId="2A11B14B" w14:textId="77777777" w:rsidR="000D5D99" w:rsidRPr="000D5D99" w:rsidRDefault="000D5D99" w:rsidP="000D5D99">
            <w:pPr>
              <w:rPr>
                <w:color w:val="000000"/>
                <w:sz w:val="22"/>
                <w:szCs w:val="22"/>
              </w:rPr>
            </w:pPr>
            <w:r w:rsidRPr="000D5D99">
              <w:rPr>
                <w:color w:val="000000"/>
                <w:sz w:val="22"/>
                <w:szCs w:val="22"/>
              </w:rPr>
              <w:t>Предохранитель ПН-2/80 А</w:t>
            </w:r>
          </w:p>
        </w:tc>
        <w:tc>
          <w:tcPr>
            <w:tcW w:w="0" w:type="auto"/>
            <w:tcBorders>
              <w:top w:val="nil"/>
              <w:left w:val="nil"/>
              <w:bottom w:val="single" w:sz="4" w:space="0" w:color="auto"/>
              <w:right w:val="single" w:sz="4" w:space="0" w:color="auto"/>
            </w:tcBorders>
            <w:shd w:val="clear" w:color="auto" w:fill="auto"/>
            <w:noWrap/>
            <w:vAlign w:val="center"/>
            <w:hideMark/>
          </w:tcPr>
          <w:p w14:paraId="03CB45D2"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2842316A"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E6E8079" w14:textId="77777777" w:rsidR="000D5D99" w:rsidRPr="000D5D99" w:rsidRDefault="000D5D99" w:rsidP="000D5D99">
            <w:pPr>
              <w:jc w:val="center"/>
              <w:rPr>
                <w:color w:val="000000"/>
                <w:sz w:val="22"/>
                <w:szCs w:val="22"/>
              </w:rPr>
            </w:pPr>
            <w:r w:rsidRPr="000D5D99">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40434C54" w14:textId="77777777" w:rsidR="000D5D99" w:rsidRPr="000D5D99" w:rsidRDefault="000D5D99" w:rsidP="000D5D99">
            <w:pPr>
              <w:jc w:val="center"/>
              <w:rPr>
                <w:color w:val="000000"/>
                <w:sz w:val="22"/>
                <w:szCs w:val="22"/>
              </w:rPr>
            </w:pPr>
            <w:r w:rsidRPr="000D5D99">
              <w:rPr>
                <w:color w:val="000000"/>
                <w:sz w:val="22"/>
                <w:szCs w:val="22"/>
              </w:rPr>
              <w:t>251,00</w:t>
            </w:r>
          </w:p>
        </w:tc>
        <w:tc>
          <w:tcPr>
            <w:tcW w:w="0" w:type="auto"/>
            <w:tcBorders>
              <w:top w:val="nil"/>
              <w:left w:val="nil"/>
              <w:bottom w:val="single" w:sz="4" w:space="0" w:color="auto"/>
              <w:right w:val="single" w:sz="4" w:space="0" w:color="auto"/>
            </w:tcBorders>
            <w:shd w:val="clear" w:color="000000" w:fill="FFFFFF"/>
            <w:vAlign w:val="center"/>
            <w:hideMark/>
          </w:tcPr>
          <w:p w14:paraId="70D414B5" w14:textId="77777777" w:rsidR="000D5D99" w:rsidRPr="000D5D99" w:rsidRDefault="000D5D99" w:rsidP="000D5D99">
            <w:pPr>
              <w:jc w:val="center"/>
              <w:rPr>
                <w:color w:val="000000"/>
                <w:sz w:val="22"/>
                <w:szCs w:val="22"/>
              </w:rPr>
            </w:pPr>
            <w:r w:rsidRPr="000D5D99">
              <w:rPr>
                <w:color w:val="000000"/>
                <w:sz w:val="22"/>
                <w:szCs w:val="22"/>
              </w:rPr>
              <w:t>753,00</w:t>
            </w:r>
          </w:p>
        </w:tc>
        <w:tc>
          <w:tcPr>
            <w:tcW w:w="0" w:type="auto"/>
            <w:tcBorders>
              <w:top w:val="nil"/>
              <w:left w:val="nil"/>
              <w:bottom w:val="single" w:sz="4" w:space="0" w:color="auto"/>
              <w:right w:val="single" w:sz="4" w:space="0" w:color="auto"/>
            </w:tcBorders>
            <w:shd w:val="clear" w:color="auto" w:fill="auto"/>
            <w:noWrap/>
            <w:vAlign w:val="center"/>
            <w:hideMark/>
          </w:tcPr>
          <w:p w14:paraId="132B525A"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78FA6FA0" w14:textId="77777777" w:rsidTr="000D5D9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D9B4EF" w14:textId="77777777" w:rsidR="000D5D99" w:rsidRPr="000D5D99" w:rsidRDefault="000D5D99" w:rsidP="000D5D99">
            <w:pPr>
              <w:jc w:val="center"/>
              <w:rPr>
                <w:color w:val="000000"/>
                <w:sz w:val="22"/>
                <w:szCs w:val="22"/>
              </w:rPr>
            </w:pPr>
            <w:r w:rsidRPr="000D5D99">
              <w:rPr>
                <w:color w:val="000000"/>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14:paraId="73FEF7BC" w14:textId="77777777" w:rsidR="000D5D99" w:rsidRPr="000D5D99" w:rsidRDefault="000D5D99" w:rsidP="000D5D99">
            <w:pPr>
              <w:rPr>
                <w:color w:val="000000"/>
                <w:sz w:val="22"/>
                <w:szCs w:val="22"/>
              </w:rPr>
            </w:pPr>
            <w:r w:rsidRPr="000D5D99">
              <w:rPr>
                <w:color w:val="000000"/>
                <w:sz w:val="22"/>
                <w:szCs w:val="22"/>
              </w:rPr>
              <w:t>Предохранитель ППН-33 100А</w:t>
            </w:r>
          </w:p>
        </w:tc>
        <w:tc>
          <w:tcPr>
            <w:tcW w:w="0" w:type="auto"/>
            <w:tcBorders>
              <w:top w:val="nil"/>
              <w:left w:val="nil"/>
              <w:bottom w:val="single" w:sz="4" w:space="0" w:color="auto"/>
              <w:right w:val="single" w:sz="4" w:space="0" w:color="auto"/>
            </w:tcBorders>
            <w:shd w:val="clear" w:color="auto" w:fill="auto"/>
            <w:noWrap/>
            <w:vAlign w:val="center"/>
            <w:hideMark/>
          </w:tcPr>
          <w:p w14:paraId="1772D6D5" w14:textId="77777777" w:rsidR="000D5D99" w:rsidRPr="000D5D99" w:rsidRDefault="000D5D99" w:rsidP="000D5D99">
            <w:pPr>
              <w:jc w:val="center"/>
              <w:rPr>
                <w:color w:val="000000"/>
                <w:sz w:val="22"/>
                <w:szCs w:val="22"/>
              </w:rPr>
            </w:pPr>
            <w:r w:rsidRPr="000D5D99">
              <w:rPr>
                <w:color w:val="000000"/>
                <w:sz w:val="22"/>
                <w:szCs w:val="22"/>
              </w:rPr>
              <w:t>27.12.21.000</w:t>
            </w:r>
          </w:p>
        </w:tc>
        <w:tc>
          <w:tcPr>
            <w:tcW w:w="0" w:type="auto"/>
            <w:tcBorders>
              <w:top w:val="nil"/>
              <w:left w:val="nil"/>
              <w:bottom w:val="single" w:sz="4" w:space="0" w:color="auto"/>
              <w:right w:val="single" w:sz="4" w:space="0" w:color="auto"/>
            </w:tcBorders>
            <w:shd w:val="clear" w:color="auto" w:fill="auto"/>
            <w:noWrap/>
            <w:vAlign w:val="center"/>
            <w:hideMark/>
          </w:tcPr>
          <w:p w14:paraId="2BA85810" w14:textId="77777777" w:rsidR="000D5D99" w:rsidRPr="000D5D99" w:rsidRDefault="000D5D99" w:rsidP="000D5D99">
            <w:pPr>
              <w:jc w:val="center"/>
              <w:rPr>
                <w:color w:val="000000"/>
                <w:sz w:val="22"/>
                <w:szCs w:val="22"/>
              </w:rPr>
            </w:pPr>
            <w:proofErr w:type="spellStart"/>
            <w:r w:rsidRPr="000D5D99">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4471781" w14:textId="77777777" w:rsidR="000D5D99" w:rsidRPr="000D5D99" w:rsidRDefault="000D5D99" w:rsidP="000D5D99">
            <w:pPr>
              <w:jc w:val="center"/>
              <w:rPr>
                <w:color w:val="000000"/>
                <w:sz w:val="22"/>
                <w:szCs w:val="22"/>
              </w:rPr>
            </w:pPr>
            <w:r w:rsidRPr="000D5D99">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665DAAD2" w14:textId="77777777" w:rsidR="000D5D99" w:rsidRPr="000D5D99" w:rsidRDefault="000D5D99" w:rsidP="000D5D99">
            <w:pPr>
              <w:jc w:val="center"/>
              <w:rPr>
                <w:color w:val="000000"/>
                <w:sz w:val="22"/>
                <w:szCs w:val="22"/>
              </w:rPr>
            </w:pPr>
            <w:r w:rsidRPr="000D5D99">
              <w:rPr>
                <w:color w:val="000000"/>
                <w:sz w:val="22"/>
                <w:szCs w:val="22"/>
              </w:rPr>
              <w:t>220,00</w:t>
            </w:r>
          </w:p>
        </w:tc>
        <w:tc>
          <w:tcPr>
            <w:tcW w:w="0" w:type="auto"/>
            <w:tcBorders>
              <w:top w:val="nil"/>
              <w:left w:val="nil"/>
              <w:bottom w:val="single" w:sz="4" w:space="0" w:color="auto"/>
              <w:right w:val="single" w:sz="4" w:space="0" w:color="auto"/>
            </w:tcBorders>
            <w:shd w:val="clear" w:color="000000" w:fill="FFFFFF"/>
            <w:vAlign w:val="center"/>
            <w:hideMark/>
          </w:tcPr>
          <w:p w14:paraId="326F16FA" w14:textId="77777777" w:rsidR="000D5D99" w:rsidRPr="000D5D99" w:rsidRDefault="000D5D99" w:rsidP="000D5D99">
            <w:pPr>
              <w:jc w:val="center"/>
              <w:rPr>
                <w:color w:val="000000"/>
                <w:sz w:val="22"/>
                <w:szCs w:val="22"/>
              </w:rPr>
            </w:pPr>
            <w:r w:rsidRPr="000D5D99">
              <w:rPr>
                <w:color w:val="000000"/>
                <w:sz w:val="22"/>
                <w:szCs w:val="22"/>
              </w:rPr>
              <w:t>1 320,00</w:t>
            </w:r>
          </w:p>
        </w:tc>
        <w:tc>
          <w:tcPr>
            <w:tcW w:w="0" w:type="auto"/>
            <w:tcBorders>
              <w:top w:val="nil"/>
              <w:left w:val="nil"/>
              <w:bottom w:val="single" w:sz="4" w:space="0" w:color="auto"/>
              <w:right w:val="single" w:sz="4" w:space="0" w:color="auto"/>
            </w:tcBorders>
            <w:shd w:val="clear" w:color="auto" w:fill="auto"/>
            <w:noWrap/>
            <w:vAlign w:val="center"/>
            <w:hideMark/>
          </w:tcPr>
          <w:p w14:paraId="6AD142BE" w14:textId="77777777" w:rsidR="000D5D99" w:rsidRPr="000D5D99" w:rsidRDefault="000D5D99" w:rsidP="000D5D99">
            <w:pPr>
              <w:jc w:val="center"/>
              <w:rPr>
                <w:color w:val="000000"/>
                <w:sz w:val="22"/>
                <w:szCs w:val="22"/>
              </w:rPr>
            </w:pPr>
            <w:r w:rsidRPr="000D5D99">
              <w:rPr>
                <w:color w:val="000000"/>
                <w:sz w:val="22"/>
                <w:szCs w:val="22"/>
              </w:rPr>
              <w:t>ГОСТ17242-86</w:t>
            </w:r>
          </w:p>
        </w:tc>
      </w:tr>
      <w:tr w:rsidR="000D5D99" w:rsidRPr="000D5D99" w14:paraId="4C03D5C3" w14:textId="77777777" w:rsidTr="000D5D9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995006"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269FDC9C" w14:textId="77777777" w:rsidR="000D5D99" w:rsidRPr="000D5D99" w:rsidRDefault="000D5D99" w:rsidP="000D5D99">
            <w:pPr>
              <w:rPr>
                <w:b/>
                <w:bCs/>
                <w:sz w:val="22"/>
                <w:szCs w:val="22"/>
              </w:rPr>
            </w:pPr>
            <w:r w:rsidRPr="000D5D99">
              <w:rPr>
                <w:b/>
                <w:bCs/>
                <w:sz w:val="22"/>
                <w:szCs w:val="22"/>
              </w:rPr>
              <w:t>Всего с НДС (20%)</w:t>
            </w:r>
          </w:p>
        </w:tc>
        <w:tc>
          <w:tcPr>
            <w:tcW w:w="0" w:type="auto"/>
            <w:tcBorders>
              <w:top w:val="nil"/>
              <w:left w:val="nil"/>
              <w:bottom w:val="single" w:sz="4" w:space="0" w:color="auto"/>
              <w:right w:val="single" w:sz="4" w:space="0" w:color="auto"/>
            </w:tcBorders>
            <w:shd w:val="clear" w:color="000000" w:fill="FFFFFF"/>
            <w:vAlign w:val="center"/>
            <w:hideMark/>
          </w:tcPr>
          <w:p w14:paraId="5DDF0BC3" w14:textId="77777777" w:rsidR="000D5D99" w:rsidRPr="000D5D99" w:rsidRDefault="000D5D99" w:rsidP="000D5D99">
            <w:pPr>
              <w:jc w:val="center"/>
              <w:rPr>
                <w:b/>
                <w:bCs/>
                <w:color w:val="000000"/>
                <w:sz w:val="22"/>
                <w:szCs w:val="22"/>
              </w:rPr>
            </w:pPr>
            <w:r w:rsidRPr="000D5D99">
              <w:rPr>
                <w:b/>
                <w:bCs/>
                <w:color w:val="000000"/>
                <w:sz w:val="22"/>
                <w:szCs w:val="22"/>
              </w:rPr>
              <w:t>1 190 744,00</w:t>
            </w:r>
          </w:p>
        </w:tc>
        <w:tc>
          <w:tcPr>
            <w:tcW w:w="0" w:type="auto"/>
            <w:tcBorders>
              <w:top w:val="nil"/>
              <w:left w:val="nil"/>
              <w:bottom w:val="single" w:sz="4" w:space="0" w:color="auto"/>
              <w:right w:val="single" w:sz="4" w:space="0" w:color="auto"/>
            </w:tcBorders>
            <w:shd w:val="clear" w:color="000000" w:fill="FFFFFF"/>
            <w:vAlign w:val="center"/>
            <w:hideMark/>
          </w:tcPr>
          <w:p w14:paraId="50D30F6E" w14:textId="77777777" w:rsidR="000D5D99" w:rsidRPr="000D5D99" w:rsidRDefault="000D5D99" w:rsidP="000D5D99">
            <w:pPr>
              <w:jc w:val="center"/>
              <w:rPr>
                <w:color w:val="000000"/>
                <w:sz w:val="22"/>
                <w:szCs w:val="22"/>
              </w:rPr>
            </w:pPr>
            <w:r w:rsidRPr="000D5D99">
              <w:rPr>
                <w:color w:val="000000"/>
                <w:sz w:val="22"/>
                <w:szCs w:val="22"/>
              </w:rPr>
              <w:t> </w:t>
            </w:r>
          </w:p>
        </w:tc>
      </w:tr>
      <w:tr w:rsidR="000D5D99" w:rsidRPr="000D5D99" w14:paraId="02D61ACE" w14:textId="77777777" w:rsidTr="000D5D99">
        <w:trPr>
          <w:trHeight w:val="210"/>
        </w:trPr>
        <w:tc>
          <w:tcPr>
            <w:tcW w:w="0" w:type="auto"/>
            <w:tcBorders>
              <w:top w:val="nil"/>
              <w:left w:val="nil"/>
              <w:bottom w:val="nil"/>
              <w:right w:val="nil"/>
            </w:tcBorders>
            <w:shd w:val="clear" w:color="000000" w:fill="FFFFFF"/>
            <w:vAlign w:val="center"/>
            <w:hideMark/>
          </w:tcPr>
          <w:p w14:paraId="4A2C7BC5"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vAlign w:val="center"/>
            <w:hideMark/>
          </w:tcPr>
          <w:p w14:paraId="27951DEB" w14:textId="77777777" w:rsidR="000D5D99" w:rsidRPr="000D5D99" w:rsidRDefault="000D5D99" w:rsidP="000D5D99">
            <w:pPr>
              <w:rPr>
                <w:b/>
                <w:bCs/>
                <w:sz w:val="22"/>
                <w:szCs w:val="22"/>
              </w:rPr>
            </w:pPr>
            <w:r w:rsidRPr="000D5D99">
              <w:rPr>
                <w:b/>
                <w:bCs/>
                <w:sz w:val="22"/>
                <w:szCs w:val="22"/>
              </w:rPr>
              <w:t> </w:t>
            </w:r>
          </w:p>
        </w:tc>
        <w:tc>
          <w:tcPr>
            <w:tcW w:w="0" w:type="auto"/>
            <w:tcBorders>
              <w:top w:val="nil"/>
              <w:left w:val="nil"/>
              <w:bottom w:val="nil"/>
              <w:right w:val="nil"/>
            </w:tcBorders>
            <w:shd w:val="clear" w:color="000000" w:fill="FFFFFF"/>
            <w:vAlign w:val="center"/>
            <w:hideMark/>
          </w:tcPr>
          <w:p w14:paraId="1EA982AF" w14:textId="77777777" w:rsidR="000D5D99" w:rsidRPr="000D5D99" w:rsidRDefault="000D5D99" w:rsidP="000D5D99">
            <w:pPr>
              <w:rPr>
                <w:b/>
                <w:bCs/>
                <w:sz w:val="22"/>
                <w:szCs w:val="22"/>
              </w:rPr>
            </w:pPr>
            <w:r w:rsidRPr="000D5D99">
              <w:rPr>
                <w:b/>
                <w:bCs/>
                <w:sz w:val="22"/>
                <w:szCs w:val="22"/>
              </w:rPr>
              <w:t> </w:t>
            </w:r>
          </w:p>
        </w:tc>
        <w:tc>
          <w:tcPr>
            <w:tcW w:w="0" w:type="auto"/>
            <w:tcBorders>
              <w:top w:val="nil"/>
              <w:left w:val="nil"/>
              <w:bottom w:val="nil"/>
              <w:right w:val="nil"/>
            </w:tcBorders>
            <w:shd w:val="clear" w:color="000000" w:fill="FFFFFF"/>
            <w:vAlign w:val="center"/>
            <w:hideMark/>
          </w:tcPr>
          <w:p w14:paraId="680743E5" w14:textId="77777777" w:rsidR="000D5D99" w:rsidRPr="000D5D99" w:rsidRDefault="000D5D99" w:rsidP="000D5D99">
            <w:pPr>
              <w:rPr>
                <w:b/>
                <w:bCs/>
                <w:sz w:val="22"/>
                <w:szCs w:val="22"/>
              </w:rPr>
            </w:pPr>
            <w:r w:rsidRPr="000D5D99">
              <w:rPr>
                <w:b/>
                <w:bCs/>
                <w:sz w:val="22"/>
                <w:szCs w:val="22"/>
              </w:rPr>
              <w:t> </w:t>
            </w:r>
          </w:p>
        </w:tc>
        <w:tc>
          <w:tcPr>
            <w:tcW w:w="0" w:type="auto"/>
            <w:tcBorders>
              <w:top w:val="nil"/>
              <w:left w:val="nil"/>
              <w:bottom w:val="nil"/>
              <w:right w:val="nil"/>
            </w:tcBorders>
            <w:shd w:val="clear" w:color="000000" w:fill="FFFFFF"/>
            <w:vAlign w:val="center"/>
            <w:hideMark/>
          </w:tcPr>
          <w:p w14:paraId="79C49D9A" w14:textId="77777777" w:rsidR="000D5D99" w:rsidRPr="000D5D99" w:rsidRDefault="000D5D99" w:rsidP="000D5D99">
            <w:pPr>
              <w:jc w:val="center"/>
              <w:rPr>
                <w:b/>
                <w:bCs/>
                <w:sz w:val="22"/>
                <w:szCs w:val="22"/>
              </w:rPr>
            </w:pPr>
            <w:r w:rsidRPr="000D5D99">
              <w:rPr>
                <w:b/>
                <w:bCs/>
                <w:sz w:val="22"/>
                <w:szCs w:val="22"/>
              </w:rPr>
              <w:t> </w:t>
            </w:r>
          </w:p>
        </w:tc>
        <w:tc>
          <w:tcPr>
            <w:tcW w:w="0" w:type="auto"/>
            <w:tcBorders>
              <w:top w:val="nil"/>
              <w:left w:val="nil"/>
              <w:bottom w:val="nil"/>
              <w:right w:val="nil"/>
            </w:tcBorders>
            <w:shd w:val="clear" w:color="000000" w:fill="FFFFFF"/>
            <w:vAlign w:val="center"/>
            <w:hideMark/>
          </w:tcPr>
          <w:p w14:paraId="06DF0EFD" w14:textId="77777777" w:rsidR="000D5D99" w:rsidRPr="000D5D99" w:rsidRDefault="000D5D99" w:rsidP="000D5D99">
            <w:pPr>
              <w:rPr>
                <w:b/>
                <w:bCs/>
                <w:sz w:val="22"/>
                <w:szCs w:val="22"/>
              </w:rPr>
            </w:pPr>
            <w:r w:rsidRPr="000D5D99">
              <w:rPr>
                <w:b/>
                <w:bCs/>
                <w:sz w:val="22"/>
                <w:szCs w:val="22"/>
              </w:rPr>
              <w:t> </w:t>
            </w:r>
          </w:p>
        </w:tc>
        <w:tc>
          <w:tcPr>
            <w:tcW w:w="0" w:type="auto"/>
            <w:tcBorders>
              <w:top w:val="nil"/>
              <w:left w:val="nil"/>
              <w:bottom w:val="nil"/>
              <w:right w:val="nil"/>
            </w:tcBorders>
            <w:shd w:val="clear" w:color="000000" w:fill="FFFFFF"/>
            <w:vAlign w:val="center"/>
            <w:hideMark/>
          </w:tcPr>
          <w:p w14:paraId="364EC512" w14:textId="77777777" w:rsidR="000D5D99" w:rsidRPr="000D5D99" w:rsidRDefault="000D5D99" w:rsidP="000D5D99">
            <w:pPr>
              <w:jc w:val="center"/>
              <w:rPr>
                <w:color w:val="000000"/>
                <w:sz w:val="22"/>
                <w:szCs w:val="22"/>
              </w:rPr>
            </w:pPr>
            <w:r w:rsidRPr="000D5D99">
              <w:rPr>
                <w:color w:val="000000"/>
                <w:sz w:val="22"/>
                <w:szCs w:val="22"/>
              </w:rPr>
              <w:t> </w:t>
            </w:r>
          </w:p>
        </w:tc>
        <w:tc>
          <w:tcPr>
            <w:tcW w:w="0" w:type="auto"/>
            <w:tcBorders>
              <w:top w:val="nil"/>
              <w:left w:val="nil"/>
              <w:bottom w:val="nil"/>
              <w:right w:val="nil"/>
            </w:tcBorders>
            <w:shd w:val="clear" w:color="000000" w:fill="FFFFFF"/>
            <w:vAlign w:val="center"/>
            <w:hideMark/>
          </w:tcPr>
          <w:p w14:paraId="06EB101F" w14:textId="77777777" w:rsidR="000D5D99" w:rsidRPr="000D5D99" w:rsidRDefault="000D5D99" w:rsidP="000D5D99">
            <w:pPr>
              <w:jc w:val="center"/>
              <w:rPr>
                <w:color w:val="000000"/>
                <w:sz w:val="22"/>
                <w:szCs w:val="22"/>
              </w:rPr>
            </w:pPr>
            <w:r w:rsidRPr="000D5D99">
              <w:rPr>
                <w:color w:val="000000"/>
                <w:sz w:val="22"/>
                <w:szCs w:val="22"/>
              </w:rPr>
              <w:t> </w:t>
            </w:r>
          </w:p>
        </w:tc>
      </w:tr>
    </w:tbl>
    <w:p w14:paraId="489B9428" w14:textId="77777777" w:rsidR="00467AF3" w:rsidRDefault="00467AF3" w:rsidP="00467AF3">
      <w:pPr>
        <w:keepNext/>
        <w:jc w:val="center"/>
        <w:rPr>
          <w:sz w:val="22"/>
          <w:szCs w:val="22"/>
        </w:rPr>
      </w:pPr>
    </w:p>
    <w:p w14:paraId="138FA810" w14:textId="77777777" w:rsidR="00467AF3" w:rsidRDefault="00467AF3" w:rsidP="00467AF3"/>
    <w:p w14:paraId="0B2ACA47" w14:textId="77777777" w:rsidR="00693364" w:rsidRDefault="00693364"/>
    <w:sectPr w:rsidR="006933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82B4" w14:textId="77777777" w:rsidR="00891783" w:rsidRDefault="00891783" w:rsidP="00467AF3">
      <w:r>
        <w:separator/>
      </w:r>
    </w:p>
  </w:endnote>
  <w:endnote w:type="continuationSeparator" w:id="0">
    <w:p w14:paraId="1537D745" w14:textId="77777777" w:rsidR="00891783" w:rsidRDefault="00891783" w:rsidP="0046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BEB8" w14:textId="77777777" w:rsidR="00891783" w:rsidRDefault="00891783" w:rsidP="00467AF3">
      <w:r>
        <w:separator/>
      </w:r>
    </w:p>
  </w:footnote>
  <w:footnote w:type="continuationSeparator" w:id="0">
    <w:p w14:paraId="1E981169" w14:textId="77777777" w:rsidR="00891783" w:rsidRDefault="00891783" w:rsidP="00467AF3">
      <w:r>
        <w:continuationSeparator/>
      </w:r>
    </w:p>
  </w:footnote>
  <w:footnote w:id="1">
    <w:p w14:paraId="092F2603" w14:textId="77777777" w:rsidR="00891783" w:rsidRDefault="00891783" w:rsidP="00467AF3">
      <w:pPr>
        <w:pStyle w:val="af3"/>
      </w:pPr>
      <w:r>
        <w:rPr>
          <w:rStyle w:val="afff0"/>
        </w:rPr>
        <w:footnoteRef/>
      </w:r>
      <w:r>
        <w:t xml:space="preserve"> </w:t>
      </w:r>
      <w:r w:rsidRPr="005365A4">
        <w:rPr>
          <w:rFonts w:ascii="Times New Roman" w:hAnsi="Times New Roman" w:cs="Times New Roman"/>
        </w:rPr>
        <w:t>За последние 3 (три) года, предшествующих дате окончания срока подачи Заявок</w:t>
      </w:r>
    </w:p>
  </w:footnote>
  <w:footnote w:id="2">
    <w:p w14:paraId="70D1FD68" w14:textId="77777777" w:rsidR="00891783" w:rsidRDefault="00891783" w:rsidP="00467AF3">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2F36116" w14:textId="77777777" w:rsidR="00891783" w:rsidRDefault="00891783" w:rsidP="00467AF3">
      <w:pPr>
        <w:pStyle w:val="af3"/>
      </w:pPr>
    </w:p>
    <w:p w14:paraId="0DE06ED3" w14:textId="77777777" w:rsidR="00891783" w:rsidRDefault="00891783" w:rsidP="00467AF3">
      <w:pPr>
        <w:pStyle w:val="af3"/>
      </w:pPr>
    </w:p>
  </w:footnote>
  <w:footnote w:id="3">
    <w:p w14:paraId="7608425B" w14:textId="77777777" w:rsidR="00891783" w:rsidRDefault="00891783" w:rsidP="00467AF3">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1839C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648"/>
        </w:tabs>
        <w:ind w:left="1648" w:hanging="1080"/>
      </w:pPr>
      <w:rPr>
        <w:rFonts w:ascii="Times New Roman" w:hAnsi="Times New Roman" w:cs="Times New Roman" w:hint="default"/>
        <w:b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5F"/>
    <w:rsid w:val="00017C9A"/>
    <w:rsid w:val="0007023A"/>
    <w:rsid w:val="0009037C"/>
    <w:rsid w:val="000D5D99"/>
    <w:rsid w:val="001641C4"/>
    <w:rsid w:val="001E6000"/>
    <w:rsid w:val="00467AF3"/>
    <w:rsid w:val="004D4B11"/>
    <w:rsid w:val="005365A4"/>
    <w:rsid w:val="006633EA"/>
    <w:rsid w:val="00693364"/>
    <w:rsid w:val="00891783"/>
    <w:rsid w:val="00924B46"/>
    <w:rsid w:val="009E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01BEEFA"/>
  <w15:chartTrackingRefBased/>
  <w15:docId w15:val="{9413E0EC-17EF-4CCA-8BBD-D62AE89D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467AF3"/>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67AF3"/>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467AF3"/>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467AF3"/>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467AF3"/>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467AF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67AF3"/>
    <w:pPr>
      <w:spacing w:before="240" w:after="60"/>
      <w:outlineLvl w:val="5"/>
    </w:pPr>
    <w:rPr>
      <w:b/>
      <w:sz w:val="22"/>
      <w:szCs w:val="20"/>
    </w:rPr>
  </w:style>
  <w:style w:type="paragraph" w:styleId="70">
    <w:name w:val="heading 7"/>
    <w:basedOn w:val="ab"/>
    <w:next w:val="ab"/>
    <w:link w:val="71"/>
    <w:semiHidden/>
    <w:unhideWhenUsed/>
    <w:qFormat/>
    <w:rsid w:val="00467AF3"/>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467AF3"/>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467AF3"/>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67AF3"/>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467AF3"/>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467AF3"/>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467AF3"/>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467AF3"/>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467AF3"/>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467AF3"/>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467AF3"/>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467AF3"/>
    <w:rPr>
      <w:rFonts w:ascii="Arial" w:eastAsia="Times New Roman" w:hAnsi="Arial" w:cs="Times New Roman"/>
      <w:szCs w:val="20"/>
      <w:lang w:eastAsia="ru-RU"/>
    </w:rPr>
  </w:style>
  <w:style w:type="character" w:styleId="af">
    <w:name w:val="Hyperlink"/>
    <w:semiHidden/>
    <w:unhideWhenUsed/>
    <w:rsid w:val="00467AF3"/>
    <w:rPr>
      <w:color w:val="0000FF"/>
      <w:u w:val="single"/>
    </w:rPr>
  </w:style>
  <w:style w:type="character" w:styleId="af0">
    <w:name w:val="FollowedHyperlink"/>
    <w:basedOn w:val="ac"/>
    <w:uiPriority w:val="99"/>
    <w:semiHidden/>
    <w:unhideWhenUsed/>
    <w:rsid w:val="00467AF3"/>
    <w:rPr>
      <w:color w:val="954F72" w:themeColor="followedHyperlink"/>
      <w:u w:val="single"/>
    </w:rPr>
  </w:style>
  <w:style w:type="paragraph" w:styleId="HTML">
    <w:name w:val="HTML Preformatted"/>
    <w:basedOn w:val="ab"/>
    <w:link w:val="HTML0"/>
    <w:semiHidden/>
    <w:unhideWhenUsed/>
    <w:rsid w:val="004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467AF3"/>
    <w:rPr>
      <w:rFonts w:ascii="Courier New" w:eastAsia="Times New Roman" w:hAnsi="Courier New" w:cs="Times New Roman"/>
      <w:sz w:val="20"/>
      <w:szCs w:val="20"/>
      <w:lang w:eastAsia="ru-RU"/>
    </w:rPr>
  </w:style>
  <w:style w:type="paragraph" w:customStyle="1" w:styleId="msonormal0">
    <w:name w:val="msonormal"/>
    <w:basedOn w:val="ab"/>
    <w:rsid w:val="00467AF3"/>
    <w:pPr>
      <w:spacing w:before="100" w:beforeAutospacing="1" w:after="100" w:afterAutospacing="1"/>
    </w:pPr>
  </w:style>
  <w:style w:type="paragraph" w:styleId="af1">
    <w:name w:val="Normal (Web)"/>
    <w:basedOn w:val="ab"/>
    <w:semiHidden/>
    <w:unhideWhenUsed/>
    <w:rsid w:val="00467AF3"/>
    <w:pPr>
      <w:spacing w:before="100" w:beforeAutospacing="1" w:after="100" w:afterAutospacing="1"/>
    </w:pPr>
  </w:style>
  <w:style w:type="paragraph" w:styleId="33">
    <w:name w:val="toc 3"/>
    <w:basedOn w:val="ab"/>
    <w:next w:val="ab"/>
    <w:autoRedefine/>
    <w:semiHidden/>
    <w:unhideWhenUsed/>
    <w:rsid w:val="00467AF3"/>
    <w:pPr>
      <w:jc w:val="both"/>
    </w:pPr>
    <w:rPr>
      <w:szCs w:val="20"/>
    </w:rPr>
  </w:style>
  <w:style w:type="paragraph" w:styleId="7">
    <w:name w:val="toc 7"/>
    <w:basedOn w:val="ab"/>
    <w:next w:val="ab"/>
    <w:autoRedefine/>
    <w:semiHidden/>
    <w:unhideWhenUsed/>
    <w:rsid w:val="00467AF3"/>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67AF3"/>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467AF3"/>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67AF3"/>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467AF3"/>
    <w:rPr>
      <w:sz w:val="20"/>
      <w:szCs w:val="20"/>
    </w:rPr>
  </w:style>
  <w:style w:type="character" w:customStyle="1" w:styleId="af5">
    <w:name w:val="Текст примечания Знак"/>
    <w:basedOn w:val="ac"/>
    <w:link w:val="af4"/>
    <w:semiHidden/>
    <w:rsid w:val="00467AF3"/>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467AF3"/>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467AF3"/>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467AF3"/>
    <w:rPr>
      <w:rFonts w:ascii="Times New Roman" w:eastAsia="Times New Roman" w:hAnsi="Times New Roman" w:cs="Times New Roman"/>
      <w:sz w:val="24"/>
      <w:szCs w:val="24"/>
      <w:lang w:eastAsia="ru-RU"/>
    </w:rPr>
  </w:style>
  <w:style w:type="paragraph" w:styleId="af8">
    <w:name w:val="footer"/>
    <w:basedOn w:val="ab"/>
    <w:link w:val="af9"/>
    <w:semiHidden/>
    <w:unhideWhenUsed/>
    <w:rsid w:val="00467AF3"/>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467AF3"/>
    <w:rPr>
      <w:rFonts w:ascii="Courier New" w:eastAsia="Times New Roman" w:hAnsi="Courier New" w:cs="Times New Roman"/>
      <w:sz w:val="20"/>
      <w:szCs w:val="20"/>
      <w:lang w:eastAsia="ru-RU"/>
    </w:rPr>
  </w:style>
  <w:style w:type="paragraph" w:styleId="a0">
    <w:name w:val="caption"/>
    <w:basedOn w:val="ab"/>
    <w:next w:val="ab"/>
    <w:semiHidden/>
    <w:unhideWhenUsed/>
    <w:qFormat/>
    <w:rsid w:val="00467AF3"/>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467AF3"/>
    <w:rPr>
      <w:sz w:val="20"/>
      <w:szCs w:val="20"/>
    </w:rPr>
  </w:style>
  <w:style w:type="character" w:customStyle="1" w:styleId="afb">
    <w:name w:val="Текст концевой сноски Знак"/>
    <w:basedOn w:val="ac"/>
    <w:link w:val="afa"/>
    <w:semiHidden/>
    <w:rsid w:val="00467AF3"/>
    <w:rPr>
      <w:rFonts w:ascii="Times New Roman" w:eastAsia="Times New Roman" w:hAnsi="Times New Roman" w:cs="Times New Roman"/>
      <w:sz w:val="20"/>
      <w:szCs w:val="20"/>
      <w:lang w:eastAsia="ru-RU"/>
    </w:rPr>
  </w:style>
  <w:style w:type="paragraph" w:styleId="a2">
    <w:name w:val="Title"/>
    <w:basedOn w:val="ab"/>
    <w:link w:val="afc"/>
    <w:qFormat/>
    <w:rsid w:val="00467AF3"/>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467AF3"/>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467AF3"/>
    <w:pPr>
      <w:spacing w:after="120"/>
    </w:pPr>
  </w:style>
  <w:style w:type="character" w:customStyle="1" w:styleId="afe">
    <w:name w:val="Основной текст Знак"/>
    <w:basedOn w:val="ac"/>
    <w:link w:val="afd"/>
    <w:semiHidden/>
    <w:rsid w:val="00467AF3"/>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467AF3"/>
    <w:pPr>
      <w:spacing w:after="120"/>
      <w:ind w:left="283"/>
    </w:pPr>
  </w:style>
  <w:style w:type="character" w:customStyle="1" w:styleId="aff0">
    <w:name w:val="Основной текст с отступом Знак"/>
    <w:basedOn w:val="ac"/>
    <w:link w:val="aff"/>
    <w:semiHidden/>
    <w:rsid w:val="00467AF3"/>
    <w:rPr>
      <w:rFonts w:ascii="Times New Roman" w:eastAsia="Times New Roman" w:hAnsi="Times New Roman" w:cs="Times New Roman"/>
      <w:sz w:val="24"/>
      <w:szCs w:val="24"/>
      <w:lang w:eastAsia="ru-RU"/>
    </w:rPr>
  </w:style>
  <w:style w:type="paragraph" w:styleId="24">
    <w:name w:val="List Continue 2"/>
    <w:basedOn w:val="ab"/>
    <w:semiHidden/>
    <w:unhideWhenUsed/>
    <w:rsid w:val="00467AF3"/>
    <w:pPr>
      <w:spacing w:after="120"/>
      <w:ind w:left="566"/>
      <w:contextualSpacing/>
    </w:pPr>
  </w:style>
  <w:style w:type="paragraph" w:styleId="25">
    <w:name w:val="Body Text 2"/>
    <w:basedOn w:val="ab"/>
    <w:link w:val="26"/>
    <w:semiHidden/>
    <w:unhideWhenUsed/>
    <w:rsid w:val="00467AF3"/>
    <w:pPr>
      <w:spacing w:after="120" w:line="480" w:lineRule="auto"/>
    </w:pPr>
    <w:rPr>
      <w:szCs w:val="20"/>
    </w:rPr>
  </w:style>
  <w:style w:type="character" w:customStyle="1" w:styleId="26">
    <w:name w:val="Основной текст 2 Знак"/>
    <w:basedOn w:val="ac"/>
    <w:link w:val="25"/>
    <w:semiHidden/>
    <w:rsid w:val="00467AF3"/>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467AF3"/>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467AF3"/>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467AF3"/>
    <w:pPr>
      <w:spacing w:after="120" w:line="480" w:lineRule="auto"/>
      <w:ind w:left="283"/>
    </w:pPr>
  </w:style>
  <w:style w:type="character" w:customStyle="1" w:styleId="28">
    <w:name w:val="Основной текст с отступом 2 Знак"/>
    <w:basedOn w:val="ac"/>
    <w:link w:val="27"/>
    <w:semiHidden/>
    <w:rsid w:val="00467AF3"/>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467AF3"/>
    <w:pPr>
      <w:ind w:firstLine="720"/>
      <w:jc w:val="both"/>
    </w:pPr>
    <w:rPr>
      <w:color w:val="0000FF"/>
      <w:szCs w:val="20"/>
      <w:u w:val="single"/>
    </w:rPr>
  </w:style>
  <w:style w:type="character" w:customStyle="1" w:styleId="37">
    <w:name w:val="Основной текст с отступом 3 Знак"/>
    <w:basedOn w:val="ac"/>
    <w:link w:val="36"/>
    <w:semiHidden/>
    <w:rsid w:val="00467AF3"/>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467AF3"/>
    <w:pPr>
      <w:shd w:val="clear" w:color="auto" w:fill="000080"/>
    </w:pPr>
    <w:rPr>
      <w:rFonts w:ascii="Tahoma" w:hAnsi="Tahoma"/>
      <w:szCs w:val="20"/>
    </w:rPr>
  </w:style>
  <w:style w:type="character" w:customStyle="1" w:styleId="aff2">
    <w:name w:val="Схема документа Знак"/>
    <w:basedOn w:val="ac"/>
    <w:link w:val="aff1"/>
    <w:semiHidden/>
    <w:rsid w:val="00467AF3"/>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467AF3"/>
    <w:rPr>
      <w:rFonts w:ascii="Courier New" w:hAnsi="Courier New"/>
      <w:sz w:val="20"/>
      <w:szCs w:val="20"/>
    </w:rPr>
  </w:style>
  <w:style w:type="character" w:customStyle="1" w:styleId="aff4">
    <w:name w:val="Текст Знак"/>
    <w:basedOn w:val="ac"/>
    <w:link w:val="aff3"/>
    <w:semiHidden/>
    <w:rsid w:val="00467AF3"/>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467AF3"/>
    <w:rPr>
      <w:b/>
    </w:rPr>
  </w:style>
  <w:style w:type="character" w:customStyle="1" w:styleId="aff6">
    <w:name w:val="Тема примечания Знак"/>
    <w:basedOn w:val="af5"/>
    <w:link w:val="aff5"/>
    <w:semiHidden/>
    <w:rsid w:val="00467AF3"/>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467AF3"/>
    <w:rPr>
      <w:rFonts w:ascii="Tahoma" w:hAnsi="Tahoma"/>
      <w:sz w:val="16"/>
      <w:szCs w:val="20"/>
    </w:rPr>
  </w:style>
  <w:style w:type="character" w:customStyle="1" w:styleId="aff8">
    <w:name w:val="Текст выноски Знак"/>
    <w:basedOn w:val="ac"/>
    <w:link w:val="aff7"/>
    <w:semiHidden/>
    <w:rsid w:val="00467AF3"/>
    <w:rPr>
      <w:rFonts w:ascii="Tahoma" w:eastAsia="Times New Roman" w:hAnsi="Tahoma" w:cs="Times New Roman"/>
      <w:sz w:val="16"/>
      <w:szCs w:val="20"/>
      <w:lang w:eastAsia="ru-RU"/>
    </w:rPr>
  </w:style>
  <w:style w:type="paragraph" w:styleId="aff9">
    <w:name w:val="List Paragraph"/>
    <w:basedOn w:val="ab"/>
    <w:qFormat/>
    <w:rsid w:val="00467AF3"/>
    <w:pPr>
      <w:ind w:left="720"/>
      <w:contextualSpacing/>
    </w:pPr>
  </w:style>
  <w:style w:type="character" w:customStyle="1" w:styleId="38">
    <w:name w:val="Стиль3 Знак"/>
    <w:link w:val="39"/>
    <w:locked/>
    <w:rsid w:val="00467AF3"/>
    <w:rPr>
      <w:sz w:val="24"/>
    </w:rPr>
  </w:style>
  <w:style w:type="paragraph" w:customStyle="1" w:styleId="39">
    <w:name w:val="Стиль3"/>
    <w:basedOn w:val="27"/>
    <w:link w:val="38"/>
    <w:rsid w:val="00467AF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467AF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467AF3"/>
    <w:pPr>
      <w:overflowPunct w:val="0"/>
      <w:autoSpaceDE w:val="0"/>
      <w:autoSpaceDN w:val="0"/>
      <w:adjustRightInd w:val="0"/>
      <w:ind w:firstLine="567"/>
      <w:jc w:val="both"/>
    </w:pPr>
    <w:rPr>
      <w:bCs/>
      <w:szCs w:val="22"/>
    </w:rPr>
  </w:style>
  <w:style w:type="paragraph" w:customStyle="1" w:styleId="phtablecell">
    <w:name w:val="ph_table_cell"/>
    <w:basedOn w:val="ab"/>
    <w:rsid w:val="00467AF3"/>
    <w:pPr>
      <w:numPr>
        <w:ilvl w:val="2"/>
        <w:numId w:val="1"/>
      </w:numPr>
      <w:spacing w:after="60"/>
      <w:ind w:left="284" w:firstLine="0"/>
    </w:pPr>
    <w:rPr>
      <w:sz w:val="20"/>
    </w:rPr>
  </w:style>
  <w:style w:type="paragraph" w:customStyle="1" w:styleId="p0">
    <w:name w:val="p0"/>
    <w:basedOn w:val="ab"/>
    <w:rsid w:val="00467AF3"/>
  </w:style>
  <w:style w:type="paragraph" w:customStyle="1" w:styleId="affa">
    <w:name w:val="Подподпункт"/>
    <w:basedOn w:val="ab"/>
    <w:rsid w:val="00467AF3"/>
    <w:pPr>
      <w:tabs>
        <w:tab w:val="left" w:pos="1134"/>
      </w:tabs>
      <w:spacing w:line="360" w:lineRule="auto"/>
      <w:ind w:firstLine="567"/>
      <w:jc w:val="both"/>
    </w:pPr>
    <w:rPr>
      <w:bCs/>
      <w:sz w:val="22"/>
      <w:szCs w:val="22"/>
    </w:rPr>
  </w:style>
  <w:style w:type="paragraph" w:customStyle="1" w:styleId="29">
    <w:name w:val="Основной текст (2)"/>
    <w:basedOn w:val="ab"/>
    <w:rsid w:val="00467AF3"/>
    <w:pPr>
      <w:widowControl w:val="0"/>
      <w:shd w:val="clear" w:color="auto" w:fill="FFFFFF"/>
      <w:spacing w:line="288" w:lineRule="exact"/>
    </w:pPr>
    <w:rPr>
      <w:b/>
      <w:bCs/>
      <w:sz w:val="20"/>
      <w:szCs w:val="20"/>
    </w:rPr>
  </w:style>
  <w:style w:type="character" w:customStyle="1" w:styleId="2a">
    <w:name w:val="Заголовок №2_"/>
    <w:link w:val="2b"/>
    <w:locked/>
    <w:rsid w:val="00467AF3"/>
    <w:rPr>
      <w:b/>
      <w:sz w:val="49"/>
      <w:shd w:val="clear" w:color="auto" w:fill="FFFFFF"/>
    </w:rPr>
  </w:style>
  <w:style w:type="paragraph" w:customStyle="1" w:styleId="2b">
    <w:name w:val="Заголовок №2"/>
    <w:basedOn w:val="ab"/>
    <w:link w:val="2a"/>
    <w:rsid w:val="00467AF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467AF3"/>
    <w:rPr>
      <w:sz w:val="24"/>
    </w:rPr>
  </w:style>
  <w:style w:type="paragraph" w:customStyle="1" w:styleId="16">
    <w:name w:val="Обычный1"/>
    <w:link w:val="15"/>
    <w:rsid w:val="00467AF3"/>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467AF3"/>
    <w:rPr>
      <w:rFonts w:ascii="Arial" w:hAnsi="Arial" w:cs="Arial"/>
      <w:sz w:val="24"/>
    </w:rPr>
  </w:style>
  <w:style w:type="paragraph" w:customStyle="1" w:styleId="affb">
    <w:name w:val="Ариал"/>
    <w:basedOn w:val="ab"/>
    <w:link w:val="17"/>
    <w:rsid w:val="00467AF3"/>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67AF3"/>
    <w:rPr>
      <w:sz w:val="24"/>
    </w:rPr>
  </w:style>
  <w:style w:type="paragraph" w:customStyle="1" w:styleId="phNormal0">
    <w:name w:val="ph_Normal"/>
    <w:basedOn w:val="ab"/>
    <w:link w:val="phNormal"/>
    <w:rsid w:val="00467AF3"/>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67AF3"/>
    <w:rPr>
      <w:sz w:val="24"/>
    </w:rPr>
  </w:style>
  <w:style w:type="paragraph" w:customStyle="1" w:styleId="phBullet0">
    <w:name w:val="ph_Bullet"/>
    <w:basedOn w:val="phNormal0"/>
    <w:link w:val="phBullet"/>
    <w:rsid w:val="00467AF3"/>
    <w:pPr>
      <w:tabs>
        <w:tab w:val="left" w:pos="786"/>
        <w:tab w:val="num" w:pos="926"/>
      </w:tabs>
      <w:ind w:left="1211" w:hanging="360"/>
    </w:pPr>
  </w:style>
  <w:style w:type="character" w:customStyle="1" w:styleId="42">
    <w:name w:val="Пункт_4 Знак"/>
    <w:link w:val="43"/>
    <w:locked/>
    <w:rsid w:val="00467AF3"/>
    <w:rPr>
      <w:sz w:val="28"/>
    </w:rPr>
  </w:style>
  <w:style w:type="paragraph" w:customStyle="1" w:styleId="43">
    <w:name w:val="Пункт_4"/>
    <w:basedOn w:val="ab"/>
    <w:link w:val="42"/>
    <w:rsid w:val="00467AF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67AF3"/>
    <w:rPr>
      <w:sz w:val="24"/>
      <w:lang w:val="en-US" w:eastAsia="x-none"/>
    </w:rPr>
  </w:style>
  <w:style w:type="paragraph" w:customStyle="1" w:styleId="phList0">
    <w:name w:val="ph_List"/>
    <w:basedOn w:val="phNormal0"/>
    <w:link w:val="phList"/>
    <w:rsid w:val="00467AF3"/>
    <w:pPr>
      <w:tabs>
        <w:tab w:val="left" w:pos="360"/>
        <w:tab w:val="left" w:pos="1200"/>
      </w:tabs>
      <w:ind w:left="360" w:hanging="360"/>
    </w:pPr>
    <w:rPr>
      <w:lang w:val="en-US" w:eastAsia="x-none"/>
    </w:rPr>
  </w:style>
  <w:style w:type="paragraph" w:customStyle="1" w:styleId="a7">
    <w:name w:val="Знак"/>
    <w:basedOn w:val="ab"/>
    <w:rsid w:val="00467AF3"/>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467AF3"/>
    <w:pPr>
      <w:numPr>
        <w:numId w:val="7"/>
      </w:numPr>
      <w:spacing w:before="40" w:after="40"/>
      <w:ind w:left="57" w:right="57" w:firstLine="0"/>
    </w:pPr>
    <w:rPr>
      <w:szCs w:val="20"/>
    </w:rPr>
  </w:style>
  <w:style w:type="paragraph" w:customStyle="1" w:styleId="a3">
    <w:name w:val="Подподподпункт"/>
    <w:basedOn w:val="ab"/>
    <w:rsid w:val="00467AF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467AF3"/>
    <w:pPr>
      <w:numPr>
        <w:numId w:val="9"/>
      </w:numPr>
      <w:spacing w:line="360" w:lineRule="auto"/>
      <w:ind w:left="0" w:firstLine="0"/>
      <w:jc w:val="center"/>
    </w:pPr>
    <w:rPr>
      <w:b/>
      <w:sz w:val="28"/>
    </w:rPr>
  </w:style>
  <w:style w:type="paragraph" w:customStyle="1" w:styleId="ContractItemBodyNumbered">
    <w:name w:val="Contract_ItemBodyNumbered"/>
    <w:basedOn w:val="ab"/>
    <w:rsid w:val="00467AF3"/>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467A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467AF3"/>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467AF3"/>
    <w:pPr>
      <w:numPr>
        <w:ilvl w:val="2"/>
        <w:numId w:val="10"/>
      </w:numPr>
      <w:ind w:left="360"/>
      <w:jc w:val="both"/>
    </w:pPr>
  </w:style>
  <w:style w:type="paragraph" w:customStyle="1" w:styleId="3">
    <w:name w:val="Пункт_3"/>
    <w:basedOn w:val="ab"/>
    <w:rsid w:val="00467AF3"/>
    <w:pPr>
      <w:numPr>
        <w:numId w:val="12"/>
      </w:numPr>
      <w:ind w:left="2302" w:hanging="360"/>
      <w:jc w:val="both"/>
    </w:pPr>
    <w:rPr>
      <w:sz w:val="28"/>
      <w:szCs w:val="28"/>
    </w:rPr>
  </w:style>
  <w:style w:type="paragraph" w:customStyle="1" w:styleId="a4">
    <w:name w:val="АриалСписок"/>
    <w:basedOn w:val="ab"/>
    <w:rsid w:val="00467AF3"/>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467AF3"/>
    <w:pPr>
      <w:keepNext/>
      <w:spacing w:before="40" w:after="40"/>
      <w:ind w:left="57" w:right="57"/>
    </w:pPr>
    <w:rPr>
      <w:sz w:val="22"/>
      <w:szCs w:val="20"/>
    </w:rPr>
  </w:style>
  <w:style w:type="paragraph" w:customStyle="1" w:styleId="1">
    <w:name w:val="заголовок 1"/>
    <w:basedOn w:val="ab"/>
    <w:next w:val="ab"/>
    <w:rsid w:val="00467AF3"/>
    <w:pPr>
      <w:keepNext/>
      <w:widowControl w:val="0"/>
      <w:numPr>
        <w:numId w:val="14"/>
      </w:numPr>
      <w:ind w:firstLine="0"/>
      <w:jc w:val="center"/>
    </w:pPr>
    <w:rPr>
      <w:b/>
      <w:sz w:val="22"/>
      <w:szCs w:val="20"/>
    </w:rPr>
  </w:style>
  <w:style w:type="paragraph" w:customStyle="1" w:styleId="a5">
    <w:name w:val="маркированный"/>
    <w:basedOn w:val="ab"/>
    <w:rsid w:val="00467AF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467AF3"/>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467AF3"/>
    <w:rPr>
      <w:sz w:val="27"/>
      <w:shd w:val="clear" w:color="auto" w:fill="FFFFFF"/>
    </w:rPr>
  </w:style>
  <w:style w:type="paragraph" w:customStyle="1" w:styleId="62">
    <w:name w:val="Основной текст6"/>
    <w:basedOn w:val="ab"/>
    <w:link w:val="affd"/>
    <w:rsid w:val="00467AF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467AF3"/>
    <w:rPr>
      <w:sz w:val="26"/>
      <w:shd w:val="clear" w:color="auto" w:fill="FFFFFF"/>
    </w:rPr>
  </w:style>
  <w:style w:type="paragraph" w:customStyle="1" w:styleId="310">
    <w:name w:val="Заголовок №31"/>
    <w:basedOn w:val="ab"/>
    <w:link w:val="3a"/>
    <w:rsid w:val="00467AF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467AF3"/>
    <w:rPr>
      <w:b/>
      <w:i/>
      <w:sz w:val="23"/>
      <w:shd w:val="clear" w:color="auto" w:fill="FFFFFF"/>
    </w:rPr>
  </w:style>
  <w:style w:type="paragraph" w:customStyle="1" w:styleId="211">
    <w:name w:val="Основной текст (2)1"/>
    <w:basedOn w:val="ab"/>
    <w:link w:val="2c"/>
    <w:rsid w:val="00467AF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67AF3"/>
    <w:rPr>
      <w:rFonts w:ascii="Arial" w:hAnsi="Arial" w:cs="Arial"/>
    </w:rPr>
  </w:style>
  <w:style w:type="paragraph" w:customStyle="1" w:styleId="ConsPlusNormal0">
    <w:name w:val="ConsPlusNormal"/>
    <w:link w:val="ConsPlusNormal"/>
    <w:rsid w:val="00467AF3"/>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467AF3"/>
    <w:pPr>
      <w:numPr>
        <w:numId w:val="16"/>
      </w:numPr>
      <w:ind w:left="0" w:firstLine="567"/>
      <w:jc w:val="both"/>
    </w:pPr>
    <w:rPr>
      <w:szCs w:val="20"/>
    </w:rPr>
  </w:style>
  <w:style w:type="character" w:customStyle="1" w:styleId="18">
    <w:name w:val="Стиль1 Знак"/>
    <w:link w:val="19"/>
    <w:locked/>
    <w:rsid w:val="00467AF3"/>
    <w:rPr>
      <w:b/>
      <w:sz w:val="28"/>
    </w:rPr>
  </w:style>
  <w:style w:type="paragraph" w:customStyle="1" w:styleId="19">
    <w:name w:val="Стиль1"/>
    <w:basedOn w:val="ab"/>
    <w:link w:val="18"/>
    <w:rsid w:val="00467AF3"/>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rsid w:val="00467AF3"/>
    <w:pPr>
      <w:jc w:val="both"/>
    </w:pPr>
    <w:rPr>
      <w:sz w:val="20"/>
      <w:szCs w:val="20"/>
    </w:rPr>
  </w:style>
  <w:style w:type="paragraph" w:customStyle="1" w:styleId="2d">
    <w:name w:val="Абзац списка2"/>
    <w:basedOn w:val="ab"/>
    <w:rsid w:val="00467AF3"/>
    <w:pPr>
      <w:ind w:left="720"/>
      <w:contextualSpacing/>
    </w:pPr>
  </w:style>
  <w:style w:type="paragraph" w:customStyle="1" w:styleId="1a">
    <w:name w:val="Абзац списка1"/>
    <w:basedOn w:val="ab"/>
    <w:rsid w:val="00467AF3"/>
    <w:pPr>
      <w:ind w:left="720"/>
      <w:contextualSpacing/>
    </w:pPr>
    <w:rPr>
      <w:rFonts w:eastAsia="Calibri"/>
    </w:rPr>
  </w:style>
  <w:style w:type="paragraph" w:customStyle="1" w:styleId="a9">
    <w:name w:val="Стиль номер обычный"/>
    <w:basedOn w:val="24"/>
    <w:qFormat/>
    <w:rsid w:val="00467AF3"/>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467AF3"/>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467AF3"/>
    <w:pPr>
      <w:numPr>
        <w:ilvl w:val="3"/>
      </w:numPr>
      <w:tabs>
        <w:tab w:val="clear" w:pos="2564"/>
        <w:tab w:val="num" w:pos="1134"/>
      </w:tabs>
      <w:spacing w:after="0"/>
      <w:ind w:left="1134" w:hanging="1134"/>
    </w:pPr>
    <w:rPr>
      <w:color w:val="000000"/>
    </w:rPr>
  </w:style>
  <w:style w:type="paragraph" w:customStyle="1" w:styleId="1b">
    <w:name w:val="Абзац списка1"/>
    <w:basedOn w:val="ab"/>
    <w:rsid w:val="00467AF3"/>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rsid w:val="00467AF3"/>
    <w:pPr>
      <w:keepNext/>
      <w:spacing w:before="240" w:after="60"/>
    </w:pPr>
    <w:rPr>
      <w:b/>
      <w:szCs w:val="20"/>
    </w:rPr>
  </w:style>
  <w:style w:type="paragraph" w:customStyle="1" w:styleId="Aacao4">
    <w:name w:val="Aacao 4"/>
    <w:uiPriority w:val="99"/>
    <w:rsid w:val="00467AF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467AF3"/>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467AF3"/>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467AF3"/>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467AF3"/>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467AF3"/>
    <w:rPr>
      <w:rFonts w:ascii="Proxima Nova ExCn Rg" w:hAnsi="Proxima Nova ExCn Rg"/>
      <w:sz w:val="28"/>
      <w:szCs w:val="28"/>
    </w:rPr>
  </w:style>
  <w:style w:type="paragraph" w:customStyle="1" w:styleId="a8">
    <w:name w:val="[Ростех] Простой текст (Без уровня)"/>
    <w:link w:val="afff"/>
    <w:uiPriority w:val="99"/>
    <w:qFormat/>
    <w:rsid w:val="00467AF3"/>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67AF3"/>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67AF3"/>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467AF3"/>
    <w:rPr>
      <w:rFonts w:ascii="Proxima Nova ExCn Rg" w:hAnsi="Proxima Nova ExCn Rg"/>
      <w:sz w:val="28"/>
      <w:szCs w:val="28"/>
    </w:rPr>
  </w:style>
  <w:style w:type="paragraph" w:customStyle="1" w:styleId="40">
    <w:name w:val="[Ростех] Текст Пункта (Уровень 4)"/>
    <w:link w:val="44"/>
    <w:uiPriority w:val="99"/>
    <w:qFormat/>
    <w:rsid w:val="00467AF3"/>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467AF3"/>
    <w:rPr>
      <w:vertAlign w:val="superscript"/>
    </w:rPr>
  </w:style>
  <w:style w:type="paragraph" w:customStyle="1" w:styleId="afff1">
    <w:name w:val="Ариал Таблица"/>
    <w:basedOn w:val="affb"/>
    <w:link w:val="afff2"/>
    <w:rsid w:val="00467AF3"/>
    <w:pPr>
      <w:widowControl w:val="0"/>
      <w:adjustRightInd w:val="0"/>
      <w:spacing w:before="0" w:after="0" w:line="240" w:lineRule="auto"/>
      <w:ind w:firstLine="0"/>
    </w:pPr>
  </w:style>
  <w:style w:type="character" w:customStyle="1" w:styleId="afff2">
    <w:name w:val="Ариал Таблица Знак"/>
    <w:link w:val="afff1"/>
    <w:locked/>
    <w:rsid w:val="00467AF3"/>
    <w:rPr>
      <w:rFonts w:ascii="Arial" w:hAnsi="Arial" w:cs="Arial"/>
      <w:sz w:val="24"/>
    </w:rPr>
  </w:style>
  <w:style w:type="character" w:customStyle="1" w:styleId="1c">
    <w:name w:val="Основной текст Знак1"/>
    <w:semiHidden/>
    <w:locked/>
    <w:rsid w:val="00467AF3"/>
    <w:rPr>
      <w:sz w:val="24"/>
      <w:szCs w:val="24"/>
    </w:rPr>
  </w:style>
  <w:style w:type="character" w:customStyle="1" w:styleId="afff3">
    <w:name w:val="Цветовое выделение"/>
    <w:uiPriority w:val="99"/>
    <w:rsid w:val="00467AF3"/>
    <w:rPr>
      <w:b/>
      <w:bCs w:val="0"/>
      <w:color w:val="000080"/>
    </w:rPr>
  </w:style>
  <w:style w:type="character" w:customStyle="1" w:styleId="1d">
    <w:name w:val="Основной текст1"/>
    <w:rsid w:val="00467AF3"/>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467AF3"/>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467A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328">
      <w:bodyDiv w:val="1"/>
      <w:marLeft w:val="0"/>
      <w:marRight w:val="0"/>
      <w:marTop w:val="0"/>
      <w:marBottom w:val="0"/>
      <w:divBdr>
        <w:top w:val="none" w:sz="0" w:space="0" w:color="auto"/>
        <w:left w:val="none" w:sz="0" w:space="0" w:color="auto"/>
        <w:bottom w:val="none" w:sz="0" w:space="0" w:color="auto"/>
        <w:right w:val="none" w:sz="0" w:space="0" w:color="auto"/>
      </w:divBdr>
    </w:div>
    <w:div w:id="435951005">
      <w:bodyDiv w:val="1"/>
      <w:marLeft w:val="0"/>
      <w:marRight w:val="0"/>
      <w:marTop w:val="0"/>
      <w:marBottom w:val="0"/>
      <w:divBdr>
        <w:top w:val="none" w:sz="0" w:space="0" w:color="auto"/>
        <w:left w:val="none" w:sz="0" w:space="0" w:color="auto"/>
        <w:bottom w:val="none" w:sz="0" w:space="0" w:color="auto"/>
        <w:right w:val="none" w:sz="0" w:space="0" w:color="auto"/>
      </w:divBdr>
    </w:div>
    <w:div w:id="14054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47</Pages>
  <Words>19817</Words>
  <Characters>112958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2019-02-05T07:40:00Z</dcterms:created>
  <dcterms:modified xsi:type="dcterms:W3CDTF">2019-02-12T11:58:00Z</dcterms:modified>
</cp:coreProperties>
</file>