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3B0E34" w:rsidRDefault="00AF11D5" w:rsidP="00AF11D5">
      <w:pPr>
        <w:pStyle w:val="26"/>
        <w:tabs>
          <w:tab w:val="left" w:leader="underscore" w:pos="1627"/>
        </w:tabs>
        <w:spacing w:line="240" w:lineRule="auto"/>
        <w:ind w:left="6095" w:right="200"/>
        <w:jc w:val="both"/>
        <w:rPr>
          <w:sz w:val="22"/>
          <w:szCs w:val="22"/>
        </w:rPr>
      </w:pPr>
      <w:r w:rsidRPr="003B0E34">
        <w:rPr>
          <w:sz w:val="22"/>
          <w:szCs w:val="22"/>
        </w:rPr>
        <w:t>УТВЕРЖДАЮ</w:t>
      </w:r>
    </w:p>
    <w:p w14:paraId="7B961A4C" w14:textId="77777777" w:rsidR="00AF11D5" w:rsidRPr="003B0E34" w:rsidRDefault="00AF11D5" w:rsidP="00AF11D5">
      <w:pPr>
        <w:pStyle w:val="26"/>
        <w:tabs>
          <w:tab w:val="left" w:leader="underscore" w:pos="1627"/>
        </w:tabs>
        <w:spacing w:line="240" w:lineRule="auto"/>
        <w:ind w:left="6095" w:right="200"/>
        <w:jc w:val="both"/>
        <w:rPr>
          <w:sz w:val="22"/>
          <w:szCs w:val="22"/>
        </w:rPr>
      </w:pPr>
      <w:r w:rsidRPr="003B0E34">
        <w:rPr>
          <w:sz w:val="22"/>
          <w:szCs w:val="22"/>
        </w:rPr>
        <w:t>Председатель закупочной комиссии</w:t>
      </w:r>
    </w:p>
    <w:p w14:paraId="487BC088" w14:textId="3F4EF3A5" w:rsidR="00AF11D5" w:rsidRPr="003B0E34" w:rsidRDefault="00315C0B" w:rsidP="00AF11D5">
      <w:pPr>
        <w:pStyle w:val="26"/>
        <w:tabs>
          <w:tab w:val="left" w:leader="underscore" w:pos="1627"/>
        </w:tabs>
        <w:spacing w:line="240" w:lineRule="auto"/>
        <w:ind w:left="6095" w:right="200"/>
        <w:jc w:val="both"/>
        <w:rPr>
          <w:sz w:val="22"/>
          <w:szCs w:val="22"/>
        </w:rPr>
      </w:pPr>
      <w:r w:rsidRPr="003B0E34">
        <w:rPr>
          <w:sz w:val="22"/>
          <w:szCs w:val="22"/>
        </w:rPr>
        <w:t>АО</w:t>
      </w:r>
      <w:r w:rsidR="00AF11D5" w:rsidRPr="003B0E34">
        <w:rPr>
          <w:sz w:val="22"/>
          <w:szCs w:val="22"/>
        </w:rPr>
        <w:t xml:space="preserve"> «Волгоградоблэлектро»</w:t>
      </w:r>
    </w:p>
    <w:p w14:paraId="4E96030A" w14:textId="77777777" w:rsidR="00AF11D5" w:rsidRPr="003B0E34"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3B0E34" w:rsidRDefault="00AF11D5" w:rsidP="00AF11D5">
      <w:pPr>
        <w:pStyle w:val="26"/>
        <w:tabs>
          <w:tab w:val="left" w:leader="underscore" w:pos="1627"/>
        </w:tabs>
        <w:spacing w:line="240" w:lineRule="auto"/>
        <w:ind w:left="6095" w:right="200"/>
        <w:jc w:val="both"/>
        <w:rPr>
          <w:sz w:val="22"/>
          <w:szCs w:val="22"/>
        </w:rPr>
      </w:pPr>
      <w:r w:rsidRPr="003B0E34">
        <w:rPr>
          <w:sz w:val="22"/>
          <w:szCs w:val="22"/>
        </w:rPr>
        <w:t xml:space="preserve">________________ Н.М. Касьян </w:t>
      </w:r>
    </w:p>
    <w:p w14:paraId="3FB058F8" w14:textId="35466DE1" w:rsidR="00AF11D5" w:rsidRPr="003B0E34"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3B0E34">
        <w:rPr>
          <w:sz w:val="22"/>
          <w:szCs w:val="22"/>
        </w:rPr>
        <w:t>«____» ________________</w:t>
      </w:r>
      <w:r w:rsidR="00A8240F" w:rsidRPr="003B0E34">
        <w:rPr>
          <w:sz w:val="22"/>
          <w:szCs w:val="22"/>
        </w:rPr>
        <w:t>2021</w:t>
      </w:r>
      <w:r w:rsidRPr="003B0E34">
        <w:rPr>
          <w:sz w:val="22"/>
          <w:szCs w:val="22"/>
        </w:rPr>
        <w:t>г.</w:t>
      </w:r>
    </w:p>
    <w:p w14:paraId="6B51F0FE" w14:textId="77777777" w:rsidR="00AF11D5" w:rsidRPr="003B0E34"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3B0E34" w:rsidRDefault="00AF11D5" w:rsidP="00AF11D5">
      <w:pPr>
        <w:pStyle w:val="28"/>
        <w:keepNext/>
        <w:keepLines/>
        <w:shd w:val="clear" w:color="auto" w:fill="auto"/>
        <w:spacing w:before="0" w:after="19" w:line="490" w:lineRule="exact"/>
        <w:jc w:val="center"/>
        <w:rPr>
          <w:sz w:val="22"/>
        </w:rPr>
      </w:pPr>
    </w:p>
    <w:p w14:paraId="5E5B6A7D" w14:textId="77777777" w:rsidR="00AF11D5" w:rsidRPr="003B0E34"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3B0E34"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3B0E34">
        <w:rPr>
          <w:rFonts w:ascii="Times New Roman" w:hAnsi="Times New Roman" w:cs="Times New Roman"/>
          <w:sz w:val="22"/>
        </w:rPr>
        <w:t>ДОКУМЕНТАЦИЯ</w:t>
      </w:r>
    </w:p>
    <w:p w14:paraId="0E658D01" w14:textId="6412100E" w:rsidR="00AF11D5" w:rsidRPr="003B0E34" w:rsidRDefault="00AF11D5" w:rsidP="00E409CF">
      <w:pPr>
        <w:pStyle w:val="26"/>
        <w:shd w:val="clear" w:color="auto" w:fill="auto"/>
        <w:spacing w:line="240" w:lineRule="auto"/>
        <w:jc w:val="center"/>
        <w:rPr>
          <w:sz w:val="22"/>
          <w:szCs w:val="22"/>
        </w:rPr>
      </w:pPr>
      <w:r w:rsidRPr="003B0E34">
        <w:rPr>
          <w:sz w:val="22"/>
          <w:szCs w:val="22"/>
        </w:rPr>
        <w:t xml:space="preserve">для проведения запроса оферт в электронной форме </w:t>
      </w:r>
      <w:r w:rsidR="001F7E54" w:rsidRPr="003B0E34">
        <w:rPr>
          <w:sz w:val="22"/>
          <w:szCs w:val="22"/>
        </w:rPr>
        <w:t xml:space="preserve">по выбору поставщика на право заключения договора поставки товара </w:t>
      </w:r>
      <w:r w:rsidR="002932EE" w:rsidRPr="003B0E34">
        <w:rPr>
          <w:sz w:val="22"/>
          <w:szCs w:val="22"/>
        </w:rPr>
        <w:t>(автоматически</w:t>
      </w:r>
      <w:r w:rsidR="00E409CF" w:rsidRPr="003B0E34">
        <w:rPr>
          <w:sz w:val="22"/>
          <w:szCs w:val="22"/>
        </w:rPr>
        <w:t>е</w:t>
      </w:r>
      <w:r w:rsidR="002932EE" w:rsidRPr="003B0E34">
        <w:rPr>
          <w:sz w:val="22"/>
          <w:szCs w:val="22"/>
        </w:rPr>
        <w:t xml:space="preserve"> выключател</w:t>
      </w:r>
      <w:r w:rsidR="00E409CF" w:rsidRPr="003B0E34">
        <w:rPr>
          <w:sz w:val="22"/>
          <w:szCs w:val="22"/>
        </w:rPr>
        <w:t>и</w:t>
      </w:r>
      <w:r w:rsidR="002932EE" w:rsidRPr="003B0E34">
        <w:rPr>
          <w:sz w:val="22"/>
          <w:szCs w:val="22"/>
        </w:rPr>
        <w:t>, наконечник</w:t>
      </w:r>
      <w:r w:rsidR="00E409CF" w:rsidRPr="003B0E34">
        <w:rPr>
          <w:sz w:val="22"/>
          <w:szCs w:val="22"/>
        </w:rPr>
        <w:t>и</w:t>
      </w:r>
      <w:r w:rsidR="002932EE" w:rsidRPr="003B0E34">
        <w:rPr>
          <w:sz w:val="22"/>
          <w:szCs w:val="22"/>
        </w:rPr>
        <w:t>, ограничител</w:t>
      </w:r>
      <w:r w:rsidR="00E409CF" w:rsidRPr="003B0E34">
        <w:rPr>
          <w:sz w:val="22"/>
          <w:szCs w:val="22"/>
        </w:rPr>
        <w:t>и</w:t>
      </w:r>
      <w:r w:rsidR="002932EE" w:rsidRPr="003B0E34">
        <w:rPr>
          <w:sz w:val="22"/>
          <w:szCs w:val="22"/>
        </w:rPr>
        <w:t xml:space="preserve"> перенапряжения) </w:t>
      </w:r>
      <w:r w:rsidRPr="003B0E34">
        <w:rPr>
          <w:sz w:val="22"/>
          <w:szCs w:val="22"/>
        </w:rPr>
        <w:t xml:space="preserve">для нужд </w:t>
      </w:r>
      <w:r w:rsidR="00315C0B" w:rsidRPr="003B0E34">
        <w:rPr>
          <w:sz w:val="22"/>
          <w:szCs w:val="22"/>
        </w:rPr>
        <w:t>АО</w:t>
      </w:r>
      <w:r w:rsidRPr="003B0E34">
        <w:rPr>
          <w:sz w:val="22"/>
          <w:szCs w:val="22"/>
        </w:rPr>
        <w:t xml:space="preserve"> «Волгоградоблэлектро»</w:t>
      </w:r>
    </w:p>
    <w:p w14:paraId="68DF1BE7" w14:textId="77777777" w:rsidR="00AF11D5" w:rsidRPr="003B0E34" w:rsidRDefault="00AF11D5" w:rsidP="00E409CF">
      <w:pPr>
        <w:widowControl w:val="0"/>
        <w:jc w:val="center"/>
        <w:rPr>
          <w:sz w:val="32"/>
          <w:szCs w:val="32"/>
        </w:rPr>
      </w:pPr>
    </w:p>
    <w:p w14:paraId="523E6421" w14:textId="77777777" w:rsidR="00AF11D5" w:rsidRPr="003B0E34" w:rsidRDefault="00AF11D5" w:rsidP="00AF11D5">
      <w:pPr>
        <w:widowControl w:val="0"/>
        <w:jc w:val="center"/>
        <w:rPr>
          <w:sz w:val="32"/>
          <w:szCs w:val="32"/>
        </w:rPr>
      </w:pPr>
    </w:p>
    <w:p w14:paraId="3E941F74" w14:textId="77777777" w:rsidR="00AF11D5" w:rsidRPr="003B0E34" w:rsidRDefault="00AF11D5" w:rsidP="00AF11D5">
      <w:pPr>
        <w:widowControl w:val="0"/>
        <w:jc w:val="center"/>
        <w:rPr>
          <w:sz w:val="22"/>
          <w:szCs w:val="22"/>
        </w:rPr>
      </w:pPr>
    </w:p>
    <w:p w14:paraId="53877A55" w14:textId="77777777" w:rsidR="00AF11D5" w:rsidRPr="003B0E34" w:rsidRDefault="00AF11D5" w:rsidP="00AF11D5">
      <w:pPr>
        <w:widowControl w:val="0"/>
        <w:jc w:val="center"/>
        <w:rPr>
          <w:caps/>
        </w:rPr>
      </w:pPr>
    </w:p>
    <w:p w14:paraId="0F6CFCE0" w14:textId="77777777" w:rsidR="00AF11D5" w:rsidRPr="003B0E34" w:rsidRDefault="00AF11D5" w:rsidP="00AF11D5">
      <w:pPr>
        <w:widowControl w:val="0"/>
        <w:jc w:val="center"/>
        <w:rPr>
          <w:sz w:val="22"/>
          <w:szCs w:val="22"/>
        </w:rPr>
      </w:pPr>
    </w:p>
    <w:p w14:paraId="632DE9BA" w14:textId="77777777" w:rsidR="00AF11D5" w:rsidRPr="003B0E34" w:rsidRDefault="00AF11D5" w:rsidP="00AF11D5">
      <w:pPr>
        <w:widowControl w:val="0"/>
        <w:jc w:val="center"/>
        <w:rPr>
          <w:sz w:val="22"/>
          <w:szCs w:val="22"/>
        </w:rPr>
      </w:pPr>
    </w:p>
    <w:p w14:paraId="736C61EE" w14:textId="77777777" w:rsidR="00AF11D5" w:rsidRPr="003B0E34" w:rsidRDefault="00AF11D5" w:rsidP="00AF11D5">
      <w:pPr>
        <w:widowControl w:val="0"/>
        <w:jc w:val="center"/>
        <w:rPr>
          <w:sz w:val="22"/>
          <w:szCs w:val="22"/>
        </w:rPr>
      </w:pPr>
    </w:p>
    <w:p w14:paraId="1FF5CDBE" w14:textId="77777777" w:rsidR="00AF11D5" w:rsidRPr="003B0E34" w:rsidRDefault="00AF11D5" w:rsidP="00AF11D5">
      <w:pPr>
        <w:widowControl w:val="0"/>
        <w:jc w:val="center"/>
        <w:rPr>
          <w:sz w:val="22"/>
          <w:szCs w:val="22"/>
        </w:rPr>
      </w:pPr>
    </w:p>
    <w:p w14:paraId="33E2A341" w14:textId="77777777" w:rsidR="00AF11D5" w:rsidRPr="003B0E34" w:rsidRDefault="00AF11D5" w:rsidP="00AF11D5">
      <w:pPr>
        <w:widowControl w:val="0"/>
        <w:jc w:val="center"/>
        <w:rPr>
          <w:sz w:val="22"/>
          <w:szCs w:val="22"/>
        </w:rPr>
      </w:pPr>
    </w:p>
    <w:p w14:paraId="189DB50E" w14:textId="77777777" w:rsidR="00AF11D5" w:rsidRPr="003B0E34" w:rsidRDefault="00AF11D5" w:rsidP="00AF11D5">
      <w:pPr>
        <w:widowControl w:val="0"/>
        <w:jc w:val="center"/>
        <w:rPr>
          <w:sz w:val="22"/>
          <w:szCs w:val="22"/>
        </w:rPr>
      </w:pPr>
    </w:p>
    <w:p w14:paraId="753795A7" w14:textId="77777777" w:rsidR="00AF11D5" w:rsidRPr="003B0E34" w:rsidRDefault="00AF11D5" w:rsidP="00AF11D5">
      <w:pPr>
        <w:widowControl w:val="0"/>
        <w:jc w:val="center"/>
        <w:rPr>
          <w:sz w:val="22"/>
          <w:szCs w:val="22"/>
        </w:rPr>
      </w:pPr>
    </w:p>
    <w:p w14:paraId="70751104" w14:textId="77777777" w:rsidR="00AF11D5" w:rsidRPr="003B0E34" w:rsidRDefault="00AF11D5" w:rsidP="00AF11D5">
      <w:pPr>
        <w:widowControl w:val="0"/>
        <w:jc w:val="center"/>
        <w:rPr>
          <w:sz w:val="22"/>
          <w:szCs w:val="22"/>
        </w:rPr>
      </w:pPr>
    </w:p>
    <w:p w14:paraId="561AAF47" w14:textId="77777777" w:rsidR="00AF11D5" w:rsidRPr="003B0E34" w:rsidRDefault="00AF11D5" w:rsidP="00AF11D5">
      <w:pPr>
        <w:widowControl w:val="0"/>
        <w:jc w:val="center"/>
        <w:rPr>
          <w:sz w:val="22"/>
          <w:szCs w:val="22"/>
        </w:rPr>
      </w:pPr>
    </w:p>
    <w:p w14:paraId="58C31520" w14:textId="77777777" w:rsidR="00AF11D5" w:rsidRPr="003B0E34" w:rsidRDefault="00AF11D5" w:rsidP="00AF11D5">
      <w:pPr>
        <w:widowControl w:val="0"/>
        <w:jc w:val="center"/>
        <w:rPr>
          <w:sz w:val="22"/>
          <w:szCs w:val="22"/>
        </w:rPr>
      </w:pPr>
    </w:p>
    <w:p w14:paraId="4F0E60C3" w14:textId="77777777" w:rsidR="00AF11D5" w:rsidRPr="003B0E34" w:rsidRDefault="00AF11D5" w:rsidP="00AF11D5">
      <w:pPr>
        <w:widowControl w:val="0"/>
        <w:jc w:val="center"/>
        <w:rPr>
          <w:sz w:val="22"/>
          <w:szCs w:val="22"/>
        </w:rPr>
      </w:pPr>
    </w:p>
    <w:p w14:paraId="75A30782" w14:textId="77777777" w:rsidR="00AF11D5" w:rsidRPr="003B0E34" w:rsidRDefault="00AF11D5" w:rsidP="00AF11D5">
      <w:pPr>
        <w:widowControl w:val="0"/>
        <w:jc w:val="center"/>
        <w:rPr>
          <w:sz w:val="22"/>
          <w:szCs w:val="22"/>
        </w:rPr>
      </w:pPr>
    </w:p>
    <w:p w14:paraId="0A63EAEF" w14:textId="77777777" w:rsidR="00AF11D5" w:rsidRPr="003B0E34" w:rsidRDefault="00AF11D5" w:rsidP="00AF11D5">
      <w:pPr>
        <w:widowControl w:val="0"/>
        <w:jc w:val="center"/>
        <w:rPr>
          <w:sz w:val="22"/>
          <w:szCs w:val="22"/>
        </w:rPr>
      </w:pPr>
    </w:p>
    <w:p w14:paraId="36388B19" w14:textId="77777777" w:rsidR="00AF11D5" w:rsidRPr="003B0E34" w:rsidRDefault="00AF11D5" w:rsidP="00AF11D5">
      <w:pPr>
        <w:widowControl w:val="0"/>
        <w:jc w:val="center"/>
        <w:rPr>
          <w:sz w:val="22"/>
          <w:szCs w:val="22"/>
        </w:rPr>
      </w:pPr>
    </w:p>
    <w:p w14:paraId="323D015E" w14:textId="77777777" w:rsidR="00AF11D5" w:rsidRPr="003B0E34" w:rsidRDefault="00AF11D5" w:rsidP="00AF11D5">
      <w:pPr>
        <w:widowControl w:val="0"/>
        <w:jc w:val="center"/>
        <w:rPr>
          <w:sz w:val="22"/>
          <w:szCs w:val="22"/>
        </w:rPr>
      </w:pPr>
    </w:p>
    <w:p w14:paraId="696A5155" w14:textId="77777777" w:rsidR="00AF11D5" w:rsidRPr="003B0E34" w:rsidRDefault="00AF11D5" w:rsidP="00AF11D5">
      <w:pPr>
        <w:widowControl w:val="0"/>
        <w:jc w:val="center"/>
        <w:rPr>
          <w:sz w:val="22"/>
          <w:szCs w:val="22"/>
        </w:rPr>
      </w:pPr>
    </w:p>
    <w:p w14:paraId="2EBF1015" w14:textId="77777777" w:rsidR="00AF11D5" w:rsidRPr="003B0E34" w:rsidRDefault="00AF11D5" w:rsidP="00AF11D5">
      <w:pPr>
        <w:widowControl w:val="0"/>
        <w:jc w:val="center"/>
        <w:rPr>
          <w:sz w:val="22"/>
          <w:szCs w:val="22"/>
        </w:rPr>
      </w:pPr>
    </w:p>
    <w:p w14:paraId="72D8C62D" w14:textId="77777777" w:rsidR="00AF11D5" w:rsidRPr="003B0E34" w:rsidRDefault="00AF11D5" w:rsidP="00AF11D5">
      <w:pPr>
        <w:widowControl w:val="0"/>
        <w:jc w:val="center"/>
        <w:rPr>
          <w:sz w:val="22"/>
          <w:szCs w:val="22"/>
        </w:rPr>
      </w:pPr>
    </w:p>
    <w:p w14:paraId="0137904E" w14:textId="77777777" w:rsidR="00AF11D5" w:rsidRPr="003B0E34" w:rsidRDefault="00AF11D5" w:rsidP="00AF11D5">
      <w:pPr>
        <w:widowControl w:val="0"/>
        <w:jc w:val="center"/>
      </w:pPr>
    </w:p>
    <w:p w14:paraId="4BA7BFCD" w14:textId="77777777" w:rsidR="00AF11D5" w:rsidRPr="003B0E34" w:rsidRDefault="00AF11D5" w:rsidP="00AF11D5">
      <w:pPr>
        <w:widowControl w:val="0"/>
        <w:jc w:val="center"/>
      </w:pPr>
    </w:p>
    <w:p w14:paraId="7D75EF8A" w14:textId="77777777" w:rsidR="00AF11D5" w:rsidRPr="003B0E34" w:rsidRDefault="00AF11D5" w:rsidP="00AF11D5">
      <w:pPr>
        <w:widowControl w:val="0"/>
        <w:jc w:val="center"/>
      </w:pPr>
    </w:p>
    <w:p w14:paraId="30738528" w14:textId="77777777" w:rsidR="00AF11D5" w:rsidRPr="003B0E34" w:rsidRDefault="00AF11D5" w:rsidP="00AF11D5">
      <w:pPr>
        <w:widowControl w:val="0"/>
        <w:jc w:val="center"/>
      </w:pPr>
    </w:p>
    <w:p w14:paraId="5AC82B78" w14:textId="77777777" w:rsidR="00AF11D5" w:rsidRPr="003B0E34" w:rsidRDefault="00AF11D5" w:rsidP="00AF11D5">
      <w:pPr>
        <w:widowControl w:val="0"/>
        <w:jc w:val="center"/>
      </w:pPr>
    </w:p>
    <w:p w14:paraId="4C386F90" w14:textId="77777777" w:rsidR="00AF11D5" w:rsidRPr="003B0E34" w:rsidRDefault="00AF11D5" w:rsidP="00AF11D5">
      <w:pPr>
        <w:widowControl w:val="0"/>
        <w:jc w:val="center"/>
      </w:pPr>
    </w:p>
    <w:p w14:paraId="2C1CC067" w14:textId="77777777" w:rsidR="00AF11D5" w:rsidRPr="003B0E34" w:rsidRDefault="00AF11D5" w:rsidP="00AF11D5">
      <w:pPr>
        <w:widowControl w:val="0"/>
        <w:jc w:val="center"/>
      </w:pPr>
    </w:p>
    <w:p w14:paraId="660E0822" w14:textId="0726943F" w:rsidR="00AF11D5" w:rsidRPr="003B0E34" w:rsidRDefault="00AF11D5" w:rsidP="00AF11D5">
      <w:pPr>
        <w:widowControl w:val="0"/>
        <w:jc w:val="center"/>
      </w:pPr>
    </w:p>
    <w:p w14:paraId="6E11F313" w14:textId="41A72277" w:rsidR="00E409CF" w:rsidRPr="003B0E34" w:rsidRDefault="00E409CF" w:rsidP="00AF11D5">
      <w:pPr>
        <w:widowControl w:val="0"/>
        <w:jc w:val="center"/>
      </w:pPr>
    </w:p>
    <w:p w14:paraId="43E20985" w14:textId="77777777" w:rsidR="00E409CF" w:rsidRPr="003B0E34" w:rsidRDefault="00E409CF" w:rsidP="00AF11D5">
      <w:pPr>
        <w:widowControl w:val="0"/>
        <w:jc w:val="center"/>
      </w:pPr>
    </w:p>
    <w:p w14:paraId="435ADC97" w14:textId="77777777" w:rsidR="00AF11D5" w:rsidRPr="003B0E34" w:rsidRDefault="00AF11D5" w:rsidP="00AF11D5">
      <w:pPr>
        <w:widowControl w:val="0"/>
        <w:jc w:val="center"/>
      </w:pPr>
    </w:p>
    <w:p w14:paraId="0FCD5756" w14:textId="77777777" w:rsidR="00AF11D5" w:rsidRPr="003B0E34" w:rsidRDefault="00AF11D5" w:rsidP="00AF11D5">
      <w:pPr>
        <w:widowControl w:val="0"/>
        <w:jc w:val="center"/>
      </w:pPr>
    </w:p>
    <w:p w14:paraId="539C46D9" w14:textId="77777777" w:rsidR="00AF11D5" w:rsidRPr="003B0E34" w:rsidRDefault="00AF11D5" w:rsidP="00AF11D5">
      <w:pPr>
        <w:widowControl w:val="0"/>
        <w:jc w:val="center"/>
      </w:pPr>
    </w:p>
    <w:p w14:paraId="2D56CD0C" w14:textId="07952141" w:rsidR="00AF11D5" w:rsidRPr="003B0E34" w:rsidRDefault="00AF11D5" w:rsidP="00AF11D5">
      <w:pPr>
        <w:widowControl w:val="0"/>
        <w:jc w:val="center"/>
        <w:rPr>
          <w:sz w:val="22"/>
          <w:szCs w:val="22"/>
        </w:rPr>
      </w:pPr>
      <w:r w:rsidRPr="003B0E34">
        <w:rPr>
          <w:sz w:val="22"/>
          <w:szCs w:val="22"/>
        </w:rPr>
        <w:t xml:space="preserve">Волгоград – </w:t>
      </w:r>
      <w:r w:rsidR="00A8240F" w:rsidRPr="003B0E34">
        <w:rPr>
          <w:sz w:val="22"/>
          <w:szCs w:val="22"/>
        </w:rPr>
        <w:t>2021</w:t>
      </w:r>
      <w:r w:rsidRPr="003B0E34">
        <w:rPr>
          <w:sz w:val="22"/>
          <w:szCs w:val="22"/>
        </w:rPr>
        <w:t xml:space="preserve"> г.</w:t>
      </w:r>
    </w:p>
    <w:p w14:paraId="76051382" w14:textId="77777777" w:rsidR="00AF11D5" w:rsidRPr="003B0E34" w:rsidRDefault="00AF11D5" w:rsidP="00AF11D5">
      <w:pPr>
        <w:widowControl w:val="0"/>
        <w:jc w:val="center"/>
        <w:rPr>
          <w:b/>
          <w:sz w:val="22"/>
          <w:szCs w:val="22"/>
        </w:rPr>
      </w:pPr>
      <w:r w:rsidRPr="003B0E34">
        <w:rPr>
          <w:sz w:val="22"/>
          <w:szCs w:val="22"/>
        </w:rPr>
        <w:br w:type="page"/>
      </w:r>
      <w:bookmarkStart w:id="1" w:name="_Hlt232599659"/>
      <w:bookmarkStart w:id="2" w:name="_Hlt234930228"/>
      <w:bookmarkStart w:id="3" w:name="_Toc295134149"/>
      <w:bookmarkStart w:id="4" w:name="_Toc315422428"/>
      <w:bookmarkEnd w:id="1"/>
      <w:bookmarkEnd w:id="2"/>
      <w:r w:rsidRPr="003B0E34">
        <w:rPr>
          <w:b/>
          <w:sz w:val="22"/>
          <w:szCs w:val="22"/>
        </w:rPr>
        <w:lastRenderedPageBreak/>
        <w:t>ТОМ № 1 ОБЩАЯ ЧАСТЬ</w:t>
      </w:r>
    </w:p>
    <w:p w14:paraId="3BCA4D60" w14:textId="77777777" w:rsidR="00AF11D5" w:rsidRPr="003B0E34" w:rsidRDefault="00AF11D5" w:rsidP="00AF11D5">
      <w:pPr>
        <w:widowControl w:val="0"/>
        <w:jc w:val="center"/>
        <w:rPr>
          <w:sz w:val="22"/>
          <w:szCs w:val="22"/>
        </w:rPr>
      </w:pPr>
    </w:p>
    <w:p w14:paraId="5B072C1F" w14:textId="77777777" w:rsidR="00AF11D5" w:rsidRPr="003B0E34"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3B0E34">
        <w:rPr>
          <w:b/>
          <w:sz w:val="22"/>
          <w:szCs w:val="22"/>
        </w:rPr>
        <w:t>1. ОБЩИЕ ПОЛОЖЕНИЯ</w:t>
      </w:r>
      <w:bookmarkEnd w:id="5"/>
      <w:bookmarkEnd w:id="6"/>
    </w:p>
    <w:p w14:paraId="3D348FB5" w14:textId="77777777" w:rsidR="00AF11D5" w:rsidRPr="003B0E34" w:rsidRDefault="00AF11D5" w:rsidP="00AF11D5">
      <w:pPr>
        <w:widowControl w:val="0"/>
        <w:rPr>
          <w:sz w:val="22"/>
          <w:szCs w:val="22"/>
        </w:rPr>
      </w:pPr>
    </w:p>
    <w:p w14:paraId="2479E28E" w14:textId="2D3CBAE7" w:rsidR="00AF11D5" w:rsidRPr="003B0E34" w:rsidRDefault="00AF11D5" w:rsidP="00AF11D5">
      <w:pPr>
        <w:widowControl w:val="0"/>
        <w:numPr>
          <w:ilvl w:val="1"/>
          <w:numId w:val="24"/>
        </w:numPr>
        <w:tabs>
          <w:tab w:val="left" w:pos="851"/>
          <w:tab w:val="left" w:pos="1418"/>
        </w:tabs>
        <w:ind w:left="0" w:firstLine="0"/>
        <w:jc w:val="both"/>
        <w:rPr>
          <w:sz w:val="22"/>
          <w:szCs w:val="22"/>
        </w:rPr>
      </w:pPr>
      <w:r w:rsidRPr="003B0E34">
        <w:rPr>
          <w:sz w:val="22"/>
          <w:szCs w:val="22"/>
        </w:rPr>
        <w:t>Вид закупки: запрос оферт в электронной форме. Предмет закупки, начальная (максимальная) цена договора,</w:t>
      </w:r>
      <w:r w:rsidR="0048630B" w:rsidRPr="003B0E34">
        <w:rPr>
          <w:sz w:val="22"/>
          <w:szCs w:val="22"/>
        </w:rPr>
        <w:t xml:space="preserve"> обоснование начальной (максимальной) цены договора,</w:t>
      </w:r>
      <w:r w:rsidRPr="003B0E34">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3263C666"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B0E34">
        <w:rPr>
          <w:sz w:val="22"/>
          <w:szCs w:val="22"/>
        </w:rPr>
        <w:t xml:space="preserve">Процедура запроса оферт </w:t>
      </w:r>
      <w:r w:rsidRPr="003B0E34">
        <w:rPr>
          <w:bCs/>
          <w:sz w:val="22"/>
          <w:szCs w:val="22"/>
        </w:rPr>
        <w:t xml:space="preserve">не является </w:t>
      </w:r>
      <w:r w:rsidRPr="003B0E34">
        <w:rPr>
          <w:bCs/>
          <w:color w:val="000000"/>
          <w:sz w:val="22"/>
          <w:szCs w:val="22"/>
        </w:rPr>
        <w:t xml:space="preserve">конкурсом или аукционом и </w:t>
      </w:r>
      <w:r w:rsidRPr="003B0E34">
        <w:rPr>
          <w:bCs/>
          <w:sz w:val="22"/>
          <w:szCs w:val="22"/>
        </w:rPr>
        <w:t xml:space="preserve">проводится в соответствии с Положением заказчика о закупке (утвержденного протоколом совета директоров </w:t>
      </w:r>
      <w:r w:rsidRPr="003B0E34">
        <w:rPr>
          <w:sz w:val="22"/>
          <w:szCs w:val="22"/>
        </w:rPr>
        <w:t>№</w:t>
      </w:r>
      <w:r w:rsidR="0048630B" w:rsidRPr="003B0E34">
        <w:rPr>
          <w:sz w:val="22"/>
          <w:szCs w:val="22"/>
        </w:rPr>
        <w:t>2</w:t>
      </w:r>
      <w:r w:rsidRPr="003B0E34">
        <w:rPr>
          <w:sz w:val="22"/>
          <w:szCs w:val="22"/>
        </w:rPr>
        <w:t xml:space="preserve"> от </w:t>
      </w:r>
      <w:r w:rsidR="0081757E" w:rsidRPr="003B0E34">
        <w:rPr>
          <w:sz w:val="22"/>
          <w:szCs w:val="22"/>
        </w:rPr>
        <w:t>3</w:t>
      </w:r>
      <w:r w:rsidR="0048630B" w:rsidRPr="003B0E34">
        <w:rPr>
          <w:sz w:val="22"/>
          <w:szCs w:val="22"/>
        </w:rPr>
        <w:t>0</w:t>
      </w:r>
      <w:r w:rsidRPr="003B0E34">
        <w:rPr>
          <w:sz w:val="22"/>
          <w:szCs w:val="22"/>
        </w:rPr>
        <w:t>.</w:t>
      </w:r>
      <w:r w:rsidR="0081757E" w:rsidRPr="003B0E34">
        <w:rPr>
          <w:sz w:val="22"/>
          <w:szCs w:val="22"/>
        </w:rPr>
        <w:t>0</w:t>
      </w:r>
      <w:r w:rsidR="0048630B" w:rsidRPr="003B0E34">
        <w:rPr>
          <w:sz w:val="22"/>
          <w:szCs w:val="22"/>
        </w:rPr>
        <w:t>6</w:t>
      </w:r>
      <w:r w:rsidRPr="003B0E34">
        <w:rPr>
          <w:sz w:val="22"/>
          <w:szCs w:val="22"/>
        </w:rPr>
        <w:t>.20</w:t>
      </w:r>
      <w:r w:rsidR="0081757E" w:rsidRPr="003B0E34">
        <w:rPr>
          <w:sz w:val="22"/>
          <w:szCs w:val="22"/>
        </w:rPr>
        <w:t>2</w:t>
      </w:r>
      <w:r w:rsidR="0048630B" w:rsidRPr="003B0E34">
        <w:rPr>
          <w:sz w:val="22"/>
          <w:szCs w:val="22"/>
        </w:rPr>
        <w:t>1</w:t>
      </w:r>
      <w:r w:rsidRPr="003B0E34">
        <w:rPr>
          <w:sz w:val="22"/>
          <w:szCs w:val="22"/>
        </w:rPr>
        <w:t>г</w:t>
      </w:r>
      <w:r w:rsidRPr="003B0E34">
        <w:t>.</w:t>
      </w:r>
      <w:r w:rsidRPr="003B0E34">
        <w:rPr>
          <w:bCs/>
          <w:sz w:val="22"/>
          <w:szCs w:val="22"/>
        </w:rPr>
        <w:t>)</w:t>
      </w:r>
      <w:r w:rsidRPr="003B0E34">
        <w:rPr>
          <w:bCs/>
          <w:color w:val="000000"/>
          <w:sz w:val="22"/>
          <w:szCs w:val="22"/>
        </w:rPr>
        <w:t>.</w:t>
      </w:r>
      <w:r w:rsidRPr="003B0E34">
        <w:rPr>
          <w:bCs/>
          <w:sz w:val="22"/>
          <w:szCs w:val="22"/>
        </w:rPr>
        <w:t xml:space="preserve"> </w:t>
      </w:r>
    </w:p>
    <w:p w14:paraId="41C81ADE" w14:textId="77777777"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B0E34">
        <w:rPr>
          <w:sz w:val="22"/>
          <w:szCs w:val="22"/>
        </w:rPr>
        <w:t xml:space="preserve">Размещенное на официальном </w:t>
      </w:r>
      <w:r w:rsidRPr="003B0E34">
        <w:rPr>
          <w:bCs/>
          <w:sz w:val="22"/>
          <w:szCs w:val="22"/>
        </w:rPr>
        <w:t xml:space="preserve">сайте </w:t>
      </w:r>
      <w:r w:rsidRPr="003B0E3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B0E3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B0E34">
        <w:rPr>
          <w:sz w:val="22"/>
          <w:szCs w:val="22"/>
        </w:rPr>
        <w:t xml:space="preserve">Заключенный по результатам запроса оферт договор фиксирует все достигнутые сторонами договоренности. </w:t>
      </w:r>
      <w:r w:rsidRPr="003B0E3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B0E34">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3B0E34" w:rsidRDefault="00AF11D5" w:rsidP="00AF11D5">
      <w:pPr>
        <w:widowControl w:val="0"/>
        <w:numPr>
          <w:ilvl w:val="1"/>
          <w:numId w:val="24"/>
        </w:numPr>
        <w:tabs>
          <w:tab w:val="left" w:pos="851"/>
        </w:tabs>
        <w:ind w:left="0" w:firstLine="0"/>
        <w:jc w:val="both"/>
        <w:rPr>
          <w:sz w:val="22"/>
          <w:szCs w:val="22"/>
        </w:rPr>
      </w:pPr>
      <w:r w:rsidRPr="003B0E34">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3B0E34" w:rsidRDefault="00AF11D5" w:rsidP="00AF11D5">
      <w:pPr>
        <w:pStyle w:val="Times12"/>
        <w:widowControl w:val="0"/>
        <w:ind w:firstLine="0"/>
        <w:jc w:val="center"/>
        <w:rPr>
          <w:sz w:val="22"/>
        </w:rPr>
      </w:pPr>
    </w:p>
    <w:p w14:paraId="6EF6CA16" w14:textId="77777777" w:rsidR="00AF11D5" w:rsidRPr="003B0E34"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3B0E34">
        <w:rPr>
          <w:b/>
          <w:bCs/>
          <w:sz w:val="22"/>
          <w:szCs w:val="22"/>
        </w:rPr>
        <w:t>ТРЕБОВАНИЯ К УЧАСТНИКАМ ПРОЦЕДУРЫ ЗАКУПКИ</w:t>
      </w:r>
    </w:p>
    <w:p w14:paraId="0CB3B338" w14:textId="77777777" w:rsidR="00AF11D5" w:rsidRPr="003B0E34"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3B0E34"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B0E3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3B0E34"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3B0E34">
        <w:rPr>
          <w:bCs/>
          <w:color w:val="000000"/>
          <w:sz w:val="22"/>
          <w:szCs w:val="22"/>
        </w:rPr>
        <w:t>обладать необходимыми полномочиями на право заключения (подписи) договора;</w:t>
      </w:r>
    </w:p>
    <w:p w14:paraId="1A8283F2" w14:textId="77777777" w:rsidR="00AF11D5" w:rsidRPr="003B0E34" w:rsidRDefault="00AF11D5" w:rsidP="00AF11D5">
      <w:pPr>
        <w:widowControl w:val="0"/>
        <w:numPr>
          <w:ilvl w:val="2"/>
          <w:numId w:val="24"/>
        </w:numPr>
        <w:tabs>
          <w:tab w:val="left" w:pos="851"/>
        </w:tabs>
        <w:ind w:left="0" w:firstLine="0"/>
        <w:jc w:val="both"/>
        <w:rPr>
          <w:color w:val="000000"/>
          <w:sz w:val="22"/>
          <w:szCs w:val="22"/>
        </w:rPr>
      </w:pPr>
      <w:r w:rsidRPr="003B0E34">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3B0E34" w:rsidRDefault="00AF11D5" w:rsidP="00AF11D5">
      <w:pPr>
        <w:widowControl w:val="0"/>
        <w:numPr>
          <w:ilvl w:val="2"/>
          <w:numId w:val="24"/>
        </w:numPr>
        <w:tabs>
          <w:tab w:val="left" w:pos="851"/>
        </w:tabs>
        <w:ind w:left="0" w:firstLine="0"/>
        <w:jc w:val="both"/>
        <w:rPr>
          <w:color w:val="000000"/>
          <w:sz w:val="22"/>
          <w:szCs w:val="22"/>
        </w:rPr>
      </w:pPr>
      <w:r w:rsidRPr="003B0E34">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3B0E34" w:rsidRDefault="00AF11D5" w:rsidP="00AF11D5">
      <w:pPr>
        <w:widowControl w:val="0"/>
        <w:numPr>
          <w:ilvl w:val="2"/>
          <w:numId w:val="24"/>
        </w:numPr>
        <w:tabs>
          <w:tab w:val="left" w:pos="851"/>
        </w:tabs>
        <w:ind w:left="0" w:firstLine="0"/>
        <w:jc w:val="both"/>
        <w:rPr>
          <w:color w:val="000000"/>
          <w:sz w:val="22"/>
          <w:szCs w:val="22"/>
        </w:rPr>
      </w:pPr>
      <w:r w:rsidRPr="003B0E34">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3B0E34" w:rsidRDefault="00AF11D5" w:rsidP="00AF11D5">
      <w:pPr>
        <w:widowControl w:val="0"/>
        <w:numPr>
          <w:ilvl w:val="2"/>
          <w:numId w:val="24"/>
        </w:numPr>
        <w:tabs>
          <w:tab w:val="left" w:pos="851"/>
        </w:tabs>
        <w:ind w:left="0" w:firstLine="0"/>
        <w:jc w:val="both"/>
        <w:rPr>
          <w:sz w:val="22"/>
          <w:szCs w:val="22"/>
        </w:rPr>
      </w:pPr>
      <w:r w:rsidRPr="003B0E34">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B0E34">
        <w:rPr>
          <w:sz w:val="22"/>
          <w:szCs w:val="22"/>
        </w:rPr>
        <w:t xml:space="preserve">на день подачи заявки в целях участия в закупке; </w:t>
      </w:r>
    </w:p>
    <w:p w14:paraId="0DB2A7AB" w14:textId="77777777" w:rsidR="00AF11D5" w:rsidRPr="003B0E34" w:rsidRDefault="00AF11D5" w:rsidP="00AF11D5">
      <w:pPr>
        <w:widowControl w:val="0"/>
        <w:numPr>
          <w:ilvl w:val="2"/>
          <w:numId w:val="24"/>
        </w:numPr>
        <w:tabs>
          <w:tab w:val="left" w:pos="851"/>
        </w:tabs>
        <w:ind w:left="0" w:firstLine="0"/>
        <w:jc w:val="both"/>
        <w:rPr>
          <w:color w:val="000000"/>
          <w:sz w:val="22"/>
          <w:szCs w:val="22"/>
        </w:rPr>
      </w:pPr>
      <w:r w:rsidRPr="003B0E34">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3B0E34" w:rsidRDefault="00AF11D5" w:rsidP="00AF11D5">
      <w:pPr>
        <w:widowControl w:val="0"/>
        <w:numPr>
          <w:ilvl w:val="2"/>
          <w:numId w:val="24"/>
        </w:numPr>
        <w:tabs>
          <w:tab w:val="left" w:pos="851"/>
        </w:tabs>
        <w:ind w:left="0" w:firstLine="0"/>
        <w:jc w:val="both"/>
        <w:rPr>
          <w:sz w:val="22"/>
          <w:szCs w:val="22"/>
        </w:rPr>
      </w:pPr>
      <w:r w:rsidRPr="003B0E3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3B0E34" w:rsidRDefault="00AF11D5" w:rsidP="00AF11D5">
      <w:pPr>
        <w:widowControl w:val="0"/>
        <w:numPr>
          <w:ilvl w:val="2"/>
          <w:numId w:val="24"/>
        </w:numPr>
        <w:tabs>
          <w:tab w:val="left" w:pos="851"/>
        </w:tabs>
        <w:ind w:left="0" w:firstLine="0"/>
        <w:jc w:val="both"/>
        <w:rPr>
          <w:sz w:val="22"/>
          <w:szCs w:val="22"/>
        </w:rPr>
      </w:pPr>
      <w:r w:rsidRPr="003B0E34">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B0E34">
          <w:rPr>
            <w:sz w:val="22"/>
            <w:szCs w:val="22"/>
          </w:rPr>
          <w:t>2011 г</w:t>
        </w:r>
      </w:smartTag>
      <w:r w:rsidRPr="003B0E34">
        <w:rPr>
          <w:sz w:val="22"/>
          <w:szCs w:val="22"/>
        </w:rPr>
        <w:t>. № 223-ФЗ «О закупках товаров, работ, услуг отдельными видами юридических лиц».</w:t>
      </w:r>
    </w:p>
    <w:p w14:paraId="568717B5" w14:textId="77777777" w:rsidR="00AF11D5" w:rsidRPr="003B0E34" w:rsidRDefault="00AF11D5" w:rsidP="00AF11D5">
      <w:pPr>
        <w:widowControl w:val="0"/>
        <w:numPr>
          <w:ilvl w:val="1"/>
          <w:numId w:val="24"/>
        </w:numPr>
        <w:tabs>
          <w:tab w:val="left" w:pos="851"/>
        </w:tabs>
        <w:ind w:left="0" w:firstLine="0"/>
        <w:jc w:val="both"/>
        <w:rPr>
          <w:sz w:val="22"/>
          <w:szCs w:val="22"/>
        </w:rPr>
      </w:pPr>
      <w:r w:rsidRPr="003B0E3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3B0E34" w:rsidRDefault="00AF11D5" w:rsidP="00AF11D5">
      <w:pPr>
        <w:pStyle w:val="aa"/>
        <w:numPr>
          <w:ilvl w:val="2"/>
          <w:numId w:val="25"/>
        </w:numPr>
        <w:tabs>
          <w:tab w:val="left" w:pos="708"/>
          <w:tab w:val="num" w:pos="2564"/>
        </w:tabs>
        <w:ind w:left="0" w:firstLine="0"/>
        <w:rPr>
          <w:sz w:val="22"/>
          <w:szCs w:val="22"/>
        </w:rPr>
      </w:pPr>
      <w:bookmarkStart w:id="7" w:name="_Ref338666865"/>
      <w:r w:rsidRPr="003B0E3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3B0E34"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3B0E34">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B0E34">
        <w:rPr>
          <w:color w:val="auto"/>
          <w:sz w:val="22"/>
          <w:szCs w:val="22"/>
        </w:rPr>
        <w:t>(если данное требование установлено в информационной карте).</w:t>
      </w:r>
      <w:bookmarkEnd w:id="8"/>
    </w:p>
    <w:p w14:paraId="01BF81B0" w14:textId="77777777" w:rsidR="00AF11D5" w:rsidRPr="003B0E34"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3B0E34">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B0E34">
        <w:rPr>
          <w:sz w:val="22"/>
          <w:szCs w:val="22"/>
        </w:rPr>
        <w:t>.</w:t>
      </w:r>
      <w:bookmarkEnd w:id="10"/>
    </w:p>
    <w:p w14:paraId="2ADEF86F" w14:textId="77777777" w:rsidR="00AF11D5" w:rsidRPr="003B0E34"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3B0E3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3B0E34" w:rsidRDefault="00AF11D5" w:rsidP="00AF11D5">
      <w:pPr>
        <w:widowControl w:val="0"/>
        <w:tabs>
          <w:tab w:val="left" w:pos="0"/>
          <w:tab w:val="left" w:pos="851"/>
          <w:tab w:val="left" w:pos="1134"/>
        </w:tabs>
        <w:jc w:val="both"/>
        <w:rPr>
          <w:sz w:val="22"/>
          <w:szCs w:val="22"/>
        </w:rPr>
      </w:pPr>
      <w:r w:rsidRPr="003B0E34">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3B0E34" w:rsidRDefault="00AF11D5" w:rsidP="00AF11D5">
      <w:pPr>
        <w:widowControl w:val="0"/>
        <w:tabs>
          <w:tab w:val="left" w:pos="851"/>
          <w:tab w:val="left" w:pos="1418"/>
        </w:tabs>
        <w:jc w:val="both"/>
        <w:rPr>
          <w:sz w:val="22"/>
          <w:szCs w:val="22"/>
        </w:rPr>
      </w:pPr>
      <w:bookmarkStart w:id="13" w:name="_Ref323044412"/>
      <w:r w:rsidRPr="003B0E34">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3B0E34" w:rsidRDefault="00AF11D5" w:rsidP="00AF11D5">
      <w:pPr>
        <w:pStyle w:val="p0"/>
        <w:widowControl w:val="0"/>
        <w:rPr>
          <w:sz w:val="22"/>
          <w:szCs w:val="22"/>
        </w:rPr>
      </w:pPr>
    </w:p>
    <w:p w14:paraId="08FC3C28" w14:textId="77777777" w:rsidR="00AF11D5" w:rsidRPr="003B0E34" w:rsidRDefault="00AF11D5" w:rsidP="00AF11D5">
      <w:pPr>
        <w:widowControl w:val="0"/>
        <w:numPr>
          <w:ilvl w:val="0"/>
          <w:numId w:val="25"/>
        </w:numPr>
        <w:tabs>
          <w:tab w:val="left" w:pos="851"/>
        </w:tabs>
        <w:jc w:val="center"/>
        <w:rPr>
          <w:b/>
          <w:sz w:val="22"/>
          <w:szCs w:val="22"/>
        </w:rPr>
      </w:pPr>
      <w:r w:rsidRPr="003B0E34">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3B0E34" w:rsidRDefault="00AF11D5" w:rsidP="00AF11D5">
      <w:pPr>
        <w:widowControl w:val="0"/>
        <w:tabs>
          <w:tab w:val="left" w:pos="851"/>
        </w:tabs>
        <w:jc w:val="center"/>
        <w:rPr>
          <w:sz w:val="22"/>
          <w:szCs w:val="22"/>
        </w:rPr>
      </w:pPr>
    </w:p>
    <w:p w14:paraId="428F3968" w14:textId="77777777" w:rsidR="00AF11D5" w:rsidRPr="003B0E34" w:rsidRDefault="00AF11D5" w:rsidP="00AF11D5">
      <w:pPr>
        <w:widowControl w:val="0"/>
        <w:numPr>
          <w:ilvl w:val="1"/>
          <w:numId w:val="25"/>
        </w:numPr>
        <w:tabs>
          <w:tab w:val="left" w:pos="851"/>
          <w:tab w:val="left" w:pos="1320"/>
        </w:tabs>
        <w:ind w:left="0" w:firstLine="0"/>
        <w:jc w:val="both"/>
        <w:rPr>
          <w:b/>
          <w:sz w:val="22"/>
          <w:szCs w:val="22"/>
        </w:rPr>
      </w:pPr>
      <w:r w:rsidRPr="003B0E3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3B0E34" w:rsidRDefault="00AF11D5" w:rsidP="00AF11D5">
      <w:pPr>
        <w:widowControl w:val="0"/>
        <w:numPr>
          <w:ilvl w:val="1"/>
          <w:numId w:val="25"/>
        </w:numPr>
        <w:tabs>
          <w:tab w:val="left" w:pos="851"/>
          <w:tab w:val="left" w:pos="1320"/>
        </w:tabs>
        <w:ind w:left="0" w:firstLine="0"/>
        <w:jc w:val="both"/>
        <w:rPr>
          <w:sz w:val="22"/>
          <w:szCs w:val="22"/>
        </w:rPr>
      </w:pPr>
      <w:r w:rsidRPr="003B0E34">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B0E34">
        <w:rPr>
          <w:b/>
          <w:sz w:val="20"/>
          <w:szCs w:val="20"/>
        </w:rPr>
        <w:t xml:space="preserve"> </w:t>
      </w:r>
      <w:r w:rsidRPr="003B0E34">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3B0E34" w:rsidRDefault="00AF11D5" w:rsidP="00AF11D5">
      <w:pPr>
        <w:widowControl w:val="0"/>
        <w:numPr>
          <w:ilvl w:val="1"/>
          <w:numId w:val="25"/>
        </w:numPr>
        <w:tabs>
          <w:tab w:val="left" w:pos="851"/>
          <w:tab w:val="left" w:pos="1320"/>
        </w:tabs>
        <w:ind w:left="0" w:firstLine="0"/>
        <w:jc w:val="both"/>
        <w:rPr>
          <w:sz w:val="22"/>
          <w:szCs w:val="22"/>
        </w:rPr>
      </w:pPr>
      <w:r w:rsidRPr="003B0E3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3B0E34" w:rsidRDefault="00AF11D5" w:rsidP="00AF11D5">
      <w:pPr>
        <w:widowControl w:val="0"/>
        <w:numPr>
          <w:ilvl w:val="1"/>
          <w:numId w:val="25"/>
        </w:numPr>
        <w:tabs>
          <w:tab w:val="left" w:pos="851"/>
          <w:tab w:val="left" w:pos="1320"/>
        </w:tabs>
        <w:ind w:left="0" w:firstLine="0"/>
        <w:jc w:val="both"/>
        <w:rPr>
          <w:sz w:val="22"/>
          <w:szCs w:val="22"/>
        </w:rPr>
      </w:pPr>
      <w:r w:rsidRPr="003B0E3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3B0E34" w:rsidRDefault="00AF11D5" w:rsidP="00AF11D5">
      <w:pPr>
        <w:widowControl w:val="0"/>
        <w:numPr>
          <w:ilvl w:val="1"/>
          <w:numId w:val="25"/>
        </w:numPr>
        <w:tabs>
          <w:tab w:val="left" w:pos="851"/>
        </w:tabs>
        <w:ind w:left="0" w:firstLine="0"/>
        <w:jc w:val="both"/>
        <w:rPr>
          <w:sz w:val="22"/>
          <w:szCs w:val="22"/>
        </w:rPr>
      </w:pPr>
      <w:r w:rsidRPr="003B0E3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3B0E34" w:rsidRDefault="00AF11D5" w:rsidP="00AF11D5">
      <w:pPr>
        <w:widowControl w:val="0"/>
        <w:numPr>
          <w:ilvl w:val="1"/>
          <w:numId w:val="25"/>
        </w:numPr>
        <w:tabs>
          <w:tab w:val="left" w:pos="851"/>
          <w:tab w:val="left" w:pos="1134"/>
        </w:tabs>
        <w:ind w:left="0" w:firstLine="0"/>
        <w:jc w:val="both"/>
        <w:rPr>
          <w:color w:val="000000"/>
          <w:sz w:val="22"/>
          <w:szCs w:val="22"/>
        </w:rPr>
      </w:pPr>
      <w:r w:rsidRPr="003B0E3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3B0E34" w:rsidRDefault="00AF11D5" w:rsidP="00AF11D5">
      <w:pPr>
        <w:widowControl w:val="0"/>
        <w:tabs>
          <w:tab w:val="left" w:pos="851"/>
          <w:tab w:val="left" w:pos="1134"/>
        </w:tabs>
        <w:jc w:val="both"/>
        <w:rPr>
          <w:b/>
          <w:sz w:val="22"/>
          <w:szCs w:val="22"/>
        </w:rPr>
      </w:pPr>
      <w:r w:rsidRPr="003B0E34">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3B0E34" w:rsidRDefault="00AF11D5" w:rsidP="00AF11D5">
      <w:pPr>
        <w:widowControl w:val="0"/>
        <w:tabs>
          <w:tab w:val="left" w:pos="851"/>
          <w:tab w:val="left" w:pos="1134"/>
        </w:tabs>
        <w:jc w:val="both"/>
        <w:rPr>
          <w:color w:val="000000"/>
          <w:sz w:val="22"/>
        </w:rPr>
      </w:pPr>
      <w:r w:rsidRPr="003B0E34">
        <w:rPr>
          <w:sz w:val="22"/>
        </w:rPr>
        <w:t xml:space="preserve">3.6.1.1. форму заявки, заполненную </w:t>
      </w:r>
      <w:r w:rsidRPr="003B0E34">
        <w:rPr>
          <w:color w:val="000000"/>
          <w:sz w:val="22"/>
        </w:rPr>
        <w:t>в соответствии с требованиями документации (оригинал);</w:t>
      </w:r>
    </w:p>
    <w:p w14:paraId="3DE9F010" w14:textId="77777777" w:rsidR="00AF11D5" w:rsidRPr="003B0E34" w:rsidRDefault="00AF11D5" w:rsidP="00AF11D5">
      <w:pPr>
        <w:widowControl w:val="0"/>
        <w:tabs>
          <w:tab w:val="left" w:pos="851"/>
          <w:tab w:val="left" w:pos="1134"/>
        </w:tabs>
        <w:jc w:val="both"/>
        <w:rPr>
          <w:sz w:val="22"/>
          <w:szCs w:val="22"/>
        </w:rPr>
      </w:pPr>
      <w:r w:rsidRPr="003B0E34">
        <w:rPr>
          <w:sz w:val="22"/>
        </w:rPr>
        <w:t>3.6.1.2. формы приложений к заявке, заполненные в соответствии с требованиями документации (оригинал);</w:t>
      </w:r>
    </w:p>
    <w:p w14:paraId="52AB6D2E" w14:textId="77777777" w:rsidR="00AF11D5" w:rsidRPr="003B0E34" w:rsidRDefault="00AF11D5" w:rsidP="00AF11D5">
      <w:pPr>
        <w:widowControl w:val="0"/>
        <w:tabs>
          <w:tab w:val="left" w:pos="851"/>
          <w:tab w:val="left" w:pos="1134"/>
        </w:tabs>
        <w:jc w:val="both"/>
        <w:rPr>
          <w:sz w:val="22"/>
          <w:szCs w:val="22"/>
        </w:rPr>
      </w:pPr>
      <w:r w:rsidRPr="003B0E34">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3B0E34">
        <w:rPr>
          <w:sz w:val="22"/>
          <w:szCs w:val="22"/>
        </w:rPr>
        <w:t xml:space="preserve">, а именно: устав, имеющиеся изменения к уставу; </w:t>
      </w:r>
      <w:r w:rsidRPr="003B0E34">
        <w:rPr>
          <w:color w:val="000000"/>
          <w:sz w:val="22"/>
          <w:szCs w:val="22"/>
        </w:rPr>
        <w:t xml:space="preserve">копии </w:t>
      </w:r>
      <w:r w:rsidRPr="003B0E3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3B0E34" w:rsidRDefault="00AF11D5" w:rsidP="00AF11D5">
      <w:pPr>
        <w:tabs>
          <w:tab w:val="left" w:pos="851"/>
        </w:tabs>
        <w:jc w:val="both"/>
        <w:rPr>
          <w:sz w:val="22"/>
          <w:szCs w:val="22"/>
        </w:rPr>
      </w:pPr>
      <w:r w:rsidRPr="003B0E34">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B0E34">
        <w:rPr>
          <w:sz w:val="22"/>
          <w:szCs w:val="22"/>
        </w:rPr>
        <w:t>(оригинал или копия);</w:t>
      </w:r>
    </w:p>
    <w:p w14:paraId="2962DB9B" w14:textId="77777777" w:rsidR="00AF11D5" w:rsidRPr="003B0E34" w:rsidRDefault="00AF11D5" w:rsidP="00AF11D5">
      <w:pPr>
        <w:tabs>
          <w:tab w:val="left" w:pos="851"/>
        </w:tabs>
        <w:jc w:val="both"/>
        <w:rPr>
          <w:sz w:val="22"/>
          <w:szCs w:val="22"/>
        </w:rPr>
      </w:pPr>
      <w:r w:rsidRPr="003B0E34">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3B0E34" w:rsidRDefault="00AF11D5" w:rsidP="00AF11D5">
      <w:pPr>
        <w:jc w:val="both"/>
        <w:rPr>
          <w:color w:val="000000"/>
          <w:sz w:val="22"/>
          <w:szCs w:val="22"/>
        </w:rPr>
      </w:pPr>
      <w:r w:rsidRPr="003B0E34">
        <w:rPr>
          <w:sz w:val="22"/>
          <w:szCs w:val="22"/>
        </w:rPr>
        <w:t xml:space="preserve">3.6.1.6. </w:t>
      </w:r>
      <w:r w:rsidRPr="003B0E3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B0E34">
        <w:rPr>
          <w:color w:val="000000"/>
          <w:sz w:val="22"/>
          <w:szCs w:val="22"/>
          <w:lang w:val="en-US"/>
        </w:rPr>
        <w:t>xml</w:t>
      </w:r>
      <w:r w:rsidRPr="003B0E34">
        <w:rPr>
          <w:color w:val="000000"/>
          <w:sz w:val="22"/>
          <w:szCs w:val="22"/>
        </w:rPr>
        <w:t> и файл подписи в формате ***.</w:t>
      </w:r>
      <w:r w:rsidRPr="003B0E34">
        <w:rPr>
          <w:color w:val="000000"/>
          <w:sz w:val="22"/>
          <w:szCs w:val="22"/>
          <w:lang w:val="en-US"/>
        </w:rPr>
        <w:t>sig</w:t>
      </w:r>
      <w:r w:rsidRPr="003B0E34">
        <w:rPr>
          <w:color w:val="000000"/>
          <w:sz w:val="22"/>
          <w:szCs w:val="22"/>
        </w:rPr>
        <w:t>, ***.</w:t>
      </w:r>
      <w:proofErr w:type="spellStart"/>
      <w:r w:rsidRPr="003B0E34">
        <w:rPr>
          <w:color w:val="000000"/>
          <w:sz w:val="22"/>
          <w:szCs w:val="22"/>
          <w:lang w:val="en-US"/>
        </w:rPr>
        <w:t>sgn</w:t>
      </w:r>
      <w:proofErr w:type="spellEnd"/>
      <w:r w:rsidRPr="003B0E34">
        <w:rPr>
          <w:color w:val="000000"/>
          <w:sz w:val="22"/>
          <w:szCs w:val="22"/>
        </w:rPr>
        <w:t> или другом формате) (</w:t>
      </w:r>
      <w:r w:rsidRPr="003B0E34">
        <w:rPr>
          <w:b/>
          <w:bCs/>
          <w:color w:val="000000"/>
          <w:sz w:val="22"/>
          <w:szCs w:val="22"/>
        </w:rPr>
        <w:t>оригинал, подписанный усиленной квалифицированной электронной подписью сотрудника налогового органа</w:t>
      </w:r>
      <w:r w:rsidRPr="003B0E34">
        <w:rPr>
          <w:color w:val="000000"/>
          <w:sz w:val="22"/>
          <w:szCs w:val="22"/>
        </w:rPr>
        <w:t>);</w:t>
      </w:r>
    </w:p>
    <w:p w14:paraId="2DDAE3DD" w14:textId="77777777" w:rsidR="00AF11D5" w:rsidRPr="003B0E34" w:rsidRDefault="00AF11D5" w:rsidP="00AF11D5">
      <w:pPr>
        <w:tabs>
          <w:tab w:val="left" w:pos="851"/>
        </w:tabs>
        <w:jc w:val="both"/>
      </w:pPr>
      <w:r w:rsidRPr="003B0E34">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B0E34">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3B0E34">
        <w:t xml:space="preserve"> </w:t>
      </w:r>
      <w:bookmarkEnd w:id="14"/>
    </w:p>
    <w:p w14:paraId="416456B3" w14:textId="77777777" w:rsidR="00AF11D5" w:rsidRPr="003B0E34" w:rsidRDefault="00AF11D5" w:rsidP="00AF11D5">
      <w:pPr>
        <w:tabs>
          <w:tab w:val="left" w:pos="851"/>
        </w:tabs>
        <w:jc w:val="both"/>
        <w:rPr>
          <w:sz w:val="22"/>
          <w:szCs w:val="22"/>
        </w:rPr>
      </w:pPr>
      <w:r w:rsidRPr="003B0E34">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B0E34">
          <w:rPr>
            <w:rStyle w:val="af"/>
            <w:rFonts w:cs="Arial"/>
            <w:sz w:val="22"/>
            <w:szCs w:val="22"/>
          </w:rPr>
          <w:t>законодательством</w:t>
        </w:r>
      </w:hyperlink>
      <w:r w:rsidRPr="003B0E3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3B0E34" w:rsidRDefault="00AF11D5" w:rsidP="00AF11D5">
      <w:pPr>
        <w:tabs>
          <w:tab w:val="left" w:pos="851"/>
        </w:tabs>
        <w:jc w:val="both"/>
        <w:rPr>
          <w:sz w:val="22"/>
          <w:szCs w:val="22"/>
        </w:rPr>
      </w:pPr>
      <w:r w:rsidRPr="003B0E34">
        <w:rPr>
          <w:sz w:val="22"/>
          <w:szCs w:val="22"/>
        </w:rPr>
        <w:t>3.6.1.9. лицензии, сертификаты, выписку из национального реестра членов СРО с указанием уровня ответственности</w:t>
      </w:r>
      <w:r w:rsidRPr="003B0E34">
        <w:rPr>
          <w:color w:val="000000"/>
          <w:sz w:val="22"/>
          <w:szCs w:val="22"/>
        </w:rPr>
        <w:t xml:space="preserve"> (в случаях, предусмотренных действующим законодательством) выданную на дату предоставления, </w:t>
      </w:r>
      <w:r w:rsidRPr="003B0E34">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3B0E34" w:rsidRDefault="00AF11D5" w:rsidP="00AF11D5">
      <w:pPr>
        <w:tabs>
          <w:tab w:val="left" w:pos="851"/>
        </w:tabs>
        <w:jc w:val="both"/>
        <w:rPr>
          <w:sz w:val="22"/>
          <w:szCs w:val="22"/>
        </w:rPr>
      </w:pPr>
      <w:r w:rsidRPr="003B0E34">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B0E34">
        <w:rPr>
          <w:b/>
          <w:sz w:val="22"/>
          <w:szCs w:val="22"/>
        </w:rPr>
        <w:t>оригинал, подписанный усиленной квалифицированной электронной подписью сотрудника налогового органа</w:t>
      </w:r>
      <w:r w:rsidRPr="003B0E34">
        <w:rPr>
          <w:sz w:val="22"/>
          <w:szCs w:val="22"/>
        </w:rPr>
        <w:t>);</w:t>
      </w:r>
    </w:p>
    <w:p w14:paraId="7826451F" w14:textId="77777777" w:rsidR="00AF11D5" w:rsidRPr="003B0E34" w:rsidRDefault="00AF11D5" w:rsidP="00AF11D5">
      <w:pPr>
        <w:tabs>
          <w:tab w:val="left" w:pos="851"/>
        </w:tabs>
        <w:jc w:val="both"/>
        <w:rPr>
          <w:sz w:val="22"/>
          <w:szCs w:val="22"/>
        </w:rPr>
      </w:pPr>
      <w:r w:rsidRPr="003B0E34">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3B0E34" w:rsidRDefault="00AF11D5" w:rsidP="00AF11D5">
      <w:pPr>
        <w:pStyle w:val="a9"/>
        <w:numPr>
          <w:ilvl w:val="0"/>
          <w:numId w:val="0"/>
        </w:numPr>
        <w:tabs>
          <w:tab w:val="num" w:pos="1276"/>
        </w:tabs>
        <w:spacing w:after="0"/>
        <w:rPr>
          <w:sz w:val="22"/>
          <w:szCs w:val="22"/>
        </w:rPr>
      </w:pPr>
      <w:r w:rsidRPr="003B0E34">
        <w:rPr>
          <w:sz w:val="22"/>
          <w:szCs w:val="22"/>
        </w:rPr>
        <w:t>3.6.1.1</w:t>
      </w:r>
      <w:r w:rsidR="00CB6BEE" w:rsidRPr="003B0E34">
        <w:rPr>
          <w:sz w:val="22"/>
          <w:szCs w:val="22"/>
        </w:rPr>
        <w:t>2</w:t>
      </w:r>
      <w:r w:rsidRPr="003B0E3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B0E34">
        <w:rPr>
          <w:b/>
          <w:sz w:val="22"/>
          <w:szCs w:val="22"/>
        </w:rPr>
        <w:t>более 10% основного объема поставки товаров (выполнения работ, оказания услуг)</w:t>
      </w:r>
      <w:r w:rsidRPr="003B0E34">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3</w:t>
      </w:r>
      <w:r w:rsidRPr="003B0E3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4</w:t>
      </w:r>
      <w:r w:rsidRPr="003B0E3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5</w:t>
      </w:r>
      <w:r w:rsidRPr="003B0E34">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6</w:t>
      </w:r>
      <w:r w:rsidRPr="003B0E3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7</w:t>
      </w:r>
      <w:r w:rsidRPr="003B0E3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3B0E34" w:rsidRDefault="00AF11D5" w:rsidP="00AF11D5">
      <w:pPr>
        <w:pStyle w:val="a9"/>
        <w:numPr>
          <w:ilvl w:val="0"/>
          <w:numId w:val="0"/>
        </w:numPr>
        <w:spacing w:after="0"/>
        <w:rPr>
          <w:sz w:val="22"/>
          <w:szCs w:val="22"/>
        </w:rPr>
      </w:pPr>
      <w:r w:rsidRPr="003B0E34">
        <w:rPr>
          <w:sz w:val="22"/>
          <w:szCs w:val="22"/>
        </w:rPr>
        <w:t>3.6.1.1</w:t>
      </w:r>
      <w:r w:rsidR="00CB6BEE" w:rsidRPr="003B0E34">
        <w:rPr>
          <w:sz w:val="22"/>
          <w:szCs w:val="22"/>
        </w:rPr>
        <w:t>8</w:t>
      </w:r>
      <w:r w:rsidRPr="003B0E34">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3B0E34" w:rsidRDefault="00AF11D5" w:rsidP="00AF11D5">
      <w:pPr>
        <w:tabs>
          <w:tab w:val="left" w:pos="851"/>
        </w:tabs>
        <w:jc w:val="both"/>
        <w:rPr>
          <w:sz w:val="22"/>
          <w:szCs w:val="22"/>
        </w:rPr>
      </w:pPr>
      <w:r w:rsidRPr="003B0E34">
        <w:rPr>
          <w:sz w:val="22"/>
          <w:szCs w:val="22"/>
        </w:rPr>
        <w:t>3.6.1.</w:t>
      </w:r>
      <w:r w:rsidR="00CB6BEE" w:rsidRPr="003B0E34">
        <w:rPr>
          <w:sz w:val="22"/>
          <w:szCs w:val="22"/>
        </w:rPr>
        <w:t>19</w:t>
      </w:r>
      <w:r w:rsidRPr="003B0E34">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3B0E34" w:rsidRDefault="00AF11D5" w:rsidP="00AF11D5">
      <w:pPr>
        <w:tabs>
          <w:tab w:val="left" w:pos="851"/>
        </w:tabs>
        <w:jc w:val="both"/>
        <w:rPr>
          <w:b/>
          <w:sz w:val="22"/>
          <w:szCs w:val="22"/>
        </w:rPr>
      </w:pPr>
      <w:r w:rsidRPr="003B0E34">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3B0E34" w:rsidRDefault="00AF11D5" w:rsidP="00AF11D5">
      <w:pPr>
        <w:widowControl w:val="0"/>
        <w:numPr>
          <w:ilvl w:val="3"/>
          <w:numId w:val="27"/>
        </w:numPr>
        <w:tabs>
          <w:tab w:val="left" w:pos="851"/>
          <w:tab w:val="left" w:pos="1134"/>
        </w:tabs>
        <w:jc w:val="both"/>
        <w:rPr>
          <w:color w:val="000000"/>
          <w:sz w:val="22"/>
        </w:rPr>
      </w:pPr>
      <w:r w:rsidRPr="003B0E34">
        <w:rPr>
          <w:sz w:val="22"/>
        </w:rPr>
        <w:t xml:space="preserve">форму заявки, заполненную </w:t>
      </w:r>
      <w:r w:rsidRPr="003B0E34">
        <w:rPr>
          <w:color w:val="000000"/>
          <w:sz w:val="22"/>
        </w:rPr>
        <w:t>в соответствии с требованиями документации (оригинал);</w:t>
      </w:r>
    </w:p>
    <w:p w14:paraId="0F156D56" w14:textId="77777777" w:rsidR="00AF11D5" w:rsidRPr="003B0E34" w:rsidRDefault="00AF11D5" w:rsidP="00AF11D5">
      <w:pPr>
        <w:widowControl w:val="0"/>
        <w:numPr>
          <w:ilvl w:val="3"/>
          <w:numId w:val="27"/>
        </w:numPr>
        <w:tabs>
          <w:tab w:val="left" w:pos="851"/>
          <w:tab w:val="left" w:pos="1134"/>
        </w:tabs>
        <w:ind w:left="0" w:firstLine="0"/>
        <w:jc w:val="both"/>
        <w:rPr>
          <w:color w:val="000000"/>
          <w:sz w:val="22"/>
        </w:rPr>
      </w:pPr>
      <w:r w:rsidRPr="003B0E34">
        <w:rPr>
          <w:sz w:val="22"/>
        </w:rPr>
        <w:t>формы приложений к заявке, заполненные в соответствии с требованиями документации (оригинал);</w:t>
      </w:r>
    </w:p>
    <w:p w14:paraId="441032A4" w14:textId="77777777" w:rsidR="00AF11D5" w:rsidRPr="003B0E34" w:rsidRDefault="00AF11D5" w:rsidP="00AF11D5">
      <w:pPr>
        <w:widowControl w:val="0"/>
        <w:numPr>
          <w:ilvl w:val="3"/>
          <w:numId w:val="27"/>
        </w:numPr>
        <w:tabs>
          <w:tab w:val="left" w:pos="851"/>
          <w:tab w:val="left" w:pos="1134"/>
        </w:tabs>
        <w:ind w:left="0" w:firstLine="0"/>
        <w:jc w:val="both"/>
        <w:rPr>
          <w:color w:val="000000"/>
          <w:sz w:val="22"/>
        </w:rPr>
      </w:pPr>
      <w:r w:rsidRPr="003B0E34">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3B0E34" w:rsidRDefault="00AF11D5" w:rsidP="00AF11D5">
      <w:pPr>
        <w:numPr>
          <w:ilvl w:val="3"/>
          <w:numId w:val="27"/>
        </w:numPr>
        <w:tabs>
          <w:tab w:val="left" w:pos="851"/>
        </w:tabs>
        <w:ind w:left="0" w:firstLine="0"/>
        <w:jc w:val="both"/>
        <w:rPr>
          <w:color w:val="000000"/>
        </w:rPr>
      </w:pPr>
      <w:r w:rsidRPr="003B0E34">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3B0E34" w:rsidRDefault="00AF11D5" w:rsidP="00AF11D5">
      <w:pPr>
        <w:numPr>
          <w:ilvl w:val="3"/>
          <w:numId w:val="27"/>
        </w:numPr>
        <w:tabs>
          <w:tab w:val="left" w:pos="851"/>
        </w:tabs>
        <w:ind w:left="0" w:firstLine="0"/>
        <w:jc w:val="both"/>
        <w:rPr>
          <w:color w:val="000000"/>
          <w:sz w:val="22"/>
          <w:szCs w:val="22"/>
        </w:rPr>
      </w:pPr>
      <w:r w:rsidRPr="003B0E3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B0E34">
        <w:rPr>
          <w:color w:val="000000"/>
          <w:sz w:val="22"/>
          <w:szCs w:val="22"/>
          <w:lang w:val="en-US"/>
        </w:rPr>
        <w:t>xml</w:t>
      </w:r>
      <w:r w:rsidRPr="003B0E34">
        <w:rPr>
          <w:color w:val="000000"/>
          <w:sz w:val="22"/>
          <w:szCs w:val="22"/>
        </w:rPr>
        <w:t> и файл подписи в формате ***.</w:t>
      </w:r>
      <w:r w:rsidRPr="003B0E34">
        <w:rPr>
          <w:color w:val="000000"/>
          <w:sz w:val="22"/>
          <w:szCs w:val="22"/>
          <w:lang w:val="en-US"/>
        </w:rPr>
        <w:t>sig</w:t>
      </w:r>
      <w:r w:rsidRPr="003B0E34">
        <w:rPr>
          <w:color w:val="000000"/>
          <w:sz w:val="22"/>
          <w:szCs w:val="22"/>
        </w:rPr>
        <w:t>, ***.</w:t>
      </w:r>
      <w:proofErr w:type="spellStart"/>
      <w:r w:rsidRPr="003B0E34">
        <w:rPr>
          <w:color w:val="000000"/>
          <w:sz w:val="22"/>
          <w:szCs w:val="22"/>
          <w:lang w:val="en-US"/>
        </w:rPr>
        <w:t>sgn</w:t>
      </w:r>
      <w:proofErr w:type="spellEnd"/>
      <w:r w:rsidRPr="003B0E34">
        <w:rPr>
          <w:color w:val="000000"/>
          <w:sz w:val="22"/>
          <w:szCs w:val="22"/>
        </w:rPr>
        <w:t> или другом формате) (</w:t>
      </w:r>
      <w:r w:rsidRPr="003B0E34">
        <w:rPr>
          <w:b/>
          <w:bCs/>
          <w:color w:val="000000"/>
          <w:sz w:val="22"/>
          <w:szCs w:val="22"/>
        </w:rPr>
        <w:t>оригинал, подписанный усиленной квалифицированной электронной подписью сотрудника налогового органа</w:t>
      </w:r>
      <w:r w:rsidRPr="003B0E34">
        <w:rPr>
          <w:color w:val="000000"/>
          <w:sz w:val="22"/>
          <w:szCs w:val="22"/>
        </w:rPr>
        <w:t>);</w:t>
      </w:r>
    </w:p>
    <w:p w14:paraId="450E221A" w14:textId="77777777" w:rsidR="00AF11D5" w:rsidRPr="003B0E34" w:rsidRDefault="00AF11D5" w:rsidP="00AF11D5">
      <w:pPr>
        <w:widowControl w:val="0"/>
        <w:numPr>
          <w:ilvl w:val="3"/>
          <w:numId w:val="27"/>
        </w:numPr>
        <w:tabs>
          <w:tab w:val="left" w:pos="851"/>
          <w:tab w:val="left" w:pos="1134"/>
        </w:tabs>
        <w:ind w:left="0" w:firstLine="0"/>
        <w:jc w:val="both"/>
        <w:rPr>
          <w:color w:val="000000"/>
          <w:sz w:val="22"/>
        </w:rPr>
      </w:pPr>
      <w:r w:rsidRPr="003B0E3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B0E34">
          <w:rPr>
            <w:rStyle w:val="af"/>
            <w:rFonts w:cs="Arial"/>
            <w:sz w:val="22"/>
            <w:szCs w:val="22"/>
          </w:rPr>
          <w:t>законодательством</w:t>
        </w:r>
      </w:hyperlink>
      <w:r w:rsidRPr="003B0E3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3B0E34" w:rsidRDefault="00AF11D5" w:rsidP="00AF11D5">
      <w:pPr>
        <w:widowControl w:val="0"/>
        <w:numPr>
          <w:ilvl w:val="3"/>
          <w:numId w:val="27"/>
        </w:numPr>
        <w:tabs>
          <w:tab w:val="left" w:pos="851"/>
          <w:tab w:val="left" w:pos="1134"/>
        </w:tabs>
        <w:ind w:left="0" w:firstLine="0"/>
        <w:jc w:val="both"/>
        <w:rPr>
          <w:sz w:val="22"/>
          <w:szCs w:val="22"/>
        </w:rPr>
      </w:pPr>
      <w:r w:rsidRPr="003B0E34">
        <w:rPr>
          <w:sz w:val="22"/>
          <w:szCs w:val="22"/>
        </w:rPr>
        <w:t xml:space="preserve">лицензии, сертификаты, выписку из национального реестра членов СРО с указанием уровня </w:t>
      </w:r>
      <w:r w:rsidRPr="003B0E34">
        <w:rPr>
          <w:sz w:val="22"/>
          <w:szCs w:val="22"/>
        </w:rPr>
        <w:lastRenderedPageBreak/>
        <w:t>ответственности</w:t>
      </w:r>
      <w:r w:rsidRPr="003B0E34">
        <w:rPr>
          <w:color w:val="000000"/>
          <w:sz w:val="22"/>
          <w:szCs w:val="22"/>
        </w:rPr>
        <w:t xml:space="preserve"> (в случаях, предусмотренных действующим законодательством) выданную на дату предоставления </w:t>
      </w:r>
      <w:r w:rsidRPr="003B0E34">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3B0E34" w:rsidRDefault="00AF11D5" w:rsidP="00AF11D5">
      <w:pPr>
        <w:tabs>
          <w:tab w:val="left" w:pos="851"/>
        </w:tabs>
        <w:jc w:val="both"/>
        <w:rPr>
          <w:sz w:val="22"/>
          <w:szCs w:val="22"/>
        </w:rPr>
      </w:pPr>
      <w:r w:rsidRPr="003B0E34">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B0E34">
        <w:rPr>
          <w:b/>
          <w:sz w:val="22"/>
          <w:szCs w:val="22"/>
        </w:rPr>
        <w:t>оригинал, подписанный усиленной квалифицированной электронной подписью сотрудника налогового органа</w:t>
      </w:r>
      <w:r w:rsidRPr="003B0E34">
        <w:rPr>
          <w:sz w:val="22"/>
          <w:szCs w:val="22"/>
        </w:rPr>
        <w:t>);</w:t>
      </w:r>
    </w:p>
    <w:p w14:paraId="22EE773E" w14:textId="77777777" w:rsidR="00AF11D5" w:rsidRPr="003B0E34" w:rsidRDefault="00AF11D5" w:rsidP="00AF11D5">
      <w:pPr>
        <w:tabs>
          <w:tab w:val="left" w:pos="851"/>
        </w:tabs>
        <w:jc w:val="both"/>
        <w:rPr>
          <w:sz w:val="22"/>
          <w:szCs w:val="22"/>
        </w:rPr>
      </w:pPr>
      <w:r w:rsidRPr="003B0E34">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3B0E34" w:rsidRDefault="00AF11D5" w:rsidP="00AF11D5">
      <w:pPr>
        <w:pStyle w:val="a9"/>
        <w:numPr>
          <w:ilvl w:val="0"/>
          <w:numId w:val="0"/>
        </w:numPr>
        <w:tabs>
          <w:tab w:val="left" w:pos="708"/>
        </w:tabs>
        <w:spacing w:after="0"/>
        <w:rPr>
          <w:sz w:val="22"/>
          <w:szCs w:val="22"/>
        </w:rPr>
      </w:pPr>
      <w:r w:rsidRPr="003B0E34">
        <w:rPr>
          <w:sz w:val="22"/>
          <w:szCs w:val="22"/>
        </w:rPr>
        <w:t>3.6.2.1</w:t>
      </w:r>
      <w:r w:rsidR="00CB6BEE" w:rsidRPr="003B0E34">
        <w:rPr>
          <w:sz w:val="22"/>
          <w:szCs w:val="22"/>
        </w:rPr>
        <w:t>0</w:t>
      </w:r>
      <w:r w:rsidRPr="003B0E3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B0E34">
        <w:rPr>
          <w:b/>
          <w:sz w:val="22"/>
          <w:szCs w:val="22"/>
        </w:rPr>
        <w:t>более 10% основного объема поставки товаров (выполнения работ, оказания услуг)</w:t>
      </w:r>
      <w:r w:rsidRPr="003B0E34">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3B0E34" w:rsidRDefault="00AF11D5" w:rsidP="00AF11D5">
      <w:pPr>
        <w:pStyle w:val="a9"/>
        <w:numPr>
          <w:ilvl w:val="0"/>
          <w:numId w:val="0"/>
        </w:numPr>
        <w:spacing w:after="0"/>
        <w:rPr>
          <w:sz w:val="22"/>
          <w:szCs w:val="22"/>
        </w:rPr>
      </w:pPr>
      <w:r w:rsidRPr="003B0E34">
        <w:rPr>
          <w:sz w:val="22"/>
          <w:szCs w:val="22"/>
        </w:rPr>
        <w:t>3.6.2.1</w:t>
      </w:r>
      <w:r w:rsidR="00CB6BEE" w:rsidRPr="003B0E34">
        <w:rPr>
          <w:sz w:val="22"/>
          <w:szCs w:val="22"/>
        </w:rPr>
        <w:t>1</w:t>
      </w:r>
      <w:r w:rsidRPr="003B0E3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3B0E34" w:rsidRDefault="00AF11D5" w:rsidP="00AF11D5">
      <w:pPr>
        <w:pStyle w:val="a9"/>
        <w:numPr>
          <w:ilvl w:val="0"/>
          <w:numId w:val="0"/>
        </w:numPr>
        <w:tabs>
          <w:tab w:val="left" w:pos="708"/>
        </w:tabs>
        <w:spacing w:after="0"/>
        <w:rPr>
          <w:sz w:val="22"/>
          <w:szCs w:val="22"/>
        </w:rPr>
      </w:pPr>
      <w:r w:rsidRPr="003B0E34">
        <w:rPr>
          <w:sz w:val="22"/>
          <w:szCs w:val="22"/>
        </w:rPr>
        <w:t>3.6.2.1</w:t>
      </w:r>
      <w:r w:rsidR="00CB6BEE" w:rsidRPr="003B0E34">
        <w:rPr>
          <w:sz w:val="22"/>
          <w:szCs w:val="22"/>
        </w:rPr>
        <w:t>2</w:t>
      </w:r>
      <w:r w:rsidRPr="003B0E3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3B0E34" w:rsidRDefault="00AF11D5" w:rsidP="00AF11D5">
      <w:pPr>
        <w:pStyle w:val="a9"/>
        <w:numPr>
          <w:ilvl w:val="0"/>
          <w:numId w:val="0"/>
        </w:numPr>
        <w:spacing w:after="0"/>
        <w:rPr>
          <w:sz w:val="22"/>
          <w:szCs w:val="22"/>
        </w:rPr>
      </w:pPr>
      <w:r w:rsidRPr="003B0E34">
        <w:rPr>
          <w:sz w:val="22"/>
          <w:szCs w:val="22"/>
        </w:rPr>
        <w:t>3.6.2.1</w:t>
      </w:r>
      <w:r w:rsidR="00CB6BEE" w:rsidRPr="003B0E34">
        <w:rPr>
          <w:sz w:val="22"/>
          <w:szCs w:val="22"/>
        </w:rPr>
        <w:t>3</w:t>
      </w:r>
      <w:r w:rsidRPr="003B0E34">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3B0E34" w:rsidRDefault="00AF11D5" w:rsidP="00AF11D5">
      <w:pPr>
        <w:pStyle w:val="a9"/>
        <w:numPr>
          <w:ilvl w:val="0"/>
          <w:numId w:val="0"/>
        </w:numPr>
        <w:tabs>
          <w:tab w:val="left" w:pos="708"/>
        </w:tabs>
        <w:spacing w:after="0"/>
        <w:rPr>
          <w:sz w:val="22"/>
          <w:szCs w:val="22"/>
        </w:rPr>
      </w:pPr>
      <w:r w:rsidRPr="003B0E34">
        <w:rPr>
          <w:sz w:val="22"/>
          <w:szCs w:val="22"/>
        </w:rPr>
        <w:t>3.6.2.1</w:t>
      </w:r>
      <w:r w:rsidR="00CB6BEE" w:rsidRPr="003B0E34">
        <w:rPr>
          <w:sz w:val="22"/>
          <w:szCs w:val="22"/>
        </w:rPr>
        <w:t>4</w:t>
      </w:r>
      <w:r w:rsidRPr="003B0E3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3B0E34" w:rsidRDefault="00AF11D5" w:rsidP="00AF11D5">
      <w:pPr>
        <w:pStyle w:val="a9"/>
        <w:numPr>
          <w:ilvl w:val="0"/>
          <w:numId w:val="0"/>
        </w:numPr>
        <w:spacing w:after="0"/>
        <w:rPr>
          <w:sz w:val="22"/>
          <w:szCs w:val="22"/>
        </w:rPr>
      </w:pPr>
      <w:r w:rsidRPr="003B0E34">
        <w:rPr>
          <w:sz w:val="22"/>
          <w:szCs w:val="22"/>
        </w:rPr>
        <w:t>3.6.2.1</w:t>
      </w:r>
      <w:r w:rsidR="00CB6BEE" w:rsidRPr="003B0E34">
        <w:rPr>
          <w:sz w:val="22"/>
          <w:szCs w:val="22"/>
        </w:rPr>
        <w:t>5</w:t>
      </w:r>
      <w:r w:rsidRPr="003B0E3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3B0E34" w:rsidRDefault="00AF11D5" w:rsidP="00AF11D5">
      <w:pPr>
        <w:pStyle w:val="a9"/>
        <w:numPr>
          <w:ilvl w:val="0"/>
          <w:numId w:val="0"/>
        </w:numPr>
        <w:spacing w:after="0"/>
        <w:rPr>
          <w:sz w:val="22"/>
          <w:szCs w:val="22"/>
        </w:rPr>
      </w:pPr>
      <w:r w:rsidRPr="003B0E34">
        <w:rPr>
          <w:sz w:val="22"/>
          <w:szCs w:val="22"/>
        </w:rPr>
        <w:t>3.6.2.1</w:t>
      </w:r>
      <w:r w:rsidR="00CB6BEE" w:rsidRPr="003B0E34">
        <w:rPr>
          <w:sz w:val="22"/>
          <w:szCs w:val="22"/>
        </w:rPr>
        <w:t>6</w:t>
      </w:r>
      <w:r w:rsidRPr="003B0E34">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3B0E34" w:rsidRDefault="00AF11D5" w:rsidP="00AF11D5">
      <w:pPr>
        <w:widowControl w:val="0"/>
        <w:tabs>
          <w:tab w:val="left" w:pos="851"/>
          <w:tab w:val="left" w:pos="1134"/>
        </w:tabs>
        <w:jc w:val="both"/>
        <w:rPr>
          <w:sz w:val="22"/>
          <w:szCs w:val="22"/>
        </w:rPr>
      </w:pPr>
      <w:r w:rsidRPr="003B0E34">
        <w:rPr>
          <w:sz w:val="22"/>
          <w:szCs w:val="22"/>
        </w:rPr>
        <w:t>3.6.2.1</w:t>
      </w:r>
      <w:r w:rsidR="00CB6BEE" w:rsidRPr="003B0E34">
        <w:rPr>
          <w:sz w:val="22"/>
          <w:szCs w:val="22"/>
        </w:rPr>
        <w:t>7</w:t>
      </w:r>
      <w:r w:rsidRPr="003B0E34">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3B0E34" w:rsidRDefault="00AF11D5" w:rsidP="00AF11D5">
      <w:pPr>
        <w:widowControl w:val="0"/>
        <w:numPr>
          <w:ilvl w:val="2"/>
          <w:numId w:val="27"/>
        </w:numPr>
        <w:tabs>
          <w:tab w:val="left" w:pos="851"/>
          <w:tab w:val="left" w:pos="1134"/>
        </w:tabs>
        <w:ind w:left="0" w:firstLine="0"/>
        <w:jc w:val="both"/>
        <w:rPr>
          <w:b/>
          <w:color w:val="000000"/>
          <w:sz w:val="22"/>
        </w:rPr>
      </w:pPr>
      <w:r w:rsidRPr="003B0E34">
        <w:rPr>
          <w:b/>
          <w:sz w:val="22"/>
          <w:szCs w:val="22"/>
        </w:rPr>
        <w:t>для группы (нескольких лиц) лиц, выступающих на стороне одного участника закупки:</w:t>
      </w:r>
    </w:p>
    <w:p w14:paraId="6E8A6EEE" w14:textId="456E5275" w:rsidR="00AF11D5" w:rsidRPr="003B0E34" w:rsidRDefault="00AF11D5" w:rsidP="00AF11D5">
      <w:pPr>
        <w:widowControl w:val="0"/>
        <w:numPr>
          <w:ilvl w:val="3"/>
          <w:numId w:val="27"/>
        </w:numPr>
        <w:tabs>
          <w:tab w:val="left" w:pos="851"/>
          <w:tab w:val="left" w:pos="1134"/>
        </w:tabs>
        <w:ind w:left="0" w:firstLine="0"/>
        <w:jc w:val="both"/>
        <w:rPr>
          <w:sz w:val="22"/>
          <w:szCs w:val="22"/>
        </w:rPr>
      </w:pPr>
      <w:r w:rsidRPr="003B0E3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3B0E34">
        <w:rPr>
          <w:sz w:val="22"/>
          <w:szCs w:val="22"/>
        </w:rPr>
        <w:t>.</w:t>
      </w:r>
    </w:p>
    <w:p w14:paraId="1A70ADCF" w14:textId="77777777" w:rsidR="0048630B" w:rsidRPr="003B0E34" w:rsidRDefault="0048630B" w:rsidP="0048630B">
      <w:pPr>
        <w:pStyle w:val="afff0"/>
        <w:widowControl w:val="0"/>
        <w:tabs>
          <w:tab w:val="left" w:pos="0"/>
          <w:tab w:val="left" w:pos="851"/>
          <w:tab w:val="left" w:pos="1134"/>
        </w:tabs>
        <w:ind w:left="0"/>
        <w:jc w:val="both"/>
        <w:rPr>
          <w:sz w:val="22"/>
          <w:szCs w:val="22"/>
        </w:rPr>
      </w:pPr>
      <w:r w:rsidRPr="003B0E34">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3B0E34" w:rsidRDefault="0048630B" w:rsidP="0048630B">
      <w:pPr>
        <w:pStyle w:val="-6"/>
        <w:numPr>
          <w:ilvl w:val="0"/>
          <w:numId w:val="0"/>
        </w:numPr>
        <w:shd w:val="clear" w:color="auto" w:fill="FFFFFF"/>
        <w:tabs>
          <w:tab w:val="left" w:pos="0"/>
          <w:tab w:val="left" w:pos="539"/>
        </w:tabs>
        <w:rPr>
          <w:sz w:val="22"/>
          <w:szCs w:val="22"/>
        </w:rPr>
      </w:pPr>
      <w:r w:rsidRPr="003B0E34">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3B0E34" w:rsidRDefault="0048630B" w:rsidP="0048630B">
      <w:pPr>
        <w:pStyle w:val="-6"/>
        <w:numPr>
          <w:ilvl w:val="0"/>
          <w:numId w:val="0"/>
        </w:numPr>
        <w:shd w:val="clear" w:color="auto" w:fill="FFFFFF"/>
        <w:tabs>
          <w:tab w:val="left" w:pos="0"/>
          <w:tab w:val="left" w:pos="539"/>
        </w:tabs>
        <w:rPr>
          <w:sz w:val="22"/>
          <w:szCs w:val="22"/>
        </w:rPr>
      </w:pPr>
      <w:r w:rsidRPr="003B0E34">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3B0E34" w:rsidRDefault="0048630B" w:rsidP="0048630B">
      <w:pPr>
        <w:pStyle w:val="-6"/>
        <w:numPr>
          <w:ilvl w:val="0"/>
          <w:numId w:val="0"/>
        </w:numPr>
        <w:shd w:val="clear" w:color="auto" w:fill="FFFFFF"/>
        <w:tabs>
          <w:tab w:val="left" w:pos="0"/>
          <w:tab w:val="left" w:pos="539"/>
        </w:tabs>
        <w:rPr>
          <w:sz w:val="22"/>
          <w:szCs w:val="22"/>
        </w:rPr>
      </w:pPr>
      <w:r w:rsidRPr="003B0E34">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3B0E34" w:rsidRDefault="0048630B" w:rsidP="0048630B">
      <w:pPr>
        <w:pStyle w:val="-5"/>
        <w:shd w:val="clear" w:color="auto" w:fill="FFFFFF"/>
        <w:tabs>
          <w:tab w:val="left" w:pos="0"/>
          <w:tab w:val="left" w:pos="539"/>
        </w:tabs>
        <w:spacing w:after="0"/>
        <w:rPr>
          <w:sz w:val="22"/>
          <w:szCs w:val="22"/>
        </w:rPr>
      </w:pPr>
      <w:r w:rsidRPr="003B0E34">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3B0E34" w:rsidRDefault="0048630B" w:rsidP="0048630B">
      <w:pPr>
        <w:pStyle w:val="-6"/>
        <w:numPr>
          <w:ilvl w:val="0"/>
          <w:numId w:val="0"/>
        </w:numPr>
        <w:shd w:val="clear" w:color="auto" w:fill="FFFFFF"/>
        <w:tabs>
          <w:tab w:val="left" w:pos="0"/>
          <w:tab w:val="left" w:pos="708"/>
        </w:tabs>
        <w:rPr>
          <w:sz w:val="22"/>
          <w:szCs w:val="22"/>
        </w:rPr>
      </w:pPr>
      <w:r w:rsidRPr="003B0E34">
        <w:rPr>
          <w:b/>
          <w:bCs/>
          <w:sz w:val="22"/>
          <w:szCs w:val="22"/>
        </w:rPr>
        <w:t>3.6.3.2</w:t>
      </w:r>
      <w:r w:rsidRPr="003B0E34">
        <w:rPr>
          <w:sz w:val="22"/>
          <w:szCs w:val="22"/>
        </w:rPr>
        <w:t xml:space="preserve"> Лица, выступающие на стороне одного участника закупки, должны отвечать требованиям, установленным </w:t>
      </w:r>
      <w:r w:rsidRPr="003B0E34">
        <w:rPr>
          <w:rFonts w:eastAsia="Lucida Sans Unicode"/>
          <w:sz w:val="22"/>
          <w:szCs w:val="22"/>
        </w:rPr>
        <w:t>в подпункте 3.10.1.10. документации о закупке.</w:t>
      </w:r>
    </w:p>
    <w:p w14:paraId="44472333" w14:textId="77777777" w:rsidR="0048630B" w:rsidRPr="003B0E34" w:rsidRDefault="0048630B" w:rsidP="0048630B">
      <w:pPr>
        <w:pStyle w:val="-6"/>
        <w:numPr>
          <w:ilvl w:val="3"/>
          <w:numId w:val="43"/>
        </w:numPr>
        <w:shd w:val="clear" w:color="auto" w:fill="FFFFFF"/>
        <w:tabs>
          <w:tab w:val="left" w:pos="0"/>
        </w:tabs>
        <w:snapToGrid/>
        <w:ind w:left="0" w:firstLine="0"/>
        <w:rPr>
          <w:sz w:val="22"/>
          <w:szCs w:val="28"/>
        </w:rPr>
      </w:pPr>
      <w:r w:rsidRPr="003B0E34">
        <w:rPr>
          <w:sz w:val="22"/>
          <w:szCs w:val="28"/>
        </w:rPr>
        <w:lastRenderedPageBreak/>
        <w:t xml:space="preserve">лица, </w:t>
      </w:r>
      <w:r w:rsidRPr="003B0E34">
        <w:rPr>
          <w:sz w:val="22"/>
          <w:szCs w:val="22"/>
        </w:rPr>
        <w:t>выступающие на стороне одного участника закупки</w:t>
      </w:r>
      <w:r w:rsidRPr="003B0E34">
        <w:rPr>
          <w:sz w:val="22"/>
          <w:szCs w:val="28"/>
        </w:rPr>
        <w:t xml:space="preserve">, должны в совокупности отвечать требованиям, установленным </w:t>
      </w:r>
      <w:r w:rsidRPr="003B0E34">
        <w:rPr>
          <w:rFonts w:eastAsia="Lucida Sans Unicode"/>
          <w:sz w:val="22"/>
          <w:szCs w:val="28"/>
        </w:rPr>
        <w:t xml:space="preserve">в подпунктах 3.10.1.3.-3.10.1.9, 3.10.1.14 </w:t>
      </w:r>
      <w:r w:rsidRPr="003B0E34">
        <w:rPr>
          <w:sz w:val="22"/>
          <w:szCs w:val="28"/>
        </w:rPr>
        <w:t>документации о закупке.</w:t>
      </w:r>
    </w:p>
    <w:p w14:paraId="781E4480" w14:textId="77777777" w:rsidR="0048630B" w:rsidRPr="003B0E34" w:rsidRDefault="0048630B" w:rsidP="0048630B">
      <w:pPr>
        <w:pStyle w:val="-6"/>
        <w:numPr>
          <w:ilvl w:val="3"/>
          <w:numId w:val="43"/>
        </w:numPr>
        <w:shd w:val="clear" w:color="auto" w:fill="FFFFFF"/>
        <w:tabs>
          <w:tab w:val="left" w:pos="0"/>
        </w:tabs>
        <w:snapToGrid/>
        <w:ind w:left="0" w:firstLine="0"/>
        <w:rPr>
          <w:sz w:val="22"/>
          <w:szCs w:val="28"/>
        </w:rPr>
      </w:pPr>
      <w:r w:rsidRPr="003B0E34">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3B0E34">
        <w:rPr>
          <w:rFonts w:eastAsia="Lucida Sans Unicode"/>
          <w:sz w:val="22"/>
          <w:szCs w:val="28"/>
        </w:rPr>
        <w:t>в подпункте 3.10.1.10 документации о закупке</w:t>
      </w:r>
      <w:r w:rsidRPr="003B0E34">
        <w:rPr>
          <w:sz w:val="22"/>
          <w:szCs w:val="28"/>
        </w:rPr>
        <w:t>.</w:t>
      </w:r>
    </w:p>
    <w:p w14:paraId="3C36CEB2" w14:textId="77777777" w:rsidR="0048630B" w:rsidRPr="003B0E34" w:rsidRDefault="0048630B" w:rsidP="0048630B">
      <w:pPr>
        <w:pStyle w:val="-6"/>
        <w:numPr>
          <w:ilvl w:val="3"/>
          <w:numId w:val="43"/>
        </w:numPr>
        <w:shd w:val="clear" w:color="auto" w:fill="FFFFFF"/>
        <w:tabs>
          <w:tab w:val="left" w:pos="0"/>
        </w:tabs>
        <w:snapToGrid/>
        <w:ind w:left="0" w:firstLine="0"/>
      </w:pPr>
      <w:r w:rsidRPr="003B0E34">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3B0E34"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3B0E34">
        <w:rPr>
          <w:sz w:val="22"/>
          <w:szCs w:val="22"/>
        </w:rPr>
        <w:t xml:space="preserve">документы и сведения в соответствии с </w:t>
      </w:r>
      <w:hyperlink r:id="rId9" w:anchor="sub_7521" w:history="1">
        <w:r w:rsidRPr="003B0E34">
          <w:rPr>
            <w:rStyle w:val="af"/>
            <w:rFonts w:cs="Arial"/>
            <w:sz w:val="22"/>
            <w:szCs w:val="22"/>
          </w:rPr>
          <w:t xml:space="preserve">пунктами </w:t>
        </w:r>
      </w:hyperlink>
      <w:r w:rsidRPr="003B0E34">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3B0E34"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3B0E34">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3B0E34"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3B0E34">
        <w:rPr>
          <w:sz w:val="22"/>
          <w:szCs w:val="22"/>
        </w:rPr>
        <w:t xml:space="preserve">В соответствии с </w:t>
      </w:r>
      <w:hyperlink r:id="rId10" w:history="1">
        <w:r w:rsidRPr="003B0E34">
          <w:rPr>
            <w:rStyle w:val="af"/>
            <w:sz w:val="22"/>
            <w:szCs w:val="22"/>
          </w:rPr>
          <w:t>постановлением</w:t>
        </w:r>
      </w:hyperlink>
      <w:r w:rsidRPr="003B0E34">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3B0E34"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3B0E34">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3B0E34">
          <w:rPr>
            <w:rStyle w:val="af"/>
            <w:sz w:val="22"/>
            <w:szCs w:val="22"/>
          </w:rPr>
          <w:t xml:space="preserve">пунктами </w:t>
        </w:r>
      </w:hyperlink>
      <w:r w:rsidRPr="003B0E34">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3B0E34">
          <w:rPr>
            <w:rStyle w:val="af"/>
            <w:sz w:val="22"/>
            <w:szCs w:val="22"/>
          </w:rPr>
          <w:t>пунктом 3</w:t>
        </w:r>
      </w:hyperlink>
      <w:r w:rsidRPr="003B0E34">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3B0E34" w:rsidRDefault="0048630B" w:rsidP="0048630B">
      <w:pPr>
        <w:pStyle w:val="afff0"/>
        <w:tabs>
          <w:tab w:val="left" w:pos="0"/>
        </w:tabs>
        <w:autoSpaceDE w:val="0"/>
        <w:autoSpaceDN w:val="0"/>
        <w:adjustRightInd w:val="0"/>
        <w:ind w:left="0"/>
        <w:jc w:val="both"/>
        <w:rPr>
          <w:sz w:val="22"/>
          <w:szCs w:val="22"/>
        </w:rPr>
      </w:pPr>
      <w:r w:rsidRPr="003B0E34">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3B0E34" w:rsidRDefault="0048630B" w:rsidP="0048630B">
      <w:pPr>
        <w:pStyle w:val="afff0"/>
        <w:tabs>
          <w:tab w:val="left" w:pos="0"/>
        </w:tabs>
        <w:autoSpaceDE w:val="0"/>
        <w:autoSpaceDN w:val="0"/>
        <w:adjustRightInd w:val="0"/>
        <w:ind w:left="0"/>
        <w:jc w:val="both"/>
        <w:outlineLvl w:val="2"/>
        <w:rPr>
          <w:color w:val="000000"/>
          <w:sz w:val="22"/>
          <w:szCs w:val="22"/>
        </w:rPr>
      </w:pPr>
      <w:r w:rsidRPr="003B0E34">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3B0E34">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3B0E34">
        <w:rPr>
          <w:color w:val="000000"/>
          <w:sz w:val="22"/>
          <w:szCs w:val="22"/>
        </w:rPr>
        <w:t>.</w:t>
      </w:r>
      <w:bookmarkEnd w:id="15"/>
      <w:bookmarkEnd w:id="16"/>
    </w:p>
    <w:p w14:paraId="13D8D28D" w14:textId="77777777" w:rsidR="0048630B" w:rsidRPr="003B0E34"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3B0E34">
        <w:rPr>
          <w:color w:val="000000"/>
          <w:sz w:val="22"/>
          <w:szCs w:val="22"/>
        </w:rPr>
        <w:t>3.7.2. для признания</w:t>
      </w:r>
      <w:r w:rsidRPr="003B0E34">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3B0E34"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3B0E34">
        <w:rPr>
          <w:color w:val="000000"/>
          <w:sz w:val="22"/>
          <w:szCs w:val="22"/>
        </w:rPr>
        <w:t>о нахождении товара в </w:t>
      </w:r>
      <w:hyperlink r:id="rId13" w:tgtFrame="_blank" w:history="1">
        <w:r w:rsidRPr="003B0E34">
          <w:rPr>
            <w:rStyle w:val="af"/>
            <w:rFonts w:eastAsia="Arial Unicode MS"/>
            <w:color w:val="005A95"/>
            <w:sz w:val="22"/>
            <w:szCs w:val="22"/>
          </w:rPr>
          <w:t>реестре</w:t>
        </w:r>
      </w:hyperlink>
      <w:r w:rsidRPr="003B0E34">
        <w:rPr>
          <w:color w:val="000000"/>
          <w:sz w:val="22"/>
          <w:szCs w:val="22"/>
        </w:rPr>
        <w:t> промышленной продукции, произведенной на территории Российской Федерации;</w:t>
      </w:r>
    </w:p>
    <w:p w14:paraId="53F6B644" w14:textId="77777777" w:rsidR="0048630B" w:rsidRPr="003B0E34" w:rsidRDefault="0048630B" w:rsidP="0048630B">
      <w:pPr>
        <w:numPr>
          <w:ilvl w:val="0"/>
          <w:numId w:val="42"/>
        </w:numPr>
        <w:shd w:val="clear" w:color="auto" w:fill="FFFFFF"/>
        <w:tabs>
          <w:tab w:val="clear" w:pos="720"/>
          <w:tab w:val="left" w:pos="0"/>
        </w:tabs>
        <w:ind w:left="0" w:firstLine="0"/>
        <w:rPr>
          <w:color w:val="000000"/>
          <w:sz w:val="22"/>
          <w:szCs w:val="22"/>
        </w:rPr>
      </w:pPr>
      <w:r w:rsidRPr="003B0E34">
        <w:rPr>
          <w:color w:val="000000"/>
          <w:sz w:val="22"/>
          <w:szCs w:val="22"/>
        </w:rPr>
        <w:t xml:space="preserve">о нахождении товара в </w:t>
      </w:r>
      <w:hyperlink r:id="rId14" w:tgtFrame="_blank" w:history="1">
        <w:r w:rsidRPr="003B0E34">
          <w:rPr>
            <w:rStyle w:val="af"/>
            <w:rFonts w:eastAsia="Arial Unicode MS"/>
            <w:color w:val="005A95"/>
            <w:sz w:val="22"/>
            <w:szCs w:val="22"/>
          </w:rPr>
          <w:t>реестре</w:t>
        </w:r>
      </w:hyperlink>
      <w:r w:rsidRPr="003B0E34">
        <w:rPr>
          <w:color w:val="000000"/>
          <w:sz w:val="22"/>
          <w:szCs w:val="22"/>
        </w:rPr>
        <w:t> евразийской промышленной продукции;</w:t>
      </w:r>
    </w:p>
    <w:p w14:paraId="3ABB2925" w14:textId="77777777" w:rsidR="0048630B" w:rsidRPr="003B0E34" w:rsidRDefault="0048630B" w:rsidP="0048630B">
      <w:pPr>
        <w:numPr>
          <w:ilvl w:val="0"/>
          <w:numId w:val="42"/>
        </w:numPr>
        <w:shd w:val="clear" w:color="auto" w:fill="FFFFFF"/>
        <w:tabs>
          <w:tab w:val="clear" w:pos="720"/>
          <w:tab w:val="left" w:pos="0"/>
        </w:tabs>
        <w:ind w:left="0" w:firstLine="0"/>
        <w:rPr>
          <w:color w:val="000000"/>
          <w:sz w:val="22"/>
          <w:szCs w:val="22"/>
        </w:rPr>
      </w:pPr>
      <w:r w:rsidRPr="003B0E34">
        <w:rPr>
          <w:color w:val="000000"/>
          <w:sz w:val="22"/>
          <w:szCs w:val="22"/>
        </w:rPr>
        <w:t>о нахождении товара в едином </w:t>
      </w:r>
      <w:hyperlink r:id="rId15" w:tgtFrame="_blank" w:history="1">
        <w:r w:rsidRPr="003B0E34">
          <w:rPr>
            <w:rStyle w:val="af"/>
            <w:rFonts w:eastAsia="Arial Unicode MS"/>
            <w:color w:val="005A95"/>
            <w:sz w:val="22"/>
            <w:szCs w:val="22"/>
          </w:rPr>
          <w:t>реестре</w:t>
        </w:r>
      </w:hyperlink>
      <w:r w:rsidRPr="003B0E34">
        <w:rPr>
          <w:color w:val="000000"/>
          <w:sz w:val="22"/>
          <w:szCs w:val="22"/>
        </w:rPr>
        <w:t> российской радиоэлектронной продукции.</w:t>
      </w:r>
    </w:p>
    <w:p w14:paraId="39263AC5" w14:textId="77777777" w:rsidR="0048630B" w:rsidRPr="003B0E34" w:rsidRDefault="0048630B" w:rsidP="0048630B">
      <w:pPr>
        <w:pStyle w:val="Times12"/>
        <w:widowControl w:val="0"/>
        <w:tabs>
          <w:tab w:val="left" w:pos="1134"/>
          <w:tab w:val="left" w:pos="2367"/>
        </w:tabs>
        <w:ind w:firstLine="0"/>
        <w:rPr>
          <w:sz w:val="22"/>
        </w:rPr>
      </w:pPr>
    </w:p>
    <w:p w14:paraId="324C6EE7" w14:textId="77777777" w:rsidR="00AF11D5" w:rsidRPr="003B0E34"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3B0E34">
        <w:rPr>
          <w:b/>
          <w:bCs/>
          <w:sz w:val="22"/>
          <w:szCs w:val="22"/>
        </w:rPr>
        <w:t xml:space="preserve">ПОРЯДОК ПРОВЕДЕНИЯ </w:t>
      </w:r>
      <w:bookmarkEnd w:id="19"/>
      <w:bookmarkEnd w:id="20"/>
      <w:r w:rsidRPr="003B0E34">
        <w:rPr>
          <w:b/>
          <w:bCs/>
          <w:sz w:val="22"/>
          <w:szCs w:val="22"/>
        </w:rPr>
        <w:t>ЗАКУПКИ</w:t>
      </w:r>
    </w:p>
    <w:p w14:paraId="39476956" w14:textId="77777777" w:rsidR="00AF11D5" w:rsidRPr="003B0E34"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3B0E34"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3B0E34">
        <w:rPr>
          <w:b/>
          <w:bCs/>
          <w:iCs/>
          <w:sz w:val="22"/>
          <w:szCs w:val="22"/>
        </w:rPr>
        <w:t>Получение документации:</w:t>
      </w:r>
    </w:p>
    <w:p w14:paraId="4E758CA5" w14:textId="77777777" w:rsidR="00AF11D5" w:rsidRPr="003B0E34"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B0E34">
        <w:rPr>
          <w:bCs/>
          <w:iCs/>
          <w:sz w:val="22"/>
          <w:szCs w:val="22"/>
        </w:rPr>
        <w:t xml:space="preserve">Документация в форме электронного документа, размещена на сайте Заказчика </w:t>
      </w:r>
      <w:hyperlink r:id="rId16" w:history="1">
        <w:r w:rsidRPr="003B0E34">
          <w:rPr>
            <w:rStyle w:val="af"/>
            <w:bCs/>
            <w:iCs/>
            <w:sz w:val="22"/>
            <w:szCs w:val="22"/>
            <w:lang w:val="en-US"/>
          </w:rPr>
          <w:t>www</w:t>
        </w:r>
        <w:r w:rsidRPr="003B0E34">
          <w:rPr>
            <w:rStyle w:val="af"/>
            <w:bCs/>
            <w:iCs/>
            <w:sz w:val="22"/>
            <w:szCs w:val="22"/>
          </w:rPr>
          <w:t>.</w:t>
        </w:r>
        <w:r w:rsidRPr="003B0E34">
          <w:rPr>
            <w:rStyle w:val="af"/>
            <w:bCs/>
            <w:iCs/>
            <w:sz w:val="22"/>
            <w:szCs w:val="22"/>
            <w:lang w:val="en-US"/>
          </w:rPr>
          <w:t>voel</w:t>
        </w:r>
        <w:r w:rsidRPr="003B0E34">
          <w:rPr>
            <w:rStyle w:val="af"/>
            <w:bCs/>
            <w:iCs/>
            <w:sz w:val="22"/>
            <w:szCs w:val="22"/>
          </w:rPr>
          <w:t>.</w:t>
        </w:r>
        <w:r w:rsidRPr="003B0E34">
          <w:rPr>
            <w:rStyle w:val="af"/>
            <w:bCs/>
            <w:iCs/>
            <w:sz w:val="22"/>
            <w:szCs w:val="22"/>
            <w:lang w:val="en-US"/>
          </w:rPr>
          <w:t>ru</w:t>
        </w:r>
      </w:hyperlink>
      <w:r w:rsidRPr="003B0E34">
        <w:rPr>
          <w:bCs/>
          <w:iCs/>
          <w:sz w:val="22"/>
          <w:szCs w:val="22"/>
        </w:rPr>
        <w:t xml:space="preserve">, в единой информационной системе </w:t>
      </w:r>
      <w:hyperlink r:id="rId17" w:history="1">
        <w:r w:rsidRPr="003B0E34">
          <w:rPr>
            <w:rStyle w:val="af"/>
            <w:bCs/>
            <w:iCs/>
            <w:sz w:val="22"/>
            <w:szCs w:val="22"/>
          </w:rPr>
          <w:t>www.zakupki.gov.ru</w:t>
        </w:r>
      </w:hyperlink>
      <w:r w:rsidRPr="003B0E34">
        <w:rPr>
          <w:bCs/>
          <w:iCs/>
          <w:sz w:val="22"/>
          <w:szCs w:val="22"/>
        </w:rPr>
        <w:t xml:space="preserve"> и сайте электронной торговой площадки и доступна для ознакомления бесплатно.</w:t>
      </w:r>
    </w:p>
    <w:p w14:paraId="0EA1746E" w14:textId="77777777" w:rsidR="00AF11D5" w:rsidRPr="003B0E34"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B0E3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3B0E34" w:rsidRDefault="00AF11D5" w:rsidP="00AF11D5">
      <w:pPr>
        <w:widowControl w:val="0"/>
        <w:numPr>
          <w:ilvl w:val="2"/>
          <w:numId w:val="28"/>
        </w:numPr>
        <w:tabs>
          <w:tab w:val="left" w:pos="567"/>
          <w:tab w:val="left" w:pos="851"/>
        </w:tabs>
        <w:ind w:left="0" w:firstLine="0"/>
        <w:jc w:val="both"/>
        <w:outlineLvl w:val="1"/>
        <w:rPr>
          <w:bCs/>
          <w:iCs/>
          <w:sz w:val="22"/>
          <w:szCs w:val="22"/>
        </w:rPr>
      </w:pPr>
      <w:r w:rsidRPr="003B0E3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3B0E34" w:rsidRDefault="00AF11D5" w:rsidP="00AF11D5">
      <w:pPr>
        <w:widowControl w:val="0"/>
        <w:numPr>
          <w:ilvl w:val="2"/>
          <w:numId w:val="28"/>
        </w:numPr>
        <w:tabs>
          <w:tab w:val="left" w:pos="567"/>
          <w:tab w:val="left" w:pos="851"/>
        </w:tabs>
        <w:ind w:left="0" w:firstLine="0"/>
        <w:jc w:val="both"/>
        <w:outlineLvl w:val="1"/>
        <w:rPr>
          <w:bCs/>
          <w:iCs/>
          <w:sz w:val="22"/>
          <w:szCs w:val="22"/>
        </w:rPr>
      </w:pPr>
      <w:r w:rsidRPr="003B0E3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3B0E34"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3B0E34">
        <w:rPr>
          <w:b/>
          <w:bCs/>
          <w:iCs/>
          <w:sz w:val="22"/>
          <w:szCs w:val="22"/>
        </w:rPr>
        <w:t>Внесение изменений в извещение и документацию</w:t>
      </w:r>
      <w:r w:rsidRPr="003B0E34">
        <w:rPr>
          <w:b/>
          <w:sz w:val="22"/>
          <w:szCs w:val="22"/>
        </w:rPr>
        <w:t xml:space="preserve"> закупочной процедуры.</w:t>
      </w:r>
    </w:p>
    <w:p w14:paraId="3E0E31DB" w14:textId="77777777" w:rsidR="00AF11D5" w:rsidRPr="003B0E34" w:rsidRDefault="00AF11D5" w:rsidP="00AF11D5">
      <w:pPr>
        <w:widowControl w:val="0"/>
        <w:numPr>
          <w:ilvl w:val="2"/>
          <w:numId w:val="28"/>
        </w:numPr>
        <w:tabs>
          <w:tab w:val="left" w:pos="567"/>
          <w:tab w:val="left" w:pos="851"/>
        </w:tabs>
        <w:ind w:left="0" w:firstLine="0"/>
        <w:jc w:val="both"/>
        <w:outlineLvl w:val="1"/>
        <w:rPr>
          <w:bCs/>
          <w:iCs/>
          <w:sz w:val="22"/>
          <w:szCs w:val="22"/>
        </w:rPr>
      </w:pPr>
      <w:r w:rsidRPr="003B0E3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3B0E34" w:rsidRDefault="00AF11D5" w:rsidP="00AF11D5">
      <w:pPr>
        <w:widowControl w:val="0"/>
        <w:numPr>
          <w:ilvl w:val="2"/>
          <w:numId w:val="28"/>
        </w:numPr>
        <w:tabs>
          <w:tab w:val="left" w:pos="567"/>
          <w:tab w:val="left" w:pos="851"/>
        </w:tabs>
        <w:ind w:left="0" w:firstLine="0"/>
        <w:jc w:val="both"/>
        <w:outlineLvl w:val="1"/>
        <w:rPr>
          <w:bCs/>
          <w:iCs/>
          <w:sz w:val="22"/>
          <w:szCs w:val="22"/>
        </w:rPr>
      </w:pPr>
      <w:r w:rsidRPr="003B0E3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3B0E34" w:rsidRDefault="00AF11D5" w:rsidP="00AF11D5">
      <w:pPr>
        <w:widowControl w:val="0"/>
        <w:numPr>
          <w:ilvl w:val="2"/>
          <w:numId w:val="28"/>
        </w:numPr>
        <w:tabs>
          <w:tab w:val="left" w:pos="567"/>
          <w:tab w:val="left" w:pos="851"/>
        </w:tabs>
        <w:ind w:left="0" w:firstLine="0"/>
        <w:jc w:val="both"/>
        <w:outlineLvl w:val="1"/>
        <w:rPr>
          <w:bCs/>
          <w:iCs/>
          <w:sz w:val="22"/>
          <w:szCs w:val="22"/>
        </w:rPr>
      </w:pPr>
      <w:r w:rsidRPr="003B0E3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3B0E34"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B0E34">
        <w:rPr>
          <w:b/>
          <w:sz w:val="22"/>
          <w:szCs w:val="22"/>
        </w:rPr>
        <w:t xml:space="preserve">Разъяснение положений </w:t>
      </w:r>
      <w:bookmarkStart w:id="25" w:name="_Toc315422434"/>
      <w:bookmarkStart w:id="26" w:name="_Toc295134155"/>
      <w:bookmarkEnd w:id="23"/>
      <w:bookmarkEnd w:id="24"/>
      <w:r w:rsidRPr="003B0E34">
        <w:rPr>
          <w:b/>
          <w:sz w:val="22"/>
          <w:szCs w:val="22"/>
        </w:rPr>
        <w:t>документации закупочной процедуры.</w:t>
      </w:r>
    </w:p>
    <w:p w14:paraId="52EA78AC" w14:textId="77777777" w:rsidR="00AF11D5" w:rsidRPr="003B0E34" w:rsidRDefault="00AF11D5" w:rsidP="00AF11D5">
      <w:pPr>
        <w:numPr>
          <w:ilvl w:val="2"/>
          <w:numId w:val="28"/>
        </w:numPr>
        <w:autoSpaceDE w:val="0"/>
        <w:autoSpaceDN w:val="0"/>
        <w:adjustRightInd w:val="0"/>
        <w:ind w:left="0" w:firstLine="0"/>
        <w:jc w:val="both"/>
        <w:rPr>
          <w:sz w:val="22"/>
          <w:szCs w:val="22"/>
        </w:rPr>
      </w:pPr>
      <w:r w:rsidRPr="003B0E34">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3B0E34" w:rsidRDefault="00AF11D5" w:rsidP="00AF11D5">
      <w:pPr>
        <w:numPr>
          <w:ilvl w:val="2"/>
          <w:numId w:val="28"/>
        </w:numPr>
        <w:autoSpaceDE w:val="0"/>
        <w:autoSpaceDN w:val="0"/>
        <w:adjustRightInd w:val="0"/>
        <w:ind w:left="0" w:firstLine="0"/>
        <w:jc w:val="both"/>
        <w:rPr>
          <w:sz w:val="22"/>
          <w:szCs w:val="22"/>
        </w:rPr>
      </w:pPr>
      <w:r w:rsidRPr="003B0E3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3B0E34" w:rsidRDefault="00AF11D5" w:rsidP="00AF11D5">
      <w:pPr>
        <w:numPr>
          <w:ilvl w:val="2"/>
          <w:numId w:val="28"/>
        </w:numPr>
        <w:autoSpaceDE w:val="0"/>
        <w:autoSpaceDN w:val="0"/>
        <w:adjustRightInd w:val="0"/>
        <w:ind w:left="0" w:firstLine="0"/>
        <w:jc w:val="both"/>
        <w:rPr>
          <w:sz w:val="22"/>
          <w:szCs w:val="22"/>
        </w:rPr>
      </w:pPr>
      <w:r w:rsidRPr="003B0E3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3B0E34" w:rsidRDefault="00AF11D5" w:rsidP="00AF11D5">
      <w:pPr>
        <w:numPr>
          <w:ilvl w:val="2"/>
          <w:numId w:val="28"/>
        </w:numPr>
        <w:autoSpaceDE w:val="0"/>
        <w:autoSpaceDN w:val="0"/>
        <w:adjustRightInd w:val="0"/>
        <w:ind w:left="0" w:firstLine="0"/>
        <w:jc w:val="both"/>
        <w:rPr>
          <w:sz w:val="22"/>
          <w:szCs w:val="22"/>
        </w:rPr>
      </w:pPr>
      <w:r w:rsidRPr="003B0E3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3B0E34"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3B0E34">
        <w:rPr>
          <w:b/>
          <w:sz w:val="22"/>
          <w:szCs w:val="22"/>
        </w:rPr>
        <w:t>Отмена проведения конкурентной закупки.</w:t>
      </w:r>
    </w:p>
    <w:p w14:paraId="11488ED7" w14:textId="77777777" w:rsidR="00AF11D5" w:rsidRPr="003B0E34"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B0E3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3B0E34"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B0E34">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3B0E34"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B0E3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3B0E34"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B0E34">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3B0E34"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3B0E3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3B0E34">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3B0E34" w:rsidRDefault="00AF11D5" w:rsidP="00AF11D5">
      <w:pPr>
        <w:numPr>
          <w:ilvl w:val="2"/>
          <w:numId w:val="28"/>
        </w:numPr>
        <w:tabs>
          <w:tab w:val="num" w:pos="567"/>
          <w:tab w:val="left" w:pos="851"/>
        </w:tabs>
        <w:ind w:left="0" w:firstLine="0"/>
        <w:jc w:val="both"/>
        <w:rPr>
          <w:sz w:val="22"/>
          <w:szCs w:val="22"/>
        </w:rPr>
      </w:pPr>
      <w:r w:rsidRPr="003B0E34">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3B0E34" w:rsidRDefault="00AF11D5" w:rsidP="00AF11D5">
      <w:pPr>
        <w:numPr>
          <w:ilvl w:val="2"/>
          <w:numId w:val="28"/>
        </w:numPr>
        <w:tabs>
          <w:tab w:val="num" w:pos="567"/>
          <w:tab w:val="left" w:pos="851"/>
        </w:tabs>
        <w:ind w:left="0" w:firstLine="0"/>
        <w:jc w:val="both"/>
        <w:rPr>
          <w:sz w:val="22"/>
          <w:szCs w:val="22"/>
        </w:rPr>
      </w:pPr>
      <w:r w:rsidRPr="003B0E34">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3B0E34" w:rsidRDefault="00AF11D5" w:rsidP="00AF11D5">
      <w:pPr>
        <w:numPr>
          <w:ilvl w:val="3"/>
          <w:numId w:val="28"/>
        </w:numPr>
        <w:tabs>
          <w:tab w:val="num" w:pos="426"/>
          <w:tab w:val="left" w:pos="851"/>
        </w:tabs>
        <w:ind w:left="0" w:firstLine="0"/>
        <w:jc w:val="both"/>
        <w:rPr>
          <w:sz w:val="22"/>
          <w:szCs w:val="22"/>
        </w:rPr>
      </w:pPr>
      <w:r w:rsidRPr="003B0E34">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3B0E34" w:rsidRDefault="00AF11D5" w:rsidP="00AF11D5">
      <w:pPr>
        <w:numPr>
          <w:ilvl w:val="3"/>
          <w:numId w:val="28"/>
        </w:numPr>
        <w:tabs>
          <w:tab w:val="num" w:pos="426"/>
          <w:tab w:val="left" w:pos="851"/>
        </w:tabs>
        <w:ind w:left="0" w:firstLine="0"/>
        <w:jc w:val="both"/>
        <w:rPr>
          <w:sz w:val="22"/>
          <w:szCs w:val="22"/>
        </w:rPr>
      </w:pPr>
      <w:r w:rsidRPr="003B0E34">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3B0E34" w:rsidRDefault="00AF11D5" w:rsidP="00AF11D5">
      <w:pPr>
        <w:numPr>
          <w:ilvl w:val="3"/>
          <w:numId w:val="28"/>
        </w:numPr>
        <w:tabs>
          <w:tab w:val="num" w:pos="426"/>
          <w:tab w:val="left" w:pos="851"/>
        </w:tabs>
        <w:ind w:left="0" w:firstLine="0"/>
        <w:jc w:val="both"/>
        <w:rPr>
          <w:sz w:val="22"/>
          <w:szCs w:val="22"/>
        </w:rPr>
      </w:pPr>
      <w:r w:rsidRPr="003B0E34">
        <w:rPr>
          <w:sz w:val="22"/>
          <w:szCs w:val="22"/>
        </w:rPr>
        <w:t>иным путем предусмотренным Федеральным законом № 223-ФЗ.</w:t>
      </w:r>
    </w:p>
    <w:p w14:paraId="6FA1BFAA" w14:textId="77777777" w:rsidR="00AF11D5" w:rsidRPr="003B0E34" w:rsidRDefault="00AF11D5" w:rsidP="00AF11D5">
      <w:pPr>
        <w:numPr>
          <w:ilvl w:val="2"/>
          <w:numId w:val="28"/>
        </w:numPr>
        <w:tabs>
          <w:tab w:val="num" w:pos="567"/>
          <w:tab w:val="left" w:pos="851"/>
        </w:tabs>
        <w:ind w:left="0" w:firstLine="0"/>
        <w:jc w:val="both"/>
        <w:rPr>
          <w:sz w:val="22"/>
          <w:szCs w:val="22"/>
        </w:rPr>
      </w:pPr>
      <w:r w:rsidRPr="003B0E34">
        <w:rPr>
          <w:sz w:val="22"/>
          <w:szCs w:val="22"/>
        </w:rPr>
        <w:t>Если в качестве обеспечения заявки используется банковская гарантия, то б</w:t>
      </w:r>
      <w:r w:rsidRPr="003B0E3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3B0E3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CD57F1B" w14:textId="77777777" w:rsidR="009D68DC" w:rsidRPr="003B0E34" w:rsidRDefault="00AF11D5" w:rsidP="00102AC4">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424F7202" w:rsidR="00AF11D5" w:rsidRPr="003B0E34" w:rsidRDefault="00AF11D5" w:rsidP="00102AC4">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иным путем предусмотренным Федеральным законом №223-ФЗ.</w:t>
      </w:r>
    </w:p>
    <w:p w14:paraId="6DA164A3" w14:textId="77777777" w:rsidR="00AF11D5" w:rsidRPr="003B0E3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3B0E3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3B0E3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3B0E3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3B0E3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3B0E3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3B0E3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lastRenderedPageBreak/>
        <w:t xml:space="preserve"> Обязательства участника закупки, связанные с исполнением договора включают в себя:</w:t>
      </w:r>
    </w:p>
    <w:p w14:paraId="15E6BCE2"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3B0E3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3B0E3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3B0E3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3B0E34" w:rsidRDefault="00AF11D5" w:rsidP="00AF11D5">
      <w:pPr>
        <w:widowControl w:val="0"/>
        <w:numPr>
          <w:ilvl w:val="1"/>
          <w:numId w:val="28"/>
        </w:numPr>
        <w:tabs>
          <w:tab w:val="clear" w:pos="862"/>
          <w:tab w:val="left" w:pos="851"/>
        </w:tabs>
        <w:ind w:left="0" w:firstLine="0"/>
        <w:jc w:val="both"/>
        <w:outlineLvl w:val="1"/>
        <w:rPr>
          <w:b/>
          <w:sz w:val="22"/>
          <w:szCs w:val="22"/>
        </w:rPr>
      </w:pPr>
      <w:r w:rsidRPr="003B0E34">
        <w:rPr>
          <w:b/>
          <w:sz w:val="22"/>
          <w:szCs w:val="22"/>
        </w:rPr>
        <w:t>Порядок приема и регистрации</w:t>
      </w:r>
      <w:bookmarkEnd w:id="32"/>
      <w:bookmarkEnd w:id="33"/>
      <w:bookmarkEnd w:id="34"/>
      <w:bookmarkEnd w:id="35"/>
      <w:r w:rsidRPr="003B0E34">
        <w:rPr>
          <w:b/>
          <w:sz w:val="22"/>
          <w:szCs w:val="22"/>
        </w:rPr>
        <w:t xml:space="preserve"> Заявок.  </w:t>
      </w:r>
    </w:p>
    <w:p w14:paraId="2CE7EE41" w14:textId="77777777" w:rsidR="00AF11D5" w:rsidRPr="003B0E3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3B0E3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3B0E3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3B0E3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3B0E3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3B0E3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3B0E34"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B0E3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3B0E34" w:rsidRDefault="00AF11D5" w:rsidP="00AF11D5">
      <w:pPr>
        <w:widowControl w:val="0"/>
        <w:numPr>
          <w:ilvl w:val="1"/>
          <w:numId w:val="28"/>
        </w:numPr>
        <w:ind w:left="0" w:firstLine="0"/>
        <w:outlineLvl w:val="1"/>
        <w:rPr>
          <w:b/>
          <w:sz w:val="22"/>
          <w:szCs w:val="22"/>
        </w:rPr>
      </w:pPr>
      <w:r w:rsidRPr="003B0E34">
        <w:rPr>
          <w:b/>
          <w:sz w:val="22"/>
          <w:szCs w:val="22"/>
        </w:rPr>
        <w:t>Изменение Заявок или их отзыв</w:t>
      </w:r>
      <w:bookmarkEnd w:id="36"/>
      <w:bookmarkEnd w:id="37"/>
      <w:bookmarkEnd w:id="38"/>
      <w:bookmarkEnd w:id="39"/>
      <w:r w:rsidRPr="003B0E34">
        <w:rPr>
          <w:b/>
          <w:sz w:val="22"/>
          <w:szCs w:val="22"/>
        </w:rPr>
        <w:t>.</w:t>
      </w:r>
    </w:p>
    <w:p w14:paraId="055CEBA6" w14:textId="77777777" w:rsidR="00AF11D5" w:rsidRPr="003B0E34" w:rsidRDefault="00AF11D5" w:rsidP="00AF11D5">
      <w:pPr>
        <w:widowControl w:val="0"/>
        <w:numPr>
          <w:ilvl w:val="2"/>
          <w:numId w:val="28"/>
        </w:numPr>
        <w:tabs>
          <w:tab w:val="left" w:pos="851"/>
          <w:tab w:val="left" w:pos="1701"/>
        </w:tabs>
        <w:ind w:left="0" w:firstLine="0"/>
        <w:jc w:val="both"/>
        <w:rPr>
          <w:sz w:val="22"/>
          <w:szCs w:val="22"/>
        </w:rPr>
      </w:pPr>
      <w:r w:rsidRPr="003B0E3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3B0E34" w:rsidRDefault="00AF11D5" w:rsidP="00AF11D5">
      <w:pPr>
        <w:widowControl w:val="0"/>
        <w:numPr>
          <w:ilvl w:val="2"/>
          <w:numId w:val="28"/>
        </w:numPr>
        <w:tabs>
          <w:tab w:val="left" w:pos="851"/>
          <w:tab w:val="left" w:pos="1701"/>
        </w:tabs>
        <w:ind w:left="0" w:firstLine="0"/>
        <w:jc w:val="both"/>
        <w:rPr>
          <w:sz w:val="22"/>
          <w:szCs w:val="22"/>
        </w:rPr>
      </w:pPr>
      <w:r w:rsidRPr="003B0E34">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Pr="003B0E34" w:rsidRDefault="00AF11D5" w:rsidP="00AF11D5">
      <w:pPr>
        <w:widowControl w:val="0"/>
        <w:numPr>
          <w:ilvl w:val="2"/>
          <w:numId w:val="28"/>
        </w:numPr>
        <w:tabs>
          <w:tab w:val="left" w:pos="851"/>
          <w:tab w:val="left" w:pos="1701"/>
        </w:tabs>
        <w:ind w:left="0" w:firstLine="0"/>
        <w:jc w:val="both"/>
        <w:rPr>
          <w:sz w:val="22"/>
          <w:szCs w:val="22"/>
        </w:rPr>
      </w:pPr>
      <w:r w:rsidRPr="003B0E34">
        <w:rPr>
          <w:sz w:val="22"/>
          <w:szCs w:val="22"/>
        </w:rPr>
        <w:lastRenderedPageBreak/>
        <w:t>Отзыв Заявки осуществляется в соответствии с регламентом электронной торговой площадки.</w:t>
      </w:r>
    </w:p>
    <w:p w14:paraId="48C9DE63" w14:textId="77777777" w:rsidR="00AF11D5" w:rsidRPr="003B0E34"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3B0E34">
        <w:rPr>
          <w:b/>
          <w:sz w:val="22"/>
          <w:szCs w:val="22"/>
        </w:rPr>
        <w:t>Открытие доступа к заявкам, поступившим на участие в запросе оферт.</w:t>
      </w:r>
    </w:p>
    <w:p w14:paraId="03656132"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3B0E34">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 содержимом заявки (заявка, ее изменение, отзыв, иное);</w:t>
      </w:r>
    </w:p>
    <w:p w14:paraId="0BD51DF8"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наличие документов, предусмотренных документацией закупочной процедуры;</w:t>
      </w:r>
    </w:p>
    <w:p w14:paraId="26C7E0D8"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любую другую информацию, которую закупочная комиссия сочтет нужной огласить.</w:t>
      </w:r>
    </w:p>
    <w:p w14:paraId="5D09759D"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3B0E34"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3B0E34">
        <w:rPr>
          <w:b/>
          <w:sz w:val="22"/>
          <w:szCs w:val="22"/>
        </w:rPr>
        <w:t>Оценка и сопоставление заявок.</w:t>
      </w:r>
    </w:p>
    <w:p w14:paraId="0DEBEC5A"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3B0E3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Оценка и сопоставление заявок осуществляется в следующем порядке:</w:t>
      </w:r>
    </w:p>
    <w:p w14:paraId="08069073"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проведение отборочной стадии;</w:t>
      </w:r>
    </w:p>
    <w:p w14:paraId="7EE04D7C"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проведение оценочной стадии.</w:t>
      </w:r>
    </w:p>
    <w:p w14:paraId="7E0999B6"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B0E3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Проверка участника закупки на соответствие требованиям закупочной процедуры.</w:t>
      </w:r>
    </w:p>
    <w:p w14:paraId="4895F338"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lastRenderedPageBreak/>
        <w:t>Несоответствия заявки требованиям к заявкам, установленным документацией закупочной процедуры.</w:t>
      </w:r>
    </w:p>
    <w:p w14:paraId="5B6388C5"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Непредставления задатка в качестве обеспечения заявки.</w:t>
      </w:r>
    </w:p>
    <w:p w14:paraId="7CAF1E55"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B0E34">
        <w:rPr>
          <w:sz w:val="22"/>
          <w:szCs w:val="22"/>
        </w:rPr>
        <w:t>Непредставления разъяснений заявки по запросу комиссии по закупке.</w:t>
      </w:r>
    </w:p>
    <w:p w14:paraId="652B9777"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Принятие участником решения об уменьшении величины уставного капитала.</w:t>
      </w:r>
    </w:p>
    <w:p w14:paraId="294F7FA6"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Иные случаи, установленные в документации о конкурентной закупке.</w:t>
      </w:r>
    </w:p>
    <w:p w14:paraId="69E0D8F2" w14:textId="77777777" w:rsidR="00AF11D5" w:rsidRPr="003B0E3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Отборочная и оценочная стадии могут совмещаться (проводиться одновременно).</w:t>
      </w:r>
    </w:p>
    <w:p w14:paraId="2D71F86A"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3B0E34"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3B0E34"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B0E3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3B0E34" w:rsidRDefault="00AF11D5" w:rsidP="00AF11D5">
      <w:pPr>
        <w:widowControl w:val="0"/>
        <w:numPr>
          <w:ilvl w:val="1"/>
          <w:numId w:val="28"/>
        </w:numPr>
        <w:tabs>
          <w:tab w:val="left" w:pos="960"/>
          <w:tab w:val="left" w:pos="1320"/>
          <w:tab w:val="left" w:pos="1701"/>
        </w:tabs>
        <w:ind w:left="0" w:firstLine="0"/>
        <w:jc w:val="both"/>
        <w:rPr>
          <w:b/>
          <w:sz w:val="22"/>
          <w:szCs w:val="22"/>
        </w:rPr>
      </w:pPr>
      <w:r w:rsidRPr="003B0E34">
        <w:rPr>
          <w:b/>
          <w:sz w:val="22"/>
          <w:szCs w:val="22"/>
        </w:rPr>
        <w:t xml:space="preserve">Заключение договора с победителем (участником) запроса оферт: </w:t>
      </w:r>
    </w:p>
    <w:p w14:paraId="348C56A9" w14:textId="77777777" w:rsidR="00AF11D5" w:rsidRPr="003B0E3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w:t>
      </w:r>
      <w:r w:rsidRPr="003B0E34">
        <w:rPr>
          <w:rFonts w:ascii="Times New Roman" w:hAnsi="Times New Roman" w:cs="Times New Roman"/>
          <w:sz w:val="22"/>
          <w:szCs w:val="22"/>
        </w:rPr>
        <w:lastRenderedPageBreak/>
        <w:t>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3B0E34"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B0E3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3B0E3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3B0E3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3B0E3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3B0E34">
          <w:rPr>
            <w:rStyle w:val="af"/>
            <w:color w:val="auto"/>
            <w:sz w:val="22"/>
            <w:szCs w:val="22"/>
          </w:rPr>
          <w:t>части 2 статьи 1</w:t>
        </w:r>
      </w:hyperlink>
      <w:r w:rsidRPr="003B0E34">
        <w:rPr>
          <w:sz w:val="22"/>
          <w:szCs w:val="22"/>
        </w:rPr>
        <w:t xml:space="preserve"> Федерального закона №223-ФЗ юридическим лицам, от имени которых заключен договор;</w:t>
      </w:r>
    </w:p>
    <w:p w14:paraId="1B266C77" w14:textId="77777777" w:rsidR="00AF11D5" w:rsidRPr="003B0E3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3B0E34">
        <w:rPr>
          <w:sz w:val="22"/>
          <w:szCs w:val="22"/>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w:t>
      </w:r>
      <w:r w:rsidRPr="003B0E34">
        <w:rPr>
          <w:sz w:val="22"/>
          <w:szCs w:val="22"/>
        </w:rPr>
        <w:lastRenderedPageBreak/>
        <w:t>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3B0E3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3B0E3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3B0E34">
          <w:rPr>
            <w:rStyle w:val="af"/>
            <w:rFonts w:ascii="Times New Roman" w:hAnsi="Times New Roman" w:cs="Times New Roman"/>
            <w:color w:val="auto"/>
            <w:sz w:val="22"/>
            <w:szCs w:val="22"/>
          </w:rPr>
          <w:t>пункте 2 части 1</w:t>
        </w:r>
      </w:hyperlink>
      <w:r w:rsidRPr="003B0E3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3B0E34" w:rsidRDefault="00AF11D5" w:rsidP="00AF11D5">
      <w:pPr>
        <w:pStyle w:val="1a"/>
        <w:numPr>
          <w:ilvl w:val="1"/>
          <w:numId w:val="28"/>
        </w:numPr>
        <w:tabs>
          <w:tab w:val="num" w:pos="0"/>
          <w:tab w:val="left" w:pos="284"/>
          <w:tab w:val="left" w:pos="426"/>
        </w:tabs>
        <w:ind w:left="0" w:firstLine="0"/>
        <w:jc w:val="both"/>
        <w:rPr>
          <w:sz w:val="22"/>
          <w:szCs w:val="22"/>
        </w:rPr>
      </w:pPr>
      <w:r w:rsidRPr="003B0E3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3B0E34">
          <w:rPr>
            <w:rStyle w:val="af"/>
            <w:rFonts w:ascii="Times New Roman" w:hAnsi="Times New Roman" w:cs="Times New Roman"/>
            <w:color w:val="auto"/>
            <w:sz w:val="22"/>
            <w:szCs w:val="22"/>
          </w:rPr>
          <w:t>части 2 статьи 1</w:t>
        </w:r>
      </w:hyperlink>
      <w:r w:rsidRPr="003B0E3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3B0E34">
        <w:rPr>
          <w:sz w:val="22"/>
          <w:szCs w:val="22"/>
        </w:rPr>
        <w:t>.</w:t>
      </w:r>
    </w:p>
    <w:p w14:paraId="041F6362" w14:textId="77777777" w:rsidR="00AF11D5" w:rsidRPr="003B0E3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B0E34">
        <w:rPr>
          <w:sz w:val="22"/>
          <w:szCs w:val="22"/>
        </w:rPr>
        <w:t xml:space="preserve"> </w:t>
      </w:r>
      <w:r w:rsidRPr="003B0E3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3B0E34">
          <w:rPr>
            <w:rStyle w:val="af"/>
            <w:rFonts w:ascii="Times New Roman" w:hAnsi="Times New Roman" w:cs="Times New Roman"/>
            <w:color w:val="auto"/>
            <w:sz w:val="22"/>
            <w:szCs w:val="22"/>
          </w:rPr>
          <w:t>Гражданским кодексом</w:t>
        </w:r>
      </w:hyperlink>
      <w:r w:rsidRPr="003B0E3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3B0E34">
          <w:rPr>
            <w:rStyle w:val="af"/>
            <w:rFonts w:ascii="Times New Roman" w:hAnsi="Times New Roman" w:cs="Times New Roman"/>
            <w:color w:val="auto"/>
            <w:sz w:val="22"/>
            <w:szCs w:val="22"/>
          </w:rPr>
          <w:t>Градостроительным кодексом</w:t>
        </w:r>
      </w:hyperlink>
      <w:r w:rsidRPr="003B0E3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3B0E3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3B0E3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3B0E34" w:rsidRDefault="00AF11D5" w:rsidP="00AF11D5">
      <w:pPr>
        <w:numPr>
          <w:ilvl w:val="1"/>
          <w:numId w:val="28"/>
        </w:numPr>
        <w:autoSpaceDE w:val="0"/>
        <w:autoSpaceDN w:val="0"/>
        <w:adjustRightInd w:val="0"/>
        <w:ind w:left="0" w:firstLine="0"/>
        <w:jc w:val="both"/>
        <w:rPr>
          <w:color w:val="000000"/>
          <w:sz w:val="22"/>
          <w:szCs w:val="22"/>
        </w:rPr>
      </w:pPr>
      <w:r w:rsidRPr="003B0E3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3B0E34" w:rsidRDefault="00AF11D5" w:rsidP="00AF11D5">
      <w:pPr>
        <w:numPr>
          <w:ilvl w:val="2"/>
          <w:numId w:val="28"/>
        </w:numPr>
        <w:autoSpaceDE w:val="0"/>
        <w:autoSpaceDN w:val="0"/>
        <w:adjustRightInd w:val="0"/>
        <w:ind w:left="0" w:firstLine="0"/>
        <w:jc w:val="both"/>
        <w:rPr>
          <w:sz w:val="22"/>
          <w:szCs w:val="22"/>
        </w:rPr>
      </w:pPr>
      <w:r w:rsidRPr="003B0E3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B0E3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B0E34">
        <w:rPr>
          <w:rFonts w:ascii="Times New Roman" w:hAnsi="Times New Roman" w:cs="Times New Roman"/>
          <w:sz w:val="22"/>
          <w:szCs w:val="22"/>
        </w:rPr>
        <w:t xml:space="preserve"> </w:t>
      </w:r>
    </w:p>
    <w:p w14:paraId="3B756FC5"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3B0E3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B0E3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3B0E3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B0E3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3B0E3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3B0E3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lastRenderedPageBreak/>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3B0E3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B0E3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3B0E34" w:rsidRDefault="00AF11D5" w:rsidP="00AF11D5">
      <w:pPr>
        <w:widowControl w:val="0"/>
        <w:tabs>
          <w:tab w:val="left" w:pos="851"/>
          <w:tab w:val="left" w:pos="960"/>
          <w:tab w:val="left" w:pos="1320"/>
          <w:tab w:val="left" w:pos="1701"/>
        </w:tabs>
        <w:jc w:val="both"/>
      </w:pPr>
    </w:p>
    <w:p w14:paraId="02AEEB9A" w14:textId="77777777" w:rsidR="00AF11D5" w:rsidRPr="003B0E34" w:rsidRDefault="00AF11D5" w:rsidP="00AF11D5">
      <w:pPr>
        <w:widowControl w:val="0"/>
        <w:tabs>
          <w:tab w:val="left" w:pos="0"/>
        </w:tabs>
        <w:jc w:val="center"/>
        <w:outlineLvl w:val="0"/>
        <w:rPr>
          <w:b/>
          <w:sz w:val="22"/>
          <w:szCs w:val="22"/>
        </w:rPr>
      </w:pPr>
      <w:r w:rsidRPr="003B0E34">
        <w:rPr>
          <w:b/>
          <w:sz w:val="22"/>
          <w:szCs w:val="22"/>
        </w:rPr>
        <w:t xml:space="preserve">5. Критерии оценки оферт участников, </w:t>
      </w:r>
    </w:p>
    <w:p w14:paraId="0B911CFC" w14:textId="77777777" w:rsidR="00AF11D5" w:rsidRPr="003B0E34" w:rsidRDefault="00AF11D5" w:rsidP="00AF11D5">
      <w:pPr>
        <w:widowControl w:val="0"/>
        <w:tabs>
          <w:tab w:val="left" w:pos="0"/>
        </w:tabs>
        <w:jc w:val="center"/>
        <w:outlineLvl w:val="0"/>
        <w:rPr>
          <w:b/>
          <w:sz w:val="22"/>
          <w:szCs w:val="22"/>
        </w:rPr>
      </w:pPr>
      <w:r w:rsidRPr="003B0E34">
        <w:rPr>
          <w:b/>
          <w:sz w:val="22"/>
          <w:szCs w:val="22"/>
        </w:rPr>
        <w:t>порядок оценки и сопоставления оферт участников</w:t>
      </w:r>
    </w:p>
    <w:p w14:paraId="59119F34" w14:textId="77777777" w:rsidR="00AF11D5" w:rsidRPr="003B0E34" w:rsidRDefault="00AF11D5" w:rsidP="00AF11D5">
      <w:pPr>
        <w:widowControl w:val="0"/>
        <w:tabs>
          <w:tab w:val="num" w:pos="720"/>
        </w:tabs>
        <w:jc w:val="both"/>
        <w:rPr>
          <w:sz w:val="22"/>
          <w:szCs w:val="22"/>
        </w:rPr>
      </w:pPr>
    </w:p>
    <w:p w14:paraId="600EB080" w14:textId="77777777" w:rsidR="0048630B" w:rsidRPr="003B0E34" w:rsidRDefault="0048630B" w:rsidP="0048630B">
      <w:pPr>
        <w:widowControl w:val="0"/>
        <w:jc w:val="both"/>
        <w:rPr>
          <w:sz w:val="22"/>
          <w:szCs w:val="22"/>
        </w:rPr>
      </w:pPr>
      <w:r w:rsidRPr="003B0E34">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8E3589" w:rsidRPr="003B0E34" w14:paraId="7C101E3D" w14:textId="77777777" w:rsidTr="003A3952">
        <w:trPr>
          <w:cantSplit/>
        </w:trPr>
        <w:tc>
          <w:tcPr>
            <w:tcW w:w="456" w:type="dxa"/>
            <w:tcBorders>
              <w:top w:val="single" w:sz="4" w:space="0" w:color="auto"/>
              <w:left w:val="single" w:sz="4" w:space="0" w:color="auto"/>
              <w:bottom w:val="single" w:sz="4" w:space="0" w:color="auto"/>
              <w:right w:val="single" w:sz="4" w:space="0" w:color="auto"/>
            </w:tcBorders>
            <w:hideMark/>
          </w:tcPr>
          <w:p w14:paraId="4125623A"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52362D86"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037D6173"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Количество присуждаемых баллов</w:t>
            </w:r>
          </w:p>
        </w:tc>
      </w:tr>
      <w:tr w:rsidR="008E3589" w:rsidRPr="003B0E34" w14:paraId="42BFAECD" w14:textId="77777777" w:rsidTr="003A3952">
        <w:trPr>
          <w:cantSplit/>
        </w:trPr>
        <w:tc>
          <w:tcPr>
            <w:tcW w:w="456" w:type="dxa"/>
            <w:tcBorders>
              <w:top w:val="single" w:sz="4" w:space="0" w:color="auto"/>
              <w:left w:val="single" w:sz="4" w:space="0" w:color="auto"/>
              <w:bottom w:val="single" w:sz="4" w:space="0" w:color="auto"/>
              <w:right w:val="single" w:sz="4" w:space="0" w:color="auto"/>
            </w:tcBorders>
          </w:tcPr>
          <w:p w14:paraId="11650379" w14:textId="77777777" w:rsidR="008E3589" w:rsidRPr="003B0E34" w:rsidRDefault="008E3589" w:rsidP="003A3952">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B42EF6D"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01E82AD4"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Весовой коэффициент – 40% (</w:t>
            </w:r>
            <w:r w:rsidRPr="003B0E34">
              <w:rPr>
                <w:i/>
                <w:sz w:val="22"/>
                <w:szCs w:val="22"/>
                <w:lang w:eastAsia="en-US"/>
              </w:rPr>
              <w:t>Ка</w:t>
            </w:r>
            <w:r w:rsidRPr="003B0E34">
              <w:rPr>
                <w:sz w:val="22"/>
                <w:szCs w:val="22"/>
                <w:lang w:eastAsia="en-US"/>
              </w:rPr>
              <w:t xml:space="preserve"> = 0,4)</w:t>
            </w:r>
          </w:p>
        </w:tc>
      </w:tr>
      <w:tr w:rsidR="008E3589" w:rsidRPr="003B0E34" w14:paraId="5612006F" w14:textId="77777777" w:rsidTr="003A3952">
        <w:trPr>
          <w:cantSplit/>
        </w:trPr>
        <w:tc>
          <w:tcPr>
            <w:tcW w:w="456" w:type="dxa"/>
            <w:tcBorders>
              <w:top w:val="single" w:sz="4" w:space="0" w:color="auto"/>
              <w:left w:val="single" w:sz="4" w:space="0" w:color="auto"/>
              <w:bottom w:val="single" w:sz="4" w:space="0" w:color="auto"/>
              <w:right w:val="single" w:sz="4" w:space="0" w:color="auto"/>
            </w:tcBorders>
            <w:hideMark/>
          </w:tcPr>
          <w:p w14:paraId="4EA1D99F"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32268FDD" w14:textId="77777777" w:rsidR="008E3589" w:rsidRPr="003B0E34" w:rsidRDefault="008E3589" w:rsidP="003A3952">
            <w:pPr>
              <w:widowControl w:val="0"/>
              <w:tabs>
                <w:tab w:val="num" w:pos="720"/>
              </w:tabs>
              <w:spacing w:line="256" w:lineRule="auto"/>
              <w:jc w:val="both"/>
              <w:rPr>
                <w:sz w:val="22"/>
                <w:szCs w:val="22"/>
                <w:lang w:val="en-US" w:eastAsia="en-US"/>
              </w:rPr>
            </w:pPr>
            <w:r w:rsidRPr="003B0E34">
              <w:rPr>
                <w:sz w:val="22"/>
                <w:szCs w:val="22"/>
                <w:lang w:eastAsia="en-US"/>
              </w:rPr>
              <w:t>Цена договора (</w:t>
            </w:r>
            <w:r w:rsidRPr="003B0E34">
              <w:rPr>
                <w:i/>
                <w:sz w:val="22"/>
                <w:szCs w:val="22"/>
                <w:lang w:val="en-US" w:eastAsia="en-US"/>
              </w:rPr>
              <w:t>Rai</w:t>
            </w:r>
            <w:r w:rsidRPr="003B0E34">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0C69E8BB" w14:textId="77777777" w:rsidR="008E3589" w:rsidRPr="003B0E34" w:rsidRDefault="008E3589" w:rsidP="003A3952">
            <w:pPr>
              <w:spacing w:line="256" w:lineRule="auto"/>
              <w:rPr>
                <w:sz w:val="22"/>
                <w:szCs w:val="22"/>
                <w:lang w:eastAsia="en-US"/>
              </w:rPr>
            </w:pPr>
            <w:r w:rsidRPr="003B0E34">
              <w:rPr>
                <w:sz w:val="22"/>
                <w:szCs w:val="22"/>
                <w:lang w:eastAsia="en-US"/>
              </w:rPr>
              <w:t>Определяется по формуле.</w:t>
            </w:r>
          </w:p>
        </w:tc>
      </w:tr>
      <w:tr w:rsidR="008E3589" w:rsidRPr="003B0E34" w14:paraId="070DC4A1" w14:textId="77777777" w:rsidTr="003A3952">
        <w:trPr>
          <w:cantSplit/>
        </w:trPr>
        <w:tc>
          <w:tcPr>
            <w:tcW w:w="456" w:type="dxa"/>
            <w:tcBorders>
              <w:top w:val="single" w:sz="4" w:space="0" w:color="auto"/>
              <w:left w:val="single" w:sz="4" w:space="0" w:color="auto"/>
              <w:bottom w:val="single" w:sz="4" w:space="0" w:color="auto"/>
              <w:right w:val="single" w:sz="4" w:space="0" w:color="auto"/>
            </w:tcBorders>
          </w:tcPr>
          <w:p w14:paraId="0BA78C80" w14:textId="77777777" w:rsidR="008E3589" w:rsidRPr="003B0E34" w:rsidRDefault="008E3589" w:rsidP="003A3952">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5C5CCBD"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004C3805"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Весовой коэффициент – 60% (</w:t>
            </w:r>
            <w:r w:rsidRPr="003B0E34">
              <w:rPr>
                <w:i/>
                <w:sz w:val="22"/>
                <w:szCs w:val="22"/>
                <w:lang w:eastAsia="en-US"/>
              </w:rPr>
              <w:t>К</w:t>
            </w:r>
            <w:r w:rsidRPr="003B0E34">
              <w:rPr>
                <w:i/>
                <w:sz w:val="22"/>
                <w:szCs w:val="22"/>
                <w:lang w:val="en-US" w:eastAsia="en-US"/>
              </w:rPr>
              <w:t>b</w:t>
            </w:r>
            <w:r w:rsidRPr="003B0E34">
              <w:rPr>
                <w:sz w:val="22"/>
                <w:szCs w:val="22"/>
                <w:lang w:eastAsia="en-US"/>
              </w:rPr>
              <w:t xml:space="preserve"> = 0,6)</w:t>
            </w:r>
          </w:p>
        </w:tc>
      </w:tr>
      <w:tr w:rsidR="008E3589" w:rsidRPr="003B0E34" w14:paraId="12512FF7" w14:textId="77777777" w:rsidTr="003A395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63CF96E"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39C7DE"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Срок поставки товаров, выполнения работ, оказания услуг (</w:t>
            </w:r>
            <w:proofErr w:type="spellStart"/>
            <w:r w:rsidRPr="003B0E34">
              <w:rPr>
                <w:i/>
                <w:sz w:val="22"/>
                <w:szCs w:val="22"/>
                <w:lang w:val="en-US" w:eastAsia="en-US"/>
              </w:rPr>
              <w:t>Rbi</w:t>
            </w:r>
            <w:proofErr w:type="spellEnd"/>
            <w:r w:rsidRPr="003B0E3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FB5752D"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5F5D1DE8"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Согласно срокам, установленным техническим заданием</w:t>
            </w:r>
          </w:p>
        </w:tc>
      </w:tr>
      <w:tr w:rsidR="008E3589" w:rsidRPr="003B0E34" w14:paraId="406CC7AA" w14:textId="77777777" w:rsidTr="003A395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9D2AC"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103F650" w14:textId="77777777" w:rsidR="008E3589" w:rsidRPr="003B0E34" w:rsidRDefault="008E3589" w:rsidP="003A395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00D2F22"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4D5FD8D"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5 баллов</w:t>
            </w:r>
          </w:p>
        </w:tc>
      </w:tr>
      <w:tr w:rsidR="008E3589" w:rsidRPr="003B0E34" w14:paraId="5D21CA47" w14:textId="77777777" w:rsidTr="003A395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349C80"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564A8E1"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Стаж работы на рынке (</w:t>
            </w:r>
            <w:proofErr w:type="spellStart"/>
            <w:r w:rsidRPr="003B0E34">
              <w:rPr>
                <w:i/>
                <w:sz w:val="22"/>
                <w:szCs w:val="22"/>
                <w:lang w:val="en-US" w:eastAsia="en-US"/>
              </w:rPr>
              <w:t>Rci</w:t>
            </w:r>
            <w:proofErr w:type="spellEnd"/>
            <w:r w:rsidRPr="003B0E3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1AF7311" w14:textId="3935C0C4" w:rsidR="008E3589" w:rsidRPr="003B0E34" w:rsidRDefault="008E3589" w:rsidP="003A3952">
            <w:pPr>
              <w:spacing w:line="256" w:lineRule="auto"/>
              <w:jc w:val="center"/>
              <w:rPr>
                <w:sz w:val="22"/>
                <w:szCs w:val="22"/>
                <w:lang w:eastAsia="en-US"/>
              </w:rPr>
            </w:pPr>
            <w:r w:rsidRPr="003B0E34">
              <w:rPr>
                <w:sz w:val="22"/>
                <w:szCs w:val="22"/>
                <w:lang w:eastAsia="en-US"/>
              </w:rPr>
              <w:t>до 3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DE16E9" w14:textId="170B7577" w:rsidR="008E3589" w:rsidRPr="003B0E34" w:rsidRDefault="008E3589" w:rsidP="003A3952">
            <w:pPr>
              <w:spacing w:line="256" w:lineRule="auto"/>
              <w:jc w:val="center"/>
              <w:rPr>
                <w:sz w:val="22"/>
                <w:szCs w:val="22"/>
                <w:lang w:eastAsia="en-US"/>
              </w:rPr>
            </w:pPr>
            <w:r w:rsidRPr="003B0E34">
              <w:rPr>
                <w:sz w:val="22"/>
                <w:szCs w:val="22"/>
                <w:lang w:eastAsia="en-US"/>
              </w:rPr>
              <w:t>Свыше 3 лет</w:t>
            </w:r>
          </w:p>
        </w:tc>
      </w:tr>
      <w:tr w:rsidR="008E3589" w:rsidRPr="003B0E34" w14:paraId="6925865A" w14:textId="77777777" w:rsidTr="003A395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9EA45"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87D4929" w14:textId="77777777" w:rsidR="008E3589" w:rsidRPr="003B0E34" w:rsidRDefault="008E3589" w:rsidP="003A395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96C798B"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17FA68F"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5 баллов</w:t>
            </w:r>
          </w:p>
        </w:tc>
      </w:tr>
      <w:tr w:rsidR="008E3589" w:rsidRPr="003B0E34" w14:paraId="3CB7DE73" w14:textId="77777777" w:rsidTr="003A395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A012B2"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FA1500" w14:textId="77777777" w:rsidR="008E3589" w:rsidRPr="003B0E34" w:rsidRDefault="008E3589" w:rsidP="003A3952">
            <w:pPr>
              <w:suppressAutoHyphens/>
              <w:snapToGrid w:val="0"/>
              <w:spacing w:line="256" w:lineRule="auto"/>
              <w:rPr>
                <w:sz w:val="22"/>
                <w:szCs w:val="22"/>
                <w:shd w:val="clear" w:color="auto" w:fill="FFFFFF"/>
                <w:lang w:eastAsia="en-US"/>
              </w:rPr>
            </w:pPr>
            <w:r w:rsidRPr="003B0E34">
              <w:rPr>
                <w:sz w:val="22"/>
                <w:szCs w:val="22"/>
                <w:shd w:val="clear" w:color="auto" w:fill="FFFFFF"/>
                <w:lang w:eastAsia="en-US"/>
              </w:rPr>
              <w:t>Порядок оплаты товара.</w:t>
            </w:r>
            <w:r w:rsidRPr="003B0E34">
              <w:rPr>
                <w:sz w:val="22"/>
                <w:szCs w:val="22"/>
                <w:shd w:val="clear" w:color="auto" w:fill="FFFFFF"/>
                <w:vertAlign w:val="superscript"/>
                <w:lang w:eastAsia="en-US"/>
              </w:rPr>
              <w:t>[1]</w:t>
            </w:r>
          </w:p>
          <w:p w14:paraId="07046EC8" w14:textId="77777777" w:rsidR="008E3589" w:rsidRPr="003B0E34" w:rsidRDefault="008E3589" w:rsidP="003A3952">
            <w:pPr>
              <w:suppressAutoHyphens/>
              <w:snapToGrid w:val="0"/>
              <w:spacing w:line="256" w:lineRule="auto"/>
              <w:rPr>
                <w:sz w:val="22"/>
                <w:szCs w:val="22"/>
                <w:shd w:val="clear" w:color="auto" w:fill="FFFFFF"/>
                <w:lang w:eastAsia="en-US"/>
              </w:rPr>
            </w:pPr>
            <w:r w:rsidRPr="003B0E3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01A9099"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B0E34">
              <w:rPr>
                <w:i/>
                <w:sz w:val="22"/>
                <w:szCs w:val="22"/>
                <w:shd w:val="clear" w:color="auto" w:fill="FFFFFF"/>
                <w:lang w:val="en-US" w:eastAsia="en-US"/>
              </w:rPr>
              <w:t>Rdi</w:t>
            </w:r>
            <w:proofErr w:type="spellEnd"/>
            <w:r w:rsidRPr="003B0E34">
              <w:rPr>
                <w:sz w:val="22"/>
                <w:szCs w:val="22"/>
                <w:shd w:val="clear" w:color="auto" w:fill="FFFFFF"/>
                <w:lang w:eastAsia="en-US"/>
              </w:rPr>
              <w:t>)</w:t>
            </w:r>
            <w:r w:rsidRPr="003B0E34">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62A224A"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3972292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BA1A6D1"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3897E1D"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Отсрочка платежа свыше 40 рабочих дней</w:t>
            </w:r>
          </w:p>
        </w:tc>
      </w:tr>
      <w:tr w:rsidR="008E3589" w:rsidRPr="003B0E34" w14:paraId="44DFF5B4" w14:textId="77777777" w:rsidTr="003A395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DB94A"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91A5214" w14:textId="77777777" w:rsidR="008E3589" w:rsidRPr="003B0E34" w:rsidRDefault="008E3589" w:rsidP="003A395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1CBAF66"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7E147F5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73664203"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4FF655A"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30 баллов</w:t>
            </w:r>
          </w:p>
        </w:tc>
      </w:tr>
      <w:tr w:rsidR="008E3589" w:rsidRPr="003B0E34" w14:paraId="3F57571B" w14:textId="77777777" w:rsidTr="003A395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EE1C33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B2A77" w14:textId="77777777" w:rsidR="008E3589" w:rsidRPr="003B0E34" w:rsidRDefault="008E3589" w:rsidP="003A3952">
            <w:pPr>
              <w:suppressAutoHyphens/>
              <w:snapToGrid w:val="0"/>
              <w:spacing w:line="256" w:lineRule="auto"/>
              <w:rPr>
                <w:sz w:val="22"/>
                <w:szCs w:val="22"/>
                <w:shd w:val="clear" w:color="auto" w:fill="FFFFFF"/>
                <w:lang w:eastAsia="en-US"/>
              </w:rPr>
            </w:pPr>
            <w:r w:rsidRPr="003B0E34">
              <w:rPr>
                <w:sz w:val="22"/>
                <w:szCs w:val="22"/>
                <w:shd w:val="clear" w:color="auto" w:fill="FFFFFF"/>
                <w:lang w:eastAsia="en-US"/>
              </w:rPr>
              <w:t>Место разрешения споров в судебном порядке (</w:t>
            </w:r>
            <w:r w:rsidRPr="003B0E34">
              <w:rPr>
                <w:i/>
                <w:sz w:val="22"/>
                <w:szCs w:val="22"/>
                <w:shd w:val="clear" w:color="auto" w:fill="FFFFFF"/>
                <w:lang w:val="en-US" w:eastAsia="en-US"/>
              </w:rPr>
              <w:t>Rei</w:t>
            </w:r>
            <w:r w:rsidRPr="003B0E3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68D904"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25A5AB9"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Иное</w:t>
            </w:r>
          </w:p>
        </w:tc>
      </w:tr>
      <w:tr w:rsidR="008E3589" w:rsidRPr="003B0E34" w14:paraId="3A48AD91" w14:textId="77777777" w:rsidTr="003A395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56FDE"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F914EF3" w14:textId="77777777" w:rsidR="008E3589" w:rsidRPr="003B0E34" w:rsidRDefault="008E3589" w:rsidP="003A395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48E75B3"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846416B"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0 баллов</w:t>
            </w:r>
          </w:p>
        </w:tc>
      </w:tr>
      <w:tr w:rsidR="008E3589" w:rsidRPr="003B0E34" w14:paraId="2F10A29C" w14:textId="77777777" w:rsidTr="003A395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1376BB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2C35BB" w14:textId="77777777" w:rsidR="008E3589" w:rsidRPr="003B0E34" w:rsidRDefault="008E3589" w:rsidP="003A3952">
            <w:pPr>
              <w:suppressAutoHyphens/>
              <w:snapToGrid w:val="0"/>
              <w:spacing w:line="256" w:lineRule="auto"/>
              <w:rPr>
                <w:sz w:val="22"/>
                <w:szCs w:val="22"/>
                <w:shd w:val="clear" w:color="auto" w:fill="FFFFFF"/>
                <w:lang w:eastAsia="en-US"/>
              </w:rPr>
            </w:pPr>
            <w:r w:rsidRPr="003B0E3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3B0E34">
              <w:rPr>
                <w:i/>
                <w:sz w:val="22"/>
                <w:szCs w:val="22"/>
                <w:shd w:val="clear" w:color="auto" w:fill="FFFFFF"/>
                <w:lang w:val="en-US" w:eastAsia="en-US"/>
              </w:rPr>
              <w:t>Rfi</w:t>
            </w:r>
            <w:proofErr w:type="spellEnd"/>
            <w:r w:rsidRPr="003B0E3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9161024"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от 0 до 20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1E75FA50"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свыше 20 единиц техники</w:t>
            </w:r>
          </w:p>
        </w:tc>
      </w:tr>
      <w:tr w:rsidR="008E3589" w:rsidRPr="003B0E34" w14:paraId="5E4602B8" w14:textId="77777777" w:rsidTr="003A395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B0274"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D9F66D" w14:textId="77777777" w:rsidR="008E3589" w:rsidRPr="003B0E34" w:rsidRDefault="008E3589" w:rsidP="003A395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ACFAF15"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C7C794B"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10 баллов</w:t>
            </w:r>
          </w:p>
        </w:tc>
      </w:tr>
      <w:tr w:rsidR="008E3589" w:rsidRPr="003B0E34" w14:paraId="081AA212" w14:textId="77777777" w:rsidTr="003A395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EE329D5"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C893D1" w14:textId="77777777" w:rsidR="008E3589" w:rsidRPr="003B0E34" w:rsidRDefault="008E3589" w:rsidP="003A3952">
            <w:pPr>
              <w:suppressAutoHyphens/>
              <w:snapToGrid w:val="0"/>
              <w:spacing w:line="256" w:lineRule="auto"/>
              <w:rPr>
                <w:sz w:val="22"/>
                <w:szCs w:val="22"/>
                <w:shd w:val="clear" w:color="auto" w:fill="FFFFFF"/>
                <w:lang w:eastAsia="en-US"/>
              </w:rPr>
            </w:pPr>
            <w:r w:rsidRPr="003B0E34">
              <w:rPr>
                <w:sz w:val="22"/>
                <w:szCs w:val="22"/>
                <w:shd w:val="clear" w:color="auto" w:fill="FFFFFF"/>
                <w:lang w:eastAsia="en-US"/>
              </w:rPr>
              <w:t>Обеспеченность участника закупки трудовыми ресурсами (</w:t>
            </w:r>
            <w:proofErr w:type="spellStart"/>
            <w:r w:rsidRPr="003B0E34">
              <w:rPr>
                <w:i/>
                <w:sz w:val="22"/>
                <w:szCs w:val="22"/>
                <w:shd w:val="clear" w:color="auto" w:fill="FFFFFF"/>
                <w:lang w:val="en-US" w:eastAsia="en-US"/>
              </w:rPr>
              <w:t>Rhi</w:t>
            </w:r>
            <w:proofErr w:type="spellEnd"/>
            <w:r w:rsidRPr="003B0E3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8DB7EAF" w14:textId="58DD1F81"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2797DD89" w14:textId="4D033D14" w:rsidR="008E3589" w:rsidRPr="003B0E34" w:rsidRDefault="008E3589" w:rsidP="003A3952">
            <w:pPr>
              <w:spacing w:line="256" w:lineRule="auto"/>
              <w:jc w:val="center"/>
              <w:rPr>
                <w:sz w:val="22"/>
                <w:szCs w:val="22"/>
                <w:lang w:eastAsia="en-US"/>
              </w:rPr>
            </w:pPr>
            <w:r w:rsidRPr="003B0E34">
              <w:rPr>
                <w:sz w:val="22"/>
                <w:szCs w:val="22"/>
                <w:lang w:eastAsia="en-US"/>
              </w:rPr>
              <w:t>свыше 10 человек</w:t>
            </w:r>
          </w:p>
        </w:tc>
      </w:tr>
      <w:tr w:rsidR="008E3589" w:rsidRPr="003B0E34" w14:paraId="498DE847" w14:textId="77777777" w:rsidTr="003A395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84317"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DC285D3" w14:textId="77777777" w:rsidR="008E3589" w:rsidRPr="003B0E34" w:rsidRDefault="008E3589" w:rsidP="003A395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A94B98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69E7F7E"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10 баллов</w:t>
            </w:r>
          </w:p>
        </w:tc>
      </w:tr>
      <w:tr w:rsidR="008E3589" w:rsidRPr="003B0E34" w14:paraId="68932993" w14:textId="77777777" w:rsidTr="003A395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414CE06"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309B0B"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Наличие ранее заключенных договоров и положительного опыта работы с Заказчиком (</w:t>
            </w:r>
            <w:proofErr w:type="spellStart"/>
            <w:r w:rsidRPr="003B0E34">
              <w:rPr>
                <w:i/>
                <w:sz w:val="22"/>
                <w:szCs w:val="22"/>
                <w:lang w:val="en-US" w:eastAsia="en-US"/>
              </w:rPr>
              <w:t>Rgi</w:t>
            </w:r>
            <w:proofErr w:type="spellEnd"/>
            <w:r w:rsidRPr="003B0E34">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1CB8A6D3"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2E4BE79"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4C6C0F48"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Имеется положительный опыт поставки товаров, выполнения работ услуг для Заказчика</w:t>
            </w:r>
          </w:p>
        </w:tc>
      </w:tr>
      <w:tr w:rsidR="008E3589" w:rsidRPr="003B0E34" w14:paraId="4C78B9DE" w14:textId="77777777" w:rsidTr="003A395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EE63C"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0C372FA" w14:textId="77777777" w:rsidR="008E3589" w:rsidRPr="003B0E34" w:rsidRDefault="008E3589" w:rsidP="003A3952">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651E98F1"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1DE3143"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2414C93C"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5 баллов</w:t>
            </w:r>
          </w:p>
        </w:tc>
      </w:tr>
      <w:tr w:rsidR="008E3589" w:rsidRPr="003B0E34" w14:paraId="0BB8A752" w14:textId="77777777" w:rsidTr="003A395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E7F66E5"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89B3297"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3B0E34">
              <w:rPr>
                <w:i/>
                <w:sz w:val="22"/>
                <w:szCs w:val="22"/>
                <w:lang w:eastAsia="en-US"/>
              </w:rPr>
              <w:t>Rk</w:t>
            </w:r>
            <w:r w:rsidRPr="003B0E34">
              <w:rPr>
                <w:i/>
                <w:sz w:val="22"/>
                <w:szCs w:val="22"/>
                <w:lang w:val="en-US" w:eastAsia="en-US"/>
              </w:rPr>
              <w:t>i</w:t>
            </w:r>
            <w:proofErr w:type="spellEnd"/>
            <w:r w:rsidRPr="003B0E3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4F084B3" w14:textId="0925118A"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до 40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5A1FA98F" w14:textId="26A9D89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свыше 40 млн. руб.</w:t>
            </w:r>
          </w:p>
        </w:tc>
      </w:tr>
      <w:tr w:rsidR="008E3589" w:rsidRPr="003B0E34" w14:paraId="6C5B2FD7" w14:textId="77777777" w:rsidTr="003A395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7BC7F"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C072775" w14:textId="77777777" w:rsidR="008E3589" w:rsidRPr="003B0E34" w:rsidRDefault="008E3589" w:rsidP="003A395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9818CBE"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A013BAE"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10 баллов</w:t>
            </w:r>
          </w:p>
        </w:tc>
      </w:tr>
      <w:tr w:rsidR="008E3589" w:rsidRPr="003B0E34" w14:paraId="496AC263" w14:textId="77777777" w:rsidTr="003A395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473CB3" w14:textId="77777777" w:rsidR="008E3589" w:rsidRPr="003B0E34" w:rsidRDefault="008E3589" w:rsidP="003A3952">
            <w:pPr>
              <w:widowControl w:val="0"/>
              <w:tabs>
                <w:tab w:val="num" w:pos="720"/>
              </w:tabs>
              <w:spacing w:line="256" w:lineRule="auto"/>
              <w:jc w:val="center"/>
              <w:rPr>
                <w:sz w:val="22"/>
                <w:szCs w:val="22"/>
                <w:lang w:eastAsia="en-US"/>
              </w:rPr>
            </w:pPr>
            <w:r w:rsidRPr="003B0E34">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4F06097" w14:textId="77777777" w:rsidR="008E3589" w:rsidRPr="003B0E34" w:rsidRDefault="008E3589" w:rsidP="003A3952">
            <w:pPr>
              <w:widowControl w:val="0"/>
              <w:tabs>
                <w:tab w:val="num" w:pos="720"/>
              </w:tabs>
              <w:spacing w:line="256" w:lineRule="auto"/>
              <w:jc w:val="both"/>
              <w:rPr>
                <w:sz w:val="22"/>
                <w:szCs w:val="22"/>
                <w:lang w:eastAsia="en-US"/>
              </w:rPr>
            </w:pPr>
            <w:r w:rsidRPr="003B0E34">
              <w:rPr>
                <w:sz w:val="22"/>
                <w:szCs w:val="22"/>
                <w:lang w:eastAsia="en-US"/>
              </w:rPr>
              <w:t>Срок предоставления гарантии качества поставленных товаров, выполненных работ, услуг. (</w:t>
            </w:r>
            <w:proofErr w:type="spellStart"/>
            <w:r w:rsidRPr="003B0E34">
              <w:rPr>
                <w:i/>
                <w:sz w:val="22"/>
                <w:szCs w:val="22"/>
                <w:lang w:val="en-US" w:eastAsia="en-US"/>
              </w:rPr>
              <w:t>Rli</w:t>
            </w:r>
            <w:proofErr w:type="spellEnd"/>
            <w:r w:rsidRPr="003B0E3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4B65839"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5263601B"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Свыше сроков указанных в техническом задании не менее чем на один года</w:t>
            </w:r>
          </w:p>
        </w:tc>
      </w:tr>
      <w:tr w:rsidR="008E3589" w:rsidRPr="003B0E34" w14:paraId="6A7E0D91" w14:textId="77777777" w:rsidTr="003A395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03891" w14:textId="77777777" w:rsidR="008E3589" w:rsidRPr="003B0E34" w:rsidRDefault="008E3589" w:rsidP="003A395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676DC08" w14:textId="77777777" w:rsidR="008E3589" w:rsidRPr="003B0E34" w:rsidRDefault="008E3589" w:rsidP="003A395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8E3F213"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BCAB492" w14:textId="77777777" w:rsidR="008E3589" w:rsidRPr="003B0E34" w:rsidRDefault="008E3589" w:rsidP="003A3952">
            <w:pPr>
              <w:suppressAutoHyphens/>
              <w:snapToGrid w:val="0"/>
              <w:spacing w:line="256" w:lineRule="auto"/>
              <w:jc w:val="center"/>
              <w:rPr>
                <w:sz w:val="22"/>
                <w:szCs w:val="22"/>
                <w:lang w:eastAsia="en-US"/>
              </w:rPr>
            </w:pPr>
            <w:r w:rsidRPr="003B0E34">
              <w:rPr>
                <w:sz w:val="22"/>
                <w:szCs w:val="22"/>
                <w:lang w:eastAsia="en-US"/>
              </w:rPr>
              <w:t>10 баллов</w:t>
            </w:r>
          </w:p>
        </w:tc>
      </w:tr>
    </w:tbl>
    <w:p w14:paraId="19621359" w14:textId="77777777" w:rsidR="0048630B" w:rsidRPr="003B0E34" w:rsidRDefault="0048630B" w:rsidP="0048630B">
      <w:pPr>
        <w:widowControl w:val="0"/>
        <w:spacing w:line="254" w:lineRule="exact"/>
        <w:ind w:right="20"/>
        <w:jc w:val="both"/>
        <w:rPr>
          <w:sz w:val="22"/>
          <w:szCs w:val="22"/>
        </w:rPr>
      </w:pPr>
      <w:r w:rsidRPr="003B0E34">
        <w:rPr>
          <w:sz w:val="22"/>
          <w:szCs w:val="22"/>
          <w:shd w:val="clear" w:color="auto" w:fill="FFFFFF"/>
          <w:vertAlign w:val="superscript"/>
        </w:rPr>
        <w:t xml:space="preserve"> [1]</w:t>
      </w:r>
      <w:r w:rsidRPr="003B0E34">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3B0E34" w:rsidRDefault="0048630B" w:rsidP="0048630B">
      <w:pPr>
        <w:widowControl w:val="0"/>
        <w:spacing w:line="254" w:lineRule="exact"/>
        <w:ind w:left="20" w:right="20" w:firstLine="700"/>
        <w:jc w:val="both"/>
        <w:rPr>
          <w:sz w:val="22"/>
          <w:szCs w:val="22"/>
        </w:rPr>
      </w:pPr>
    </w:p>
    <w:p w14:paraId="5799BD5B" w14:textId="77777777" w:rsidR="0048630B" w:rsidRPr="003B0E34" w:rsidRDefault="0048630B" w:rsidP="0048630B">
      <w:pPr>
        <w:suppressAutoHyphens/>
        <w:ind w:firstLine="567"/>
        <w:jc w:val="both"/>
        <w:rPr>
          <w:sz w:val="22"/>
          <w:szCs w:val="22"/>
        </w:rPr>
      </w:pPr>
      <w:r w:rsidRPr="003B0E34">
        <w:rPr>
          <w:sz w:val="22"/>
          <w:szCs w:val="22"/>
        </w:rPr>
        <w:t xml:space="preserve">Оценка с учетом критерия цены договора (ценовой балл </w:t>
      </w:r>
      <w:r w:rsidRPr="003B0E34">
        <w:rPr>
          <w:sz w:val="22"/>
          <w:szCs w:val="22"/>
          <w:lang w:val="en-US"/>
        </w:rPr>
        <w:t>Rai</w:t>
      </w:r>
      <w:r w:rsidRPr="003B0E34">
        <w:rPr>
          <w:sz w:val="22"/>
          <w:szCs w:val="22"/>
        </w:rPr>
        <w:t>) рассчитывается на основании отношения минимальной предложенной цены (</w:t>
      </w:r>
      <w:proofErr w:type="spellStart"/>
      <w:r w:rsidRPr="003B0E34">
        <w:rPr>
          <w:sz w:val="22"/>
          <w:szCs w:val="22"/>
        </w:rPr>
        <w:t>Цmin</w:t>
      </w:r>
      <w:proofErr w:type="spellEnd"/>
      <w:r w:rsidRPr="003B0E3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3B0E34" w:rsidRDefault="0048630B" w:rsidP="0048630B">
      <w:pPr>
        <w:suppressAutoHyphens/>
        <w:ind w:firstLine="567"/>
        <w:jc w:val="both"/>
        <w:rPr>
          <w:sz w:val="22"/>
          <w:szCs w:val="22"/>
        </w:rPr>
      </w:pPr>
      <w:proofErr w:type="spellStart"/>
      <w:r w:rsidRPr="003B0E34">
        <w:rPr>
          <w:sz w:val="22"/>
          <w:szCs w:val="22"/>
        </w:rPr>
        <w:t>Rai</w:t>
      </w:r>
      <w:proofErr w:type="spellEnd"/>
      <w:r w:rsidRPr="003B0E34">
        <w:rPr>
          <w:sz w:val="22"/>
          <w:szCs w:val="22"/>
        </w:rPr>
        <w:t xml:space="preserve"> = (</w:t>
      </w:r>
      <w:proofErr w:type="spellStart"/>
      <w:r w:rsidRPr="003B0E34">
        <w:rPr>
          <w:sz w:val="22"/>
          <w:szCs w:val="22"/>
        </w:rPr>
        <w:t>Цmin</w:t>
      </w:r>
      <w:proofErr w:type="spellEnd"/>
      <w:r w:rsidRPr="003B0E34">
        <w:rPr>
          <w:sz w:val="22"/>
          <w:szCs w:val="22"/>
        </w:rPr>
        <w:t xml:space="preserve"> / Ц) * В</w:t>
      </w:r>
    </w:p>
    <w:p w14:paraId="305D38BB" w14:textId="77777777" w:rsidR="0048630B" w:rsidRPr="003B0E34" w:rsidRDefault="0048630B" w:rsidP="0048630B">
      <w:pPr>
        <w:suppressAutoHyphens/>
        <w:ind w:firstLine="567"/>
        <w:jc w:val="both"/>
        <w:rPr>
          <w:sz w:val="22"/>
          <w:szCs w:val="22"/>
        </w:rPr>
      </w:pPr>
      <w:r w:rsidRPr="003B0E34">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3B0E34" w:rsidRDefault="0048630B" w:rsidP="0048630B">
      <w:pPr>
        <w:suppressAutoHyphens/>
        <w:ind w:firstLine="567"/>
        <w:jc w:val="both"/>
        <w:rPr>
          <w:sz w:val="22"/>
          <w:szCs w:val="22"/>
        </w:rPr>
      </w:pPr>
      <w:r w:rsidRPr="003B0E34">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3B0E34" w:rsidRDefault="003B0E34"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3B0E34">
        <w:rPr>
          <w:sz w:val="22"/>
          <w:szCs w:val="22"/>
        </w:rPr>
        <w:t xml:space="preserve"> </w:t>
      </w:r>
      <w:r w:rsidR="0048630B" w:rsidRPr="003B0E34">
        <w:rPr>
          <w:sz w:val="22"/>
          <w:szCs w:val="22"/>
        </w:rPr>
        <w:fldChar w:fldCharType="begin"/>
      </w:r>
      <w:r w:rsidR="0048630B" w:rsidRPr="003B0E34">
        <w:rPr>
          <w:sz w:val="22"/>
          <w:szCs w:val="22"/>
        </w:rPr>
        <w:instrText xml:space="preserve"> QUOTE </w:instrText>
      </w:r>
      <w:r w:rsidRPr="003B0E34">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3B0E34">
        <w:rPr>
          <w:sz w:val="22"/>
          <w:szCs w:val="22"/>
        </w:rPr>
        <w:instrText xml:space="preserve"> </w:instrText>
      </w:r>
      <w:r w:rsidRPr="003B0E34">
        <w:rPr>
          <w:sz w:val="22"/>
          <w:szCs w:val="22"/>
        </w:rPr>
        <w:fldChar w:fldCharType="separate"/>
      </w:r>
      <w:r w:rsidR="0048630B" w:rsidRPr="003B0E34">
        <w:rPr>
          <w:sz w:val="22"/>
          <w:szCs w:val="22"/>
        </w:rPr>
        <w:fldChar w:fldCharType="end"/>
      </w:r>
      <w:r w:rsidR="0048630B" w:rsidRPr="003B0E34">
        <w:rPr>
          <w:sz w:val="22"/>
          <w:szCs w:val="22"/>
        </w:rPr>
        <w:t>, баллов</w:t>
      </w:r>
    </w:p>
    <w:p w14:paraId="33CEAE0B" w14:textId="77777777" w:rsidR="0048630B" w:rsidRPr="003B0E34" w:rsidRDefault="0048630B" w:rsidP="0048630B">
      <w:pPr>
        <w:suppressAutoHyphens/>
        <w:ind w:firstLine="567"/>
        <w:jc w:val="both"/>
        <w:rPr>
          <w:sz w:val="22"/>
          <w:szCs w:val="22"/>
        </w:rPr>
      </w:pPr>
      <w:r w:rsidRPr="003B0E34">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3B0E34" w:rsidRDefault="0048630B" w:rsidP="0048630B">
      <w:pPr>
        <w:suppressAutoHyphens/>
        <w:jc w:val="both"/>
        <w:rPr>
          <w:sz w:val="22"/>
          <w:szCs w:val="22"/>
        </w:rPr>
      </w:pPr>
      <w:r w:rsidRPr="003B0E3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3B0E34" w:rsidRDefault="0048630B" w:rsidP="0048630B">
      <w:pPr>
        <w:rPr>
          <w:sz w:val="22"/>
          <w:szCs w:val="22"/>
        </w:rPr>
      </w:pPr>
    </w:p>
    <w:p w14:paraId="7B723E64" w14:textId="7DAB365A" w:rsidR="00AF11D5" w:rsidRPr="003B0E34" w:rsidRDefault="0048630B" w:rsidP="0048630B">
      <w:pPr>
        <w:jc w:val="center"/>
        <w:rPr>
          <w:b/>
          <w:spacing w:val="-6"/>
          <w:sz w:val="22"/>
          <w:szCs w:val="22"/>
        </w:rPr>
      </w:pPr>
      <w:r w:rsidRPr="003B0E34">
        <w:rPr>
          <w:sz w:val="22"/>
          <w:szCs w:val="22"/>
        </w:rPr>
        <w:br w:type="page"/>
      </w:r>
      <w:r w:rsidR="00AF11D5" w:rsidRPr="003B0E34">
        <w:rPr>
          <w:b/>
          <w:spacing w:val="-6"/>
          <w:sz w:val="22"/>
          <w:szCs w:val="22"/>
        </w:rPr>
        <w:lastRenderedPageBreak/>
        <w:t>6. ПРОЕКТ ДОГОВОРА</w:t>
      </w:r>
    </w:p>
    <w:p w14:paraId="68D08D8B" w14:textId="77777777" w:rsidR="00AF11D5" w:rsidRPr="003B0E34"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3B0E34" w14:paraId="44E91760" w14:textId="77777777" w:rsidTr="0048630B">
        <w:trPr>
          <w:trHeight w:val="315"/>
        </w:trPr>
        <w:tc>
          <w:tcPr>
            <w:tcW w:w="10770" w:type="dxa"/>
            <w:gridSpan w:val="3"/>
            <w:shd w:val="clear" w:color="auto" w:fill="FFFFFF"/>
            <w:noWrap/>
            <w:vAlign w:val="bottom"/>
          </w:tcPr>
          <w:p w14:paraId="23D2FA38" w14:textId="77777777" w:rsidR="00AF11D5" w:rsidRPr="003B0E34" w:rsidRDefault="00AF11D5">
            <w:pPr>
              <w:spacing w:line="240" w:lineRule="atLeast"/>
              <w:jc w:val="right"/>
              <w:rPr>
                <w:sz w:val="22"/>
                <w:szCs w:val="22"/>
                <w:lang w:eastAsia="en-US"/>
              </w:rPr>
            </w:pPr>
          </w:p>
          <w:p w14:paraId="6FD5FF52" w14:textId="77777777" w:rsidR="00AF11D5" w:rsidRPr="003B0E34" w:rsidRDefault="00AF11D5">
            <w:pPr>
              <w:pStyle w:val="11"/>
              <w:tabs>
                <w:tab w:val="clear" w:pos="927"/>
                <w:tab w:val="left" w:pos="708"/>
              </w:tabs>
              <w:spacing w:line="240" w:lineRule="atLeast"/>
              <w:ind w:left="0" w:firstLine="0"/>
              <w:jc w:val="center"/>
              <w:rPr>
                <w:b/>
                <w:sz w:val="22"/>
                <w:szCs w:val="22"/>
              </w:rPr>
            </w:pPr>
            <w:r w:rsidRPr="003B0E34">
              <w:rPr>
                <w:b/>
                <w:sz w:val="22"/>
                <w:szCs w:val="22"/>
              </w:rPr>
              <w:t>ДОГОВОР ПОСТАВКИ</w:t>
            </w:r>
            <w:r w:rsidRPr="003B0E34">
              <w:rPr>
                <w:sz w:val="22"/>
                <w:szCs w:val="22"/>
              </w:rPr>
              <w:t xml:space="preserve"> № _____/20__</w:t>
            </w:r>
          </w:p>
          <w:p w14:paraId="7FB0E9D7" w14:textId="77777777" w:rsidR="00AF11D5" w:rsidRPr="003B0E34" w:rsidRDefault="00AF11D5">
            <w:pPr>
              <w:spacing w:line="240" w:lineRule="atLeast"/>
              <w:jc w:val="both"/>
              <w:rPr>
                <w:sz w:val="22"/>
                <w:szCs w:val="22"/>
                <w:lang w:eastAsia="en-US"/>
              </w:rPr>
            </w:pPr>
          </w:p>
          <w:p w14:paraId="4107E374" w14:textId="5566832C" w:rsidR="00AF11D5" w:rsidRPr="003B0E34" w:rsidRDefault="00AF11D5">
            <w:pPr>
              <w:spacing w:line="240" w:lineRule="atLeast"/>
              <w:jc w:val="both"/>
              <w:rPr>
                <w:sz w:val="22"/>
                <w:szCs w:val="22"/>
                <w:lang w:eastAsia="en-US"/>
              </w:rPr>
            </w:pPr>
            <w:r w:rsidRPr="003B0E34">
              <w:rPr>
                <w:sz w:val="22"/>
                <w:szCs w:val="22"/>
                <w:lang w:eastAsia="en-US"/>
              </w:rPr>
              <w:t xml:space="preserve">        г. Волгоград                                                                        </w:t>
            </w:r>
            <w:r w:rsidRPr="003B0E34">
              <w:rPr>
                <w:sz w:val="22"/>
                <w:szCs w:val="22"/>
                <w:lang w:eastAsia="en-US"/>
              </w:rPr>
              <w:tab/>
            </w:r>
            <w:r w:rsidRPr="003B0E34">
              <w:rPr>
                <w:sz w:val="22"/>
                <w:szCs w:val="22"/>
                <w:lang w:eastAsia="en-US"/>
              </w:rPr>
              <w:tab/>
              <w:t xml:space="preserve">        «___» __________ 20_ г.</w:t>
            </w:r>
          </w:p>
          <w:p w14:paraId="66ADA6D7" w14:textId="77777777" w:rsidR="00AF11D5" w:rsidRPr="003B0E34" w:rsidRDefault="00AF11D5">
            <w:pPr>
              <w:spacing w:line="240" w:lineRule="atLeast"/>
              <w:jc w:val="both"/>
              <w:rPr>
                <w:sz w:val="22"/>
                <w:szCs w:val="22"/>
                <w:lang w:eastAsia="en-US"/>
              </w:rPr>
            </w:pPr>
            <w:r w:rsidRPr="003B0E34">
              <w:rPr>
                <w:sz w:val="22"/>
                <w:szCs w:val="22"/>
                <w:lang w:eastAsia="en-US"/>
              </w:rPr>
              <w:t xml:space="preserve"> </w:t>
            </w:r>
          </w:p>
          <w:p w14:paraId="2EE66DCF" w14:textId="70028E24" w:rsidR="00AF11D5" w:rsidRPr="003B0E34" w:rsidRDefault="00315C0B">
            <w:pPr>
              <w:spacing w:line="240" w:lineRule="atLeast"/>
              <w:jc w:val="both"/>
              <w:rPr>
                <w:sz w:val="22"/>
                <w:szCs w:val="22"/>
                <w:lang w:eastAsia="en-US"/>
              </w:rPr>
            </w:pPr>
            <w:r w:rsidRPr="003B0E34">
              <w:rPr>
                <w:sz w:val="22"/>
                <w:szCs w:val="22"/>
                <w:lang w:eastAsia="en-US"/>
              </w:rPr>
              <w:t xml:space="preserve">         А</w:t>
            </w:r>
            <w:r w:rsidR="00AF11D5" w:rsidRPr="003B0E34">
              <w:rPr>
                <w:sz w:val="22"/>
                <w:szCs w:val="22"/>
                <w:lang w:eastAsia="en-US"/>
              </w:rPr>
              <w:t>кционерное общество «Волгоградоблэлектро», (</w:t>
            </w:r>
            <w:r w:rsidRPr="003B0E34">
              <w:rPr>
                <w:sz w:val="22"/>
                <w:szCs w:val="22"/>
                <w:lang w:eastAsia="en-US"/>
              </w:rPr>
              <w:t>АО</w:t>
            </w:r>
            <w:r w:rsidR="00AF11D5" w:rsidRPr="003B0E34">
              <w:rPr>
                <w:sz w:val="22"/>
                <w:szCs w:val="22"/>
                <w:lang w:eastAsia="en-US"/>
              </w:rPr>
              <w:t xml:space="preserve"> «Волгоградоблэлектро») именуемое в дальнейшем – </w:t>
            </w:r>
            <w:r w:rsidR="00AF11D5" w:rsidRPr="003B0E34">
              <w:rPr>
                <w:b/>
                <w:sz w:val="22"/>
                <w:szCs w:val="22"/>
                <w:lang w:eastAsia="en-US"/>
              </w:rPr>
              <w:t>«Покупатель»</w:t>
            </w:r>
            <w:r w:rsidR="00AF11D5" w:rsidRPr="003B0E34">
              <w:rPr>
                <w:sz w:val="22"/>
                <w:szCs w:val="22"/>
                <w:lang w:eastAsia="en-US"/>
              </w:rPr>
              <w:t xml:space="preserve">, в лице </w:t>
            </w:r>
            <w:r w:rsidR="0048630B" w:rsidRPr="003B0E34">
              <w:rPr>
                <w:sz w:val="22"/>
                <w:szCs w:val="22"/>
                <w:lang w:eastAsia="en-US"/>
              </w:rPr>
              <w:t>_____________________________________________</w:t>
            </w:r>
            <w:r w:rsidR="00AF11D5" w:rsidRPr="003B0E34">
              <w:rPr>
                <w:sz w:val="22"/>
                <w:szCs w:val="22"/>
                <w:lang w:eastAsia="en-US"/>
              </w:rPr>
              <w:t xml:space="preserve">, действующего на основании </w:t>
            </w:r>
            <w:r w:rsidR="0048630B" w:rsidRPr="003B0E34">
              <w:rPr>
                <w:sz w:val="22"/>
                <w:szCs w:val="22"/>
                <w:lang w:eastAsia="en-US"/>
              </w:rPr>
              <w:t>______________________________________</w:t>
            </w:r>
            <w:r w:rsidR="00AF11D5" w:rsidRPr="003B0E34">
              <w:rPr>
                <w:sz w:val="22"/>
                <w:szCs w:val="22"/>
                <w:lang w:eastAsia="en-US"/>
              </w:rPr>
              <w:t xml:space="preserve"> с одной стороны, и  </w:t>
            </w:r>
            <w:r w:rsidR="00AF11D5" w:rsidRPr="003B0E34">
              <w:rPr>
                <w:b/>
                <w:sz w:val="22"/>
                <w:szCs w:val="22"/>
                <w:lang w:eastAsia="en-US"/>
              </w:rPr>
              <w:t xml:space="preserve">____________________________ (______________________), </w:t>
            </w:r>
            <w:r w:rsidR="00AF11D5" w:rsidRPr="003B0E34">
              <w:rPr>
                <w:sz w:val="22"/>
                <w:szCs w:val="22"/>
                <w:lang w:eastAsia="en-US"/>
              </w:rPr>
              <w:t xml:space="preserve">именуемое в дальнейшем – </w:t>
            </w:r>
            <w:r w:rsidR="00AF11D5" w:rsidRPr="003B0E34">
              <w:rPr>
                <w:b/>
                <w:sz w:val="22"/>
                <w:szCs w:val="22"/>
                <w:lang w:eastAsia="en-US"/>
              </w:rPr>
              <w:t>«Поставщик»</w:t>
            </w:r>
            <w:r w:rsidR="00AF11D5" w:rsidRPr="003B0E34">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3B0E34" w:rsidRDefault="00AF11D5">
            <w:pPr>
              <w:spacing w:line="240" w:lineRule="atLeast"/>
              <w:ind w:left="540"/>
              <w:rPr>
                <w:b/>
                <w:sz w:val="22"/>
                <w:szCs w:val="22"/>
                <w:lang w:eastAsia="en-US"/>
              </w:rPr>
            </w:pPr>
          </w:p>
          <w:p w14:paraId="3DFC11A8" w14:textId="77777777" w:rsidR="00AF11D5" w:rsidRPr="003B0E34" w:rsidRDefault="00AF11D5" w:rsidP="00AF11D5">
            <w:pPr>
              <w:numPr>
                <w:ilvl w:val="0"/>
                <w:numId w:val="17"/>
              </w:numPr>
              <w:spacing w:line="240" w:lineRule="atLeast"/>
              <w:ind w:firstLine="0"/>
              <w:jc w:val="center"/>
              <w:rPr>
                <w:b/>
                <w:sz w:val="22"/>
                <w:szCs w:val="22"/>
                <w:lang w:eastAsia="en-US"/>
              </w:rPr>
            </w:pPr>
            <w:r w:rsidRPr="003B0E34">
              <w:rPr>
                <w:b/>
                <w:sz w:val="22"/>
                <w:szCs w:val="22"/>
                <w:lang w:eastAsia="en-US"/>
              </w:rPr>
              <w:t>ПРЕДМЕТ ДОГОВОРА</w:t>
            </w:r>
          </w:p>
          <w:p w14:paraId="0A3E20D8" w14:textId="77777777" w:rsidR="00AF11D5" w:rsidRPr="003B0E34" w:rsidRDefault="00AF11D5" w:rsidP="00AF11D5">
            <w:pPr>
              <w:numPr>
                <w:ilvl w:val="1"/>
                <w:numId w:val="17"/>
              </w:numPr>
              <w:tabs>
                <w:tab w:val="num" w:pos="709"/>
              </w:tabs>
              <w:spacing w:line="240" w:lineRule="atLeast"/>
              <w:ind w:left="0" w:firstLine="0"/>
              <w:jc w:val="both"/>
              <w:rPr>
                <w:sz w:val="22"/>
                <w:szCs w:val="22"/>
                <w:lang w:eastAsia="en-US"/>
              </w:rPr>
            </w:pPr>
            <w:r w:rsidRPr="003B0E34">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3B0E34"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B0E34">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3B0E34"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B0E34">
              <w:rPr>
                <w:bCs/>
                <w:sz w:val="22"/>
                <w:szCs w:val="22"/>
                <w:lang w:eastAsia="en-US"/>
              </w:rPr>
              <w:t xml:space="preserve">Поставщик </w:t>
            </w:r>
            <w:r w:rsidRPr="003B0E34">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B0E34">
              <w:rPr>
                <w:i/>
                <w:sz w:val="22"/>
                <w:szCs w:val="22"/>
                <w:lang w:eastAsia="en-US"/>
              </w:rPr>
              <w:t xml:space="preserve"> </w:t>
            </w:r>
          </w:p>
          <w:p w14:paraId="10FFE375" w14:textId="77777777" w:rsidR="00AF11D5" w:rsidRPr="003B0E34" w:rsidRDefault="00AF11D5">
            <w:pPr>
              <w:pStyle w:val="af2"/>
              <w:spacing w:line="240" w:lineRule="atLeast"/>
              <w:jc w:val="both"/>
              <w:rPr>
                <w:sz w:val="22"/>
                <w:szCs w:val="22"/>
                <w:lang w:eastAsia="en-US"/>
              </w:rPr>
            </w:pPr>
          </w:p>
          <w:p w14:paraId="43C5B12E"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ЦЕНА</w:t>
            </w:r>
          </w:p>
          <w:p w14:paraId="122B1BF6" w14:textId="77777777" w:rsidR="00AF11D5" w:rsidRPr="003B0E34" w:rsidRDefault="00AF11D5">
            <w:pPr>
              <w:autoSpaceDE w:val="0"/>
              <w:autoSpaceDN w:val="0"/>
              <w:adjustRightInd w:val="0"/>
              <w:spacing w:line="240" w:lineRule="atLeast"/>
              <w:jc w:val="both"/>
              <w:rPr>
                <w:sz w:val="22"/>
                <w:szCs w:val="22"/>
                <w:lang w:eastAsia="en-US"/>
              </w:rPr>
            </w:pPr>
            <w:r w:rsidRPr="003B0E34">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3B0E34" w:rsidRDefault="00AF11D5" w:rsidP="00336C8D">
            <w:pPr>
              <w:pStyle w:val="af2"/>
              <w:spacing w:line="240" w:lineRule="atLeast"/>
              <w:ind w:left="0"/>
              <w:jc w:val="both"/>
              <w:rPr>
                <w:sz w:val="22"/>
                <w:szCs w:val="22"/>
                <w:lang w:eastAsia="en-US"/>
              </w:rPr>
            </w:pPr>
            <w:r w:rsidRPr="003B0E34">
              <w:rPr>
                <w:sz w:val="22"/>
                <w:szCs w:val="22"/>
                <w:lang w:eastAsia="en-US"/>
              </w:rPr>
              <w:t>2.2.  Цена (сумма) договора составляет: ____________ рублей с учетом НДС (20%)_______.</w:t>
            </w:r>
          </w:p>
          <w:p w14:paraId="16974DA4" w14:textId="5A61934C" w:rsidR="00AF11D5" w:rsidRPr="003B0E34" w:rsidRDefault="00AF11D5">
            <w:pPr>
              <w:spacing w:line="240" w:lineRule="atLeast"/>
              <w:jc w:val="both"/>
              <w:rPr>
                <w:bCs/>
                <w:sz w:val="22"/>
                <w:szCs w:val="22"/>
                <w:lang w:eastAsia="en-US"/>
              </w:rPr>
            </w:pPr>
            <w:r w:rsidRPr="003B0E34">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3B0E34" w:rsidRDefault="00AF11D5">
            <w:pPr>
              <w:spacing w:line="240" w:lineRule="atLeast"/>
              <w:jc w:val="both"/>
              <w:rPr>
                <w:sz w:val="22"/>
                <w:szCs w:val="22"/>
                <w:lang w:eastAsia="en-US"/>
              </w:rPr>
            </w:pPr>
            <w:r w:rsidRPr="003B0E34">
              <w:rPr>
                <w:sz w:val="22"/>
                <w:szCs w:val="22"/>
                <w:lang w:eastAsia="en-US"/>
              </w:rPr>
              <w:t>2.4. Изменение цены в одностороннем порядке не допускается и должно быть согласовано Сторонами.</w:t>
            </w:r>
          </w:p>
          <w:p w14:paraId="5644C8D2" w14:textId="49C7183F" w:rsidR="00336C8D" w:rsidRPr="003B0E34" w:rsidRDefault="00AF11D5" w:rsidP="00336C8D">
            <w:pPr>
              <w:tabs>
                <w:tab w:val="left" w:pos="851"/>
                <w:tab w:val="num" w:pos="900"/>
              </w:tabs>
              <w:spacing w:line="254" w:lineRule="auto"/>
              <w:ind w:left="-11"/>
              <w:jc w:val="both"/>
              <w:rPr>
                <w:sz w:val="22"/>
                <w:szCs w:val="22"/>
                <w:lang w:eastAsia="en-US"/>
              </w:rPr>
            </w:pPr>
            <w:r w:rsidRPr="003B0E34">
              <w:rPr>
                <w:sz w:val="22"/>
                <w:szCs w:val="22"/>
                <w:lang w:eastAsia="en-US"/>
              </w:rPr>
              <w:t>2.5.</w:t>
            </w:r>
            <w:r w:rsidR="00336C8D" w:rsidRPr="003B0E34">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3B0E34">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3B0E34">
              <w:rPr>
                <w:sz w:val="22"/>
                <w:szCs w:val="22"/>
                <w:lang w:eastAsia="en-US"/>
              </w:rPr>
              <w:t xml:space="preserve"> </w:t>
            </w:r>
          </w:p>
          <w:p w14:paraId="62026F0C" w14:textId="77777777" w:rsidR="00AF11D5" w:rsidRPr="003B0E34" w:rsidRDefault="00AF11D5">
            <w:pPr>
              <w:tabs>
                <w:tab w:val="left" w:pos="851"/>
                <w:tab w:val="num" w:pos="900"/>
              </w:tabs>
              <w:spacing w:line="256" w:lineRule="auto"/>
              <w:ind w:left="-11" w:firstLine="819"/>
              <w:jc w:val="both"/>
              <w:rPr>
                <w:sz w:val="22"/>
                <w:szCs w:val="22"/>
                <w:lang w:eastAsia="en-US"/>
              </w:rPr>
            </w:pPr>
            <w:r w:rsidRPr="003B0E34">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shd w:val="clear" w:color="auto" w:fill="FFFFFF"/>
                <w:lang w:eastAsia="en-US"/>
              </w:rPr>
              <w:t>2.6.</w:t>
            </w:r>
            <w:r w:rsidRPr="003B0E34">
              <w:rPr>
                <w:sz w:val="22"/>
                <w:szCs w:val="22"/>
                <w:shd w:val="clear" w:color="auto" w:fill="FFFFFF"/>
                <w:lang w:eastAsia="en-US"/>
              </w:rPr>
              <w:t xml:space="preserve"> </w:t>
            </w:r>
            <w:r w:rsidRPr="003B0E34">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w:t>
            </w:r>
            <w:bookmarkStart w:id="55" w:name="_Hlk9254883"/>
            <w:r w:rsidRPr="003B0E34">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3B0E3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3B0E3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3B0E3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3B0E3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3B0E3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3B0E34" w:rsidRDefault="00AF11D5">
            <w:pPr>
              <w:spacing w:line="240" w:lineRule="atLeast"/>
              <w:jc w:val="both"/>
              <w:rPr>
                <w:sz w:val="22"/>
                <w:szCs w:val="22"/>
                <w:lang w:eastAsia="en-US"/>
              </w:rPr>
            </w:pPr>
          </w:p>
          <w:p w14:paraId="61EE502C"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СРОКИ, УСЛОВИЯ И ПОРЯДОК ПОСТАВКИ</w:t>
            </w:r>
          </w:p>
          <w:p w14:paraId="0E86A32B" w14:textId="77777777" w:rsidR="00AF11D5" w:rsidRPr="003B0E34" w:rsidRDefault="00AF11D5">
            <w:pPr>
              <w:spacing w:line="240" w:lineRule="atLeast"/>
              <w:jc w:val="both"/>
              <w:rPr>
                <w:sz w:val="22"/>
                <w:szCs w:val="22"/>
                <w:lang w:eastAsia="en-US"/>
              </w:rPr>
            </w:pPr>
            <w:r w:rsidRPr="003B0E34">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3B0E34" w:rsidRDefault="00AF11D5">
            <w:pPr>
              <w:spacing w:line="240" w:lineRule="atLeast"/>
              <w:jc w:val="both"/>
              <w:rPr>
                <w:sz w:val="22"/>
                <w:szCs w:val="22"/>
                <w:lang w:eastAsia="en-US"/>
              </w:rPr>
            </w:pPr>
            <w:r w:rsidRPr="003B0E34">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3B0E34" w:rsidRDefault="00AF11D5">
            <w:pPr>
              <w:tabs>
                <w:tab w:val="left" w:pos="900"/>
                <w:tab w:val="num" w:pos="1080"/>
              </w:tabs>
              <w:spacing w:line="23" w:lineRule="atLeast"/>
              <w:jc w:val="both"/>
              <w:rPr>
                <w:sz w:val="22"/>
                <w:szCs w:val="22"/>
                <w:lang w:eastAsia="en-US"/>
              </w:rPr>
            </w:pPr>
            <w:r w:rsidRPr="003B0E34">
              <w:rPr>
                <w:sz w:val="22"/>
                <w:szCs w:val="22"/>
                <w:lang w:eastAsia="en-US"/>
              </w:rPr>
              <w:t xml:space="preserve">            3.3.</w:t>
            </w:r>
            <w:r w:rsidRPr="003B0E34">
              <w:rPr>
                <w:lang w:eastAsia="en-US"/>
              </w:rPr>
              <w:t xml:space="preserve"> </w:t>
            </w:r>
            <w:r w:rsidRPr="003B0E34">
              <w:rPr>
                <w:sz w:val="22"/>
                <w:szCs w:val="22"/>
                <w:lang w:eastAsia="en-US"/>
              </w:rPr>
              <w:t>Доставка товара _________________________________________________.</w:t>
            </w:r>
            <w:r w:rsidRPr="003B0E34">
              <w:rPr>
                <w:lang w:eastAsia="en-US"/>
              </w:rPr>
              <w:t xml:space="preserve"> </w:t>
            </w:r>
            <w:r w:rsidRPr="003B0E34">
              <w:rPr>
                <w:sz w:val="22"/>
                <w:szCs w:val="22"/>
                <w:lang w:eastAsia="en-US"/>
              </w:rPr>
              <w:t>Иные способы отгрузки могут производиться по письменному согласованию сторон.</w:t>
            </w:r>
          </w:p>
          <w:p w14:paraId="54CB06F4" w14:textId="77777777" w:rsidR="00AF11D5" w:rsidRPr="003B0E34" w:rsidRDefault="00AF11D5">
            <w:pPr>
              <w:tabs>
                <w:tab w:val="left" w:pos="900"/>
                <w:tab w:val="num" w:pos="1080"/>
              </w:tabs>
              <w:spacing w:line="256" w:lineRule="auto"/>
              <w:jc w:val="both"/>
              <w:rPr>
                <w:sz w:val="22"/>
                <w:szCs w:val="22"/>
                <w:lang w:eastAsia="en-US"/>
              </w:rPr>
            </w:pPr>
            <w:r w:rsidRPr="003B0E34">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3B0E34" w:rsidRDefault="00AF11D5">
            <w:pPr>
              <w:spacing w:line="240" w:lineRule="atLeast"/>
              <w:jc w:val="both"/>
              <w:rPr>
                <w:sz w:val="22"/>
                <w:szCs w:val="22"/>
                <w:lang w:eastAsia="en-US"/>
              </w:rPr>
            </w:pPr>
            <w:r w:rsidRPr="003B0E34">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3B0E34" w:rsidRDefault="00AF11D5">
            <w:pPr>
              <w:pStyle w:val="af2"/>
              <w:spacing w:line="240" w:lineRule="atLeast"/>
              <w:ind w:left="0"/>
              <w:jc w:val="both"/>
              <w:rPr>
                <w:sz w:val="22"/>
                <w:szCs w:val="22"/>
                <w:lang w:eastAsia="en-US"/>
              </w:rPr>
            </w:pPr>
            <w:r w:rsidRPr="003B0E34">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3B0E34" w:rsidRDefault="00AF11D5">
            <w:pPr>
              <w:pStyle w:val="af2"/>
              <w:spacing w:line="240" w:lineRule="atLeast"/>
              <w:ind w:left="67"/>
              <w:jc w:val="both"/>
              <w:rPr>
                <w:sz w:val="22"/>
                <w:szCs w:val="22"/>
                <w:lang w:eastAsia="en-US"/>
              </w:rPr>
            </w:pPr>
            <w:r w:rsidRPr="003B0E34">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3B0E34" w:rsidRDefault="00AF11D5">
            <w:pPr>
              <w:pStyle w:val="af4"/>
              <w:tabs>
                <w:tab w:val="left" w:pos="708"/>
              </w:tabs>
              <w:spacing w:after="0" w:line="240" w:lineRule="atLeast"/>
              <w:ind w:left="67"/>
              <w:jc w:val="both"/>
              <w:rPr>
                <w:sz w:val="22"/>
                <w:szCs w:val="22"/>
                <w:lang w:eastAsia="en-US"/>
              </w:rPr>
            </w:pPr>
            <w:r w:rsidRPr="003B0E34">
              <w:rPr>
                <w:sz w:val="22"/>
                <w:szCs w:val="22"/>
                <w:lang w:eastAsia="en-US"/>
              </w:rPr>
              <w:t xml:space="preserve">В каждом упаковочном листе должны содержаться следующие данные: </w:t>
            </w:r>
          </w:p>
          <w:p w14:paraId="1702E629" w14:textId="77777777" w:rsidR="00AF11D5" w:rsidRPr="003B0E34" w:rsidRDefault="00AF11D5">
            <w:pPr>
              <w:pStyle w:val="af4"/>
              <w:tabs>
                <w:tab w:val="left" w:pos="708"/>
              </w:tabs>
              <w:spacing w:after="0" w:line="240" w:lineRule="atLeast"/>
              <w:jc w:val="both"/>
              <w:rPr>
                <w:sz w:val="22"/>
                <w:szCs w:val="22"/>
                <w:lang w:eastAsia="en-US"/>
              </w:rPr>
            </w:pPr>
            <w:r w:rsidRPr="003B0E34">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3B0E34" w:rsidRDefault="00AF11D5">
            <w:pPr>
              <w:pStyle w:val="af4"/>
              <w:tabs>
                <w:tab w:val="left" w:pos="708"/>
              </w:tabs>
              <w:spacing w:after="0" w:line="240" w:lineRule="atLeast"/>
              <w:jc w:val="both"/>
              <w:rPr>
                <w:sz w:val="22"/>
                <w:szCs w:val="22"/>
                <w:lang w:eastAsia="en-US"/>
              </w:rPr>
            </w:pPr>
            <w:r w:rsidRPr="003B0E34">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3B0E34" w:rsidRDefault="00AF11D5">
            <w:pPr>
              <w:spacing w:line="240" w:lineRule="atLeast"/>
              <w:jc w:val="both"/>
              <w:rPr>
                <w:sz w:val="22"/>
                <w:szCs w:val="22"/>
                <w:lang w:eastAsia="en-US"/>
              </w:rPr>
            </w:pPr>
            <w:r w:rsidRPr="003B0E34">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3B0E34" w:rsidRDefault="00AF11D5">
            <w:pPr>
              <w:spacing w:line="240" w:lineRule="atLeast"/>
              <w:jc w:val="both"/>
              <w:rPr>
                <w:sz w:val="22"/>
                <w:szCs w:val="22"/>
                <w:lang w:eastAsia="en-US"/>
              </w:rPr>
            </w:pPr>
          </w:p>
          <w:p w14:paraId="4823CE38"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ТАРА, УПАКОВКА И МАРКИРОВКА ТОВАРА</w:t>
            </w:r>
          </w:p>
          <w:p w14:paraId="20AB27F7" w14:textId="77777777" w:rsidR="00AF11D5" w:rsidRPr="003B0E34" w:rsidRDefault="00AF11D5">
            <w:pPr>
              <w:spacing w:line="240" w:lineRule="atLeast"/>
              <w:jc w:val="both"/>
              <w:rPr>
                <w:sz w:val="22"/>
                <w:szCs w:val="22"/>
                <w:lang w:eastAsia="en-US"/>
              </w:rPr>
            </w:pPr>
            <w:r w:rsidRPr="003B0E34">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3B0E34" w:rsidRDefault="00AF11D5">
            <w:pPr>
              <w:spacing w:line="240" w:lineRule="atLeast"/>
              <w:jc w:val="both"/>
              <w:rPr>
                <w:sz w:val="22"/>
                <w:szCs w:val="22"/>
                <w:lang w:eastAsia="en-US"/>
              </w:rPr>
            </w:pPr>
            <w:r w:rsidRPr="003B0E34">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3B0E34" w:rsidRDefault="00AF11D5">
            <w:pPr>
              <w:spacing w:line="240" w:lineRule="atLeast"/>
              <w:jc w:val="both"/>
              <w:rPr>
                <w:sz w:val="22"/>
                <w:szCs w:val="22"/>
                <w:lang w:eastAsia="en-US"/>
              </w:rPr>
            </w:pPr>
            <w:r w:rsidRPr="003B0E34">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3B0E34" w:rsidRDefault="00AF11D5">
            <w:pPr>
              <w:spacing w:line="240" w:lineRule="atLeast"/>
              <w:jc w:val="both"/>
              <w:rPr>
                <w:sz w:val="22"/>
                <w:szCs w:val="22"/>
                <w:lang w:eastAsia="en-US"/>
              </w:rPr>
            </w:pPr>
          </w:p>
          <w:p w14:paraId="7C5CCB7B" w14:textId="77777777" w:rsidR="00AF11D5" w:rsidRPr="003B0E34"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3B0E34">
              <w:rPr>
                <w:b/>
                <w:sz w:val="22"/>
                <w:szCs w:val="22"/>
              </w:rPr>
              <w:t>СРОКИ И ПОРЯДОК РАСЧЕТОВ</w:t>
            </w:r>
          </w:p>
          <w:p w14:paraId="0EF727D2" w14:textId="77777777" w:rsidR="00AF11D5" w:rsidRPr="003B0E34" w:rsidRDefault="00AF11D5">
            <w:pPr>
              <w:spacing w:line="240" w:lineRule="atLeast"/>
              <w:jc w:val="both"/>
              <w:rPr>
                <w:sz w:val="22"/>
                <w:szCs w:val="22"/>
                <w:lang w:eastAsia="en-US"/>
              </w:rPr>
            </w:pPr>
            <w:r w:rsidRPr="003B0E34">
              <w:rPr>
                <w:sz w:val="22"/>
                <w:szCs w:val="22"/>
                <w:lang w:eastAsia="en-US"/>
              </w:rPr>
              <w:t>5.1. Оплата товара производится Покупателем в следующем порядке ________________________________.</w:t>
            </w:r>
          </w:p>
          <w:p w14:paraId="3ABF59C3" w14:textId="77777777" w:rsidR="00AF11D5" w:rsidRPr="003B0E34" w:rsidRDefault="00AF11D5">
            <w:pPr>
              <w:spacing w:line="240" w:lineRule="atLeast"/>
              <w:jc w:val="both"/>
              <w:rPr>
                <w:sz w:val="22"/>
                <w:szCs w:val="22"/>
                <w:lang w:eastAsia="en-US"/>
              </w:rPr>
            </w:pPr>
            <w:r w:rsidRPr="003B0E34">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3B0E34" w:rsidRDefault="00AF11D5">
            <w:pPr>
              <w:spacing w:line="240" w:lineRule="atLeast"/>
              <w:jc w:val="both"/>
              <w:rPr>
                <w:sz w:val="22"/>
                <w:szCs w:val="22"/>
                <w:lang w:eastAsia="en-US"/>
              </w:rPr>
            </w:pPr>
            <w:r w:rsidRPr="003B0E34">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3B0E34" w:rsidRDefault="00AF11D5">
            <w:pPr>
              <w:spacing w:line="240" w:lineRule="atLeast"/>
              <w:jc w:val="both"/>
              <w:rPr>
                <w:sz w:val="22"/>
                <w:szCs w:val="22"/>
                <w:lang w:eastAsia="en-US"/>
              </w:rPr>
            </w:pPr>
            <w:r w:rsidRPr="003B0E34">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3B0E34" w:rsidRDefault="00AF11D5">
            <w:pPr>
              <w:spacing w:line="240" w:lineRule="atLeast"/>
              <w:jc w:val="both"/>
              <w:rPr>
                <w:sz w:val="22"/>
                <w:szCs w:val="22"/>
                <w:lang w:eastAsia="en-US"/>
              </w:rPr>
            </w:pPr>
            <w:r w:rsidRPr="003B0E34">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3B0E34" w:rsidRDefault="00AF11D5">
            <w:pPr>
              <w:spacing w:line="240" w:lineRule="atLeast"/>
              <w:jc w:val="both"/>
              <w:rPr>
                <w:sz w:val="22"/>
                <w:szCs w:val="22"/>
                <w:lang w:eastAsia="en-US"/>
              </w:rPr>
            </w:pPr>
            <w:r w:rsidRPr="003B0E34">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B0E34">
              <w:rPr>
                <w:sz w:val="22"/>
                <w:szCs w:val="22"/>
                <w:lang w:eastAsia="en-US"/>
              </w:rPr>
              <w:t>неуведомлением</w:t>
            </w:r>
            <w:proofErr w:type="spellEnd"/>
            <w:r w:rsidRPr="003B0E34">
              <w:rPr>
                <w:sz w:val="22"/>
                <w:szCs w:val="22"/>
                <w:lang w:eastAsia="en-US"/>
              </w:rPr>
              <w:t>, лежат на не уведомившей Стороне.</w:t>
            </w:r>
          </w:p>
          <w:p w14:paraId="5169ACB7" w14:textId="77777777" w:rsidR="00AF11D5" w:rsidRPr="003B0E34" w:rsidRDefault="00AF11D5">
            <w:pPr>
              <w:spacing w:line="240" w:lineRule="atLeast"/>
              <w:jc w:val="both"/>
              <w:rPr>
                <w:i/>
                <w:sz w:val="22"/>
                <w:szCs w:val="22"/>
                <w:lang w:eastAsia="en-US"/>
              </w:rPr>
            </w:pPr>
          </w:p>
          <w:p w14:paraId="5E13C790"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КАЧЕСТВО И КОМПЛЕКТНОСТЬ</w:t>
            </w:r>
          </w:p>
          <w:p w14:paraId="37DBCC69" w14:textId="77777777" w:rsidR="00AF11D5" w:rsidRPr="003B0E34" w:rsidRDefault="00AF11D5">
            <w:pPr>
              <w:spacing w:line="240" w:lineRule="atLeast"/>
              <w:jc w:val="both"/>
              <w:rPr>
                <w:sz w:val="22"/>
                <w:szCs w:val="22"/>
                <w:lang w:eastAsia="en-US"/>
              </w:rPr>
            </w:pPr>
            <w:r w:rsidRPr="003B0E34">
              <w:rPr>
                <w:sz w:val="22"/>
                <w:szCs w:val="22"/>
                <w:lang w:eastAsia="en-US"/>
              </w:rPr>
              <w:t>6.1. Гарантия качества товара составляет ______________ лет.</w:t>
            </w:r>
          </w:p>
          <w:p w14:paraId="063D9D9B" w14:textId="77777777" w:rsidR="00AF11D5" w:rsidRPr="003B0E34" w:rsidRDefault="00AF11D5">
            <w:pPr>
              <w:spacing w:line="240" w:lineRule="atLeast"/>
              <w:jc w:val="both"/>
              <w:rPr>
                <w:sz w:val="22"/>
                <w:szCs w:val="22"/>
                <w:lang w:eastAsia="en-US"/>
              </w:rPr>
            </w:pPr>
            <w:r w:rsidRPr="003B0E34">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3B0E34" w:rsidRDefault="00AF11D5">
            <w:pPr>
              <w:tabs>
                <w:tab w:val="left" w:pos="6096"/>
              </w:tabs>
              <w:spacing w:line="240" w:lineRule="atLeast"/>
              <w:jc w:val="both"/>
              <w:rPr>
                <w:sz w:val="22"/>
                <w:szCs w:val="22"/>
                <w:lang w:eastAsia="en-US"/>
              </w:rPr>
            </w:pPr>
            <w:r w:rsidRPr="003B0E34">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3B0E34" w:rsidRDefault="00AF11D5">
            <w:pPr>
              <w:spacing w:line="240" w:lineRule="atLeast"/>
              <w:jc w:val="both"/>
              <w:rPr>
                <w:sz w:val="22"/>
                <w:szCs w:val="22"/>
                <w:lang w:eastAsia="en-US"/>
              </w:rPr>
            </w:pPr>
            <w:r w:rsidRPr="003B0E34">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3B0E34" w:rsidRDefault="00AF11D5">
            <w:pPr>
              <w:pStyle w:val="24"/>
              <w:spacing w:line="240" w:lineRule="atLeast"/>
              <w:ind w:left="0"/>
              <w:jc w:val="both"/>
              <w:rPr>
                <w:sz w:val="22"/>
                <w:szCs w:val="22"/>
                <w:lang w:eastAsia="en-US"/>
              </w:rPr>
            </w:pPr>
            <w:r w:rsidRPr="003B0E34">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3B0E34" w:rsidRDefault="00AF11D5">
            <w:pPr>
              <w:pStyle w:val="24"/>
              <w:spacing w:line="240" w:lineRule="atLeast"/>
              <w:ind w:left="0"/>
              <w:jc w:val="both"/>
              <w:rPr>
                <w:sz w:val="22"/>
                <w:szCs w:val="22"/>
                <w:lang w:eastAsia="en-US"/>
              </w:rPr>
            </w:pPr>
            <w:r w:rsidRPr="003B0E34">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3B0E34" w:rsidRDefault="00AF11D5">
            <w:pPr>
              <w:pStyle w:val="af4"/>
              <w:tabs>
                <w:tab w:val="left" w:pos="720"/>
              </w:tabs>
              <w:spacing w:after="0" w:line="240" w:lineRule="atLeast"/>
              <w:jc w:val="both"/>
              <w:rPr>
                <w:sz w:val="22"/>
                <w:szCs w:val="22"/>
                <w:lang w:eastAsia="en-US"/>
              </w:rPr>
            </w:pPr>
            <w:r w:rsidRPr="003B0E34">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3B0E34" w:rsidRDefault="00AF11D5">
            <w:pPr>
              <w:spacing w:line="240" w:lineRule="atLeast"/>
              <w:jc w:val="both"/>
              <w:rPr>
                <w:sz w:val="22"/>
                <w:szCs w:val="22"/>
                <w:lang w:eastAsia="en-US"/>
              </w:rPr>
            </w:pPr>
            <w:r w:rsidRPr="003B0E34">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3B0E34" w:rsidRDefault="00AF11D5">
            <w:pPr>
              <w:spacing w:line="240" w:lineRule="atLeast"/>
              <w:jc w:val="both"/>
              <w:rPr>
                <w:sz w:val="22"/>
                <w:szCs w:val="22"/>
                <w:lang w:eastAsia="en-US"/>
              </w:rPr>
            </w:pPr>
            <w:r w:rsidRPr="003B0E34">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3B0E34">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3B0E34" w:rsidRDefault="00AF11D5">
            <w:pPr>
              <w:spacing w:line="240" w:lineRule="atLeast"/>
              <w:jc w:val="both"/>
              <w:rPr>
                <w:sz w:val="22"/>
                <w:szCs w:val="22"/>
                <w:lang w:eastAsia="en-US"/>
              </w:rPr>
            </w:pPr>
            <w:r w:rsidRPr="003B0E34">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3B0E34" w:rsidRDefault="00AF11D5">
            <w:pPr>
              <w:spacing w:line="240" w:lineRule="atLeast"/>
              <w:jc w:val="both"/>
              <w:rPr>
                <w:sz w:val="22"/>
                <w:szCs w:val="22"/>
                <w:lang w:eastAsia="en-US"/>
              </w:rPr>
            </w:pPr>
            <w:r w:rsidRPr="003B0E34">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3B0E34" w:rsidRDefault="00AF11D5">
            <w:pPr>
              <w:spacing w:line="240" w:lineRule="atLeast"/>
              <w:jc w:val="both"/>
              <w:rPr>
                <w:b/>
                <w:sz w:val="22"/>
                <w:szCs w:val="22"/>
                <w:lang w:eastAsia="en-US"/>
              </w:rPr>
            </w:pPr>
          </w:p>
          <w:p w14:paraId="2614B8F6"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ОТВЕТСТВЕННОСТЬ СТОРОН</w:t>
            </w:r>
          </w:p>
          <w:p w14:paraId="040881F3" w14:textId="77777777" w:rsidR="00AF11D5" w:rsidRPr="003B0E34" w:rsidRDefault="00AF11D5">
            <w:pPr>
              <w:spacing w:line="240" w:lineRule="atLeast"/>
              <w:jc w:val="both"/>
              <w:rPr>
                <w:sz w:val="22"/>
                <w:szCs w:val="22"/>
                <w:lang w:eastAsia="en-US"/>
              </w:rPr>
            </w:pPr>
            <w:r w:rsidRPr="003B0E34">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3B0E34" w:rsidRDefault="00AF11D5">
            <w:pPr>
              <w:spacing w:line="240" w:lineRule="atLeast"/>
              <w:jc w:val="both"/>
              <w:rPr>
                <w:sz w:val="22"/>
                <w:szCs w:val="22"/>
                <w:lang w:eastAsia="en-US"/>
              </w:rPr>
            </w:pPr>
            <w:r w:rsidRPr="003B0E34">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3B0E34" w:rsidRDefault="00AF11D5">
            <w:pPr>
              <w:spacing w:line="240" w:lineRule="atLeast"/>
              <w:jc w:val="both"/>
              <w:rPr>
                <w:sz w:val="22"/>
                <w:szCs w:val="22"/>
                <w:lang w:eastAsia="en-US"/>
              </w:rPr>
            </w:pPr>
            <w:r w:rsidRPr="003B0E34">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3B0E34" w:rsidRDefault="00AF11D5">
            <w:pPr>
              <w:spacing w:line="240" w:lineRule="atLeast"/>
              <w:jc w:val="both"/>
              <w:rPr>
                <w:sz w:val="22"/>
                <w:szCs w:val="22"/>
                <w:lang w:eastAsia="en-US"/>
              </w:rPr>
            </w:pPr>
            <w:r w:rsidRPr="003B0E34">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3B0E34" w:rsidRDefault="00AF11D5">
            <w:pPr>
              <w:spacing w:line="240" w:lineRule="atLeast"/>
              <w:jc w:val="both"/>
              <w:rPr>
                <w:sz w:val="22"/>
                <w:szCs w:val="22"/>
                <w:lang w:eastAsia="en-US"/>
              </w:rPr>
            </w:pPr>
            <w:r w:rsidRPr="003B0E34">
              <w:rPr>
                <w:b/>
                <w:sz w:val="22"/>
                <w:szCs w:val="22"/>
                <w:lang w:eastAsia="en-US"/>
              </w:rPr>
              <w:tab/>
            </w:r>
            <w:r w:rsidRPr="003B0E34">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3B0E34" w:rsidRDefault="00AF11D5">
            <w:pPr>
              <w:spacing w:line="240" w:lineRule="atLeast"/>
              <w:jc w:val="both"/>
              <w:rPr>
                <w:sz w:val="22"/>
                <w:szCs w:val="22"/>
                <w:lang w:eastAsia="en-US"/>
              </w:rPr>
            </w:pPr>
            <w:r w:rsidRPr="003B0E34">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B0E34">
              <w:rPr>
                <w:sz w:val="22"/>
                <w:szCs w:val="22"/>
                <w:lang w:eastAsia="en-US"/>
              </w:rPr>
              <w:tab/>
            </w:r>
          </w:p>
          <w:p w14:paraId="7C7AA2F8" w14:textId="77777777" w:rsidR="00AF11D5" w:rsidRPr="003B0E34" w:rsidRDefault="00AF11D5">
            <w:pPr>
              <w:spacing w:line="240" w:lineRule="atLeast"/>
              <w:jc w:val="both"/>
              <w:rPr>
                <w:sz w:val="22"/>
                <w:szCs w:val="22"/>
                <w:lang w:eastAsia="en-US"/>
              </w:rPr>
            </w:pPr>
            <w:r w:rsidRPr="003B0E34">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3B0E34" w:rsidRDefault="00AF11D5">
            <w:pPr>
              <w:spacing w:line="240" w:lineRule="atLeast"/>
              <w:jc w:val="both"/>
              <w:rPr>
                <w:sz w:val="22"/>
                <w:szCs w:val="22"/>
                <w:lang w:eastAsia="en-US"/>
              </w:rPr>
            </w:pPr>
            <w:r w:rsidRPr="003B0E34">
              <w:rPr>
                <w:sz w:val="22"/>
                <w:szCs w:val="22"/>
                <w:lang w:eastAsia="en-US"/>
              </w:rPr>
              <w:t>При поставке некачественного товара Покупатель вправе по своему выбору:</w:t>
            </w:r>
          </w:p>
          <w:p w14:paraId="131481EA" w14:textId="77777777" w:rsidR="00AF11D5" w:rsidRPr="003B0E34" w:rsidRDefault="00AF11D5">
            <w:pPr>
              <w:spacing w:line="240" w:lineRule="atLeast"/>
              <w:ind w:left="360"/>
              <w:jc w:val="both"/>
              <w:rPr>
                <w:sz w:val="22"/>
                <w:szCs w:val="22"/>
                <w:lang w:eastAsia="en-US"/>
              </w:rPr>
            </w:pPr>
            <w:r w:rsidRPr="003B0E34">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3B0E34" w:rsidRDefault="00AF11D5">
            <w:pPr>
              <w:pStyle w:val="affe"/>
              <w:spacing w:line="240" w:lineRule="atLeast"/>
              <w:rPr>
                <w:sz w:val="22"/>
                <w:szCs w:val="22"/>
                <w:lang w:eastAsia="en-US"/>
              </w:rPr>
            </w:pPr>
            <w:r w:rsidRPr="003B0E34">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B0E34">
              <w:rPr>
                <w:sz w:val="22"/>
                <w:szCs w:val="22"/>
                <w:lang w:eastAsia="en-US"/>
              </w:rPr>
              <w:t>незамене</w:t>
            </w:r>
            <w:proofErr w:type="spellEnd"/>
            <w:r w:rsidRPr="003B0E34">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3B0E34" w:rsidRDefault="00AF11D5">
            <w:pPr>
              <w:spacing w:line="240" w:lineRule="atLeast"/>
              <w:jc w:val="both"/>
              <w:rPr>
                <w:sz w:val="22"/>
                <w:szCs w:val="22"/>
                <w:lang w:eastAsia="en-US"/>
              </w:rPr>
            </w:pPr>
            <w:r w:rsidRPr="003B0E34">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3B0E34" w:rsidRDefault="00AF11D5">
            <w:pPr>
              <w:pStyle w:val="af4"/>
              <w:spacing w:after="0" w:line="240" w:lineRule="atLeast"/>
              <w:jc w:val="both"/>
              <w:rPr>
                <w:sz w:val="22"/>
                <w:szCs w:val="22"/>
                <w:lang w:eastAsia="en-US"/>
              </w:rPr>
            </w:pPr>
            <w:r w:rsidRPr="003B0E34">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3B0E34" w:rsidRDefault="00AF11D5">
            <w:pPr>
              <w:spacing w:line="240" w:lineRule="atLeast"/>
              <w:jc w:val="both"/>
              <w:rPr>
                <w:sz w:val="22"/>
                <w:szCs w:val="22"/>
                <w:lang w:eastAsia="en-US"/>
              </w:rPr>
            </w:pPr>
            <w:r w:rsidRPr="003B0E34">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153EFC8D" w14:textId="77777777" w:rsidR="00AF11D5" w:rsidRPr="003B0E34" w:rsidRDefault="00AF11D5">
            <w:pPr>
              <w:spacing w:line="240" w:lineRule="atLeast"/>
              <w:jc w:val="both"/>
              <w:rPr>
                <w:sz w:val="22"/>
                <w:szCs w:val="22"/>
                <w:lang w:eastAsia="en-US"/>
              </w:rPr>
            </w:pPr>
            <w:r w:rsidRPr="003B0E34">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3B0E34" w:rsidRDefault="00AF11D5">
            <w:pPr>
              <w:spacing w:line="240" w:lineRule="atLeast"/>
              <w:jc w:val="both"/>
              <w:rPr>
                <w:sz w:val="22"/>
                <w:szCs w:val="22"/>
                <w:lang w:eastAsia="en-US"/>
              </w:rPr>
            </w:pPr>
            <w:r w:rsidRPr="003B0E34">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3B0E34" w:rsidRDefault="00AF11D5">
            <w:pPr>
              <w:spacing w:line="240" w:lineRule="atLeast"/>
              <w:jc w:val="both"/>
              <w:rPr>
                <w:sz w:val="22"/>
                <w:szCs w:val="22"/>
                <w:lang w:eastAsia="en-US"/>
              </w:rPr>
            </w:pPr>
            <w:r w:rsidRPr="003B0E34">
              <w:rPr>
                <w:sz w:val="22"/>
                <w:szCs w:val="22"/>
                <w:lang w:eastAsia="en-US"/>
              </w:rPr>
              <w:t xml:space="preserve">             7.9.</w:t>
            </w:r>
            <w:r w:rsidRPr="003B0E34">
              <w:rPr>
                <w:lang w:eastAsia="en-US"/>
              </w:rPr>
              <w:t xml:space="preserve">  </w:t>
            </w:r>
            <w:r w:rsidRPr="003B0E34">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3B0E34" w:rsidRDefault="00AF11D5">
            <w:pPr>
              <w:spacing w:line="240" w:lineRule="atLeast"/>
              <w:jc w:val="both"/>
              <w:rPr>
                <w:b/>
                <w:sz w:val="22"/>
                <w:szCs w:val="22"/>
                <w:lang w:eastAsia="en-US"/>
              </w:rPr>
            </w:pPr>
          </w:p>
          <w:p w14:paraId="249CD72A" w14:textId="77777777" w:rsidR="00AF11D5" w:rsidRPr="003B0E34" w:rsidRDefault="00AF11D5">
            <w:pPr>
              <w:spacing w:line="240" w:lineRule="atLeast"/>
              <w:jc w:val="both"/>
              <w:rPr>
                <w:sz w:val="22"/>
                <w:szCs w:val="22"/>
                <w:lang w:eastAsia="en-US"/>
              </w:rPr>
            </w:pPr>
          </w:p>
          <w:p w14:paraId="2FF72294" w14:textId="77777777" w:rsidR="00AF11D5" w:rsidRPr="003B0E34" w:rsidRDefault="00AF11D5">
            <w:pPr>
              <w:spacing w:line="240" w:lineRule="atLeast"/>
              <w:jc w:val="both"/>
              <w:rPr>
                <w:b/>
                <w:sz w:val="22"/>
                <w:szCs w:val="22"/>
                <w:lang w:eastAsia="en-US"/>
              </w:rPr>
            </w:pPr>
          </w:p>
          <w:p w14:paraId="36F643B6" w14:textId="77777777" w:rsidR="00AF11D5" w:rsidRPr="003B0E34" w:rsidRDefault="00AF11D5" w:rsidP="00AF11D5">
            <w:pPr>
              <w:pStyle w:val="2c"/>
              <w:numPr>
                <w:ilvl w:val="0"/>
                <w:numId w:val="17"/>
              </w:numPr>
              <w:spacing w:line="240" w:lineRule="atLeast"/>
              <w:ind w:firstLine="0"/>
              <w:jc w:val="center"/>
              <w:rPr>
                <w:b/>
                <w:sz w:val="22"/>
                <w:szCs w:val="22"/>
                <w:lang w:eastAsia="en-US"/>
              </w:rPr>
            </w:pPr>
            <w:r w:rsidRPr="003B0E34">
              <w:rPr>
                <w:b/>
                <w:sz w:val="22"/>
                <w:szCs w:val="22"/>
                <w:lang w:eastAsia="en-US"/>
              </w:rPr>
              <w:t>ПОРЯДОК РАЗРЕШЕНИЯ СПОРОВ</w:t>
            </w:r>
          </w:p>
          <w:p w14:paraId="20905C95" w14:textId="77777777" w:rsidR="00AF11D5" w:rsidRPr="003B0E34" w:rsidRDefault="00AF11D5">
            <w:pPr>
              <w:spacing w:line="240" w:lineRule="atLeast"/>
              <w:jc w:val="both"/>
              <w:rPr>
                <w:sz w:val="22"/>
                <w:szCs w:val="22"/>
                <w:lang w:eastAsia="en-US"/>
              </w:rPr>
            </w:pPr>
            <w:r w:rsidRPr="003B0E34">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3B0E34" w:rsidRDefault="00AF11D5">
            <w:pPr>
              <w:spacing w:line="240" w:lineRule="atLeast"/>
              <w:jc w:val="both"/>
              <w:rPr>
                <w:sz w:val="22"/>
                <w:szCs w:val="22"/>
                <w:lang w:eastAsia="en-US"/>
              </w:rPr>
            </w:pPr>
            <w:r w:rsidRPr="003B0E34">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B0E34">
              <w:rPr>
                <w:sz w:val="22"/>
                <w:szCs w:val="22"/>
                <w:lang w:eastAsia="en-US"/>
              </w:rPr>
              <w:tab/>
            </w:r>
          </w:p>
          <w:p w14:paraId="780E3AB8" w14:textId="77777777" w:rsidR="00AF11D5" w:rsidRPr="003B0E34" w:rsidRDefault="00AF11D5">
            <w:pPr>
              <w:pStyle w:val="24"/>
              <w:spacing w:line="240" w:lineRule="atLeast"/>
              <w:jc w:val="both"/>
              <w:rPr>
                <w:sz w:val="22"/>
                <w:szCs w:val="22"/>
                <w:lang w:eastAsia="en-US"/>
              </w:rPr>
            </w:pPr>
            <w:r w:rsidRPr="003B0E34">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3B0E34" w:rsidRDefault="00AF11D5">
            <w:pPr>
              <w:pStyle w:val="24"/>
              <w:spacing w:line="240" w:lineRule="atLeast"/>
              <w:jc w:val="both"/>
              <w:rPr>
                <w:sz w:val="22"/>
                <w:szCs w:val="22"/>
                <w:lang w:eastAsia="en-US"/>
              </w:rPr>
            </w:pPr>
          </w:p>
          <w:p w14:paraId="0A19DDD6" w14:textId="77777777" w:rsidR="00AF11D5" w:rsidRPr="003B0E34" w:rsidRDefault="00AF11D5">
            <w:pPr>
              <w:spacing w:line="240" w:lineRule="atLeast"/>
              <w:jc w:val="center"/>
              <w:rPr>
                <w:b/>
                <w:sz w:val="22"/>
                <w:szCs w:val="22"/>
                <w:lang w:eastAsia="en-US"/>
              </w:rPr>
            </w:pPr>
            <w:r w:rsidRPr="003B0E34">
              <w:rPr>
                <w:b/>
                <w:sz w:val="22"/>
                <w:szCs w:val="22"/>
                <w:lang w:eastAsia="en-US"/>
              </w:rPr>
              <w:t>9. ОБСТОЯТЕЛЬСТВА НЕПРЕОДОЛИМОЙ СИЛЫ</w:t>
            </w:r>
          </w:p>
          <w:p w14:paraId="1D6002C2" w14:textId="77777777" w:rsidR="00AF11D5" w:rsidRPr="003B0E34" w:rsidRDefault="00AF11D5">
            <w:pPr>
              <w:spacing w:line="240" w:lineRule="atLeast"/>
              <w:jc w:val="both"/>
              <w:rPr>
                <w:sz w:val="22"/>
                <w:szCs w:val="22"/>
                <w:lang w:eastAsia="en-US"/>
              </w:rPr>
            </w:pPr>
            <w:r w:rsidRPr="003B0E34">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3B0E34" w:rsidRDefault="00AF11D5">
            <w:pPr>
              <w:spacing w:line="240" w:lineRule="atLeast"/>
              <w:jc w:val="both"/>
              <w:rPr>
                <w:sz w:val="22"/>
                <w:szCs w:val="22"/>
                <w:lang w:eastAsia="en-US"/>
              </w:rPr>
            </w:pPr>
            <w:r w:rsidRPr="003B0E34">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3B0E34" w:rsidRDefault="00AF11D5">
            <w:pPr>
              <w:spacing w:line="240" w:lineRule="atLeast"/>
              <w:jc w:val="both"/>
              <w:rPr>
                <w:sz w:val="22"/>
                <w:szCs w:val="22"/>
                <w:lang w:eastAsia="en-US"/>
              </w:rPr>
            </w:pPr>
            <w:r w:rsidRPr="003B0E34">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3B0E34" w:rsidRDefault="00AF11D5">
            <w:pPr>
              <w:spacing w:line="240" w:lineRule="atLeast"/>
              <w:jc w:val="both"/>
              <w:rPr>
                <w:sz w:val="22"/>
                <w:szCs w:val="22"/>
                <w:lang w:eastAsia="en-US"/>
              </w:rPr>
            </w:pPr>
            <w:r w:rsidRPr="003B0E34">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3B0E34" w:rsidRDefault="00AF11D5">
            <w:pPr>
              <w:spacing w:line="240" w:lineRule="atLeast"/>
              <w:jc w:val="both"/>
              <w:rPr>
                <w:sz w:val="22"/>
                <w:szCs w:val="22"/>
                <w:lang w:eastAsia="en-US"/>
              </w:rPr>
            </w:pPr>
            <w:r w:rsidRPr="003B0E34">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3B0E34" w:rsidRDefault="00AF11D5">
            <w:pPr>
              <w:spacing w:line="240" w:lineRule="atLeast"/>
              <w:jc w:val="both"/>
              <w:rPr>
                <w:sz w:val="22"/>
                <w:szCs w:val="22"/>
                <w:lang w:eastAsia="en-US"/>
              </w:rPr>
            </w:pPr>
            <w:r w:rsidRPr="003B0E34">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3B0E34" w:rsidRDefault="00AF11D5">
            <w:pPr>
              <w:spacing w:line="240" w:lineRule="atLeast"/>
              <w:jc w:val="both"/>
              <w:rPr>
                <w:sz w:val="22"/>
                <w:szCs w:val="22"/>
                <w:lang w:eastAsia="en-US"/>
              </w:rPr>
            </w:pPr>
            <w:r w:rsidRPr="003B0E34">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3B0E34" w:rsidRDefault="00AF11D5">
            <w:pPr>
              <w:spacing w:line="240" w:lineRule="atLeast"/>
              <w:jc w:val="both"/>
              <w:rPr>
                <w:b/>
                <w:sz w:val="22"/>
                <w:szCs w:val="22"/>
                <w:lang w:eastAsia="en-US"/>
              </w:rPr>
            </w:pPr>
          </w:p>
          <w:p w14:paraId="0BAC0878" w14:textId="77777777" w:rsidR="00AF11D5" w:rsidRPr="003B0E34" w:rsidRDefault="00AF11D5">
            <w:pPr>
              <w:spacing w:line="240" w:lineRule="atLeast"/>
              <w:jc w:val="center"/>
              <w:rPr>
                <w:b/>
                <w:sz w:val="22"/>
                <w:szCs w:val="22"/>
                <w:lang w:eastAsia="en-US"/>
              </w:rPr>
            </w:pPr>
            <w:r w:rsidRPr="003B0E34">
              <w:rPr>
                <w:b/>
                <w:sz w:val="22"/>
                <w:szCs w:val="22"/>
                <w:lang w:eastAsia="en-US"/>
              </w:rPr>
              <w:t>10. СРОК ДЕЙСТВИЯ ДОГОВОРА. ПОРЯДОК ИЗМЕНЕНИЯ И</w:t>
            </w:r>
          </w:p>
          <w:p w14:paraId="61CDA17C" w14:textId="77777777" w:rsidR="00AF11D5" w:rsidRPr="003B0E34" w:rsidRDefault="00AF11D5">
            <w:pPr>
              <w:spacing w:line="240" w:lineRule="atLeast"/>
              <w:jc w:val="center"/>
              <w:rPr>
                <w:b/>
                <w:sz w:val="22"/>
                <w:szCs w:val="22"/>
                <w:lang w:eastAsia="en-US"/>
              </w:rPr>
            </w:pPr>
            <w:r w:rsidRPr="003B0E34">
              <w:rPr>
                <w:b/>
                <w:sz w:val="22"/>
                <w:szCs w:val="22"/>
                <w:lang w:eastAsia="en-US"/>
              </w:rPr>
              <w:t>РАСТОРЖЕНИЯ ДОГОВОРА</w:t>
            </w:r>
          </w:p>
          <w:p w14:paraId="28B8ED3D" w14:textId="75D29E9B" w:rsidR="00AF11D5" w:rsidRPr="003B0E34" w:rsidRDefault="00AF11D5">
            <w:pPr>
              <w:spacing w:line="240" w:lineRule="atLeast"/>
              <w:jc w:val="both"/>
              <w:rPr>
                <w:sz w:val="22"/>
                <w:szCs w:val="22"/>
                <w:lang w:eastAsia="en-US"/>
              </w:rPr>
            </w:pPr>
            <w:r w:rsidRPr="003B0E34">
              <w:rPr>
                <w:sz w:val="22"/>
                <w:szCs w:val="22"/>
                <w:lang w:eastAsia="en-US"/>
              </w:rPr>
              <w:t>10.1. Настоящий договор вступает в силу с даты заключения договора и действует по _____________</w:t>
            </w:r>
            <w:r w:rsidR="00A8240F" w:rsidRPr="003B0E34">
              <w:rPr>
                <w:sz w:val="22"/>
                <w:szCs w:val="22"/>
                <w:lang w:eastAsia="en-US"/>
              </w:rPr>
              <w:t>2021</w:t>
            </w:r>
            <w:r w:rsidRPr="003B0E34">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3B0E34">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3B0E34" w:rsidRDefault="00AF11D5">
            <w:pPr>
              <w:spacing w:line="240" w:lineRule="atLeast"/>
              <w:jc w:val="both"/>
              <w:rPr>
                <w:sz w:val="22"/>
                <w:szCs w:val="22"/>
                <w:lang w:eastAsia="en-US"/>
              </w:rPr>
            </w:pPr>
            <w:r w:rsidRPr="003B0E34">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3B0E34" w:rsidRDefault="00AF11D5">
            <w:pPr>
              <w:spacing w:line="240" w:lineRule="atLeast"/>
              <w:jc w:val="both"/>
              <w:rPr>
                <w:sz w:val="22"/>
                <w:szCs w:val="22"/>
                <w:lang w:eastAsia="en-US"/>
              </w:rPr>
            </w:pPr>
            <w:r w:rsidRPr="003B0E34">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3B0E34" w:rsidRDefault="00AF11D5">
            <w:pPr>
              <w:spacing w:line="240" w:lineRule="atLeast"/>
              <w:jc w:val="both"/>
              <w:rPr>
                <w:sz w:val="22"/>
                <w:szCs w:val="22"/>
                <w:lang w:eastAsia="en-US"/>
              </w:rPr>
            </w:pPr>
            <w:r w:rsidRPr="003B0E34">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3B0E34" w:rsidRDefault="00AF11D5">
            <w:pPr>
              <w:spacing w:line="240" w:lineRule="atLeast"/>
              <w:jc w:val="both"/>
              <w:rPr>
                <w:sz w:val="22"/>
                <w:szCs w:val="22"/>
                <w:lang w:eastAsia="en-US"/>
              </w:rPr>
            </w:pPr>
            <w:r w:rsidRPr="003B0E34">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3B0E34" w:rsidRDefault="00AF11D5">
            <w:pPr>
              <w:spacing w:line="240" w:lineRule="atLeast"/>
              <w:jc w:val="both"/>
              <w:rPr>
                <w:sz w:val="22"/>
                <w:szCs w:val="22"/>
                <w:lang w:eastAsia="en-US"/>
              </w:rPr>
            </w:pPr>
          </w:p>
          <w:p w14:paraId="7DEF0431" w14:textId="77777777" w:rsidR="00AF11D5" w:rsidRPr="003B0E34" w:rsidRDefault="00AF11D5">
            <w:pPr>
              <w:spacing w:line="256" w:lineRule="auto"/>
              <w:jc w:val="center"/>
              <w:rPr>
                <w:b/>
                <w:color w:val="000000"/>
                <w:sz w:val="22"/>
                <w:szCs w:val="22"/>
                <w:lang w:eastAsia="en-US"/>
              </w:rPr>
            </w:pPr>
            <w:r w:rsidRPr="003B0E34">
              <w:rPr>
                <w:b/>
                <w:color w:val="000000"/>
                <w:sz w:val="22"/>
                <w:szCs w:val="22"/>
                <w:lang w:eastAsia="en-US"/>
              </w:rPr>
              <w:t>11. ЗАВЕРЕНИЯ ПОСТАВЩИКА</w:t>
            </w:r>
          </w:p>
          <w:p w14:paraId="5580BCB7"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3B0E34" w:rsidRDefault="00AF11D5">
            <w:pPr>
              <w:spacing w:line="256" w:lineRule="auto"/>
              <w:jc w:val="both"/>
              <w:rPr>
                <w:color w:val="000000"/>
                <w:sz w:val="22"/>
                <w:szCs w:val="22"/>
                <w:lang w:eastAsia="en-US"/>
              </w:rPr>
            </w:pPr>
            <w:r w:rsidRPr="003B0E34">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3B0E34" w:rsidRDefault="00AF11D5">
            <w:pPr>
              <w:spacing w:line="240" w:lineRule="atLeast"/>
              <w:jc w:val="both"/>
              <w:rPr>
                <w:sz w:val="22"/>
                <w:szCs w:val="22"/>
                <w:lang w:eastAsia="en-US"/>
              </w:rPr>
            </w:pPr>
          </w:p>
          <w:p w14:paraId="3C953415" w14:textId="77777777" w:rsidR="00AF11D5" w:rsidRPr="003B0E34" w:rsidRDefault="00AF11D5">
            <w:pPr>
              <w:spacing w:line="240" w:lineRule="atLeast"/>
              <w:jc w:val="center"/>
              <w:rPr>
                <w:b/>
                <w:sz w:val="22"/>
                <w:szCs w:val="22"/>
                <w:lang w:eastAsia="en-US"/>
              </w:rPr>
            </w:pPr>
            <w:r w:rsidRPr="003B0E34">
              <w:rPr>
                <w:b/>
                <w:sz w:val="22"/>
                <w:szCs w:val="22"/>
                <w:lang w:eastAsia="en-US"/>
              </w:rPr>
              <w:t>12. КОНФИДЕНЦИАЛЬНОСТЬ</w:t>
            </w:r>
          </w:p>
          <w:p w14:paraId="42FBD96D" w14:textId="77777777" w:rsidR="00AF11D5" w:rsidRPr="003B0E34" w:rsidRDefault="00AF11D5">
            <w:pPr>
              <w:spacing w:line="240" w:lineRule="atLeast"/>
              <w:jc w:val="both"/>
              <w:rPr>
                <w:sz w:val="22"/>
                <w:szCs w:val="22"/>
                <w:lang w:eastAsia="en-US"/>
              </w:rPr>
            </w:pPr>
            <w:r w:rsidRPr="003B0E34">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3B0E34" w:rsidRDefault="00AF11D5">
            <w:pPr>
              <w:spacing w:line="240" w:lineRule="atLeast"/>
              <w:jc w:val="both"/>
              <w:rPr>
                <w:sz w:val="22"/>
                <w:szCs w:val="22"/>
                <w:lang w:eastAsia="en-US"/>
              </w:rPr>
            </w:pPr>
            <w:r w:rsidRPr="003B0E34">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3B0E34" w:rsidRDefault="00AF11D5">
            <w:pPr>
              <w:spacing w:line="240" w:lineRule="atLeast"/>
              <w:jc w:val="both"/>
              <w:rPr>
                <w:sz w:val="22"/>
                <w:szCs w:val="22"/>
                <w:lang w:eastAsia="en-US"/>
              </w:rPr>
            </w:pPr>
            <w:r w:rsidRPr="003B0E34">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3B0E34" w:rsidRDefault="00A002A7">
            <w:pPr>
              <w:spacing w:line="240" w:lineRule="atLeast"/>
              <w:jc w:val="both"/>
              <w:rPr>
                <w:sz w:val="22"/>
                <w:szCs w:val="22"/>
                <w:lang w:eastAsia="en-US"/>
              </w:rPr>
            </w:pPr>
          </w:p>
          <w:p w14:paraId="6EB30204" w14:textId="77777777" w:rsidR="00A002A7" w:rsidRPr="003B0E34" w:rsidRDefault="00A002A7" w:rsidP="00A002A7">
            <w:pPr>
              <w:spacing w:line="240" w:lineRule="atLeast"/>
              <w:ind w:firstLine="720"/>
              <w:jc w:val="center"/>
              <w:rPr>
                <w:b/>
                <w:bCs/>
                <w:color w:val="000000"/>
                <w:sz w:val="22"/>
                <w:szCs w:val="22"/>
              </w:rPr>
            </w:pPr>
            <w:r w:rsidRPr="003B0E34">
              <w:rPr>
                <w:b/>
                <w:bCs/>
                <w:color w:val="000000"/>
                <w:sz w:val="22"/>
                <w:szCs w:val="22"/>
              </w:rPr>
              <w:t>13. АНТИКОРРУПЦИОННАЯ ОГОВОРКА</w:t>
            </w:r>
          </w:p>
          <w:p w14:paraId="00A542E0" w14:textId="77777777" w:rsidR="00205ECA" w:rsidRPr="003B0E34" w:rsidRDefault="00A002A7" w:rsidP="00A002A7">
            <w:pPr>
              <w:spacing w:line="240" w:lineRule="atLeast"/>
              <w:jc w:val="both"/>
              <w:rPr>
                <w:color w:val="000000"/>
                <w:sz w:val="22"/>
                <w:szCs w:val="22"/>
              </w:rPr>
            </w:pPr>
            <w:r w:rsidRPr="003B0E34">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3B0E34">
              <w:rPr>
                <w:color w:val="000000"/>
                <w:sz w:val="22"/>
                <w:szCs w:val="22"/>
              </w:rPr>
              <w:t>м</w:t>
            </w:r>
            <w:r w:rsidRPr="003B0E34">
              <w:rPr>
                <w:color w:val="000000"/>
                <w:sz w:val="22"/>
                <w:szCs w:val="22"/>
              </w:rPr>
              <w:t>еждународных норм о противодействии коррупции.</w:t>
            </w:r>
          </w:p>
          <w:p w14:paraId="569047A5" w14:textId="77777777" w:rsidR="00205ECA" w:rsidRPr="003B0E34" w:rsidRDefault="00A002A7" w:rsidP="00A002A7">
            <w:pPr>
              <w:spacing w:line="240" w:lineRule="atLeast"/>
              <w:jc w:val="both"/>
              <w:rPr>
                <w:color w:val="000000"/>
                <w:sz w:val="22"/>
                <w:szCs w:val="22"/>
              </w:rPr>
            </w:pPr>
            <w:r w:rsidRPr="003B0E34">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3B0E34" w:rsidRDefault="00A002A7" w:rsidP="00A002A7">
            <w:pPr>
              <w:spacing w:line="240" w:lineRule="atLeast"/>
              <w:jc w:val="both"/>
              <w:rPr>
                <w:color w:val="000000"/>
                <w:sz w:val="22"/>
                <w:szCs w:val="22"/>
              </w:rPr>
            </w:pPr>
            <w:r w:rsidRPr="003B0E34">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3B0E34" w:rsidRDefault="00A002A7" w:rsidP="00A002A7">
            <w:pPr>
              <w:spacing w:line="240" w:lineRule="atLeast"/>
              <w:jc w:val="both"/>
              <w:rPr>
                <w:color w:val="000000"/>
                <w:sz w:val="22"/>
                <w:szCs w:val="22"/>
              </w:rPr>
            </w:pPr>
            <w:r w:rsidRPr="003B0E34">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3B0E34" w:rsidRDefault="00A002A7" w:rsidP="00A002A7">
            <w:pPr>
              <w:spacing w:line="240" w:lineRule="atLeast"/>
              <w:jc w:val="both"/>
              <w:rPr>
                <w:sz w:val="22"/>
                <w:szCs w:val="22"/>
                <w:lang w:eastAsia="en-US"/>
              </w:rPr>
            </w:pPr>
            <w:r w:rsidRPr="003B0E34">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3B0E34">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3B0E34" w:rsidRDefault="00A002A7">
            <w:pPr>
              <w:spacing w:line="240" w:lineRule="atLeast"/>
              <w:jc w:val="both"/>
              <w:rPr>
                <w:sz w:val="22"/>
                <w:szCs w:val="22"/>
                <w:lang w:eastAsia="en-US"/>
              </w:rPr>
            </w:pPr>
          </w:p>
          <w:p w14:paraId="50C471C6" w14:textId="77777777" w:rsidR="00AF11D5" w:rsidRPr="003B0E34" w:rsidRDefault="00AF11D5">
            <w:pPr>
              <w:spacing w:line="240" w:lineRule="atLeast"/>
              <w:jc w:val="both"/>
              <w:rPr>
                <w:sz w:val="22"/>
                <w:szCs w:val="22"/>
                <w:lang w:eastAsia="en-US"/>
              </w:rPr>
            </w:pPr>
          </w:p>
          <w:p w14:paraId="1B4D9039" w14:textId="6DDED652" w:rsidR="00AF11D5" w:rsidRPr="003B0E34" w:rsidRDefault="00AF11D5">
            <w:pPr>
              <w:spacing w:line="240" w:lineRule="atLeast"/>
              <w:jc w:val="center"/>
              <w:rPr>
                <w:b/>
                <w:sz w:val="22"/>
                <w:szCs w:val="22"/>
                <w:lang w:eastAsia="en-US"/>
              </w:rPr>
            </w:pPr>
            <w:r w:rsidRPr="003B0E34">
              <w:rPr>
                <w:b/>
                <w:sz w:val="22"/>
                <w:szCs w:val="22"/>
                <w:lang w:eastAsia="en-US"/>
              </w:rPr>
              <w:t>1</w:t>
            </w:r>
            <w:r w:rsidR="00A002A7" w:rsidRPr="003B0E34">
              <w:rPr>
                <w:b/>
                <w:sz w:val="22"/>
                <w:szCs w:val="22"/>
                <w:lang w:eastAsia="en-US"/>
              </w:rPr>
              <w:t>4</w:t>
            </w:r>
            <w:r w:rsidRPr="003B0E34">
              <w:rPr>
                <w:b/>
                <w:sz w:val="22"/>
                <w:szCs w:val="22"/>
                <w:lang w:eastAsia="en-US"/>
              </w:rPr>
              <w:t>. ЗАКЛЮЧИТЕЛЬНЫЕ ПОЛОЖЕНИЯ</w:t>
            </w:r>
          </w:p>
          <w:p w14:paraId="09A2A5A4" w14:textId="758E29EB"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3B0E34" w:rsidRDefault="00AF11D5">
            <w:pPr>
              <w:spacing w:line="240" w:lineRule="atLeast"/>
              <w:jc w:val="both"/>
              <w:rPr>
                <w:sz w:val="22"/>
                <w:szCs w:val="22"/>
                <w:lang w:eastAsia="en-US"/>
              </w:rPr>
            </w:pPr>
            <w:r w:rsidRPr="003B0E34">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3B0E34" w:rsidRDefault="00AF11D5">
            <w:pPr>
              <w:spacing w:line="240" w:lineRule="atLeast"/>
              <w:jc w:val="both"/>
              <w:rPr>
                <w:sz w:val="22"/>
                <w:szCs w:val="22"/>
                <w:lang w:eastAsia="en-US"/>
              </w:rPr>
            </w:pPr>
            <w:r w:rsidRPr="003B0E34">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3B0E34" w:rsidRDefault="00AF11D5">
            <w:pPr>
              <w:spacing w:line="240" w:lineRule="atLeast"/>
              <w:jc w:val="both"/>
              <w:rPr>
                <w:sz w:val="22"/>
                <w:szCs w:val="22"/>
                <w:lang w:eastAsia="en-US"/>
              </w:rPr>
            </w:pPr>
            <w:r w:rsidRPr="003B0E34">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3B0E34" w:rsidRDefault="00AF11D5">
            <w:pPr>
              <w:spacing w:line="240" w:lineRule="atLeast"/>
              <w:jc w:val="both"/>
              <w:rPr>
                <w:sz w:val="22"/>
                <w:szCs w:val="22"/>
                <w:lang w:eastAsia="en-US"/>
              </w:rPr>
            </w:pPr>
            <w:r w:rsidRPr="003B0E34">
              <w:rPr>
                <w:sz w:val="22"/>
                <w:szCs w:val="22"/>
                <w:lang w:eastAsia="en-US"/>
              </w:rPr>
              <w:t>1</w:t>
            </w:r>
            <w:r w:rsidR="00A002A7" w:rsidRPr="003B0E34">
              <w:rPr>
                <w:sz w:val="22"/>
                <w:szCs w:val="22"/>
                <w:lang w:eastAsia="en-US"/>
              </w:rPr>
              <w:t>4</w:t>
            </w:r>
            <w:r w:rsidRPr="003B0E34">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3B0E34" w:rsidRDefault="00AF11D5">
            <w:pPr>
              <w:spacing w:line="240" w:lineRule="atLeast"/>
              <w:jc w:val="both"/>
              <w:rPr>
                <w:sz w:val="22"/>
                <w:szCs w:val="22"/>
                <w:lang w:eastAsia="en-US"/>
              </w:rPr>
            </w:pPr>
            <w:r w:rsidRPr="003B0E34">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3B0E34" w:rsidRDefault="00AF11D5">
            <w:pPr>
              <w:tabs>
                <w:tab w:val="left" w:pos="418"/>
              </w:tabs>
              <w:spacing w:line="240" w:lineRule="atLeast"/>
              <w:jc w:val="both"/>
              <w:rPr>
                <w:sz w:val="22"/>
                <w:szCs w:val="22"/>
                <w:lang w:eastAsia="en-US"/>
              </w:rPr>
            </w:pPr>
            <w:r w:rsidRPr="003B0E34">
              <w:rPr>
                <w:sz w:val="22"/>
                <w:szCs w:val="22"/>
                <w:lang w:eastAsia="en-US"/>
              </w:rPr>
              <w:tab/>
            </w:r>
            <w:r w:rsidRPr="003B0E34">
              <w:rPr>
                <w:sz w:val="22"/>
                <w:szCs w:val="22"/>
                <w:lang w:eastAsia="en-US"/>
              </w:rPr>
              <w:tab/>
              <w:t>1</w:t>
            </w:r>
            <w:r w:rsidR="00A002A7" w:rsidRPr="003B0E34">
              <w:rPr>
                <w:sz w:val="22"/>
                <w:szCs w:val="22"/>
                <w:lang w:eastAsia="en-US"/>
              </w:rPr>
              <w:t>4</w:t>
            </w:r>
            <w:r w:rsidRPr="003B0E34">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3B0E34" w:rsidRDefault="00AF11D5">
            <w:pPr>
              <w:tabs>
                <w:tab w:val="left" w:pos="418"/>
              </w:tabs>
              <w:spacing w:line="240" w:lineRule="atLeast"/>
              <w:jc w:val="both"/>
              <w:rPr>
                <w:sz w:val="22"/>
                <w:szCs w:val="22"/>
                <w:lang w:eastAsia="en-US"/>
              </w:rPr>
            </w:pPr>
            <w:r w:rsidRPr="003B0E34">
              <w:rPr>
                <w:sz w:val="22"/>
                <w:szCs w:val="22"/>
                <w:lang w:eastAsia="en-US"/>
              </w:rPr>
              <w:t xml:space="preserve">             Приложение № 1: Форма Спецификации;</w:t>
            </w:r>
          </w:p>
          <w:p w14:paraId="36075C50" w14:textId="77777777" w:rsidR="00AF11D5" w:rsidRPr="003B0E34" w:rsidRDefault="00AF11D5">
            <w:pPr>
              <w:tabs>
                <w:tab w:val="left" w:pos="418"/>
              </w:tabs>
              <w:spacing w:line="240" w:lineRule="atLeast"/>
              <w:jc w:val="both"/>
              <w:rPr>
                <w:sz w:val="22"/>
                <w:szCs w:val="22"/>
                <w:lang w:eastAsia="en-US"/>
              </w:rPr>
            </w:pPr>
            <w:r w:rsidRPr="003B0E34">
              <w:rPr>
                <w:sz w:val="22"/>
                <w:szCs w:val="22"/>
                <w:lang w:eastAsia="en-US"/>
              </w:rPr>
              <w:t xml:space="preserve">             Приложение № 2: Форма Акта приема-передачи.</w:t>
            </w:r>
          </w:p>
          <w:p w14:paraId="536D3783" w14:textId="77777777" w:rsidR="00AF11D5" w:rsidRPr="003B0E34" w:rsidRDefault="00AF11D5">
            <w:pPr>
              <w:tabs>
                <w:tab w:val="left" w:pos="418"/>
              </w:tabs>
              <w:spacing w:line="240" w:lineRule="atLeast"/>
              <w:jc w:val="both"/>
              <w:rPr>
                <w:sz w:val="22"/>
                <w:szCs w:val="22"/>
                <w:lang w:eastAsia="en-US"/>
              </w:rPr>
            </w:pPr>
            <w:r w:rsidRPr="003B0E34">
              <w:rPr>
                <w:sz w:val="22"/>
                <w:szCs w:val="22"/>
                <w:lang w:eastAsia="en-US"/>
              </w:rPr>
              <w:tab/>
            </w:r>
            <w:r w:rsidRPr="003B0E34">
              <w:rPr>
                <w:sz w:val="22"/>
                <w:szCs w:val="22"/>
                <w:lang w:eastAsia="en-US"/>
              </w:rPr>
              <w:tab/>
            </w:r>
          </w:p>
          <w:p w14:paraId="1FF77D40" w14:textId="62152DEA" w:rsidR="00AF11D5" w:rsidRPr="003B0E34" w:rsidRDefault="00AF11D5">
            <w:pPr>
              <w:spacing w:line="240" w:lineRule="atLeast"/>
              <w:jc w:val="center"/>
              <w:rPr>
                <w:b/>
                <w:sz w:val="22"/>
                <w:szCs w:val="22"/>
                <w:lang w:eastAsia="en-US"/>
              </w:rPr>
            </w:pPr>
            <w:r w:rsidRPr="003B0E34">
              <w:rPr>
                <w:b/>
                <w:sz w:val="22"/>
                <w:szCs w:val="22"/>
                <w:lang w:eastAsia="en-US"/>
              </w:rPr>
              <w:t>1</w:t>
            </w:r>
            <w:r w:rsidR="00A002A7" w:rsidRPr="003B0E34">
              <w:rPr>
                <w:b/>
                <w:sz w:val="22"/>
                <w:szCs w:val="22"/>
                <w:lang w:eastAsia="en-US"/>
              </w:rPr>
              <w:t>5</w:t>
            </w:r>
            <w:r w:rsidRPr="003B0E34">
              <w:rPr>
                <w:b/>
                <w:sz w:val="22"/>
                <w:szCs w:val="22"/>
                <w:lang w:eastAsia="en-US"/>
              </w:rPr>
              <w:t>. РЕКВИЗИТЫ И ПОДПИСИ СТОРОН</w:t>
            </w:r>
          </w:p>
          <w:p w14:paraId="748CBFDC" w14:textId="77777777" w:rsidR="00AF11D5" w:rsidRPr="003B0E34"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3B0E34" w14:paraId="15DE784E" w14:textId="77777777">
              <w:trPr>
                <w:trHeight w:val="80"/>
              </w:trPr>
              <w:tc>
                <w:tcPr>
                  <w:tcW w:w="5316" w:type="dxa"/>
                </w:tcPr>
                <w:p w14:paraId="56A9634A" w14:textId="77777777" w:rsidR="00AF11D5" w:rsidRPr="003B0E34" w:rsidRDefault="00AF11D5">
                  <w:pPr>
                    <w:spacing w:line="240" w:lineRule="atLeast"/>
                    <w:jc w:val="both"/>
                    <w:rPr>
                      <w:b/>
                      <w:lang w:eastAsia="en-US"/>
                    </w:rPr>
                  </w:pPr>
                  <w:r w:rsidRPr="003B0E34">
                    <w:rPr>
                      <w:b/>
                      <w:sz w:val="22"/>
                      <w:szCs w:val="22"/>
                      <w:lang w:eastAsia="en-US"/>
                    </w:rPr>
                    <w:t>Поставщик:</w:t>
                  </w:r>
                </w:p>
                <w:p w14:paraId="3B52FE33" w14:textId="77777777" w:rsidR="00AF11D5" w:rsidRPr="003B0E34" w:rsidRDefault="00AF11D5">
                  <w:pPr>
                    <w:spacing w:line="240" w:lineRule="atLeast"/>
                    <w:rPr>
                      <w:lang w:eastAsia="en-US"/>
                    </w:rPr>
                  </w:pPr>
                </w:p>
                <w:p w14:paraId="79EECF14" w14:textId="77777777" w:rsidR="00AF11D5" w:rsidRPr="003B0E34" w:rsidRDefault="00AF11D5">
                  <w:pPr>
                    <w:spacing w:line="240" w:lineRule="atLeast"/>
                    <w:rPr>
                      <w:b/>
                      <w:lang w:eastAsia="en-US"/>
                    </w:rPr>
                  </w:pPr>
                  <w:r w:rsidRPr="003B0E34">
                    <w:rPr>
                      <w:b/>
                      <w:sz w:val="22"/>
                      <w:szCs w:val="22"/>
                      <w:lang w:eastAsia="en-US"/>
                    </w:rPr>
                    <w:t xml:space="preserve">Место нахождения: </w:t>
                  </w:r>
                </w:p>
                <w:p w14:paraId="598B2953" w14:textId="77777777" w:rsidR="00AF11D5" w:rsidRPr="003B0E34" w:rsidRDefault="00AF11D5">
                  <w:pPr>
                    <w:spacing w:line="240" w:lineRule="atLeast"/>
                    <w:rPr>
                      <w:b/>
                      <w:lang w:eastAsia="en-US"/>
                    </w:rPr>
                  </w:pPr>
                  <w:r w:rsidRPr="003B0E34">
                    <w:rPr>
                      <w:sz w:val="22"/>
                      <w:szCs w:val="22"/>
                      <w:lang w:eastAsia="en-US"/>
                    </w:rPr>
                    <w:t xml:space="preserve"> </w:t>
                  </w:r>
                </w:p>
                <w:p w14:paraId="4ABD471E" w14:textId="77777777" w:rsidR="00AF11D5" w:rsidRPr="003B0E34" w:rsidRDefault="00AF11D5">
                  <w:pPr>
                    <w:spacing w:line="240" w:lineRule="atLeast"/>
                    <w:rPr>
                      <w:lang w:eastAsia="en-US"/>
                    </w:rPr>
                  </w:pPr>
                  <w:r w:rsidRPr="003B0E34">
                    <w:rPr>
                      <w:b/>
                      <w:sz w:val="22"/>
                      <w:szCs w:val="22"/>
                      <w:lang w:eastAsia="en-US"/>
                    </w:rPr>
                    <w:t xml:space="preserve">Почтовый адрес: </w:t>
                  </w:r>
                </w:p>
                <w:p w14:paraId="5A5E2E4D" w14:textId="77777777" w:rsidR="00AF11D5" w:rsidRPr="003B0E34" w:rsidRDefault="00AF11D5">
                  <w:pPr>
                    <w:spacing w:line="240" w:lineRule="atLeast"/>
                    <w:jc w:val="both"/>
                    <w:rPr>
                      <w:b/>
                      <w:lang w:eastAsia="en-US"/>
                    </w:rPr>
                  </w:pPr>
                </w:p>
                <w:p w14:paraId="6A232918" w14:textId="77777777" w:rsidR="00AF11D5" w:rsidRPr="003B0E34" w:rsidRDefault="00AF11D5">
                  <w:pPr>
                    <w:spacing w:line="240" w:lineRule="atLeast"/>
                    <w:ind w:left="34" w:hanging="34"/>
                    <w:rPr>
                      <w:b/>
                      <w:lang w:eastAsia="en-US"/>
                    </w:rPr>
                  </w:pPr>
                  <w:r w:rsidRPr="003B0E34">
                    <w:rPr>
                      <w:b/>
                      <w:sz w:val="22"/>
                      <w:szCs w:val="22"/>
                      <w:lang w:eastAsia="en-US"/>
                    </w:rPr>
                    <w:t>ПОСТАВЩИК:</w:t>
                  </w:r>
                </w:p>
                <w:p w14:paraId="6FFE091C" w14:textId="77777777" w:rsidR="0048630B" w:rsidRPr="003B0E34" w:rsidRDefault="0048630B">
                  <w:pPr>
                    <w:spacing w:line="240" w:lineRule="atLeast"/>
                    <w:rPr>
                      <w:sz w:val="22"/>
                      <w:szCs w:val="22"/>
                      <w:lang w:eastAsia="en-US"/>
                    </w:rPr>
                  </w:pPr>
                </w:p>
                <w:p w14:paraId="47BEC2E2" w14:textId="7F1DA67B" w:rsidR="00AF11D5" w:rsidRPr="003B0E34" w:rsidRDefault="002932EE">
                  <w:pPr>
                    <w:spacing w:line="240" w:lineRule="atLeast"/>
                    <w:rPr>
                      <w:lang w:eastAsia="en-US"/>
                    </w:rPr>
                  </w:pPr>
                  <w:r w:rsidRPr="003B0E34">
                    <w:rPr>
                      <w:sz w:val="22"/>
                      <w:szCs w:val="22"/>
                      <w:lang w:eastAsia="en-US"/>
                    </w:rPr>
                    <w:t>_____________________</w:t>
                  </w:r>
                  <w:r w:rsidR="00AF11D5" w:rsidRPr="003B0E34">
                    <w:rPr>
                      <w:sz w:val="22"/>
                      <w:szCs w:val="22"/>
                      <w:lang w:eastAsia="en-US"/>
                    </w:rPr>
                    <w:t xml:space="preserve">/__________________/  </w:t>
                  </w:r>
                </w:p>
                <w:p w14:paraId="7C472606" w14:textId="77777777" w:rsidR="00AF11D5" w:rsidRPr="003B0E34" w:rsidRDefault="00AF11D5">
                  <w:pPr>
                    <w:spacing w:line="240" w:lineRule="atLeast"/>
                    <w:rPr>
                      <w:lang w:eastAsia="en-US"/>
                    </w:rPr>
                  </w:pPr>
                  <w:r w:rsidRPr="003B0E34">
                    <w:rPr>
                      <w:i/>
                      <w:sz w:val="22"/>
                      <w:szCs w:val="22"/>
                      <w:lang w:eastAsia="en-US"/>
                    </w:rPr>
                    <w:t xml:space="preserve">            М.П.</w:t>
                  </w:r>
                </w:p>
              </w:tc>
              <w:tc>
                <w:tcPr>
                  <w:tcW w:w="5316" w:type="dxa"/>
                </w:tcPr>
                <w:p w14:paraId="508AB0C9" w14:textId="77777777" w:rsidR="00AF11D5" w:rsidRPr="003B0E34" w:rsidRDefault="00AF11D5">
                  <w:pPr>
                    <w:spacing w:line="240" w:lineRule="atLeast"/>
                    <w:rPr>
                      <w:b/>
                      <w:lang w:eastAsia="en-US"/>
                    </w:rPr>
                  </w:pPr>
                  <w:r w:rsidRPr="003B0E34">
                    <w:rPr>
                      <w:b/>
                      <w:sz w:val="22"/>
                      <w:szCs w:val="22"/>
                      <w:lang w:eastAsia="en-US"/>
                    </w:rPr>
                    <w:t>Покупатель:</w:t>
                  </w:r>
                </w:p>
                <w:p w14:paraId="73ACEB8E" w14:textId="77777777" w:rsidR="00AF11D5" w:rsidRPr="003B0E34" w:rsidRDefault="00AF11D5">
                  <w:pPr>
                    <w:pStyle w:val="af4"/>
                    <w:spacing w:after="0" w:line="240" w:lineRule="atLeast"/>
                    <w:rPr>
                      <w:b/>
                      <w:lang w:eastAsia="en-US"/>
                    </w:rPr>
                  </w:pPr>
                </w:p>
                <w:p w14:paraId="4BD58CF0" w14:textId="77777777" w:rsidR="00AF11D5" w:rsidRPr="003B0E34" w:rsidRDefault="00AF11D5">
                  <w:pPr>
                    <w:pStyle w:val="af4"/>
                    <w:spacing w:after="0" w:line="240" w:lineRule="atLeast"/>
                    <w:rPr>
                      <w:b/>
                      <w:lang w:eastAsia="en-US"/>
                    </w:rPr>
                  </w:pPr>
                  <w:r w:rsidRPr="003B0E34">
                    <w:rPr>
                      <w:b/>
                      <w:sz w:val="22"/>
                      <w:szCs w:val="22"/>
                      <w:lang w:eastAsia="en-US"/>
                    </w:rPr>
                    <w:t xml:space="preserve">Место нахождения: </w:t>
                  </w:r>
                </w:p>
                <w:p w14:paraId="5A8CB1D2" w14:textId="77777777" w:rsidR="00AF11D5" w:rsidRPr="003B0E34" w:rsidRDefault="00AF11D5">
                  <w:pPr>
                    <w:spacing w:line="240" w:lineRule="atLeast"/>
                    <w:rPr>
                      <w:b/>
                      <w:lang w:eastAsia="en-US"/>
                    </w:rPr>
                  </w:pPr>
                </w:p>
                <w:p w14:paraId="628EAEF0" w14:textId="77777777" w:rsidR="00AF11D5" w:rsidRPr="003B0E34" w:rsidRDefault="00AF11D5">
                  <w:pPr>
                    <w:spacing w:line="240" w:lineRule="atLeast"/>
                    <w:rPr>
                      <w:b/>
                      <w:lang w:eastAsia="en-US"/>
                    </w:rPr>
                  </w:pPr>
                  <w:r w:rsidRPr="003B0E34">
                    <w:rPr>
                      <w:b/>
                      <w:sz w:val="22"/>
                      <w:szCs w:val="22"/>
                      <w:lang w:eastAsia="en-US"/>
                    </w:rPr>
                    <w:t>Почтовый адрес:</w:t>
                  </w:r>
                </w:p>
                <w:p w14:paraId="16DA0B60" w14:textId="77777777" w:rsidR="00AF11D5" w:rsidRPr="003B0E34" w:rsidRDefault="00AF11D5">
                  <w:pPr>
                    <w:spacing w:line="240" w:lineRule="atLeast"/>
                    <w:ind w:left="112"/>
                    <w:rPr>
                      <w:b/>
                      <w:lang w:eastAsia="en-US"/>
                    </w:rPr>
                  </w:pPr>
                </w:p>
                <w:p w14:paraId="45F321B7" w14:textId="77777777" w:rsidR="00AF11D5" w:rsidRPr="003B0E34" w:rsidRDefault="00AF11D5">
                  <w:pPr>
                    <w:spacing w:line="240" w:lineRule="atLeast"/>
                    <w:ind w:left="112"/>
                    <w:rPr>
                      <w:b/>
                      <w:lang w:eastAsia="en-US"/>
                    </w:rPr>
                  </w:pPr>
                  <w:r w:rsidRPr="003B0E34">
                    <w:rPr>
                      <w:b/>
                      <w:sz w:val="22"/>
                      <w:szCs w:val="22"/>
                      <w:lang w:eastAsia="en-US"/>
                    </w:rPr>
                    <w:t>ПОКУПАТЕЛЬ:</w:t>
                  </w:r>
                </w:p>
                <w:p w14:paraId="2C5138B2" w14:textId="77777777" w:rsidR="0048630B" w:rsidRPr="003B0E34" w:rsidRDefault="0048630B">
                  <w:pPr>
                    <w:spacing w:line="240" w:lineRule="atLeast"/>
                    <w:rPr>
                      <w:sz w:val="22"/>
                      <w:szCs w:val="22"/>
                      <w:lang w:eastAsia="en-US"/>
                    </w:rPr>
                  </w:pPr>
                </w:p>
                <w:p w14:paraId="7BFC027E" w14:textId="6B3891B0" w:rsidR="00AF11D5" w:rsidRPr="003B0E34" w:rsidRDefault="002932EE">
                  <w:pPr>
                    <w:spacing w:line="240" w:lineRule="atLeast"/>
                    <w:rPr>
                      <w:lang w:eastAsia="en-US"/>
                    </w:rPr>
                  </w:pPr>
                  <w:r w:rsidRPr="003B0E34">
                    <w:rPr>
                      <w:sz w:val="22"/>
                      <w:szCs w:val="22"/>
                      <w:lang w:eastAsia="en-US"/>
                    </w:rPr>
                    <w:t>_________________</w:t>
                  </w:r>
                  <w:r w:rsidR="00AF11D5" w:rsidRPr="003B0E34">
                    <w:rPr>
                      <w:sz w:val="22"/>
                      <w:szCs w:val="22"/>
                      <w:lang w:eastAsia="en-US"/>
                    </w:rPr>
                    <w:t xml:space="preserve">/_________________/   </w:t>
                  </w:r>
                </w:p>
                <w:p w14:paraId="0DF8A7D1" w14:textId="77777777" w:rsidR="00AF11D5" w:rsidRPr="003B0E34" w:rsidRDefault="00AF11D5">
                  <w:pPr>
                    <w:spacing w:line="240" w:lineRule="atLeast"/>
                    <w:jc w:val="both"/>
                    <w:rPr>
                      <w:lang w:eastAsia="en-US"/>
                    </w:rPr>
                  </w:pPr>
                  <w:r w:rsidRPr="003B0E34">
                    <w:rPr>
                      <w:i/>
                      <w:sz w:val="22"/>
                      <w:szCs w:val="22"/>
                      <w:lang w:eastAsia="en-US"/>
                    </w:rPr>
                    <w:t>М.П.</w:t>
                  </w:r>
                </w:p>
                <w:p w14:paraId="174AC323" w14:textId="77777777" w:rsidR="00AF11D5" w:rsidRPr="003B0E34" w:rsidRDefault="00AF11D5">
                  <w:pPr>
                    <w:spacing w:line="240" w:lineRule="atLeast"/>
                    <w:ind w:left="112"/>
                    <w:rPr>
                      <w:lang w:eastAsia="en-US"/>
                    </w:rPr>
                  </w:pPr>
                </w:p>
                <w:p w14:paraId="2A2CD0C3" w14:textId="77777777" w:rsidR="00AF11D5" w:rsidRPr="003B0E34" w:rsidRDefault="00AF11D5">
                  <w:pPr>
                    <w:spacing w:line="240" w:lineRule="atLeast"/>
                    <w:ind w:left="112"/>
                    <w:rPr>
                      <w:lang w:eastAsia="en-US"/>
                    </w:rPr>
                  </w:pPr>
                </w:p>
                <w:p w14:paraId="1451816A" w14:textId="77777777" w:rsidR="00AF11D5" w:rsidRPr="003B0E34" w:rsidRDefault="00AF11D5">
                  <w:pPr>
                    <w:spacing w:line="240" w:lineRule="atLeast"/>
                    <w:ind w:left="112"/>
                    <w:rPr>
                      <w:lang w:eastAsia="en-US"/>
                    </w:rPr>
                  </w:pPr>
                </w:p>
              </w:tc>
            </w:tr>
          </w:tbl>
          <w:p w14:paraId="2BCBCFA1" w14:textId="42F8C7BA" w:rsidR="00AF11D5" w:rsidRPr="003B0E34" w:rsidRDefault="00315C0B" w:rsidP="00315C0B">
            <w:pPr>
              <w:spacing w:line="240" w:lineRule="atLeast"/>
              <w:jc w:val="right"/>
              <w:rPr>
                <w:b/>
                <w:bCs/>
                <w:color w:val="000000"/>
                <w:sz w:val="22"/>
                <w:szCs w:val="22"/>
                <w:lang w:eastAsia="en-US"/>
              </w:rPr>
            </w:pPr>
            <w:r w:rsidRPr="003B0E34">
              <w:rPr>
                <w:b/>
                <w:bCs/>
                <w:color w:val="000000"/>
                <w:sz w:val="22"/>
                <w:szCs w:val="22"/>
                <w:lang w:eastAsia="en-US"/>
              </w:rPr>
              <w:lastRenderedPageBreak/>
              <w:t xml:space="preserve"> </w:t>
            </w:r>
          </w:p>
        </w:tc>
      </w:tr>
      <w:tr w:rsidR="00AF11D5" w:rsidRPr="003B0E34"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3B0E34" w:rsidRDefault="00AF11D5">
            <w:pPr>
              <w:spacing w:line="240" w:lineRule="atLeast"/>
              <w:jc w:val="right"/>
              <w:rPr>
                <w:sz w:val="22"/>
                <w:szCs w:val="22"/>
                <w:u w:val="single"/>
                <w:lang w:eastAsia="en-US"/>
              </w:rPr>
            </w:pPr>
            <w:r w:rsidRPr="003B0E34">
              <w:rPr>
                <w:color w:val="000000"/>
                <w:sz w:val="22"/>
                <w:szCs w:val="22"/>
                <w:lang w:eastAsia="en-US"/>
              </w:rPr>
              <w:lastRenderedPageBreak/>
              <w:t>Приложение № 1</w:t>
            </w:r>
          </w:p>
          <w:p w14:paraId="2B1CE6D4" w14:textId="77777777" w:rsidR="00AF11D5" w:rsidRPr="003B0E34" w:rsidRDefault="00AF11D5">
            <w:pPr>
              <w:spacing w:line="240" w:lineRule="atLeast"/>
              <w:jc w:val="right"/>
              <w:rPr>
                <w:color w:val="000000"/>
                <w:sz w:val="22"/>
                <w:szCs w:val="22"/>
                <w:u w:val="single"/>
                <w:lang w:eastAsia="en-US"/>
              </w:rPr>
            </w:pPr>
            <w:r w:rsidRPr="003B0E34">
              <w:rPr>
                <w:color w:val="000000"/>
                <w:sz w:val="22"/>
                <w:szCs w:val="22"/>
                <w:lang w:eastAsia="en-US"/>
              </w:rPr>
              <w:t xml:space="preserve">к </w:t>
            </w:r>
            <w:r w:rsidRPr="003B0E34">
              <w:rPr>
                <w:color w:val="000000"/>
                <w:sz w:val="22"/>
                <w:szCs w:val="22"/>
                <w:lang w:val="kk-KZ" w:eastAsia="en-US"/>
              </w:rPr>
              <w:t>д</w:t>
            </w:r>
            <w:r w:rsidRPr="003B0E34">
              <w:rPr>
                <w:color w:val="000000"/>
                <w:sz w:val="22"/>
                <w:szCs w:val="22"/>
                <w:lang w:eastAsia="en-US"/>
              </w:rPr>
              <w:t>оговору  №</w:t>
            </w:r>
            <w:r w:rsidRPr="003B0E34">
              <w:rPr>
                <w:color w:val="000000"/>
                <w:sz w:val="22"/>
                <w:szCs w:val="22"/>
                <w:u w:val="single"/>
                <w:lang w:eastAsia="en-US"/>
              </w:rPr>
              <w:t>____________</w:t>
            </w:r>
          </w:p>
          <w:p w14:paraId="0ED02391" w14:textId="77777777" w:rsidR="00AF11D5" w:rsidRPr="003B0E34" w:rsidRDefault="00AF11D5">
            <w:pPr>
              <w:spacing w:line="240" w:lineRule="atLeast"/>
              <w:jc w:val="right"/>
              <w:rPr>
                <w:sz w:val="22"/>
                <w:szCs w:val="22"/>
                <w:lang w:eastAsia="en-US"/>
              </w:rPr>
            </w:pPr>
            <w:r w:rsidRPr="003B0E34">
              <w:rPr>
                <w:sz w:val="22"/>
                <w:szCs w:val="22"/>
                <w:lang w:eastAsia="en-US"/>
              </w:rPr>
              <w:t>от «</w:t>
            </w:r>
            <w:r w:rsidRPr="003B0E34">
              <w:rPr>
                <w:sz w:val="22"/>
                <w:szCs w:val="22"/>
                <w:u w:val="single"/>
                <w:lang w:eastAsia="en-US"/>
              </w:rPr>
              <w:t>__</w:t>
            </w:r>
            <w:r w:rsidRPr="003B0E34">
              <w:rPr>
                <w:sz w:val="22"/>
                <w:szCs w:val="22"/>
                <w:lang w:eastAsia="en-US"/>
              </w:rPr>
              <w:t xml:space="preserve">» </w:t>
            </w:r>
            <w:r w:rsidRPr="003B0E34">
              <w:rPr>
                <w:sz w:val="22"/>
                <w:szCs w:val="22"/>
                <w:u w:val="single"/>
                <w:lang w:eastAsia="en-US"/>
              </w:rPr>
              <w:t>___________</w:t>
            </w:r>
            <w:r w:rsidRPr="003B0E34">
              <w:rPr>
                <w:sz w:val="22"/>
                <w:szCs w:val="22"/>
                <w:lang w:eastAsia="en-US"/>
              </w:rPr>
              <w:t xml:space="preserve"> 20</w:t>
            </w:r>
            <w:r w:rsidRPr="003B0E34">
              <w:rPr>
                <w:sz w:val="22"/>
                <w:szCs w:val="22"/>
                <w:u w:val="single"/>
                <w:lang w:eastAsia="en-US"/>
              </w:rPr>
              <w:t>__</w:t>
            </w:r>
            <w:r w:rsidRPr="003B0E34">
              <w:rPr>
                <w:sz w:val="22"/>
                <w:szCs w:val="22"/>
                <w:lang w:eastAsia="en-US"/>
              </w:rPr>
              <w:t xml:space="preserve"> г.</w:t>
            </w:r>
          </w:p>
          <w:p w14:paraId="61F12F44" w14:textId="77777777" w:rsidR="00AF11D5" w:rsidRPr="003B0E34" w:rsidRDefault="00AF11D5">
            <w:pPr>
              <w:spacing w:line="240" w:lineRule="atLeast"/>
              <w:rPr>
                <w:b/>
                <w:bCs/>
                <w:color w:val="000000"/>
                <w:sz w:val="22"/>
                <w:szCs w:val="22"/>
                <w:lang w:eastAsia="en-US"/>
              </w:rPr>
            </w:pPr>
          </w:p>
        </w:tc>
      </w:tr>
      <w:tr w:rsidR="00AF11D5" w:rsidRPr="003B0E34"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ФОРМА</w:t>
            </w:r>
          </w:p>
          <w:p w14:paraId="033F0E21" w14:textId="77777777" w:rsidR="00AF11D5" w:rsidRPr="003B0E34" w:rsidRDefault="00AF11D5">
            <w:pPr>
              <w:spacing w:line="240" w:lineRule="atLeast"/>
              <w:jc w:val="center"/>
              <w:rPr>
                <w:bCs/>
                <w:color w:val="000000"/>
                <w:sz w:val="22"/>
                <w:szCs w:val="22"/>
                <w:lang w:eastAsia="en-US"/>
              </w:rPr>
            </w:pPr>
            <w:r w:rsidRPr="003B0E34">
              <w:rPr>
                <w:bCs/>
                <w:color w:val="000000"/>
                <w:sz w:val="22"/>
                <w:szCs w:val="22"/>
                <w:lang w:eastAsia="en-US"/>
              </w:rPr>
              <w:t xml:space="preserve">СПЕЦИФИКАЦИЯ № от </w:t>
            </w:r>
          </w:p>
        </w:tc>
        <w:tc>
          <w:tcPr>
            <w:tcW w:w="236" w:type="dxa"/>
            <w:vAlign w:val="center"/>
            <w:hideMark/>
          </w:tcPr>
          <w:p w14:paraId="250DB34C"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3B0E34" w:rsidRDefault="00AF11D5">
            <w:pPr>
              <w:spacing w:line="240" w:lineRule="atLeast"/>
              <w:jc w:val="center"/>
              <w:rPr>
                <w:bCs/>
                <w:color w:val="000000"/>
                <w:sz w:val="22"/>
                <w:szCs w:val="22"/>
                <w:lang w:eastAsia="en-US"/>
              </w:rPr>
            </w:pPr>
            <w:r w:rsidRPr="003B0E34">
              <w:rPr>
                <w:bCs/>
                <w:color w:val="000000"/>
                <w:sz w:val="22"/>
                <w:szCs w:val="22"/>
                <w:lang w:eastAsia="en-US"/>
              </w:rPr>
              <w:t xml:space="preserve">на поставку </w:t>
            </w:r>
          </w:p>
        </w:tc>
        <w:tc>
          <w:tcPr>
            <w:tcW w:w="236" w:type="dxa"/>
            <w:vAlign w:val="center"/>
            <w:hideMark/>
          </w:tcPr>
          <w:p w14:paraId="7CF02F1E"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 </w:t>
            </w:r>
          </w:p>
        </w:tc>
        <w:tc>
          <w:tcPr>
            <w:tcW w:w="236" w:type="dxa"/>
            <w:vAlign w:val="center"/>
            <w:hideMark/>
          </w:tcPr>
          <w:p w14:paraId="365D5C2F"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3B0E34"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 xml:space="preserve">№ </w:t>
                  </w:r>
                  <w:proofErr w:type="spellStart"/>
                  <w:r w:rsidRPr="003B0E34">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 xml:space="preserve">Срок поставки </w:t>
                  </w:r>
                </w:p>
              </w:tc>
            </w:tr>
            <w:tr w:rsidR="00AF11D5" w:rsidRPr="003B0E34"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3B0E34" w:rsidRDefault="00AF11D5">
                  <w:pPr>
                    <w:spacing w:line="240" w:lineRule="atLeast"/>
                    <w:jc w:val="center"/>
                    <w:rPr>
                      <w:color w:val="000000"/>
                      <w:sz w:val="22"/>
                      <w:szCs w:val="22"/>
                      <w:lang w:eastAsia="en-US"/>
                    </w:rPr>
                  </w:pPr>
                  <w:r w:rsidRPr="003B0E34">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3B0E34" w:rsidRDefault="00AF11D5">
                  <w:pPr>
                    <w:spacing w:line="240" w:lineRule="atLeast"/>
                    <w:jc w:val="center"/>
                    <w:rPr>
                      <w:b/>
                      <w:color w:val="000000"/>
                      <w:sz w:val="22"/>
                      <w:szCs w:val="22"/>
                      <w:lang w:eastAsia="en-US"/>
                    </w:rPr>
                  </w:pPr>
                  <w:r w:rsidRPr="003B0E34">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3B0E34" w:rsidRDefault="00AF11D5">
                  <w:pPr>
                    <w:spacing w:line="240" w:lineRule="atLeast"/>
                    <w:jc w:val="center"/>
                    <w:rPr>
                      <w:b/>
                      <w:bCs/>
                      <w:color w:val="000000"/>
                      <w:sz w:val="22"/>
                      <w:szCs w:val="22"/>
                      <w:lang w:eastAsia="en-US"/>
                    </w:rPr>
                  </w:pPr>
                  <w:r w:rsidRPr="003B0E34">
                    <w:rPr>
                      <w:b/>
                      <w:bCs/>
                      <w:color w:val="000000"/>
                      <w:sz w:val="22"/>
                      <w:szCs w:val="22"/>
                      <w:lang w:eastAsia="en-US"/>
                    </w:rPr>
                    <w:t>8</w:t>
                  </w:r>
                </w:p>
              </w:tc>
            </w:tr>
            <w:tr w:rsidR="00AF11D5" w:rsidRPr="003B0E34"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3B0E34"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3B0E34"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3B0E34"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3B0E34"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3B0E34"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3B0E34"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3B0E34"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3B0E34" w:rsidRDefault="00AF11D5">
                  <w:pPr>
                    <w:spacing w:line="240" w:lineRule="atLeast"/>
                    <w:rPr>
                      <w:b/>
                      <w:bCs/>
                      <w:color w:val="000000"/>
                      <w:sz w:val="22"/>
                      <w:szCs w:val="22"/>
                      <w:lang w:eastAsia="en-US"/>
                    </w:rPr>
                  </w:pPr>
                </w:p>
              </w:tc>
            </w:tr>
          </w:tbl>
          <w:p w14:paraId="586DE690" w14:textId="77777777" w:rsidR="00AF11D5" w:rsidRPr="003B0E34"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3B0E34"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3B0E34" w:rsidRDefault="00AF11D5" w:rsidP="0048630B">
            <w:pPr>
              <w:numPr>
                <w:ilvl w:val="0"/>
                <w:numId w:val="18"/>
              </w:numPr>
              <w:spacing w:line="256" w:lineRule="auto"/>
              <w:ind w:left="0" w:firstLine="532"/>
              <w:jc w:val="both"/>
              <w:rPr>
                <w:color w:val="000000"/>
                <w:sz w:val="22"/>
                <w:szCs w:val="22"/>
              </w:rPr>
            </w:pPr>
            <w:r w:rsidRPr="003B0E34">
              <w:rPr>
                <w:color w:val="000000"/>
                <w:sz w:val="22"/>
                <w:szCs w:val="22"/>
                <w:lang w:eastAsia="en-US"/>
              </w:rPr>
              <w:t xml:space="preserve">Поставка товара осуществляется силами и за счет поставщика по адресу: </w:t>
            </w:r>
            <w:r w:rsidR="0048630B" w:rsidRPr="003B0E34">
              <w:rPr>
                <w:color w:val="000000"/>
                <w:sz w:val="22"/>
                <w:szCs w:val="22"/>
                <w:lang w:eastAsia="en-US"/>
              </w:rPr>
              <w:t>_____________________</w:t>
            </w:r>
          </w:p>
          <w:p w14:paraId="26A6D98B" w14:textId="24673AE0" w:rsidR="00911278" w:rsidRPr="003B0E34" w:rsidRDefault="00911278" w:rsidP="0048630B">
            <w:pPr>
              <w:numPr>
                <w:ilvl w:val="0"/>
                <w:numId w:val="18"/>
              </w:numPr>
              <w:spacing w:line="256" w:lineRule="auto"/>
              <w:ind w:left="0" w:firstLine="532"/>
              <w:jc w:val="both"/>
              <w:rPr>
                <w:color w:val="000000"/>
                <w:sz w:val="22"/>
                <w:szCs w:val="22"/>
              </w:rPr>
            </w:pPr>
            <w:r w:rsidRPr="003B0E34">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3B0E34" w:rsidRDefault="00911278" w:rsidP="0048630B">
            <w:pPr>
              <w:spacing w:line="256" w:lineRule="auto"/>
              <w:ind w:firstLine="532"/>
              <w:jc w:val="both"/>
              <w:rPr>
                <w:color w:val="000000"/>
                <w:sz w:val="22"/>
                <w:szCs w:val="22"/>
                <w:lang w:eastAsia="en-US"/>
              </w:rPr>
            </w:pPr>
            <w:r w:rsidRPr="003B0E34">
              <w:rPr>
                <w:color w:val="000000"/>
                <w:sz w:val="22"/>
                <w:szCs w:val="22"/>
                <w:lang w:eastAsia="en-US"/>
              </w:rPr>
              <w:t>3</w:t>
            </w:r>
            <w:r w:rsidR="00AF11D5" w:rsidRPr="003B0E34">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3B0E34" w:rsidRDefault="00AF11D5">
            <w:pPr>
              <w:spacing w:line="256" w:lineRule="auto"/>
              <w:rPr>
                <w:rFonts w:asciiTheme="minorHAnsi" w:eastAsiaTheme="minorHAnsi" w:hAnsiTheme="minorHAnsi" w:cstheme="minorBidi"/>
                <w:sz w:val="20"/>
                <w:szCs w:val="20"/>
              </w:rPr>
            </w:pPr>
          </w:p>
        </w:tc>
      </w:tr>
      <w:tr w:rsidR="00AF11D5" w:rsidRPr="003B0E34"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3B0E34"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B0E34" w14:paraId="439DA388" w14:textId="77777777">
              <w:trPr>
                <w:trHeight w:val="80"/>
                <w:jc w:val="center"/>
              </w:trPr>
              <w:tc>
                <w:tcPr>
                  <w:tcW w:w="5040" w:type="dxa"/>
                </w:tcPr>
                <w:p w14:paraId="732028AA" w14:textId="77777777" w:rsidR="00AF11D5" w:rsidRPr="003B0E34" w:rsidRDefault="00AF11D5">
                  <w:pPr>
                    <w:spacing w:line="256" w:lineRule="auto"/>
                    <w:rPr>
                      <w:sz w:val="22"/>
                      <w:szCs w:val="22"/>
                      <w:lang w:eastAsia="en-US"/>
                    </w:rPr>
                  </w:pPr>
                  <w:r w:rsidRPr="003B0E34">
                    <w:rPr>
                      <w:sz w:val="22"/>
                      <w:szCs w:val="22"/>
                      <w:lang w:eastAsia="en-US"/>
                    </w:rPr>
                    <w:t>ПОСТАВЩИК</w:t>
                  </w:r>
                </w:p>
                <w:p w14:paraId="33C506D5" w14:textId="77777777" w:rsidR="00AF11D5" w:rsidRPr="003B0E34" w:rsidRDefault="00AF11D5">
                  <w:pPr>
                    <w:spacing w:line="256" w:lineRule="auto"/>
                    <w:rPr>
                      <w:sz w:val="22"/>
                      <w:szCs w:val="22"/>
                      <w:lang w:eastAsia="en-US"/>
                    </w:rPr>
                  </w:pPr>
                </w:p>
                <w:p w14:paraId="28A3E3A2" w14:textId="77777777" w:rsidR="00AF11D5" w:rsidRPr="003B0E34" w:rsidRDefault="00AF11D5">
                  <w:pPr>
                    <w:spacing w:line="256" w:lineRule="auto"/>
                    <w:rPr>
                      <w:sz w:val="22"/>
                      <w:szCs w:val="22"/>
                      <w:lang w:eastAsia="en-US"/>
                    </w:rPr>
                  </w:pPr>
                </w:p>
                <w:p w14:paraId="326097EB" w14:textId="77777777" w:rsidR="00AF11D5" w:rsidRPr="003B0E34" w:rsidRDefault="00AF11D5">
                  <w:pPr>
                    <w:spacing w:line="256" w:lineRule="auto"/>
                    <w:rPr>
                      <w:sz w:val="22"/>
                      <w:szCs w:val="22"/>
                      <w:lang w:eastAsia="en-US"/>
                    </w:rPr>
                  </w:pPr>
                </w:p>
                <w:p w14:paraId="3EB0D296" w14:textId="5E160BB0" w:rsidR="00AF11D5" w:rsidRPr="003B0E34" w:rsidRDefault="00AF11D5">
                  <w:pPr>
                    <w:spacing w:line="256" w:lineRule="auto"/>
                    <w:rPr>
                      <w:sz w:val="22"/>
                      <w:szCs w:val="22"/>
                      <w:lang w:eastAsia="en-US"/>
                    </w:rPr>
                  </w:pPr>
                  <w:r w:rsidRPr="003B0E34">
                    <w:rPr>
                      <w:sz w:val="22"/>
                      <w:szCs w:val="22"/>
                      <w:lang w:eastAsia="en-US"/>
                    </w:rPr>
                    <w:t xml:space="preserve"> </w:t>
                  </w:r>
                  <w:r w:rsidR="002932EE" w:rsidRPr="003B0E34">
                    <w:rPr>
                      <w:sz w:val="22"/>
                      <w:szCs w:val="22"/>
                      <w:lang w:eastAsia="en-US"/>
                    </w:rPr>
                    <w:t>________________</w:t>
                  </w:r>
                  <w:r w:rsidRPr="003B0E34">
                    <w:rPr>
                      <w:sz w:val="22"/>
                      <w:szCs w:val="22"/>
                      <w:lang w:eastAsia="en-US"/>
                    </w:rPr>
                    <w:t xml:space="preserve">/__________________/  </w:t>
                  </w:r>
                </w:p>
                <w:p w14:paraId="208B9185" w14:textId="77777777" w:rsidR="00AF11D5" w:rsidRPr="003B0E34" w:rsidRDefault="00AF11D5">
                  <w:pPr>
                    <w:spacing w:line="256" w:lineRule="auto"/>
                    <w:rPr>
                      <w:sz w:val="22"/>
                      <w:szCs w:val="22"/>
                      <w:lang w:eastAsia="en-US"/>
                    </w:rPr>
                  </w:pPr>
                  <w:r w:rsidRPr="003B0E34">
                    <w:rPr>
                      <w:i/>
                      <w:sz w:val="22"/>
                      <w:szCs w:val="22"/>
                      <w:lang w:eastAsia="en-US"/>
                    </w:rPr>
                    <w:t xml:space="preserve">            </w:t>
                  </w:r>
                </w:p>
                <w:p w14:paraId="255A6AAB" w14:textId="77777777" w:rsidR="00AF11D5" w:rsidRPr="003B0E34" w:rsidRDefault="00AF11D5">
                  <w:pPr>
                    <w:spacing w:line="256" w:lineRule="auto"/>
                    <w:jc w:val="both"/>
                    <w:rPr>
                      <w:sz w:val="22"/>
                      <w:szCs w:val="22"/>
                      <w:lang w:eastAsia="en-US"/>
                    </w:rPr>
                  </w:pPr>
                  <w:r w:rsidRPr="003B0E34">
                    <w:rPr>
                      <w:i/>
                      <w:sz w:val="22"/>
                      <w:szCs w:val="22"/>
                      <w:lang w:eastAsia="en-US"/>
                    </w:rPr>
                    <w:t>М.П..</w:t>
                  </w:r>
                </w:p>
                <w:p w14:paraId="18BAE350" w14:textId="77777777" w:rsidR="00AF11D5" w:rsidRPr="003B0E34" w:rsidRDefault="00AF11D5">
                  <w:pPr>
                    <w:spacing w:line="256" w:lineRule="auto"/>
                    <w:jc w:val="center"/>
                    <w:rPr>
                      <w:sz w:val="22"/>
                      <w:szCs w:val="22"/>
                      <w:lang w:eastAsia="en-US"/>
                    </w:rPr>
                  </w:pPr>
                </w:p>
              </w:tc>
              <w:tc>
                <w:tcPr>
                  <w:tcW w:w="4500" w:type="dxa"/>
                </w:tcPr>
                <w:p w14:paraId="54AF2896" w14:textId="77777777" w:rsidR="00AF11D5" w:rsidRPr="003B0E34" w:rsidRDefault="00AF11D5">
                  <w:pPr>
                    <w:spacing w:line="256" w:lineRule="auto"/>
                    <w:jc w:val="center"/>
                    <w:rPr>
                      <w:sz w:val="22"/>
                      <w:szCs w:val="22"/>
                      <w:lang w:eastAsia="en-US"/>
                    </w:rPr>
                  </w:pPr>
                  <w:r w:rsidRPr="003B0E34">
                    <w:rPr>
                      <w:sz w:val="22"/>
                      <w:szCs w:val="22"/>
                      <w:lang w:eastAsia="en-US"/>
                    </w:rPr>
                    <w:t>ПОКУПАТЕЛЬ</w:t>
                  </w:r>
                </w:p>
                <w:p w14:paraId="5EB4E8FE" w14:textId="77777777" w:rsidR="00AF11D5" w:rsidRPr="003B0E34" w:rsidRDefault="00AF11D5">
                  <w:pPr>
                    <w:spacing w:line="256" w:lineRule="auto"/>
                    <w:jc w:val="center"/>
                    <w:rPr>
                      <w:sz w:val="22"/>
                      <w:szCs w:val="22"/>
                      <w:lang w:eastAsia="en-US"/>
                    </w:rPr>
                  </w:pPr>
                </w:p>
                <w:p w14:paraId="5D5B44B1" w14:textId="77777777" w:rsidR="00AF11D5" w:rsidRPr="003B0E34" w:rsidRDefault="00AF11D5">
                  <w:pPr>
                    <w:spacing w:line="256" w:lineRule="auto"/>
                    <w:jc w:val="center"/>
                    <w:rPr>
                      <w:sz w:val="22"/>
                      <w:szCs w:val="22"/>
                      <w:lang w:eastAsia="en-US"/>
                    </w:rPr>
                  </w:pPr>
                </w:p>
                <w:p w14:paraId="11673423" w14:textId="77777777" w:rsidR="00AF11D5" w:rsidRPr="003B0E34" w:rsidRDefault="00AF11D5">
                  <w:pPr>
                    <w:spacing w:line="256" w:lineRule="auto"/>
                    <w:rPr>
                      <w:sz w:val="22"/>
                      <w:szCs w:val="22"/>
                      <w:lang w:eastAsia="en-US"/>
                    </w:rPr>
                  </w:pPr>
                  <w:r w:rsidRPr="003B0E34">
                    <w:rPr>
                      <w:sz w:val="22"/>
                      <w:szCs w:val="22"/>
                      <w:lang w:eastAsia="en-US"/>
                    </w:rPr>
                    <w:t xml:space="preserve">                </w:t>
                  </w:r>
                </w:p>
                <w:p w14:paraId="3F47E387" w14:textId="6054AE0E" w:rsidR="00AF11D5" w:rsidRPr="003B0E34" w:rsidRDefault="00AF11D5">
                  <w:pPr>
                    <w:spacing w:line="256" w:lineRule="auto"/>
                    <w:rPr>
                      <w:sz w:val="22"/>
                      <w:szCs w:val="22"/>
                      <w:lang w:eastAsia="en-US"/>
                    </w:rPr>
                  </w:pPr>
                  <w:r w:rsidRPr="003B0E34">
                    <w:rPr>
                      <w:sz w:val="22"/>
                      <w:szCs w:val="22"/>
                      <w:lang w:eastAsia="en-US"/>
                    </w:rPr>
                    <w:t xml:space="preserve"> </w:t>
                  </w:r>
                  <w:r w:rsidR="002932EE" w:rsidRPr="003B0E34">
                    <w:rPr>
                      <w:sz w:val="22"/>
                      <w:szCs w:val="22"/>
                      <w:lang w:eastAsia="en-US"/>
                    </w:rPr>
                    <w:t>_______________</w:t>
                  </w:r>
                  <w:r w:rsidRPr="003B0E34">
                    <w:rPr>
                      <w:sz w:val="22"/>
                      <w:szCs w:val="22"/>
                      <w:lang w:eastAsia="en-US"/>
                    </w:rPr>
                    <w:t xml:space="preserve">/__________________/  </w:t>
                  </w:r>
                </w:p>
                <w:p w14:paraId="43F09074" w14:textId="77777777" w:rsidR="00AF11D5" w:rsidRPr="003B0E34" w:rsidRDefault="00AF11D5">
                  <w:pPr>
                    <w:spacing w:line="256" w:lineRule="auto"/>
                    <w:rPr>
                      <w:sz w:val="22"/>
                      <w:szCs w:val="22"/>
                      <w:lang w:eastAsia="en-US"/>
                    </w:rPr>
                  </w:pPr>
                  <w:r w:rsidRPr="003B0E34">
                    <w:rPr>
                      <w:i/>
                      <w:sz w:val="22"/>
                      <w:szCs w:val="22"/>
                      <w:lang w:eastAsia="en-US"/>
                    </w:rPr>
                    <w:t xml:space="preserve">            </w:t>
                  </w:r>
                </w:p>
                <w:p w14:paraId="7EE286E2" w14:textId="77777777" w:rsidR="00AF11D5" w:rsidRPr="003B0E34" w:rsidRDefault="00AF11D5">
                  <w:pPr>
                    <w:spacing w:line="256" w:lineRule="auto"/>
                    <w:jc w:val="both"/>
                    <w:rPr>
                      <w:sz w:val="22"/>
                      <w:szCs w:val="22"/>
                      <w:lang w:eastAsia="en-US"/>
                    </w:rPr>
                  </w:pPr>
                  <w:r w:rsidRPr="003B0E34">
                    <w:rPr>
                      <w:i/>
                      <w:sz w:val="22"/>
                      <w:szCs w:val="22"/>
                      <w:lang w:eastAsia="en-US"/>
                    </w:rPr>
                    <w:t xml:space="preserve">                   М.П..</w:t>
                  </w:r>
                </w:p>
                <w:p w14:paraId="535D76A6" w14:textId="77777777" w:rsidR="00AF11D5" w:rsidRPr="003B0E34" w:rsidRDefault="00AF11D5">
                  <w:pPr>
                    <w:spacing w:line="256" w:lineRule="auto"/>
                    <w:jc w:val="center"/>
                    <w:rPr>
                      <w:sz w:val="22"/>
                      <w:szCs w:val="22"/>
                      <w:lang w:eastAsia="en-US"/>
                    </w:rPr>
                  </w:pPr>
                </w:p>
              </w:tc>
            </w:tr>
          </w:tbl>
          <w:p w14:paraId="6D600B55" w14:textId="77777777" w:rsidR="00AF11D5" w:rsidRPr="003B0E34" w:rsidRDefault="00AF11D5">
            <w:pPr>
              <w:spacing w:line="256" w:lineRule="auto"/>
              <w:jc w:val="right"/>
              <w:rPr>
                <w:sz w:val="22"/>
                <w:szCs w:val="22"/>
                <w:u w:val="single"/>
                <w:lang w:eastAsia="en-US"/>
              </w:rPr>
            </w:pPr>
            <w:r w:rsidRPr="003B0E34">
              <w:rPr>
                <w:color w:val="000000"/>
                <w:sz w:val="22"/>
                <w:szCs w:val="22"/>
                <w:lang w:eastAsia="en-US"/>
              </w:rPr>
              <w:t>Приложение № 2</w:t>
            </w:r>
          </w:p>
          <w:p w14:paraId="189FBFD5" w14:textId="77777777" w:rsidR="00AF11D5" w:rsidRPr="003B0E34" w:rsidRDefault="00AF11D5">
            <w:pPr>
              <w:spacing w:line="256" w:lineRule="auto"/>
              <w:jc w:val="right"/>
              <w:rPr>
                <w:color w:val="000000"/>
                <w:sz w:val="22"/>
                <w:szCs w:val="22"/>
                <w:u w:val="single"/>
                <w:lang w:eastAsia="en-US"/>
              </w:rPr>
            </w:pPr>
            <w:r w:rsidRPr="003B0E34">
              <w:rPr>
                <w:color w:val="000000"/>
                <w:sz w:val="22"/>
                <w:szCs w:val="22"/>
                <w:lang w:eastAsia="en-US"/>
              </w:rPr>
              <w:t xml:space="preserve">к </w:t>
            </w:r>
            <w:r w:rsidRPr="003B0E34">
              <w:rPr>
                <w:color w:val="000000"/>
                <w:sz w:val="22"/>
                <w:szCs w:val="22"/>
                <w:lang w:val="kk-KZ" w:eastAsia="en-US"/>
              </w:rPr>
              <w:t>д</w:t>
            </w:r>
            <w:r w:rsidRPr="003B0E34">
              <w:rPr>
                <w:color w:val="000000"/>
                <w:sz w:val="22"/>
                <w:szCs w:val="22"/>
                <w:lang w:eastAsia="en-US"/>
              </w:rPr>
              <w:t>оговору  №</w:t>
            </w:r>
            <w:r w:rsidRPr="003B0E34">
              <w:rPr>
                <w:color w:val="000000"/>
                <w:sz w:val="22"/>
                <w:szCs w:val="22"/>
                <w:u w:val="single"/>
                <w:lang w:eastAsia="en-US"/>
              </w:rPr>
              <w:t>____________</w:t>
            </w:r>
          </w:p>
          <w:p w14:paraId="438EFCE9" w14:textId="77777777" w:rsidR="00AF11D5" w:rsidRPr="003B0E34" w:rsidRDefault="00AF11D5">
            <w:pPr>
              <w:spacing w:line="256" w:lineRule="auto"/>
              <w:jc w:val="right"/>
              <w:rPr>
                <w:sz w:val="22"/>
                <w:szCs w:val="22"/>
                <w:lang w:eastAsia="en-US"/>
              </w:rPr>
            </w:pPr>
            <w:r w:rsidRPr="003B0E34">
              <w:rPr>
                <w:sz w:val="22"/>
                <w:szCs w:val="22"/>
                <w:lang w:eastAsia="en-US"/>
              </w:rPr>
              <w:t>от «</w:t>
            </w:r>
            <w:r w:rsidRPr="003B0E34">
              <w:rPr>
                <w:sz w:val="22"/>
                <w:szCs w:val="22"/>
                <w:u w:val="single"/>
                <w:lang w:eastAsia="en-US"/>
              </w:rPr>
              <w:t>__</w:t>
            </w:r>
            <w:r w:rsidRPr="003B0E34">
              <w:rPr>
                <w:sz w:val="22"/>
                <w:szCs w:val="22"/>
                <w:lang w:eastAsia="en-US"/>
              </w:rPr>
              <w:t xml:space="preserve">» </w:t>
            </w:r>
            <w:r w:rsidRPr="003B0E34">
              <w:rPr>
                <w:sz w:val="22"/>
                <w:szCs w:val="22"/>
                <w:u w:val="single"/>
                <w:lang w:eastAsia="en-US"/>
              </w:rPr>
              <w:t>___________</w:t>
            </w:r>
            <w:r w:rsidRPr="003B0E34">
              <w:rPr>
                <w:sz w:val="22"/>
                <w:szCs w:val="22"/>
                <w:lang w:eastAsia="en-US"/>
              </w:rPr>
              <w:t xml:space="preserve"> 20</w:t>
            </w:r>
            <w:r w:rsidRPr="003B0E34">
              <w:rPr>
                <w:sz w:val="22"/>
                <w:szCs w:val="22"/>
                <w:u w:val="single"/>
                <w:lang w:eastAsia="en-US"/>
              </w:rPr>
              <w:t>__</w:t>
            </w:r>
            <w:r w:rsidRPr="003B0E34">
              <w:rPr>
                <w:sz w:val="22"/>
                <w:szCs w:val="22"/>
                <w:lang w:eastAsia="en-US"/>
              </w:rPr>
              <w:t xml:space="preserve"> г.</w:t>
            </w:r>
          </w:p>
          <w:p w14:paraId="5F8948C4" w14:textId="77777777" w:rsidR="00AF11D5" w:rsidRPr="003B0E34" w:rsidRDefault="00AF11D5">
            <w:pPr>
              <w:spacing w:line="256" w:lineRule="auto"/>
              <w:jc w:val="center"/>
              <w:rPr>
                <w:sz w:val="22"/>
                <w:szCs w:val="22"/>
                <w:lang w:eastAsia="en-US"/>
              </w:rPr>
            </w:pPr>
          </w:p>
          <w:p w14:paraId="30B9640A" w14:textId="77777777" w:rsidR="00AF11D5" w:rsidRPr="003B0E34" w:rsidRDefault="00AF11D5">
            <w:pPr>
              <w:spacing w:line="256" w:lineRule="auto"/>
              <w:jc w:val="center"/>
              <w:rPr>
                <w:sz w:val="22"/>
                <w:szCs w:val="22"/>
                <w:lang w:eastAsia="en-US"/>
              </w:rPr>
            </w:pPr>
          </w:p>
          <w:p w14:paraId="533FAF7E" w14:textId="77777777" w:rsidR="00AF11D5" w:rsidRPr="003B0E34" w:rsidRDefault="00AF11D5">
            <w:pPr>
              <w:spacing w:line="256" w:lineRule="auto"/>
              <w:jc w:val="center"/>
              <w:rPr>
                <w:b/>
                <w:sz w:val="22"/>
                <w:szCs w:val="22"/>
                <w:lang w:eastAsia="en-US"/>
              </w:rPr>
            </w:pPr>
            <w:r w:rsidRPr="003B0E34">
              <w:rPr>
                <w:b/>
                <w:sz w:val="22"/>
                <w:szCs w:val="22"/>
                <w:lang w:eastAsia="en-US"/>
              </w:rPr>
              <w:t xml:space="preserve">ФОРМА </w:t>
            </w:r>
          </w:p>
          <w:p w14:paraId="4D3C6923" w14:textId="77777777" w:rsidR="00AF11D5" w:rsidRPr="003B0E34" w:rsidRDefault="00AF11D5">
            <w:pPr>
              <w:spacing w:line="256" w:lineRule="auto"/>
              <w:jc w:val="center"/>
              <w:rPr>
                <w:sz w:val="22"/>
                <w:szCs w:val="22"/>
                <w:lang w:eastAsia="en-US"/>
              </w:rPr>
            </w:pPr>
            <w:r w:rsidRPr="003B0E34">
              <w:rPr>
                <w:sz w:val="22"/>
                <w:szCs w:val="22"/>
                <w:lang w:eastAsia="en-US"/>
              </w:rPr>
              <w:t xml:space="preserve">АКТ </w:t>
            </w:r>
          </w:p>
          <w:p w14:paraId="219A40EE" w14:textId="77777777" w:rsidR="00AF11D5" w:rsidRPr="003B0E34" w:rsidRDefault="00AF11D5">
            <w:pPr>
              <w:spacing w:line="256" w:lineRule="auto"/>
              <w:jc w:val="center"/>
              <w:rPr>
                <w:sz w:val="22"/>
                <w:szCs w:val="22"/>
                <w:lang w:eastAsia="en-US"/>
              </w:rPr>
            </w:pPr>
            <w:r w:rsidRPr="003B0E34">
              <w:rPr>
                <w:sz w:val="22"/>
                <w:szCs w:val="22"/>
                <w:lang w:eastAsia="en-US"/>
              </w:rPr>
              <w:t>приема-передачи товара</w:t>
            </w:r>
          </w:p>
          <w:p w14:paraId="35B99C70" w14:textId="44D2F60E" w:rsidR="00AF11D5" w:rsidRPr="003B0E34" w:rsidRDefault="00315C0B">
            <w:pPr>
              <w:spacing w:line="256" w:lineRule="auto"/>
              <w:ind w:firstLine="540"/>
              <w:jc w:val="both"/>
              <w:rPr>
                <w:sz w:val="22"/>
                <w:szCs w:val="22"/>
                <w:lang w:eastAsia="en-US"/>
              </w:rPr>
            </w:pPr>
            <w:r w:rsidRPr="003B0E34">
              <w:rPr>
                <w:sz w:val="22"/>
                <w:szCs w:val="22"/>
                <w:lang w:eastAsia="en-US"/>
              </w:rPr>
              <w:t>А</w:t>
            </w:r>
            <w:r w:rsidR="00AF11D5" w:rsidRPr="003B0E34">
              <w:rPr>
                <w:sz w:val="22"/>
                <w:szCs w:val="22"/>
                <w:lang w:eastAsia="en-US"/>
              </w:rPr>
              <w:t>кционерное общество «Волгоградоблэлектро», (</w:t>
            </w:r>
            <w:r w:rsidRPr="003B0E34">
              <w:rPr>
                <w:sz w:val="22"/>
                <w:szCs w:val="22"/>
                <w:lang w:eastAsia="en-US"/>
              </w:rPr>
              <w:t>АО</w:t>
            </w:r>
            <w:r w:rsidR="00AF11D5" w:rsidRPr="003B0E34">
              <w:rPr>
                <w:sz w:val="22"/>
                <w:szCs w:val="22"/>
                <w:lang w:eastAsia="en-US"/>
              </w:rPr>
              <w:t xml:space="preserve"> «Волгоградоблэлектро») именуемое в дальнейшем – </w:t>
            </w:r>
            <w:r w:rsidR="00AF11D5" w:rsidRPr="003B0E34">
              <w:rPr>
                <w:b/>
                <w:sz w:val="22"/>
                <w:szCs w:val="22"/>
                <w:lang w:eastAsia="en-US"/>
              </w:rPr>
              <w:t>«Покупатель»</w:t>
            </w:r>
            <w:r w:rsidR="00AF11D5" w:rsidRPr="003B0E34">
              <w:rPr>
                <w:sz w:val="22"/>
                <w:szCs w:val="22"/>
                <w:lang w:eastAsia="en-US"/>
              </w:rPr>
              <w:t xml:space="preserve">, в лице </w:t>
            </w:r>
            <w:r w:rsidR="0048630B" w:rsidRPr="003B0E34">
              <w:rPr>
                <w:sz w:val="22"/>
                <w:szCs w:val="22"/>
                <w:lang w:eastAsia="en-US"/>
              </w:rPr>
              <w:t>_______________________________________________</w:t>
            </w:r>
            <w:r w:rsidR="00AF11D5" w:rsidRPr="003B0E34">
              <w:rPr>
                <w:sz w:val="22"/>
                <w:szCs w:val="22"/>
                <w:lang w:eastAsia="en-US"/>
              </w:rPr>
              <w:t xml:space="preserve">, действующего на основании </w:t>
            </w:r>
            <w:r w:rsidR="0048630B" w:rsidRPr="003B0E34">
              <w:rPr>
                <w:sz w:val="22"/>
                <w:szCs w:val="22"/>
                <w:lang w:eastAsia="en-US"/>
              </w:rPr>
              <w:t>____________________________</w:t>
            </w:r>
            <w:r w:rsidR="00AF11D5" w:rsidRPr="003B0E34">
              <w:rPr>
                <w:sz w:val="22"/>
                <w:szCs w:val="22"/>
                <w:lang w:eastAsia="en-US"/>
              </w:rPr>
              <w:t xml:space="preserve"> с одной стороны, и _______________________</w:t>
            </w:r>
            <w:r w:rsidR="00AF11D5" w:rsidRPr="003B0E34">
              <w:rPr>
                <w:b/>
                <w:sz w:val="22"/>
                <w:szCs w:val="22"/>
                <w:lang w:eastAsia="en-US"/>
              </w:rPr>
              <w:t xml:space="preserve">, </w:t>
            </w:r>
            <w:r w:rsidR="00AF11D5" w:rsidRPr="003B0E34">
              <w:rPr>
                <w:sz w:val="22"/>
                <w:szCs w:val="22"/>
                <w:lang w:eastAsia="en-US"/>
              </w:rPr>
              <w:t xml:space="preserve">именуемое в дальнейшем – </w:t>
            </w:r>
            <w:r w:rsidR="00AF11D5" w:rsidRPr="003B0E34">
              <w:rPr>
                <w:b/>
                <w:sz w:val="22"/>
                <w:szCs w:val="22"/>
                <w:lang w:eastAsia="en-US"/>
              </w:rPr>
              <w:t>«Поставщик»</w:t>
            </w:r>
            <w:r w:rsidR="00AF11D5" w:rsidRPr="003B0E34">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3B0E34" w:rsidRDefault="00AF11D5">
            <w:pPr>
              <w:spacing w:line="256" w:lineRule="auto"/>
              <w:jc w:val="both"/>
              <w:rPr>
                <w:sz w:val="22"/>
                <w:szCs w:val="22"/>
                <w:lang w:eastAsia="en-US"/>
              </w:rPr>
            </w:pPr>
            <w:r w:rsidRPr="003B0E34">
              <w:rPr>
                <w:sz w:val="22"/>
                <w:szCs w:val="22"/>
                <w:lang w:eastAsia="en-US"/>
              </w:rPr>
              <w:t xml:space="preserve">1. В соответствии с п. </w:t>
            </w:r>
            <w:r w:rsidRPr="003B0E34">
              <w:rPr>
                <w:sz w:val="22"/>
                <w:szCs w:val="22"/>
                <w:u w:val="single"/>
                <w:lang w:eastAsia="en-US"/>
              </w:rPr>
              <w:t>__</w:t>
            </w:r>
            <w:r w:rsidRPr="003B0E34">
              <w:rPr>
                <w:sz w:val="22"/>
                <w:szCs w:val="22"/>
                <w:lang w:eastAsia="en-US"/>
              </w:rPr>
              <w:t xml:space="preserve"> Договора между Сторонами № </w:t>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r>
            <w:r w:rsidRPr="003B0E34">
              <w:rPr>
                <w:sz w:val="22"/>
                <w:szCs w:val="22"/>
                <w:u w:val="single"/>
                <w:lang w:eastAsia="en-US"/>
              </w:rPr>
              <w:softHyphen/>
              <w:t>_____________</w:t>
            </w:r>
            <w:r w:rsidRPr="003B0E34">
              <w:rPr>
                <w:sz w:val="22"/>
                <w:szCs w:val="22"/>
                <w:lang w:eastAsia="en-US"/>
              </w:rPr>
              <w:t>от «</w:t>
            </w:r>
            <w:r w:rsidRPr="003B0E34">
              <w:rPr>
                <w:sz w:val="22"/>
                <w:szCs w:val="22"/>
                <w:u w:val="single"/>
                <w:lang w:eastAsia="en-US"/>
              </w:rPr>
              <w:t>__</w:t>
            </w:r>
            <w:r w:rsidRPr="003B0E34">
              <w:rPr>
                <w:sz w:val="22"/>
                <w:szCs w:val="22"/>
                <w:lang w:eastAsia="en-US"/>
              </w:rPr>
              <w:t>»</w:t>
            </w:r>
            <w:r w:rsidRPr="003B0E34">
              <w:rPr>
                <w:sz w:val="22"/>
                <w:szCs w:val="22"/>
                <w:u w:val="single"/>
                <w:lang w:eastAsia="en-US"/>
              </w:rPr>
              <w:t>________________</w:t>
            </w:r>
            <w:r w:rsidRPr="003B0E34">
              <w:rPr>
                <w:sz w:val="22"/>
                <w:szCs w:val="22"/>
                <w:lang w:eastAsia="en-US"/>
              </w:rPr>
              <w:t>20</w:t>
            </w:r>
            <w:r w:rsidRPr="003B0E34">
              <w:rPr>
                <w:sz w:val="22"/>
                <w:szCs w:val="22"/>
                <w:u w:val="single"/>
                <w:lang w:eastAsia="en-US"/>
              </w:rPr>
              <w:t>__</w:t>
            </w:r>
            <w:r w:rsidRPr="003B0E34">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3B0E34"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3B0E34"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3B0E34" w:rsidRDefault="00AF11D5">
                  <w:pPr>
                    <w:spacing w:line="256" w:lineRule="auto"/>
                    <w:jc w:val="center"/>
                    <w:rPr>
                      <w:b/>
                      <w:sz w:val="22"/>
                      <w:szCs w:val="22"/>
                      <w:lang w:eastAsia="en-US"/>
                    </w:rPr>
                  </w:pPr>
                  <w:r w:rsidRPr="003B0E34">
                    <w:rPr>
                      <w:b/>
                      <w:sz w:val="22"/>
                      <w:szCs w:val="22"/>
                      <w:lang w:eastAsia="en-US"/>
                    </w:rPr>
                    <w:t>№</w:t>
                  </w:r>
                </w:p>
                <w:p w14:paraId="5CD8FC41" w14:textId="77777777" w:rsidR="00AF11D5" w:rsidRPr="003B0E34" w:rsidRDefault="00AF11D5">
                  <w:pPr>
                    <w:spacing w:line="256" w:lineRule="auto"/>
                    <w:jc w:val="center"/>
                    <w:rPr>
                      <w:b/>
                      <w:sz w:val="22"/>
                      <w:szCs w:val="22"/>
                      <w:lang w:eastAsia="en-US"/>
                    </w:rPr>
                  </w:pPr>
                  <w:r w:rsidRPr="003B0E34">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3B0E34" w:rsidRDefault="00AF11D5">
                  <w:pPr>
                    <w:spacing w:line="256" w:lineRule="auto"/>
                    <w:jc w:val="center"/>
                    <w:rPr>
                      <w:b/>
                      <w:sz w:val="22"/>
                      <w:szCs w:val="22"/>
                      <w:lang w:eastAsia="en-US"/>
                    </w:rPr>
                  </w:pPr>
                  <w:r w:rsidRPr="003B0E34">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3B0E34" w:rsidRDefault="00AF11D5">
                  <w:pPr>
                    <w:spacing w:line="256" w:lineRule="auto"/>
                    <w:jc w:val="center"/>
                    <w:rPr>
                      <w:b/>
                      <w:sz w:val="22"/>
                      <w:szCs w:val="22"/>
                      <w:lang w:eastAsia="en-US"/>
                    </w:rPr>
                  </w:pPr>
                  <w:r w:rsidRPr="003B0E34">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3B0E34" w:rsidRDefault="00AF11D5">
                  <w:pPr>
                    <w:spacing w:line="256" w:lineRule="auto"/>
                    <w:jc w:val="center"/>
                    <w:rPr>
                      <w:b/>
                      <w:sz w:val="22"/>
                      <w:szCs w:val="22"/>
                      <w:lang w:eastAsia="en-US"/>
                    </w:rPr>
                  </w:pPr>
                  <w:r w:rsidRPr="003B0E34">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3B0E34" w:rsidRDefault="00AF11D5">
                  <w:pPr>
                    <w:spacing w:line="256" w:lineRule="auto"/>
                    <w:jc w:val="center"/>
                    <w:rPr>
                      <w:b/>
                      <w:sz w:val="22"/>
                      <w:szCs w:val="22"/>
                      <w:lang w:eastAsia="en-US"/>
                    </w:rPr>
                  </w:pPr>
                  <w:r w:rsidRPr="003B0E34">
                    <w:rPr>
                      <w:b/>
                      <w:sz w:val="22"/>
                      <w:szCs w:val="22"/>
                      <w:lang w:eastAsia="en-US"/>
                    </w:rPr>
                    <w:t>Сумма, включая НДС</w:t>
                  </w:r>
                </w:p>
              </w:tc>
            </w:tr>
            <w:tr w:rsidR="00AF11D5" w:rsidRPr="003B0E34"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3B0E34" w:rsidRDefault="00AF11D5">
                  <w:pPr>
                    <w:spacing w:line="256" w:lineRule="auto"/>
                    <w:jc w:val="center"/>
                    <w:rPr>
                      <w:sz w:val="22"/>
                      <w:szCs w:val="22"/>
                      <w:lang w:eastAsia="en-US"/>
                    </w:rPr>
                  </w:pPr>
                  <w:r w:rsidRPr="003B0E34">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3B0E34"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3B0E34"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3B0E34"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3B0E34" w:rsidRDefault="00AF11D5">
                  <w:pPr>
                    <w:spacing w:line="256" w:lineRule="auto"/>
                    <w:jc w:val="center"/>
                    <w:rPr>
                      <w:sz w:val="22"/>
                      <w:szCs w:val="22"/>
                      <w:lang w:eastAsia="en-US"/>
                    </w:rPr>
                  </w:pPr>
                </w:p>
              </w:tc>
            </w:tr>
            <w:tr w:rsidR="00AF11D5" w:rsidRPr="003B0E34"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3B0E34" w:rsidRDefault="00AF11D5">
                  <w:pPr>
                    <w:spacing w:line="256" w:lineRule="auto"/>
                    <w:rPr>
                      <w:b/>
                      <w:sz w:val="22"/>
                      <w:szCs w:val="22"/>
                      <w:lang w:eastAsia="en-US"/>
                    </w:rPr>
                  </w:pPr>
                  <w:r w:rsidRPr="003B0E34">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3B0E34"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3B0E34" w:rsidRDefault="00AF11D5">
                  <w:pPr>
                    <w:spacing w:line="256" w:lineRule="auto"/>
                    <w:jc w:val="center"/>
                    <w:rPr>
                      <w:b/>
                      <w:sz w:val="22"/>
                      <w:szCs w:val="22"/>
                      <w:lang w:eastAsia="en-US"/>
                    </w:rPr>
                  </w:pPr>
                  <w:r w:rsidRPr="003B0E34">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3B0E34" w:rsidRDefault="00AF11D5">
                  <w:pPr>
                    <w:spacing w:line="256" w:lineRule="auto"/>
                    <w:jc w:val="center"/>
                    <w:rPr>
                      <w:sz w:val="22"/>
                      <w:szCs w:val="22"/>
                      <w:lang w:eastAsia="en-US"/>
                    </w:rPr>
                  </w:pPr>
                </w:p>
              </w:tc>
            </w:tr>
          </w:tbl>
          <w:p w14:paraId="493E0CC6" w14:textId="77777777" w:rsidR="00AF11D5" w:rsidRPr="003B0E34" w:rsidRDefault="00AF11D5">
            <w:pPr>
              <w:spacing w:line="256" w:lineRule="auto"/>
              <w:jc w:val="center"/>
              <w:rPr>
                <w:sz w:val="22"/>
                <w:szCs w:val="22"/>
                <w:lang w:eastAsia="en-US"/>
              </w:rPr>
            </w:pPr>
          </w:p>
          <w:p w14:paraId="6C7CED61" w14:textId="77777777" w:rsidR="00AF11D5" w:rsidRPr="003B0E34" w:rsidRDefault="00AF11D5">
            <w:pPr>
              <w:spacing w:line="256" w:lineRule="auto"/>
              <w:jc w:val="both"/>
              <w:rPr>
                <w:sz w:val="22"/>
                <w:szCs w:val="22"/>
                <w:lang w:eastAsia="en-US"/>
              </w:rPr>
            </w:pPr>
            <w:r w:rsidRPr="003B0E34">
              <w:rPr>
                <w:sz w:val="22"/>
                <w:szCs w:val="22"/>
                <w:lang w:eastAsia="en-US"/>
              </w:rPr>
              <w:t xml:space="preserve">Стоимость Товара поставленного в соответствии с условиями Договора составляет </w:t>
            </w:r>
            <w:r w:rsidRPr="003B0E34">
              <w:rPr>
                <w:bCs/>
                <w:sz w:val="22"/>
                <w:szCs w:val="22"/>
                <w:lang w:eastAsia="en-US"/>
              </w:rPr>
              <w:t xml:space="preserve">______________ руб. </w:t>
            </w:r>
            <w:r w:rsidRPr="003B0E34">
              <w:rPr>
                <w:iCs/>
                <w:sz w:val="22"/>
                <w:szCs w:val="22"/>
                <w:lang w:eastAsia="en-US"/>
              </w:rPr>
              <w:t xml:space="preserve">(________________ </w:t>
            </w:r>
            <w:r w:rsidRPr="003B0E34">
              <w:rPr>
                <w:iCs/>
                <w:sz w:val="22"/>
                <w:szCs w:val="22"/>
                <w:u w:val="single"/>
                <w:lang w:eastAsia="en-US"/>
              </w:rPr>
              <w:t xml:space="preserve">                        </w:t>
            </w:r>
            <w:r w:rsidRPr="003B0E34">
              <w:rPr>
                <w:iCs/>
                <w:sz w:val="22"/>
                <w:szCs w:val="22"/>
                <w:lang w:eastAsia="en-US"/>
              </w:rPr>
              <w:t>рублей ___ копеек)</w:t>
            </w:r>
            <w:r w:rsidRPr="003B0E34">
              <w:rPr>
                <w:sz w:val="22"/>
                <w:szCs w:val="22"/>
                <w:lang w:eastAsia="en-US"/>
              </w:rPr>
              <w:t>, с учетом НДС.</w:t>
            </w:r>
          </w:p>
          <w:p w14:paraId="462D5EAD" w14:textId="77777777" w:rsidR="00AF11D5" w:rsidRPr="003B0E34" w:rsidRDefault="00AF11D5">
            <w:pPr>
              <w:pStyle w:val="HTML"/>
              <w:spacing w:line="256" w:lineRule="auto"/>
              <w:jc w:val="both"/>
              <w:rPr>
                <w:rFonts w:ascii="Times New Roman" w:hAnsi="Times New Roman"/>
                <w:sz w:val="22"/>
                <w:szCs w:val="22"/>
                <w:lang w:eastAsia="en-US"/>
              </w:rPr>
            </w:pPr>
            <w:r w:rsidRPr="003B0E34">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3B0E34" w:rsidRDefault="00AF11D5">
            <w:pPr>
              <w:pStyle w:val="HTML"/>
              <w:spacing w:line="256" w:lineRule="auto"/>
              <w:jc w:val="both"/>
              <w:rPr>
                <w:rFonts w:ascii="Times New Roman" w:hAnsi="Times New Roman"/>
                <w:sz w:val="22"/>
                <w:szCs w:val="22"/>
                <w:lang w:eastAsia="en-US"/>
              </w:rPr>
            </w:pPr>
            <w:r w:rsidRPr="003B0E34">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3B0E34"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3B0E34"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B0E34" w14:paraId="32FCC30A" w14:textId="77777777">
              <w:trPr>
                <w:trHeight w:val="80"/>
                <w:jc w:val="center"/>
              </w:trPr>
              <w:tc>
                <w:tcPr>
                  <w:tcW w:w="5040" w:type="dxa"/>
                </w:tcPr>
                <w:p w14:paraId="7444334B" w14:textId="77777777" w:rsidR="00AF11D5" w:rsidRPr="003B0E34" w:rsidRDefault="00AF11D5">
                  <w:pPr>
                    <w:spacing w:line="256" w:lineRule="auto"/>
                    <w:rPr>
                      <w:sz w:val="22"/>
                      <w:szCs w:val="22"/>
                      <w:lang w:eastAsia="en-US"/>
                    </w:rPr>
                  </w:pPr>
                  <w:bookmarkStart w:id="56" w:name="OLE_LINK1"/>
                  <w:r w:rsidRPr="003B0E34">
                    <w:rPr>
                      <w:sz w:val="22"/>
                      <w:szCs w:val="22"/>
                      <w:lang w:eastAsia="en-US"/>
                    </w:rPr>
                    <w:t>ПОСТАВЩИК</w:t>
                  </w:r>
                </w:p>
                <w:p w14:paraId="7770AFEA" w14:textId="77777777" w:rsidR="00AF11D5" w:rsidRPr="003B0E34" w:rsidRDefault="00AF11D5">
                  <w:pPr>
                    <w:spacing w:line="256" w:lineRule="auto"/>
                    <w:rPr>
                      <w:sz w:val="22"/>
                      <w:szCs w:val="22"/>
                      <w:lang w:eastAsia="en-US"/>
                    </w:rPr>
                  </w:pPr>
                </w:p>
                <w:p w14:paraId="3919A4F6" w14:textId="4C3CFF67" w:rsidR="00AF11D5" w:rsidRPr="003B0E34" w:rsidRDefault="00AF11D5">
                  <w:pPr>
                    <w:spacing w:line="256" w:lineRule="auto"/>
                    <w:rPr>
                      <w:sz w:val="22"/>
                      <w:szCs w:val="22"/>
                      <w:lang w:eastAsia="en-US"/>
                    </w:rPr>
                  </w:pPr>
                  <w:r w:rsidRPr="003B0E34">
                    <w:rPr>
                      <w:sz w:val="22"/>
                      <w:szCs w:val="22"/>
                      <w:lang w:eastAsia="en-US"/>
                    </w:rPr>
                    <w:t xml:space="preserve"> </w:t>
                  </w:r>
                  <w:r w:rsidR="002932EE" w:rsidRPr="003B0E34">
                    <w:rPr>
                      <w:sz w:val="22"/>
                      <w:szCs w:val="22"/>
                      <w:lang w:eastAsia="en-US"/>
                    </w:rPr>
                    <w:t>________________</w:t>
                  </w:r>
                  <w:r w:rsidRPr="003B0E34">
                    <w:rPr>
                      <w:sz w:val="22"/>
                      <w:szCs w:val="22"/>
                      <w:lang w:eastAsia="en-US"/>
                    </w:rPr>
                    <w:t xml:space="preserve">/__________________/  </w:t>
                  </w:r>
                </w:p>
                <w:p w14:paraId="27DA3C13" w14:textId="77777777" w:rsidR="00AF11D5" w:rsidRPr="003B0E34" w:rsidRDefault="00AF11D5">
                  <w:pPr>
                    <w:spacing w:line="256" w:lineRule="auto"/>
                    <w:rPr>
                      <w:sz w:val="22"/>
                      <w:szCs w:val="22"/>
                      <w:lang w:eastAsia="en-US"/>
                    </w:rPr>
                  </w:pPr>
                  <w:r w:rsidRPr="003B0E34">
                    <w:rPr>
                      <w:i/>
                      <w:sz w:val="22"/>
                      <w:szCs w:val="22"/>
                      <w:lang w:eastAsia="en-US"/>
                    </w:rPr>
                    <w:t xml:space="preserve">            </w:t>
                  </w:r>
                </w:p>
                <w:p w14:paraId="7A3F5C0C" w14:textId="77777777" w:rsidR="00AF11D5" w:rsidRPr="003B0E34" w:rsidRDefault="00AF11D5">
                  <w:pPr>
                    <w:spacing w:line="256" w:lineRule="auto"/>
                    <w:jc w:val="both"/>
                    <w:rPr>
                      <w:sz w:val="22"/>
                      <w:szCs w:val="22"/>
                      <w:lang w:eastAsia="en-US"/>
                    </w:rPr>
                  </w:pPr>
                  <w:r w:rsidRPr="003B0E34">
                    <w:rPr>
                      <w:i/>
                      <w:sz w:val="22"/>
                      <w:szCs w:val="22"/>
                      <w:lang w:eastAsia="en-US"/>
                    </w:rPr>
                    <w:t>М.П.</w:t>
                  </w:r>
                </w:p>
                <w:p w14:paraId="6BBB2C92" w14:textId="77777777" w:rsidR="00AF11D5" w:rsidRPr="003B0E34" w:rsidRDefault="00AF11D5">
                  <w:pPr>
                    <w:spacing w:line="256" w:lineRule="auto"/>
                    <w:jc w:val="center"/>
                    <w:rPr>
                      <w:sz w:val="22"/>
                      <w:szCs w:val="22"/>
                      <w:lang w:eastAsia="en-US"/>
                    </w:rPr>
                  </w:pPr>
                </w:p>
              </w:tc>
              <w:tc>
                <w:tcPr>
                  <w:tcW w:w="4500" w:type="dxa"/>
                </w:tcPr>
                <w:p w14:paraId="06A9D2C1" w14:textId="77777777" w:rsidR="00AF11D5" w:rsidRPr="003B0E34" w:rsidRDefault="00AF11D5">
                  <w:pPr>
                    <w:spacing w:line="256" w:lineRule="auto"/>
                    <w:jc w:val="center"/>
                    <w:rPr>
                      <w:sz w:val="22"/>
                      <w:szCs w:val="22"/>
                      <w:lang w:eastAsia="en-US"/>
                    </w:rPr>
                  </w:pPr>
                  <w:r w:rsidRPr="003B0E34">
                    <w:rPr>
                      <w:sz w:val="22"/>
                      <w:szCs w:val="22"/>
                      <w:lang w:eastAsia="en-US"/>
                    </w:rPr>
                    <w:t>ПОКУПАТЕЛЬ</w:t>
                  </w:r>
                </w:p>
                <w:p w14:paraId="3C06F760" w14:textId="77777777" w:rsidR="00AF11D5" w:rsidRPr="003B0E34" w:rsidRDefault="00AF11D5">
                  <w:pPr>
                    <w:spacing w:line="256" w:lineRule="auto"/>
                    <w:rPr>
                      <w:sz w:val="22"/>
                      <w:szCs w:val="22"/>
                      <w:lang w:eastAsia="en-US"/>
                    </w:rPr>
                  </w:pPr>
                  <w:r w:rsidRPr="003B0E34">
                    <w:rPr>
                      <w:sz w:val="22"/>
                      <w:szCs w:val="22"/>
                      <w:lang w:eastAsia="en-US"/>
                    </w:rPr>
                    <w:t xml:space="preserve">                </w:t>
                  </w:r>
                </w:p>
                <w:p w14:paraId="724CFFBB" w14:textId="22963B3C" w:rsidR="00AF11D5" w:rsidRPr="003B0E34" w:rsidRDefault="00AF11D5">
                  <w:pPr>
                    <w:spacing w:line="256" w:lineRule="auto"/>
                    <w:rPr>
                      <w:sz w:val="22"/>
                      <w:szCs w:val="22"/>
                      <w:lang w:eastAsia="en-US"/>
                    </w:rPr>
                  </w:pPr>
                  <w:r w:rsidRPr="003B0E34">
                    <w:rPr>
                      <w:sz w:val="22"/>
                      <w:szCs w:val="22"/>
                      <w:lang w:eastAsia="en-US"/>
                    </w:rPr>
                    <w:t xml:space="preserve"> </w:t>
                  </w:r>
                  <w:r w:rsidR="002932EE" w:rsidRPr="003B0E34">
                    <w:rPr>
                      <w:sz w:val="22"/>
                      <w:szCs w:val="22"/>
                      <w:lang w:eastAsia="en-US"/>
                    </w:rPr>
                    <w:t>_________________</w:t>
                  </w:r>
                  <w:r w:rsidRPr="003B0E34">
                    <w:rPr>
                      <w:sz w:val="22"/>
                      <w:szCs w:val="22"/>
                      <w:lang w:eastAsia="en-US"/>
                    </w:rPr>
                    <w:t xml:space="preserve">/__________________/  </w:t>
                  </w:r>
                </w:p>
                <w:p w14:paraId="0EFB8B51" w14:textId="77777777" w:rsidR="00AF11D5" w:rsidRPr="003B0E34" w:rsidRDefault="00AF11D5">
                  <w:pPr>
                    <w:spacing w:line="256" w:lineRule="auto"/>
                    <w:rPr>
                      <w:sz w:val="22"/>
                      <w:szCs w:val="22"/>
                      <w:lang w:eastAsia="en-US"/>
                    </w:rPr>
                  </w:pPr>
                  <w:r w:rsidRPr="003B0E34">
                    <w:rPr>
                      <w:i/>
                      <w:sz w:val="22"/>
                      <w:szCs w:val="22"/>
                      <w:lang w:eastAsia="en-US"/>
                    </w:rPr>
                    <w:t xml:space="preserve">            </w:t>
                  </w:r>
                </w:p>
                <w:p w14:paraId="631C68EE" w14:textId="77777777" w:rsidR="00AF11D5" w:rsidRPr="003B0E34" w:rsidRDefault="00AF11D5">
                  <w:pPr>
                    <w:spacing w:line="256" w:lineRule="auto"/>
                    <w:jc w:val="both"/>
                    <w:rPr>
                      <w:i/>
                      <w:sz w:val="22"/>
                      <w:szCs w:val="22"/>
                      <w:lang w:eastAsia="en-US"/>
                    </w:rPr>
                  </w:pPr>
                  <w:r w:rsidRPr="003B0E34">
                    <w:rPr>
                      <w:i/>
                      <w:sz w:val="22"/>
                      <w:szCs w:val="22"/>
                      <w:lang w:eastAsia="en-US"/>
                    </w:rPr>
                    <w:t xml:space="preserve">                   М.П.</w:t>
                  </w:r>
                </w:p>
                <w:p w14:paraId="4D258218" w14:textId="77777777" w:rsidR="00AF11D5" w:rsidRPr="003B0E34" w:rsidRDefault="00AF11D5">
                  <w:pPr>
                    <w:spacing w:line="256" w:lineRule="auto"/>
                    <w:jc w:val="both"/>
                    <w:rPr>
                      <w:sz w:val="22"/>
                      <w:szCs w:val="22"/>
                      <w:lang w:eastAsia="en-US"/>
                    </w:rPr>
                  </w:pPr>
                </w:p>
              </w:tc>
              <w:bookmarkEnd w:id="56"/>
            </w:tr>
            <w:tr w:rsidR="00AF11D5" w:rsidRPr="003B0E34" w14:paraId="6FE71B24" w14:textId="77777777">
              <w:trPr>
                <w:trHeight w:val="80"/>
                <w:jc w:val="center"/>
              </w:trPr>
              <w:tc>
                <w:tcPr>
                  <w:tcW w:w="5040" w:type="dxa"/>
                </w:tcPr>
                <w:p w14:paraId="25D314D3" w14:textId="77777777" w:rsidR="00AF11D5" w:rsidRPr="003B0E34" w:rsidRDefault="00AF11D5">
                  <w:pPr>
                    <w:spacing w:line="256" w:lineRule="auto"/>
                    <w:rPr>
                      <w:sz w:val="22"/>
                      <w:szCs w:val="22"/>
                      <w:lang w:eastAsia="en-US"/>
                    </w:rPr>
                  </w:pPr>
                </w:p>
                <w:p w14:paraId="2DD2B35A" w14:textId="77777777" w:rsidR="00AF11D5" w:rsidRPr="003B0E34" w:rsidRDefault="00AF11D5">
                  <w:pPr>
                    <w:spacing w:line="256" w:lineRule="auto"/>
                    <w:rPr>
                      <w:sz w:val="22"/>
                      <w:szCs w:val="22"/>
                      <w:lang w:eastAsia="en-US"/>
                    </w:rPr>
                  </w:pPr>
                </w:p>
              </w:tc>
              <w:tc>
                <w:tcPr>
                  <w:tcW w:w="4500" w:type="dxa"/>
                </w:tcPr>
                <w:p w14:paraId="07374F3A" w14:textId="77777777" w:rsidR="00AF11D5" w:rsidRPr="003B0E34" w:rsidRDefault="00AF11D5">
                  <w:pPr>
                    <w:spacing w:line="256" w:lineRule="auto"/>
                    <w:jc w:val="center"/>
                    <w:rPr>
                      <w:sz w:val="22"/>
                      <w:szCs w:val="22"/>
                      <w:lang w:eastAsia="en-US"/>
                    </w:rPr>
                  </w:pPr>
                </w:p>
              </w:tc>
            </w:tr>
          </w:tbl>
          <w:p w14:paraId="10092154" w14:textId="77777777" w:rsidR="00AF11D5" w:rsidRPr="003B0E34"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3B0E34"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34A69FD1" w:rsidR="00AF11D5" w:rsidRPr="003B0E34" w:rsidRDefault="00AF11D5" w:rsidP="00D6057D">
      <w:pPr>
        <w:spacing w:before="133"/>
        <w:jc w:val="both"/>
        <w:outlineLvl w:val="1"/>
        <w:rPr>
          <w:b/>
          <w:sz w:val="22"/>
          <w:szCs w:val="22"/>
        </w:rPr>
      </w:pPr>
      <w:r w:rsidRPr="003B0E34">
        <w:rPr>
          <w:b/>
          <w:bCs/>
          <w:color w:val="000000"/>
          <w:sz w:val="22"/>
          <w:szCs w:val="22"/>
          <w:shd w:val="clear" w:color="auto" w:fill="FFFFFF"/>
        </w:rPr>
        <w:t xml:space="preserve">                                                 </w:t>
      </w:r>
    </w:p>
    <w:p w14:paraId="14AE4B52" w14:textId="77777777" w:rsidR="00AF11D5" w:rsidRPr="003B0E34" w:rsidRDefault="00AF11D5" w:rsidP="00AF11D5">
      <w:pPr>
        <w:pStyle w:val="35"/>
        <w:jc w:val="right"/>
        <w:rPr>
          <w:b/>
          <w:sz w:val="22"/>
          <w:szCs w:val="22"/>
        </w:rPr>
      </w:pPr>
      <w:r w:rsidRPr="003B0E34">
        <w:rPr>
          <w:rFonts w:ascii="Times New Roman CYR" w:hAnsi="Times New Roman CYR" w:cs="Times New Roman CYR"/>
          <w:b/>
          <w:sz w:val="22"/>
          <w:szCs w:val="22"/>
        </w:rPr>
        <w:br w:type="page"/>
      </w:r>
    </w:p>
    <w:p w14:paraId="7D8C458D" w14:textId="77777777" w:rsidR="00AF11D5" w:rsidRPr="003B0E34" w:rsidRDefault="00AF11D5" w:rsidP="00AF11D5">
      <w:pPr>
        <w:rPr>
          <w:b/>
          <w:sz w:val="22"/>
          <w:szCs w:val="22"/>
        </w:rPr>
        <w:sectPr w:rsidR="00AF11D5" w:rsidRPr="003B0E34">
          <w:footnotePr>
            <w:numRestart w:val="eachPage"/>
          </w:footnotePr>
          <w:pgSz w:w="11906" w:h="16838"/>
          <w:pgMar w:top="1134" w:right="851" w:bottom="1134" w:left="1134" w:header="720" w:footer="720" w:gutter="0"/>
          <w:cols w:space="720"/>
        </w:sectPr>
      </w:pPr>
    </w:p>
    <w:p w14:paraId="0A1EECC8" w14:textId="77777777" w:rsidR="00AF11D5" w:rsidRPr="003B0E34"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3B0E34">
        <w:rPr>
          <w:b/>
          <w:bCs/>
          <w:color w:val="000000"/>
          <w:shd w:val="clear" w:color="auto" w:fill="FFFFFF"/>
        </w:rPr>
        <w:lastRenderedPageBreak/>
        <w:t>7.</w:t>
      </w:r>
      <w:r w:rsidRPr="003B0E34">
        <w:rPr>
          <w:b/>
          <w:sz w:val="22"/>
          <w:szCs w:val="22"/>
          <w:lang w:val="x-none" w:eastAsia="x-none"/>
        </w:rPr>
        <w:t xml:space="preserve"> ИНФОРМАЦИОННАЯ КАРТА</w:t>
      </w:r>
    </w:p>
    <w:p w14:paraId="5F6E6343" w14:textId="41DA97D1" w:rsidR="00AF11D5" w:rsidRPr="003B0E34" w:rsidRDefault="00AF11D5" w:rsidP="00AF11D5">
      <w:pPr>
        <w:widowControl w:val="0"/>
        <w:jc w:val="both"/>
        <w:rPr>
          <w:sz w:val="22"/>
          <w:szCs w:val="22"/>
        </w:rPr>
      </w:pPr>
      <w:r w:rsidRPr="003B0E34">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p w14:paraId="79FF1034" w14:textId="491D8E94" w:rsidR="009D68DC" w:rsidRPr="003B0E34" w:rsidRDefault="009D68DC" w:rsidP="00AF11D5">
      <w:pPr>
        <w:widowControl w:val="0"/>
        <w:jc w:val="both"/>
        <w:rPr>
          <w:sz w:val="22"/>
          <w:szCs w:val="22"/>
        </w:rPr>
      </w:pPr>
    </w:p>
    <w:p w14:paraId="53247A3A" w14:textId="77777777" w:rsidR="009D68DC" w:rsidRPr="003B0E34" w:rsidRDefault="009D68DC" w:rsidP="009D68DC">
      <w:pPr>
        <w:autoSpaceDE w:val="0"/>
        <w:autoSpaceDN w:val="0"/>
        <w:adjustRightInd w:val="0"/>
        <w:jc w:val="center"/>
        <w:rPr>
          <w:b/>
          <w:bCs/>
          <w:color w:val="000000"/>
          <w:sz w:val="22"/>
          <w:szCs w:val="22"/>
          <w:lang w:eastAsia="en-US"/>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D68DC" w:rsidRPr="003B0E34" w14:paraId="20AD3F1F" w14:textId="77777777" w:rsidTr="008D262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971E6E0" w14:textId="77777777" w:rsidR="009D68DC" w:rsidRPr="003B0E34" w:rsidRDefault="009D68DC" w:rsidP="009D68DC">
            <w:pPr>
              <w:widowControl w:val="0"/>
              <w:spacing w:line="23" w:lineRule="atLeast"/>
              <w:ind w:left="57"/>
              <w:jc w:val="center"/>
              <w:rPr>
                <w:sz w:val="22"/>
                <w:szCs w:val="22"/>
                <w:lang w:eastAsia="en-US"/>
              </w:rPr>
            </w:pPr>
            <w:r w:rsidRPr="003B0E3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1B2F71D" w14:textId="77777777" w:rsidR="009D68DC" w:rsidRPr="003B0E34" w:rsidRDefault="009D68DC" w:rsidP="009D68DC">
            <w:pPr>
              <w:widowControl w:val="0"/>
              <w:spacing w:line="23" w:lineRule="atLeast"/>
              <w:jc w:val="center"/>
              <w:rPr>
                <w:bCs/>
                <w:sz w:val="22"/>
                <w:szCs w:val="22"/>
                <w:lang w:eastAsia="en-US"/>
              </w:rPr>
            </w:pPr>
            <w:r w:rsidRPr="003B0E3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9BF0846" w14:textId="77777777" w:rsidR="009D68DC" w:rsidRPr="003B0E34" w:rsidRDefault="009D68DC" w:rsidP="009D68DC">
            <w:pPr>
              <w:widowControl w:val="0"/>
              <w:spacing w:line="23" w:lineRule="atLeast"/>
              <w:jc w:val="center"/>
              <w:rPr>
                <w:bCs/>
                <w:sz w:val="22"/>
                <w:szCs w:val="22"/>
                <w:lang w:eastAsia="en-US"/>
              </w:rPr>
            </w:pPr>
            <w:r w:rsidRPr="003B0E34">
              <w:rPr>
                <w:bCs/>
                <w:sz w:val="22"/>
                <w:szCs w:val="22"/>
                <w:lang w:eastAsia="en-US"/>
              </w:rPr>
              <w:t>Содержание</w:t>
            </w:r>
          </w:p>
        </w:tc>
      </w:tr>
      <w:tr w:rsidR="009D68DC" w:rsidRPr="003B0E34" w14:paraId="78180A4A" w14:textId="77777777" w:rsidTr="008D2627">
        <w:trPr>
          <w:trHeight w:val="315"/>
        </w:trPr>
        <w:tc>
          <w:tcPr>
            <w:tcW w:w="426" w:type="dxa"/>
            <w:tcBorders>
              <w:top w:val="single" w:sz="4" w:space="0" w:color="auto"/>
              <w:left w:val="single" w:sz="4" w:space="0" w:color="auto"/>
              <w:bottom w:val="single" w:sz="4" w:space="0" w:color="auto"/>
              <w:right w:val="single" w:sz="4" w:space="0" w:color="auto"/>
            </w:tcBorders>
          </w:tcPr>
          <w:p w14:paraId="315B4C00"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7F5745"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E43BF8B" w14:textId="77777777" w:rsidR="009D68DC" w:rsidRPr="003B0E34" w:rsidRDefault="009D68DC" w:rsidP="009D68DC">
            <w:pPr>
              <w:autoSpaceDE w:val="0"/>
              <w:autoSpaceDN w:val="0"/>
              <w:adjustRightInd w:val="0"/>
              <w:spacing w:line="23" w:lineRule="atLeast"/>
              <w:jc w:val="both"/>
              <w:rPr>
                <w:b/>
                <w:bCs/>
                <w:color w:val="000000"/>
                <w:sz w:val="22"/>
                <w:szCs w:val="22"/>
                <w:lang w:eastAsia="en-US"/>
              </w:rPr>
            </w:pPr>
            <w:r w:rsidRPr="003B0E34">
              <w:rPr>
                <w:color w:val="000000"/>
                <w:sz w:val="22"/>
                <w:szCs w:val="22"/>
                <w:lang w:eastAsia="en-US"/>
              </w:rPr>
              <w:t>Запрос оферт в электронной форме</w:t>
            </w:r>
          </w:p>
        </w:tc>
      </w:tr>
      <w:tr w:rsidR="009D68DC" w:rsidRPr="003B0E34" w14:paraId="0281A4B1" w14:textId="77777777" w:rsidTr="008D2627">
        <w:trPr>
          <w:trHeight w:val="964"/>
        </w:trPr>
        <w:tc>
          <w:tcPr>
            <w:tcW w:w="426" w:type="dxa"/>
            <w:tcBorders>
              <w:top w:val="single" w:sz="4" w:space="0" w:color="auto"/>
              <w:left w:val="single" w:sz="4" w:space="0" w:color="auto"/>
              <w:bottom w:val="single" w:sz="4" w:space="0" w:color="auto"/>
              <w:right w:val="single" w:sz="4" w:space="0" w:color="auto"/>
            </w:tcBorders>
          </w:tcPr>
          <w:p w14:paraId="4D4FAE12"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D5C5AE" w14:textId="77777777" w:rsidR="009D68DC" w:rsidRPr="003B0E34" w:rsidRDefault="009D68DC" w:rsidP="009D68DC">
            <w:pPr>
              <w:spacing w:line="23" w:lineRule="atLeast"/>
              <w:jc w:val="both"/>
              <w:rPr>
                <w:sz w:val="22"/>
                <w:szCs w:val="22"/>
                <w:lang w:eastAsia="en-US"/>
              </w:rPr>
            </w:pPr>
            <w:r w:rsidRPr="003B0E3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80D4F39" w14:textId="77777777" w:rsidR="009D68DC" w:rsidRPr="003B0E34" w:rsidRDefault="009D68DC" w:rsidP="009D68DC">
            <w:pPr>
              <w:spacing w:line="23" w:lineRule="atLeast"/>
              <w:jc w:val="both"/>
              <w:rPr>
                <w:sz w:val="22"/>
                <w:szCs w:val="22"/>
                <w:lang w:eastAsia="en-US"/>
              </w:rPr>
            </w:pPr>
            <w:r w:rsidRPr="003B0E34">
              <w:rPr>
                <w:sz w:val="22"/>
                <w:szCs w:val="22"/>
                <w:lang w:eastAsia="en-US"/>
              </w:rPr>
              <w:t>АО «Волгоградоблэлектро»</w:t>
            </w:r>
          </w:p>
          <w:p w14:paraId="51A4FB39" w14:textId="77777777" w:rsidR="009D68DC" w:rsidRPr="003B0E34" w:rsidRDefault="009D68DC" w:rsidP="009D68DC">
            <w:pPr>
              <w:spacing w:line="23" w:lineRule="atLeast"/>
              <w:jc w:val="both"/>
              <w:rPr>
                <w:sz w:val="22"/>
                <w:szCs w:val="22"/>
                <w:lang w:eastAsia="en-US"/>
              </w:rPr>
            </w:pPr>
            <w:r w:rsidRPr="003B0E34">
              <w:rPr>
                <w:sz w:val="22"/>
                <w:szCs w:val="22"/>
                <w:lang w:eastAsia="en-US"/>
              </w:rPr>
              <w:t xml:space="preserve">Место нахождения: </w:t>
            </w:r>
            <w:smartTag w:uri="urn:schemas-microsoft-com:office:smarttags" w:element="metricconverter">
              <w:smartTagPr>
                <w:attr w:name="ProductID" w:val="400075, г"/>
              </w:smartTagPr>
              <w:r w:rsidRPr="003B0E34">
                <w:rPr>
                  <w:sz w:val="22"/>
                  <w:szCs w:val="22"/>
                  <w:lang w:eastAsia="en-US"/>
                </w:rPr>
                <w:t>400075, г</w:t>
              </w:r>
            </w:smartTag>
            <w:r w:rsidRPr="003B0E34">
              <w:rPr>
                <w:sz w:val="22"/>
                <w:szCs w:val="22"/>
                <w:lang w:eastAsia="en-US"/>
              </w:rPr>
              <w:t>. Волгоград, ул. Шопена, д. 13</w:t>
            </w:r>
          </w:p>
          <w:p w14:paraId="4146986B" w14:textId="77777777" w:rsidR="009D68DC" w:rsidRPr="003B0E34" w:rsidRDefault="009D68DC" w:rsidP="009D68DC">
            <w:pPr>
              <w:spacing w:line="23" w:lineRule="atLeast"/>
              <w:jc w:val="both"/>
              <w:rPr>
                <w:sz w:val="22"/>
                <w:szCs w:val="22"/>
                <w:lang w:eastAsia="en-US"/>
              </w:rPr>
            </w:pPr>
            <w:r w:rsidRPr="003B0E34">
              <w:rPr>
                <w:sz w:val="22"/>
                <w:szCs w:val="22"/>
                <w:lang w:eastAsia="en-US"/>
              </w:rPr>
              <w:t xml:space="preserve">Почтовый адрес: </w:t>
            </w:r>
            <w:smartTag w:uri="urn:schemas-microsoft-com:office:smarttags" w:element="metricconverter">
              <w:smartTagPr>
                <w:attr w:name="ProductID" w:val="400075, г"/>
              </w:smartTagPr>
              <w:r w:rsidRPr="003B0E34">
                <w:rPr>
                  <w:sz w:val="22"/>
                  <w:szCs w:val="22"/>
                  <w:lang w:eastAsia="en-US"/>
                </w:rPr>
                <w:t>400075, г</w:t>
              </w:r>
            </w:smartTag>
            <w:r w:rsidRPr="003B0E34">
              <w:rPr>
                <w:sz w:val="22"/>
                <w:szCs w:val="22"/>
                <w:lang w:eastAsia="en-US"/>
              </w:rPr>
              <w:t>. Волгоград, ул. Шопена, д. 13</w:t>
            </w:r>
          </w:p>
          <w:p w14:paraId="4C520B20" w14:textId="77777777" w:rsidR="009D68DC" w:rsidRPr="003B0E34" w:rsidRDefault="009D68DC" w:rsidP="009D68DC">
            <w:pPr>
              <w:spacing w:line="23" w:lineRule="atLeast"/>
              <w:jc w:val="both"/>
              <w:rPr>
                <w:sz w:val="22"/>
                <w:szCs w:val="22"/>
                <w:lang w:eastAsia="en-US"/>
              </w:rPr>
            </w:pPr>
            <w:r w:rsidRPr="003B0E34">
              <w:rPr>
                <w:sz w:val="22"/>
                <w:szCs w:val="22"/>
                <w:lang w:eastAsia="en-US"/>
              </w:rPr>
              <w:t xml:space="preserve">Адрес электронной почты: </w:t>
            </w:r>
            <w:hyperlink r:id="rId24" w:history="1">
              <w:r w:rsidRPr="003B0E34">
                <w:rPr>
                  <w:color w:val="0000FF"/>
                  <w:sz w:val="22"/>
                  <w:szCs w:val="22"/>
                  <w:u w:val="single"/>
                  <w:lang w:val="en-US"/>
                </w:rPr>
                <w:t>voe</w:t>
              </w:r>
              <w:r w:rsidRPr="003B0E34">
                <w:rPr>
                  <w:color w:val="0000FF"/>
                  <w:sz w:val="22"/>
                  <w:szCs w:val="22"/>
                  <w:u w:val="single"/>
                </w:rPr>
                <w:t>223</w:t>
              </w:r>
              <w:r w:rsidRPr="003B0E34">
                <w:rPr>
                  <w:color w:val="0000FF"/>
                  <w:sz w:val="22"/>
                  <w:szCs w:val="22"/>
                  <w:u w:val="single"/>
                  <w:lang w:val="en-US"/>
                </w:rPr>
                <w:t>fz</w:t>
              </w:r>
              <w:r w:rsidRPr="003B0E34">
                <w:rPr>
                  <w:color w:val="0000FF"/>
                  <w:sz w:val="22"/>
                  <w:szCs w:val="22"/>
                  <w:u w:val="single"/>
                </w:rPr>
                <w:t>@voel.ru</w:t>
              </w:r>
            </w:hyperlink>
          </w:p>
        </w:tc>
      </w:tr>
      <w:tr w:rsidR="009D68DC" w:rsidRPr="003B0E34" w14:paraId="3E2E6963" w14:textId="77777777" w:rsidTr="008D2627">
        <w:trPr>
          <w:trHeight w:val="1299"/>
        </w:trPr>
        <w:tc>
          <w:tcPr>
            <w:tcW w:w="426" w:type="dxa"/>
            <w:tcBorders>
              <w:top w:val="single" w:sz="4" w:space="0" w:color="auto"/>
              <w:left w:val="single" w:sz="4" w:space="0" w:color="auto"/>
              <w:bottom w:val="single" w:sz="4" w:space="0" w:color="auto"/>
              <w:right w:val="single" w:sz="4" w:space="0" w:color="auto"/>
            </w:tcBorders>
          </w:tcPr>
          <w:p w14:paraId="4297DA84"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A6C6FB" w14:textId="77777777" w:rsidR="009D68DC" w:rsidRPr="003B0E34" w:rsidRDefault="009D68DC" w:rsidP="009D68DC">
            <w:pPr>
              <w:spacing w:line="23" w:lineRule="atLeast"/>
              <w:jc w:val="both"/>
              <w:rPr>
                <w:sz w:val="22"/>
                <w:szCs w:val="22"/>
                <w:lang w:eastAsia="en-US"/>
              </w:rPr>
            </w:pPr>
            <w:r w:rsidRPr="003B0E3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572C7189" w14:textId="77777777" w:rsidR="009D68DC" w:rsidRPr="003B0E34" w:rsidRDefault="009D68DC" w:rsidP="009D68DC">
            <w:pPr>
              <w:spacing w:line="23" w:lineRule="atLeast"/>
              <w:jc w:val="both"/>
              <w:rPr>
                <w:sz w:val="22"/>
                <w:szCs w:val="22"/>
                <w:lang w:eastAsia="en-US"/>
              </w:rPr>
            </w:pPr>
            <w:r w:rsidRPr="003B0E34">
              <w:rPr>
                <w:sz w:val="22"/>
                <w:szCs w:val="22"/>
                <w:lang w:eastAsia="en-US"/>
              </w:rPr>
              <w:t>По вопросам организационного характера:</w:t>
            </w:r>
          </w:p>
          <w:p w14:paraId="5F0C7341" w14:textId="77777777" w:rsidR="009D68DC" w:rsidRPr="003B0E34" w:rsidRDefault="009D68DC" w:rsidP="009D68DC">
            <w:pPr>
              <w:spacing w:line="23" w:lineRule="atLeast"/>
              <w:jc w:val="both"/>
              <w:rPr>
                <w:sz w:val="22"/>
                <w:szCs w:val="22"/>
                <w:lang w:eastAsia="en-US"/>
              </w:rPr>
            </w:pPr>
            <w:r w:rsidRPr="003B0E34">
              <w:rPr>
                <w:sz w:val="22"/>
                <w:szCs w:val="22"/>
                <w:lang w:eastAsia="en-US"/>
              </w:rPr>
              <w:t>Буянов Георгий Дмитриевич, Балашова Нина Анатольевна</w:t>
            </w:r>
          </w:p>
          <w:p w14:paraId="7BAE6052" w14:textId="77777777" w:rsidR="009D68DC" w:rsidRPr="003B0E34" w:rsidRDefault="009D68DC" w:rsidP="009D68DC">
            <w:pPr>
              <w:spacing w:line="23" w:lineRule="atLeast"/>
              <w:jc w:val="both"/>
              <w:rPr>
                <w:sz w:val="22"/>
                <w:szCs w:val="22"/>
                <w:lang w:eastAsia="en-US"/>
              </w:rPr>
            </w:pPr>
            <w:r w:rsidRPr="003B0E34">
              <w:rPr>
                <w:sz w:val="22"/>
                <w:szCs w:val="22"/>
                <w:lang w:eastAsia="en-US"/>
              </w:rPr>
              <w:t xml:space="preserve">Тел.: (8442) 56-20-88 (доб.1132,1133), адрес электронной почты: </w:t>
            </w:r>
            <w:hyperlink r:id="rId25" w:history="1">
              <w:r w:rsidRPr="003B0E34">
                <w:rPr>
                  <w:color w:val="0000FF"/>
                  <w:sz w:val="22"/>
                  <w:szCs w:val="22"/>
                  <w:u w:val="single"/>
                  <w:lang w:val="en-US"/>
                </w:rPr>
                <w:t>voe</w:t>
              </w:r>
              <w:r w:rsidRPr="003B0E34">
                <w:rPr>
                  <w:color w:val="0000FF"/>
                  <w:sz w:val="22"/>
                  <w:szCs w:val="22"/>
                  <w:u w:val="single"/>
                </w:rPr>
                <w:t>223</w:t>
              </w:r>
              <w:r w:rsidRPr="003B0E34">
                <w:rPr>
                  <w:color w:val="0000FF"/>
                  <w:sz w:val="22"/>
                  <w:szCs w:val="22"/>
                  <w:u w:val="single"/>
                  <w:lang w:val="en-US"/>
                </w:rPr>
                <w:t>fz</w:t>
              </w:r>
              <w:r w:rsidRPr="003B0E34">
                <w:rPr>
                  <w:color w:val="0000FF"/>
                  <w:sz w:val="22"/>
                  <w:szCs w:val="22"/>
                  <w:u w:val="single"/>
                </w:rPr>
                <w:t>@voel.ru</w:t>
              </w:r>
            </w:hyperlink>
          </w:p>
          <w:p w14:paraId="6BB23694" w14:textId="77777777" w:rsidR="009D68DC" w:rsidRPr="003B0E34" w:rsidRDefault="009D68DC" w:rsidP="009D68DC">
            <w:pPr>
              <w:spacing w:line="23" w:lineRule="atLeast"/>
              <w:jc w:val="both"/>
              <w:rPr>
                <w:bCs/>
                <w:sz w:val="22"/>
                <w:szCs w:val="22"/>
                <w:lang w:eastAsia="en-US"/>
              </w:rPr>
            </w:pPr>
            <w:r w:rsidRPr="003B0E34">
              <w:rPr>
                <w:sz w:val="22"/>
                <w:szCs w:val="22"/>
                <w:lang w:eastAsia="en-US"/>
              </w:rPr>
              <w:t xml:space="preserve">По вопросам </w:t>
            </w:r>
            <w:r w:rsidRPr="003B0E34">
              <w:rPr>
                <w:bCs/>
                <w:sz w:val="22"/>
                <w:szCs w:val="22"/>
                <w:lang w:eastAsia="en-US"/>
              </w:rPr>
              <w:t>требуемых характеристик товаров, работ, услуг (качество, количество и др.):</w:t>
            </w:r>
          </w:p>
          <w:p w14:paraId="2EE4B14B" w14:textId="77777777" w:rsidR="009D68DC" w:rsidRPr="003B0E34" w:rsidRDefault="009D68DC" w:rsidP="009D68DC">
            <w:pPr>
              <w:spacing w:line="23" w:lineRule="atLeast"/>
              <w:jc w:val="both"/>
              <w:rPr>
                <w:bCs/>
                <w:sz w:val="22"/>
                <w:szCs w:val="22"/>
                <w:lang w:eastAsia="en-US"/>
              </w:rPr>
            </w:pPr>
            <w:r w:rsidRPr="003B0E34">
              <w:rPr>
                <w:bCs/>
                <w:sz w:val="22"/>
                <w:szCs w:val="22"/>
                <w:lang w:eastAsia="en-US"/>
              </w:rPr>
              <w:t xml:space="preserve">Пустовецкий Константин </w:t>
            </w:r>
            <w:hyperlink r:id="rId26" w:history="1">
              <w:r w:rsidRPr="003B0E34">
                <w:rPr>
                  <w:sz w:val="22"/>
                  <w:szCs w:val="22"/>
                  <w:lang w:eastAsia="x-none"/>
                </w:rPr>
                <w:t>Алексеевич</w:t>
              </w:r>
            </w:hyperlink>
          </w:p>
          <w:p w14:paraId="167268E2" w14:textId="77777777" w:rsidR="009D68DC" w:rsidRPr="003B0E34" w:rsidRDefault="009D68DC" w:rsidP="009D68DC">
            <w:pPr>
              <w:spacing w:line="23" w:lineRule="atLeast"/>
              <w:jc w:val="both"/>
              <w:rPr>
                <w:sz w:val="22"/>
                <w:szCs w:val="22"/>
                <w:lang w:eastAsia="en-US"/>
              </w:rPr>
            </w:pPr>
            <w:r w:rsidRPr="003B0E34">
              <w:rPr>
                <w:bCs/>
                <w:sz w:val="22"/>
                <w:szCs w:val="22"/>
                <w:lang w:eastAsia="en-US"/>
              </w:rPr>
              <w:t>Тел.: (8442) 56-20-84 доб (1096).</w:t>
            </w:r>
          </w:p>
        </w:tc>
      </w:tr>
      <w:tr w:rsidR="009D68DC" w:rsidRPr="003B0E34" w14:paraId="5D477F75" w14:textId="77777777" w:rsidTr="008D2627">
        <w:trPr>
          <w:trHeight w:val="1299"/>
        </w:trPr>
        <w:tc>
          <w:tcPr>
            <w:tcW w:w="426" w:type="dxa"/>
            <w:tcBorders>
              <w:top w:val="single" w:sz="4" w:space="0" w:color="auto"/>
              <w:left w:val="single" w:sz="4" w:space="0" w:color="auto"/>
              <w:bottom w:val="single" w:sz="4" w:space="0" w:color="auto"/>
              <w:right w:val="single" w:sz="4" w:space="0" w:color="auto"/>
            </w:tcBorders>
          </w:tcPr>
          <w:p w14:paraId="158DD927"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D06D01" w14:textId="77777777" w:rsidR="009D68DC" w:rsidRPr="003B0E34" w:rsidRDefault="009D68DC" w:rsidP="009D68DC">
            <w:pPr>
              <w:spacing w:line="23" w:lineRule="atLeast"/>
              <w:jc w:val="both"/>
              <w:rPr>
                <w:sz w:val="22"/>
                <w:szCs w:val="22"/>
                <w:lang w:eastAsia="en-US"/>
              </w:rPr>
            </w:pPr>
            <w:r w:rsidRPr="003B0E34">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3FF2B646" w14:textId="77777777" w:rsidR="009D68DC" w:rsidRPr="003B0E34" w:rsidRDefault="009D68DC" w:rsidP="009D68DC">
            <w:pPr>
              <w:spacing w:line="23" w:lineRule="atLeast"/>
              <w:jc w:val="both"/>
              <w:rPr>
                <w:sz w:val="22"/>
                <w:szCs w:val="22"/>
                <w:lang w:eastAsia="en-US"/>
              </w:rPr>
            </w:pPr>
            <w:r w:rsidRPr="003B0E34">
              <w:rPr>
                <w:spacing w:val="-6"/>
                <w:sz w:val="22"/>
                <w:szCs w:val="22"/>
              </w:rPr>
              <w:t xml:space="preserve">Запрос оферт на право заключения договора поставки товара </w:t>
            </w:r>
            <w:r w:rsidRPr="003B0E34">
              <w:rPr>
                <w:sz w:val="22"/>
                <w:szCs w:val="22"/>
              </w:rPr>
              <w:t>(автоматических выключателей, наконечников, ограничителей перенапряжения)</w:t>
            </w:r>
            <w:r w:rsidRPr="003B0E34">
              <w:rPr>
                <w:b/>
                <w:bCs/>
                <w:sz w:val="22"/>
                <w:szCs w:val="22"/>
              </w:rPr>
              <w:t xml:space="preserve"> </w:t>
            </w:r>
            <w:r w:rsidRPr="003B0E34">
              <w:rPr>
                <w:spacing w:val="-6"/>
                <w:sz w:val="22"/>
                <w:szCs w:val="22"/>
              </w:rPr>
              <w:t xml:space="preserve">или его эквивалента </w:t>
            </w:r>
            <w:r w:rsidRPr="003B0E34">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9D68DC" w:rsidRPr="003B0E34" w14:paraId="506C3936" w14:textId="77777777" w:rsidTr="008D2627">
        <w:trPr>
          <w:trHeight w:val="724"/>
        </w:trPr>
        <w:tc>
          <w:tcPr>
            <w:tcW w:w="426" w:type="dxa"/>
            <w:tcBorders>
              <w:top w:val="single" w:sz="4" w:space="0" w:color="auto"/>
              <w:left w:val="single" w:sz="4" w:space="0" w:color="auto"/>
              <w:bottom w:val="single" w:sz="4" w:space="0" w:color="auto"/>
              <w:right w:val="single" w:sz="4" w:space="0" w:color="auto"/>
            </w:tcBorders>
          </w:tcPr>
          <w:p w14:paraId="1AF19827"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66D22E"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09A0987" w14:textId="77777777" w:rsidR="009D68DC" w:rsidRPr="003B0E34" w:rsidRDefault="003B0E34" w:rsidP="009D68DC">
            <w:pPr>
              <w:tabs>
                <w:tab w:val="left" w:pos="993"/>
              </w:tabs>
              <w:spacing w:line="23" w:lineRule="atLeast"/>
              <w:jc w:val="both"/>
              <w:rPr>
                <w:sz w:val="22"/>
                <w:szCs w:val="22"/>
                <w:lang w:eastAsia="en-US"/>
              </w:rPr>
            </w:pPr>
            <w:hyperlink r:id="rId27" w:history="1">
              <w:r w:rsidR="009D68DC" w:rsidRPr="003B0E34">
                <w:rPr>
                  <w:color w:val="0000FF"/>
                  <w:sz w:val="22"/>
                  <w:szCs w:val="22"/>
                  <w:u w:val="single"/>
                </w:rPr>
                <w:t>www.otc.ru</w:t>
              </w:r>
            </w:hyperlink>
            <w:r w:rsidR="009D68DC" w:rsidRPr="003B0E34">
              <w:rPr>
                <w:sz w:val="22"/>
                <w:szCs w:val="22"/>
                <w:lang w:eastAsia="en-US"/>
              </w:rPr>
              <w:t xml:space="preserve"> </w:t>
            </w:r>
          </w:p>
        </w:tc>
      </w:tr>
      <w:tr w:rsidR="009D68DC" w:rsidRPr="003B0E34" w14:paraId="7444D152" w14:textId="77777777" w:rsidTr="008D2627">
        <w:trPr>
          <w:trHeight w:val="1299"/>
        </w:trPr>
        <w:tc>
          <w:tcPr>
            <w:tcW w:w="426" w:type="dxa"/>
            <w:tcBorders>
              <w:top w:val="single" w:sz="4" w:space="0" w:color="auto"/>
              <w:left w:val="single" w:sz="4" w:space="0" w:color="auto"/>
              <w:bottom w:val="single" w:sz="4" w:space="0" w:color="auto"/>
              <w:right w:val="single" w:sz="4" w:space="0" w:color="auto"/>
            </w:tcBorders>
          </w:tcPr>
          <w:p w14:paraId="62DBBD28"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F4A0FE" w14:textId="77777777" w:rsidR="009D68DC" w:rsidRPr="003B0E34" w:rsidRDefault="009D68DC" w:rsidP="009D68DC">
            <w:pPr>
              <w:widowControl w:val="0"/>
              <w:spacing w:line="23" w:lineRule="atLeast"/>
              <w:jc w:val="both"/>
              <w:rPr>
                <w:sz w:val="22"/>
                <w:szCs w:val="22"/>
                <w:lang w:eastAsia="en-US"/>
              </w:rPr>
            </w:pPr>
            <w:r w:rsidRPr="003B0E3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DD0F49C" w14:textId="77777777" w:rsidR="009D68DC" w:rsidRPr="003B0E34" w:rsidRDefault="009D68DC" w:rsidP="009D68DC">
            <w:pPr>
              <w:widowControl w:val="0"/>
              <w:spacing w:line="23" w:lineRule="atLeast"/>
              <w:jc w:val="both"/>
              <w:rPr>
                <w:sz w:val="22"/>
                <w:szCs w:val="22"/>
                <w:shd w:val="clear" w:color="auto" w:fill="FDE9D9"/>
                <w:lang w:eastAsia="en-US"/>
              </w:rPr>
            </w:pPr>
            <w:r w:rsidRPr="003B0E34">
              <w:rPr>
                <w:sz w:val="22"/>
                <w:szCs w:val="22"/>
                <w:lang w:eastAsia="en-US"/>
              </w:rPr>
              <w:t xml:space="preserve">Федеральный закон от 18 июля </w:t>
            </w:r>
            <w:smartTag w:uri="urn:schemas-microsoft-com:office:smarttags" w:element="metricconverter">
              <w:smartTagPr>
                <w:attr w:name="ProductID" w:val="2011 г"/>
              </w:smartTagPr>
              <w:r w:rsidRPr="003B0E34">
                <w:rPr>
                  <w:sz w:val="22"/>
                  <w:szCs w:val="22"/>
                  <w:lang w:eastAsia="en-US"/>
                </w:rPr>
                <w:t>2011 г</w:t>
              </w:r>
            </w:smartTag>
            <w:r w:rsidRPr="003B0E34">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9D68DC" w:rsidRPr="003B0E34" w14:paraId="3CE6F648" w14:textId="77777777" w:rsidTr="008D2627">
        <w:trPr>
          <w:trHeight w:val="499"/>
        </w:trPr>
        <w:tc>
          <w:tcPr>
            <w:tcW w:w="426" w:type="dxa"/>
            <w:tcBorders>
              <w:top w:val="single" w:sz="4" w:space="0" w:color="auto"/>
              <w:left w:val="single" w:sz="4" w:space="0" w:color="auto"/>
              <w:bottom w:val="single" w:sz="4" w:space="0" w:color="auto"/>
              <w:right w:val="single" w:sz="4" w:space="0" w:color="auto"/>
            </w:tcBorders>
          </w:tcPr>
          <w:p w14:paraId="0F1F3007"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822C20" w14:textId="77777777" w:rsidR="009D68DC" w:rsidRPr="003B0E34" w:rsidRDefault="009D68DC" w:rsidP="009D68DC">
            <w:pPr>
              <w:widowControl w:val="0"/>
              <w:spacing w:line="23" w:lineRule="atLeast"/>
              <w:jc w:val="both"/>
              <w:rPr>
                <w:bCs/>
                <w:sz w:val="22"/>
                <w:szCs w:val="22"/>
                <w:lang w:eastAsia="en-US"/>
              </w:rPr>
            </w:pPr>
            <w:r w:rsidRPr="003B0E34">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E7E94DE" w14:textId="77777777" w:rsidR="00E409CF" w:rsidRPr="003B0E34" w:rsidRDefault="00E409CF" w:rsidP="00E409CF">
            <w:pPr>
              <w:widowControl w:val="0"/>
              <w:tabs>
                <w:tab w:val="left" w:pos="9800"/>
              </w:tabs>
              <w:jc w:val="both"/>
              <w:rPr>
                <w:sz w:val="22"/>
                <w:szCs w:val="22"/>
              </w:rPr>
            </w:pPr>
            <w:r w:rsidRPr="003B0E34">
              <w:rPr>
                <w:b/>
                <w:bCs/>
                <w:sz w:val="22"/>
                <w:szCs w:val="22"/>
              </w:rPr>
              <w:t>Лот №1:</w:t>
            </w:r>
            <w:r w:rsidRPr="003B0E34">
              <w:rPr>
                <w:sz w:val="22"/>
                <w:szCs w:val="22"/>
              </w:rPr>
              <w:t xml:space="preserve"> Право заключения договора поставки товара (автоматические выключатели, наконечники, ограничители перенапряжения)</w:t>
            </w:r>
            <w:r w:rsidRPr="003B0E34">
              <w:rPr>
                <w:b/>
                <w:bCs/>
                <w:sz w:val="22"/>
                <w:szCs w:val="22"/>
              </w:rPr>
              <w:t xml:space="preserve"> </w:t>
            </w:r>
            <w:r w:rsidRPr="003B0E34">
              <w:rPr>
                <w:sz w:val="22"/>
                <w:szCs w:val="22"/>
              </w:rPr>
              <w:t>или его эквивалента для нужд АО «Волгоградоблэлектро»</w:t>
            </w:r>
          </w:p>
          <w:p w14:paraId="0921ED6E" w14:textId="77777777" w:rsidR="00E409CF" w:rsidRPr="003B0E34" w:rsidRDefault="00E409CF" w:rsidP="00E409CF">
            <w:pPr>
              <w:widowControl w:val="0"/>
              <w:tabs>
                <w:tab w:val="left" w:pos="9800"/>
              </w:tabs>
              <w:jc w:val="both"/>
              <w:rPr>
                <w:sz w:val="22"/>
                <w:szCs w:val="22"/>
              </w:rPr>
            </w:pPr>
            <w:r w:rsidRPr="003B0E34">
              <w:rPr>
                <w:sz w:val="22"/>
                <w:szCs w:val="22"/>
              </w:rPr>
              <w:t>Срок предоставления гарантии качества товара:</w:t>
            </w:r>
          </w:p>
          <w:p w14:paraId="759E5446" w14:textId="77777777" w:rsidR="00E409CF" w:rsidRPr="003B0E34" w:rsidRDefault="00E409CF" w:rsidP="00E409CF">
            <w:pPr>
              <w:widowControl w:val="0"/>
              <w:tabs>
                <w:tab w:val="left" w:pos="9800"/>
              </w:tabs>
              <w:jc w:val="both"/>
              <w:rPr>
                <w:sz w:val="22"/>
                <w:szCs w:val="22"/>
              </w:rPr>
            </w:pPr>
            <w:r w:rsidRPr="003B0E34">
              <w:rPr>
                <w:sz w:val="22"/>
                <w:szCs w:val="22"/>
              </w:rPr>
              <w:t>Минимальный срок предоставления гарантии качества товара - срок указанный предприятием-производителем товара, но не менее 12 месяцев с момента выпуска.</w:t>
            </w:r>
          </w:p>
          <w:p w14:paraId="5613EDED" w14:textId="77777777" w:rsidR="00E409CF" w:rsidRPr="003B0E34" w:rsidRDefault="00E409CF" w:rsidP="00E409CF">
            <w:pPr>
              <w:widowControl w:val="0"/>
              <w:tabs>
                <w:tab w:val="left" w:pos="9800"/>
              </w:tabs>
              <w:jc w:val="both"/>
              <w:rPr>
                <w:sz w:val="22"/>
                <w:szCs w:val="22"/>
                <w:u w:val="single"/>
              </w:rPr>
            </w:pPr>
            <w:r w:rsidRPr="003B0E34">
              <w:rPr>
                <w:sz w:val="22"/>
                <w:szCs w:val="22"/>
              </w:rPr>
              <w:t>Электроматериалы должны быть новыми.</w:t>
            </w:r>
          </w:p>
          <w:p w14:paraId="559B7789" w14:textId="77777777" w:rsidR="00E409CF" w:rsidRPr="003B0E34" w:rsidRDefault="00E409CF" w:rsidP="00E409CF">
            <w:pPr>
              <w:widowControl w:val="0"/>
              <w:tabs>
                <w:tab w:val="left" w:pos="9800"/>
              </w:tabs>
              <w:jc w:val="both"/>
              <w:rPr>
                <w:sz w:val="22"/>
                <w:szCs w:val="22"/>
              </w:rPr>
            </w:pPr>
            <w:r w:rsidRPr="003B0E34">
              <w:rPr>
                <w:sz w:val="22"/>
                <w:szCs w:val="22"/>
              </w:rPr>
              <w:t>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w:t>
            </w:r>
          </w:p>
          <w:p w14:paraId="56C67E7F" w14:textId="5194086F" w:rsidR="009D68DC" w:rsidRPr="003B0E34" w:rsidRDefault="009D68DC" w:rsidP="009D68DC">
            <w:pPr>
              <w:widowControl w:val="0"/>
              <w:tabs>
                <w:tab w:val="left" w:pos="9800"/>
              </w:tabs>
              <w:jc w:val="both"/>
              <w:rPr>
                <w:sz w:val="22"/>
                <w:szCs w:val="22"/>
                <w:u w:val="single"/>
              </w:rPr>
            </w:pPr>
            <w:r w:rsidRPr="003B0E34">
              <w:rPr>
                <w:sz w:val="22"/>
                <w:szCs w:val="22"/>
                <w:u w:val="single"/>
              </w:rPr>
              <w:t>.</w:t>
            </w:r>
          </w:p>
          <w:p w14:paraId="7F5A0E63" w14:textId="77777777" w:rsidR="009D68DC" w:rsidRPr="003B0E34" w:rsidRDefault="009D68DC" w:rsidP="009D68DC">
            <w:pPr>
              <w:widowControl w:val="0"/>
              <w:tabs>
                <w:tab w:val="left" w:pos="9800"/>
              </w:tabs>
              <w:spacing w:line="23" w:lineRule="atLeast"/>
              <w:jc w:val="both"/>
              <w:rPr>
                <w:bCs/>
                <w:sz w:val="22"/>
                <w:szCs w:val="22"/>
                <w:lang w:eastAsia="en-US"/>
              </w:rPr>
            </w:pPr>
            <w:r w:rsidRPr="003B0E34">
              <w:rPr>
                <w:sz w:val="22"/>
                <w:szCs w:val="22"/>
              </w:rPr>
              <w:lastRenderedPageBreak/>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9D68DC" w:rsidRPr="003B0E34" w14:paraId="1FB08303" w14:textId="77777777" w:rsidTr="008D2627">
        <w:trPr>
          <w:trHeight w:val="1299"/>
        </w:trPr>
        <w:tc>
          <w:tcPr>
            <w:tcW w:w="426" w:type="dxa"/>
            <w:tcBorders>
              <w:top w:val="single" w:sz="4" w:space="0" w:color="auto"/>
              <w:left w:val="single" w:sz="4" w:space="0" w:color="auto"/>
              <w:bottom w:val="single" w:sz="4" w:space="0" w:color="auto"/>
              <w:right w:val="single" w:sz="4" w:space="0" w:color="auto"/>
            </w:tcBorders>
          </w:tcPr>
          <w:p w14:paraId="03830DFD"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BC509E" w14:textId="77777777" w:rsidR="009D68DC" w:rsidRPr="003B0E34" w:rsidRDefault="009D68DC" w:rsidP="009D68DC">
            <w:pPr>
              <w:spacing w:line="23" w:lineRule="atLeast"/>
              <w:jc w:val="both"/>
              <w:rPr>
                <w:sz w:val="22"/>
                <w:szCs w:val="22"/>
                <w:lang w:eastAsia="en-US"/>
              </w:rPr>
            </w:pPr>
            <w:r w:rsidRPr="003B0E34">
              <w:rPr>
                <w:sz w:val="22"/>
                <w:szCs w:val="22"/>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3BFAA6EB" w14:textId="77777777" w:rsidR="00E409CF" w:rsidRPr="003B0E34" w:rsidRDefault="00E409CF" w:rsidP="00E409CF">
            <w:pPr>
              <w:tabs>
                <w:tab w:val="left" w:pos="900"/>
                <w:tab w:val="num" w:pos="1080"/>
              </w:tabs>
              <w:jc w:val="both"/>
              <w:rPr>
                <w:sz w:val="22"/>
                <w:szCs w:val="22"/>
              </w:rPr>
            </w:pPr>
            <w:r w:rsidRPr="003B0E34">
              <w:rPr>
                <w:b/>
                <w:bCs/>
                <w:sz w:val="22"/>
                <w:szCs w:val="22"/>
              </w:rPr>
              <w:t>Лот №1:</w:t>
            </w:r>
            <w:r w:rsidRPr="003B0E34">
              <w:rPr>
                <w:sz w:val="22"/>
                <w:szCs w:val="22"/>
              </w:rPr>
              <w:t xml:space="preserve"> Поставка товара: автоматические выключатели, наконечники, ограничители перенапряжения</w:t>
            </w:r>
          </w:p>
          <w:p w14:paraId="6A2A9E05" w14:textId="77777777" w:rsidR="009D68DC" w:rsidRPr="003B0E34" w:rsidRDefault="009D68DC" w:rsidP="009D68DC">
            <w:pPr>
              <w:tabs>
                <w:tab w:val="left" w:pos="900"/>
                <w:tab w:val="num" w:pos="1080"/>
              </w:tabs>
              <w:jc w:val="both"/>
              <w:rPr>
                <w:sz w:val="22"/>
                <w:szCs w:val="22"/>
              </w:rPr>
            </w:pPr>
            <w:r w:rsidRPr="003B0E34">
              <w:rPr>
                <w:sz w:val="22"/>
                <w:szCs w:val="22"/>
              </w:rPr>
              <w:t>Место поставки товара: 400075 г. Волгоград, ул. Шопена, 13</w:t>
            </w:r>
          </w:p>
          <w:p w14:paraId="7FFD23EB" w14:textId="77777777" w:rsidR="009D68DC" w:rsidRPr="003B0E34" w:rsidRDefault="009D68DC" w:rsidP="009D68DC">
            <w:pPr>
              <w:tabs>
                <w:tab w:val="left" w:pos="900"/>
                <w:tab w:val="num" w:pos="1080"/>
              </w:tabs>
              <w:jc w:val="both"/>
              <w:rPr>
                <w:sz w:val="22"/>
                <w:szCs w:val="22"/>
              </w:rPr>
            </w:pPr>
            <w:r w:rsidRPr="003B0E34">
              <w:rPr>
                <w:sz w:val="22"/>
                <w:szCs w:val="22"/>
              </w:rPr>
              <w:t xml:space="preserve">Срок (период) поставки товаров: максимальный срок поставки товара - 14 календарных дней с даты заключения договора. </w:t>
            </w:r>
          </w:p>
          <w:p w14:paraId="2D57E31C" w14:textId="77777777" w:rsidR="009D68DC" w:rsidRPr="003B0E34" w:rsidRDefault="009D68DC" w:rsidP="009D68DC">
            <w:pPr>
              <w:tabs>
                <w:tab w:val="left" w:pos="900"/>
                <w:tab w:val="num" w:pos="1080"/>
              </w:tabs>
              <w:spacing w:line="23" w:lineRule="atLeast"/>
              <w:jc w:val="both"/>
              <w:rPr>
                <w:snapToGrid w:val="0"/>
                <w:sz w:val="22"/>
                <w:szCs w:val="22"/>
                <w:lang w:eastAsia="en-US"/>
              </w:rPr>
            </w:pPr>
            <w:r w:rsidRPr="003B0E34">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9D68DC" w:rsidRPr="003B0E34" w14:paraId="36EF0184" w14:textId="77777777" w:rsidTr="008D2627">
        <w:trPr>
          <w:trHeight w:val="1299"/>
        </w:trPr>
        <w:tc>
          <w:tcPr>
            <w:tcW w:w="426" w:type="dxa"/>
            <w:tcBorders>
              <w:top w:val="single" w:sz="4" w:space="0" w:color="auto"/>
              <w:left w:val="single" w:sz="4" w:space="0" w:color="auto"/>
              <w:bottom w:val="single" w:sz="4" w:space="0" w:color="auto"/>
              <w:right w:val="single" w:sz="4" w:space="0" w:color="auto"/>
            </w:tcBorders>
          </w:tcPr>
          <w:p w14:paraId="519EDBC3"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61A13A"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B245E93" w14:textId="77777777" w:rsidR="00E409CF" w:rsidRPr="003B0E34" w:rsidRDefault="00E409CF" w:rsidP="00E409CF">
            <w:pPr>
              <w:tabs>
                <w:tab w:val="left" w:pos="993"/>
              </w:tabs>
              <w:spacing w:line="23" w:lineRule="atLeast"/>
              <w:jc w:val="both"/>
              <w:rPr>
                <w:bCs/>
                <w:sz w:val="22"/>
                <w:szCs w:val="22"/>
                <w:lang w:eastAsia="en-US"/>
              </w:rPr>
            </w:pPr>
            <w:r w:rsidRPr="003B0E34">
              <w:rPr>
                <w:b/>
                <w:bCs/>
                <w:sz w:val="22"/>
                <w:szCs w:val="22"/>
                <w:lang w:eastAsia="en-US"/>
              </w:rPr>
              <w:t>Лот № 1:</w:t>
            </w:r>
            <w:r w:rsidRPr="003B0E34">
              <w:rPr>
                <w:b/>
                <w:bCs/>
                <w:i/>
                <w:sz w:val="22"/>
                <w:szCs w:val="22"/>
                <w:lang w:eastAsia="en-US"/>
              </w:rPr>
              <w:t xml:space="preserve"> </w:t>
            </w:r>
            <w:r w:rsidRPr="003B0E34">
              <w:rPr>
                <w:bCs/>
                <w:sz w:val="22"/>
                <w:szCs w:val="22"/>
                <w:lang w:eastAsia="en-US"/>
              </w:rPr>
              <w:t xml:space="preserve">Начальная (максимальная) цена договора: </w:t>
            </w:r>
            <w:r w:rsidRPr="003B0E34">
              <w:rPr>
                <w:b/>
                <w:sz w:val="22"/>
                <w:szCs w:val="22"/>
                <w:lang w:eastAsia="en-US"/>
              </w:rPr>
              <w:t>987 979 (Девятьсот восемьдесят семь тысяч девятьсот семьдесят девять) рублей 00 копеек</w:t>
            </w:r>
            <w:r w:rsidRPr="003B0E34">
              <w:rPr>
                <w:bCs/>
                <w:sz w:val="22"/>
                <w:szCs w:val="22"/>
                <w:lang w:eastAsia="en-US"/>
              </w:rPr>
              <w:t xml:space="preserve">, с учетом НДС 20%. </w:t>
            </w:r>
          </w:p>
          <w:p w14:paraId="6D4D1BEB" w14:textId="77777777" w:rsidR="00E409CF" w:rsidRPr="003B0E34" w:rsidRDefault="00E409CF" w:rsidP="00E409CF">
            <w:pPr>
              <w:tabs>
                <w:tab w:val="left" w:pos="993"/>
              </w:tabs>
              <w:spacing w:line="23" w:lineRule="atLeast"/>
              <w:jc w:val="both"/>
              <w:rPr>
                <w:b/>
                <w:bCs/>
                <w:sz w:val="22"/>
                <w:szCs w:val="22"/>
                <w:lang w:eastAsia="en-US"/>
              </w:rPr>
            </w:pPr>
            <w:r w:rsidRPr="003B0E34">
              <w:rPr>
                <w:bCs/>
                <w:sz w:val="22"/>
                <w:szCs w:val="22"/>
                <w:lang w:eastAsia="en-US"/>
              </w:rPr>
              <w:t xml:space="preserve">Начальная (максимальная) цена договора без НДС: </w:t>
            </w:r>
            <w:r w:rsidRPr="003B0E34">
              <w:rPr>
                <w:rFonts w:ascii="Arial" w:hAnsi="Arial" w:cs="Arial"/>
                <w:color w:val="000000"/>
                <w:sz w:val="27"/>
                <w:szCs w:val="27"/>
                <w:shd w:val="clear" w:color="auto" w:fill="FFFFFF"/>
              </w:rPr>
              <w:t> </w:t>
            </w:r>
            <w:r w:rsidRPr="003B0E34">
              <w:rPr>
                <w:b/>
                <w:bCs/>
                <w:color w:val="000000"/>
                <w:sz w:val="22"/>
                <w:szCs w:val="22"/>
                <w:shd w:val="clear" w:color="auto" w:fill="FFFFFF"/>
              </w:rPr>
              <w:t>823 315 (Восемьсот двадцать три тысячи триста пятнадцать) рублей 83 копейки.</w:t>
            </w:r>
          </w:p>
          <w:p w14:paraId="230572DC"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3142369" w14:textId="77777777" w:rsidR="009D68DC" w:rsidRPr="003B0E34" w:rsidRDefault="009D68DC" w:rsidP="009D68DC">
            <w:pPr>
              <w:tabs>
                <w:tab w:val="left" w:pos="420"/>
              </w:tabs>
              <w:autoSpaceDE w:val="0"/>
              <w:autoSpaceDN w:val="0"/>
              <w:adjustRightInd w:val="0"/>
              <w:spacing w:line="23" w:lineRule="atLeast"/>
              <w:jc w:val="both"/>
              <w:rPr>
                <w:sz w:val="22"/>
                <w:szCs w:val="22"/>
                <w:lang w:eastAsia="en-US"/>
              </w:rPr>
            </w:pPr>
            <w:r w:rsidRPr="003B0E34">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69F438B" w14:textId="77777777" w:rsidR="009D68DC" w:rsidRPr="003B0E34" w:rsidRDefault="009D68DC" w:rsidP="009D68DC">
            <w:pPr>
              <w:tabs>
                <w:tab w:val="left" w:pos="420"/>
              </w:tabs>
              <w:autoSpaceDE w:val="0"/>
              <w:autoSpaceDN w:val="0"/>
              <w:adjustRightInd w:val="0"/>
              <w:spacing w:line="23" w:lineRule="atLeast"/>
              <w:jc w:val="both"/>
              <w:rPr>
                <w:b/>
                <w:bCs/>
                <w:i/>
                <w:sz w:val="22"/>
                <w:szCs w:val="22"/>
                <w:lang w:eastAsia="en-US"/>
              </w:rPr>
            </w:pPr>
            <w:r w:rsidRPr="003B0E34">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9D68DC" w:rsidRPr="003B0E34" w14:paraId="4AA3B965" w14:textId="77777777" w:rsidTr="008D2627">
        <w:trPr>
          <w:trHeight w:val="152"/>
        </w:trPr>
        <w:tc>
          <w:tcPr>
            <w:tcW w:w="426" w:type="dxa"/>
            <w:tcBorders>
              <w:top w:val="single" w:sz="4" w:space="0" w:color="auto"/>
              <w:left w:val="single" w:sz="4" w:space="0" w:color="auto"/>
              <w:bottom w:val="single" w:sz="4" w:space="0" w:color="auto"/>
              <w:right w:val="single" w:sz="4" w:space="0" w:color="auto"/>
            </w:tcBorders>
          </w:tcPr>
          <w:p w14:paraId="0A19EC83"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1F9322FA"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6AB18BF0" w14:textId="77777777" w:rsidR="009D68DC" w:rsidRPr="003B0E34" w:rsidRDefault="009D68DC" w:rsidP="009D68DC">
            <w:pPr>
              <w:widowControl w:val="0"/>
              <w:spacing w:line="23" w:lineRule="atLeast"/>
              <w:jc w:val="both"/>
              <w:rPr>
                <w:sz w:val="22"/>
                <w:szCs w:val="22"/>
              </w:rPr>
            </w:pPr>
            <w:r w:rsidRPr="003B0E34">
              <w:rPr>
                <w:sz w:val="22"/>
                <w:szCs w:val="22"/>
              </w:rPr>
              <w:t>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8525C17" w14:textId="77777777" w:rsidR="009D68DC" w:rsidRPr="003B0E34" w:rsidRDefault="009D68DC" w:rsidP="009D68DC">
            <w:pPr>
              <w:widowControl w:val="0"/>
              <w:spacing w:line="23" w:lineRule="atLeast"/>
              <w:jc w:val="both"/>
              <w:rPr>
                <w:sz w:val="22"/>
                <w:szCs w:val="22"/>
                <w:lang w:eastAsia="en-US"/>
              </w:rPr>
            </w:pPr>
            <w:r w:rsidRPr="003B0E34">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9D68DC" w:rsidRPr="003B0E34" w14:paraId="2867436C" w14:textId="77777777" w:rsidTr="008D2627">
        <w:trPr>
          <w:trHeight w:val="152"/>
        </w:trPr>
        <w:tc>
          <w:tcPr>
            <w:tcW w:w="426" w:type="dxa"/>
            <w:tcBorders>
              <w:top w:val="single" w:sz="4" w:space="0" w:color="auto"/>
              <w:left w:val="single" w:sz="4" w:space="0" w:color="auto"/>
              <w:bottom w:val="single" w:sz="4" w:space="0" w:color="auto"/>
              <w:right w:val="single" w:sz="4" w:space="0" w:color="auto"/>
            </w:tcBorders>
          </w:tcPr>
          <w:p w14:paraId="060C25C5"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1B463"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141E7D3"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D68DC" w:rsidRPr="003B0E34" w14:paraId="00EA1DA8" w14:textId="77777777" w:rsidTr="008D2627">
        <w:trPr>
          <w:trHeight w:val="70"/>
        </w:trPr>
        <w:tc>
          <w:tcPr>
            <w:tcW w:w="426" w:type="dxa"/>
            <w:tcBorders>
              <w:top w:val="single" w:sz="4" w:space="0" w:color="auto"/>
              <w:left w:val="single" w:sz="4" w:space="0" w:color="auto"/>
              <w:bottom w:val="single" w:sz="4" w:space="0" w:color="auto"/>
              <w:right w:val="single" w:sz="4" w:space="0" w:color="auto"/>
            </w:tcBorders>
          </w:tcPr>
          <w:p w14:paraId="1C9261CD"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6BEA79A"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 xml:space="preserve">Размер и валюта обеспечения заявки. </w:t>
            </w:r>
          </w:p>
          <w:p w14:paraId="4B308647" w14:textId="77777777" w:rsidR="009D68DC" w:rsidRPr="003B0E34" w:rsidRDefault="009D68DC" w:rsidP="009D68DC">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F9C28A3" w14:textId="77777777" w:rsidR="009D68DC" w:rsidRPr="003B0E34" w:rsidRDefault="009D68DC" w:rsidP="009D68DC">
            <w:pPr>
              <w:spacing w:line="23" w:lineRule="atLeast"/>
              <w:jc w:val="both"/>
              <w:rPr>
                <w:bCs/>
                <w:sz w:val="22"/>
                <w:szCs w:val="22"/>
                <w:lang w:eastAsia="en-US"/>
              </w:rPr>
            </w:pPr>
            <w:r w:rsidRPr="003B0E34">
              <w:rPr>
                <w:b/>
                <w:bCs/>
                <w:sz w:val="22"/>
                <w:szCs w:val="22"/>
                <w:lang w:eastAsia="en-US"/>
              </w:rPr>
              <w:t>Лот № 1</w:t>
            </w:r>
            <w:r w:rsidRPr="003B0E34">
              <w:rPr>
                <w:bCs/>
                <w:sz w:val="22"/>
                <w:szCs w:val="22"/>
                <w:lang w:eastAsia="en-US"/>
              </w:rPr>
              <w:t xml:space="preserve">: </w:t>
            </w:r>
            <w:r w:rsidRPr="003B0E34">
              <w:rPr>
                <w:b/>
                <w:sz w:val="22"/>
                <w:szCs w:val="22"/>
                <w:lang w:eastAsia="en-US"/>
              </w:rPr>
              <w:t>Не установлено.</w:t>
            </w:r>
          </w:p>
          <w:p w14:paraId="44CFBCB2" w14:textId="77777777" w:rsidR="009D68DC" w:rsidRPr="003B0E34" w:rsidRDefault="009D68DC" w:rsidP="009D68DC">
            <w:pPr>
              <w:widowControl w:val="0"/>
              <w:tabs>
                <w:tab w:val="left" w:pos="1134"/>
              </w:tabs>
              <w:spacing w:line="23" w:lineRule="atLeast"/>
              <w:jc w:val="both"/>
              <w:rPr>
                <w:bCs/>
                <w:sz w:val="22"/>
                <w:szCs w:val="22"/>
                <w:lang w:eastAsia="en-US"/>
              </w:rPr>
            </w:pPr>
          </w:p>
          <w:p w14:paraId="7086DD71" w14:textId="77777777" w:rsidR="009D68DC" w:rsidRPr="003B0E34" w:rsidRDefault="009D68DC" w:rsidP="009D68DC">
            <w:pPr>
              <w:widowControl w:val="0"/>
              <w:tabs>
                <w:tab w:val="left" w:pos="1134"/>
              </w:tabs>
              <w:spacing w:line="23" w:lineRule="atLeast"/>
              <w:jc w:val="both"/>
              <w:rPr>
                <w:bCs/>
                <w:sz w:val="22"/>
                <w:szCs w:val="22"/>
                <w:lang w:eastAsia="en-US"/>
              </w:rPr>
            </w:pPr>
            <w:r w:rsidRPr="003B0E34">
              <w:rPr>
                <w:b/>
                <w:bCs/>
                <w:sz w:val="22"/>
                <w:szCs w:val="22"/>
                <w:lang w:eastAsia="en-US"/>
              </w:rPr>
              <w:t xml:space="preserve">Примечание: </w:t>
            </w:r>
            <w:r w:rsidRPr="003B0E34">
              <w:rPr>
                <w:bCs/>
                <w:sz w:val="22"/>
                <w:szCs w:val="22"/>
                <w:lang w:eastAsia="en-US"/>
              </w:rPr>
              <w:t>Если начальная максимальная цена договора</w:t>
            </w:r>
            <w:r w:rsidRPr="003B0E34">
              <w:rPr>
                <w:b/>
                <w:bCs/>
                <w:sz w:val="22"/>
                <w:szCs w:val="22"/>
                <w:lang w:eastAsia="en-US"/>
              </w:rPr>
              <w:t xml:space="preserve"> </w:t>
            </w:r>
            <w:r w:rsidRPr="003B0E34">
              <w:rPr>
                <w:bCs/>
                <w:sz w:val="22"/>
                <w:szCs w:val="22"/>
                <w:lang w:eastAsia="en-US"/>
              </w:rPr>
              <w:t>не превышает 5 000 000 (пять миллионов) рублей, обеспечение заявки на участие в закупке не устанавливается.</w:t>
            </w:r>
          </w:p>
        </w:tc>
      </w:tr>
      <w:tr w:rsidR="009D68DC" w:rsidRPr="003B0E34" w14:paraId="625D5947" w14:textId="77777777" w:rsidTr="008D2627">
        <w:trPr>
          <w:trHeight w:val="70"/>
        </w:trPr>
        <w:tc>
          <w:tcPr>
            <w:tcW w:w="426" w:type="dxa"/>
            <w:tcBorders>
              <w:top w:val="single" w:sz="4" w:space="0" w:color="auto"/>
              <w:left w:val="single" w:sz="4" w:space="0" w:color="auto"/>
              <w:bottom w:val="single" w:sz="4" w:space="0" w:color="auto"/>
              <w:right w:val="single" w:sz="4" w:space="0" w:color="auto"/>
            </w:tcBorders>
          </w:tcPr>
          <w:p w14:paraId="30807532"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1CDDB9"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D72F064" w14:textId="49D643E8" w:rsidR="009D68DC" w:rsidRPr="003B0E34" w:rsidRDefault="009D68DC" w:rsidP="009D68DC">
            <w:pPr>
              <w:spacing w:line="23" w:lineRule="atLeast"/>
              <w:jc w:val="both"/>
              <w:rPr>
                <w:bCs/>
                <w:sz w:val="22"/>
                <w:szCs w:val="22"/>
                <w:lang w:eastAsia="en-US"/>
              </w:rPr>
            </w:pPr>
            <w:r w:rsidRPr="003B0E34">
              <w:rPr>
                <w:b/>
                <w:bCs/>
                <w:sz w:val="22"/>
                <w:szCs w:val="22"/>
                <w:lang w:eastAsia="en-US"/>
              </w:rPr>
              <w:t>Лот № 1:</w:t>
            </w:r>
            <w:r w:rsidRPr="003B0E34">
              <w:rPr>
                <w:bCs/>
                <w:sz w:val="22"/>
                <w:szCs w:val="22"/>
                <w:lang w:eastAsia="en-US"/>
              </w:rPr>
              <w:t xml:space="preserve"> обеспечение исполнения договора составляет </w:t>
            </w:r>
            <w:r w:rsidR="00E409CF" w:rsidRPr="003B0E34">
              <w:rPr>
                <w:b/>
                <w:sz w:val="22"/>
                <w:szCs w:val="22"/>
                <w:lang w:eastAsia="en-US"/>
              </w:rPr>
              <w:t>98 797,90</w:t>
            </w:r>
            <w:r w:rsidR="00E409CF" w:rsidRPr="003B0E34">
              <w:rPr>
                <w:b/>
                <w:bCs/>
                <w:sz w:val="22"/>
                <w:szCs w:val="22"/>
                <w:lang w:eastAsia="en-US"/>
              </w:rPr>
              <w:t xml:space="preserve"> </w:t>
            </w:r>
            <w:r w:rsidRPr="003B0E34">
              <w:rPr>
                <w:b/>
                <w:bCs/>
                <w:sz w:val="22"/>
                <w:szCs w:val="22"/>
                <w:lang w:eastAsia="en-US"/>
              </w:rPr>
              <w:t xml:space="preserve"> рублей</w:t>
            </w:r>
            <w:r w:rsidRPr="003B0E34">
              <w:rPr>
                <w:bCs/>
                <w:sz w:val="22"/>
                <w:szCs w:val="22"/>
                <w:lang w:eastAsia="en-US"/>
              </w:rPr>
              <w:t xml:space="preserve"> </w:t>
            </w:r>
            <w:r w:rsidRPr="003B0E34">
              <w:rPr>
                <w:b/>
                <w:sz w:val="22"/>
                <w:szCs w:val="22"/>
                <w:lang w:eastAsia="en-US"/>
              </w:rPr>
              <w:t xml:space="preserve">(10 %) </w:t>
            </w:r>
            <w:r w:rsidRPr="003B0E34">
              <w:rPr>
                <w:bCs/>
                <w:sz w:val="22"/>
                <w:szCs w:val="22"/>
                <w:lang w:eastAsia="en-US"/>
              </w:rPr>
              <w:t>от начальной (максимальной) цены договора, указанной в настоящем извещении.</w:t>
            </w:r>
            <w:r w:rsidRPr="003B0E34">
              <w:rPr>
                <w:bCs/>
                <w:lang w:eastAsia="en-US"/>
              </w:rPr>
              <w:t xml:space="preserve"> </w:t>
            </w:r>
          </w:p>
          <w:p w14:paraId="2D7CF6F5" w14:textId="77777777" w:rsidR="009D68DC" w:rsidRPr="003B0E34" w:rsidRDefault="009D68DC" w:rsidP="009D68DC">
            <w:pPr>
              <w:widowControl w:val="0"/>
              <w:tabs>
                <w:tab w:val="left" w:pos="1134"/>
              </w:tabs>
              <w:spacing w:line="23" w:lineRule="atLeast"/>
              <w:jc w:val="both"/>
              <w:rPr>
                <w:bCs/>
                <w:sz w:val="22"/>
                <w:szCs w:val="22"/>
                <w:lang w:eastAsia="en-US"/>
              </w:rPr>
            </w:pPr>
          </w:p>
          <w:p w14:paraId="2E1AEB8C" w14:textId="77777777" w:rsidR="009D68DC" w:rsidRPr="003B0E34" w:rsidRDefault="009D68DC" w:rsidP="009D68DC">
            <w:pPr>
              <w:spacing w:line="23" w:lineRule="atLeast"/>
              <w:jc w:val="both"/>
              <w:rPr>
                <w:bCs/>
                <w:sz w:val="22"/>
                <w:szCs w:val="22"/>
                <w:lang w:eastAsia="en-US"/>
              </w:rPr>
            </w:pPr>
            <w:r w:rsidRPr="003B0E34">
              <w:rPr>
                <w:b/>
                <w:bCs/>
                <w:sz w:val="22"/>
                <w:szCs w:val="22"/>
                <w:lang w:eastAsia="en-US"/>
              </w:rPr>
              <w:t>Примечание:</w:t>
            </w:r>
            <w:r w:rsidRPr="003B0E34">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9CB2BD4" w14:textId="77777777" w:rsidR="009D68DC" w:rsidRPr="003B0E34" w:rsidRDefault="009D68DC" w:rsidP="009D68DC">
            <w:pPr>
              <w:autoSpaceDE w:val="0"/>
              <w:autoSpaceDN w:val="0"/>
              <w:adjustRightInd w:val="0"/>
              <w:spacing w:line="23" w:lineRule="atLeast"/>
              <w:jc w:val="both"/>
              <w:rPr>
                <w:color w:val="000000"/>
                <w:sz w:val="22"/>
                <w:szCs w:val="22"/>
                <w:lang w:eastAsia="en-US"/>
              </w:rPr>
            </w:pPr>
            <w:r w:rsidRPr="003B0E34">
              <w:rPr>
                <w:color w:val="000000"/>
                <w:sz w:val="22"/>
                <w:szCs w:val="22"/>
                <w:lang w:eastAsia="en-US"/>
              </w:rPr>
              <w:t xml:space="preserve">Расчетный счет АО «Волгоградоблэлектро» № р/с </w:t>
            </w:r>
            <w:r w:rsidRPr="003B0E34">
              <w:rPr>
                <w:sz w:val="22"/>
                <w:szCs w:val="22"/>
                <w:lang w:eastAsia="en-US"/>
              </w:rPr>
              <w:t xml:space="preserve">40702810111020101044 Волгоградское ОСБ №8621  ПАО Сбербанк, к/с </w:t>
            </w:r>
            <w:r w:rsidRPr="003B0E34">
              <w:rPr>
                <w:sz w:val="22"/>
                <w:szCs w:val="22"/>
                <w:lang w:eastAsia="en-US"/>
              </w:rPr>
              <w:lastRenderedPageBreak/>
              <w:t>30101810100000000647, БИК 041806647, ИНН/КПП 3443029580/344301001, ОГРН 1023402971272</w:t>
            </w:r>
          </w:p>
        </w:tc>
      </w:tr>
      <w:tr w:rsidR="009D68DC" w:rsidRPr="003B0E34" w14:paraId="1D2AD4B2" w14:textId="77777777" w:rsidTr="008D2627">
        <w:trPr>
          <w:trHeight w:val="213"/>
        </w:trPr>
        <w:tc>
          <w:tcPr>
            <w:tcW w:w="426" w:type="dxa"/>
            <w:tcBorders>
              <w:top w:val="single" w:sz="4" w:space="0" w:color="auto"/>
              <w:left w:val="single" w:sz="4" w:space="0" w:color="auto"/>
              <w:bottom w:val="single" w:sz="4" w:space="0" w:color="auto"/>
              <w:right w:val="single" w:sz="4" w:space="0" w:color="auto"/>
            </w:tcBorders>
          </w:tcPr>
          <w:p w14:paraId="3236DCE6"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C530CD"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0EE3318"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 xml:space="preserve">Электронная торговая площадка </w:t>
            </w:r>
            <w:hyperlink r:id="rId28" w:history="1">
              <w:r w:rsidRPr="003B0E34">
                <w:rPr>
                  <w:color w:val="0000FF"/>
                  <w:sz w:val="22"/>
                  <w:szCs w:val="22"/>
                  <w:u w:val="single"/>
                </w:rPr>
                <w:t>www.otc.ru</w:t>
              </w:r>
            </w:hyperlink>
            <w:r w:rsidRPr="003B0E34">
              <w:rPr>
                <w:sz w:val="22"/>
                <w:szCs w:val="22"/>
                <w:lang w:eastAsia="en-US"/>
              </w:rPr>
              <w:t>.</w:t>
            </w:r>
          </w:p>
        </w:tc>
      </w:tr>
      <w:tr w:rsidR="009D68DC" w:rsidRPr="003B0E34" w14:paraId="37136C6C" w14:textId="77777777" w:rsidTr="008D2627">
        <w:trPr>
          <w:trHeight w:val="808"/>
        </w:trPr>
        <w:tc>
          <w:tcPr>
            <w:tcW w:w="426" w:type="dxa"/>
            <w:tcBorders>
              <w:top w:val="single" w:sz="4" w:space="0" w:color="auto"/>
              <w:left w:val="single" w:sz="4" w:space="0" w:color="auto"/>
              <w:bottom w:val="single" w:sz="4" w:space="0" w:color="auto"/>
              <w:right w:val="single" w:sz="4" w:space="0" w:color="auto"/>
            </w:tcBorders>
          </w:tcPr>
          <w:p w14:paraId="0F2E7441"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42E8EF3"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092EAFA3" w14:textId="77777777" w:rsidR="009D68DC" w:rsidRPr="003B0E34" w:rsidRDefault="009D68DC" w:rsidP="009D68DC">
            <w:pPr>
              <w:widowControl w:val="0"/>
              <w:spacing w:line="23" w:lineRule="atLeast"/>
              <w:jc w:val="both"/>
              <w:rPr>
                <w:spacing w:val="-6"/>
                <w:sz w:val="22"/>
                <w:szCs w:val="22"/>
                <w:lang w:eastAsia="en-US"/>
              </w:rPr>
            </w:pPr>
            <w:r w:rsidRPr="003B0E34">
              <w:rPr>
                <w:spacing w:val="-6"/>
                <w:sz w:val="22"/>
                <w:szCs w:val="22"/>
                <w:lang w:eastAsia="en-US"/>
              </w:rPr>
              <w:t xml:space="preserve">Документация и извещение в форме электронного документа, размещена на сайте Заказчика </w:t>
            </w:r>
            <w:hyperlink r:id="rId29" w:history="1">
              <w:r w:rsidRPr="003B0E34">
                <w:rPr>
                  <w:color w:val="0000FF"/>
                  <w:spacing w:val="-6"/>
                  <w:sz w:val="22"/>
                  <w:szCs w:val="22"/>
                  <w:u w:val="single"/>
                </w:rPr>
                <w:t>www.voel.ru</w:t>
              </w:r>
            </w:hyperlink>
            <w:r w:rsidRPr="003B0E34">
              <w:rPr>
                <w:spacing w:val="-6"/>
                <w:sz w:val="22"/>
                <w:szCs w:val="22"/>
                <w:lang w:eastAsia="en-US"/>
              </w:rPr>
              <w:t xml:space="preserve">, в единой информационной системе </w:t>
            </w:r>
            <w:hyperlink r:id="rId30" w:history="1">
              <w:r w:rsidRPr="003B0E34">
                <w:rPr>
                  <w:color w:val="0000FF"/>
                  <w:spacing w:val="-6"/>
                  <w:sz w:val="22"/>
                  <w:szCs w:val="22"/>
                  <w:u w:val="single"/>
                </w:rPr>
                <w:t>www.zakupki.gov.ru</w:t>
              </w:r>
            </w:hyperlink>
            <w:r w:rsidRPr="003B0E34">
              <w:rPr>
                <w:spacing w:val="-6"/>
                <w:sz w:val="22"/>
                <w:szCs w:val="22"/>
                <w:lang w:eastAsia="en-US"/>
              </w:rPr>
              <w:t xml:space="preserve"> и сайте электронной торговой площадки и доступна для ознакомления бесплатно.</w:t>
            </w:r>
          </w:p>
          <w:p w14:paraId="5F14ABE5" w14:textId="77777777" w:rsidR="009D68DC" w:rsidRPr="003B0E34" w:rsidRDefault="009D68DC" w:rsidP="009D68DC">
            <w:pPr>
              <w:widowControl w:val="0"/>
              <w:spacing w:line="23" w:lineRule="atLeast"/>
              <w:jc w:val="both"/>
              <w:rPr>
                <w:sz w:val="22"/>
                <w:szCs w:val="22"/>
                <w:lang w:eastAsia="en-US"/>
              </w:rPr>
            </w:pPr>
            <w:r w:rsidRPr="003B0E34">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D68DC" w:rsidRPr="003B0E34" w14:paraId="2D623457" w14:textId="77777777" w:rsidTr="008D2627">
        <w:trPr>
          <w:trHeight w:val="808"/>
        </w:trPr>
        <w:tc>
          <w:tcPr>
            <w:tcW w:w="426" w:type="dxa"/>
            <w:tcBorders>
              <w:top w:val="single" w:sz="4" w:space="0" w:color="auto"/>
              <w:left w:val="single" w:sz="4" w:space="0" w:color="auto"/>
              <w:bottom w:val="single" w:sz="4" w:space="0" w:color="auto"/>
              <w:right w:val="single" w:sz="4" w:space="0" w:color="auto"/>
            </w:tcBorders>
          </w:tcPr>
          <w:p w14:paraId="7F334B37"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D970F8"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9CFBAD3"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13F1DAC" w14:textId="054AC572" w:rsidR="009D68DC" w:rsidRPr="003B0E34" w:rsidRDefault="003B0E34" w:rsidP="009D68DC">
            <w:pPr>
              <w:widowControl w:val="0"/>
              <w:spacing w:line="23" w:lineRule="atLeast"/>
              <w:jc w:val="both"/>
              <w:rPr>
                <w:sz w:val="22"/>
                <w:szCs w:val="22"/>
                <w:lang w:eastAsia="en-US"/>
              </w:rPr>
            </w:pPr>
            <w:r w:rsidRPr="003B0E34">
              <w:rPr>
                <w:sz w:val="22"/>
                <w:szCs w:val="22"/>
                <w:lang w:eastAsia="en-US"/>
              </w:rPr>
              <w:t xml:space="preserve">11 час. 00 мин. (время московское) «21» октября </w:t>
            </w:r>
            <w:r w:rsidR="009D68DC" w:rsidRPr="003B0E34">
              <w:rPr>
                <w:sz w:val="22"/>
                <w:szCs w:val="22"/>
                <w:lang w:eastAsia="en-US"/>
              </w:rPr>
              <w:t>2021 года.</w:t>
            </w:r>
          </w:p>
        </w:tc>
      </w:tr>
      <w:tr w:rsidR="009D68DC" w:rsidRPr="003B0E34" w14:paraId="33B79618" w14:textId="77777777" w:rsidTr="008D2627">
        <w:trPr>
          <w:trHeight w:val="808"/>
        </w:trPr>
        <w:tc>
          <w:tcPr>
            <w:tcW w:w="426" w:type="dxa"/>
            <w:tcBorders>
              <w:top w:val="single" w:sz="4" w:space="0" w:color="auto"/>
              <w:left w:val="single" w:sz="4" w:space="0" w:color="auto"/>
              <w:bottom w:val="single" w:sz="4" w:space="0" w:color="auto"/>
              <w:right w:val="single" w:sz="4" w:space="0" w:color="auto"/>
            </w:tcBorders>
          </w:tcPr>
          <w:p w14:paraId="2B7EB3D1"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C513F8"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19BF007"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6541BB4" w14:textId="4CF2FB06" w:rsidR="009D68DC" w:rsidRPr="003B0E34" w:rsidRDefault="003B0E34" w:rsidP="009D68DC">
            <w:pPr>
              <w:widowControl w:val="0"/>
              <w:spacing w:line="23" w:lineRule="atLeast"/>
              <w:jc w:val="both"/>
              <w:rPr>
                <w:sz w:val="22"/>
                <w:szCs w:val="22"/>
                <w:lang w:eastAsia="en-US"/>
              </w:rPr>
            </w:pPr>
            <w:r w:rsidRPr="003B0E34">
              <w:rPr>
                <w:sz w:val="22"/>
                <w:szCs w:val="22"/>
                <w:lang w:eastAsia="en-US"/>
              </w:rPr>
              <w:t xml:space="preserve">11 час. 00 мин. (время московское) «21» октября </w:t>
            </w:r>
            <w:r w:rsidR="009D68DC" w:rsidRPr="003B0E34">
              <w:rPr>
                <w:sz w:val="22"/>
                <w:szCs w:val="22"/>
                <w:lang w:eastAsia="en-US"/>
              </w:rPr>
              <w:t>2021 года.</w:t>
            </w:r>
          </w:p>
        </w:tc>
      </w:tr>
      <w:tr w:rsidR="009D68DC" w:rsidRPr="003B0E34" w14:paraId="769D343C" w14:textId="77777777" w:rsidTr="008D2627">
        <w:trPr>
          <w:trHeight w:val="498"/>
        </w:trPr>
        <w:tc>
          <w:tcPr>
            <w:tcW w:w="426" w:type="dxa"/>
            <w:tcBorders>
              <w:top w:val="single" w:sz="4" w:space="0" w:color="auto"/>
              <w:left w:val="single" w:sz="4" w:space="0" w:color="auto"/>
              <w:bottom w:val="single" w:sz="4" w:space="0" w:color="auto"/>
              <w:right w:val="single" w:sz="4" w:space="0" w:color="auto"/>
            </w:tcBorders>
          </w:tcPr>
          <w:p w14:paraId="2505D80F"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3E79E9"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3D7BDE8" w14:textId="77777777" w:rsidR="009D68DC" w:rsidRPr="003B0E34" w:rsidRDefault="009D68DC" w:rsidP="009D68DC">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B0E34">
                <w:rPr>
                  <w:sz w:val="22"/>
                  <w:szCs w:val="22"/>
                  <w:lang w:eastAsia="en-US"/>
                </w:rPr>
                <w:t>400075, г</w:t>
              </w:r>
            </w:smartTag>
            <w:r w:rsidRPr="003B0E34">
              <w:rPr>
                <w:sz w:val="22"/>
                <w:szCs w:val="22"/>
                <w:lang w:eastAsia="en-US"/>
              </w:rPr>
              <w:t xml:space="preserve">. Волгоград, ул. Шопена, 13. </w:t>
            </w:r>
          </w:p>
        </w:tc>
      </w:tr>
      <w:tr w:rsidR="009D68DC" w:rsidRPr="003B0E34" w14:paraId="6FF1AACC" w14:textId="77777777" w:rsidTr="008D2627">
        <w:trPr>
          <w:trHeight w:val="437"/>
        </w:trPr>
        <w:tc>
          <w:tcPr>
            <w:tcW w:w="426" w:type="dxa"/>
            <w:tcBorders>
              <w:top w:val="single" w:sz="4" w:space="0" w:color="auto"/>
              <w:left w:val="single" w:sz="4" w:space="0" w:color="auto"/>
              <w:bottom w:val="single" w:sz="4" w:space="0" w:color="auto"/>
              <w:right w:val="single" w:sz="4" w:space="0" w:color="auto"/>
            </w:tcBorders>
          </w:tcPr>
          <w:p w14:paraId="07E9E287"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A40AEB"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5A43A3D9" w14:textId="5CED1045" w:rsidR="009D68DC" w:rsidRPr="003B0E34" w:rsidRDefault="003B0E34" w:rsidP="009D68DC">
            <w:pPr>
              <w:widowControl w:val="0"/>
              <w:spacing w:line="23" w:lineRule="atLeast"/>
              <w:jc w:val="both"/>
              <w:rPr>
                <w:sz w:val="22"/>
                <w:szCs w:val="22"/>
                <w:lang w:eastAsia="en-US"/>
              </w:rPr>
            </w:pPr>
            <w:r w:rsidRPr="003B0E34">
              <w:rPr>
                <w:sz w:val="22"/>
                <w:szCs w:val="22"/>
                <w:lang w:eastAsia="en-US"/>
              </w:rPr>
              <w:t>11</w:t>
            </w:r>
            <w:r w:rsidR="009D68DC" w:rsidRPr="003B0E34">
              <w:rPr>
                <w:sz w:val="22"/>
                <w:szCs w:val="22"/>
                <w:lang w:eastAsia="en-US"/>
              </w:rPr>
              <w:t xml:space="preserve"> час. </w:t>
            </w:r>
            <w:proofErr w:type="gramStart"/>
            <w:r w:rsidRPr="003B0E34">
              <w:rPr>
                <w:sz w:val="22"/>
                <w:szCs w:val="22"/>
                <w:lang w:eastAsia="en-US"/>
              </w:rPr>
              <w:t>20</w:t>
            </w:r>
            <w:r w:rsidR="009D68DC" w:rsidRPr="003B0E34">
              <w:rPr>
                <w:sz w:val="22"/>
                <w:szCs w:val="22"/>
                <w:lang w:eastAsia="en-US"/>
              </w:rPr>
              <w:t xml:space="preserve">  мин.</w:t>
            </w:r>
            <w:proofErr w:type="gramEnd"/>
            <w:r w:rsidR="009D68DC" w:rsidRPr="003B0E34">
              <w:rPr>
                <w:sz w:val="22"/>
                <w:szCs w:val="22"/>
                <w:lang w:eastAsia="en-US"/>
              </w:rPr>
              <w:t xml:space="preserve"> (время московское) «</w:t>
            </w:r>
            <w:r w:rsidRPr="003B0E34">
              <w:rPr>
                <w:sz w:val="22"/>
                <w:szCs w:val="22"/>
                <w:lang w:eastAsia="en-US"/>
              </w:rPr>
              <w:t>21</w:t>
            </w:r>
            <w:r w:rsidR="009D68DC" w:rsidRPr="003B0E34">
              <w:rPr>
                <w:sz w:val="22"/>
                <w:szCs w:val="22"/>
                <w:lang w:eastAsia="en-US"/>
              </w:rPr>
              <w:t xml:space="preserve">» </w:t>
            </w:r>
            <w:r w:rsidRPr="003B0E34">
              <w:rPr>
                <w:sz w:val="22"/>
                <w:szCs w:val="22"/>
                <w:lang w:eastAsia="en-US"/>
              </w:rPr>
              <w:t>октября</w:t>
            </w:r>
            <w:r w:rsidR="009D68DC" w:rsidRPr="003B0E34">
              <w:rPr>
                <w:sz w:val="22"/>
                <w:szCs w:val="22"/>
                <w:lang w:eastAsia="en-US"/>
              </w:rPr>
              <w:t>2021 года.</w:t>
            </w:r>
          </w:p>
        </w:tc>
      </w:tr>
      <w:tr w:rsidR="009D68DC" w:rsidRPr="003B0E34" w14:paraId="3074F22E" w14:textId="77777777" w:rsidTr="008D2627">
        <w:trPr>
          <w:trHeight w:val="346"/>
        </w:trPr>
        <w:tc>
          <w:tcPr>
            <w:tcW w:w="426" w:type="dxa"/>
            <w:tcBorders>
              <w:top w:val="single" w:sz="4" w:space="0" w:color="auto"/>
              <w:left w:val="single" w:sz="4" w:space="0" w:color="auto"/>
              <w:bottom w:val="single" w:sz="4" w:space="0" w:color="auto"/>
              <w:right w:val="single" w:sz="4" w:space="0" w:color="auto"/>
            </w:tcBorders>
          </w:tcPr>
          <w:p w14:paraId="253254B0"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E7B217"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1A7E124" w14:textId="79D15927" w:rsidR="009D68DC" w:rsidRPr="003B0E34" w:rsidRDefault="003B0E34" w:rsidP="009D68DC">
            <w:pPr>
              <w:widowControl w:val="0"/>
              <w:spacing w:line="23" w:lineRule="atLeast"/>
              <w:jc w:val="both"/>
              <w:rPr>
                <w:sz w:val="22"/>
                <w:szCs w:val="22"/>
                <w:lang w:eastAsia="en-US"/>
              </w:rPr>
            </w:pPr>
            <w:r w:rsidRPr="003B0E34">
              <w:rPr>
                <w:sz w:val="22"/>
                <w:szCs w:val="22"/>
                <w:lang w:eastAsia="en-US"/>
              </w:rPr>
              <w:t>11 час. 00 мин. (время московское) «2</w:t>
            </w:r>
            <w:r w:rsidRPr="003B0E34">
              <w:rPr>
                <w:sz w:val="22"/>
                <w:szCs w:val="22"/>
                <w:lang w:eastAsia="en-US"/>
              </w:rPr>
              <w:t>2</w:t>
            </w:r>
            <w:r w:rsidRPr="003B0E34">
              <w:rPr>
                <w:sz w:val="22"/>
                <w:szCs w:val="22"/>
                <w:lang w:eastAsia="en-US"/>
              </w:rPr>
              <w:t xml:space="preserve">» октября </w:t>
            </w:r>
            <w:r w:rsidR="009D68DC" w:rsidRPr="003B0E34">
              <w:rPr>
                <w:sz w:val="22"/>
                <w:szCs w:val="22"/>
                <w:lang w:eastAsia="en-US"/>
              </w:rPr>
              <w:t>2021 года.</w:t>
            </w:r>
          </w:p>
        </w:tc>
      </w:tr>
      <w:tr w:rsidR="009D68DC" w:rsidRPr="003B0E34" w14:paraId="5E642895" w14:textId="77777777" w:rsidTr="008D2627">
        <w:trPr>
          <w:trHeight w:val="279"/>
        </w:trPr>
        <w:tc>
          <w:tcPr>
            <w:tcW w:w="426" w:type="dxa"/>
            <w:tcBorders>
              <w:top w:val="single" w:sz="4" w:space="0" w:color="auto"/>
              <w:left w:val="single" w:sz="4" w:space="0" w:color="auto"/>
              <w:bottom w:val="single" w:sz="4" w:space="0" w:color="auto"/>
              <w:right w:val="single" w:sz="4" w:space="0" w:color="auto"/>
            </w:tcBorders>
          </w:tcPr>
          <w:p w14:paraId="117B88DC"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3E1199" w14:textId="77777777" w:rsidR="009D68DC" w:rsidRPr="003B0E34" w:rsidRDefault="009D68DC" w:rsidP="009D68DC">
            <w:pPr>
              <w:tabs>
                <w:tab w:val="left" w:pos="993"/>
              </w:tabs>
              <w:spacing w:line="23" w:lineRule="atLeast"/>
              <w:jc w:val="both"/>
              <w:rPr>
                <w:sz w:val="22"/>
                <w:szCs w:val="22"/>
                <w:lang w:eastAsia="en-US"/>
              </w:rPr>
            </w:pPr>
            <w:r w:rsidRPr="003B0E34">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73604D5" w14:textId="4FAB12AD" w:rsidR="009D68DC" w:rsidRPr="003B0E34" w:rsidRDefault="009D68DC" w:rsidP="009D68DC">
            <w:pPr>
              <w:widowControl w:val="0"/>
              <w:spacing w:line="23" w:lineRule="atLeast"/>
              <w:jc w:val="both"/>
              <w:rPr>
                <w:sz w:val="22"/>
                <w:szCs w:val="22"/>
                <w:lang w:eastAsia="en-US"/>
              </w:rPr>
            </w:pPr>
            <w:r w:rsidRPr="003B0E34">
              <w:rPr>
                <w:sz w:val="22"/>
                <w:szCs w:val="22"/>
                <w:lang w:eastAsia="en-US"/>
              </w:rPr>
              <w:t xml:space="preserve">не позднее </w:t>
            </w:r>
            <w:r w:rsidR="003B0E34" w:rsidRPr="003B0E34">
              <w:rPr>
                <w:sz w:val="22"/>
                <w:szCs w:val="22"/>
                <w:lang w:eastAsia="en-US"/>
              </w:rPr>
              <w:t xml:space="preserve">12 </w:t>
            </w:r>
            <w:r w:rsidRPr="003B0E34">
              <w:rPr>
                <w:sz w:val="22"/>
                <w:szCs w:val="22"/>
                <w:lang w:eastAsia="en-US"/>
              </w:rPr>
              <w:t xml:space="preserve">час. </w:t>
            </w:r>
            <w:proofErr w:type="gramStart"/>
            <w:r w:rsidR="003B0E34" w:rsidRPr="003B0E34">
              <w:rPr>
                <w:sz w:val="22"/>
                <w:szCs w:val="22"/>
                <w:lang w:eastAsia="en-US"/>
              </w:rPr>
              <w:t>00</w:t>
            </w:r>
            <w:r w:rsidRPr="003B0E34">
              <w:rPr>
                <w:sz w:val="22"/>
                <w:szCs w:val="22"/>
                <w:lang w:eastAsia="en-US"/>
              </w:rPr>
              <w:t xml:space="preserve">  мин.</w:t>
            </w:r>
            <w:proofErr w:type="gramEnd"/>
            <w:r w:rsidRPr="003B0E34">
              <w:rPr>
                <w:sz w:val="22"/>
                <w:szCs w:val="22"/>
                <w:lang w:eastAsia="en-US"/>
              </w:rPr>
              <w:t xml:space="preserve"> (время московское) «</w:t>
            </w:r>
            <w:r w:rsidR="003B0E34" w:rsidRPr="003B0E34">
              <w:rPr>
                <w:sz w:val="22"/>
                <w:szCs w:val="22"/>
                <w:lang w:eastAsia="en-US"/>
              </w:rPr>
              <w:t>11</w:t>
            </w:r>
            <w:r w:rsidRPr="003B0E34">
              <w:rPr>
                <w:sz w:val="22"/>
                <w:szCs w:val="22"/>
                <w:lang w:eastAsia="en-US"/>
              </w:rPr>
              <w:t xml:space="preserve">» </w:t>
            </w:r>
            <w:r w:rsidR="003B0E34" w:rsidRPr="003B0E34">
              <w:rPr>
                <w:sz w:val="22"/>
                <w:szCs w:val="22"/>
                <w:lang w:eastAsia="en-US"/>
              </w:rPr>
              <w:t>ноября</w:t>
            </w:r>
            <w:r w:rsidRPr="003B0E34">
              <w:rPr>
                <w:sz w:val="22"/>
                <w:szCs w:val="22"/>
                <w:lang w:eastAsia="en-US"/>
              </w:rPr>
              <w:t xml:space="preserve"> 2021 года.</w:t>
            </w:r>
          </w:p>
        </w:tc>
      </w:tr>
      <w:tr w:rsidR="009D68DC" w:rsidRPr="003B0E34" w14:paraId="46B1C980" w14:textId="77777777" w:rsidTr="008D2627">
        <w:trPr>
          <w:trHeight w:val="194"/>
        </w:trPr>
        <w:tc>
          <w:tcPr>
            <w:tcW w:w="426" w:type="dxa"/>
            <w:tcBorders>
              <w:top w:val="single" w:sz="4" w:space="0" w:color="auto"/>
              <w:left w:val="single" w:sz="4" w:space="0" w:color="auto"/>
              <w:bottom w:val="single" w:sz="4" w:space="0" w:color="auto"/>
              <w:right w:val="single" w:sz="4" w:space="0" w:color="auto"/>
            </w:tcBorders>
          </w:tcPr>
          <w:p w14:paraId="4375C7BA"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7BFE1E"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7D08CAD" w14:textId="77777777" w:rsidR="009D68DC" w:rsidRPr="003B0E34" w:rsidRDefault="009D68DC" w:rsidP="009D68DC">
            <w:pPr>
              <w:widowControl w:val="0"/>
              <w:spacing w:line="23" w:lineRule="atLeast"/>
              <w:jc w:val="both"/>
              <w:rPr>
                <w:spacing w:val="-6"/>
                <w:sz w:val="22"/>
                <w:szCs w:val="22"/>
                <w:lang w:eastAsia="en-US"/>
              </w:rPr>
            </w:pPr>
            <w:r w:rsidRPr="003B0E34">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9D68DC" w:rsidRPr="003B0E34" w14:paraId="6742B9AC" w14:textId="77777777" w:rsidTr="008D2627">
        <w:trPr>
          <w:trHeight w:val="194"/>
        </w:trPr>
        <w:tc>
          <w:tcPr>
            <w:tcW w:w="426" w:type="dxa"/>
            <w:tcBorders>
              <w:top w:val="single" w:sz="4" w:space="0" w:color="auto"/>
              <w:left w:val="single" w:sz="4" w:space="0" w:color="auto"/>
              <w:bottom w:val="single" w:sz="4" w:space="0" w:color="auto"/>
              <w:right w:val="single" w:sz="4" w:space="0" w:color="auto"/>
            </w:tcBorders>
          </w:tcPr>
          <w:p w14:paraId="2D8C089F"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337C6C"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2393213" w14:textId="77777777" w:rsidR="009D68DC" w:rsidRPr="003B0E34" w:rsidRDefault="009D68DC" w:rsidP="009D68DC">
            <w:pPr>
              <w:widowControl w:val="0"/>
              <w:spacing w:line="23" w:lineRule="atLeast"/>
              <w:jc w:val="both"/>
              <w:rPr>
                <w:spacing w:val="-6"/>
                <w:sz w:val="22"/>
                <w:szCs w:val="22"/>
                <w:lang w:eastAsia="en-US"/>
              </w:rPr>
            </w:pPr>
            <w:r w:rsidRPr="003B0E34">
              <w:rPr>
                <w:spacing w:val="-6"/>
                <w:sz w:val="22"/>
                <w:szCs w:val="22"/>
                <w:lang w:eastAsia="en-US"/>
              </w:rPr>
              <w:t>Не установлены</w:t>
            </w:r>
          </w:p>
        </w:tc>
      </w:tr>
      <w:tr w:rsidR="009D68DC" w:rsidRPr="003B0E34" w14:paraId="3BE23B8F" w14:textId="77777777" w:rsidTr="008D2627">
        <w:trPr>
          <w:trHeight w:val="194"/>
        </w:trPr>
        <w:tc>
          <w:tcPr>
            <w:tcW w:w="426" w:type="dxa"/>
            <w:tcBorders>
              <w:top w:val="single" w:sz="4" w:space="0" w:color="auto"/>
              <w:left w:val="single" w:sz="4" w:space="0" w:color="auto"/>
              <w:bottom w:val="single" w:sz="4" w:space="0" w:color="auto"/>
              <w:right w:val="single" w:sz="4" w:space="0" w:color="auto"/>
            </w:tcBorders>
          </w:tcPr>
          <w:p w14:paraId="05D9F33A"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54A63B"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B79D4B6" w14:textId="77777777" w:rsidR="009D68DC" w:rsidRPr="003B0E34" w:rsidRDefault="009D68DC" w:rsidP="009D68DC">
            <w:pPr>
              <w:widowControl w:val="0"/>
              <w:spacing w:line="23" w:lineRule="atLeast"/>
              <w:jc w:val="both"/>
              <w:rPr>
                <w:spacing w:val="-6"/>
                <w:sz w:val="22"/>
                <w:szCs w:val="22"/>
                <w:lang w:eastAsia="en-US"/>
              </w:rPr>
            </w:pPr>
            <w:r w:rsidRPr="003B0E34">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68DC" w:rsidRPr="003B0E34" w14:paraId="20129E1A" w14:textId="77777777" w:rsidTr="008D2627">
        <w:trPr>
          <w:trHeight w:val="194"/>
        </w:trPr>
        <w:tc>
          <w:tcPr>
            <w:tcW w:w="426" w:type="dxa"/>
            <w:tcBorders>
              <w:top w:val="single" w:sz="4" w:space="0" w:color="auto"/>
              <w:left w:val="single" w:sz="4" w:space="0" w:color="auto"/>
              <w:bottom w:val="single" w:sz="4" w:space="0" w:color="auto"/>
              <w:right w:val="single" w:sz="4" w:space="0" w:color="auto"/>
            </w:tcBorders>
          </w:tcPr>
          <w:p w14:paraId="7113B716" w14:textId="77777777" w:rsidR="009D68DC" w:rsidRPr="003B0E34" w:rsidRDefault="009D68DC" w:rsidP="009D68DC">
            <w:pPr>
              <w:widowControl w:val="0"/>
              <w:numPr>
                <w:ilvl w:val="0"/>
                <w:numId w:val="29"/>
              </w:numPr>
              <w:tabs>
                <w:tab w:val="clear" w:pos="643"/>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63B48A" w14:textId="77777777" w:rsidR="009D68DC" w:rsidRPr="003B0E34" w:rsidRDefault="009D68DC" w:rsidP="009D68DC">
            <w:pPr>
              <w:widowControl w:val="0"/>
              <w:spacing w:line="23" w:lineRule="atLeast"/>
              <w:jc w:val="both"/>
              <w:rPr>
                <w:sz w:val="22"/>
                <w:szCs w:val="22"/>
                <w:lang w:eastAsia="en-US"/>
              </w:rPr>
            </w:pPr>
            <w:r w:rsidRPr="003B0E34">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811DB30" w14:textId="77777777" w:rsidR="009D68DC" w:rsidRPr="003B0E34" w:rsidRDefault="009D68DC" w:rsidP="009D68DC">
            <w:pPr>
              <w:widowControl w:val="0"/>
              <w:spacing w:line="23" w:lineRule="atLeast"/>
              <w:jc w:val="both"/>
              <w:rPr>
                <w:spacing w:val="-6"/>
                <w:sz w:val="22"/>
                <w:szCs w:val="22"/>
                <w:lang w:eastAsia="en-US"/>
              </w:rPr>
            </w:pPr>
            <w:r w:rsidRPr="003B0E34">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54800E0" w14:textId="77777777" w:rsidR="009D68DC" w:rsidRPr="003B0E34" w:rsidRDefault="009D68DC" w:rsidP="009D68DC"/>
    <w:p w14:paraId="3656320B" w14:textId="77777777" w:rsidR="009D68DC" w:rsidRPr="003B0E34" w:rsidRDefault="009D68DC" w:rsidP="009D68DC"/>
    <w:p w14:paraId="23CAB154" w14:textId="77777777" w:rsidR="009D68DC" w:rsidRPr="003B0E34" w:rsidRDefault="009D68DC" w:rsidP="009D68DC"/>
    <w:p w14:paraId="5889129C" w14:textId="77777777" w:rsidR="00AF11D5" w:rsidRPr="003B0E34" w:rsidRDefault="00AF11D5" w:rsidP="00AF11D5">
      <w:pPr>
        <w:pStyle w:val="11"/>
        <w:keepNext w:val="0"/>
        <w:widowControl w:val="0"/>
        <w:tabs>
          <w:tab w:val="clear" w:pos="927"/>
          <w:tab w:val="left" w:pos="1212"/>
          <w:tab w:val="left" w:pos="1495"/>
        </w:tabs>
        <w:ind w:left="0" w:firstLine="0"/>
        <w:jc w:val="center"/>
        <w:rPr>
          <w:sz w:val="22"/>
          <w:szCs w:val="22"/>
        </w:rPr>
      </w:pPr>
      <w:r w:rsidRPr="003B0E34">
        <w:rPr>
          <w:sz w:val="22"/>
          <w:szCs w:val="22"/>
        </w:rPr>
        <w:br w:type="page"/>
      </w:r>
      <w:r w:rsidRPr="003B0E34">
        <w:rPr>
          <w:sz w:val="22"/>
          <w:szCs w:val="22"/>
        </w:rPr>
        <w:lastRenderedPageBreak/>
        <w:t xml:space="preserve">8. ОБРАЗЦЫ ФОРМ ОСНОВНЫХ ДОКУМЕНТОВ, </w:t>
      </w:r>
    </w:p>
    <w:p w14:paraId="1D9BD3CC" w14:textId="77777777" w:rsidR="00AF11D5" w:rsidRPr="003B0E34" w:rsidRDefault="00AF11D5" w:rsidP="00AF11D5">
      <w:pPr>
        <w:pStyle w:val="11"/>
        <w:keepNext w:val="0"/>
        <w:widowControl w:val="0"/>
        <w:tabs>
          <w:tab w:val="clear" w:pos="927"/>
          <w:tab w:val="left" w:pos="1212"/>
          <w:tab w:val="left" w:pos="1495"/>
        </w:tabs>
        <w:ind w:left="0" w:firstLine="0"/>
        <w:jc w:val="center"/>
        <w:rPr>
          <w:sz w:val="22"/>
          <w:szCs w:val="22"/>
        </w:rPr>
      </w:pPr>
      <w:r w:rsidRPr="003B0E34">
        <w:rPr>
          <w:sz w:val="22"/>
          <w:szCs w:val="22"/>
        </w:rPr>
        <w:t xml:space="preserve">ВКЛЮЧАЕМЫХ В СОСТАВ </w:t>
      </w:r>
      <w:bookmarkEnd w:id="57"/>
      <w:bookmarkEnd w:id="58"/>
      <w:r w:rsidRPr="003B0E34">
        <w:rPr>
          <w:sz w:val="22"/>
          <w:szCs w:val="22"/>
        </w:rPr>
        <w:t>ЗАЯВКИ</w:t>
      </w:r>
    </w:p>
    <w:p w14:paraId="7E190CE0" w14:textId="77777777" w:rsidR="00AF11D5" w:rsidRPr="003B0E34"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3B0E34">
        <w:rPr>
          <w:bCs w:val="0"/>
          <w:sz w:val="22"/>
        </w:rPr>
        <w:t>Форма 1.</w:t>
      </w:r>
      <w:bookmarkEnd w:id="60"/>
    </w:p>
    <w:bookmarkEnd w:id="61"/>
    <w:p w14:paraId="220FF06D" w14:textId="77777777" w:rsidR="00AF11D5" w:rsidRPr="003B0E34" w:rsidRDefault="00AF11D5" w:rsidP="00AF11D5">
      <w:pPr>
        <w:widowControl w:val="0"/>
        <w:tabs>
          <w:tab w:val="left" w:pos="7938"/>
        </w:tabs>
        <w:rPr>
          <w:b/>
          <w:i/>
          <w:sz w:val="22"/>
          <w:szCs w:val="22"/>
        </w:rPr>
      </w:pPr>
      <w:r w:rsidRPr="003B0E34">
        <w:rPr>
          <w:b/>
          <w:i/>
          <w:sz w:val="22"/>
          <w:szCs w:val="22"/>
        </w:rPr>
        <w:t>Фирменный бланк участника процедуры закупки</w:t>
      </w:r>
    </w:p>
    <w:p w14:paraId="58875399" w14:textId="77777777" w:rsidR="00AF11D5" w:rsidRPr="003B0E34" w:rsidRDefault="00AF11D5" w:rsidP="00AF11D5">
      <w:pPr>
        <w:pStyle w:val="Times12"/>
        <w:widowControl w:val="0"/>
        <w:ind w:firstLine="0"/>
        <w:jc w:val="left"/>
        <w:rPr>
          <w:sz w:val="22"/>
        </w:rPr>
      </w:pPr>
      <w:r w:rsidRPr="003B0E34">
        <w:rPr>
          <w:sz w:val="22"/>
        </w:rPr>
        <w:t>«___» __________ 20___ года №______</w:t>
      </w:r>
    </w:p>
    <w:p w14:paraId="5A9EF1CB" w14:textId="77777777" w:rsidR="00AF11D5" w:rsidRPr="003B0E34"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3B0E34"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3B0E34">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3B0E34">
        <w:rPr>
          <w:rFonts w:ascii="Times New Roman" w:hAnsi="Times New Roman"/>
          <w:b w:val="0"/>
          <w:bCs w:val="0"/>
          <w:i w:val="0"/>
          <w:sz w:val="22"/>
          <w:szCs w:val="22"/>
        </w:rPr>
        <w:t xml:space="preserve"> </w:t>
      </w:r>
    </w:p>
    <w:p w14:paraId="339818C0" w14:textId="77777777" w:rsidR="00AF11D5" w:rsidRPr="003B0E34" w:rsidRDefault="00AF11D5" w:rsidP="00AF11D5">
      <w:pPr>
        <w:widowControl w:val="0"/>
        <w:autoSpaceDE w:val="0"/>
        <w:autoSpaceDN w:val="0"/>
        <w:adjustRightInd w:val="0"/>
        <w:ind w:firstLine="708"/>
        <w:jc w:val="both"/>
        <w:rPr>
          <w:sz w:val="22"/>
          <w:szCs w:val="22"/>
        </w:rPr>
      </w:pPr>
      <w:r w:rsidRPr="003B0E34">
        <w:rPr>
          <w:sz w:val="22"/>
          <w:szCs w:val="22"/>
        </w:rPr>
        <w:t>Изучив извещение и документацию о проведении ______________________ № _________ ,</w:t>
      </w:r>
    </w:p>
    <w:p w14:paraId="6CFA5CD5" w14:textId="77777777" w:rsidR="00AF11D5" w:rsidRPr="003B0E34" w:rsidRDefault="00AF11D5" w:rsidP="00AF11D5">
      <w:pPr>
        <w:pStyle w:val="af0"/>
        <w:widowControl w:val="0"/>
        <w:spacing w:before="0" w:beforeAutospacing="0" w:after="0" w:afterAutospacing="0"/>
        <w:ind w:left="4956" w:firstLine="708"/>
        <w:rPr>
          <w:b/>
          <w:i/>
          <w:sz w:val="22"/>
          <w:szCs w:val="22"/>
          <w:vertAlign w:val="superscript"/>
        </w:rPr>
      </w:pPr>
      <w:r w:rsidRPr="003B0E34">
        <w:rPr>
          <w:b/>
          <w:i/>
          <w:sz w:val="22"/>
          <w:szCs w:val="22"/>
          <w:vertAlign w:val="superscript"/>
        </w:rPr>
        <w:t xml:space="preserve">(наименование и № процедуры закупки) </w:t>
      </w:r>
    </w:p>
    <w:p w14:paraId="5BC84479" w14:textId="77777777" w:rsidR="00AF11D5" w:rsidRPr="003B0E34" w:rsidRDefault="00AF11D5" w:rsidP="00AF11D5">
      <w:pPr>
        <w:widowControl w:val="0"/>
        <w:autoSpaceDE w:val="0"/>
        <w:autoSpaceDN w:val="0"/>
        <w:adjustRightInd w:val="0"/>
        <w:jc w:val="both"/>
        <w:rPr>
          <w:sz w:val="22"/>
        </w:rPr>
      </w:pPr>
      <w:r w:rsidRPr="003B0E34">
        <w:rPr>
          <w:sz w:val="22"/>
          <w:szCs w:val="22"/>
        </w:rPr>
        <w:t xml:space="preserve">размещенные на сайте ________________ и принимая установленные в них требования и условия, </w:t>
      </w:r>
      <w:r w:rsidRPr="003B0E34">
        <w:rPr>
          <w:sz w:val="22"/>
        </w:rPr>
        <w:t xml:space="preserve">_______________________________________________________________, </w:t>
      </w:r>
    </w:p>
    <w:p w14:paraId="2CF7C1C8" w14:textId="77777777" w:rsidR="00AF11D5" w:rsidRPr="003B0E34" w:rsidRDefault="00AF11D5" w:rsidP="00AF11D5">
      <w:pPr>
        <w:pStyle w:val="Times12"/>
        <w:widowControl w:val="0"/>
        <w:rPr>
          <w:b/>
          <w:i/>
          <w:sz w:val="22"/>
          <w:vertAlign w:val="superscript"/>
        </w:rPr>
      </w:pPr>
      <w:r w:rsidRPr="003B0E34">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3B0E34" w:rsidRDefault="00AF11D5" w:rsidP="00AF11D5">
      <w:pPr>
        <w:pStyle w:val="Times12"/>
        <w:widowControl w:val="0"/>
        <w:ind w:firstLine="0"/>
        <w:rPr>
          <w:sz w:val="22"/>
        </w:rPr>
      </w:pPr>
      <w:r w:rsidRPr="003B0E34">
        <w:rPr>
          <w:sz w:val="22"/>
        </w:rPr>
        <w:t>зарегистрированное по адресу ________________________________________________,</w:t>
      </w:r>
    </w:p>
    <w:p w14:paraId="084E75CF" w14:textId="77777777" w:rsidR="00AF11D5" w:rsidRPr="003B0E34" w:rsidRDefault="00AF11D5" w:rsidP="00AF11D5">
      <w:pPr>
        <w:pStyle w:val="Times12"/>
        <w:widowControl w:val="0"/>
        <w:ind w:left="2832" w:firstLine="708"/>
        <w:jc w:val="left"/>
        <w:rPr>
          <w:b/>
          <w:i/>
          <w:sz w:val="22"/>
          <w:vertAlign w:val="superscript"/>
        </w:rPr>
      </w:pPr>
      <w:r w:rsidRPr="003B0E34">
        <w:rPr>
          <w:i/>
          <w:sz w:val="22"/>
          <w:vertAlign w:val="superscript"/>
        </w:rPr>
        <w:t>(</w:t>
      </w:r>
      <w:r w:rsidRPr="003B0E34">
        <w:rPr>
          <w:b/>
          <w:i/>
          <w:sz w:val="22"/>
          <w:vertAlign w:val="superscript"/>
        </w:rPr>
        <w:t>юридический адрес участника процедуры закупки)</w:t>
      </w:r>
    </w:p>
    <w:p w14:paraId="450A3B40" w14:textId="77777777" w:rsidR="00AF11D5" w:rsidRPr="003B0E34" w:rsidRDefault="00AF11D5" w:rsidP="00AF11D5">
      <w:pPr>
        <w:pStyle w:val="Times12"/>
        <w:widowControl w:val="0"/>
        <w:ind w:firstLine="0"/>
        <w:rPr>
          <w:sz w:val="22"/>
        </w:rPr>
      </w:pPr>
      <w:r w:rsidRPr="003B0E34">
        <w:rPr>
          <w:sz w:val="22"/>
        </w:rPr>
        <w:t>предлагает заключить договор на: _____________________________________</w:t>
      </w:r>
    </w:p>
    <w:p w14:paraId="348FD0CE" w14:textId="77777777" w:rsidR="00AF11D5" w:rsidRPr="003B0E34"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3B0E34">
        <w:rPr>
          <w:rFonts w:ascii="Times New Roman" w:hAnsi="Times New Roman"/>
          <w:i/>
          <w:sz w:val="22"/>
          <w:szCs w:val="22"/>
          <w:vertAlign w:val="superscript"/>
        </w:rPr>
        <w:t>(</w:t>
      </w:r>
      <w:r w:rsidRPr="003B0E34">
        <w:rPr>
          <w:rFonts w:ascii="Times New Roman" w:hAnsi="Times New Roman"/>
          <w:b/>
          <w:i/>
          <w:sz w:val="22"/>
          <w:szCs w:val="22"/>
          <w:vertAlign w:val="superscript"/>
        </w:rPr>
        <w:t>предмет договора)</w:t>
      </w:r>
    </w:p>
    <w:p w14:paraId="0C4A3E6A" w14:textId="77777777" w:rsidR="00AF11D5" w:rsidRPr="003B0E34" w:rsidRDefault="00AF11D5" w:rsidP="00AF11D5">
      <w:pPr>
        <w:pStyle w:val="Times12"/>
        <w:widowControl w:val="0"/>
        <w:ind w:firstLine="0"/>
        <w:rPr>
          <w:sz w:val="22"/>
        </w:rPr>
      </w:pPr>
      <w:r w:rsidRPr="003B0E34">
        <w:rPr>
          <w:sz w:val="22"/>
        </w:rPr>
        <w:t xml:space="preserve">в соответствии с </w:t>
      </w:r>
      <w:r w:rsidRPr="003B0E34">
        <w:rPr>
          <w:iCs/>
          <w:sz w:val="22"/>
        </w:rPr>
        <w:t>Техническим заданием,</w:t>
      </w:r>
      <w:r w:rsidRPr="003B0E34">
        <w:rPr>
          <w:b/>
          <w:bCs w:val="0"/>
          <w:i/>
          <w:sz w:val="22"/>
        </w:rPr>
        <w:t xml:space="preserve"> </w:t>
      </w:r>
      <w:r w:rsidRPr="003B0E34">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3B0E34" w:rsidRDefault="00AF11D5" w:rsidP="00AF11D5">
      <w:pPr>
        <w:pStyle w:val="Times12"/>
        <w:widowControl w:val="0"/>
        <w:ind w:firstLine="0"/>
        <w:rPr>
          <w:sz w:val="22"/>
        </w:rPr>
      </w:pPr>
      <w:r w:rsidRPr="003B0E34">
        <w:rPr>
          <w:bCs w:val="0"/>
          <w:sz w:val="22"/>
        </w:rPr>
        <w:t xml:space="preserve">Срок </w:t>
      </w:r>
      <w:r w:rsidRPr="003B0E34">
        <w:rPr>
          <w:sz w:val="22"/>
        </w:rPr>
        <w:t>поставки товаров (выполнения работ, оказания услуг)</w:t>
      </w:r>
      <w:r w:rsidRPr="003B0E34">
        <w:rPr>
          <w:iCs/>
          <w:sz w:val="22"/>
        </w:rPr>
        <w:t xml:space="preserve">: </w:t>
      </w:r>
      <w:r w:rsidRPr="003B0E34">
        <w:rPr>
          <w:sz w:val="22"/>
        </w:rPr>
        <w:t>________________________________.</w:t>
      </w:r>
    </w:p>
    <w:p w14:paraId="6A33AAAF" w14:textId="77777777" w:rsidR="00AF11D5" w:rsidRPr="003B0E34" w:rsidRDefault="00AF11D5" w:rsidP="00AF11D5">
      <w:pPr>
        <w:pStyle w:val="Times12"/>
        <w:widowControl w:val="0"/>
        <w:ind w:firstLine="0"/>
        <w:rPr>
          <w:sz w:val="22"/>
        </w:rPr>
      </w:pPr>
      <w:r w:rsidRPr="003B0E3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3B0E34" w:rsidRDefault="00AF11D5" w:rsidP="00AF11D5">
      <w:pPr>
        <w:pStyle w:val="afa"/>
        <w:widowControl w:val="0"/>
        <w:spacing w:before="0" w:after="0" w:line="240" w:lineRule="auto"/>
        <w:ind w:firstLine="0"/>
        <w:rPr>
          <w:rFonts w:ascii="Times New Roman" w:hAnsi="Times New Roman"/>
          <w:sz w:val="22"/>
          <w:szCs w:val="22"/>
        </w:rPr>
      </w:pPr>
      <w:r w:rsidRPr="003B0E34">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3B0E34" w:rsidRDefault="00AF11D5" w:rsidP="00AF11D5">
      <w:pPr>
        <w:pStyle w:val="af0"/>
        <w:widowControl w:val="0"/>
        <w:spacing w:before="0" w:beforeAutospacing="0" w:after="0" w:afterAutospacing="0"/>
        <w:rPr>
          <w:sz w:val="22"/>
          <w:szCs w:val="22"/>
        </w:rPr>
      </w:pPr>
      <w:r w:rsidRPr="003B0E34">
        <w:rPr>
          <w:sz w:val="22"/>
          <w:szCs w:val="22"/>
        </w:rPr>
        <w:t xml:space="preserve">Настоящим подтверждаем, что против ____________________________________ </w:t>
      </w:r>
    </w:p>
    <w:p w14:paraId="5F5C7AFB" w14:textId="77777777" w:rsidR="00AF11D5" w:rsidRPr="003B0E34" w:rsidRDefault="00AF11D5" w:rsidP="00AF11D5">
      <w:pPr>
        <w:pStyle w:val="af0"/>
        <w:widowControl w:val="0"/>
        <w:spacing w:before="0" w:beforeAutospacing="0" w:after="0" w:afterAutospacing="0"/>
        <w:ind w:left="3540" w:firstLine="708"/>
        <w:rPr>
          <w:b/>
          <w:i/>
          <w:sz w:val="22"/>
          <w:szCs w:val="22"/>
          <w:vertAlign w:val="superscript"/>
        </w:rPr>
      </w:pPr>
      <w:r w:rsidRPr="003B0E34">
        <w:rPr>
          <w:b/>
          <w:i/>
          <w:sz w:val="22"/>
          <w:szCs w:val="22"/>
          <w:vertAlign w:val="superscript"/>
        </w:rPr>
        <w:t xml:space="preserve">(наименование участника процедуры закупки) </w:t>
      </w:r>
    </w:p>
    <w:p w14:paraId="79E6DBFA"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B0E34">
        <w:rPr>
          <w:i/>
          <w:sz w:val="22"/>
          <w:szCs w:val="22"/>
        </w:rPr>
        <w:t>____________________</w:t>
      </w:r>
      <w:r w:rsidRPr="003B0E34">
        <w:rPr>
          <w:sz w:val="22"/>
          <w:szCs w:val="22"/>
        </w:rPr>
        <w:t xml:space="preserve"> не приостановлена,</w:t>
      </w:r>
    </w:p>
    <w:p w14:paraId="2891FC22" w14:textId="77777777" w:rsidR="00AF11D5" w:rsidRPr="003B0E34" w:rsidRDefault="00AF11D5" w:rsidP="00AF11D5">
      <w:pPr>
        <w:pStyle w:val="af0"/>
        <w:widowControl w:val="0"/>
        <w:spacing w:before="0" w:beforeAutospacing="0" w:after="0" w:afterAutospacing="0"/>
        <w:rPr>
          <w:sz w:val="22"/>
          <w:szCs w:val="22"/>
          <w:vertAlign w:val="superscript"/>
        </w:rPr>
      </w:pPr>
      <w:r w:rsidRPr="003B0E34">
        <w:rPr>
          <w:b/>
          <w:i/>
          <w:sz w:val="22"/>
          <w:szCs w:val="22"/>
          <w:vertAlign w:val="superscript"/>
        </w:rPr>
        <w:t>(наименование участника процедуры закупки)</w:t>
      </w:r>
      <w:r w:rsidRPr="003B0E34">
        <w:rPr>
          <w:sz w:val="22"/>
          <w:szCs w:val="22"/>
        </w:rPr>
        <w:t xml:space="preserve"> </w:t>
      </w:r>
      <w:r w:rsidRPr="003B0E34">
        <w:rPr>
          <w:sz w:val="22"/>
          <w:szCs w:val="22"/>
        </w:rPr>
        <w:tab/>
      </w:r>
      <w:r w:rsidRPr="003B0E34">
        <w:rPr>
          <w:sz w:val="22"/>
          <w:szCs w:val="22"/>
        </w:rPr>
        <w:tab/>
      </w:r>
      <w:r w:rsidRPr="003B0E34">
        <w:rPr>
          <w:sz w:val="22"/>
          <w:szCs w:val="22"/>
        </w:rPr>
        <w:tab/>
      </w:r>
      <w:r w:rsidRPr="003B0E34">
        <w:rPr>
          <w:b/>
          <w:i/>
          <w:sz w:val="22"/>
          <w:szCs w:val="22"/>
          <w:vertAlign w:val="superscript"/>
        </w:rPr>
        <w:t>(наименование участника процедуры закупки)</w:t>
      </w:r>
    </w:p>
    <w:p w14:paraId="03827700"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3B0E34" w:rsidRDefault="00AF11D5" w:rsidP="00AF11D5">
      <w:pPr>
        <w:pStyle w:val="af0"/>
        <w:widowControl w:val="0"/>
        <w:spacing w:before="0" w:beforeAutospacing="0" w:after="0" w:afterAutospacing="0"/>
        <w:rPr>
          <w:sz w:val="22"/>
          <w:szCs w:val="22"/>
        </w:rPr>
      </w:pP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b/>
          <w:i/>
          <w:sz w:val="22"/>
          <w:szCs w:val="22"/>
          <w:vertAlign w:val="superscript"/>
        </w:rPr>
        <w:t>(наименование участника процедуры закупки)</w:t>
      </w:r>
      <w:r w:rsidRPr="003B0E34">
        <w:rPr>
          <w:sz w:val="22"/>
          <w:szCs w:val="22"/>
        </w:rPr>
        <w:t xml:space="preserve"> </w:t>
      </w:r>
    </w:p>
    <w:p w14:paraId="2F9B18D8"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3B0E34" w:rsidRDefault="00AF11D5" w:rsidP="00AF11D5">
      <w:pPr>
        <w:pStyle w:val="af0"/>
        <w:widowControl w:val="0"/>
        <w:spacing w:before="0" w:beforeAutospacing="0" w:after="0" w:afterAutospacing="0"/>
        <w:ind w:firstLine="708"/>
        <w:jc w:val="both"/>
        <w:rPr>
          <w:sz w:val="22"/>
          <w:szCs w:val="22"/>
        </w:rPr>
      </w:pPr>
      <w:r w:rsidRPr="003B0E34">
        <w:rPr>
          <w:b/>
          <w:i/>
          <w:sz w:val="22"/>
          <w:szCs w:val="22"/>
          <w:vertAlign w:val="superscript"/>
        </w:rPr>
        <w:t>(наименование участника процедуры закупки)</w:t>
      </w:r>
    </w:p>
    <w:p w14:paraId="78F24846"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3B0E34" w:rsidRDefault="00AF11D5" w:rsidP="00AF11D5">
      <w:pPr>
        <w:pStyle w:val="af0"/>
        <w:widowControl w:val="0"/>
        <w:spacing w:before="0" w:beforeAutospacing="0" w:after="0" w:afterAutospacing="0"/>
        <w:jc w:val="both"/>
        <w:rPr>
          <w:sz w:val="22"/>
          <w:szCs w:val="22"/>
        </w:rPr>
      </w:pPr>
      <w:r w:rsidRPr="003B0E34">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3B0E34" w:rsidRDefault="00AF11D5" w:rsidP="00AF11D5">
      <w:pPr>
        <w:pStyle w:val="39"/>
        <w:widowControl w:val="0"/>
        <w:rPr>
          <w:sz w:val="22"/>
          <w:szCs w:val="22"/>
        </w:rPr>
      </w:pPr>
      <w:r w:rsidRPr="003B0E34">
        <w:rPr>
          <w:sz w:val="22"/>
          <w:szCs w:val="22"/>
        </w:rPr>
        <w:t>Мы, _______________________________________ согласны</w:t>
      </w:r>
    </w:p>
    <w:p w14:paraId="7493DCB3" w14:textId="77777777" w:rsidR="00AF11D5" w:rsidRPr="003B0E34" w:rsidRDefault="00AF11D5" w:rsidP="00AF11D5">
      <w:pPr>
        <w:pStyle w:val="39"/>
        <w:widowControl w:val="0"/>
        <w:ind w:firstLine="708"/>
        <w:rPr>
          <w:b/>
          <w:i/>
          <w:sz w:val="22"/>
          <w:szCs w:val="22"/>
          <w:vertAlign w:val="superscript"/>
        </w:rPr>
      </w:pPr>
      <w:r w:rsidRPr="003B0E34">
        <w:rPr>
          <w:sz w:val="22"/>
          <w:szCs w:val="22"/>
          <w:vertAlign w:val="superscript"/>
        </w:rPr>
        <w:t xml:space="preserve">          </w:t>
      </w:r>
      <w:r w:rsidRPr="003B0E34">
        <w:rPr>
          <w:b/>
          <w:i/>
          <w:sz w:val="22"/>
          <w:szCs w:val="22"/>
          <w:vertAlign w:val="superscript"/>
        </w:rPr>
        <w:t>(наименование участника процедуры закупки)</w:t>
      </w:r>
    </w:p>
    <w:p w14:paraId="6786AFF1" w14:textId="77777777" w:rsidR="00AF11D5" w:rsidRPr="003B0E34" w:rsidRDefault="00AF11D5" w:rsidP="00AF11D5">
      <w:pPr>
        <w:pStyle w:val="39"/>
        <w:widowControl w:val="0"/>
        <w:tabs>
          <w:tab w:val="left" w:pos="284"/>
          <w:tab w:val="left" w:pos="426"/>
        </w:tabs>
        <w:rPr>
          <w:sz w:val="22"/>
          <w:szCs w:val="22"/>
        </w:rPr>
      </w:pPr>
      <w:r w:rsidRPr="003B0E3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3B0E34"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B0E34">
        <w:rPr>
          <w:sz w:val="22"/>
          <w:szCs w:val="22"/>
        </w:rPr>
        <w:t>если мы:</w:t>
      </w:r>
    </w:p>
    <w:p w14:paraId="0DBABF60" w14:textId="77777777" w:rsidR="00AF11D5" w:rsidRPr="003B0E34" w:rsidRDefault="00AF11D5" w:rsidP="00AF11D5">
      <w:pPr>
        <w:pStyle w:val="af1"/>
        <w:widowControl w:val="0"/>
        <w:numPr>
          <w:ilvl w:val="4"/>
          <w:numId w:val="32"/>
        </w:numPr>
        <w:tabs>
          <w:tab w:val="left" w:pos="284"/>
          <w:tab w:val="left" w:pos="426"/>
        </w:tabs>
        <w:spacing w:line="240" w:lineRule="auto"/>
        <w:ind w:left="0" w:firstLine="0"/>
      </w:pPr>
      <w:r w:rsidRPr="003B0E34">
        <w:t>будучи признанным победителем запроса оферт, уклонимся от заключения договора;</w:t>
      </w:r>
    </w:p>
    <w:p w14:paraId="504C9047" w14:textId="77777777" w:rsidR="00AF11D5" w:rsidRPr="003B0E34" w:rsidRDefault="00AF11D5" w:rsidP="00AF11D5">
      <w:pPr>
        <w:pStyle w:val="af1"/>
        <w:widowControl w:val="0"/>
        <w:numPr>
          <w:ilvl w:val="4"/>
          <w:numId w:val="32"/>
        </w:numPr>
        <w:tabs>
          <w:tab w:val="left" w:pos="284"/>
          <w:tab w:val="left" w:pos="426"/>
        </w:tabs>
        <w:spacing w:line="240" w:lineRule="auto"/>
        <w:ind w:left="0" w:firstLine="0"/>
      </w:pPr>
      <w:r w:rsidRPr="003B0E34">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3B0E34" w:rsidRDefault="00AF11D5" w:rsidP="00AF11D5">
      <w:pPr>
        <w:pStyle w:val="af1"/>
        <w:widowControl w:val="0"/>
        <w:numPr>
          <w:ilvl w:val="4"/>
          <w:numId w:val="32"/>
        </w:numPr>
        <w:tabs>
          <w:tab w:val="left" w:pos="284"/>
          <w:tab w:val="left" w:pos="426"/>
        </w:tabs>
        <w:spacing w:line="240" w:lineRule="auto"/>
        <w:ind w:left="0" w:firstLine="0"/>
      </w:pPr>
      <w:r w:rsidRPr="003B0E34">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3B0E34"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B0E34">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3B0E34" w:rsidRDefault="00AF11D5" w:rsidP="00AF11D5">
      <w:pPr>
        <w:pStyle w:val="39"/>
        <w:widowControl w:val="0"/>
        <w:rPr>
          <w:sz w:val="22"/>
          <w:szCs w:val="22"/>
        </w:rPr>
      </w:pPr>
      <w:r w:rsidRPr="003B0E34">
        <w:rPr>
          <w:sz w:val="22"/>
          <w:szCs w:val="22"/>
        </w:rPr>
        <w:t>Мы, _______________________________________ согласны</w:t>
      </w:r>
    </w:p>
    <w:p w14:paraId="2818063D" w14:textId="77777777" w:rsidR="00AF11D5" w:rsidRPr="003B0E34" w:rsidRDefault="00AF11D5" w:rsidP="00AF11D5">
      <w:pPr>
        <w:pStyle w:val="39"/>
        <w:widowControl w:val="0"/>
        <w:ind w:firstLine="708"/>
        <w:rPr>
          <w:b/>
          <w:i/>
          <w:sz w:val="22"/>
          <w:szCs w:val="22"/>
          <w:vertAlign w:val="superscript"/>
        </w:rPr>
      </w:pPr>
      <w:r w:rsidRPr="003B0E34">
        <w:rPr>
          <w:b/>
          <w:i/>
          <w:sz w:val="22"/>
          <w:szCs w:val="22"/>
          <w:vertAlign w:val="superscript"/>
        </w:rPr>
        <w:t>(наименование участника процедуры закупки)</w:t>
      </w:r>
    </w:p>
    <w:p w14:paraId="3CB41E70" w14:textId="77777777" w:rsidR="00AF11D5" w:rsidRPr="003B0E34" w:rsidRDefault="00AF11D5" w:rsidP="00AF11D5">
      <w:pPr>
        <w:jc w:val="both"/>
        <w:rPr>
          <w:sz w:val="22"/>
          <w:szCs w:val="22"/>
        </w:rPr>
      </w:pPr>
      <w:r w:rsidRPr="003B0E34">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3B0E34" w:rsidRDefault="00AF11D5" w:rsidP="00AF11D5">
      <w:pPr>
        <w:jc w:val="both"/>
        <w:rPr>
          <w:sz w:val="22"/>
          <w:szCs w:val="22"/>
        </w:rPr>
      </w:pPr>
      <w:r w:rsidRPr="003B0E34">
        <w:rPr>
          <w:sz w:val="22"/>
          <w:szCs w:val="22"/>
        </w:rPr>
        <w:t>- предоставления нами в составе заявки ложных сведений, информации или документов;</w:t>
      </w:r>
    </w:p>
    <w:p w14:paraId="5FFE3AAA" w14:textId="77777777" w:rsidR="00AF11D5" w:rsidRPr="003B0E34" w:rsidRDefault="00AF11D5" w:rsidP="00AF11D5">
      <w:pPr>
        <w:jc w:val="both"/>
        <w:rPr>
          <w:sz w:val="22"/>
          <w:szCs w:val="22"/>
        </w:rPr>
      </w:pPr>
      <w:r w:rsidRPr="003B0E3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3B0E34" w:rsidRDefault="00AF11D5" w:rsidP="00AF11D5">
      <w:pPr>
        <w:jc w:val="both"/>
        <w:rPr>
          <w:sz w:val="22"/>
          <w:szCs w:val="22"/>
        </w:rPr>
      </w:pPr>
      <w:r w:rsidRPr="003B0E34">
        <w:rPr>
          <w:sz w:val="22"/>
          <w:szCs w:val="22"/>
        </w:rPr>
        <w:t>- если мы, будучи признанным победителем запроса оферт, уклонимся от заключения договора;</w:t>
      </w:r>
    </w:p>
    <w:p w14:paraId="7D67F4E8" w14:textId="77777777" w:rsidR="00AF11D5" w:rsidRPr="003B0E34" w:rsidRDefault="00AF11D5" w:rsidP="00AF11D5">
      <w:pPr>
        <w:jc w:val="both"/>
        <w:rPr>
          <w:sz w:val="22"/>
          <w:szCs w:val="22"/>
        </w:rPr>
      </w:pPr>
      <w:r w:rsidRPr="003B0E3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3B0E34" w:rsidRDefault="00AF11D5" w:rsidP="00AF11D5">
      <w:pPr>
        <w:pStyle w:val="afa"/>
        <w:widowControl w:val="0"/>
        <w:spacing w:before="0" w:after="0" w:line="240" w:lineRule="auto"/>
        <w:ind w:firstLine="0"/>
        <w:rPr>
          <w:rFonts w:ascii="Times New Roman" w:hAnsi="Times New Roman"/>
          <w:sz w:val="22"/>
          <w:szCs w:val="22"/>
        </w:rPr>
      </w:pPr>
      <w:r w:rsidRPr="003B0E34">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3B0E34"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w:t>
            </w:r>
          </w:p>
          <w:p w14:paraId="5C396632"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 xml:space="preserve">Наименование документа </w:t>
            </w:r>
          </w:p>
          <w:p w14:paraId="591C8ED4" w14:textId="77777777" w:rsidR="00AF11D5" w:rsidRPr="003B0E34"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 xml:space="preserve">№ </w:t>
            </w:r>
          </w:p>
          <w:p w14:paraId="19C7B3D6"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Количество</w:t>
            </w:r>
          </w:p>
          <w:p w14:paraId="58D15A4B" w14:textId="77777777" w:rsidR="00AF11D5" w:rsidRPr="003B0E34" w:rsidRDefault="00AF11D5">
            <w:pPr>
              <w:pStyle w:val="af9"/>
              <w:spacing w:line="256" w:lineRule="auto"/>
              <w:jc w:val="center"/>
              <w:rPr>
                <w:rFonts w:ascii="Times New Roman" w:hAnsi="Times New Roman"/>
              </w:rPr>
            </w:pPr>
            <w:r w:rsidRPr="003B0E34">
              <w:rPr>
                <w:rFonts w:ascii="Times New Roman" w:hAnsi="Times New Roman"/>
                <w:sz w:val="22"/>
              </w:rPr>
              <w:t>страниц</w:t>
            </w:r>
          </w:p>
        </w:tc>
      </w:tr>
      <w:tr w:rsidR="00AF11D5" w:rsidRPr="003B0E34"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3B0E34"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3B0E34"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3B0E34"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3B0E34" w:rsidRDefault="00AF11D5">
            <w:pPr>
              <w:pStyle w:val="af9"/>
              <w:spacing w:line="256" w:lineRule="auto"/>
              <w:rPr>
                <w:rFonts w:ascii="Times New Roman" w:hAnsi="Times New Roman"/>
              </w:rPr>
            </w:pPr>
          </w:p>
        </w:tc>
      </w:tr>
      <w:tr w:rsidR="00AF11D5" w:rsidRPr="003B0E34"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3B0E34"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3B0E34"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3B0E34"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3B0E34" w:rsidRDefault="00AF11D5">
            <w:pPr>
              <w:pStyle w:val="af9"/>
              <w:spacing w:line="256" w:lineRule="auto"/>
              <w:rPr>
                <w:rFonts w:ascii="Times New Roman" w:hAnsi="Times New Roman"/>
              </w:rPr>
            </w:pPr>
          </w:p>
        </w:tc>
      </w:tr>
      <w:tr w:rsidR="00AF11D5" w:rsidRPr="003B0E34"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3B0E34"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3B0E34"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3B0E34"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3B0E34" w:rsidRDefault="00AF11D5">
            <w:pPr>
              <w:pStyle w:val="af9"/>
              <w:spacing w:line="256" w:lineRule="auto"/>
              <w:rPr>
                <w:rFonts w:ascii="Times New Roman" w:hAnsi="Times New Roman"/>
              </w:rPr>
            </w:pPr>
          </w:p>
        </w:tc>
      </w:tr>
    </w:tbl>
    <w:p w14:paraId="4A092944" w14:textId="77777777" w:rsidR="00AF11D5" w:rsidRPr="003B0E34" w:rsidRDefault="00AF11D5" w:rsidP="00AF11D5">
      <w:pPr>
        <w:pStyle w:val="a1"/>
        <w:widowControl w:val="0"/>
        <w:numPr>
          <w:ilvl w:val="0"/>
          <w:numId w:val="0"/>
        </w:numPr>
        <w:tabs>
          <w:tab w:val="left" w:pos="708"/>
        </w:tabs>
        <w:autoSpaceDE w:val="0"/>
        <w:autoSpaceDN w:val="0"/>
        <w:spacing w:line="240" w:lineRule="auto"/>
      </w:pPr>
      <w:r w:rsidRPr="003B0E34">
        <w:t>__________________________</w:t>
      </w:r>
      <w:r w:rsidRPr="003B0E34">
        <w:tab/>
        <w:t>___________________________</w:t>
      </w:r>
    </w:p>
    <w:p w14:paraId="5C80FD07" w14:textId="77777777" w:rsidR="00AF11D5" w:rsidRPr="003B0E34" w:rsidRDefault="00AF11D5" w:rsidP="00AF11D5">
      <w:pPr>
        <w:pStyle w:val="Times12"/>
        <w:widowControl w:val="0"/>
        <w:ind w:firstLine="0"/>
        <w:rPr>
          <w:b/>
          <w:bCs w:val="0"/>
          <w:i/>
          <w:sz w:val="22"/>
          <w:vertAlign w:val="superscript"/>
        </w:rPr>
      </w:pPr>
      <w:r w:rsidRPr="003B0E34">
        <w:rPr>
          <w:b/>
          <w:bCs w:val="0"/>
          <w:i/>
          <w:sz w:val="22"/>
          <w:vertAlign w:val="superscript"/>
        </w:rPr>
        <w:t>(Подпись уполномоченного представителя)</w:t>
      </w:r>
      <w:r w:rsidRPr="003B0E34">
        <w:rPr>
          <w:snapToGrid w:val="0"/>
          <w:sz w:val="22"/>
        </w:rPr>
        <w:tab/>
      </w:r>
      <w:r w:rsidRPr="003B0E34">
        <w:rPr>
          <w:snapToGrid w:val="0"/>
          <w:sz w:val="22"/>
        </w:rPr>
        <w:tab/>
      </w:r>
      <w:r w:rsidRPr="003B0E34">
        <w:rPr>
          <w:b/>
          <w:bCs w:val="0"/>
          <w:i/>
          <w:sz w:val="22"/>
          <w:vertAlign w:val="superscript"/>
        </w:rPr>
        <w:t>(Имя и должность подписавшего)</w:t>
      </w:r>
    </w:p>
    <w:p w14:paraId="5B77E1E3" w14:textId="77777777" w:rsidR="00AF11D5" w:rsidRPr="003B0E34" w:rsidRDefault="00AF11D5" w:rsidP="00AF11D5">
      <w:pPr>
        <w:pStyle w:val="Times12"/>
        <w:widowControl w:val="0"/>
        <w:ind w:firstLine="0"/>
        <w:rPr>
          <w:bCs w:val="0"/>
          <w:sz w:val="22"/>
        </w:rPr>
      </w:pPr>
      <w:r w:rsidRPr="003B0E34">
        <w:rPr>
          <w:bCs w:val="0"/>
          <w:sz w:val="22"/>
        </w:rPr>
        <w:t>М.П.</w:t>
      </w:r>
    </w:p>
    <w:p w14:paraId="2121B455" w14:textId="77777777" w:rsidR="00AF11D5" w:rsidRPr="003B0E34" w:rsidRDefault="00AF11D5" w:rsidP="00AF11D5">
      <w:pPr>
        <w:pStyle w:val="Times12"/>
        <w:widowControl w:val="0"/>
        <w:tabs>
          <w:tab w:val="left" w:pos="709"/>
          <w:tab w:val="left" w:pos="1134"/>
        </w:tabs>
        <w:ind w:firstLine="0"/>
        <w:rPr>
          <w:bCs w:val="0"/>
          <w:sz w:val="22"/>
        </w:rPr>
      </w:pPr>
      <w:r w:rsidRPr="003B0E34">
        <w:rPr>
          <w:bCs w:val="0"/>
          <w:sz w:val="22"/>
        </w:rPr>
        <w:t>ИНСТРУКЦИИ ПО ЗАПОЛНЕНИЮ ЗАЯВКИ:</w:t>
      </w:r>
    </w:p>
    <w:p w14:paraId="250FE5D1"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b/>
          <w:sz w:val="22"/>
        </w:rPr>
      </w:pPr>
      <w:r w:rsidRPr="003B0E34">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B0E34">
        <w:rPr>
          <w:sz w:val="22"/>
        </w:rPr>
        <w:t>ХХХ</w:t>
      </w:r>
      <w:proofErr w:type="spellEnd"/>
      <w:r w:rsidRPr="003B0E34">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B0E34">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Участник процедуры закупки должен указать срок действия Заявки.</w:t>
      </w:r>
    </w:p>
    <w:p w14:paraId="7F701A3B"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3B0E34" w:rsidRDefault="00AF11D5" w:rsidP="00AF11D5">
      <w:pPr>
        <w:pStyle w:val="Times12"/>
        <w:widowControl w:val="0"/>
        <w:numPr>
          <w:ilvl w:val="0"/>
          <w:numId w:val="22"/>
        </w:numPr>
        <w:tabs>
          <w:tab w:val="clear" w:pos="960"/>
          <w:tab w:val="left" w:pos="709"/>
          <w:tab w:val="left" w:pos="1134"/>
        </w:tabs>
        <w:ind w:left="0" w:firstLine="0"/>
        <w:rPr>
          <w:sz w:val="22"/>
        </w:rPr>
      </w:pPr>
      <w:r w:rsidRPr="003B0E3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B0E3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B0E34">
        <w:rPr>
          <w:sz w:val="22"/>
        </w:rPr>
        <w:t xml:space="preserve"> </w:t>
      </w:r>
    </w:p>
    <w:p w14:paraId="65CABFB1" w14:textId="77777777" w:rsidR="00AF11D5" w:rsidRPr="003B0E34" w:rsidRDefault="00AF11D5" w:rsidP="00AF11D5">
      <w:pPr>
        <w:pStyle w:val="Times12"/>
        <w:widowControl w:val="0"/>
        <w:numPr>
          <w:ilvl w:val="0"/>
          <w:numId w:val="22"/>
        </w:numPr>
        <w:tabs>
          <w:tab w:val="clear" w:pos="960"/>
          <w:tab w:val="left" w:pos="709"/>
          <w:tab w:val="left" w:pos="1134"/>
        </w:tabs>
        <w:ind w:left="0" w:firstLine="0"/>
      </w:pPr>
      <w:r w:rsidRPr="003B0E34">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3B0E34" w:rsidRDefault="00AF11D5" w:rsidP="00AF11D5">
      <w:pPr>
        <w:pStyle w:val="Times12"/>
        <w:widowControl w:val="0"/>
        <w:numPr>
          <w:ilvl w:val="0"/>
          <w:numId w:val="22"/>
        </w:numPr>
        <w:tabs>
          <w:tab w:val="left" w:pos="600"/>
          <w:tab w:val="left" w:pos="709"/>
        </w:tabs>
        <w:ind w:left="0" w:firstLine="0"/>
        <w:rPr>
          <w:szCs w:val="24"/>
        </w:rPr>
      </w:pPr>
      <w:r w:rsidRPr="003B0E34">
        <w:rPr>
          <w:szCs w:val="24"/>
        </w:rPr>
        <w:t>Указание сведений об общей сумме договора в данной форме не является обязательным.</w:t>
      </w:r>
    </w:p>
    <w:p w14:paraId="6D4EA830" w14:textId="77777777" w:rsidR="00AF11D5" w:rsidRPr="003B0E34" w:rsidRDefault="00AF11D5" w:rsidP="00AF11D5">
      <w:pPr>
        <w:widowControl w:val="0"/>
        <w:jc w:val="right"/>
        <w:rPr>
          <w:sz w:val="22"/>
          <w:szCs w:val="22"/>
        </w:rPr>
      </w:pPr>
      <w:r w:rsidRPr="003B0E34">
        <w:rPr>
          <w:sz w:val="22"/>
          <w:szCs w:val="22"/>
        </w:rPr>
        <w:br w:type="page"/>
      </w:r>
      <w:bookmarkStart w:id="71" w:name="_Toc98251773"/>
      <w:r w:rsidRPr="003B0E34">
        <w:rPr>
          <w:sz w:val="22"/>
          <w:szCs w:val="22"/>
        </w:rPr>
        <w:lastRenderedPageBreak/>
        <w:t>Форма 2</w:t>
      </w:r>
    </w:p>
    <w:p w14:paraId="7D97216F" w14:textId="77777777" w:rsidR="00AF11D5" w:rsidRPr="003B0E34" w:rsidRDefault="00AF11D5" w:rsidP="00AF11D5">
      <w:pPr>
        <w:pStyle w:val="Times12"/>
        <w:widowControl w:val="0"/>
        <w:ind w:firstLine="0"/>
        <w:jc w:val="right"/>
        <w:rPr>
          <w:iCs/>
          <w:sz w:val="22"/>
        </w:rPr>
      </w:pPr>
      <w:r w:rsidRPr="003B0E34">
        <w:rPr>
          <w:iCs/>
          <w:sz w:val="22"/>
        </w:rPr>
        <w:t xml:space="preserve">Приложение к заявке  </w:t>
      </w:r>
    </w:p>
    <w:p w14:paraId="29EAA406" w14:textId="77777777" w:rsidR="00AF11D5" w:rsidRPr="003B0E34" w:rsidRDefault="00AF11D5" w:rsidP="00AF11D5">
      <w:pPr>
        <w:pStyle w:val="Times12"/>
        <w:widowControl w:val="0"/>
        <w:ind w:firstLine="0"/>
        <w:jc w:val="right"/>
        <w:rPr>
          <w:iCs/>
          <w:sz w:val="22"/>
        </w:rPr>
      </w:pPr>
      <w:r w:rsidRPr="003B0E34">
        <w:rPr>
          <w:iCs/>
          <w:sz w:val="22"/>
        </w:rPr>
        <w:t>от «___» __________ 20___ г. № ______</w:t>
      </w:r>
    </w:p>
    <w:p w14:paraId="29A34808" w14:textId="77777777" w:rsidR="00AF11D5" w:rsidRPr="003B0E34" w:rsidRDefault="00AF11D5" w:rsidP="00AF11D5">
      <w:pPr>
        <w:widowControl w:val="0"/>
        <w:jc w:val="right"/>
        <w:rPr>
          <w:b/>
          <w:sz w:val="22"/>
          <w:szCs w:val="22"/>
        </w:rPr>
      </w:pPr>
    </w:p>
    <w:p w14:paraId="780F2A2D" w14:textId="77777777" w:rsidR="00AF11D5" w:rsidRPr="003B0E34" w:rsidRDefault="00AF11D5" w:rsidP="00AF11D5">
      <w:pPr>
        <w:widowControl w:val="0"/>
        <w:rPr>
          <w:sz w:val="22"/>
          <w:szCs w:val="22"/>
        </w:rPr>
      </w:pPr>
      <w:r w:rsidRPr="003B0E34">
        <w:rPr>
          <w:sz w:val="22"/>
          <w:szCs w:val="22"/>
        </w:rPr>
        <w:t>Открытый запрос оферт на право заключения договора</w:t>
      </w:r>
      <w:r w:rsidRPr="003B0E34">
        <w:rPr>
          <w:b/>
          <w:i/>
          <w:iCs/>
          <w:sz w:val="22"/>
          <w:szCs w:val="22"/>
        </w:rPr>
        <w:t xml:space="preserve"> </w:t>
      </w:r>
      <w:r w:rsidRPr="003B0E34">
        <w:rPr>
          <w:sz w:val="22"/>
          <w:szCs w:val="22"/>
        </w:rPr>
        <w:t xml:space="preserve">на ____________ </w:t>
      </w:r>
    </w:p>
    <w:p w14:paraId="78D2074A" w14:textId="77777777" w:rsidR="00AF11D5" w:rsidRPr="003B0E34" w:rsidRDefault="00AF11D5" w:rsidP="00AF11D5">
      <w:pPr>
        <w:widowControl w:val="0"/>
        <w:jc w:val="right"/>
        <w:rPr>
          <w:sz w:val="22"/>
          <w:szCs w:val="22"/>
        </w:rPr>
      </w:pPr>
    </w:p>
    <w:p w14:paraId="2C6EA755" w14:textId="77777777" w:rsidR="00AF11D5" w:rsidRPr="003B0E34"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3B0E34">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3B0E34" w:rsidRDefault="00AF11D5" w:rsidP="00AF11D5">
      <w:pPr>
        <w:pStyle w:val="Times12"/>
        <w:widowControl w:val="0"/>
        <w:ind w:firstLine="0"/>
        <w:rPr>
          <w:sz w:val="22"/>
        </w:rPr>
      </w:pPr>
    </w:p>
    <w:p w14:paraId="6A09E25D" w14:textId="77777777" w:rsidR="00AF11D5" w:rsidRPr="003B0E34" w:rsidRDefault="00AF11D5" w:rsidP="00AF11D5">
      <w:pPr>
        <w:pStyle w:val="Times12"/>
        <w:widowControl w:val="0"/>
        <w:ind w:firstLine="0"/>
        <w:rPr>
          <w:i/>
          <w:sz w:val="22"/>
        </w:rPr>
      </w:pPr>
      <w:r w:rsidRPr="003B0E3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3B0E34"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3B0E34" w:rsidRDefault="00AF11D5">
            <w:pPr>
              <w:pStyle w:val="affa"/>
              <w:keepNext w:val="0"/>
              <w:widowControl w:val="0"/>
              <w:spacing w:before="0" w:after="0" w:line="256" w:lineRule="auto"/>
              <w:ind w:left="0" w:right="0"/>
              <w:jc w:val="center"/>
              <w:rPr>
                <w:szCs w:val="22"/>
                <w:lang w:eastAsia="en-US"/>
              </w:rPr>
            </w:pPr>
            <w:r w:rsidRPr="003B0E34">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3B0E34" w:rsidRDefault="00AF11D5">
            <w:pPr>
              <w:pStyle w:val="affa"/>
              <w:keepNext w:val="0"/>
              <w:widowControl w:val="0"/>
              <w:spacing w:before="0" w:after="0" w:line="256" w:lineRule="auto"/>
              <w:ind w:left="0" w:right="0"/>
              <w:jc w:val="center"/>
              <w:rPr>
                <w:szCs w:val="22"/>
                <w:lang w:eastAsia="en-US"/>
              </w:rPr>
            </w:pPr>
            <w:r w:rsidRPr="003B0E34">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3B0E34" w:rsidRDefault="00AF11D5">
            <w:pPr>
              <w:pStyle w:val="affa"/>
              <w:keepNext w:val="0"/>
              <w:widowControl w:val="0"/>
              <w:spacing w:before="0" w:after="0" w:line="256" w:lineRule="auto"/>
              <w:ind w:left="0" w:right="0"/>
              <w:jc w:val="center"/>
              <w:rPr>
                <w:szCs w:val="22"/>
                <w:lang w:eastAsia="en-US"/>
              </w:rPr>
            </w:pPr>
            <w:r w:rsidRPr="003B0E34">
              <w:rPr>
                <w:szCs w:val="22"/>
                <w:lang w:eastAsia="en-US"/>
              </w:rPr>
              <w:t>Сведения о участнике процедуры закупки</w:t>
            </w:r>
          </w:p>
        </w:tc>
      </w:tr>
      <w:tr w:rsidR="00AF11D5" w:rsidRPr="003B0E34"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3B0E34" w:rsidRDefault="00AF11D5">
            <w:pPr>
              <w:pStyle w:val="a"/>
              <w:widowControl w:val="0"/>
              <w:numPr>
                <w:ilvl w:val="0"/>
                <w:numId w:val="0"/>
              </w:numPr>
              <w:spacing w:before="0" w:after="0" w:line="256" w:lineRule="auto"/>
              <w:ind w:right="0"/>
              <w:jc w:val="center"/>
              <w:rPr>
                <w:szCs w:val="22"/>
                <w:lang w:eastAsia="en-US"/>
              </w:rPr>
            </w:pPr>
          </w:p>
        </w:tc>
      </w:tr>
      <w:tr w:rsidR="00AF11D5" w:rsidRPr="003B0E34"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3B0E34" w:rsidRDefault="00AF11D5">
            <w:pPr>
              <w:widowControl w:val="0"/>
              <w:spacing w:line="256" w:lineRule="auto"/>
              <w:jc w:val="center"/>
              <w:rPr>
                <w:lang w:eastAsia="en-US"/>
              </w:rPr>
            </w:pPr>
          </w:p>
        </w:tc>
      </w:tr>
      <w:tr w:rsidR="00AF11D5" w:rsidRPr="003B0E34"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3B0E34" w:rsidRDefault="00AF11D5">
            <w:pPr>
              <w:widowControl w:val="0"/>
              <w:spacing w:line="256" w:lineRule="auto"/>
              <w:jc w:val="center"/>
              <w:rPr>
                <w:lang w:eastAsia="en-US"/>
              </w:rPr>
            </w:pPr>
          </w:p>
        </w:tc>
      </w:tr>
      <w:tr w:rsidR="00AF11D5" w:rsidRPr="003B0E34"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3B0E34" w:rsidRDefault="00AF11D5">
            <w:pPr>
              <w:widowControl w:val="0"/>
              <w:spacing w:line="256" w:lineRule="auto"/>
              <w:jc w:val="center"/>
              <w:rPr>
                <w:lang w:eastAsia="en-US"/>
              </w:rPr>
            </w:pPr>
          </w:p>
        </w:tc>
      </w:tr>
      <w:tr w:rsidR="00AF11D5" w:rsidRPr="003B0E34"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3B0E34" w:rsidRDefault="00AF11D5">
            <w:pPr>
              <w:widowControl w:val="0"/>
              <w:spacing w:line="256" w:lineRule="auto"/>
              <w:jc w:val="center"/>
              <w:rPr>
                <w:lang w:eastAsia="en-US"/>
              </w:rPr>
            </w:pPr>
          </w:p>
        </w:tc>
      </w:tr>
      <w:tr w:rsidR="00AF11D5" w:rsidRPr="003B0E34"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3B0E34" w:rsidRDefault="00AF11D5">
            <w:pPr>
              <w:widowControl w:val="0"/>
              <w:spacing w:line="256" w:lineRule="auto"/>
              <w:jc w:val="center"/>
              <w:rPr>
                <w:lang w:eastAsia="en-US"/>
              </w:rPr>
            </w:pPr>
          </w:p>
        </w:tc>
      </w:tr>
      <w:tr w:rsidR="00AF11D5" w:rsidRPr="003B0E34"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3B0E34" w:rsidRDefault="00AF11D5">
            <w:pPr>
              <w:widowControl w:val="0"/>
              <w:spacing w:line="256" w:lineRule="auto"/>
              <w:jc w:val="center"/>
              <w:rPr>
                <w:lang w:eastAsia="en-US"/>
              </w:rPr>
            </w:pPr>
          </w:p>
        </w:tc>
      </w:tr>
      <w:tr w:rsidR="00AF11D5" w:rsidRPr="003B0E34"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3B0E34" w:rsidRDefault="00AF11D5">
            <w:pPr>
              <w:widowControl w:val="0"/>
              <w:spacing w:line="256" w:lineRule="auto"/>
              <w:jc w:val="center"/>
              <w:rPr>
                <w:lang w:eastAsia="en-US"/>
              </w:rPr>
            </w:pPr>
          </w:p>
        </w:tc>
      </w:tr>
      <w:tr w:rsidR="00AF11D5" w:rsidRPr="003B0E34"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3B0E34" w:rsidRDefault="00AF11D5">
            <w:pPr>
              <w:widowControl w:val="0"/>
              <w:spacing w:line="256" w:lineRule="auto"/>
              <w:jc w:val="center"/>
              <w:rPr>
                <w:lang w:eastAsia="en-US"/>
              </w:rPr>
            </w:pPr>
          </w:p>
        </w:tc>
      </w:tr>
      <w:tr w:rsidR="00AF11D5" w:rsidRPr="003B0E34"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3B0E34" w:rsidRDefault="00AF11D5">
            <w:pPr>
              <w:widowControl w:val="0"/>
              <w:spacing w:line="256" w:lineRule="auto"/>
              <w:jc w:val="center"/>
              <w:rPr>
                <w:lang w:eastAsia="en-US"/>
              </w:rPr>
            </w:pPr>
          </w:p>
        </w:tc>
      </w:tr>
      <w:tr w:rsidR="00AF11D5" w:rsidRPr="003B0E34"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3B0E34" w:rsidRDefault="00AF11D5">
            <w:pPr>
              <w:widowControl w:val="0"/>
              <w:spacing w:line="256" w:lineRule="auto"/>
              <w:jc w:val="center"/>
              <w:rPr>
                <w:lang w:eastAsia="en-US"/>
              </w:rPr>
            </w:pPr>
          </w:p>
        </w:tc>
      </w:tr>
      <w:tr w:rsidR="00AF11D5" w:rsidRPr="003B0E34"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3B0E34" w:rsidRDefault="00AF11D5">
            <w:pPr>
              <w:widowControl w:val="0"/>
              <w:spacing w:line="256" w:lineRule="auto"/>
              <w:jc w:val="center"/>
              <w:rPr>
                <w:lang w:eastAsia="en-US"/>
              </w:rPr>
            </w:pPr>
          </w:p>
        </w:tc>
      </w:tr>
      <w:tr w:rsidR="00AF11D5" w:rsidRPr="003B0E34"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3B0E34" w:rsidRDefault="00AF11D5">
            <w:pPr>
              <w:widowControl w:val="0"/>
              <w:spacing w:line="256" w:lineRule="auto"/>
              <w:jc w:val="center"/>
              <w:rPr>
                <w:lang w:eastAsia="en-US"/>
              </w:rPr>
            </w:pPr>
          </w:p>
        </w:tc>
      </w:tr>
      <w:tr w:rsidR="00AF11D5" w:rsidRPr="003B0E34"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3B0E34"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3B0E34" w:rsidRDefault="00AF11D5">
            <w:pPr>
              <w:pStyle w:val="a"/>
              <w:widowControl w:val="0"/>
              <w:numPr>
                <w:ilvl w:val="0"/>
                <w:numId w:val="0"/>
              </w:numPr>
              <w:spacing w:before="0" w:after="0" w:line="256" w:lineRule="auto"/>
              <w:ind w:right="0"/>
              <w:rPr>
                <w:szCs w:val="22"/>
                <w:lang w:eastAsia="en-US"/>
              </w:rPr>
            </w:pPr>
            <w:r w:rsidRPr="003B0E34">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B0E34">
              <w:rPr>
                <w:sz w:val="22"/>
                <w:szCs w:val="22"/>
                <w:lang w:eastAsia="en-US"/>
              </w:rPr>
              <w:t>эл.почты</w:t>
            </w:r>
            <w:proofErr w:type="spellEnd"/>
            <w:r w:rsidRPr="003B0E34">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3B0E34" w:rsidRDefault="00AF11D5">
            <w:pPr>
              <w:widowControl w:val="0"/>
              <w:spacing w:line="256" w:lineRule="auto"/>
              <w:jc w:val="center"/>
              <w:rPr>
                <w:lang w:eastAsia="en-US"/>
              </w:rPr>
            </w:pPr>
          </w:p>
        </w:tc>
      </w:tr>
    </w:tbl>
    <w:p w14:paraId="5C3475A3" w14:textId="77777777" w:rsidR="00AF11D5" w:rsidRPr="003B0E34"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3B0E34" w:rsidRDefault="00AF11D5" w:rsidP="00AF11D5">
      <w:pPr>
        <w:pStyle w:val="a1"/>
        <w:widowControl w:val="0"/>
        <w:numPr>
          <w:ilvl w:val="0"/>
          <w:numId w:val="0"/>
        </w:numPr>
        <w:tabs>
          <w:tab w:val="left" w:pos="708"/>
        </w:tabs>
        <w:autoSpaceDE w:val="0"/>
        <w:autoSpaceDN w:val="0"/>
        <w:spacing w:line="240" w:lineRule="auto"/>
      </w:pPr>
      <w:r w:rsidRPr="003B0E34">
        <w:lastRenderedPageBreak/>
        <w:t>_____________________</w:t>
      </w:r>
      <w:r w:rsidRPr="003B0E34">
        <w:tab/>
      </w:r>
      <w:r w:rsidRPr="003B0E34">
        <w:tab/>
        <w:t>___________________________</w:t>
      </w:r>
    </w:p>
    <w:p w14:paraId="6E636856" w14:textId="77777777" w:rsidR="00AF11D5" w:rsidRPr="003B0E34" w:rsidRDefault="00AF11D5" w:rsidP="00AF11D5">
      <w:pPr>
        <w:pStyle w:val="Times12"/>
        <w:widowControl w:val="0"/>
        <w:ind w:firstLine="0"/>
        <w:rPr>
          <w:b/>
          <w:bCs w:val="0"/>
          <w:i/>
          <w:sz w:val="22"/>
          <w:vertAlign w:val="superscript"/>
        </w:rPr>
      </w:pPr>
      <w:r w:rsidRPr="003B0E34">
        <w:rPr>
          <w:b/>
          <w:bCs w:val="0"/>
          <w:i/>
          <w:sz w:val="22"/>
          <w:vertAlign w:val="superscript"/>
        </w:rPr>
        <w:t>(Подпись уполномоченного представителя)</w:t>
      </w:r>
      <w:r w:rsidRPr="003B0E34">
        <w:rPr>
          <w:snapToGrid w:val="0"/>
          <w:sz w:val="22"/>
        </w:rPr>
        <w:tab/>
      </w:r>
      <w:r w:rsidRPr="003B0E34">
        <w:rPr>
          <w:snapToGrid w:val="0"/>
          <w:sz w:val="22"/>
        </w:rPr>
        <w:tab/>
      </w:r>
      <w:r w:rsidRPr="003B0E34">
        <w:rPr>
          <w:b/>
          <w:bCs w:val="0"/>
          <w:i/>
          <w:sz w:val="22"/>
          <w:vertAlign w:val="superscript"/>
        </w:rPr>
        <w:t>(Имя и должность подписавшего)</w:t>
      </w:r>
    </w:p>
    <w:p w14:paraId="76A6A200" w14:textId="77777777" w:rsidR="00AF11D5" w:rsidRPr="003B0E34" w:rsidRDefault="00AF11D5" w:rsidP="00AF11D5">
      <w:pPr>
        <w:pStyle w:val="Times12"/>
        <w:widowControl w:val="0"/>
        <w:ind w:firstLine="0"/>
        <w:rPr>
          <w:bCs w:val="0"/>
          <w:sz w:val="22"/>
        </w:rPr>
      </w:pPr>
      <w:r w:rsidRPr="003B0E34">
        <w:rPr>
          <w:bCs w:val="0"/>
          <w:sz w:val="22"/>
        </w:rPr>
        <w:t>М.П.</w:t>
      </w:r>
    </w:p>
    <w:p w14:paraId="71A1D674" w14:textId="77777777" w:rsidR="00AF11D5" w:rsidRPr="003B0E34" w:rsidRDefault="00AF11D5" w:rsidP="00AF11D5">
      <w:pPr>
        <w:pStyle w:val="Times12"/>
        <w:widowControl w:val="0"/>
        <w:tabs>
          <w:tab w:val="left" w:pos="709"/>
          <w:tab w:val="left" w:pos="1134"/>
        </w:tabs>
        <w:ind w:firstLine="0"/>
        <w:rPr>
          <w:bCs w:val="0"/>
          <w:sz w:val="22"/>
        </w:rPr>
      </w:pPr>
    </w:p>
    <w:p w14:paraId="68AD151A" w14:textId="77777777" w:rsidR="00AF11D5" w:rsidRPr="003B0E34" w:rsidRDefault="00AF11D5" w:rsidP="00AF11D5">
      <w:pPr>
        <w:pStyle w:val="Times12"/>
        <w:widowControl w:val="0"/>
        <w:tabs>
          <w:tab w:val="left" w:pos="709"/>
          <w:tab w:val="left" w:pos="1134"/>
        </w:tabs>
        <w:ind w:firstLine="0"/>
        <w:rPr>
          <w:bCs w:val="0"/>
          <w:sz w:val="22"/>
        </w:rPr>
      </w:pPr>
    </w:p>
    <w:p w14:paraId="530F751D" w14:textId="77777777" w:rsidR="00AF11D5" w:rsidRPr="003B0E34" w:rsidRDefault="00AF11D5" w:rsidP="00AF11D5">
      <w:pPr>
        <w:pStyle w:val="Times12"/>
        <w:widowControl w:val="0"/>
        <w:tabs>
          <w:tab w:val="left" w:pos="709"/>
          <w:tab w:val="left" w:pos="1134"/>
        </w:tabs>
        <w:ind w:firstLine="0"/>
        <w:rPr>
          <w:bCs w:val="0"/>
          <w:sz w:val="22"/>
        </w:rPr>
      </w:pPr>
    </w:p>
    <w:p w14:paraId="130CBE3E" w14:textId="77777777" w:rsidR="00AF11D5" w:rsidRPr="003B0E34" w:rsidRDefault="00AF11D5" w:rsidP="00AF11D5">
      <w:pPr>
        <w:pStyle w:val="Times12"/>
        <w:widowControl w:val="0"/>
        <w:tabs>
          <w:tab w:val="left" w:pos="709"/>
          <w:tab w:val="left" w:pos="1134"/>
        </w:tabs>
        <w:ind w:firstLine="0"/>
        <w:rPr>
          <w:bCs w:val="0"/>
          <w:sz w:val="22"/>
        </w:rPr>
      </w:pPr>
      <w:r w:rsidRPr="003B0E34">
        <w:rPr>
          <w:bCs w:val="0"/>
          <w:sz w:val="22"/>
        </w:rPr>
        <w:t>ИНСТРУКЦИЯ ПО ЗАПОЛНЕНИЮ АНКЕТЫ:</w:t>
      </w:r>
    </w:p>
    <w:p w14:paraId="6AEB08CB"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sz w:val="22"/>
        </w:rPr>
      </w:pPr>
      <w:r w:rsidRPr="003B0E34">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sz w:val="22"/>
        </w:rPr>
      </w:pPr>
      <w:r w:rsidRPr="003B0E3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sz w:val="22"/>
        </w:rPr>
      </w:pPr>
      <w:r w:rsidRPr="003B0E34">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sz w:val="22"/>
        </w:rPr>
      </w:pPr>
      <w:r w:rsidRPr="003B0E3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sz w:val="22"/>
        </w:rPr>
      </w:pPr>
      <w:r w:rsidRPr="003B0E34">
        <w:rPr>
          <w:sz w:val="22"/>
        </w:rPr>
        <w:t>Заполненная участником процедуры закупки анкета должна содержать все сведения, указанные в таблице.</w:t>
      </w:r>
      <w:r w:rsidRPr="003B0E34">
        <w:rPr>
          <w:b/>
          <w:sz w:val="22"/>
        </w:rPr>
        <w:t xml:space="preserve"> </w:t>
      </w:r>
      <w:r w:rsidRPr="003B0E34">
        <w:rPr>
          <w:sz w:val="22"/>
        </w:rPr>
        <w:t>В случае отсутствия каких-либо данных указать слово «нет».</w:t>
      </w:r>
    </w:p>
    <w:p w14:paraId="4808036C" w14:textId="77777777" w:rsidR="00AF11D5" w:rsidRPr="003B0E34" w:rsidRDefault="00AF11D5" w:rsidP="00AF11D5">
      <w:pPr>
        <w:pStyle w:val="Times12"/>
        <w:widowControl w:val="0"/>
        <w:numPr>
          <w:ilvl w:val="1"/>
          <w:numId w:val="35"/>
        </w:numPr>
        <w:tabs>
          <w:tab w:val="clear" w:pos="960"/>
          <w:tab w:val="left" w:pos="709"/>
          <w:tab w:val="left" w:pos="1134"/>
        </w:tabs>
        <w:ind w:left="0" w:firstLine="0"/>
        <w:rPr>
          <w:bCs w:val="0"/>
          <w:sz w:val="22"/>
        </w:rPr>
      </w:pPr>
      <w:r w:rsidRPr="003B0E3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3B0E34" w:rsidRDefault="00AF11D5" w:rsidP="00AF11D5">
      <w:pPr>
        <w:pStyle w:val="Times12"/>
        <w:widowControl w:val="0"/>
        <w:tabs>
          <w:tab w:val="left" w:pos="709"/>
          <w:tab w:val="left" w:pos="1134"/>
        </w:tabs>
        <w:ind w:firstLine="0"/>
        <w:rPr>
          <w:sz w:val="22"/>
        </w:rPr>
      </w:pPr>
      <w:r w:rsidRPr="003B0E34">
        <w:rPr>
          <w:sz w:val="22"/>
        </w:rPr>
        <w:t xml:space="preserve">                                                                                                                                                                     </w:t>
      </w:r>
    </w:p>
    <w:p w14:paraId="7A2B424B" w14:textId="77777777" w:rsidR="00AF11D5" w:rsidRPr="003B0E34" w:rsidRDefault="00AF11D5" w:rsidP="00AF11D5">
      <w:pPr>
        <w:pStyle w:val="Times12"/>
        <w:widowControl w:val="0"/>
        <w:tabs>
          <w:tab w:val="left" w:pos="709"/>
          <w:tab w:val="left" w:pos="1134"/>
        </w:tabs>
        <w:ind w:firstLine="0"/>
        <w:rPr>
          <w:sz w:val="22"/>
        </w:rPr>
      </w:pPr>
    </w:p>
    <w:p w14:paraId="689B3BF1" w14:textId="77777777" w:rsidR="00AF11D5" w:rsidRPr="003B0E34" w:rsidRDefault="00AF11D5" w:rsidP="00AF11D5">
      <w:pPr>
        <w:pStyle w:val="Times12"/>
        <w:widowControl w:val="0"/>
        <w:tabs>
          <w:tab w:val="left" w:pos="709"/>
          <w:tab w:val="left" w:pos="1134"/>
        </w:tabs>
        <w:ind w:firstLine="0"/>
        <w:rPr>
          <w:sz w:val="22"/>
        </w:rPr>
      </w:pPr>
      <w:r w:rsidRPr="003B0E34">
        <w:rPr>
          <w:sz w:val="22"/>
        </w:rPr>
        <w:t xml:space="preserve">                                                                                                                                                                    </w:t>
      </w:r>
    </w:p>
    <w:p w14:paraId="265780C4" w14:textId="77777777" w:rsidR="00AF11D5" w:rsidRPr="003B0E34" w:rsidRDefault="00AF11D5" w:rsidP="00AF11D5"/>
    <w:p w14:paraId="05F3AE7B" w14:textId="77777777" w:rsidR="00AF11D5" w:rsidRPr="003B0E34" w:rsidRDefault="00AF11D5" w:rsidP="00AF11D5">
      <w:pPr>
        <w:pStyle w:val="Times12"/>
        <w:widowControl w:val="0"/>
        <w:tabs>
          <w:tab w:val="left" w:pos="709"/>
          <w:tab w:val="left" w:pos="1134"/>
        </w:tabs>
        <w:ind w:firstLine="0"/>
        <w:rPr>
          <w:bCs w:val="0"/>
          <w:sz w:val="22"/>
        </w:rPr>
      </w:pPr>
    </w:p>
    <w:p w14:paraId="70795EE6" w14:textId="77777777" w:rsidR="00AF11D5" w:rsidRPr="003B0E34" w:rsidRDefault="00AF11D5" w:rsidP="00AF11D5">
      <w:pPr>
        <w:pStyle w:val="Times12"/>
        <w:widowControl w:val="0"/>
        <w:tabs>
          <w:tab w:val="left" w:pos="709"/>
          <w:tab w:val="left" w:pos="1134"/>
        </w:tabs>
        <w:ind w:firstLine="0"/>
        <w:rPr>
          <w:bCs w:val="0"/>
          <w:sz w:val="22"/>
        </w:rPr>
      </w:pPr>
    </w:p>
    <w:p w14:paraId="7B3AA2EC" w14:textId="77777777" w:rsidR="00AF11D5" w:rsidRPr="003B0E34"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3B0E34" w:rsidRDefault="00AF11D5" w:rsidP="00AF11D5">
      <w:pPr>
        <w:pStyle w:val="Times12"/>
        <w:widowControl w:val="0"/>
        <w:tabs>
          <w:tab w:val="left" w:pos="709"/>
          <w:tab w:val="left" w:pos="1134"/>
        </w:tabs>
        <w:ind w:firstLine="0"/>
        <w:rPr>
          <w:sz w:val="22"/>
        </w:rPr>
      </w:pPr>
      <w:r w:rsidRPr="003B0E34">
        <w:rPr>
          <w:sz w:val="22"/>
        </w:rPr>
        <w:t xml:space="preserve">                                                                                                                                                                     </w:t>
      </w:r>
    </w:p>
    <w:p w14:paraId="140B2EBA" w14:textId="77777777" w:rsidR="00AF11D5" w:rsidRPr="003B0E34" w:rsidRDefault="00AF11D5" w:rsidP="00AF11D5">
      <w:pPr>
        <w:pStyle w:val="Times12"/>
        <w:widowControl w:val="0"/>
        <w:tabs>
          <w:tab w:val="left" w:pos="709"/>
          <w:tab w:val="left" w:pos="1134"/>
        </w:tabs>
        <w:ind w:firstLine="0"/>
        <w:rPr>
          <w:sz w:val="22"/>
        </w:rPr>
      </w:pPr>
    </w:p>
    <w:p w14:paraId="0C0C5E41" w14:textId="77777777" w:rsidR="00AF11D5" w:rsidRPr="003B0E34" w:rsidRDefault="00AF11D5" w:rsidP="00AF11D5">
      <w:pPr>
        <w:pStyle w:val="Times12"/>
        <w:widowControl w:val="0"/>
        <w:tabs>
          <w:tab w:val="left" w:pos="709"/>
          <w:tab w:val="left" w:pos="1134"/>
        </w:tabs>
        <w:ind w:firstLine="0"/>
        <w:rPr>
          <w:sz w:val="22"/>
        </w:rPr>
      </w:pPr>
      <w:r w:rsidRPr="003B0E34">
        <w:rPr>
          <w:sz w:val="22"/>
        </w:rPr>
        <w:t xml:space="preserve">                                                                                                                                                                    </w:t>
      </w:r>
    </w:p>
    <w:p w14:paraId="51889E6E" w14:textId="77777777" w:rsidR="00AF11D5" w:rsidRPr="003B0E34" w:rsidRDefault="00AF11D5" w:rsidP="00AF11D5">
      <w:pPr>
        <w:pStyle w:val="Times12"/>
        <w:widowControl w:val="0"/>
        <w:tabs>
          <w:tab w:val="left" w:pos="709"/>
          <w:tab w:val="left" w:pos="1134"/>
        </w:tabs>
        <w:ind w:firstLine="0"/>
        <w:jc w:val="right"/>
        <w:rPr>
          <w:iCs/>
          <w:sz w:val="22"/>
        </w:rPr>
      </w:pPr>
      <w:r w:rsidRPr="003B0E34">
        <w:rPr>
          <w:bCs w:val="0"/>
          <w:sz w:val="22"/>
        </w:rPr>
        <w:br w:type="page"/>
      </w:r>
      <w:r w:rsidRPr="003B0E34">
        <w:rPr>
          <w:sz w:val="22"/>
        </w:rPr>
        <w:lastRenderedPageBreak/>
        <w:t xml:space="preserve">  </w:t>
      </w:r>
      <w:bookmarkEnd w:id="62"/>
      <w:r w:rsidRPr="003B0E34">
        <w:rPr>
          <w:sz w:val="22"/>
        </w:rPr>
        <w:t xml:space="preserve">  </w:t>
      </w:r>
      <w:r w:rsidRPr="003B0E34">
        <w:rPr>
          <w:bCs w:val="0"/>
          <w:sz w:val="22"/>
        </w:rPr>
        <w:t>Форма 3.</w:t>
      </w:r>
    </w:p>
    <w:p w14:paraId="0132D25C" w14:textId="77777777" w:rsidR="00AF11D5" w:rsidRPr="003B0E34" w:rsidRDefault="00AF11D5" w:rsidP="00AF11D5">
      <w:pPr>
        <w:pStyle w:val="Times12"/>
        <w:widowControl w:val="0"/>
        <w:ind w:firstLine="0"/>
        <w:jc w:val="right"/>
        <w:rPr>
          <w:iCs/>
          <w:sz w:val="22"/>
        </w:rPr>
      </w:pPr>
      <w:r w:rsidRPr="003B0E34">
        <w:rPr>
          <w:iCs/>
          <w:sz w:val="22"/>
        </w:rPr>
        <w:t xml:space="preserve">Приложение к заявке </w:t>
      </w:r>
    </w:p>
    <w:p w14:paraId="15BCB238" w14:textId="77777777" w:rsidR="00AF11D5" w:rsidRPr="003B0E34" w:rsidRDefault="00AF11D5" w:rsidP="00AF11D5">
      <w:pPr>
        <w:pStyle w:val="Times12"/>
        <w:widowControl w:val="0"/>
        <w:ind w:firstLine="0"/>
        <w:jc w:val="right"/>
        <w:rPr>
          <w:iCs/>
          <w:sz w:val="22"/>
        </w:rPr>
      </w:pPr>
      <w:r w:rsidRPr="003B0E34">
        <w:rPr>
          <w:iCs/>
          <w:sz w:val="22"/>
        </w:rPr>
        <w:t xml:space="preserve"> от «___» __________ 20___ г. № ______</w:t>
      </w:r>
    </w:p>
    <w:p w14:paraId="030DDAED" w14:textId="77777777" w:rsidR="00AF11D5" w:rsidRPr="003B0E34" w:rsidRDefault="00AF11D5" w:rsidP="00AF11D5">
      <w:pPr>
        <w:pStyle w:val="Times12"/>
        <w:widowControl w:val="0"/>
        <w:ind w:firstLine="0"/>
        <w:jc w:val="center"/>
        <w:rPr>
          <w:b/>
          <w:snapToGrid w:val="0"/>
          <w:sz w:val="22"/>
        </w:rPr>
      </w:pPr>
    </w:p>
    <w:p w14:paraId="45946723" w14:textId="77777777" w:rsidR="00AF11D5" w:rsidRPr="003B0E34" w:rsidRDefault="00AF11D5" w:rsidP="00AF11D5">
      <w:pPr>
        <w:pStyle w:val="Times12"/>
        <w:widowControl w:val="0"/>
        <w:jc w:val="center"/>
        <w:rPr>
          <w:b/>
          <w:snapToGrid w:val="0"/>
          <w:sz w:val="22"/>
        </w:rPr>
      </w:pPr>
    </w:p>
    <w:p w14:paraId="69459247" w14:textId="77777777" w:rsidR="00AF11D5" w:rsidRPr="003B0E34" w:rsidRDefault="00AF11D5" w:rsidP="00AF11D5">
      <w:pPr>
        <w:widowControl w:val="0"/>
        <w:jc w:val="center"/>
        <w:rPr>
          <w:sz w:val="22"/>
          <w:szCs w:val="22"/>
        </w:rPr>
      </w:pPr>
      <w:r w:rsidRPr="003B0E34">
        <w:rPr>
          <w:sz w:val="22"/>
          <w:szCs w:val="22"/>
        </w:rPr>
        <w:t>Запрос оферт на право заключения договора</w:t>
      </w:r>
      <w:r w:rsidRPr="003B0E34">
        <w:rPr>
          <w:b/>
          <w:i/>
          <w:iCs/>
          <w:sz w:val="22"/>
          <w:szCs w:val="22"/>
        </w:rPr>
        <w:t xml:space="preserve"> </w:t>
      </w:r>
      <w:r w:rsidRPr="003B0E34">
        <w:rPr>
          <w:sz w:val="22"/>
          <w:szCs w:val="22"/>
        </w:rPr>
        <w:t xml:space="preserve"> на ___________ </w:t>
      </w:r>
    </w:p>
    <w:p w14:paraId="2D099DD0" w14:textId="77777777" w:rsidR="00AF11D5" w:rsidRPr="003B0E34" w:rsidRDefault="00AF11D5" w:rsidP="00AF11D5">
      <w:pPr>
        <w:widowControl w:val="0"/>
        <w:autoSpaceDE w:val="0"/>
        <w:autoSpaceDN w:val="0"/>
        <w:adjustRightInd w:val="0"/>
        <w:jc w:val="center"/>
        <w:rPr>
          <w:sz w:val="22"/>
          <w:szCs w:val="22"/>
        </w:rPr>
      </w:pPr>
    </w:p>
    <w:p w14:paraId="64F7FD3E" w14:textId="77777777" w:rsidR="00AF11D5" w:rsidRPr="003B0E34"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3B0E34">
        <w:rPr>
          <w:rFonts w:ascii="Times New Roman" w:hAnsi="Times New Roman"/>
          <w:b w:val="0"/>
          <w:bCs w:val="0"/>
          <w:i w:val="0"/>
          <w:sz w:val="22"/>
          <w:szCs w:val="22"/>
        </w:rPr>
        <w:t>ПРЕДЛОЖЕНИЕ УЧАСТНИКА</w:t>
      </w:r>
      <w:bookmarkEnd w:id="78"/>
      <w:bookmarkEnd w:id="79"/>
      <w:bookmarkEnd w:id="80"/>
      <w:r w:rsidRPr="003B0E34">
        <w:rPr>
          <w:rFonts w:ascii="Times New Roman" w:hAnsi="Times New Roman"/>
          <w:b w:val="0"/>
          <w:bCs w:val="0"/>
          <w:i w:val="0"/>
          <w:sz w:val="22"/>
          <w:szCs w:val="22"/>
        </w:rPr>
        <w:t xml:space="preserve"> Лот №___</w:t>
      </w:r>
    </w:p>
    <w:p w14:paraId="18BB14B5" w14:textId="77777777" w:rsidR="00AF11D5" w:rsidRPr="003B0E34"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3B0E34" w:rsidRDefault="00AF11D5" w:rsidP="00AF11D5">
      <w:pPr>
        <w:pStyle w:val="Times12"/>
        <w:widowControl w:val="0"/>
        <w:ind w:firstLine="0"/>
        <w:rPr>
          <w:i/>
          <w:sz w:val="22"/>
        </w:rPr>
      </w:pPr>
      <w:r w:rsidRPr="003B0E34">
        <w:rPr>
          <w:sz w:val="22"/>
        </w:rPr>
        <w:t>Участник процедуры закупки: ________________________________</w:t>
      </w:r>
      <w:r w:rsidRPr="003B0E34">
        <w:rPr>
          <w:b/>
          <w:sz w:val="22"/>
        </w:rPr>
        <w:t xml:space="preserve"> </w:t>
      </w:r>
    </w:p>
    <w:p w14:paraId="59E73D2D" w14:textId="77777777" w:rsidR="00AF11D5" w:rsidRPr="003B0E34" w:rsidRDefault="00AF11D5" w:rsidP="00AF11D5">
      <w:pPr>
        <w:pStyle w:val="af2"/>
        <w:tabs>
          <w:tab w:val="left" w:pos="0"/>
        </w:tabs>
        <w:spacing w:after="0"/>
        <w:ind w:left="284"/>
        <w:rPr>
          <w:bCs/>
          <w:caps/>
          <w:sz w:val="22"/>
          <w:szCs w:val="22"/>
        </w:rPr>
      </w:pP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caps/>
          <w:sz w:val="22"/>
          <w:szCs w:val="22"/>
        </w:rPr>
        <w:tab/>
      </w:r>
      <w:r w:rsidRPr="003B0E34">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3B0E34"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3B0E34" w:rsidRDefault="00AF11D5">
            <w:pPr>
              <w:widowControl w:val="0"/>
              <w:tabs>
                <w:tab w:val="num" w:pos="720"/>
              </w:tabs>
              <w:spacing w:line="256" w:lineRule="auto"/>
              <w:jc w:val="both"/>
              <w:rPr>
                <w:lang w:eastAsia="en-US"/>
              </w:rPr>
            </w:pPr>
            <w:r w:rsidRPr="003B0E3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3B0E34" w:rsidRDefault="00AF11D5">
            <w:pPr>
              <w:widowControl w:val="0"/>
              <w:tabs>
                <w:tab w:val="num" w:pos="720"/>
              </w:tabs>
              <w:spacing w:line="256" w:lineRule="auto"/>
              <w:jc w:val="both"/>
              <w:rPr>
                <w:lang w:eastAsia="en-US"/>
              </w:rPr>
            </w:pPr>
            <w:r w:rsidRPr="003B0E34">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критерий</w:t>
            </w:r>
          </w:p>
        </w:tc>
      </w:tr>
      <w:tr w:rsidR="00AF11D5" w:rsidRPr="003B0E34"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3B0E34" w:rsidRDefault="00AF11D5">
            <w:pPr>
              <w:widowControl w:val="0"/>
              <w:tabs>
                <w:tab w:val="num" w:pos="720"/>
              </w:tabs>
              <w:spacing w:line="256" w:lineRule="auto"/>
              <w:jc w:val="both"/>
              <w:rPr>
                <w:lang w:eastAsia="en-US"/>
              </w:rPr>
            </w:pPr>
            <w:r w:rsidRPr="003B0E34">
              <w:rPr>
                <w:b/>
                <w:sz w:val="22"/>
                <w:szCs w:val="22"/>
                <w:lang w:eastAsia="en-US"/>
              </w:rPr>
              <w:t>Цена договора:</w:t>
            </w:r>
            <w:r w:rsidRPr="003B0E34">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3B0E34" w:rsidRDefault="00AF11D5">
            <w:pPr>
              <w:spacing w:line="256" w:lineRule="auto"/>
              <w:rPr>
                <w:lang w:eastAsia="en-US"/>
              </w:rPr>
            </w:pPr>
          </w:p>
        </w:tc>
      </w:tr>
      <w:tr w:rsidR="00AF11D5" w:rsidRPr="003B0E34"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3B0E34" w:rsidRDefault="00AF11D5">
            <w:pPr>
              <w:widowControl w:val="0"/>
              <w:tabs>
                <w:tab w:val="num" w:pos="720"/>
              </w:tabs>
              <w:spacing w:line="256" w:lineRule="auto"/>
              <w:jc w:val="both"/>
              <w:rPr>
                <w:lang w:eastAsia="en-US"/>
              </w:rPr>
            </w:pPr>
            <w:r w:rsidRPr="003B0E3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3B0E34" w:rsidRDefault="00AF11D5">
            <w:pPr>
              <w:widowControl w:val="0"/>
              <w:tabs>
                <w:tab w:val="num" w:pos="720"/>
              </w:tabs>
              <w:spacing w:line="256" w:lineRule="auto"/>
              <w:jc w:val="both"/>
              <w:rPr>
                <w:lang w:eastAsia="en-US"/>
              </w:rPr>
            </w:pPr>
          </w:p>
        </w:tc>
      </w:tr>
      <w:tr w:rsidR="00AF11D5" w:rsidRPr="003B0E34"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3B0E34" w:rsidRDefault="00AF11D5">
            <w:pPr>
              <w:widowControl w:val="0"/>
              <w:tabs>
                <w:tab w:val="num" w:pos="720"/>
              </w:tabs>
              <w:spacing w:line="256" w:lineRule="auto"/>
              <w:jc w:val="both"/>
              <w:rPr>
                <w:lang w:eastAsia="en-US"/>
              </w:rPr>
            </w:pPr>
            <w:r w:rsidRPr="003B0E34">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3B0E34" w:rsidRDefault="00AF11D5">
            <w:pPr>
              <w:spacing w:line="256" w:lineRule="auto"/>
              <w:rPr>
                <w:lang w:eastAsia="en-US"/>
              </w:rPr>
            </w:pPr>
          </w:p>
        </w:tc>
      </w:tr>
      <w:tr w:rsidR="00AF11D5" w:rsidRPr="003B0E34"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3B0E34" w:rsidRDefault="00AF11D5">
            <w:pPr>
              <w:suppressAutoHyphens/>
              <w:snapToGrid w:val="0"/>
              <w:spacing w:line="256" w:lineRule="auto"/>
              <w:rPr>
                <w:b/>
                <w:shd w:val="clear" w:color="auto" w:fill="FFFFFF"/>
                <w:lang w:eastAsia="en-US"/>
              </w:rPr>
            </w:pPr>
            <w:r w:rsidRPr="003B0E34">
              <w:rPr>
                <w:b/>
                <w:sz w:val="22"/>
                <w:szCs w:val="22"/>
                <w:shd w:val="clear" w:color="auto" w:fill="FFFFFF"/>
                <w:lang w:eastAsia="en-US"/>
              </w:rPr>
              <w:t>Порядок оплаты товаров:</w:t>
            </w:r>
          </w:p>
          <w:p w14:paraId="09E2013E" w14:textId="77777777" w:rsidR="00AF11D5" w:rsidRPr="003B0E34" w:rsidRDefault="00AF11D5">
            <w:pPr>
              <w:suppressAutoHyphens/>
              <w:snapToGrid w:val="0"/>
              <w:spacing w:line="256" w:lineRule="auto"/>
              <w:jc w:val="both"/>
              <w:rPr>
                <w:shd w:val="clear" w:color="auto" w:fill="FFFFFF"/>
                <w:lang w:eastAsia="en-US"/>
              </w:rPr>
            </w:pPr>
            <w:r w:rsidRPr="003B0E34">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3B0E34" w:rsidRDefault="00AF11D5">
            <w:pPr>
              <w:widowControl w:val="0"/>
              <w:tabs>
                <w:tab w:val="num" w:pos="720"/>
              </w:tabs>
              <w:spacing w:line="256" w:lineRule="auto"/>
              <w:jc w:val="both"/>
              <w:rPr>
                <w:shd w:val="clear" w:color="auto" w:fill="FFFFFF"/>
                <w:lang w:eastAsia="en-US"/>
              </w:rPr>
            </w:pPr>
            <w:r w:rsidRPr="003B0E34">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3B0E34" w:rsidRDefault="00AF11D5">
            <w:pPr>
              <w:widowControl w:val="0"/>
              <w:tabs>
                <w:tab w:val="num" w:pos="720"/>
              </w:tabs>
              <w:spacing w:line="256" w:lineRule="auto"/>
              <w:jc w:val="both"/>
              <w:rPr>
                <w:lang w:eastAsia="en-US"/>
              </w:rPr>
            </w:pPr>
          </w:p>
        </w:tc>
      </w:tr>
      <w:tr w:rsidR="00AF11D5" w:rsidRPr="003B0E34"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3B0E34" w:rsidRDefault="00AF11D5">
            <w:pPr>
              <w:suppressAutoHyphens/>
              <w:snapToGrid w:val="0"/>
              <w:spacing w:line="256" w:lineRule="auto"/>
              <w:rPr>
                <w:shd w:val="clear" w:color="auto" w:fill="FFFFFF"/>
                <w:lang w:eastAsia="en-US"/>
              </w:rPr>
            </w:pPr>
            <w:r w:rsidRPr="003B0E3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3B0E34" w:rsidRDefault="00AF11D5">
            <w:pPr>
              <w:widowControl w:val="0"/>
              <w:tabs>
                <w:tab w:val="num" w:pos="720"/>
              </w:tabs>
              <w:spacing w:line="256" w:lineRule="auto"/>
              <w:jc w:val="both"/>
              <w:rPr>
                <w:lang w:eastAsia="en-US"/>
              </w:rPr>
            </w:pPr>
          </w:p>
        </w:tc>
      </w:tr>
      <w:tr w:rsidR="00AF11D5" w:rsidRPr="003B0E34"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3B0E34" w:rsidRDefault="00AF11D5">
            <w:pPr>
              <w:suppressAutoHyphens/>
              <w:snapToGrid w:val="0"/>
              <w:spacing w:line="256" w:lineRule="auto"/>
              <w:jc w:val="both"/>
              <w:rPr>
                <w:shd w:val="clear" w:color="auto" w:fill="FFFFFF"/>
                <w:lang w:eastAsia="en-US"/>
              </w:rPr>
            </w:pPr>
            <w:r w:rsidRPr="003B0E3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3B0E34" w:rsidRDefault="00AF11D5">
            <w:pPr>
              <w:suppressAutoHyphens/>
              <w:snapToGrid w:val="0"/>
              <w:spacing w:line="256" w:lineRule="auto"/>
              <w:jc w:val="both"/>
              <w:rPr>
                <w:shd w:val="clear" w:color="auto" w:fill="FFFFFF"/>
                <w:lang w:eastAsia="en-US"/>
              </w:rPr>
            </w:pPr>
            <w:r w:rsidRPr="003B0E34">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3B0E34" w:rsidRDefault="00AF11D5">
            <w:pPr>
              <w:widowControl w:val="0"/>
              <w:tabs>
                <w:tab w:val="num" w:pos="720"/>
              </w:tabs>
              <w:spacing w:line="256" w:lineRule="auto"/>
              <w:jc w:val="both"/>
              <w:rPr>
                <w:lang w:eastAsia="en-US"/>
              </w:rPr>
            </w:pPr>
          </w:p>
        </w:tc>
      </w:tr>
      <w:tr w:rsidR="00AF11D5" w:rsidRPr="003B0E34"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3B0E34" w:rsidRDefault="00AF11D5">
            <w:pPr>
              <w:widowControl w:val="0"/>
              <w:tabs>
                <w:tab w:val="num" w:pos="720"/>
              </w:tabs>
              <w:spacing w:line="256" w:lineRule="auto"/>
              <w:jc w:val="center"/>
              <w:rPr>
                <w:lang w:eastAsia="en-US"/>
              </w:rPr>
            </w:pPr>
            <w:r w:rsidRPr="003B0E34">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3B0E34" w:rsidRDefault="00AF11D5">
            <w:pPr>
              <w:suppressAutoHyphens/>
              <w:snapToGrid w:val="0"/>
              <w:spacing w:line="256" w:lineRule="auto"/>
              <w:jc w:val="both"/>
              <w:rPr>
                <w:shd w:val="clear" w:color="auto" w:fill="FFFFFF"/>
                <w:lang w:eastAsia="en-US"/>
              </w:rPr>
            </w:pPr>
            <w:r w:rsidRPr="003B0E34">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3B0E34" w:rsidRDefault="00AF11D5">
            <w:pPr>
              <w:widowControl w:val="0"/>
              <w:tabs>
                <w:tab w:val="num" w:pos="720"/>
              </w:tabs>
              <w:spacing w:line="256" w:lineRule="auto"/>
              <w:jc w:val="both"/>
              <w:rPr>
                <w:lang w:eastAsia="en-US"/>
              </w:rPr>
            </w:pPr>
          </w:p>
        </w:tc>
      </w:tr>
      <w:tr w:rsidR="00E7340E" w:rsidRPr="003B0E34" w14:paraId="0BFACB67" w14:textId="77777777" w:rsidTr="00AF11D5">
        <w:trPr>
          <w:cantSplit/>
        </w:trPr>
        <w:tc>
          <w:tcPr>
            <w:tcW w:w="361" w:type="dxa"/>
            <w:tcBorders>
              <w:top w:val="single" w:sz="4" w:space="0" w:color="auto"/>
              <w:left w:val="single" w:sz="4" w:space="0" w:color="auto"/>
              <w:bottom w:val="single" w:sz="4" w:space="0" w:color="auto"/>
              <w:right w:val="single" w:sz="4" w:space="0" w:color="auto"/>
            </w:tcBorders>
          </w:tcPr>
          <w:p w14:paraId="698C6917" w14:textId="2FE797C9" w:rsidR="00E7340E" w:rsidRPr="003B0E34" w:rsidRDefault="00E7340E" w:rsidP="00E7340E">
            <w:pPr>
              <w:widowControl w:val="0"/>
              <w:tabs>
                <w:tab w:val="num" w:pos="720"/>
              </w:tabs>
              <w:spacing w:line="256" w:lineRule="auto"/>
              <w:jc w:val="center"/>
              <w:rPr>
                <w:sz w:val="22"/>
                <w:szCs w:val="22"/>
                <w:lang w:eastAsia="en-US"/>
              </w:rPr>
            </w:pPr>
            <w:r w:rsidRPr="003B0E34">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tcPr>
          <w:p w14:paraId="4AA88F2A" w14:textId="65B726EA" w:rsidR="00E7340E" w:rsidRPr="003B0E34" w:rsidRDefault="00E7340E" w:rsidP="00E7340E">
            <w:pPr>
              <w:suppressAutoHyphens/>
              <w:snapToGrid w:val="0"/>
              <w:spacing w:line="256" w:lineRule="auto"/>
              <w:jc w:val="both"/>
              <w:rPr>
                <w:sz w:val="22"/>
                <w:szCs w:val="22"/>
                <w:shd w:val="clear" w:color="auto" w:fill="FFFFFF"/>
                <w:lang w:eastAsia="en-US"/>
              </w:rPr>
            </w:pPr>
            <w:r w:rsidRPr="003B0E34">
              <w:rPr>
                <w:sz w:val="22"/>
                <w:szCs w:val="22"/>
                <w:lang w:eastAsia="en-US"/>
              </w:rPr>
              <w:t xml:space="preserve">Наличие ранее заключенных договоров и положительного опыта работы с Заказчиком </w:t>
            </w:r>
          </w:p>
        </w:tc>
        <w:tc>
          <w:tcPr>
            <w:tcW w:w="4563" w:type="dxa"/>
            <w:tcBorders>
              <w:top w:val="single" w:sz="4" w:space="0" w:color="auto"/>
              <w:left w:val="single" w:sz="4" w:space="0" w:color="auto"/>
              <w:bottom w:val="single" w:sz="4" w:space="0" w:color="auto"/>
              <w:right w:val="single" w:sz="4" w:space="0" w:color="auto"/>
            </w:tcBorders>
          </w:tcPr>
          <w:p w14:paraId="3F89291B" w14:textId="77777777" w:rsidR="00E7340E" w:rsidRPr="003B0E34" w:rsidRDefault="00E7340E" w:rsidP="00E7340E">
            <w:pPr>
              <w:widowControl w:val="0"/>
              <w:tabs>
                <w:tab w:val="num" w:pos="720"/>
              </w:tabs>
              <w:spacing w:line="256" w:lineRule="auto"/>
              <w:jc w:val="both"/>
              <w:rPr>
                <w:lang w:eastAsia="en-US"/>
              </w:rPr>
            </w:pPr>
          </w:p>
        </w:tc>
      </w:tr>
      <w:tr w:rsidR="00E7340E" w:rsidRPr="003B0E34"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19DF1CA0" w:rsidR="00E7340E" w:rsidRPr="003B0E34" w:rsidRDefault="00E7340E" w:rsidP="00E7340E">
            <w:pPr>
              <w:widowControl w:val="0"/>
              <w:tabs>
                <w:tab w:val="num" w:pos="720"/>
              </w:tabs>
              <w:spacing w:line="256" w:lineRule="auto"/>
              <w:jc w:val="center"/>
              <w:rPr>
                <w:lang w:eastAsia="en-US"/>
              </w:rPr>
            </w:pPr>
            <w:r w:rsidRPr="003B0E34">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E7340E" w:rsidRPr="003B0E34" w:rsidRDefault="00E7340E" w:rsidP="00E7340E">
            <w:pPr>
              <w:widowControl w:val="0"/>
              <w:tabs>
                <w:tab w:val="num" w:pos="720"/>
              </w:tabs>
              <w:spacing w:line="256" w:lineRule="auto"/>
              <w:jc w:val="both"/>
              <w:rPr>
                <w:lang w:eastAsia="en-US"/>
              </w:rPr>
            </w:pPr>
            <w:r w:rsidRPr="003B0E34">
              <w:rPr>
                <w:sz w:val="22"/>
                <w:szCs w:val="22"/>
                <w:lang w:eastAsia="en-US"/>
              </w:rPr>
              <w:t>Объем выручки от производства/поставки товаров, работ, услуг за последний отчетный год (в млн. рублей)</w:t>
            </w:r>
            <w:r w:rsidRPr="003B0E34">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E7340E" w:rsidRPr="003B0E34" w:rsidRDefault="00E7340E" w:rsidP="00E7340E">
            <w:pPr>
              <w:suppressAutoHyphens/>
              <w:snapToGrid w:val="0"/>
              <w:spacing w:line="256" w:lineRule="auto"/>
              <w:jc w:val="center"/>
              <w:rPr>
                <w:lang w:eastAsia="en-US"/>
              </w:rPr>
            </w:pPr>
          </w:p>
        </w:tc>
      </w:tr>
      <w:tr w:rsidR="00E7340E" w:rsidRPr="003B0E34"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67E68BFD" w:rsidR="00E7340E" w:rsidRPr="003B0E34" w:rsidRDefault="00E7340E" w:rsidP="00E7340E">
            <w:pPr>
              <w:widowControl w:val="0"/>
              <w:tabs>
                <w:tab w:val="num" w:pos="720"/>
              </w:tabs>
              <w:spacing w:line="256" w:lineRule="auto"/>
              <w:jc w:val="center"/>
              <w:rPr>
                <w:lang w:eastAsia="en-US"/>
              </w:rPr>
            </w:pPr>
            <w:r w:rsidRPr="003B0E34">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E7340E" w:rsidRPr="003B0E34" w:rsidRDefault="00E7340E" w:rsidP="00E7340E">
            <w:pPr>
              <w:widowControl w:val="0"/>
              <w:tabs>
                <w:tab w:val="num" w:pos="720"/>
              </w:tabs>
              <w:spacing w:line="256" w:lineRule="auto"/>
              <w:jc w:val="both"/>
              <w:rPr>
                <w:lang w:eastAsia="en-US"/>
              </w:rPr>
            </w:pPr>
            <w:r w:rsidRPr="003B0E3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E7340E" w:rsidRPr="003B0E34" w:rsidRDefault="00E7340E" w:rsidP="00E7340E">
            <w:pPr>
              <w:suppressAutoHyphens/>
              <w:snapToGrid w:val="0"/>
              <w:spacing w:line="256" w:lineRule="auto"/>
              <w:jc w:val="center"/>
              <w:rPr>
                <w:color w:val="FF0000"/>
                <w:lang w:eastAsia="en-US"/>
              </w:rPr>
            </w:pPr>
          </w:p>
        </w:tc>
      </w:tr>
    </w:tbl>
    <w:p w14:paraId="17814734" w14:textId="77777777" w:rsidR="00AF11D5" w:rsidRPr="003B0E34" w:rsidRDefault="00AF11D5" w:rsidP="00AF11D5">
      <w:pPr>
        <w:pStyle w:val="a1"/>
        <w:widowControl w:val="0"/>
        <w:numPr>
          <w:ilvl w:val="0"/>
          <w:numId w:val="0"/>
        </w:numPr>
        <w:tabs>
          <w:tab w:val="left" w:pos="708"/>
        </w:tabs>
        <w:autoSpaceDE w:val="0"/>
        <w:autoSpaceDN w:val="0"/>
        <w:spacing w:line="240" w:lineRule="auto"/>
      </w:pPr>
      <w:r w:rsidRPr="003B0E34">
        <w:t>________________________</w:t>
      </w:r>
      <w:r w:rsidRPr="003B0E34">
        <w:tab/>
      </w:r>
      <w:r w:rsidRPr="003B0E34">
        <w:tab/>
        <w:t>___________________________</w:t>
      </w:r>
    </w:p>
    <w:p w14:paraId="55955A13" w14:textId="77777777" w:rsidR="00AF11D5" w:rsidRPr="003B0E34" w:rsidRDefault="00AF11D5" w:rsidP="00AF11D5">
      <w:pPr>
        <w:pStyle w:val="Times12"/>
        <w:widowControl w:val="0"/>
        <w:ind w:firstLine="0"/>
        <w:rPr>
          <w:b/>
          <w:bCs w:val="0"/>
          <w:i/>
          <w:sz w:val="22"/>
          <w:vertAlign w:val="superscript"/>
        </w:rPr>
      </w:pPr>
      <w:r w:rsidRPr="003B0E34">
        <w:rPr>
          <w:b/>
          <w:bCs w:val="0"/>
          <w:i/>
          <w:sz w:val="22"/>
          <w:vertAlign w:val="superscript"/>
        </w:rPr>
        <w:t>(Подпись уполномоченного представителя)</w:t>
      </w:r>
      <w:r w:rsidRPr="003B0E34">
        <w:rPr>
          <w:snapToGrid w:val="0"/>
          <w:sz w:val="22"/>
        </w:rPr>
        <w:tab/>
      </w:r>
      <w:r w:rsidRPr="003B0E34">
        <w:rPr>
          <w:snapToGrid w:val="0"/>
          <w:sz w:val="22"/>
        </w:rPr>
        <w:tab/>
      </w:r>
      <w:r w:rsidRPr="003B0E34">
        <w:rPr>
          <w:b/>
          <w:bCs w:val="0"/>
          <w:i/>
          <w:sz w:val="22"/>
          <w:vertAlign w:val="superscript"/>
        </w:rPr>
        <w:t>(Имя и должность подписавшего)</w:t>
      </w:r>
    </w:p>
    <w:p w14:paraId="5DAD6FFB" w14:textId="77777777" w:rsidR="00AF11D5" w:rsidRPr="003B0E34" w:rsidRDefault="00AF11D5" w:rsidP="00AF11D5">
      <w:pPr>
        <w:pStyle w:val="Times12"/>
        <w:widowControl w:val="0"/>
        <w:ind w:firstLine="709"/>
        <w:rPr>
          <w:bCs w:val="0"/>
          <w:sz w:val="22"/>
        </w:rPr>
      </w:pPr>
      <w:r w:rsidRPr="003B0E34">
        <w:rPr>
          <w:bCs w:val="0"/>
          <w:sz w:val="22"/>
        </w:rPr>
        <w:t>М.П.</w:t>
      </w:r>
    </w:p>
    <w:p w14:paraId="61ADCB4B" w14:textId="77777777" w:rsidR="00AF11D5" w:rsidRPr="003B0E34" w:rsidRDefault="00AF11D5" w:rsidP="00AF11D5">
      <w:pPr>
        <w:pStyle w:val="Times12"/>
        <w:widowControl w:val="0"/>
        <w:jc w:val="center"/>
        <w:rPr>
          <w:sz w:val="22"/>
        </w:rPr>
      </w:pPr>
      <w:r w:rsidRPr="003B0E34">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3B0E34" w:rsidRDefault="00AF11D5" w:rsidP="00AF11D5">
      <w:pPr>
        <w:pStyle w:val="Times12"/>
        <w:widowControl w:val="0"/>
        <w:numPr>
          <w:ilvl w:val="3"/>
          <w:numId w:val="35"/>
        </w:numPr>
        <w:tabs>
          <w:tab w:val="clear" w:pos="3447"/>
          <w:tab w:val="left" w:pos="284"/>
          <w:tab w:val="num" w:pos="3828"/>
        </w:tabs>
        <w:ind w:left="0" w:firstLine="0"/>
        <w:rPr>
          <w:sz w:val="22"/>
        </w:rPr>
      </w:pPr>
      <w:r w:rsidRPr="003B0E34">
        <w:rPr>
          <w:sz w:val="22"/>
        </w:rPr>
        <w:lastRenderedPageBreak/>
        <w:t>В оглавлении таблицы участник закупки должен указать номер Лота и наименование участника.</w:t>
      </w:r>
    </w:p>
    <w:p w14:paraId="0095A1BB" w14:textId="77777777" w:rsidR="00AF11D5" w:rsidRPr="003B0E34" w:rsidRDefault="00AF11D5" w:rsidP="00AF11D5">
      <w:pPr>
        <w:pStyle w:val="Times12"/>
        <w:widowControl w:val="0"/>
        <w:numPr>
          <w:ilvl w:val="0"/>
          <w:numId w:val="35"/>
        </w:numPr>
        <w:tabs>
          <w:tab w:val="left" w:pos="284"/>
          <w:tab w:val="num" w:pos="3828"/>
        </w:tabs>
        <w:ind w:left="0" w:firstLine="0"/>
        <w:rPr>
          <w:sz w:val="22"/>
        </w:rPr>
      </w:pPr>
      <w:r w:rsidRPr="003B0E34">
        <w:rPr>
          <w:sz w:val="22"/>
        </w:rPr>
        <w:t xml:space="preserve">В пункте № 4 участник должен выбрать предпочтительный вариант оплаты: </w:t>
      </w:r>
    </w:p>
    <w:p w14:paraId="076A312B" w14:textId="77777777" w:rsidR="00AF11D5" w:rsidRPr="003B0E34" w:rsidRDefault="00AF11D5" w:rsidP="00AF11D5">
      <w:pPr>
        <w:pStyle w:val="Times12"/>
        <w:widowControl w:val="0"/>
        <w:tabs>
          <w:tab w:val="left" w:pos="284"/>
        </w:tabs>
        <w:rPr>
          <w:sz w:val="22"/>
        </w:rPr>
      </w:pPr>
      <w:r w:rsidRPr="003B0E34">
        <w:rPr>
          <w:sz w:val="22"/>
        </w:rPr>
        <w:t>а) Авансирование -</w:t>
      </w:r>
      <w:r w:rsidRPr="003B0E34">
        <w:t xml:space="preserve"> </w:t>
      </w:r>
      <w:r w:rsidRPr="003B0E34">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3B0E34" w:rsidRDefault="00AF11D5" w:rsidP="00AF11D5">
      <w:pPr>
        <w:pStyle w:val="Times12"/>
        <w:widowControl w:val="0"/>
        <w:rPr>
          <w:sz w:val="22"/>
        </w:rPr>
      </w:pPr>
      <w:r w:rsidRPr="003B0E34">
        <w:rPr>
          <w:sz w:val="22"/>
        </w:rPr>
        <w:t xml:space="preserve">б) </w:t>
      </w:r>
      <w:r w:rsidRPr="003B0E3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B0E34">
        <w:rPr>
          <w:sz w:val="22"/>
        </w:rPr>
        <w:t xml:space="preserve"> </w:t>
      </w:r>
    </w:p>
    <w:p w14:paraId="107AE179" w14:textId="77777777" w:rsidR="00AF11D5" w:rsidRPr="003B0E34" w:rsidRDefault="00AF11D5" w:rsidP="00AF11D5">
      <w:pPr>
        <w:pStyle w:val="Times12"/>
        <w:widowControl w:val="0"/>
        <w:ind w:firstLine="0"/>
        <w:rPr>
          <w:sz w:val="22"/>
        </w:rPr>
      </w:pPr>
      <w:r w:rsidRPr="003B0E3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3B0E34" w:rsidRDefault="00AF11D5" w:rsidP="00AF11D5">
      <w:pPr>
        <w:pStyle w:val="Times12"/>
        <w:widowControl w:val="0"/>
        <w:ind w:firstLine="0"/>
        <w:rPr>
          <w:sz w:val="22"/>
        </w:rPr>
      </w:pPr>
    </w:p>
    <w:p w14:paraId="12CC93D0" w14:textId="77777777" w:rsidR="00AF11D5" w:rsidRPr="003B0E34" w:rsidRDefault="00AF11D5" w:rsidP="00AF11D5">
      <w:pPr>
        <w:jc w:val="center"/>
        <w:rPr>
          <w:b/>
          <w:sz w:val="22"/>
          <w:szCs w:val="22"/>
        </w:rPr>
      </w:pPr>
      <w:r w:rsidRPr="003B0E34">
        <w:rPr>
          <w:b/>
          <w:sz w:val="22"/>
          <w:szCs w:val="22"/>
        </w:rPr>
        <w:t>КВАЛИФИКАЦИЯ УЧАСТНИКА ЗАПРОСА ОФЕРТ</w:t>
      </w:r>
    </w:p>
    <w:p w14:paraId="4D4F3BEC" w14:textId="3DA5536B" w:rsidR="00AF11D5" w:rsidRPr="003B0E34" w:rsidRDefault="00AF11D5" w:rsidP="00AF11D5">
      <w:pPr>
        <w:jc w:val="both"/>
        <w:rPr>
          <w:sz w:val="22"/>
          <w:szCs w:val="22"/>
        </w:rPr>
      </w:pPr>
      <w:r w:rsidRPr="003B0E3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3B0E34">
        <w:rPr>
          <w:sz w:val="22"/>
          <w:szCs w:val="22"/>
        </w:rPr>
        <w:t>8</w:t>
      </w:r>
      <w:r w:rsidRPr="003B0E34">
        <w:rPr>
          <w:sz w:val="22"/>
          <w:szCs w:val="22"/>
        </w:rPr>
        <w:t>, 201</w:t>
      </w:r>
      <w:r w:rsidR="00942ED2" w:rsidRPr="003B0E34">
        <w:rPr>
          <w:sz w:val="22"/>
          <w:szCs w:val="22"/>
        </w:rPr>
        <w:t>9</w:t>
      </w:r>
      <w:r w:rsidRPr="003B0E34">
        <w:rPr>
          <w:sz w:val="22"/>
          <w:szCs w:val="22"/>
        </w:rPr>
        <w:t>, 20</w:t>
      </w:r>
      <w:r w:rsidR="00942ED2" w:rsidRPr="003B0E34">
        <w:rPr>
          <w:sz w:val="22"/>
          <w:szCs w:val="22"/>
        </w:rPr>
        <w:t>20</w:t>
      </w:r>
      <w:r w:rsidRPr="003B0E34">
        <w:rPr>
          <w:sz w:val="22"/>
          <w:szCs w:val="22"/>
        </w:rPr>
        <w:t xml:space="preserve"> годы</w:t>
      </w:r>
    </w:p>
    <w:p w14:paraId="73BAB0C3" w14:textId="77777777" w:rsidR="00AF11D5" w:rsidRPr="003B0E34" w:rsidRDefault="00AF11D5" w:rsidP="00AF11D5">
      <w:pPr>
        <w:jc w:val="both"/>
        <w:rPr>
          <w:sz w:val="22"/>
          <w:szCs w:val="22"/>
        </w:rPr>
      </w:pP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p>
    <w:p w14:paraId="5C1C157C" w14:textId="77777777" w:rsidR="00AF11D5" w:rsidRPr="003B0E34" w:rsidRDefault="00AF11D5" w:rsidP="00AF11D5">
      <w:pPr>
        <w:jc w:val="right"/>
        <w:rPr>
          <w:sz w:val="22"/>
          <w:szCs w:val="22"/>
        </w:rPr>
      </w:pPr>
      <w:r w:rsidRPr="003B0E34">
        <w:rPr>
          <w:sz w:val="22"/>
          <w:szCs w:val="22"/>
        </w:rPr>
        <w:tab/>
        <w:t>Таблица №2.</w:t>
      </w:r>
    </w:p>
    <w:p w14:paraId="3C711E93" w14:textId="77777777" w:rsidR="00AF11D5" w:rsidRPr="003B0E34" w:rsidRDefault="00AF11D5" w:rsidP="00AF11D5">
      <w:pPr>
        <w:ind w:firstLine="709"/>
        <w:jc w:val="center"/>
        <w:rPr>
          <w:b/>
          <w:sz w:val="22"/>
          <w:szCs w:val="22"/>
        </w:rPr>
      </w:pPr>
      <w:r w:rsidRPr="003B0E34">
        <w:rPr>
          <w:b/>
          <w:sz w:val="22"/>
          <w:szCs w:val="22"/>
        </w:rPr>
        <w:t>Справка о годовых объемах поставленных товаров</w:t>
      </w:r>
    </w:p>
    <w:p w14:paraId="5AAEAFCA" w14:textId="77777777" w:rsidR="00AF11D5" w:rsidRPr="003B0E34" w:rsidRDefault="00AF11D5" w:rsidP="00AF11D5">
      <w:pPr>
        <w:ind w:firstLine="709"/>
        <w:jc w:val="center"/>
        <w:rPr>
          <w:b/>
          <w:sz w:val="22"/>
          <w:szCs w:val="22"/>
        </w:rPr>
      </w:pPr>
      <w:r w:rsidRPr="003B0E34">
        <w:rPr>
          <w:b/>
          <w:sz w:val="22"/>
          <w:szCs w:val="22"/>
        </w:rPr>
        <w:t>(выполненных работах, оказанных услугах)</w:t>
      </w:r>
      <w:r w:rsidRPr="003B0E34">
        <w:rPr>
          <w:rStyle w:val="afff2"/>
          <w:b/>
          <w:sz w:val="22"/>
          <w:szCs w:val="22"/>
        </w:rPr>
        <w:footnoteReference w:id="1"/>
      </w:r>
    </w:p>
    <w:p w14:paraId="7A9AAFAC" w14:textId="77777777" w:rsidR="00AF11D5" w:rsidRPr="003B0E34"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3B0E34"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3B0E34"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3B0E34">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3B0E34" w:rsidRDefault="00AF11D5">
            <w:pPr>
              <w:spacing w:line="256" w:lineRule="auto"/>
              <w:jc w:val="center"/>
              <w:rPr>
                <w:lang w:eastAsia="en-US"/>
              </w:rPr>
            </w:pPr>
            <w:r w:rsidRPr="003B0E34">
              <w:rPr>
                <w:lang w:eastAsia="en-US"/>
              </w:rPr>
              <w:t xml:space="preserve">Годовой объем поставленных товаров (выполненных  работ/ оказанных услуг) </w:t>
            </w:r>
          </w:p>
          <w:p w14:paraId="374797D2" w14:textId="77777777" w:rsidR="00AF11D5" w:rsidRPr="003B0E34" w:rsidRDefault="00AF11D5">
            <w:pPr>
              <w:spacing w:line="256" w:lineRule="auto"/>
              <w:jc w:val="center"/>
              <w:rPr>
                <w:lang w:eastAsia="en-US"/>
              </w:rPr>
            </w:pPr>
            <w:r w:rsidRPr="003B0E34">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3B0E34" w:rsidRDefault="00AF11D5">
            <w:pPr>
              <w:spacing w:line="256" w:lineRule="auto"/>
              <w:jc w:val="center"/>
              <w:rPr>
                <w:lang w:eastAsia="en-US"/>
              </w:rPr>
            </w:pPr>
            <w:r w:rsidRPr="003B0E34">
              <w:rPr>
                <w:lang w:eastAsia="en-US"/>
              </w:rPr>
              <w:t xml:space="preserve">Годовой объем аналогичных поставленных товаров (выполненных  работ/ оказанных услуг) </w:t>
            </w:r>
          </w:p>
          <w:p w14:paraId="779DECF4" w14:textId="77777777" w:rsidR="00AF11D5" w:rsidRPr="003B0E34" w:rsidRDefault="00AF11D5">
            <w:pPr>
              <w:spacing w:line="256" w:lineRule="auto"/>
              <w:jc w:val="center"/>
              <w:rPr>
                <w:lang w:eastAsia="en-US"/>
              </w:rPr>
            </w:pPr>
            <w:r w:rsidRPr="003B0E34">
              <w:rPr>
                <w:lang w:eastAsia="en-US"/>
              </w:rPr>
              <w:t>с НДС, руб.</w:t>
            </w:r>
          </w:p>
        </w:tc>
      </w:tr>
      <w:tr w:rsidR="00AF11D5" w:rsidRPr="003B0E34"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3B0E34" w:rsidRDefault="00AF11D5">
            <w:pPr>
              <w:pStyle w:val="Aacao4"/>
              <w:tabs>
                <w:tab w:val="clear" w:pos="360"/>
                <w:tab w:val="left" w:pos="708"/>
              </w:tabs>
              <w:spacing w:after="0" w:line="240" w:lineRule="auto"/>
              <w:rPr>
                <w:rFonts w:ascii="Times New Roman" w:hAnsi="Times New Roman"/>
                <w:bCs w:val="0"/>
                <w:sz w:val="24"/>
                <w:szCs w:val="24"/>
                <w:lang w:eastAsia="en-US"/>
              </w:rPr>
            </w:pPr>
            <w:r w:rsidRPr="003B0E34">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3B0E34" w:rsidRDefault="00AF11D5">
            <w:pPr>
              <w:spacing w:line="256" w:lineRule="auto"/>
              <w:jc w:val="center"/>
              <w:rPr>
                <w:b/>
                <w:lang w:eastAsia="en-US"/>
              </w:rPr>
            </w:pPr>
            <w:r w:rsidRPr="003B0E34">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3B0E34" w:rsidRDefault="00AF11D5">
            <w:pPr>
              <w:spacing w:line="256" w:lineRule="auto"/>
              <w:jc w:val="center"/>
              <w:rPr>
                <w:b/>
                <w:lang w:eastAsia="en-US"/>
              </w:rPr>
            </w:pPr>
            <w:r w:rsidRPr="003B0E34">
              <w:rPr>
                <w:b/>
                <w:lang w:eastAsia="en-US"/>
              </w:rPr>
              <w:t>3</w:t>
            </w:r>
          </w:p>
        </w:tc>
      </w:tr>
      <w:tr w:rsidR="00AF11D5" w:rsidRPr="003B0E34"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3B0E34" w:rsidRDefault="00AF11D5">
            <w:pPr>
              <w:spacing w:line="256" w:lineRule="auto"/>
              <w:jc w:val="center"/>
              <w:rPr>
                <w:lang w:eastAsia="en-US"/>
              </w:rPr>
            </w:pPr>
            <w:r w:rsidRPr="003B0E34">
              <w:rPr>
                <w:lang w:eastAsia="en-US"/>
              </w:rPr>
              <w:t>201</w:t>
            </w:r>
            <w:r w:rsidR="00942ED2" w:rsidRPr="003B0E34">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3B0E34"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3B0E34" w:rsidRDefault="00AF11D5">
            <w:pPr>
              <w:spacing w:line="256" w:lineRule="auto"/>
              <w:ind w:firstLine="709"/>
              <w:jc w:val="center"/>
              <w:rPr>
                <w:lang w:eastAsia="en-US"/>
              </w:rPr>
            </w:pPr>
          </w:p>
        </w:tc>
      </w:tr>
      <w:tr w:rsidR="00AF11D5" w:rsidRPr="003B0E34"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3B0E34" w:rsidRDefault="00AF11D5">
            <w:pPr>
              <w:spacing w:line="256" w:lineRule="auto"/>
              <w:jc w:val="center"/>
              <w:rPr>
                <w:lang w:eastAsia="en-US"/>
              </w:rPr>
            </w:pPr>
            <w:r w:rsidRPr="003B0E34">
              <w:rPr>
                <w:lang w:eastAsia="en-US"/>
              </w:rPr>
              <w:t>201</w:t>
            </w:r>
            <w:r w:rsidR="00942ED2" w:rsidRPr="003B0E34">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3B0E34"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3B0E34" w:rsidRDefault="00AF11D5">
            <w:pPr>
              <w:spacing w:line="256" w:lineRule="auto"/>
              <w:ind w:firstLine="709"/>
              <w:jc w:val="center"/>
              <w:rPr>
                <w:lang w:eastAsia="en-US"/>
              </w:rPr>
            </w:pPr>
          </w:p>
        </w:tc>
      </w:tr>
      <w:tr w:rsidR="00AF11D5" w:rsidRPr="003B0E34"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3B0E34" w:rsidRDefault="00AF11D5">
            <w:pPr>
              <w:spacing w:line="256" w:lineRule="auto"/>
              <w:jc w:val="center"/>
              <w:rPr>
                <w:lang w:eastAsia="en-US"/>
              </w:rPr>
            </w:pPr>
            <w:r w:rsidRPr="003B0E34">
              <w:rPr>
                <w:lang w:eastAsia="en-US"/>
              </w:rPr>
              <w:t>20</w:t>
            </w:r>
            <w:r w:rsidR="00942ED2" w:rsidRPr="003B0E34">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3B0E34"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3B0E34" w:rsidRDefault="00AF11D5">
            <w:pPr>
              <w:spacing w:line="256" w:lineRule="auto"/>
              <w:ind w:firstLine="709"/>
              <w:jc w:val="center"/>
              <w:rPr>
                <w:lang w:eastAsia="en-US"/>
              </w:rPr>
            </w:pPr>
          </w:p>
        </w:tc>
      </w:tr>
      <w:tr w:rsidR="00AF11D5" w:rsidRPr="003B0E34"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3B0E34" w:rsidRDefault="00AF11D5">
            <w:pPr>
              <w:pStyle w:val="4"/>
              <w:keepNext w:val="0"/>
              <w:widowControl w:val="0"/>
              <w:numPr>
                <w:ilvl w:val="0"/>
                <w:numId w:val="0"/>
              </w:numPr>
              <w:spacing w:line="256" w:lineRule="auto"/>
              <w:ind w:left="1701" w:hanging="1134"/>
              <w:rPr>
                <w:b w:val="0"/>
                <w:sz w:val="24"/>
                <w:szCs w:val="24"/>
                <w:lang w:val="ru-RU" w:eastAsia="ru-RU"/>
              </w:rPr>
            </w:pPr>
            <w:r w:rsidRPr="003B0E34">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3B0E34"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3B0E34" w:rsidRDefault="00AF11D5">
            <w:pPr>
              <w:widowControl w:val="0"/>
              <w:spacing w:line="256" w:lineRule="auto"/>
              <w:ind w:firstLine="709"/>
              <w:jc w:val="center"/>
              <w:rPr>
                <w:i/>
                <w:lang w:eastAsia="en-US"/>
              </w:rPr>
            </w:pPr>
          </w:p>
        </w:tc>
      </w:tr>
    </w:tbl>
    <w:p w14:paraId="0FFAC142" w14:textId="77777777" w:rsidR="00AF11D5" w:rsidRPr="003B0E34" w:rsidRDefault="00AF11D5" w:rsidP="00AF11D5">
      <w:pPr>
        <w:jc w:val="both"/>
        <w:rPr>
          <w:sz w:val="22"/>
          <w:szCs w:val="22"/>
        </w:rPr>
      </w:pPr>
      <w:r w:rsidRPr="003B0E34">
        <w:rPr>
          <w:sz w:val="22"/>
          <w:szCs w:val="22"/>
        </w:rPr>
        <w:t xml:space="preserve"> </w:t>
      </w:r>
    </w:p>
    <w:p w14:paraId="39A93BF3" w14:textId="77777777" w:rsidR="00D4235D" w:rsidRPr="003B0E34" w:rsidRDefault="00D4235D" w:rsidP="00D4235D">
      <w:pPr>
        <w:pStyle w:val="affb"/>
      </w:pPr>
      <w:r w:rsidRPr="003B0E34">
        <w:rPr>
          <w:rStyle w:val="afff2"/>
        </w:rPr>
        <w:footnoteRef/>
      </w:r>
      <w:r w:rsidRPr="003B0E34">
        <w:t xml:space="preserve"> За последние 3 (три) года, предшествующих дате окончания срока подачи Заявок</w:t>
      </w:r>
    </w:p>
    <w:p w14:paraId="21D4ADC9" w14:textId="77777777" w:rsidR="00AF11D5" w:rsidRPr="003B0E34" w:rsidRDefault="00AF11D5" w:rsidP="00AF11D5">
      <w:pPr>
        <w:jc w:val="right"/>
        <w:rPr>
          <w:sz w:val="22"/>
          <w:szCs w:val="22"/>
        </w:rPr>
      </w:pPr>
      <w:r w:rsidRPr="003B0E34">
        <w:rPr>
          <w:sz w:val="22"/>
          <w:szCs w:val="22"/>
        </w:rPr>
        <w:t>Таблица №3</w:t>
      </w:r>
    </w:p>
    <w:p w14:paraId="771BC352" w14:textId="77777777" w:rsidR="00AF11D5" w:rsidRPr="003B0E34" w:rsidRDefault="00AF11D5" w:rsidP="00AF11D5">
      <w:pPr>
        <w:pStyle w:val="35"/>
        <w:jc w:val="center"/>
        <w:rPr>
          <w:b/>
          <w:color w:val="auto"/>
          <w:sz w:val="22"/>
          <w:szCs w:val="22"/>
          <w:u w:val="none"/>
        </w:rPr>
      </w:pPr>
      <w:r w:rsidRPr="003B0E34">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3B0E34" w:rsidRDefault="00AF11D5" w:rsidP="00AF11D5">
      <w:pPr>
        <w:ind w:firstLine="709"/>
        <w:jc w:val="both"/>
        <w:rPr>
          <w:b/>
          <w:sz w:val="22"/>
          <w:szCs w:val="22"/>
          <w:lang w:val="x-none"/>
        </w:rPr>
      </w:pPr>
    </w:p>
    <w:p w14:paraId="32637FD2" w14:textId="77777777" w:rsidR="00AF11D5" w:rsidRPr="003B0E34"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3B0E34"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3B0E34" w:rsidRDefault="00AF11D5">
            <w:pPr>
              <w:spacing w:line="256" w:lineRule="auto"/>
              <w:jc w:val="center"/>
              <w:rPr>
                <w:lang w:eastAsia="en-US"/>
              </w:rPr>
            </w:pPr>
            <w:r w:rsidRPr="003B0E34">
              <w:rPr>
                <w:lang w:eastAsia="en-US"/>
              </w:rPr>
              <w:t>№</w:t>
            </w:r>
          </w:p>
          <w:p w14:paraId="5319D198" w14:textId="77777777" w:rsidR="00AF11D5" w:rsidRPr="003B0E34" w:rsidRDefault="00AF11D5">
            <w:pPr>
              <w:spacing w:line="256" w:lineRule="auto"/>
              <w:jc w:val="center"/>
              <w:rPr>
                <w:b/>
                <w:lang w:eastAsia="en-US"/>
              </w:rPr>
            </w:pPr>
            <w:r w:rsidRPr="003B0E34">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3B0E34" w:rsidRDefault="00AF11D5">
            <w:pPr>
              <w:pStyle w:val="af4"/>
              <w:spacing w:line="256" w:lineRule="auto"/>
              <w:jc w:val="center"/>
              <w:rPr>
                <w:sz w:val="20"/>
                <w:lang w:eastAsia="en-US"/>
              </w:rPr>
            </w:pPr>
            <w:r w:rsidRPr="003B0E34">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3B0E34" w:rsidRDefault="00AF11D5">
            <w:pPr>
              <w:spacing w:line="256" w:lineRule="auto"/>
              <w:jc w:val="center"/>
              <w:rPr>
                <w:sz w:val="20"/>
                <w:szCs w:val="20"/>
                <w:lang w:eastAsia="en-US"/>
              </w:rPr>
            </w:pPr>
            <w:r w:rsidRPr="003B0E34">
              <w:rPr>
                <w:sz w:val="20"/>
                <w:szCs w:val="20"/>
                <w:lang w:eastAsia="en-US"/>
              </w:rPr>
              <w:t>Наименование заказчика,</w:t>
            </w:r>
          </w:p>
          <w:p w14:paraId="03BB14BE" w14:textId="77777777" w:rsidR="00AF11D5" w:rsidRPr="003B0E34" w:rsidRDefault="00AF11D5">
            <w:pPr>
              <w:pStyle w:val="af4"/>
              <w:spacing w:line="256" w:lineRule="auto"/>
              <w:jc w:val="center"/>
              <w:rPr>
                <w:sz w:val="20"/>
                <w:szCs w:val="20"/>
                <w:lang w:eastAsia="en-US"/>
              </w:rPr>
            </w:pPr>
            <w:r w:rsidRPr="003B0E34">
              <w:rPr>
                <w:sz w:val="20"/>
                <w:szCs w:val="20"/>
                <w:lang w:eastAsia="en-US"/>
              </w:rPr>
              <w:t>адрес и контактный телефон/факс заказчика,</w:t>
            </w:r>
          </w:p>
          <w:p w14:paraId="3B177DFD" w14:textId="77777777" w:rsidR="00AF11D5" w:rsidRPr="003B0E34" w:rsidRDefault="00AF11D5">
            <w:pPr>
              <w:spacing w:line="256" w:lineRule="auto"/>
              <w:jc w:val="center"/>
              <w:rPr>
                <w:lang w:eastAsia="en-US"/>
              </w:rPr>
            </w:pPr>
            <w:r w:rsidRPr="003B0E34">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3B0E34"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3B0E34">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3B0E34" w:rsidRDefault="00AF11D5">
            <w:pPr>
              <w:pStyle w:val="Aacao4"/>
              <w:tabs>
                <w:tab w:val="clear" w:pos="360"/>
                <w:tab w:val="left" w:pos="708"/>
              </w:tabs>
              <w:spacing w:after="0" w:line="240" w:lineRule="auto"/>
              <w:rPr>
                <w:rFonts w:ascii="Times New Roman" w:hAnsi="Times New Roman"/>
                <w:b w:val="0"/>
                <w:sz w:val="20"/>
                <w:szCs w:val="20"/>
                <w:lang w:eastAsia="en-US"/>
              </w:rPr>
            </w:pPr>
            <w:r w:rsidRPr="003B0E34">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3B0E34"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B0E34">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3B0E34"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B0E34">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3B0E34" w:rsidRDefault="00AF11D5">
            <w:pPr>
              <w:spacing w:line="256" w:lineRule="auto"/>
              <w:jc w:val="center"/>
              <w:rPr>
                <w:sz w:val="20"/>
                <w:szCs w:val="20"/>
                <w:lang w:eastAsia="en-US"/>
              </w:rPr>
            </w:pPr>
            <w:r w:rsidRPr="003B0E34">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3B0E34" w:rsidRDefault="00AF11D5">
            <w:pPr>
              <w:spacing w:line="256" w:lineRule="auto"/>
              <w:jc w:val="center"/>
              <w:rPr>
                <w:sz w:val="20"/>
                <w:szCs w:val="20"/>
                <w:lang w:eastAsia="en-US"/>
              </w:rPr>
            </w:pPr>
            <w:r w:rsidRPr="003B0E34">
              <w:rPr>
                <w:sz w:val="20"/>
                <w:szCs w:val="20"/>
                <w:lang w:eastAsia="en-US"/>
              </w:rPr>
              <w:t>Сведения о претензиях заказчика к выполнению обязательств</w:t>
            </w:r>
          </w:p>
        </w:tc>
      </w:tr>
      <w:tr w:rsidR="00AF11D5" w:rsidRPr="003B0E34"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3B0E34"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3B0E34"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3B0E34"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3B0E34" w:rsidRDefault="00AF11D5">
            <w:pPr>
              <w:spacing w:line="256" w:lineRule="auto"/>
              <w:rPr>
                <w:sz w:val="20"/>
                <w:szCs w:val="20"/>
                <w:lang w:eastAsia="en-US"/>
              </w:rPr>
            </w:pPr>
          </w:p>
        </w:tc>
      </w:tr>
      <w:tr w:rsidR="00AF11D5" w:rsidRPr="003B0E34"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3B0E34"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3B0E34"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3B0E34"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3B0E34" w:rsidRDefault="00AF11D5">
            <w:pPr>
              <w:spacing w:line="256" w:lineRule="auto"/>
              <w:rPr>
                <w:lang w:eastAsia="en-US"/>
              </w:rPr>
            </w:pPr>
          </w:p>
        </w:tc>
      </w:tr>
      <w:tr w:rsidR="00AF11D5" w:rsidRPr="003B0E34"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3B0E34"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3B0E34"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3B0E34"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3B0E34"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3B0E34"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3B0E34" w:rsidRDefault="00AF11D5">
            <w:pPr>
              <w:spacing w:line="256" w:lineRule="auto"/>
              <w:rPr>
                <w:lang w:eastAsia="en-US"/>
              </w:rPr>
            </w:pPr>
          </w:p>
        </w:tc>
      </w:tr>
    </w:tbl>
    <w:p w14:paraId="159B961F" w14:textId="77777777" w:rsidR="00AF11D5" w:rsidRPr="003B0E34" w:rsidRDefault="00AF11D5" w:rsidP="00AF11D5">
      <w:pPr>
        <w:keepNext/>
        <w:jc w:val="center"/>
        <w:rPr>
          <w:b/>
          <w:sz w:val="22"/>
          <w:szCs w:val="22"/>
        </w:rPr>
      </w:pPr>
    </w:p>
    <w:p w14:paraId="0CDAF1DD" w14:textId="77777777" w:rsidR="00AF11D5" w:rsidRPr="003B0E34" w:rsidRDefault="00AF11D5" w:rsidP="00AF11D5">
      <w:pPr>
        <w:keepNext/>
        <w:jc w:val="center"/>
        <w:rPr>
          <w:b/>
          <w:sz w:val="22"/>
          <w:szCs w:val="22"/>
        </w:rPr>
      </w:pPr>
      <w:r w:rsidRPr="003B0E34">
        <w:rPr>
          <w:b/>
          <w:sz w:val="22"/>
          <w:szCs w:val="22"/>
        </w:rPr>
        <w:t>Обеспеченность участника закупки трудовыми ресурсами</w:t>
      </w:r>
    </w:p>
    <w:p w14:paraId="467D7384" w14:textId="77777777" w:rsidR="00AF11D5" w:rsidRPr="003B0E34" w:rsidRDefault="00AF11D5" w:rsidP="00AF11D5">
      <w:pPr>
        <w:keepNext/>
        <w:rPr>
          <w:sz w:val="22"/>
          <w:szCs w:val="22"/>
        </w:rPr>
      </w:pP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b/>
          <w:sz w:val="22"/>
          <w:szCs w:val="22"/>
        </w:rPr>
        <w:tab/>
      </w:r>
      <w:r w:rsidRPr="003B0E34">
        <w:rPr>
          <w:sz w:val="22"/>
          <w:szCs w:val="22"/>
        </w:rPr>
        <w:tab/>
      </w:r>
      <w:r w:rsidRPr="003B0E34">
        <w:rPr>
          <w:sz w:val="22"/>
          <w:szCs w:val="22"/>
        </w:rPr>
        <w:tab/>
        <w:t>Таблица №4.</w:t>
      </w:r>
    </w:p>
    <w:p w14:paraId="55C56CB0" w14:textId="77777777" w:rsidR="00AF11D5" w:rsidRPr="003B0E34"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3B0E34"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w:t>
            </w:r>
          </w:p>
          <w:p w14:paraId="78F43592"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Текущий  год</w:t>
            </w:r>
          </w:p>
        </w:tc>
      </w:tr>
      <w:tr w:rsidR="00AF11D5" w:rsidRPr="003B0E34"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4</w:t>
            </w:r>
          </w:p>
        </w:tc>
      </w:tr>
      <w:tr w:rsidR="00AF11D5" w:rsidRPr="003B0E34"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3B0E34" w:rsidRDefault="00AF11D5">
            <w:pPr>
              <w:pStyle w:val="afd"/>
              <w:numPr>
                <w:ilvl w:val="12"/>
                <w:numId w:val="0"/>
              </w:numPr>
              <w:spacing w:line="256" w:lineRule="auto"/>
              <w:jc w:val="center"/>
              <w:rPr>
                <w:rFonts w:ascii="Times New Roman" w:hAnsi="Times New Roman"/>
                <w:bCs/>
                <w:sz w:val="22"/>
                <w:szCs w:val="22"/>
                <w:lang w:eastAsia="en-US"/>
              </w:rPr>
            </w:pPr>
            <w:r w:rsidRPr="003B0E34">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3B0E34"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3B0E34" w:rsidRDefault="00AF11D5">
            <w:pPr>
              <w:numPr>
                <w:ilvl w:val="12"/>
                <w:numId w:val="0"/>
              </w:numPr>
              <w:spacing w:line="256" w:lineRule="auto"/>
              <w:jc w:val="center"/>
              <w:rPr>
                <w:bCs/>
                <w:sz w:val="22"/>
                <w:szCs w:val="22"/>
                <w:lang w:eastAsia="en-US"/>
              </w:rPr>
            </w:pPr>
          </w:p>
        </w:tc>
      </w:tr>
      <w:tr w:rsidR="00AF11D5" w:rsidRPr="003B0E34"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3B0E34" w:rsidRDefault="00AF11D5">
            <w:pPr>
              <w:numPr>
                <w:ilvl w:val="12"/>
                <w:numId w:val="0"/>
              </w:numPr>
              <w:spacing w:line="256" w:lineRule="auto"/>
              <w:jc w:val="center"/>
              <w:rPr>
                <w:b/>
                <w:sz w:val="22"/>
                <w:szCs w:val="22"/>
                <w:lang w:eastAsia="en-US"/>
              </w:rPr>
            </w:pPr>
            <w:r w:rsidRPr="003B0E34">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3B0E34" w:rsidRDefault="00AF11D5">
            <w:pPr>
              <w:numPr>
                <w:ilvl w:val="12"/>
                <w:numId w:val="0"/>
              </w:numPr>
              <w:spacing w:line="256" w:lineRule="auto"/>
              <w:jc w:val="center"/>
              <w:rPr>
                <w:bCs/>
                <w:sz w:val="22"/>
                <w:szCs w:val="22"/>
                <w:lang w:eastAsia="en-US"/>
              </w:rPr>
            </w:pPr>
            <w:r w:rsidRPr="003B0E34">
              <w:rPr>
                <w:bCs/>
                <w:sz w:val="22"/>
                <w:szCs w:val="22"/>
                <w:lang w:eastAsia="en-US"/>
              </w:rPr>
              <w:t xml:space="preserve">Количество сотрудников, занимающихся </w:t>
            </w:r>
            <w:r w:rsidRPr="003B0E34">
              <w:rPr>
                <w:sz w:val="22"/>
                <w:szCs w:val="22"/>
                <w:lang w:eastAsia="en-US"/>
              </w:rPr>
              <w:t>поставкой товара (выполнением работ,</w:t>
            </w:r>
            <w:r w:rsidRPr="003B0E34">
              <w:rPr>
                <w:bCs/>
                <w:sz w:val="22"/>
                <w:szCs w:val="22"/>
                <w:lang w:eastAsia="en-US"/>
              </w:rPr>
              <w:t xml:space="preserve"> оказанием </w:t>
            </w:r>
          </w:p>
          <w:p w14:paraId="6D40DE5C" w14:textId="77777777" w:rsidR="00AF11D5" w:rsidRPr="003B0E34" w:rsidRDefault="00AF11D5">
            <w:pPr>
              <w:numPr>
                <w:ilvl w:val="12"/>
                <w:numId w:val="0"/>
              </w:numPr>
              <w:spacing w:line="256" w:lineRule="auto"/>
              <w:jc w:val="center"/>
              <w:rPr>
                <w:bCs/>
                <w:sz w:val="22"/>
                <w:szCs w:val="22"/>
                <w:lang w:eastAsia="en-US"/>
              </w:rPr>
            </w:pPr>
            <w:r w:rsidRPr="003B0E34">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3B0E34"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3B0E34" w:rsidRDefault="00AF11D5">
            <w:pPr>
              <w:numPr>
                <w:ilvl w:val="12"/>
                <w:numId w:val="0"/>
              </w:numPr>
              <w:spacing w:line="256" w:lineRule="auto"/>
              <w:jc w:val="center"/>
              <w:rPr>
                <w:bCs/>
                <w:sz w:val="22"/>
                <w:szCs w:val="22"/>
                <w:lang w:eastAsia="en-US"/>
              </w:rPr>
            </w:pPr>
          </w:p>
        </w:tc>
      </w:tr>
    </w:tbl>
    <w:p w14:paraId="28C892C8" w14:textId="77777777" w:rsidR="00AF11D5" w:rsidRPr="003B0E34" w:rsidRDefault="00AF11D5" w:rsidP="00AF11D5">
      <w:pPr>
        <w:numPr>
          <w:ilvl w:val="12"/>
          <w:numId w:val="0"/>
        </w:numPr>
        <w:ind w:firstLine="709"/>
        <w:jc w:val="both"/>
        <w:rPr>
          <w:b/>
        </w:rPr>
      </w:pPr>
    </w:p>
    <w:p w14:paraId="31B3B8FB" w14:textId="77777777" w:rsidR="00AF11D5" w:rsidRPr="003B0E34" w:rsidRDefault="00AF11D5" w:rsidP="00AF11D5">
      <w:pPr>
        <w:numPr>
          <w:ilvl w:val="12"/>
          <w:numId w:val="0"/>
        </w:numPr>
        <w:ind w:firstLine="709"/>
        <w:jc w:val="both"/>
        <w:rPr>
          <w:b/>
        </w:rPr>
      </w:pPr>
    </w:p>
    <w:p w14:paraId="56CC431C" w14:textId="77777777" w:rsidR="00AF11D5" w:rsidRPr="003B0E34" w:rsidRDefault="00AF11D5" w:rsidP="00AF11D5">
      <w:pPr>
        <w:tabs>
          <w:tab w:val="left" w:pos="3562"/>
          <w:tab w:val="left" w:leader="underscore" w:pos="5774"/>
          <w:tab w:val="left" w:leader="underscore" w:pos="8218"/>
        </w:tabs>
        <w:ind w:firstLine="709"/>
        <w:jc w:val="both"/>
      </w:pPr>
      <w:r w:rsidRPr="003B0E34">
        <w:t>Руководитель организации</w:t>
      </w:r>
      <w:r w:rsidRPr="003B0E34">
        <w:tab/>
        <w:t xml:space="preserve">  </w:t>
      </w:r>
      <w:r w:rsidRPr="003B0E34">
        <w:tab/>
        <w:t>/_______________(ФИО)</w:t>
      </w:r>
    </w:p>
    <w:p w14:paraId="75375F69"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B0E34">
        <w:t>м.п</w:t>
      </w:r>
      <w:proofErr w:type="spellEnd"/>
      <w:r w:rsidRPr="003B0E34">
        <w:t>.</w:t>
      </w:r>
      <w:r w:rsidRPr="003B0E34">
        <w:tab/>
        <w:t>Дата</w:t>
      </w:r>
      <w:r w:rsidRPr="003B0E34">
        <w:tab/>
      </w:r>
      <w:r w:rsidRPr="003B0E34">
        <w:tab/>
        <w:t>/</w:t>
      </w:r>
      <w:r w:rsidRPr="003B0E34">
        <w:tab/>
        <w:t>/</w:t>
      </w:r>
      <w:r w:rsidRPr="003B0E34">
        <w:tab/>
      </w:r>
    </w:p>
    <w:p w14:paraId="685441F8"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3B0E34" w:rsidRDefault="00AF11D5" w:rsidP="00AF11D5">
      <w:pPr>
        <w:tabs>
          <w:tab w:val="left" w:pos="360"/>
        </w:tabs>
        <w:jc w:val="center"/>
      </w:pPr>
      <w:r w:rsidRPr="003B0E34">
        <w:rPr>
          <w:b/>
        </w:rPr>
        <w:t>Справка о ключевом персонале, ответственном за поставку товаров (выполнение работ, оказание услуг)</w:t>
      </w:r>
      <w:r w:rsidRPr="003B0E34">
        <w:t xml:space="preserve"> </w:t>
      </w:r>
    </w:p>
    <w:p w14:paraId="06CC38AC" w14:textId="77777777" w:rsidR="00AF11D5" w:rsidRPr="003B0E34" w:rsidRDefault="00AF11D5" w:rsidP="00AF11D5">
      <w:pPr>
        <w:tabs>
          <w:tab w:val="left" w:pos="360"/>
        </w:tabs>
        <w:jc w:val="right"/>
        <w:rPr>
          <w:bCs/>
        </w:rPr>
      </w:pPr>
      <w:r w:rsidRPr="003B0E34">
        <w:t>Таблица №5</w:t>
      </w:r>
    </w:p>
    <w:p w14:paraId="63A6CB37" w14:textId="77777777" w:rsidR="00AF11D5" w:rsidRPr="003B0E34"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3B0E34"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w:t>
            </w:r>
            <w:r w:rsidRPr="003B0E34">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Образование, квалификация, сертификаты, ученая степень, награды,</w:t>
            </w:r>
          </w:p>
          <w:p w14:paraId="0F33FB7A"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 xml:space="preserve">Стаж работы в данной или аналогичной </w:t>
            </w:r>
          </w:p>
          <w:p w14:paraId="058025EA" w14:textId="77777777" w:rsidR="00AF11D5" w:rsidRPr="003B0E34" w:rsidRDefault="00AF11D5">
            <w:pPr>
              <w:pStyle w:val="affa"/>
              <w:spacing w:before="0" w:after="0" w:line="256" w:lineRule="auto"/>
              <w:ind w:left="0" w:right="0"/>
              <w:jc w:val="center"/>
              <w:rPr>
                <w:b/>
                <w:sz w:val="16"/>
                <w:szCs w:val="16"/>
                <w:lang w:eastAsia="en-US"/>
              </w:rPr>
            </w:pPr>
            <w:r w:rsidRPr="003B0E34">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3B0E34" w:rsidRDefault="00AF11D5">
            <w:pPr>
              <w:pStyle w:val="affa"/>
              <w:tabs>
                <w:tab w:val="left" w:pos="1902"/>
              </w:tabs>
              <w:spacing w:before="0" w:after="0" w:line="256" w:lineRule="auto"/>
              <w:ind w:left="0" w:right="0"/>
              <w:jc w:val="center"/>
              <w:rPr>
                <w:b/>
                <w:sz w:val="16"/>
                <w:szCs w:val="16"/>
                <w:lang w:eastAsia="en-US"/>
              </w:rPr>
            </w:pPr>
            <w:r w:rsidRPr="003B0E34">
              <w:rPr>
                <w:b/>
                <w:sz w:val="16"/>
                <w:szCs w:val="16"/>
                <w:lang w:eastAsia="en-US"/>
              </w:rPr>
              <w:t xml:space="preserve">Опыт работы по аналогичным </w:t>
            </w:r>
          </w:p>
          <w:p w14:paraId="1CD58CD2" w14:textId="77777777" w:rsidR="00AF11D5" w:rsidRPr="003B0E34" w:rsidRDefault="00AF11D5">
            <w:pPr>
              <w:pStyle w:val="affa"/>
              <w:tabs>
                <w:tab w:val="left" w:pos="1902"/>
              </w:tabs>
              <w:spacing w:before="0" w:after="0" w:line="256" w:lineRule="auto"/>
              <w:ind w:left="0" w:right="0"/>
              <w:jc w:val="center"/>
              <w:rPr>
                <w:b/>
                <w:sz w:val="16"/>
                <w:szCs w:val="16"/>
                <w:lang w:eastAsia="en-US"/>
              </w:rPr>
            </w:pPr>
            <w:r w:rsidRPr="003B0E34">
              <w:rPr>
                <w:b/>
                <w:sz w:val="16"/>
                <w:szCs w:val="16"/>
                <w:lang w:eastAsia="en-US"/>
              </w:rPr>
              <w:t>объектам</w:t>
            </w:r>
          </w:p>
        </w:tc>
      </w:tr>
      <w:tr w:rsidR="00AF11D5" w:rsidRPr="003B0E34"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3B0E34" w:rsidRDefault="00AF11D5">
            <w:pPr>
              <w:pStyle w:val="affa"/>
              <w:spacing w:before="0" w:after="0" w:line="256" w:lineRule="auto"/>
              <w:ind w:left="0" w:right="0"/>
              <w:jc w:val="center"/>
              <w:rPr>
                <w:b/>
                <w:sz w:val="20"/>
                <w:lang w:eastAsia="en-US"/>
              </w:rPr>
            </w:pPr>
            <w:r w:rsidRPr="003B0E34">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3B0E34" w:rsidRDefault="00AF11D5">
            <w:pPr>
              <w:pStyle w:val="affa"/>
              <w:spacing w:before="0" w:after="0" w:line="256" w:lineRule="auto"/>
              <w:ind w:left="0" w:right="0"/>
              <w:jc w:val="center"/>
              <w:rPr>
                <w:b/>
                <w:sz w:val="20"/>
                <w:lang w:eastAsia="en-US"/>
              </w:rPr>
            </w:pPr>
            <w:r w:rsidRPr="003B0E34">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3B0E34" w:rsidRDefault="00AF11D5">
            <w:pPr>
              <w:pStyle w:val="affa"/>
              <w:spacing w:before="0" w:after="0" w:line="256" w:lineRule="auto"/>
              <w:ind w:left="0" w:right="0"/>
              <w:jc w:val="center"/>
              <w:rPr>
                <w:b/>
                <w:sz w:val="20"/>
                <w:lang w:eastAsia="en-US"/>
              </w:rPr>
            </w:pPr>
            <w:r w:rsidRPr="003B0E34">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3B0E34" w:rsidRDefault="00AF11D5">
            <w:pPr>
              <w:pStyle w:val="affa"/>
              <w:spacing w:before="0" w:after="0" w:line="256" w:lineRule="auto"/>
              <w:ind w:left="0" w:right="0"/>
              <w:jc w:val="center"/>
              <w:rPr>
                <w:b/>
                <w:sz w:val="20"/>
                <w:lang w:eastAsia="en-US"/>
              </w:rPr>
            </w:pPr>
            <w:r w:rsidRPr="003B0E34">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3B0E34" w:rsidRDefault="00AF11D5">
            <w:pPr>
              <w:pStyle w:val="affa"/>
              <w:spacing w:before="0" w:after="0" w:line="256" w:lineRule="auto"/>
              <w:ind w:left="0" w:right="0"/>
              <w:jc w:val="center"/>
              <w:rPr>
                <w:b/>
                <w:sz w:val="20"/>
                <w:lang w:eastAsia="en-US"/>
              </w:rPr>
            </w:pPr>
            <w:r w:rsidRPr="003B0E34">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3B0E34" w:rsidRDefault="00AF11D5">
            <w:pPr>
              <w:pStyle w:val="affa"/>
              <w:tabs>
                <w:tab w:val="left" w:pos="1902"/>
              </w:tabs>
              <w:spacing w:before="0" w:after="0" w:line="256" w:lineRule="auto"/>
              <w:ind w:left="0" w:right="0"/>
              <w:jc w:val="center"/>
              <w:rPr>
                <w:b/>
                <w:sz w:val="20"/>
                <w:lang w:eastAsia="en-US"/>
              </w:rPr>
            </w:pPr>
            <w:r w:rsidRPr="003B0E34">
              <w:rPr>
                <w:b/>
                <w:sz w:val="20"/>
                <w:lang w:eastAsia="en-US"/>
              </w:rPr>
              <w:t>6</w:t>
            </w:r>
          </w:p>
        </w:tc>
      </w:tr>
      <w:tr w:rsidR="00AF11D5" w:rsidRPr="003B0E34"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3B0E34" w:rsidRDefault="00AF11D5" w:rsidP="00AF11D5">
            <w:pPr>
              <w:pStyle w:val="a"/>
              <w:numPr>
                <w:ilvl w:val="0"/>
                <w:numId w:val="23"/>
              </w:numPr>
              <w:spacing w:before="0" w:after="0" w:line="256" w:lineRule="auto"/>
              <w:ind w:left="0" w:right="0" w:firstLine="0"/>
              <w:rPr>
                <w:sz w:val="16"/>
                <w:szCs w:val="16"/>
                <w:lang w:eastAsia="en-US"/>
              </w:rPr>
            </w:pPr>
            <w:r w:rsidRPr="003B0E34">
              <w:rPr>
                <w:sz w:val="16"/>
                <w:szCs w:val="16"/>
                <w:lang w:eastAsia="en-US"/>
              </w:rPr>
              <w:t>Управленческий персонал</w:t>
            </w:r>
          </w:p>
        </w:tc>
      </w:tr>
      <w:tr w:rsidR="00AF11D5" w:rsidRPr="003B0E34"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3B0E34" w:rsidRDefault="00AF11D5">
            <w:pPr>
              <w:spacing w:line="256" w:lineRule="auto"/>
              <w:jc w:val="center"/>
              <w:rPr>
                <w:sz w:val="16"/>
                <w:szCs w:val="16"/>
                <w:lang w:eastAsia="en-US"/>
              </w:rPr>
            </w:pPr>
            <w:r w:rsidRPr="003B0E34">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3B0E34"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3B0E34" w:rsidRDefault="00AF11D5">
            <w:pPr>
              <w:spacing w:line="256" w:lineRule="auto"/>
              <w:jc w:val="center"/>
              <w:rPr>
                <w:sz w:val="16"/>
                <w:szCs w:val="16"/>
                <w:lang w:eastAsia="en-US"/>
              </w:rPr>
            </w:pPr>
            <w:r w:rsidRPr="003B0E34">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3B0E34" w:rsidRDefault="00AF11D5">
            <w:pPr>
              <w:spacing w:line="256" w:lineRule="auto"/>
              <w:jc w:val="center"/>
              <w:rPr>
                <w:sz w:val="16"/>
                <w:szCs w:val="16"/>
                <w:lang w:eastAsia="en-US"/>
              </w:rPr>
            </w:pPr>
            <w:r w:rsidRPr="003B0E34">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3B0E34" w:rsidRDefault="00AF11D5">
            <w:pPr>
              <w:pStyle w:val="affa"/>
              <w:spacing w:before="0" w:after="0" w:line="256" w:lineRule="auto"/>
              <w:ind w:left="0" w:right="0"/>
              <w:rPr>
                <w:sz w:val="16"/>
                <w:szCs w:val="16"/>
                <w:lang w:eastAsia="en-US"/>
              </w:rPr>
            </w:pPr>
            <w:r w:rsidRPr="003B0E34">
              <w:rPr>
                <w:sz w:val="16"/>
                <w:szCs w:val="16"/>
                <w:lang w:eastAsia="en-US"/>
              </w:rPr>
              <w:t>…..</w:t>
            </w:r>
          </w:p>
        </w:tc>
      </w:tr>
      <w:tr w:rsidR="00AF11D5" w:rsidRPr="003B0E34"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3B0E34"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3B0E34" w:rsidRDefault="00AF11D5">
            <w:pPr>
              <w:spacing w:line="256" w:lineRule="auto"/>
              <w:jc w:val="center"/>
              <w:rPr>
                <w:sz w:val="16"/>
                <w:szCs w:val="16"/>
                <w:lang w:eastAsia="en-US"/>
              </w:rPr>
            </w:pPr>
            <w:r w:rsidRPr="003B0E34">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3B0E34" w:rsidRDefault="00AF11D5">
            <w:pPr>
              <w:spacing w:line="256" w:lineRule="auto"/>
              <w:jc w:val="center"/>
              <w:rPr>
                <w:sz w:val="16"/>
                <w:szCs w:val="16"/>
                <w:lang w:eastAsia="en-US"/>
              </w:rPr>
            </w:pPr>
            <w:r w:rsidRPr="003B0E34">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3B0E34"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B0E34"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3B0E34"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3B0E34" w:rsidRDefault="00AF11D5" w:rsidP="00AF11D5">
      <w:pPr>
        <w:tabs>
          <w:tab w:val="left" w:pos="3562"/>
          <w:tab w:val="left" w:leader="underscore" w:pos="5774"/>
          <w:tab w:val="left" w:leader="underscore" w:pos="8218"/>
        </w:tabs>
        <w:ind w:firstLine="709"/>
        <w:jc w:val="both"/>
      </w:pPr>
    </w:p>
    <w:p w14:paraId="210A6080" w14:textId="77777777" w:rsidR="00AF11D5" w:rsidRPr="003B0E34" w:rsidRDefault="00AF11D5" w:rsidP="00AF11D5">
      <w:pPr>
        <w:tabs>
          <w:tab w:val="left" w:pos="3562"/>
          <w:tab w:val="left" w:leader="underscore" w:pos="5774"/>
          <w:tab w:val="left" w:leader="underscore" w:pos="8218"/>
        </w:tabs>
        <w:ind w:firstLine="709"/>
        <w:jc w:val="both"/>
      </w:pPr>
      <w:r w:rsidRPr="003B0E34">
        <w:t>Руководитель организации</w:t>
      </w:r>
      <w:r w:rsidRPr="003B0E34">
        <w:tab/>
        <w:t xml:space="preserve">  </w:t>
      </w:r>
      <w:r w:rsidRPr="003B0E34">
        <w:tab/>
        <w:t>/_______________(ФИО)</w:t>
      </w:r>
    </w:p>
    <w:p w14:paraId="2624CC3E"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B0E34">
        <w:t>м.п</w:t>
      </w:r>
      <w:proofErr w:type="spellEnd"/>
      <w:r w:rsidRPr="003B0E34">
        <w:t>.</w:t>
      </w:r>
      <w:r w:rsidRPr="003B0E34">
        <w:tab/>
        <w:t>Дата</w:t>
      </w:r>
      <w:r w:rsidRPr="003B0E34">
        <w:tab/>
      </w:r>
      <w:r w:rsidRPr="003B0E34">
        <w:tab/>
        <w:t>/</w:t>
      </w:r>
      <w:r w:rsidRPr="003B0E34">
        <w:tab/>
        <w:t>/</w:t>
      </w:r>
      <w:r w:rsidRPr="003B0E34">
        <w:tab/>
      </w:r>
    </w:p>
    <w:p w14:paraId="6CBC33C6" w14:textId="77777777" w:rsidR="00AF11D5" w:rsidRPr="003B0E34" w:rsidRDefault="00AF11D5" w:rsidP="00AF11D5">
      <w:pPr>
        <w:rPr>
          <w:b/>
        </w:rPr>
      </w:pPr>
    </w:p>
    <w:p w14:paraId="0B1B1730" w14:textId="77777777" w:rsidR="00AF11D5" w:rsidRPr="003B0E34" w:rsidRDefault="00AF11D5" w:rsidP="00AF11D5">
      <w:pPr>
        <w:rPr>
          <w:b/>
        </w:rPr>
      </w:pPr>
    </w:p>
    <w:p w14:paraId="2955416A"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3B0E34" w:rsidRDefault="00AF11D5" w:rsidP="00AF11D5">
      <w:pPr>
        <w:tabs>
          <w:tab w:val="left" w:pos="0"/>
        </w:tabs>
        <w:jc w:val="center"/>
        <w:rPr>
          <w:b/>
          <w:bCs/>
          <w:sz w:val="22"/>
          <w:szCs w:val="22"/>
        </w:rPr>
      </w:pPr>
      <w:r w:rsidRPr="003B0E3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3B0E34" w:rsidRDefault="00AF11D5" w:rsidP="00AF11D5">
      <w:pPr>
        <w:ind w:firstLine="567"/>
        <w:rPr>
          <w:sz w:val="22"/>
          <w:szCs w:val="22"/>
        </w:rPr>
      </w:pP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t xml:space="preserve"> </w:t>
      </w:r>
    </w:p>
    <w:p w14:paraId="1275761F" w14:textId="77777777" w:rsidR="00AF11D5" w:rsidRPr="003B0E34" w:rsidRDefault="00AF11D5" w:rsidP="00AF11D5">
      <w:pPr>
        <w:ind w:firstLine="567"/>
        <w:jc w:val="right"/>
        <w:rPr>
          <w:sz w:val="22"/>
          <w:szCs w:val="22"/>
        </w:rPr>
      </w:pPr>
      <w:r w:rsidRPr="003B0E34">
        <w:rPr>
          <w:sz w:val="22"/>
          <w:szCs w:val="22"/>
        </w:rPr>
        <w:tab/>
        <w:t>Таблица №6.</w:t>
      </w:r>
    </w:p>
    <w:p w14:paraId="3F4132C4" w14:textId="77777777" w:rsidR="00AF11D5" w:rsidRPr="003B0E34" w:rsidRDefault="00AF11D5" w:rsidP="00AF11D5">
      <w:pPr>
        <w:ind w:firstLine="567"/>
        <w:rPr>
          <w:sz w:val="22"/>
          <w:szCs w:val="22"/>
        </w:rPr>
      </w:pPr>
    </w:p>
    <w:p w14:paraId="43456930" w14:textId="77777777" w:rsidR="00AF11D5" w:rsidRPr="003B0E34" w:rsidRDefault="00AF11D5" w:rsidP="00AF11D5">
      <w:pPr>
        <w:pStyle w:val="35"/>
        <w:ind w:firstLine="567"/>
        <w:jc w:val="center"/>
        <w:rPr>
          <w:color w:val="auto"/>
          <w:szCs w:val="24"/>
          <w:u w:val="none"/>
        </w:rPr>
      </w:pPr>
      <w:r w:rsidRPr="003B0E34">
        <w:rPr>
          <w:rStyle w:val="12"/>
          <w:color w:val="auto"/>
          <w:szCs w:val="24"/>
          <w:u w:val="none"/>
        </w:rPr>
        <w:t>Справка о материально-технических ресурсах</w:t>
      </w:r>
      <w:r w:rsidRPr="003B0E34">
        <w:rPr>
          <w:rStyle w:val="afff2"/>
          <w:b/>
          <w:color w:val="auto"/>
          <w:szCs w:val="24"/>
          <w:u w:val="none"/>
        </w:rPr>
        <w:footnoteReference w:id="2"/>
      </w:r>
    </w:p>
    <w:p w14:paraId="58E12410" w14:textId="77777777" w:rsidR="00AF11D5" w:rsidRPr="003B0E34"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3B0E34"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w:t>
            </w:r>
          </w:p>
          <w:p w14:paraId="106B7372"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Наименование</w:t>
            </w:r>
          </w:p>
          <w:p w14:paraId="66902884" w14:textId="77777777" w:rsidR="00AF11D5" w:rsidRPr="003B0E34"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 xml:space="preserve">Технические </w:t>
            </w:r>
            <w:proofErr w:type="spellStart"/>
            <w:r w:rsidRPr="003B0E34">
              <w:rPr>
                <w:bCs/>
                <w:sz w:val="20"/>
                <w:szCs w:val="20"/>
                <w:lang w:eastAsia="en-US"/>
              </w:rPr>
              <w:t>хар-ки</w:t>
            </w:r>
            <w:proofErr w:type="spellEnd"/>
          </w:p>
          <w:p w14:paraId="59D3F1C3"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 xml:space="preserve">(наименование, год выпуска, площадь помещения и </w:t>
            </w:r>
            <w:proofErr w:type="spellStart"/>
            <w:r w:rsidRPr="003B0E34">
              <w:rPr>
                <w:bCs/>
                <w:sz w:val="20"/>
                <w:szCs w:val="20"/>
                <w:lang w:eastAsia="en-US"/>
              </w:rPr>
              <w:t>т.д</w:t>
            </w:r>
            <w:proofErr w:type="spellEnd"/>
            <w:r w:rsidRPr="003B0E34">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3B0E34" w:rsidRDefault="00AF11D5">
            <w:pPr>
              <w:spacing w:line="256" w:lineRule="auto"/>
              <w:ind w:left="-85" w:right="-85"/>
              <w:jc w:val="center"/>
              <w:rPr>
                <w:bCs/>
                <w:sz w:val="20"/>
                <w:szCs w:val="20"/>
                <w:lang w:eastAsia="en-US"/>
              </w:rPr>
            </w:pPr>
            <w:r w:rsidRPr="003B0E34">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3B0E34" w:rsidRDefault="00AF11D5">
            <w:pPr>
              <w:tabs>
                <w:tab w:val="left" w:pos="0"/>
                <w:tab w:val="center" w:pos="4677"/>
                <w:tab w:val="right" w:pos="9355"/>
              </w:tabs>
              <w:spacing w:line="256" w:lineRule="auto"/>
              <w:ind w:left="-85" w:right="-85"/>
              <w:jc w:val="center"/>
              <w:rPr>
                <w:bCs/>
                <w:sz w:val="20"/>
                <w:szCs w:val="20"/>
                <w:lang w:eastAsia="en-US"/>
              </w:rPr>
            </w:pPr>
            <w:r w:rsidRPr="003B0E34">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3B0E34" w:rsidRDefault="00AF11D5">
            <w:pPr>
              <w:tabs>
                <w:tab w:val="left" w:pos="1187"/>
              </w:tabs>
              <w:spacing w:line="256" w:lineRule="auto"/>
              <w:ind w:left="-85" w:right="-85"/>
              <w:jc w:val="center"/>
              <w:rPr>
                <w:bCs/>
                <w:sz w:val="20"/>
                <w:szCs w:val="20"/>
                <w:lang w:eastAsia="en-US"/>
              </w:rPr>
            </w:pPr>
            <w:r w:rsidRPr="003B0E34">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3B0E34" w:rsidRDefault="00AF11D5">
            <w:pPr>
              <w:tabs>
                <w:tab w:val="left" w:pos="732"/>
              </w:tabs>
              <w:spacing w:line="256" w:lineRule="auto"/>
              <w:ind w:left="-85" w:right="-85" w:firstLine="12"/>
              <w:jc w:val="center"/>
              <w:rPr>
                <w:bCs/>
                <w:sz w:val="20"/>
                <w:szCs w:val="20"/>
                <w:lang w:eastAsia="en-US"/>
              </w:rPr>
            </w:pPr>
            <w:r w:rsidRPr="003B0E34">
              <w:rPr>
                <w:bCs/>
                <w:sz w:val="20"/>
                <w:szCs w:val="20"/>
                <w:lang w:eastAsia="en-US"/>
              </w:rPr>
              <w:t>Примечание</w:t>
            </w:r>
          </w:p>
        </w:tc>
      </w:tr>
      <w:tr w:rsidR="00AF11D5" w:rsidRPr="003B0E34"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3B0E34"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3B0E34" w:rsidRDefault="00AF11D5">
            <w:pPr>
              <w:spacing w:line="256" w:lineRule="auto"/>
              <w:ind w:left="-85" w:right="-85"/>
              <w:jc w:val="center"/>
              <w:rPr>
                <w:sz w:val="20"/>
                <w:szCs w:val="20"/>
                <w:lang w:eastAsia="en-US"/>
              </w:rPr>
            </w:pPr>
            <w:r w:rsidRPr="003B0E34">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3B0E34" w:rsidRDefault="00AF11D5">
            <w:pPr>
              <w:tabs>
                <w:tab w:val="left" w:pos="640"/>
              </w:tabs>
              <w:spacing w:line="256" w:lineRule="auto"/>
              <w:ind w:left="-85" w:right="-85"/>
              <w:rPr>
                <w:lang w:eastAsia="en-US"/>
              </w:rPr>
            </w:pPr>
          </w:p>
        </w:tc>
      </w:tr>
      <w:tr w:rsidR="00AF11D5" w:rsidRPr="003B0E34"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3B0E34"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3B0E34"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3B0E34" w:rsidRDefault="00AF11D5">
            <w:pPr>
              <w:tabs>
                <w:tab w:val="left" w:pos="640"/>
              </w:tabs>
              <w:spacing w:line="256" w:lineRule="auto"/>
              <w:ind w:left="-85" w:right="-85"/>
              <w:rPr>
                <w:lang w:eastAsia="en-US"/>
              </w:rPr>
            </w:pPr>
          </w:p>
        </w:tc>
      </w:tr>
      <w:tr w:rsidR="00AF11D5" w:rsidRPr="003B0E34"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3B0E34"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3B0E34" w:rsidRDefault="00AF11D5">
            <w:pPr>
              <w:spacing w:line="256" w:lineRule="auto"/>
              <w:ind w:left="-85" w:right="-85"/>
              <w:jc w:val="center"/>
              <w:rPr>
                <w:sz w:val="20"/>
                <w:szCs w:val="20"/>
                <w:lang w:eastAsia="en-US"/>
              </w:rPr>
            </w:pPr>
            <w:r w:rsidRPr="003B0E34">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3B0E34" w:rsidRDefault="00AF11D5">
            <w:pPr>
              <w:tabs>
                <w:tab w:val="left" w:pos="640"/>
              </w:tabs>
              <w:spacing w:line="256" w:lineRule="auto"/>
              <w:ind w:left="-85" w:right="-85"/>
              <w:rPr>
                <w:lang w:eastAsia="en-US"/>
              </w:rPr>
            </w:pPr>
          </w:p>
        </w:tc>
      </w:tr>
      <w:tr w:rsidR="00AF11D5" w:rsidRPr="003B0E34"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3B0E34"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3B0E34"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3B0E34" w:rsidRDefault="00AF11D5">
            <w:pPr>
              <w:tabs>
                <w:tab w:val="left" w:pos="640"/>
              </w:tabs>
              <w:spacing w:line="256" w:lineRule="auto"/>
              <w:ind w:left="-85" w:right="-85"/>
              <w:rPr>
                <w:lang w:eastAsia="en-US"/>
              </w:rPr>
            </w:pPr>
          </w:p>
        </w:tc>
      </w:tr>
      <w:tr w:rsidR="00AF11D5" w:rsidRPr="003B0E34"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3B0E34"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3B0E34" w:rsidRDefault="00AF11D5">
            <w:pPr>
              <w:spacing w:line="256" w:lineRule="auto"/>
              <w:ind w:left="-85" w:right="-85"/>
              <w:jc w:val="center"/>
              <w:rPr>
                <w:sz w:val="20"/>
                <w:szCs w:val="20"/>
                <w:lang w:eastAsia="en-US"/>
              </w:rPr>
            </w:pPr>
            <w:r w:rsidRPr="003B0E34">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3B0E34" w:rsidRDefault="00AF11D5">
            <w:pPr>
              <w:tabs>
                <w:tab w:val="left" w:pos="640"/>
              </w:tabs>
              <w:spacing w:line="256" w:lineRule="auto"/>
              <w:ind w:left="-85" w:right="-85"/>
              <w:rPr>
                <w:lang w:eastAsia="en-US"/>
              </w:rPr>
            </w:pPr>
          </w:p>
        </w:tc>
      </w:tr>
      <w:tr w:rsidR="00AF11D5" w:rsidRPr="003B0E34"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3B0E34"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3B0E34"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3B0E34" w:rsidRDefault="00AF11D5">
            <w:pPr>
              <w:tabs>
                <w:tab w:val="left" w:pos="640"/>
              </w:tabs>
              <w:spacing w:line="256" w:lineRule="auto"/>
              <w:ind w:left="-85" w:right="-85"/>
              <w:rPr>
                <w:lang w:eastAsia="en-US"/>
              </w:rPr>
            </w:pPr>
          </w:p>
        </w:tc>
      </w:tr>
      <w:tr w:rsidR="00AF11D5" w:rsidRPr="003B0E34"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3B0E34" w:rsidRDefault="00AF11D5">
            <w:pPr>
              <w:spacing w:line="256" w:lineRule="auto"/>
              <w:ind w:left="360" w:right="-85" w:hanging="360"/>
              <w:rPr>
                <w:sz w:val="20"/>
                <w:szCs w:val="20"/>
                <w:lang w:eastAsia="en-US"/>
              </w:rPr>
            </w:pPr>
            <w:r w:rsidRPr="003B0E34">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3B0E34" w:rsidRDefault="00AF11D5">
            <w:pPr>
              <w:spacing w:line="256" w:lineRule="auto"/>
              <w:ind w:left="-85" w:right="-85"/>
              <w:jc w:val="center"/>
              <w:rPr>
                <w:sz w:val="20"/>
                <w:szCs w:val="20"/>
                <w:lang w:eastAsia="en-US"/>
              </w:rPr>
            </w:pPr>
            <w:r w:rsidRPr="003B0E34">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3B0E34" w:rsidRDefault="00AF11D5">
            <w:pPr>
              <w:tabs>
                <w:tab w:val="left" w:pos="640"/>
              </w:tabs>
              <w:spacing w:line="256" w:lineRule="auto"/>
              <w:ind w:left="-85" w:right="-85"/>
              <w:rPr>
                <w:lang w:eastAsia="en-US"/>
              </w:rPr>
            </w:pPr>
          </w:p>
        </w:tc>
      </w:tr>
      <w:tr w:rsidR="00AF11D5" w:rsidRPr="003B0E34"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3B0E34"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3B0E34"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3B0E34" w:rsidRDefault="00AF11D5">
            <w:pPr>
              <w:tabs>
                <w:tab w:val="left" w:pos="640"/>
              </w:tabs>
              <w:spacing w:line="256" w:lineRule="auto"/>
              <w:ind w:left="-85" w:right="-85"/>
              <w:rPr>
                <w:lang w:eastAsia="en-US"/>
              </w:rPr>
            </w:pPr>
          </w:p>
        </w:tc>
      </w:tr>
      <w:tr w:rsidR="00AF11D5" w:rsidRPr="003B0E34"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3B0E34" w:rsidRDefault="00AF11D5">
            <w:pPr>
              <w:spacing w:line="256" w:lineRule="auto"/>
              <w:ind w:left="360" w:right="-85" w:hanging="360"/>
              <w:rPr>
                <w:sz w:val="20"/>
                <w:szCs w:val="20"/>
                <w:lang w:eastAsia="en-US"/>
              </w:rPr>
            </w:pPr>
            <w:r w:rsidRPr="003B0E34">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3B0E34" w:rsidRDefault="00AF11D5">
            <w:pPr>
              <w:spacing w:line="256" w:lineRule="auto"/>
              <w:ind w:left="-85" w:right="-85"/>
              <w:jc w:val="center"/>
              <w:rPr>
                <w:sz w:val="20"/>
                <w:szCs w:val="20"/>
                <w:lang w:eastAsia="en-US"/>
              </w:rPr>
            </w:pPr>
            <w:r w:rsidRPr="003B0E34">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3B0E34" w:rsidRDefault="00AF11D5">
            <w:pPr>
              <w:tabs>
                <w:tab w:val="left" w:pos="640"/>
              </w:tabs>
              <w:spacing w:line="256" w:lineRule="auto"/>
              <w:ind w:left="-85" w:right="-85"/>
              <w:rPr>
                <w:lang w:eastAsia="en-US"/>
              </w:rPr>
            </w:pPr>
          </w:p>
        </w:tc>
      </w:tr>
      <w:tr w:rsidR="00AF11D5" w:rsidRPr="003B0E34"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3B0E34"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3B0E34"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3B0E34"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3B0E34"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3B0E34"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3B0E34"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3B0E34" w:rsidRDefault="00AF11D5">
            <w:pPr>
              <w:tabs>
                <w:tab w:val="left" w:pos="640"/>
              </w:tabs>
              <w:spacing w:line="256" w:lineRule="auto"/>
              <w:ind w:left="-85" w:right="-85"/>
              <w:rPr>
                <w:lang w:eastAsia="en-US"/>
              </w:rPr>
            </w:pPr>
          </w:p>
        </w:tc>
      </w:tr>
    </w:tbl>
    <w:p w14:paraId="2E318FF6" w14:textId="77777777" w:rsidR="00AF11D5" w:rsidRPr="003B0E34" w:rsidRDefault="00AF11D5" w:rsidP="00AF11D5">
      <w:pPr>
        <w:ind w:firstLine="567"/>
        <w:rPr>
          <w:sz w:val="22"/>
          <w:szCs w:val="22"/>
        </w:rPr>
      </w:pPr>
    </w:p>
    <w:p w14:paraId="3E6CAC14" w14:textId="77777777" w:rsidR="00AF11D5" w:rsidRPr="003B0E34" w:rsidRDefault="00AF11D5" w:rsidP="00AF11D5">
      <w:pPr>
        <w:pStyle w:val="a1"/>
        <w:widowControl w:val="0"/>
        <w:numPr>
          <w:ilvl w:val="0"/>
          <w:numId w:val="0"/>
        </w:numPr>
        <w:tabs>
          <w:tab w:val="left" w:pos="708"/>
        </w:tabs>
        <w:autoSpaceDE w:val="0"/>
        <w:autoSpaceDN w:val="0"/>
        <w:spacing w:line="240" w:lineRule="auto"/>
      </w:pPr>
      <w:r w:rsidRPr="003B0E34">
        <w:t>________________________</w:t>
      </w:r>
      <w:r w:rsidRPr="003B0E34">
        <w:tab/>
      </w:r>
      <w:r w:rsidRPr="003B0E34">
        <w:tab/>
        <w:t>___________________________</w:t>
      </w:r>
    </w:p>
    <w:p w14:paraId="6A1261B1" w14:textId="77777777" w:rsidR="00AF11D5" w:rsidRPr="003B0E34" w:rsidRDefault="00AF11D5" w:rsidP="00AF11D5">
      <w:pPr>
        <w:pStyle w:val="Times12"/>
        <w:widowControl w:val="0"/>
        <w:ind w:firstLine="0"/>
        <w:rPr>
          <w:b/>
          <w:bCs w:val="0"/>
          <w:i/>
          <w:sz w:val="22"/>
          <w:vertAlign w:val="superscript"/>
        </w:rPr>
      </w:pPr>
      <w:r w:rsidRPr="003B0E34">
        <w:rPr>
          <w:b/>
          <w:bCs w:val="0"/>
          <w:i/>
          <w:sz w:val="22"/>
          <w:vertAlign w:val="superscript"/>
        </w:rPr>
        <w:t>(Подпись уполномоченного представителя)</w:t>
      </w:r>
      <w:r w:rsidRPr="003B0E34">
        <w:rPr>
          <w:snapToGrid w:val="0"/>
          <w:sz w:val="22"/>
        </w:rPr>
        <w:tab/>
      </w:r>
      <w:r w:rsidRPr="003B0E34">
        <w:rPr>
          <w:snapToGrid w:val="0"/>
          <w:sz w:val="22"/>
        </w:rPr>
        <w:tab/>
      </w:r>
      <w:r w:rsidRPr="003B0E34">
        <w:rPr>
          <w:b/>
          <w:bCs w:val="0"/>
          <w:i/>
          <w:sz w:val="22"/>
          <w:vertAlign w:val="superscript"/>
        </w:rPr>
        <w:t>(Имя и должность подписавшего)</w:t>
      </w:r>
    </w:p>
    <w:p w14:paraId="5E3AA8C1" w14:textId="77777777" w:rsidR="00AF11D5" w:rsidRPr="003B0E34" w:rsidRDefault="00AF11D5" w:rsidP="00AF11D5">
      <w:pPr>
        <w:pStyle w:val="Times12"/>
        <w:widowControl w:val="0"/>
        <w:ind w:firstLine="709"/>
        <w:rPr>
          <w:bCs w:val="0"/>
          <w:sz w:val="22"/>
        </w:rPr>
      </w:pPr>
      <w:r w:rsidRPr="003B0E34">
        <w:rPr>
          <w:bCs w:val="0"/>
          <w:sz w:val="22"/>
        </w:rPr>
        <w:t>М.П.</w:t>
      </w:r>
    </w:p>
    <w:p w14:paraId="0B68CBB5" w14:textId="77777777" w:rsidR="00AF11D5" w:rsidRPr="003B0E34" w:rsidRDefault="00AF11D5" w:rsidP="00AF11D5">
      <w:pPr>
        <w:pStyle w:val="Times12"/>
        <w:widowControl w:val="0"/>
        <w:ind w:firstLine="709"/>
        <w:rPr>
          <w:bCs w:val="0"/>
          <w:sz w:val="22"/>
        </w:rPr>
      </w:pPr>
    </w:p>
    <w:p w14:paraId="4E5B9F31" w14:textId="77777777" w:rsidR="00AF11D5" w:rsidRPr="003B0E34" w:rsidRDefault="00AF11D5" w:rsidP="00AF11D5">
      <w:pPr>
        <w:pStyle w:val="Times12"/>
        <w:widowControl w:val="0"/>
        <w:tabs>
          <w:tab w:val="left" w:pos="709"/>
          <w:tab w:val="left" w:pos="1134"/>
        </w:tabs>
        <w:ind w:firstLine="0"/>
        <w:jc w:val="right"/>
        <w:rPr>
          <w:b/>
        </w:rPr>
      </w:pPr>
    </w:p>
    <w:p w14:paraId="2BF6FCBC" w14:textId="77777777" w:rsidR="00AF11D5" w:rsidRPr="003B0E34" w:rsidRDefault="00AF11D5" w:rsidP="00AF11D5">
      <w:pPr>
        <w:pStyle w:val="Times12"/>
        <w:widowControl w:val="0"/>
        <w:tabs>
          <w:tab w:val="left" w:pos="709"/>
          <w:tab w:val="left" w:pos="1134"/>
        </w:tabs>
        <w:ind w:firstLine="0"/>
        <w:rPr>
          <w:iCs/>
          <w:sz w:val="22"/>
        </w:rPr>
      </w:pPr>
      <w:r w:rsidRPr="003B0E34">
        <w:rPr>
          <w:sz w:val="22"/>
        </w:rPr>
        <w:t xml:space="preserve">                                                                                                                                                          </w:t>
      </w:r>
      <w:r w:rsidRPr="003B0E34">
        <w:rPr>
          <w:bCs w:val="0"/>
          <w:sz w:val="22"/>
        </w:rPr>
        <w:t>Форма 4.</w:t>
      </w:r>
    </w:p>
    <w:p w14:paraId="3D4A7B49" w14:textId="77777777" w:rsidR="00AF11D5" w:rsidRPr="003B0E34" w:rsidRDefault="00AF11D5" w:rsidP="00AF11D5">
      <w:pPr>
        <w:pStyle w:val="Times12"/>
        <w:widowControl w:val="0"/>
        <w:ind w:firstLine="0"/>
        <w:jc w:val="right"/>
        <w:rPr>
          <w:iCs/>
          <w:sz w:val="22"/>
        </w:rPr>
      </w:pPr>
      <w:r w:rsidRPr="003B0E34">
        <w:rPr>
          <w:iCs/>
          <w:sz w:val="22"/>
        </w:rPr>
        <w:t xml:space="preserve">Приложение к заявке </w:t>
      </w:r>
    </w:p>
    <w:p w14:paraId="6D6861D4" w14:textId="77777777" w:rsidR="00AF11D5" w:rsidRPr="003B0E34" w:rsidRDefault="00AF11D5" w:rsidP="00AF11D5">
      <w:pPr>
        <w:pStyle w:val="Times12"/>
        <w:widowControl w:val="0"/>
        <w:ind w:firstLine="0"/>
        <w:jc w:val="right"/>
        <w:rPr>
          <w:iCs/>
          <w:sz w:val="22"/>
        </w:rPr>
      </w:pPr>
      <w:r w:rsidRPr="003B0E34">
        <w:rPr>
          <w:iCs/>
          <w:sz w:val="22"/>
        </w:rPr>
        <w:t xml:space="preserve"> от «___» __________ 20___ г. № ______</w:t>
      </w:r>
    </w:p>
    <w:p w14:paraId="587DF8B3" w14:textId="77777777" w:rsidR="00AF11D5" w:rsidRPr="003B0E34" w:rsidRDefault="00AF11D5" w:rsidP="00AF11D5">
      <w:pPr>
        <w:jc w:val="right"/>
        <w:rPr>
          <w:sz w:val="22"/>
          <w:szCs w:val="22"/>
        </w:rPr>
      </w:pPr>
    </w:p>
    <w:p w14:paraId="73BAE070" w14:textId="77777777" w:rsidR="00AF11D5" w:rsidRPr="003B0E34" w:rsidRDefault="00AF11D5" w:rsidP="00AF11D5">
      <w:pPr>
        <w:jc w:val="right"/>
        <w:rPr>
          <w:sz w:val="22"/>
          <w:szCs w:val="22"/>
        </w:rPr>
      </w:pPr>
      <w:r w:rsidRPr="003B0E34">
        <w:rPr>
          <w:sz w:val="22"/>
          <w:szCs w:val="22"/>
        </w:rPr>
        <w:t>Таблица №7</w:t>
      </w:r>
    </w:p>
    <w:p w14:paraId="63411ABA" w14:textId="77777777" w:rsidR="00AF11D5" w:rsidRPr="003B0E34" w:rsidRDefault="00AF11D5" w:rsidP="00AF11D5">
      <w:pPr>
        <w:jc w:val="center"/>
        <w:rPr>
          <w:b/>
          <w:sz w:val="22"/>
          <w:szCs w:val="22"/>
        </w:rPr>
      </w:pPr>
    </w:p>
    <w:p w14:paraId="2B709A72" w14:textId="77777777" w:rsidR="00561084" w:rsidRPr="003B0E34" w:rsidRDefault="00561084" w:rsidP="00561084">
      <w:pPr>
        <w:jc w:val="center"/>
        <w:rPr>
          <w:b/>
          <w:sz w:val="22"/>
          <w:szCs w:val="22"/>
        </w:rPr>
      </w:pPr>
    </w:p>
    <w:p w14:paraId="19E1D7E4" w14:textId="77777777" w:rsidR="00561084" w:rsidRPr="003B0E34" w:rsidRDefault="00561084" w:rsidP="00561084">
      <w:pPr>
        <w:rPr>
          <w:bCs/>
        </w:rPr>
      </w:pPr>
      <w:r w:rsidRPr="003B0E34">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3B0E34"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3B0E34" w:rsidRDefault="00561084" w:rsidP="006F5338">
            <w:pPr>
              <w:spacing w:line="256" w:lineRule="auto"/>
              <w:jc w:val="center"/>
              <w:rPr>
                <w:b/>
                <w:bCs/>
                <w:lang w:eastAsia="en-US"/>
              </w:rPr>
            </w:pPr>
            <w:r w:rsidRPr="003B0E34">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3B0E34" w:rsidRDefault="00561084" w:rsidP="006F5338">
            <w:pPr>
              <w:spacing w:line="256" w:lineRule="auto"/>
              <w:jc w:val="center"/>
              <w:rPr>
                <w:b/>
                <w:bCs/>
                <w:lang w:eastAsia="en-US"/>
              </w:rPr>
            </w:pPr>
            <w:r w:rsidRPr="003B0E34">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3B0E34" w:rsidRDefault="00561084" w:rsidP="006F5338">
            <w:pPr>
              <w:spacing w:line="256" w:lineRule="auto"/>
              <w:jc w:val="center"/>
              <w:rPr>
                <w:b/>
                <w:bCs/>
                <w:lang w:eastAsia="en-US"/>
              </w:rPr>
            </w:pPr>
            <w:r w:rsidRPr="003B0E34">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3B0E34" w:rsidRDefault="00561084" w:rsidP="006F5338">
            <w:pPr>
              <w:spacing w:line="256" w:lineRule="auto"/>
              <w:jc w:val="center"/>
              <w:rPr>
                <w:b/>
                <w:bCs/>
                <w:lang w:eastAsia="en-US"/>
              </w:rPr>
            </w:pPr>
            <w:r w:rsidRPr="003B0E34">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3B0E34" w:rsidRDefault="00561084" w:rsidP="006F5338">
            <w:pPr>
              <w:spacing w:line="256" w:lineRule="auto"/>
              <w:jc w:val="center"/>
              <w:rPr>
                <w:b/>
                <w:bCs/>
                <w:lang w:eastAsia="en-US"/>
              </w:rPr>
            </w:pPr>
            <w:r w:rsidRPr="003B0E34">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3B0E34" w:rsidRDefault="00561084" w:rsidP="006F5338">
            <w:pPr>
              <w:spacing w:line="256" w:lineRule="auto"/>
              <w:jc w:val="center"/>
              <w:rPr>
                <w:b/>
                <w:bCs/>
                <w:lang w:eastAsia="en-US"/>
              </w:rPr>
            </w:pPr>
            <w:r w:rsidRPr="003B0E34">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3B0E34" w:rsidRDefault="00561084" w:rsidP="006F5338">
            <w:pPr>
              <w:spacing w:line="256" w:lineRule="auto"/>
              <w:jc w:val="center"/>
              <w:rPr>
                <w:b/>
                <w:bCs/>
                <w:lang w:val="en-US" w:eastAsia="en-US"/>
              </w:rPr>
            </w:pPr>
            <w:r w:rsidRPr="003B0E34">
              <w:rPr>
                <w:b/>
                <w:bCs/>
                <w:lang w:eastAsia="en-US"/>
              </w:rPr>
              <w:t>Производитель товара</w:t>
            </w:r>
            <w:r w:rsidRPr="003B0E34">
              <w:rPr>
                <w:b/>
                <w:bCs/>
                <w:vertAlign w:val="superscript"/>
                <w:lang w:eastAsia="en-US"/>
              </w:rPr>
              <w:t>[</w:t>
            </w:r>
            <w:r w:rsidRPr="003B0E34">
              <w:rPr>
                <w:b/>
                <w:bCs/>
                <w:vertAlign w:val="superscript"/>
                <w:lang w:val="en-US" w:eastAsia="en-US"/>
              </w:rPr>
              <w:t>1</w:t>
            </w:r>
            <w:r w:rsidRPr="003B0E34">
              <w:rPr>
                <w:b/>
                <w:bCs/>
                <w:vertAlign w:val="superscript"/>
                <w:lang w:eastAsia="en-US"/>
              </w:rPr>
              <w:t>]</w:t>
            </w:r>
          </w:p>
          <w:p w14:paraId="146511A7" w14:textId="77777777" w:rsidR="00561084" w:rsidRPr="003B0E34"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3B0E34" w:rsidRDefault="00561084" w:rsidP="006F5338">
            <w:pPr>
              <w:spacing w:line="256" w:lineRule="auto"/>
              <w:jc w:val="center"/>
              <w:rPr>
                <w:b/>
                <w:bCs/>
                <w:lang w:val="en-US" w:eastAsia="en-US"/>
              </w:rPr>
            </w:pPr>
            <w:r w:rsidRPr="003B0E34">
              <w:rPr>
                <w:b/>
                <w:bCs/>
                <w:lang w:eastAsia="en-US"/>
              </w:rPr>
              <w:t>№ товара в реестре</w:t>
            </w:r>
            <w:r w:rsidRPr="003B0E34">
              <w:rPr>
                <w:b/>
                <w:bCs/>
                <w:vertAlign w:val="superscript"/>
                <w:lang w:val="en-US" w:eastAsia="en-US"/>
              </w:rPr>
              <w:t>[2]</w:t>
            </w:r>
          </w:p>
        </w:tc>
      </w:tr>
      <w:tr w:rsidR="00561084" w:rsidRPr="003B0E34"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3B0E34" w:rsidRDefault="00561084" w:rsidP="006F5338">
            <w:pPr>
              <w:spacing w:line="256" w:lineRule="auto"/>
              <w:jc w:val="center"/>
              <w:rPr>
                <w:lang w:eastAsia="en-US"/>
              </w:rPr>
            </w:pPr>
            <w:r w:rsidRPr="003B0E34">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3B0E34"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3B0E34"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3B0E34"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3B0E34"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3B0E34"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3B0E34"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3B0E34" w:rsidRDefault="00561084" w:rsidP="006F5338">
            <w:pPr>
              <w:spacing w:line="256" w:lineRule="auto"/>
              <w:jc w:val="center"/>
              <w:rPr>
                <w:lang w:eastAsia="en-US"/>
              </w:rPr>
            </w:pPr>
          </w:p>
        </w:tc>
      </w:tr>
    </w:tbl>
    <w:p w14:paraId="1FF9D712" w14:textId="77777777" w:rsidR="00561084" w:rsidRPr="003B0E34" w:rsidRDefault="00561084" w:rsidP="00561084">
      <w:pPr>
        <w:rPr>
          <w:b/>
        </w:rPr>
      </w:pPr>
    </w:p>
    <w:p w14:paraId="4EBC8DD4" w14:textId="77777777" w:rsidR="00561084" w:rsidRPr="003B0E34" w:rsidRDefault="00561084" w:rsidP="00561084">
      <w:pPr>
        <w:pStyle w:val="afff0"/>
        <w:autoSpaceDE w:val="0"/>
        <w:autoSpaceDN w:val="0"/>
        <w:adjustRightInd w:val="0"/>
        <w:ind w:left="0"/>
        <w:jc w:val="both"/>
        <w:outlineLvl w:val="2"/>
        <w:rPr>
          <w:color w:val="000000"/>
          <w:sz w:val="21"/>
          <w:szCs w:val="21"/>
        </w:rPr>
      </w:pPr>
      <w:r w:rsidRPr="003B0E34">
        <w:rPr>
          <w:color w:val="000000"/>
          <w:sz w:val="21"/>
          <w:szCs w:val="21"/>
          <w:vertAlign w:val="superscript"/>
        </w:rPr>
        <w:t xml:space="preserve">[1] </w:t>
      </w:r>
      <w:r w:rsidRPr="003B0E34">
        <w:rPr>
          <w:color w:val="000000"/>
          <w:sz w:val="21"/>
          <w:szCs w:val="21"/>
        </w:rPr>
        <w:t>Указывается завод изготовитель товара.</w:t>
      </w:r>
    </w:p>
    <w:p w14:paraId="3299D203" w14:textId="77777777" w:rsidR="00561084" w:rsidRPr="003B0E34" w:rsidRDefault="00561084" w:rsidP="00561084">
      <w:pPr>
        <w:pStyle w:val="afff0"/>
        <w:autoSpaceDE w:val="0"/>
        <w:autoSpaceDN w:val="0"/>
        <w:adjustRightInd w:val="0"/>
        <w:ind w:left="0"/>
        <w:jc w:val="both"/>
        <w:outlineLvl w:val="2"/>
        <w:rPr>
          <w:color w:val="000000"/>
          <w:sz w:val="21"/>
          <w:szCs w:val="21"/>
        </w:rPr>
      </w:pPr>
      <w:r w:rsidRPr="003B0E34">
        <w:rPr>
          <w:color w:val="000000"/>
          <w:sz w:val="21"/>
          <w:szCs w:val="21"/>
          <w:vertAlign w:val="superscript"/>
        </w:rPr>
        <w:t>[2]</w:t>
      </w:r>
      <w:r w:rsidRPr="003B0E34">
        <w:rPr>
          <w:color w:val="000000"/>
          <w:sz w:val="21"/>
          <w:szCs w:val="21"/>
        </w:rPr>
        <w:t xml:space="preserve"> Указывается номер товара в одном из следующих реестров:</w:t>
      </w:r>
    </w:p>
    <w:p w14:paraId="521A8851" w14:textId="77777777" w:rsidR="00561084" w:rsidRPr="003B0E34" w:rsidRDefault="003B0E34" w:rsidP="00561084">
      <w:pPr>
        <w:numPr>
          <w:ilvl w:val="0"/>
          <w:numId w:val="42"/>
        </w:numPr>
        <w:shd w:val="clear" w:color="auto" w:fill="FFFFFF"/>
        <w:rPr>
          <w:color w:val="000000"/>
          <w:sz w:val="22"/>
          <w:szCs w:val="22"/>
        </w:rPr>
      </w:pPr>
      <w:hyperlink r:id="rId31" w:tgtFrame="_blank" w:history="1">
        <w:r w:rsidR="00561084" w:rsidRPr="003B0E34">
          <w:rPr>
            <w:rStyle w:val="af"/>
            <w:rFonts w:eastAsia="Arial Unicode MS"/>
            <w:color w:val="005A95"/>
            <w:sz w:val="22"/>
            <w:szCs w:val="22"/>
          </w:rPr>
          <w:t>реестре</w:t>
        </w:r>
      </w:hyperlink>
      <w:r w:rsidR="00561084" w:rsidRPr="003B0E34">
        <w:rPr>
          <w:color w:val="000000"/>
          <w:sz w:val="22"/>
          <w:szCs w:val="22"/>
        </w:rPr>
        <w:t xml:space="preserve"> российской </w:t>
      </w:r>
      <w:proofErr w:type="spellStart"/>
      <w:r w:rsidR="00561084" w:rsidRPr="003B0E34">
        <w:rPr>
          <w:color w:val="000000"/>
          <w:sz w:val="22"/>
          <w:szCs w:val="22"/>
        </w:rPr>
        <w:t>промпродукции</w:t>
      </w:r>
      <w:proofErr w:type="spellEnd"/>
      <w:r w:rsidR="00561084" w:rsidRPr="003B0E34">
        <w:rPr>
          <w:color w:val="000000"/>
          <w:sz w:val="22"/>
          <w:szCs w:val="22"/>
        </w:rPr>
        <w:t>;</w:t>
      </w:r>
    </w:p>
    <w:p w14:paraId="5EEC735A" w14:textId="77777777" w:rsidR="00561084" w:rsidRPr="003B0E34" w:rsidRDefault="003B0E34" w:rsidP="00561084">
      <w:pPr>
        <w:numPr>
          <w:ilvl w:val="0"/>
          <w:numId w:val="42"/>
        </w:numPr>
        <w:shd w:val="clear" w:color="auto" w:fill="FFFFFF"/>
        <w:rPr>
          <w:color w:val="000000"/>
          <w:sz w:val="22"/>
          <w:szCs w:val="22"/>
        </w:rPr>
      </w:pPr>
      <w:hyperlink r:id="rId32" w:tgtFrame="_blank" w:history="1">
        <w:r w:rsidR="00561084" w:rsidRPr="003B0E34">
          <w:rPr>
            <w:rStyle w:val="af"/>
            <w:rFonts w:eastAsia="Arial Unicode MS"/>
            <w:color w:val="005A95"/>
            <w:sz w:val="22"/>
            <w:szCs w:val="22"/>
          </w:rPr>
          <w:t>реестре</w:t>
        </w:r>
      </w:hyperlink>
      <w:r w:rsidR="00561084" w:rsidRPr="003B0E34">
        <w:rPr>
          <w:color w:val="000000"/>
          <w:sz w:val="22"/>
          <w:szCs w:val="22"/>
        </w:rPr>
        <w:t xml:space="preserve"> евразийской </w:t>
      </w:r>
      <w:proofErr w:type="spellStart"/>
      <w:r w:rsidR="00561084" w:rsidRPr="003B0E34">
        <w:rPr>
          <w:color w:val="000000"/>
          <w:sz w:val="22"/>
          <w:szCs w:val="22"/>
        </w:rPr>
        <w:t>промпродукции</w:t>
      </w:r>
      <w:proofErr w:type="spellEnd"/>
      <w:r w:rsidR="00561084" w:rsidRPr="003B0E34">
        <w:rPr>
          <w:color w:val="000000"/>
          <w:sz w:val="22"/>
          <w:szCs w:val="22"/>
        </w:rPr>
        <w:t>;</w:t>
      </w:r>
    </w:p>
    <w:p w14:paraId="30121B10" w14:textId="77777777" w:rsidR="00561084" w:rsidRPr="003B0E34" w:rsidRDefault="00561084" w:rsidP="00561084">
      <w:pPr>
        <w:numPr>
          <w:ilvl w:val="0"/>
          <w:numId w:val="42"/>
        </w:numPr>
        <w:shd w:val="clear" w:color="auto" w:fill="FFFFFF"/>
        <w:rPr>
          <w:color w:val="000000"/>
          <w:sz w:val="22"/>
          <w:szCs w:val="22"/>
        </w:rPr>
      </w:pPr>
      <w:r w:rsidRPr="003B0E34">
        <w:rPr>
          <w:color w:val="000000"/>
          <w:sz w:val="22"/>
          <w:szCs w:val="22"/>
        </w:rPr>
        <w:t>едином </w:t>
      </w:r>
      <w:hyperlink r:id="rId33" w:tgtFrame="_blank" w:history="1">
        <w:r w:rsidRPr="003B0E34">
          <w:rPr>
            <w:rStyle w:val="af"/>
            <w:rFonts w:eastAsia="Arial Unicode MS"/>
            <w:color w:val="005A95"/>
            <w:sz w:val="22"/>
            <w:szCs w:val="22"/>
          </w:rPr>
          <w:t>реестре</w:t>
        </w:r>
      </w:hyperlink>
      <w:r w:rsidRPr="003B0E34">
        <w:rPr>
          <w:color w:val="000000"/>
          <w:sz w:val="22"/>
          <w:szCs w:val="22"/>
        </w:rPr>
        <w:t> российской радиоэлектронной продукции.</w:t>
      </w:r>
    </w:p>
    <w:p w14:paraId="41A506B6" w14:textId="77777777" w:rsidR="00561084" w:rsidRPr="003B0E34" w:rsidRDefault="00561084" w:rsidP="00561084">
      <w:pPr>
        <w:rPr>
          <w:b/>
          <w:bCs/>
        </w:rPr>
      </w:pPr>
    </w:p>
    <w:p w14:paraId="72FF3C0C" w14:textId="77777777" w:rsidR="00561084" w:rsidRPr="003B0E34" w:rsidRDefault="00561084" w:rsidP="00561084">
      <w:pPr>
        <w:pStyle w:val="Times12"/>
        <w:widowControl w:val="0"/>
        <w:ind w:firstLine="0"/>
        <w:rPr>
          <w:sz w:val="22"/>
        </w:rPr>
      </w:pPr>
      <w:r w:rsidRPr="003B0E34">
        <w:rPr>
          <w:b/>
          <w:sz w:val="22"/>
        </w:rPr>
        <w:t xml:space="preserve">Примечание: </w:t>
      </w:r>
      <w:r w:rsidRPr="003B0E34">
        <w:rPr>
          <w:sz w:val="20"/>
          <w:szCs w:val="20"/>
        </w:rPr>
        <w:t xml:space="preserve">Участник заполняет вышеуказанное приложение (таблицу) с указанием наименования товара, </w:t>
      </w:r>
      <w:r w:rsidRPr="003B0E34">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B0E34">
        <w:rPr>
          <w:rFonts w:ascii="Arial" w:hAnsi="Arial" w:cs="Arial"/>
          <w:sz w:val="20"/>
          <w:szCs w:val="20"/>
        </w:rPr>
        <w:t xml:space="preserve">. </w:t>
      </w:r>
      <w:r w:rsidRPr="003B0E34">
        <w:rPr>
          <w:b/>
          <w:sz w:val="22"/>
        </w:rPr>
        <w:t>(в данной форме не указываются реквизиты участника закупки и не ставится подпись)</w:t>
      </w:r>
    </w:p>
    <w:p w14:paraId="44AF8096" w14:textId="77777777" w:rsidR="00561084" w:rsidRPr="003B0E34" w:rsidRDefault="00561084" w:rsidP="00561084">
      <w:pPr>
        <w:jc w:val="right"/>
        <w:rPr>
          <w:sz w:val="22"/>
          <w:szCs w:val="22"/>
        </w:rPr>
      </w:pPr>
    </w:p>
    <w:p w14:paraId="1BE4C772" w14:textId="77777777" w:rsidR="00561084" w:rsidRPr="003B0E34" w:rsidRDefault="00561084" w:rsidP="00561084">
      <w:pPr>
        <w:rPr>
          <w:b/>
        </w:rPr>
      </w:pPr>
      <w:r w:rsidRPr="003B0E34">
        <w:rPr>
          <w:b/>
        </w:rPr>
        <w:t>ЛОТ №___</w:t>
      </w:r>
    </w:p>
    <w:p w14:paraId="32C428CC" w14:textId="77777777" w:rsidR="00561084" w:rsidRPr="003B0E34" w:rsidRDefault="00561084" w:rsidP="00561084">
      <w:pPr>
        <w:keepNext/>
        <w:jc w:val="right"/>
        <w:rPr>
          <w:bCs/>
        </w:rPr>
      </w:pPr>
      <w:r w:rsidRPr="003B0E34">
        <w:rPr>
          <w:bCs/>
        </w:rPr>
        <w:t>Таблица №8</w:t>
      </w:r>
    </w:p>
    <w:p w14:paraId="2A5DDF6B" w14:textId="77777777" w:rsidR="00561084" w:rsidRPr="003B0E34"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B0E34">
        <w:rPr>
          <w:b/>
          <w:lang w:eastAsia="x-none"/>
        </w:rPr>
        <w:t>Сведения о предлагаемых аналогичных товарах (эквиваленте)</w:t>
      </w:r>
    </w:p>
    <w:p w14:paraId="6E50E662" w14:textId="77777777" w:rsidR="00561084" w:rsidRPr="003B0E34"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3B0E34"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3B0E34" w:rsidRDefault="00561084" w:rsidP="006F5338">
            <w:pPr>
              <w:spacing w:line="256" w:lineRule="auto"/>
              <w:jc w:val="center"/>
              <w:rPr>
                <w:b/>
                <w:bCs/>
                <w:lang w:eastAsia="en-US"/>
              </w:rPr>
            </w:pPr>
            <w:r w:rsidRPr="003B0E34">
              <w:rPr>
                <w:b/>
                <w:bCs/>
                <w:lang w:eastAsia="en-US"/>
              </w:rPr>
              <w:t>№</w:t>
            </w:r>
          </w:p>
          <w:p w14:paraId="7E33FFDC" w14:textId="77777777" w:rsidR="00561084" w:rsidRPr="003B0E34" w:rsidRDefault="00561084" w:rsidP="006F5338">
            <w:pPr>
              <w:spacing w:line="256" w:lineRule="auto"/>
              <w:jc w:val="center"/>
              <w:rPr>
                <w:b/>
                <w:bCs/>
                <w:lang w:eastAsia="en-US"/>
              </w:rPr>
            </w:pPr>
            <w:r w:rsidRPr="003B0E34">
              <w:rPr>
                <w:b/>
                <w:bCs/>
                <w:lang w:eastAsia="en-US"/>
              </w:rPr>
              <w:t>п</w:t>
            </w:r>
            <w:r w:rsidRPr="003B0E34">
              <w:rPr>
                <w:b/>
                <w:bCs/>
                <w:lang w:val="en-US" w:eastAsia="en-US"/>
              </w:rPr>
              <w:t>/</w:t>
            </w:r>
            <w:r w:rsidRPr="003B0E34">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3B0E34" w:rsidRDefault="00561084" w:rsidP="006F5338">
            <w:pPr>
              <w:spacing w:line="256" w:lineRule="auto"/>
              <w:jc w:val="center"/>
              <w:rPr>
                <w:b/>
                <w:bCs/>
                <w:lang w:eastAsia="en-US"/>
              </w:rPr>
            </w:pPr>
            <w:r w:rsidRPr="003B0E34">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3B0E34" w:rsidRDefault="00561084" w:rsidP="006F5338">
            <w:pPr>
              <w:spacing w:line="256" w:lineRule="auto"/>
              <w:jc w:val="center"/>
              <w:rPr>
                <w:b/>
                <w:bCs/>
                <w:lang w:eastAsia="en-US"/>
              </w:rPr>
            </w:pPr>
            <w:r w:rsidRPr="003B0E34">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3B0E34" w:rsidRDefault="00561084" w:rsidP="006F5338">
            <w:pPr>
              <w:spacing w:line="256" w:lineRule="auto"/>
              <w:jc w:val="center"/>
              <w:rPr>
                <w:b/>
                <w:bCs/>
                <w:lang w:eastAsia="en-US"/>
              </w:rPr>
            </w:pPr>
            <w:r w:rsidRPr="003B0E34">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3B0E34" w:rsidRDefault="00561084" w:rsidP="006F5338">
            <w:pPr>
              <w:spacing w:line="256" w:lineRule="auto"/>
              <w:jc w:val="center"/>
              <w:rPr>
                <w:b/>
                <w:bCs/>
                <w:lang w:eastAsia="en-US"/>
              </w:rPr>
            </w:pPr>
            <w:r w:rsidRPr="003B0E34">
              <w:rPr>
                <w:b/>
                <w:bCs/>
                <w:lang w:eastAsia="en-US"/>
              </w:rPr>
              <w:t>Примечание</w:t>
            </w:r>
          </w:p>
        </w:tc>
      </w:tr>
      <w:tr w:rsidR="00561084" w:rsidRPr="003B0E34"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3B0E34" w:rsidRDefault="00561084" w:rsidP="006F5338">
            <w:pPr>
              <w:spacing w:line="256" w:lineRule="auto"/>
              <w:jc w:val="center"/>
              <w:rPr>
                <w:lang w:eastAsia="en-US"/>
              </w:rPr>
            </w:pPr>
            <w:r w:rsidRPr="003B0E34">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3B0E34" w:rsidRDefault="00561084" w:rsidP="006F5338">
            <w:pPr>
              <w:spacing w:line="256" w:lineRule="auto"/>
              <w:jc w:val="center"/>
              <w:rPr>
                <w:lang w:eastAsia="en-US"/>
              </w:rPr>
            </w:pPr>
            <w:r w:rsidRPr="003B0E34">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3B0E34" w:rsidRDefault="00561084" w:rsidP="006F5338">
            <w:pPr>
              <w:spacing w:line="256" w:lineRule="auto"/>
              <w:jc w:val="center"/>
              <w:rPr>
                <w:lang w:eastAsia="en-US"/>
              </w:rPr>
            </w:pPr>
            <w:r w:rsidRPr="003B0E34">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3B0E34" w:rsidRDefault="00561084" w:rsidP="006F5338">
            <w:pPr>
              <w:spacing w:line="256" w:lineRule="auto"/>
              <w:jc w:val="center"/>
              <w:rPr>
                <w:lang w:eastAsia="en-US"/>
              </w:rPr>
            </w:pPr>
            <w:r w:rsidRPr="003B0E34">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3B0E34" w:rsidRDefault="00561084" w:rsidP="006F5338">
            <w:pPr>
              <w:spacing w:line="256" w:lineRule="auto"/>
              <w:jc w:val="center"/>
              <w:rPr>
                <w:lang w:eastAsia="en-US"/>
              </w:rPr>
            </w:pPr>
            <w:r w:rsidRPr="003B0E34">
              <w:rPr>
                <w:lang w:eastAsia="en-US"/>
              </w:rPr>
              <w:t>5</w:t>
            </w:r>
          </w:p>
        </w:tc>
      </w:tr>
      <w:tr w:rsidR="00561084" w:rsidRPr="003B0E34"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3B0E34"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3B0E34"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3B0E34"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3B0E34"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3B0E34" w:rsidRDefault="00561084" w:rsidP="006F5338">
            <w:pPr>
              <w:spacing w:line="256" w:lineRule="auto"/>
              <w:rPr>
                <w:lang w:eastAsia="en-US"/>
              </w:rPr>
            </w:pPr>
          </w:p>
        </w:tc>
      </w:tr>
      <w:tr w:rsidR="00561084" w:rsidRPr="003B0E34"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3B0E34"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3B0E34"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3B0E34"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3B0E34"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3B0E34" w:rsidRDefault="00561084" w:rsidP="006F5338">
            <w:pPr>
              <w:spacing w:line="256" w:lineRule="auto"/>
              <w:rPr>
                <w:lang w:eastAsia="en-US"/>
              </w:rPr>
            </w:pPr>
          </w:p>
        </w:tc>
      </w:tr>
    </w:tbl>
    <w:p w14:paraId="12E0399F" w14:textId="77777777" w:rsidR="00561084" w:rsidRPr="003B0E34" w:rsidRDefault="00561084" w:rsidP="00561084">
      <w:pPr>
        <w:rPr>
          <w:rFonts w:ascii="Calibri" w:hAnsi="Calibri"/>
          <w:lang w:eastAsia="en-US"/>
        </w:rPr>
      </w:pPr>
    </w:p>
    <w:p w14:paraId="3F0F32DF" w14:textId="77777777" w:rsidR="00561084" w:rsidRPr="003B0E34" w:rsidRDefault="00561084" w:rsidP="00561084">
      <w:pPr>
        <w:jc w:val="both"/>
      </w:pPr>
      <w:r w:rsidRPr="003B0E34">
        <w:rPr>
          <w:b/>
        </w:rPr>
        <w:t>Примечание:</w:t>
      </w:r>
      <w:r w:rsidRPr="003B0E3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3B0E34" w:rsidRDefault="00561084" w:rsidP="00561084">
      <w:pPr>
        <w:jc w:val="both"/>
        <w:rPr>
          <w:color w:val="000000"/>
        </w:rPr>
      </w:pPr>
      <w:r w:rsidRPr="003B0E34">
        <w:t>*</w:t>
      </w:r>
      <w:r w:rsidRPr="003B0E34">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3B0E34" w:rsidRDefault="00561084" w:rsidP="00561084">
      <w:pPr>
        <w:jc w:val="both"/>
        <w:rPr>
          <w:color w:val="000000"/>
        </w:rPr>
      </w:pPr>
      <w:r w:rsidRPr="003B0E34">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3B0E34" w:rsidRDefault="00561084" w:rsidP="00561084">
      <w:pPr>
        <w:jc w:val="both"/>
        <w:rPr>
          <w:color w:val="000000"/>
        </w:rPr>
      </w:pPr>
      <w:r w:rsidRPr="003B0E34">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3B0E34" w:rsidRDefault="00561084" w:rsidP="00561084">
      <w:pPr>
        <w:pStyle w:val="Times12"/>
        <w:widowControl w:val="0"/>
        <w:ind w:firstLine="0"/>
        <w:rPr>
          <w:b/>
          <w:sz w:val="22"/>
        </w:rPr>
      </w:pPr>
      <w:r w:rsidRPr="003B0E34">
        <w:rPr>
          <w:b/>
          <w:sz w:val="22"/>
        </w:rPr>
        <w:t>(в данной форме не указываются реквизиты участника закупки и не ставится подпись)</w:t>
      </w:r>
    </w:p>
    <w:p w14:paraId="033ADA2D" w14:textId="77777777" w:rsidR="00561084" w:rsidRPr="003B0E34" w:rsidRDefault="00561084" w:rsidP="00561084">
      <w:pPr>
        <w:pStyle w:val="Times12"/>
        <w:widowControl w:val="0"/>
        <w:ind w:firstLine="0"/>
        <w:rPr>
          <w:b/>
          <w:sz w:val="22"/>
        </w:rPr>
      </w:pPr>
    </w:p>
    <w:p w14:paraId="03D0A6E6" w14:textId="77777777" w:rsidR="00561084" w:rsidRPr="003B0E34" w:rsidRDefault="00561084" w:rsidP="00561084">
      <w:pPr>
        <w:jc w:val="both"/>
        <w:rPr>
          <w:b/>
          <w:i/>
          <w:iCs/>
        </w:rPr>
      </w:pPr>
      <w:r w:rsidRPr="003B0E34">
        <w:rPr>
          <w:b/>
          <w:i/>
          <w:iCs/>
        </w:rPr>
        <w:t>Заполняется при проведении процедуры на право заключения договора подряда или оказания услуг</w:t>
      </w:r>
    </w:p>
    <w:p w14:paraId="769F8205" w14:textId="77777777" w:rsidR="00561084" w:rsidRPr="003B0E34" w:rsidRDefault="00561084" w:rsidP="00561084">
      <w:pPr>
        <w:jc w:val="both"/>
        <w:rPr>
          <w:b/>
          <w:i/>
          <w:iCs/>
        </w:rPr>
      </w:pPr>
    </w:p>
    <w:p w14:paraId="604C010D" w14:textId="77777777" w:rsidR="00561084" w:rsidRPr="003B0E34" w:rsidRDefault="00561084" w:rsidP="00561084">
      <w:pPr>
        <w:ind w:firstLine="567"/>
        <w:jc w:val="both"/>
        <w:rPr>
          <w:bCs/>
        </w:rPr>
      </w:pPr>
      <w:r w:rsidRPr="003B0E34">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3B0E34" w:rsidRDefault="00561084" w:rsidP="00561084">
      <w:pPr>
        <w:pStyle w:val="Times12"/>
        <w:widowControl w:val="0"/>
        <w:ind w:firstLine="0"/>
        <w:rPr>
          <w:b/>
          <w:sz w:val="22"/>
        </w:rPr>
      </w:pPr>
    </w:p>
    <w:p w14:paraId="1BE06C35" w14:textId="77777777" w:rsidR="00561084" w:rsidRPr="003B0E34" w:rsidRDefault="00561084" w:rsidP="00561084">
      <w:pPr>
        <w:pStyle w:val="Times12"/>
        <w:widowControl w:val="0"/>
        <w:ind w:firstLine="0"/>
        <w:rPr>
          <w:b/>
          <w:sz w:val="22"/>
        </w:rPr>
      </w:pPr>
    </w:p>
    <w:p w14:paraId="16767779" w14:textId="77777777" w:rsidR="00561084" w:rsidRPr="003B0E34" w:rsidRDefault="00561084" w:rsidP="00561084">
      <w:pPr>
        <w:pStyle w:val="Times12"/>
        <w:widowControl w:val="0"/>
        <w:tabs>
          <w:tab w:val="left" w:pos="709"/>
          <w:tab w:val="left" w:pos="1134"/>
        </w:tabs>
        <w:ind w:firstLine="0"/>
        <w:rPr>
          <w:iCs/>
          <w:sz w:val="22"/>
        </w:rPr>
      </w:pPr>
      <w:r w:rsidRPr="003B0E34">
        <w:rPr>
          <w:sz w:val="22"/>
        </w:rPr>
        <w:t xml:space="preserve">                                                                                                                                                          </w:t>
      </w:r>
      <w:r w:rsidRPr="003B0E34">
        <w:rPr>
          <w:bCs w:val="0"/>
          <w:sz w:val="22"/>
        </w:rPr>
        <w:t>Форма 5.</w:t>
      </w:r>
    </w:p>
    <w:p w14:paraId="59D20963" w14:textId="77777777" w:rsidR="00561084" w:rsidRPr="003B0E34" w:rsidRDefault="00561084" w:rsidP="00561084">
      <w:pPr>
        <w:pStyle w:val="Times12"/>
        <w:widowControl w:val="0"/>
        <w:ind w:firstLine="0"/>
        <w:jc w:val="right"/>
        <w:rPr>
          <w:iCs/>
          <w:sz w:val="22"/>
        </w:rPr>
      </w:pPr>
      <w:r w:rsidRPr="003B0E34">
        <w:rPr>
          <w:iCs/>
          <w:sz w:val="22"/>
        </w:rPr>
        <w:t xml:space="preserve">Приложение к заявке </w:t>
      </w:r>
    </w:p>
    <w:p w14:paraId="69BF1027" w14:textId="77777777" w:rsidR="00561084" w:rsidRPr="003B0E34" w:rsidRDefault="00561084" w:rsidP="00561084">
      <w:pPr>
        <w:pStyle w:val="Times12"/>
        <w:widowControl w:val="0"/>
        <w:ind w:firstLine="0"/>
        <w:jc w:val="right"/>
        <w:rPr>
          <w:iCs/>
          <w:sz w:val="22"/>
        </w:rPr>
      </w:pPr>
      <w:r w:rsidRPr="003B0E34">
        <w:rPr>
          <w:iCs/>
          <w:sz w:val="22"/>
        </w:rPr>
        <w:t xml:space="preserve"> от «___» __________ 20___ г. № ______</w:t>
      </w:r>
    </w:p>
    <w:p w14:paraId="61DB854D" w14:textId="77777777" w:rsidR="00561084" w:rsidRPr="003B0E34" w:rsidRDefault="00561084" w:rsidP="00561084">
      <w:pPr>
        <w:keepNext/>
        <w:jc w:val="center"/>
        <w:rPr>
          <w:b/>
        </w:rPr>
      </w:pPr>
    </w:p>
    <w:p w14:paraId="3D95D2B5" w14:textId="77777777" w:rsidR="00561084" w:rsidRPr="003B0E34" w:rsidRDefault="00561084" w:rsidP="00561084">
      <w:pPr>
        <w:jc w:val="center"/>
        <w:rPr>
          <w:b/>
        </w:rPr>
      </w:pPr>
      <w:r w:rsidRPr="003B0E34">
        <w:rPr>
          <w:b/>
        </w:rPr>
        <w:t>Расшифровка бухгалтерского баланса по строке 1150 «Основные средства»</w:t>
      </w:r>
    </w:p>
    <w:p w14:paraId="37C14DA2" w14:textId="77777777" w:rsidR="00561084" w:rsidRPr="003B0E34" w:rsidRDefault="00561084" w:rsidP="00561084">
      <w:pPr>
        <w:jc w:val="right"/>
      </w:pPr>
    </w:p>
    <w:p w14:paraId="0DCC1E90" w14:textId="77777777" w:rsidR="00561084" w:rsidRPr="003B0E34"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3B0E34"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3B0E34" w:rsidRDefault="00561084" w:rsidP="006F5338">
            <w:pPr>
              <w:spacing w:line="256" w:lineRule="auto"/>
              <w:jc w:val="center"/>
              <w:rPr>
                <w:b/>
                <w:lang w:eastAsia="en-US"/>
              </w:rPr>
            </w:pPr>
            <w:r w:rsidRPr="003B0E34">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3B0E34" w:rsidRDefault="00561084" w:rsidP="006F5338">
            <w:pPr>
              <w:spacing w:line="256" w:lineRule="auto"/>
              <w:jc w:val="center"/>
              <w:rPr>
                <w:b/>
                <w:lang w:eastAsia="en-US"/>
              </w:rPr>
            </w:pPr>
            <w:r w:rsidRPr="003B0E34">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3B0E34" w:rsidRDefault="00561084" w:rsidP="006F5338">
            <w:pPr>
              <w:spacing w:line="256" w:lineRule="auto"/>
              <w:jc w:val="center"/>
              <w:rPr>
                <w:b/>
                <w:lang w:eastAsia="en-US"/>
              </w:rPr>
            </w:pPr>
            <w:r w:rsidRPr="003B0E34">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3B0E34" w:rsidRDefault="00561084" w:rsidP="006F5338">
            <w:pPr>
              <w:spacing w:line="256" w:lineRule="auto"/>
              <w:jc w:val="center"/>
              <w:rPr>
                <w:b/>
                <w:lang w:eastAsia="en-US"/>
              </w:rPr>
            </w:pPr>
            <w:r w:rsidRPr="003B0E34">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3B0E34" w:rsidRDefault="00561084" w:rsidP="006F5338">
            <w:pPr>
              <w:spacing w:line="256" w:lineRule="auto"/>
              <w:jc w:val="center"/>
              <w:rPr>
                <w:b/>
                <w:lang w:eastAsia="en-US"/>
              </w:rPr>
            </w:pPr>
            <w:r w:rsidRPr="003B0E34">
              <w:rPr>
                <w:b/>
                <w:lang w:eastAsia="en-US"/>
              </w:rPr>
              <w:t>Остаточная стоимость</w:t>
            </w:r>
          </w:p>
        </w:tc>
      </w:tr>
      <w:tr w:rsidR="00561084" w:rsidRPr="003B0E34"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3B0E34" w:rsidRDefault="00561084" w:rsidP="006F5338">
            <w:pPr>
              <w:spacing w:line="256" w:lineRule="auto"/>
              <w:jc w:val="center"/>
              <w:rPr>
                <w:lang w:eastAsia="en-US"/>
              </w:rPr>
            </w:pPr>
            <w:r w:rsidRPr="003B0E34">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3B0E34" w:rsidRDefault="00561084" w:rsidP="006F5338">
            <w:pPr>
              <w:spacing w:line="256" w:lineRule="auto"/>
              <w:jc w:val="center"/>
              <w:rPr>
                <w:lang w:eastAsia="en-US"/>
              </w:rPr>
            </w:pPr>
            <w:r w:rsidRPr="003B0E34">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3B0E34" w:rsidRDefault="00561084" w:rsidP="006F5338">
            <w:pPr>
              <w:spacing w:line="256" w:lineRule="auto"/>
              <w:jc w:val="center"/>
              <w:rPr>
                <w:lang w:eastAsia="en-US"/>
              </w:rPr>
            </w:pPr>
            <w:r w:rsidRPr="003B0E34">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3B0E34" w:rsidRDefault="00561084" w:rsidP="006F5338">
            <w:pPr>
              <w:spacing w:line="256" w:lineRule="auto"/>
              <w:jc w:val="center"/>
              <w:rPr>
                <w:lang w:eastAsia="en-US"/>
              </w:rPr>
            </w:pPr>
            <w:r w:rsidRPr="003B0E34">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3B0E34" w:rsidRDefault="00561084" w:rsidP="006F5338">
            <w:pPr>
              <w:spacing w:line="256" w:lineRule="auto"/>
              <w:jc w:val="center"/>
              <w:rPr>
                <w:lang w:eastAsia="en-US"/>
              </w:rPr>
            </w:pPr>
            <w:r w:rsidRPr="003B0E34">
              <w:rPr>
                <w:lang w:eastAsia="en-US"/>
              </w:rPr>
              <w:t>5</w:t>
            </w:r>
          </w:p>
        </w:tc>
      </w:tr>
      <w:tr w:rsidR="00561084" w:rsidRPr="003B0E34"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3B0E34" w:rsidRDefault="00561084" w:rsidP="006F5338">
            <w:pPr>
              <w:spacing w:line="256" w:lineRule="auto"/>
              <w:rPr>
                <w:lang w:eastAsia="en-US"/>
              </w:rPr>
            </w:pPr>
            <w:r w:rsidRPr="003B0E34">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3B0E34"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3B0E34" w:rsidRDefault="00561084" w:rsidP="006F5338">
            <w:pPr>
              <w:spacing w:line="256" w:lineRule="auto"/>
              <w:rPr>
                <w:lang w:eastAsia="en-US"/>
              </w:rPr>
            </w:pPr>
          </w:p>
        </w:tc>
      </w:tr>
      <w:tr w:rsidR="00561084" w:rsidRPr="003B0E34"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3B0E34" w:rsidRDefault="00561084" w:rsidP="006F5338">
            <w:pPr>
              <w:spacing w:line="256" w:lineRule="auto"/>
              <w:rPr>
                <w:lang w:eastAsia="en-US"/>
              </w:rPr>
            </w:pPr>
            <w:r w:rsidRPr="003B0E34">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3B0E34"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3B0E34" w:rsidRDefault="00561084" w:rsidP="006F5338">
            <w:pPr>
              <w:spacing w:line="256" w:lineRule="auto"/>
              <w:rPr>
                <w:lang w:eastAsia="en-US"/>
              </w:rPr>
            </w:pPr>
          </w:p>
        </w:tc>
      </w:tr>
      <w:tr w:rsidR="00561084" w:rsidRPr="003B0E34"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3B0E34" w:rsidRDefault="00561084" w:rsidP="006F5338">
            <w:pPr>
              <w:spacing w:line="256" w:lineRule="auto"/>
              <w:rPr>
                <w:lang w:eastAsia="en-US"/>
              </w:rPr>
            </w:pPr>
            <w:r w:rsidRPr="003B0E34">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3B0E34"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3B0E34" w:rsidRDefault="00561084" w:rsidP="006F5338">
            <w:pPr>
              <w:spacing w:line="256" w:lineRule="auto"/>
              <w:rPr>
                <w:lang w:eastAsia="en-US"/>
              </w:rPr>
            </w:pPr>
          </w:p>
        </w:tc>
      </w:tr>
      <w:tr w:rsidR="00561084" w:rsidRPr="003B0E34"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3B0E34" w:rsidRDefault="00561084" w:rsidP="006F5338">
            <w:pPr>
              <w:spacing w:line="256" w:lineRule="auto"/>
              <w:rPr>
                <w:lang w:eastAsia="en-US"/>
              </w:rPr>
            </w:pPr>
            <w:r w:rsidRPr="003B0E34">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3B0E34"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3B0E34"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3B0E34" w:rsidRDefault="00561084" w:rsidP="006F5338">
            <w:pPr>
              <w:spacing w:line="256" w:lineRule="auto"/>
              <w:rPr>
                <w:lang w:eastAsia="en-US"/>
              </w:rPr>
            </w:pPr>
          </w:p>
        </w:tc>
      </w:tr>
    </w:tbl>
    <w:p w14:paraId="75AB7058" w14:textId="77777777" w:rsidR="00561084" w:rsidRPr="003B0E34" w:rsidRDefault="00561084" w:rsidP="00561084"/>
    <w:p w14:paraId="4D01E21E" w14:textId="77777777" w:rsidR="00561084" w:rsidRPr="003B0E34" w:rsidRDefault="00561084" w:rsidP="00561084"/>
    <w:p w14:paraId="5C4C865E" w14:textId="77777777" w:rsidR="00561084" w:rsidRPr="003B0E34" w:rsidRDefault="00561084" w:rsidP="00561084">
      <w:pPr>
        <w:pStyle w:val="a1"/>
        <w:widowControl w:val="0"/>
        <w:numPr>
          <w:ilvl w:val="0"/>
          <w:numId w:val="0"/>
        </w:numPr>
        <w:tabs>
          <w:tab w:val="left" w:pos="708"/>
        </w:tabs>
        <w:autoSpaceDE w:val="0"/>
        <w:autoSpaceDN w:val="0"/>
        <w:spacing w:line="240" w:lineRule="auto"/>
      </w:pPr>
      <w:r w:rsidRPr="003B0E34">
        <w:t>________________________</w:t>
      </w:r>
      <w:r w:rsidRPr="003B0E34">
        <w:tab/>
      </w:r>
      <w:r w:rsidRPr="003B0E34">
        <w:tab/>
        <w:t>___________________________</w:t>
      </w:r>
    </w:p>
    <w:p w14:paraId="7ECBAC72" w14:textId="77777777" w:rsidR="00561084" w:rsidRPr="003B0E34" w:rsidRDefault="00561084" w:rsidP="00561084">
      <w:pPr>
        <w:pStyle w:val="Times12"/>
        <w:widowControl w:val="0"/>
        <w:ind w:firstLine="0"/>
        <w:rPr>
          <w:b/>
          <w:bCs w:val="0"/>
          <w:i/>
          <w:sz w:val="22"/>
          <w:vertAlign w:val="superscript"/>
        </w:rPr>
      </w:pPr>
      <w:r w:rsidRPr="003B0E34">
        <w:rPr>
          <w:b/>
          <w:bCs w:val="0"/>
          <w:i/>
          <w:sz w:val="22"/>
          <w:vertAlign w:val="superscript"/>
        </w:rPr>
        <w:t>(Подпись уполномоченного представителя)</w:t>
      </w:r>
      <w:r w:rsidRPr="003B0E34">
        <w:rPr>
          <w:snapToGrid w:val="0"/>
          <w:sz w:val="22"/>
        </w:rPr>
        <w:tab/>
      </w:r>
      <w:r w:rsidRPr="003B0E34">
        <w:rPr>
          <w:snapToGrid w:val="0"/>
          <w:sz w:val="22"/>
        </w:rPr>
        <w:tab/>
      </w:r>
      <w:r w:rsidRPr="003B0E34">
        <w:rPr>
          <w:b/>
          <w:bCs w:val="0"/>
          <w:i/>
          <w:sz w:val="22"/>
          <w:vertAlign w:val="superscript"/>
        </w:rPr>
        <w:t>(Имя и должность подписавшего)</w:t>
      </w:r>
    </w:p>
    <w:p w14:paraId="01844AFE" w14:textId="77777777" w:rsidR="002A2C8E" w:rsidRPr="003B0E34"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3B0E34" w:rsidRDefault="002A2C8E" w:rsidP="002A2C8E">
      <w:pPr>
        <w:keepNext/>
        <w:jc w:val="center"/>
        <w:rPr>
          <w:sz w:val="22"/>
          <w:szCs w:val="22"/>
        </w:rPr>
      </w:pPr>
    </w:p>
    <w:p w14:paraId="23591468" w14:textId="77777777" w:rsidR="00561084" w:rsidRPr="003B0E34" w:rsidRDefault="00561084" w:rsidP="00AF11D5">
      <w:pPr>
        <w:rPr>
          <w:b/>
        </w:rPr>
      </w:pPr>
    </w:p>
    <w:p w14:paraId="59BF6068" w14:textId="77777777" w:rsidR="00AF11D5" w:rsidRPr="003B0E34" w:rsidRDefault="00AF11D5" w:rsidP="00AF11D5"/>
    <w:p w14:paraId="1DE252B2" w14:textId="77777777" w:rsidR="00AF11D5" w:rsidRPr="003B0E34" w:rsidRDefault="00AF11D5" w:rsidP="00AF11D5">
      <w:pPr>
        <w:pStyle w:val="Times12"/>
        <w:widowControl w:val="0"/>
        <w:tabs>
          <w:tab w:val="left" w:pos="709"/>
          <w:tab w:val="left" w:pos="1134"/>
        </w:tabs>
        <w:ind w:firstLine="0"/>
        <w:rPr>
          <w:iCs/>
          <w:sz w:val="22"/>
        </w:rPr>
      </w:pPr>
      <w:r w:rsidRPr="003B0E34">
        <w:rPr>
          <w:sz w:val="22"/>
        </w:rPr>
        <w:t xml:space="preserve">                                                                                                                                                          </w:t>
      </w:r>
      <w:r w:rsidRPr="003B0E34">
        <w:rPr>
          <w:bCs w:val="0"/>
          <w:sz w:val="22"/>
        </w:rPr>
        <w:t>Форма 6.</w:t>
      </w:r>
    </w:p>
    <w:p w14:paraId="0E8B4A23" w14:textId="77777777" w:rsidR="00AF11D5" w:rsidRPr="003B0E34" w:rsidRDefault="00AF11D5" w:rsidP="00AF11D5">
      <w:pPr>
        <w:pStyle w:val="Times12"/>
        <w:widowControl w:val="0"/>
        <w:ind w:firstLine="0"/>
        <w:jc w:val="right"/>
        <w:rPr>
          <w:iCs/>
          <w:sz w:val="22"/>
        </w:rPr>
      </w:pPr>
      <w:r w:rsidRPr="003B0E34">
        <w:rPr>
          <w:iCs/>
          <w:sz w:val="22"/>
        </w:rPr>
        <w:t xml:space="preserve">Приложение к заявке </w:t>
      </w:r>
    </w:p>
    <w:p w14:paraId="10A7E188" w14:textId="77777777" w:rsidR="00AF11D5" w:rsidRPr="003B0E34" w:rsidRDefault="00AF11D5" w:rsidP="00AF11D5">
      <w:pPr>
        <w:pStyle w:val="Times12"/>
        <w:widowControl w:val="0"/>
        <w:ind w:firstLine="0"/>
        <w:jc w:val="right"/>
        <w:rPr>
          <w:iCs/>
          <w:sz w:val="22"/>
        </w:rPr>
      </w:pPr>
      <w:r w:rsidRPr="003B0E34">
        <w:rPr>
          <w:iCs/>
          <w:sz w:val="22"/>
        </w:rPr>
        <w:t xml:space="preserve"> от «___» __________ 20___ г. № ______</w:t>
      </w:r>
    </w:p>
    <w:p w14:paraId="1383D675" w14:textId="77777777" w:rsidR="00AF11D5" w:rsidRPr="003B0E34" w:rsidRDefault="00AF11D5" w:rsidP="00AF11D5">
      <w:pPr>
        <w:pStyle w:val="af2"/>
        <w:jc w:val="center"/>
        <w:rPr>
          <w:b/>
        </w:rPr>
      </w:pPr>
      <w:r w:rsidRPr="003B0E34">
        <w:rPr>
          <w:b/>
        </w:rPr>
        <w:t>Сведения о субподрядчиках/соисполнителях</w:t>
      </w:r>
      <w:r w:rsidRPr="003B0E34">
        <w:rPr>
          <w:rStyle w:val="afff2"/>
          <w:b/>
        </w:rPr>
        <w:footnoteReference w:id="3"/>
      </w:r>
    </w:p>
    <w:p w14:paraId="43C6F4E2" w14:textId="77777777" w:rsidR="00AF11D5" w:rsidRPr="003B0E34"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3B0E34"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3B0E34" w:rsidRDefault="00AF11D5">
            <w:pPr>
              <w:spacing w:line="256" w:lineRule="auto"/>
              <w:jc w:val="center"/>
              <w:rPr>
                <w:bCs/>
                <w:sz w:val="22"/>
                <w:szCs w:val="22"/>
                <w:lang w:eastAsia="en-US"/>
              </w:rPr>
            </w:pPr>
            <w:r w:rsidRPr="003B0E34">
              <w:rPr>
                <w:bCs/>
                <w:sz w:val="22"/>
                <w:szCs w:val="22"/>
                <w:lang w:eastAsia="en-US"/>
              </w:rPr>
              <w:t>№</w:t>
            </w:r>
            <w:r w:rsidRPr="003B0E34">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3B0E34" w:rsidRDefault="00AF11D5">
            <w:pPr>
              <w:spacing w:line="256" w:lineRule="auto"/>
              <w:jc w:val="center"/>
              <w:rPr>
                <w:bCs/>
                <w:sz w:val="22"/>
                <w:szCs w:val="22"/>
                <w:lang w:eastAsia="en-US"/>
              </w:rPr>
            </w:pPr>
            <w:r w:rsidRPr="003B0E34">
              <w:rPr>
                <w:bCs/>
                <w:sz w:val="22"/>
                <w:szCs w:val="22"/>
                <w:lang w:eastAsia="en-US"/>
              </w:rPr>
              <w:t>Наименование</w:t>
            </w:r>
          </w:p>
          <w:p w14:paraId="09F7E7B8" w14:textId="77777777" w:rsidR="00AF11D5" w:rsidRPr="003B0E34" w:rsidRDefault="00AF11D5">
            <w:pPr>
              <w:spacing w:line="256" w:lineRule="auto"/>
              <w:jc w:val="center"/>
              <w:rPr>
                <w:bCs/>
                <w:sz w:val="22"/>
                <w:szCs w:val="22"/>
                <w:lang w:eastAsia="en-US"/>
              </w:rPr>
            </w:pPr>
            <w:r w:rsidRPr="003B0E34">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3B0E34" w:rsidRDefault="00AF11D5">
            <w:pPr>
              <w:spacing w:line="256" w:lineRule="auto"/>
              <w:jc w:val="center"/>
              <w:rPr>
                <w:bCs/>
                <w:sz w:val="22"/>
                <w:szCs w:val="22"/>
                <w:lang w:eastAsia="en-US"/>
              </w:rPr>
            </w:pPr>
            <w:r w:rsidRPr="003B0E34">
              <w:rPr>
                <w:bCs/>
                <w:sz w:val="22"/>
                <w:szCs w:val="22"/>
                <w:lang w:eastAsia="en-US"/>
              </w:rPr>
              <w:t>Субъект монополий</w:t>
            </w:r>
          </w:p>
          <w:p w14:paraId="2495F0BD" w14:textId="77777777" w:rsidR="00AF11D5" w:rsidRPr="003B0E34" w:rsidRDefault="00AF11D5">
            <w:pPr>
              <w:spacing w:line="256" w:lineRule="auto"/>
              <w:jc w:val="center"/>
              <w:rPr>
                <w:bCs/>
                <w:sz w:val="22"/>
                <w:szCs w:val="22"/>
                <w:lang w:eastAsia="en-US"/>
              </w:rPr>
            </w:pPr>
            <w:r w:rsidRPr="003B0E34">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3B0E34" w:rsidRDefault="00AF11D5">
            <w:pPr>
              <w:spacing w:line="256" w:lineRule="auto"/>
              <w:jc w:val="center"/>
              <w:rPr>
                <w:bCs/>
                <w:sz w:val="22"/>
                <w:szCs w:val="22"/>
                <w:lang w:eastAsia="en-US"/>
              </w:rPr>
            </w:pPr>
            <w:r w:rsidRPr="003B0E34">
              <w:rPr>
                <w:bCs/>
                <w:sz w:val="22"/>
                <w:szCs w:val="22"/>
                <w:lang w:eastAsia="en-US"/>
              </w:rPr>
              <w:t>Российский производитель</w:t>
            </w:r>
          </w:p>
          <w:p w14:paraId="10BD353A" w14:textId="77777777" w:rsidR="00AF11D5" w:rsidRPr="003B0E34" w:rsidRDefault="00AF11D5">
            <w:pPr>
              <w:spacing w:line="256" w:lineRule="auto"/>
              <w:jc w:val="center"/>
              <w:rPr>
                <w:bCs/>
                <w:sz w:val="22"/>
                <w:szCs w:val="22"/>
                <w:lang w:eastAsia="en-US"/>
              </w:rPr>
            </w:pPr>
            <w:r w:rsidRPr="003B0E34">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3B0E34" w:rsidRDefault="00AF11D5">
            <w:pPr>
              <w:spacing w:line="256" w:lineRule="auto"/>
              <w:jc w:val="center"/>
              <w:rPr>
                <w:bCs/>
                <w:sz w:val="22"/>
                <w:szCs w:val="22"/>
                <w:lang w:eastAsia="en-US"/>
              </w:rPr>
            </w:pPr>
            <w:r w:rsidRPr="003B0E34">
              <w:rPr>
                <w:bCs/>
                <w:sz w:val="22"/>
                <w:szCs w:val="22"/>
                <w:lang w:eastAsia="en-US"/>
              </w:rPr>
              <w:t>Место-</w:t>
            </w:r>
            <w:r w:rsidRPr="003B0E34">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3B0E34" w:rsidRDefault="00AF11D5">
            <w:pPr>
              <w:pStyle w:val="14"/>
              <w:spacing w:before="0" w:after="0" w:line="256" w:lineRule="auto"/>
              <w:ind w:firstLine="0"/>
              <w:jc w:val="center"/>
              <w:rPr>
                <w:bCs/>
                <w:sz w:val="22"/>
              </w:rPr>
            </w:pPr>
            <w:r w:rsidRPr="003B0E34">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3B0E34" w:rsidRDefault="00AF11D5">
            <w:pPr>
              <w:spacing w:line="256" w:lineRule="auto"/>
              <w:jc w:val="center"/>
              <w:rPr>
                <w:bCs/>
                <w:sz w:val="22"/>
                <w:szCs w:val="22"/>
                <w:lang w:eastAsia="en-US"/>
              </w:rPr>
            </w:pPr>
          </w:p>
          <w:p w14:paraId="47D64C0E" w14:textId="77777777" w:rsidR="00AF11D5" w:rsidRPr="003B0E34" w:rsidRDefault="00AF11D5">
            <w:pPr>
              <w:spacing w:line="256" w:lineRule="auto"/>
              <w:jc w:val="center"/>
              <w:rPr>
                <w:bCs/>
                <w:sz w:val="22"/>
                <w:szCs w:val="22"/>
                <w:lang w:eastAsia="en-US"/>
              </w:rPr>
            </w:pPr>
          </w:p>
          <w:p w14:paraId="0330917A" w14:textId="77777777" w:rsidR="00AF11D5" w:rsidRPr="003B0E34" w:rsidRDefault="00AF11D5">
            <w:pPr>
              <w:spacing w:line="256" w:lineRule="auto"/>
              <w:jc w:val="center"/>
              <w:rPr>
                <w:bCs/>
                <w:sz w:val="22"/>
                <w:szCs w:val="22"/>
                <w:lang w:eastAsia="en-US"/>
              </w:rPr>
            </w:pPr>
            <w:r w:rsidRPr="003B0E34">
              <w:rPr>
                <w:bCs/>
                <w:sz w:val="22"/>
                <w:szCs w:val="22"/>
                <w:lang w:eastAsia="en-US"/>
              </w:rPr>
              <w:t>Стоимость с НДС,</w:t>
            </w:r>
            <w:r w:rsidRPr="003B0E34">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3B0E34" w:rsidRDefault="00AF11D5">
            <w:pPr>
              <w:spacing w:line="256" w:lineRule="auto"/>
              <w:jc w:val="center"/>
              <w:rPr>
                <w:bCs/>
                <w:sz w:val="22"/>
                <w:szCs w:val="22"/>
                <w:lang w:eastAsia="en-US"/>
              </w:rPr>
            </w:pPr>
            <w:r w:rsidRPr="003B0E34">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3B0E34"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3B0E34"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3B0E34"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3B0E34"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3B0E34"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3B0E34"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3B0E34"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3B0E34"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3B0E34" w:rsidRDefault="00AF11D5">
            <w:pPr>
              <w:spacing w:line="256" w:lineRule="auto"/>
              <w:jc w:val="center"/>
              <w:rPr>
                <w:lang w:eastAsia="en-US"/>
              </w:rPr>
            </w:pPr>
          </w:p>
        </w:tc>
      </w:tr>
      <w:tr w:rsidR="00AF11D5" w:rsidRPr="003B0E34"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3B0E34"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3B0E34"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3B0E34"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3B0E34"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3B0E34"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3B0E34"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3B0E34"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3B0E34" w:rsidRDefault="00AF11D5">
            <w:pPr>
              <w:spacing w:line="256" w:lineRule="auto"/>
              <w:jc w:val="center"/>
              <w:rPr>
                <w:lang w:eastAsia="en-US"/>
              </w:rPr>
            </w:pPr>
          </w:p>
        </w:tc>
      </w:tr>
      <w:tr w:rsidR="00AF11D5" w:rsidRPr="003B0E34"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3B0E34"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3B0E34"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3B0E34"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3B0E34"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3B0E34"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3B0E34"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3B0E34"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3B0E34" w:rsidRDefault="00AF11D5">
            <w:pPr>
              <w:spacing w:line="256" w:lineRule="auto"/>
              <w:jc w:val="center"/>
              <w:rPr>
                <w:lang w:eastAsia="en-US"/>
              </w:rPr>
            </w:pPr>
          </w:p>
        </w:tc>
      </w:tr>
      <w:tr w:rsidR="00AF11D5" w:rsidRPr="003B0E34"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3B0E34" w:rsidRDefault="00AF11D5">
            <w:pPr>
              <w:pStyle w:val="3b"/>
              <w:keepNext w:val="0"/>
              <w:spacing w:before="0" w:after="0" w:line="256" w:lineRule="auto"/>
              <w:jc w:val="right"/>
              <w:rPr>
                <w:bCs/>
                <w:sz w:val="20"/>
                <w:lang w:eastAsia="en-US"/>
              </w:rPr>
            </w:pPr>
            <w:r w:rsidRPr="003B0E34">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3B0E34"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3B0E34" w:rsidRDefault="00AF11D5">
            <w:pPr>
              <w:spacing w:line="256" w:lineRule="auto"/>
              <w:jc w:val="center"/>
              <w:rPr>
                <w:lang w:eastAsia="en-US"/>
              </w:rPr>
            </w:pPr>
          </w:p>
        </w:tc>
      </w:tr>
    </w:tbl>
    <w:p w14:paraId="235D673E" w14:textId="77777777" w:rsidR="00AF11D5" w:rsidRPr="003B0E34" w:rsidRDefault="00AF11D5" w:rsidP="00AF11D5">
      <w:pPr>
        <w:pStyle w:val="af2"/>
        <w:rPr>
          <w:bCs/>
          <w:iCs/>
          <w:sz w:val="20"/>
        </w:rPr>
      </w:pPr>
      <w:r w:rsidRPr="003B0E34">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B0E34">
        <w:rPr>
          <w:b/>
          <w:bCs/>
          <w:iCs/>
          <w:sz w:val="20"/>
        </w:rPr>
        <w:t>«Субподрядчики/Соисполнители не привлекаются».</w:t>
      </w:r>
    </w:p>
    <w:p w14:paraId="514E7C1B" w14:textId="77777777" w:rsidR="00AF11D5" w:rsidRPr="003B0E34" w:rsidRDefault="00AF11D5" w:rsidP="00AF11D5">
      <w:pPr>
        <w:ind w:firstLine="709"/>
        <w:jc w:val="center"/>
      </w:pPr>
    </w:p>
    <w:p w14:paraId="4AFBF5B2" w14:textId="77777777" w:rsidR="00AF11D5" w:rsidRPr="003B0E34" w:rsidRDefault="00AF11D5" w:rsidP="00AF11D5">
      <w:pPr>
        <w:ind w:firstLine="709"/>
        <w:jc w:val="center"/>
      </w:pPr>
    </w:p>
    <w:p w14:paraId="3F0D77FE" w14:textId="77777777" w:rsidR="00AF11D5" w:rsidRPr="003B0E34" w:rsidRDefault="00AF11D5" w:rsidP="00AF11D5">
      <w:pPr>
        <w:tabs>
          <w:tab w:val="left" w:pos="3562"/>
          <w:tab w:val="left" w:leader="underscore" w:pos="5774"/>
          <w:tab w:val="left" w:leader="underscore" w:pos="8218"/>
        </w:tabs>
        <w:ind w:firstLine="709"/>
        <w:jc w:val="both"/>
      </w:pPr>
      <w:r w:rsidRPr="003B0E34">
        <w:t>Руководитель организации</w:t>
      </w:r>
      <w:r w:rsidRPr="003B0E34">
        <w:tab/>
        <w:t xml:space="preserve">  </w:t>
      </w:r>
      <w:r w:rsidRPr="003B0E34">
        <w:tab/>
        <w:t>/_______________(ФИО)</w:t>
      </w:r>
    </w:p>
    <w:p w14:paraId="02C12C4F" w14:textId="77777777" w:rsidR="00AF11D5" w:rsidRPr="003B0E34"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B0E34">
        <w:t>м.п</w:t>
      </w:r>
      <w:proofErr w:type="spellEnd"/>
      <w:r w:rsidRPr="003B0E34">
        <w:t>.</w:t>
      </w:r>
      <w:r w:rsidRPr="003B0E34">
        <w:tab/>
        <w:t>Дата</w:t>
      </w:r>
      <w:r w:rsidRPr="003B0E34">
        <w:tab/>
      </w:r>
      <w:r w:rsidRPr="003B0E34">
        <w:tab/>
        <w:t>/</w:t>
      </w:r>
      <w:r w:rsidRPr="003B0E34">
        <w:tab/>
        <w:t>/</w:t>
      </w:r>
      <w:r w:rsidRPr="003B0E34">
        <w:tab/>
      </w:r>
    </w:p>
    <w:p w14:paraId="47CD8ECB" w14:textId="77777777" w:rsidR="00AF11D5" w:rsidRPr="003B0E34" w:rsidRDefault="00AF11D5" w:rsidP="00AF11D5">
      <w:pPr>
        <w:jc w:val="center"/>
        <w:rPr>
          <w:b/>
        </w:rPr>
      </w:pPr>
    </w:p>
    <w:p w14:paraId="33EBCF27" w14:textId="77777777" w:rsidR="00AF11D5" w:rsidRPr="003B0E34" w:rsidRDefault="00AF11D5" w:rsidP="00AF11D5">
      <w:pPr>
        <w:jc w:val="center"/>
        <w:rPr>
          <w:b/>
        </w:rPr>
      </w:pPr>
    </w:p>
    <w:p w14:paraId="7876C7A2" w14:textId="77777777" w:rsidR="00AF11D5" w:rsidRPr="003B0E34" w:rsidRDefault="00AF11D5" w:rsidP="00AF11D5">
      <w:pPr>
        <w:pStyle w:val="Times12"/>
        <w:widowControl w:val="0"/>
        <w:tabs>
          <w:tab w:val="left" w:pos="709"/>
          <w:tab w:val="left" w:pos="1134"/>
        </w:tabs>
        <w:ind w:firstLine="0"/>
        <w:rPr>
          <w:iCs/>
          <w:sz w:val="22"/>
        </w:rPr>
      </w:pPr>
      <w:r w:rsidRPr="003B0E34">
        <w:rPr>
          <w:sz w:val="22"/>
        </w:rPr>
        <w:t xml:space="preserve">                                                                                                                                                          </w:t>
      </w:r>
      <w:r w:rsidRPr="003B0E34">
        <w:rPr>
          <w:bCs w:val="0"/>
          <w:sz w:val="22"/>
        </w:rPr>
        <w:t>Форма 7.</w:t>
      </w:r>
    </w:p>
    <w:p w14:paraId="7FD58217" w14:textId="77777777" w:rsidR="00AF11D5" w:rsidRPr="003B0E34" w:rsidRDefault="00AF11D5" w:rsidP="00AF11D5">
      <w:pPr>
        <w:pStyle w:val="Times12"/>
        <w:widowControl w:val="0"/>
        <w:ind w:firstLine="0"/>
        <w:jc w:val="right"/>
        <w:rPr>
          <w:iCs/>
          <w:sz w:val="22"/>
        </w:rPr>
      </w:pPr>
      <w:r w:rsidRPr="003B0E34">
        <w:rPr>
          <w:iCs/>
          <w:sz w:val="22"/>
        </w:rPr>
        <w:t xml:space="preserve">Приложение к заявке </w:t>
      </w:r>
    </w:p>
    <w:p w14:paraId="3CECB074" w14:textId="77777777" w:rsidR="00AF11D5" w:rsidRPr="003B0E34" w:rsidRDefault="00AF11D5" w:rsidP="00AF11D5">
      <w:pPr>
        <w:pStyle w:val="Times12"/>
        <w:widowControl w:val="0"/>
        <w:ind w:firstLine="0"/>
        <w:jc w:val="right"/>
        <w:rPr>
          <w:iCs/>
          <w:sz w:val="22"/>
        </w:rPr>
      </w:pPr>
      <w:r w:rsidRPr="003B0E34">
        <w:rPr>
          <w:iCs/>
          <w:sz w:val="22"/>
        </w:rPr>
        <w:t xml:space="preserve"> от «___» __________ 20___ г. № ______</w:t>
      </w:r>
    </w:p>
    <w:p w14:paraId="5F3A34F8" w14:textId="52CD3B06" w:rsidR="00AF11D5" w:rsidRPr="003B0E34" w:rsidRDefault="00AF11D5" w:rsidP="00AF11D5">
      <w:pPr>
        <w:jc w:val="center"/>
        <w:rPr>
          <w:b/>
        </w:rPr>
      </w:pPr>
      <w:r w:rsidRPr="003B0E34">
        <w:rPr>
          <w:b/>
        </w:rPr>
        <w:t xml:space="preserve">Согласие на обработку и передачу своих персональных данных в </w:t>
      </w:r>
      <w:r w:rsidR="00315C0B" w:rsidRPr="003B0E34">
        <w:rPr>
          <w:b/>
        </w:rPr>
        <w:t>АО</w:t>
      </w:r>
      <w:r w:rsidRPr="003B0E34">
        <w:rPr>
          <w:b/>
        </w:rPr>
        <w:t xml:space="preserve"> «Волгоградоблэлектро»</w:t>
      </w:r>
    </w:p>
    <w:p w14:paraId="570EFE56" w14:textId="77777777" w:rsidR="00AF11D5" w:rsidRPr="003B0E34" w:rsidRDefault="00AF11D5" w:rsidP="00AF11D5"/>
    <w:p w14:paraId="754006D3" w14:textId="77777777" w:rsidR="00AF11D5" w:rsidRPr="003B0E34" w:rsidRDefault="00AF11D5" w:rsidP="00AF11D5"/>
    <w:p w14:paraId="3452C7D6" w14:textId="77777777" w:rsidR="00AF11D5" w:rsidRPr="003B0E34" w:rsidRDefault="00AF11D5" w:rsidP="00AF11D5">
      <w:pPr>
        <w:autoSpaceDE w:val="0"/>
        <w:autoSpaceDN w:val="0"/>
        <w:adjustRightInd w:val="0"/>
        <w:ind w:left="2832"/>
        <w:jc w:val="right"/>
      </w:pPr>
      <w:r w:rsidRPr="003B0E34">
        <w:t>В ____________________________________________________</w:t>
      </w:r>
    </w:p>
    <w:p w14:paraId="66C927E5" w14:textId="77777777" w:rsidR="00AF11D5" w:rsidRPr="003B0E34" w:rsidRDefault="00AF11D5" w:rsidP="00AF11D5">
      <w:pPr>
        <w:autoSpaceDE w:val="0"/>
        <w:autoSpaceDN w:val="0"/>
        <w:adjustRightInd w:val="0"/>
        <w:ind w:left="2832"/>
        <w:jc w:val="right"/>
      </w:pPr>
      <w:r w:rsidRPr="003B0E34">
        <w:t xml:space="preserve">                                                                                    </w:t>
      </w:r>
    </w:p>
    <w:p w14:paraId="4E0C5D26" w14:textId="77777777" w:rsidR="00AF11D5" w:rsidRPr="003B0E34" w:rsidRDefault="00AF11D5" w:rsidP="00AF11D5">
      <w:pPr>
        <w:autoSpaceDE w:val="0"/>
        <w:autoSpaceDN w:val="0"/>
        <w:adjustRightInd w:val="0"/>
        <w:ind w:left="2832"/>
        <w:jc w:val="right"/>
      </w:pPr>
      <w:r w:rsidRPr="003B0E34">
        <w:t>от ___________________________________________________</w:t>
      </w:r>
    </w:p>
    <w:p w14:paraId="4B5E564B" w14:textId="77777777" w:rsidR="00AF11D5" w:rsidRPr="003B0E34" w:rsidRDefault="00AF11D5" w:rsidP="00AF11D5">
      <w:pPr>
        <w:autoSpaceDE w:val="0"/>
        <w:autoSpaceDN w:val="0"/>
        <w:adjustRightInd w:val="0"/>
        <w:ind w:left="2832"/>
        <w:jc w:val="right"/>
      </w:pPr>
      <w:r w:rsidRPr="003B0E34">
        <w:t>______________________________________________________</w:t>
      </w:r>
    </w:p>
    <w:p w14:paraId="7D214CC4" w14:textId="77777777" w:rsidR="00AF11D5" w:rsidRPr="003B0E34" w:rsidRDefault="00AF11D5" w:rsidP="00AF11D5">
      <w:pPr>
        <w:autoSpaceDE w:val="0"/>
        <w:autoSpaceDN w:val="0"/>
        <w:adjustRightInd w:val="0"/>
        <w:ind w:left="2832"/>
        <w:jc w:val="right"/>
      </w:pPr>
      <w:r w:rsidRPr="003B0E34">
        <w:lastRenderedPageBreak/>
        <w:t>дата рождения: «__» __________________ г. ______________________________________________________</w:t>
      </w:r>
    </w:p>
    <w:p w14:paraId="018AED06" w14:textId="77777777" w:rsidR="00AF11D5" w:rsidRPr="003B0E34" w:rsidRDefault="00AF11D5" w:rsidP="00AF11D5">
      <w:pPr>
        <w:autoSpaceDE w:val="0"/>
        <w:autoSpaceDN w:val="0"/>
        <w:adjustRightInd w:val="0"/>
        <w:ind w:left="2832"/>
        <w:jc w:val="right"/>
      </w:pPr>
      <w:r w:rsidRPr="003B0E34">
        <w:t>проживающего по адресу:                    ______________________________________________________</w:t>
      </w:r>
    </w:p>
    <w:p w14:paraId="49B3AF5C" w14:textId="77777777" w:rsidR="00AF11D5" w:rsidRPr="003B0E34" w:rsidRDefault="00AF11D5" w:rsidP="00AF11D5">
      <w:pPr>
        <w:autoSpaceDE w:val="0"/>
        <w:autoSpaceDN w:val="0"/>
        <w:adjustRightInd w:val="0"/>
        <w:ind w:left="2832"/>
        <w:jc w:val="right"/>
      </w:pPr>
      <w:r w:rsidRPr="003B0E34">
        <w:t>______________________________________________________</w:t>
      </w:r>
    </w:p>
    <w:p w14:paraId="0D5B2E66" w14:textId="77777777" w:rsidR="00AF11D5" w:rsidRPr="003B0E34" w:rsidRDefault="00AF11D5" w:rsidP="00AF11D5">
      <w:pPr>
        <w:autoSpaceDE w:val="0"/>
        <w:autoSpaceDN w:val="0"/>
        <w:adjustRightInd w:val="0"/>
        <w:ind w:left="2832"/>
        <w:jc w:val="right"/>
      </w:pPr>
      <w:r w:rsidRPr="003B0E34">
        <w:t>______________________________________________________</w:t>
      </w:r>
    </w:p>
    <w:p w14:paraId="7E0FB30D" w14:textId="77777777" w:rsidR="00AF11D5" w:rsidRPr="003B0E34" w:rsidRDefault="00AF11D5" w:rsidP="00AF11D5">
      <w:pPr>
        <w:autoSpaceDE w:val="0"/>
        <w:autoSpaceDN w:val="0"/>
        <w:adjustRightInd w:val="0"/>
        <w:ind w:left="2832"/>
        <w:jc w:val="right"/>
      </w:pPr>
      <w:r w:rsidRPr="003B0E34">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3B0E34" w:rsidRDefault="00AF11D5" w:rsidP="00AF11D5">
      <w:pPr>
        <w:autoSpaceDE w:val="0"/>
        <w:autoSpaceDN w:val="0"/>
        <w:adjustRightInd w:val="0"/>
        <w:ind w:left="2832"/>
        <w:jc w:val="right"/>
      </w:pPr>
      <w:r w:rsidRPr="003B0E34">
        <w:t>серия ________ N ______________________________________</w:t>
      </w:r>
    </w:p>
    <w:p w14:paraId="465B06F7" w14:textId="77777777" w:rsidR="00AF11D5" w:rsidRPr="003B0E34" w:rsidRDefault="00AF11D5" w:rsidP="00AF11D5">
      <w:pPr>
        <w:autoSpaceDE w:val="0"/>
        <w:autoSpaceDN w:val="0"/>
        <w:adjustRightInd w:val="0"/>
        <w:ind w:left="2832"/>
        <w:jc w:val="right"/>
      </w:pPr>
      <w:r w:rsidRPr="003B0E34">
        <w:t xml:space="preserve">                                                           выдан ______________________________________________________</w:t>
      </w:r>
    </w:p>
    <w:p w14:paraId="2D27098C" w14:textId="77777777" w:rsidR="00AF11D5" w:rsidRPr="003B0E34" w:rsidRDefault="00AF11D5" w:rsidP="00AF11D5">
      <w:pPr>
        <w:autoSpaceDE w:val="0"/>
        <w:autoSpaceDN w:val="0"/>
        <w:adjustRightInd w:val="0"/>
        <w:ind w:left="2832"/>
        <w:jc w:val="right"/>
      </w:pPr>
      <w:r w:rsidRPr="003B0E34">
        <w:t>______________________________________________________</w:t>
      </w:r>
    </w:p>
    <w:p w14:paraId="4DA61534" w14:textId="77777777" w:rsidR="00AF11D5" w:rsidRPr="003B0E34" w:rsidRDefault="00AF11D5" w:rsidP="00AF11D5">
      <w:pPr>
        <w:autoSpaceDE w:val="0"/>
        <w:autoSpaceDN w:val="0"/>
        <w:adjustRightInd w:val="0"/>
        <w:ind w:left="2832"/>
        <w:jc w:val="right"/>
      </w:pPr>
      <w:r w:rsidRPr="003B0E34">
        <w:t xml:space="preserve">                              "___" ______________________ 20___ г.</w:t>
      </w:r>
    </w:p>
    <w:p w14:paraId="77884175" w14:textId="77777777" w:rsidR="00AF11D5" w:rsidRPr="003B0E34" w:rsidRDefault="00AF11D5" w:rsidP="00AF11D5">
      <w:pPr>
        <w:pStyle w:val="ConsPlusNonformat"/>
        <w:outlineLvl w:val="0"/>
        <w:rPr>
          <w:rFonts w:ascii="Times New Roman" w:hAnsi="Times New Roman" w:cs="Times New Roman"/>
          <w:sz w:val="24"/>
          <w:szCs w:val="24"/>
        </w:rPr>
      </w:pPr>
    </w:p>
    <w:p w14:paraId="41440FFA" w14:textId="77777777" w:rsidR="00AF11D5" w:rsidRPr="003B0E34" w:rsidRDefault="00AF11D5" w:rsidP="00AF11D5">
      <w:pPr>
        <w:pStyle w:val="ConsPlusNonformat"/>
        <w:jc w:val="center"/>
        <w:rPr>
          <w:rFonts w:ascii="Times New Roman" w:hAnsi="Times New Roman" w:cs="Times New Roman"/>
          <w:b/>
          <w:bCs/>
          <w:sz w:val="24"/>
          <w:szCs w:val="24"/>
        </w:rPr>
      </w:pPr>
      <w:r w:rsidRPr="003B0E34">
        <w:rPr>
          <w:rFonts w:ascii="Times New Roman" w:hAnsi="Times New Roman" w:cs="Times New Roman"/>
          <w:b/>
          <w:bCs/>
          <w:sz w:val="24"/>
          <w:szCs w:val="24"/>
        </w:rPr>
        <w:t>Согласие на обработку персональных данных</w:t>
      </w:r>
    </w:p>
    <w:p w14:paraId="6B25C801" w14:textId="77777777" w:rsidR="00AF11D5" w:rsidRPr="003B0E34" w:rsidRDefault="00AF11D5" w:rsidP="00AF11D5">
      <w:pPr>
        <w:pStyle w:val="ConsPlusNonformat"/>
        <w:jc w:val="both"/>
        <w:rPr>
          <w:rFonts w:ascii="Times New Roman" w:hAnsi="Times New Roman" w:cs="Times New Roman"/>
          <w:b/>
          <w:bCs/>
          <w:sz w:val="24"/>
          <w:szCs w:val="24"/>
        </w:rPr>
      </w:pPr>
    </w:p>
    <w:p w14:paraId="2376B491" w14:textId="62CC0F6A" w:rsidR="00AF11D5" w:rsidRPr="003B0E34" w:rsidRDefault="00AF11D5" w:rsidP="00AF11D5">
      <w:pPr>
        <w:pStyle w:val="ConsPlusNonformat"/>
        <w:jc w:val="both"/>
        <w:rPr>
          <w:rFonts w:ascii="Times New Roman" w:hAnsi="Times New Roman" w:cs="Times New Roman"/>
          <w:sz w:val="24"/>
          <w:szCs w:val="24"/>
        </w:rPr>
      </w:pPr>
      <w:r w:rsidRPr="003B0E34">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B0E34">
        <w:rPr>
          <w:rFonts w:ascii="Times New Roman" w:hAnsi="Times New Roman" w:cs="Times New Roman"/>
          <w:sz w:val="24"/>
          <w:szCs w:val="24"/>
        </w:rPr>
        <w:t>АО</w:t>
      </w:r>
      <w:r w:rsidRPr="003B0E34">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3B0E34" w:rsidRDefault="00AF11D5" w:rsidP="00AF11D5">
      <w:pPr>
        <w:pStyle w:val="ConsPlusNonformat"/>
        <w:jc w:val="both"/>
        <w:rPr>
          <w:rFonts w:ascii="Times New Roman" w:hAnsi="Times New Roman" w:cs="Times New Roman"/>
          <w:sz w:val="24"/>
          <w:szCs w:val="24"/>
        </w:rPr>
      </w:pPr>
      <w:r w:rsidRPr="003B0E34">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3B0E34" w:rsidRDefault="00AF11D5" w:rsidP="00AF11D5">
      <w:pPr>
        <w:pStyle w:val="ConsPlusNonformat"/>
        <w:jc w:val="both"/>
        <w:rPr>
          <w:rFonts w:ascii="Times New Roman" w:hAnsi="Times New Roman" w:cs="Times New Roman"/>
          <w:sz w:val="24"/>
          <w:szCs w:val="24"/>
        </w:rPr>
      </w:pPr>
      <w:r w:rsidRPr="003B0E3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3B0E34" w:rsidRDefault="00AF11D5" w:rsidP="00AF11D5">
      <w:pPr>
        <w:pStyle w:val="ConsPlusNonformat"/>
        <w:jc w:val="both"/>
        <w:rPr>
          <w:rFonts w:ascii="Times New Roman" w:hAnsi="Times New Roman" w:cs="Times New Roman"/>
          <w:sz w:val="24"/>
          <w:szCs w:val="24"/>
        </w:rPr>
      </w:pPr>
      <w:r w:rsidRPr="003B0E34">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3B0E34">
        <w:rPr>
          <w:rFonts w:ascii="Times New Roman" w:hAnsi="Times New Roman" w:cs="Times New Roman"/>
          <w:sz w:val="24"/>
          <w:szCs w:val="24"/>
        </w:rPr>
        <w:t>АО</w:t>
      </w:r>
      <w:r w:rsidRPr="003B0E34">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3B0E34" w:rsidRDefault="00AF11D5" w:rsidP="00AF11D5">
      <w:pPr>
        <w:pStyle w:val="ConsPlusNonformat"/>
        <w:ind w:firstLine="567"/>
        <w:jc w:val="both"/>
        <w:rPr>
          <w:rFonts w:ascii="Times New Roman" w:hAnsi="Times New Roman" w:cs="Times New Roman"/>
          <w:sz w:val="24"/>
          <w:szCs w:val="24"/>
        </w:rPr>
      </w:pPr>
      <w:r w:rsidRPr="003B0E34">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3B0E34" w:rsidRDefault="00AF11D5" w:rsidP="00AF11D5">
      <w:pPr>
        <w:pStyle w:val="ConsPlusNonformat"/>
        <w:ind w:firstLine="567"/>
        <w:jc w:val="both"/>
        <w:rPr>
          <w:rFonts w:ascii="Times New Roman" w:hAnsi="Times New Roman" w:cs="Times New Roman"/>
          <w:sz w:val="24"/>
          <w:szCs w:val="24"/>
        </w:rPr>
      </w:pPr>
      <w:r w:rsidRPr="003B0E3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3B0E34">
          <w:rPr>
            <w:rStyle w:val="af"/>
            <w:szCs w:val="24"/>
          </w:rPr>
          <w:t>закона</w:t>
        </w:r>
      </w:hyperlink>
      <w:r w:rsidRPr="003B0E34">
        <w:rPr>
          <w:rFonts w:ascii="Times New Roman" w:hAnsi="Times New Roman" w:cs="Times New Roman"/>
          <w:sz w:val="24"/>
          <w:szCs w:val="24"/>
        </w:rPr>
        <w:t xml:space="preserve"> от 27.07.2006 N 152-ФЗ "О персональных данных".</w:t>
      </w:r>
    </w:p>
    <w:p w14:paraId="32778ECF" w14:textId="77777777" w:rsidR="00AF11D5" w:rsidRPr="003B0E34" w:rsidRDefault="00AF11D5" w:rsidP="00AF11D5">
      <w:pPr>
        <w:autoSpaceDE w:val="0"/>
        <w:autoSpaceDN w:val="0"/>
        <w:adjustRightInd w:val="0"/>
        <w:rPr>
          <w:sz w:val="22"/>
          <w:szCs w:val="22"/>
        </w:rPr>
      </w:pPr>
    </w:p>
    <w:p w14:paraId="2FAE79FC" w14:textId="77777777" w:rsidR="00AF11D5" w:rsidRPr="003B0E34" w:rsidRDefault="00AF11D5" w:rsidP="00AF11D5">
      <w:pPr>
        <w:autoSpaceDE w:val="0"/>
        <w:autoSpaceDN w:val="0"/>
        <w:adjustRightInd w:val="0"/>
        <w:rPr>
          <w:sz w:val="22"/>
          <w:szCs w:val="22"/>
        </w:rPr>
      </w:pPr>
      <w:r w:rsidRPr="003B0E34">
        <w:rPr>
          <w:sz w:val="22"/>
          <w:szCs w:val="22"/>
        </w:rPr>
        <w:tab/>
      </w:r>
      <w:r w:rsidRPr="003B0E34">
        <w:rPr>
          <w:sz w:val="22"/>
          <w:szCs w:val="22"/>
        </w:rPr>
        <w:tab/>
      </w:r>
      <w:r w:rsidRPr="003B0E34">
        <w:rPr>
          <w:sz w:val="22"/>
          <w:szCs w:val="22"/>
        </w:rPr>
        <w:tab/>
      </w:r>
      <w:r w:rsidRPr="003B0E34">
        <w:rPr>
          <w:sz w:val="22"/>
          <w:szCs w:val="22"/>
        </w:rPr>
        <w:tab/>
      </w:r>
      <w:r w:rsidRPr="003B0E34">
        <w:rPr>
          <w:sz w:val="22"/>
          <w:szCs w:val="22"/>
        </w:rPr>
        <w:tab/>
        <w:t>_________________________            (______________________)</w:t>
      </w:r>
    </w:p>
    <w:p w14:paraId="538A89C5" w14:textId="77777777" w:rsidR="00AF11D5" w:rsidRPr="003B0E34" w:rsidRDefault="00AF11D5" w:rsidP="00AF11D5">
      <w:pPr>
        <w:autoSpaceDE w:val="0"/>
        <w:autoSpaceDN w:val="0"/>
        <w:adjustRightInd w:val="0"/>
        <w:ind w:left="3540" w:firstLine="708"/>
        <w:rPr>
          <w:sz w:val="22"/>
          <w:szCs w:val="22"/>
        </w:rPr>
      </w:pPr>
    </w:p>
    <w:p w14:paraId="04D42083" w14:textId="77777777" w:rsidR="00AF11D5" w:rsidRPr="003B0E34" w:rsidRDefault="00AF11D5" w:rsidP="00AF11D5">
      <w:pPr>
        <w:autoSpaceDE w:val="0"/>
        <w:autoSpaceDN w:val="0"/>
        <w:adjustRightInd w:val="0"/>
        <w:ind w:left="3540" w:firstLine="708"/>
      </w:pPr>
      <w:r w:rsidRPr="003B0E34">
        <w:rPr>
          <w:sz w:val="22"/>
          <w:szCs w:val="22"/>
        </w:rPr>
        <w:t xml:space="preserve">(подпись)     </w:t>
      </w:r>
      <w:r w:rsidRPr="003B0E34">
        <w:rPr>
          <w:sz w:val="22"/>
          <w:szCs w:val="22"/>
        </w:rPr>
        <w:tab/>
      </w:r>
      <w:r w:rsidRPr="003B0E34">
        <w:rPr>
          <w:sz w:val="22"/>
          <w:szCs w:val="22"/>
        </w:rPr>
        <w:tab/>
        <w:t xml:space="preserve"> (расшифровка    подписи)</w:t>
      </w:r>
    </w:p>
    <w:p w14:paraId="58F0022D" w14:textId="77777777" w:rsidR="00AF11D5" w:rsidRPr="003B0E34" w:rsidRDefault="00AF11D5" w:rsidP="00AF11D5"/>
    <w:p w14:paraId="0A906838" w14:textId="77777777" w:rsidR="00AF11D5" w:rsidRPr="003B0E34"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3B0E34">
        <w:rPr>
          <w:bCs w:val="0"/>
          <w:szCs w:val="24"/>
        </w:rPr>
        <w:t xml:space="preserve">                                                                                                                                 Форма 8.</w:t>
      </w:r>
    </w:p>
    <w:p w14:paraId="60FAE716" w14:textId="77777777" w:rsidR="00AF11D5" w:rsidRPr="003B0E34" w:rsidRDefault="00AF11D5" w:rsidP="00AF11D5">
      <w:pPr>
        <w:pStyle w:val="Times12"/>
        <w:widowControl w:val="0"/>
        <w:ind w:firstLine="0"/>
        <w:jc w:val="right"/>
        <w:rPr>
          <w:iCs/>
          <w:szCs w:val="24"/>
        </w:rPr>
      </w:pPr>
      <w:r w:rsidRPr="003B0E34">
        <w:rPr>
          <w:iCs/>
          <w:szCs w:val="24"/>
        </w:rPr>
        <w:t xml:space="preserve">Приложение к заявке </w:t>
      </w:r>
    </w:p>
    <w:p w14:paraId="1480206B" w14:textId="77777777" w:rsidR="00AF11D5" w:rsidRPr="003B0E34" w:rsidRDefault="00AF11D5" w:rsidP="00AF11D5">
      <w:pPr>
        <w:pStyle w:val="Times12"/>
        <w:widowControl w:val="0"/>
        <w:ind w:firstLine="0"/>
        <w:jc w:val="right"/>
        <w:rPr>
          <w:iCs/>
          <w:szCs w:val="24"/>
        </w:rPr>
      </w:pPr>
      <w:r w:rsidRPr="003B0E34">
        <w:rPr>
          <w:iCs/>
          <w:szCs w:val="24"/>
        </w:rPr>
        <w:t xml:space="preserve"> от «___» __________ 20___ г. № ______</w:t>
      </w:r>
    </w:p>
    <w:p w14:paraId="12687227" w14:textId="77777777" w:rsidR="00AF11D5" w:rsidRPr="003B0E34" w:rsidRDefault="00AF11D5" w:rsidP="00AF11D5">
      <w:pPr>
        <w:jc w:val="center"/>
        <w:rPr>
          <w:b/>
        </w:rPr>
      </w:pPr>
    </w:p>
    <w:p w14:paraId="4BF00E5F" w14:textId="17BD5F38" w:rsidR="00AF11D5" w:rsidRPr="003B0E34" w:rsidRDefault="00AF11D5" w:rsidP="00AF11D5">
      <w:pPr>
        <w:jc w:val="center"/>
        <w:rPr>
          <w:b/>
        </w:rPr>
      </w:pPr>
      <w:r w:rsidRPr="003B0E34">
        <w:rPr>
          <w:b/>
        </w:rPr>
        <w:t xml:space="preserve">Согласие на проведение проверки  </w:t>
      </w:r>
      <w:r w:rsidR="00315C0B" w:rsidRPr="003B0E34">
        <w:rPr>
          <w:b/>
        </w:rPr>
        <w:t>АО</w:t>
      </w:r>
      <w:r w:rsidRPr="003B0E34">
        <w:rPr>
          <w:b/>
        </w:rPr>
        <w:t xml:space="preserve"> «Волгоградоблэлектро»</w:t>
      </w:r>
    </w:p>
    <w:p w14:paraId="536421EF" w14:textId="77777777" w:rsidR="00AF11D5" w:rsidRPr="003B0E34" w:rsidRDefault="00AF11D5" w:rsidP="00AF11D5">
      <w:pPr>
        <w:pStyle w:val="ConsPlusNonformat"/>
        <w:jc w:val="center"/>
        <w:rPr>
          <w:rFonts w:ascii="Times New Roman" w:hAnsi="Times New Roman" w:cs="Times New Roman"/>
          <w:b/>
          <w:bCs/>
          <w:sz w:val="24"/>
          <w:szCs w:val="24"/>
        </w:rPr>
      </w:pPr>
    </w:p>
    <w:p w14:paraId="4376BC58" w14:textId="77777777" w:rsidR="00AF11D5" w:rsidRPr="003B0E34" w:rsidRDefault="00AF11D5" w:rsidP="00AF11D5">
      <w:pPr>
        <w:pStyle w:val="ConsPlusNonformat"/>
        <w:jc w:val="both"/>
        <w:rPr>
          <w:rFonts w:ascii="Times New Roman" w:hAnsi="Times New Roman" w:cs="Times New Roman"/>
          <w:b/>
          <w:bCs/>
          <w:sz w:val="24"/>
          <w:szCs w:val="24"/>
        </w:rPr>
      </w:pPr>
    </w:p>
    <w:p w14:paraId="3D2452BC" w14:textId="462645A9" w:rsidR="00AF11D5" w:rsidRPr="003B0E34" w:rsidRDefault="00AF11D5" w:rsidP="00AF11D5">
      <w:pPr>
        <w:pStyle w:val="ConsPlusNonformat"/>
        <w:jc w:val="both"/>
        <w:rPr>
          <w:rFonts w:ascii="Times New Roman" w:hAnsi="Times New Roman" w:cs="Times New Roman"/>
          <w:sz w:val="24"/>
          <w:szCs w:val="24"/>
        </w:rPr>
      </w:pPr>
      <w:r w:rsidRPr="003B0E34">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B0E34">
        <w:rPr>
          <w:rFonts w:ascii="Times New Roman" w:hAnsi="Times New Roman" w:cs="Times New Roman"/>
          <w:sz w:val="24"/>
          <w:szCs w:val="24"/>
        </w:rPr>
        <w:t>АО</w:t>
      </w:r>
      <w:r w:rsidRPr="003B0E34">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3B0E34" w:rsidRDefault="00AF11D5" w:rsidP="00AF11D5">
      <w:pPr>
        <w:pStyle w:val="Times12"/>
        <w:widowControl w:val="0"/>
        <w:ind w:firstLine="0"/>
        <w:rPr>
          <w:b/>
          <w:bCs w:val="0"/>
          <w:i/>
          <w:szCs w:val="24"/>
          <w:vertAlign w:val="superscript"/>
        </w:rPr>
      </w:pPr>
    </w:p>
    <w:p w14:paraId="11DFC9E3" w14:textId="77777777" w:rsidR="00AF11D5" w:rsidRPr="003B0E34" w:rsidRDefault="00AF11D5" w:rsidP="00AF11D5">
      <w:pPr>
        <w:pStyle w:val="Times12"/>
        <w:widowControl w:val="0"/>
        <w:ind w:firstLine="0"/>
        <w:rPr>
          <w:b/>
          <w:bCs w:val="0"/>
          <w:i/>
          <w:szCs w:val="24"/>
          <w:vertAlign w:val="superscript"/>
        </w:rPr>
      </w:pPr>
    </w:p>
    <w:p w14:paraId="5150C854" w14:textId="77777777" w:rsidR="00AF11D5" w:rsidRPr="003B0E34" w:rsidRDefault="00AF11D5" w:rsidP="00AF11D5">
      <w:pPr>
        <w:pStyle w:val="Times12"/>
        <w:widowControl w:val="0"/>
        <w:ind w:firstLine="0"/>
        <w:rPr>
          <w:b/>
          <w:bCs w:val="0"/>
          <w:i/>
          <w:szCs w:val="24"/>
          <w:vertAlign w:val="superscript"/>
        </w:rPr>
      </w:pPr>
      <w:r w:rsidRPr="003B0E34">
        <w:rPr>
          <w:b/>
          <w:bCs w:val="0"/>
          <w:i/>
          <w:szCs w:val="24"/>
          <w:vertAlign w:val="superscript"/>
        </w:rPr>
        <w:lastRenderedPageBreak/>
        <w:t>(Подпись уполномоченного представителя)</w:t>
      </w:r>
      <w:r w:rsidRPr="003B0E34">
        <w:rPr>
          <w:snapToGrid w:val="0"/>
          <w:szCs w:val="24"/>
        </w:rPr>
        <w:tab/>
      </w:r>
      <w:r w:rsidRPr="003B0E34">
        <w:rPr>
          <w:snapToGrid w:val="0"/>
          <w:szCs w:val="24"/>
        </w:rPr>
        <w:tab/>
      </w:r>
      <w:r w:rsidRPr="003B0E34">
        <w:rPr>
          <w:b/>
          <w:bCs w:val="0"/>
          <w:i/>
          <w:szCs w:val="24"/>
          <w:vertAlign w:val="superscript"/>
        </w:rPr>
        <w:t>(Имя и должность подписавшего)</w:t>
      </w:r>
    </w:p>
    <w:p w14:paraId="23222791" w14:textId="77777777" w:rsidR="00AF11D5" w:rsidRPr="003B0E34" w:rsidRDefault="00AF11D5" w:rsidP="00AF11D5">
      <w:pPr>
        <w:pStyle w:val="31"/>
        <w:numPr>
          <w:ilvl w:val="0"/>
          <w:numId w:val="0"/>
        </w:numPr>
        <w:ind w:left="2269"/>
        <w:jc w:val="right"/>
        <w:rPr>
          <w:rFonts w:ascii="Times New Roman" w:hAnsi="Times New Roman"/>
          <w:sz w:val="24"/>
        </w:rPr>
      </w:pPr>
    </w:p>
    <w:p w14:paraId="7054B27A" w14:textId="77777777" w:rsidR="00AF11D5" w:rsidRPr="003B0E34" w:rsidRDefault="00AF11D5" w:rsidP="00AF11D5">
      <w:pPr>
        <w:pStyle w:val="31"/>
        <w:numPr>
          <w:ilvl w:val="0"/>
          <w:numId w:val="0"/>
        </w:numPr>
        <w:ind w:left="2269"/>
        <w:jc w:val="right"/>
        <w:rPr>
          <w:rFonts w:ascii="Times New Roman" w:hAnsi="Times New Roman"/>
          <w:sz w:val="24"/>
        </w:rPr>
      </w:pPr>
      <w:r w:rsidRPr="003B0E34">
        <w:rPr>
          <w:rFonts w:ascii="Times New Roman" w:hAnsi="Times New Roman"/>
          <w:sz w:val="24"/>
        </w:rPr>
        <w:t xml:space="preserve">Форма № 9 </w:t>
      </w:r>
    </w:p>
    <w:p w14:paraId="7C4FD320" w14:textId="77777777" w:rsidR="00AF11D5" w:rsidRPr="003B0E34"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3B0E34">
        <w:rPr>
          <w:b/>
          <w:iCs/>
          <w:snapToGrid w:val="0"/>
        </w:rPr>
        <w:t>ЦЕНОВОЕ ПРЕДЛОЖЕНИЕ</w:t>
      </w:r>
    </w:p>
    <w:p w14:paraId="1D63668B" w14:textId="77777777" w:rsidR="00AF11D5" w:rsidRPr="003B0E34" w:rsidRDefault="00AF11D5" w:rsidP="00AF11D5">
      <w:pPr>
        <w:jc w:val="both"/>
      </w:pPr>
      <w:r w:rsidRPr="003B0E34">
        <w:t xml:space="preserve">Наименование и адрес места нахождения </w:t>
      </w:r>
    </w:p>
    <w:p w14:paraId="096195FA" w14:textId="77777777" w:rsidR="00AF11D5" w:rsidRPr="003B0E34" w:rsidRDefault="00AF11D5" w:rsidP="00AF11D5">
      <w:pPr>
        <w:spacing w:after="120"/>
        <w:jc w:val="both"/>
      </w:pPr>
      <w:r w:rsidRPr="003B0E34">
        <w:t>участника процедуры закупки: _____________________________</w:t>
      </w:r>
    </w:p>
    <w:p w14:paraId="7FC34320" w14:textId="77777777" w:rsidR="00AF11D5" w:rsidRPr="003B0E34"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3B0E34"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3B0E34" w:rsidRDefault="00AF11D5">
            <w:pPr>
              <w:spacing w:before="40" w:after="40" w:line="256" w:lineRule="auto"/>
              <w:ind w:left="57" w:right="57"/>
              <w:jc w:val="center"/>
              <w:rPr>
                <w:color w:val="000000"/>
                <w:lang w:eastAsia="en-US"/>
              </w:rPr>
            </w:pPr>
            <w:r w:rsidRPr="003B0E34">
              <w:rPr>
                <w:color w:val="000000"/>
                <w:lang w:eastAsia="en-US"/>
              </w:rPr>
              <w:t>Единица изме</w:t>
            </w:r>
            <w:r w:rsidR="000E0CC0" w:rsidRPr="003B0E34">
              <w:rPr>
                <w:color w:val="000000"/>
                <w:lang w:eastAsia="en-US"/>
              </w:rPr>
              <w:t>р</w:t>
            </w:r>
            <w:r w:rsidRPr="003B0E34">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Сумма в руб.,</w:t>
            </w:r>
          </w:p>
          <w:p w14:paraId="4EA6159B"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3B0E34" w:rsidRDefault="00AF11D5">
            <w:pPr>
              <w:spacing w:before="40" w:after="40" w:line="256" w:lineRule="auto"/>
              <w:ind w:left="57" w:right="57"/>
              <w:jc w:val="center"/>
              <w:rPr>
                <w:color w:val="000000"/>
                <w:lang w:eastAsia="en-US"/>
              </w:rPr>
            </w:pPr>
            <w:r w:rsidRPr="003B0E34">
              <w:rPr>
                <w:color w:val="000000"/>
                <w:lang w:eastAsia="en-US"/>
              </w:rPr>
              <w:t>Сумма в руб., с НДС</w:t>
            </w:r>
          </w:p>
        </w:tc>
      </w:tr>
      <w:tr w:rsidR="00AF11D5" w:rsidRPr="003B0E34"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3B0E34"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3B0E34"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3B0E34" w:rsidRDefault="00AF11D5">
            <w:pPr>
              <w:spacing w:before="40" w:after="40" w:line="256" w:lineRule="auto"/>
              <w:ind w:left="57" w:right="57"/>
              <w:jc w:val="center"/>
              <w:rPr>
                <w:color w:val="000000"/>
                <w:lang w:eastAsia="en-US"/>
              </w:rPr>
            </w:pPr>
          </w:p>
        </w:tc>
      </w:tr>
      <w:tr w:rsidR="00AF11D5" w:rsidRPr="003B0E34"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3B0E34"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3B0E34"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3B0E34" w:rsidRDefault="00AF11D5">
            <w:pPr>
              <w:spacing w:before="40" w:after="40" w:line="256" w:lineRule="auto"/>
              <w:ind w:left="57" w:right="57"/>
              <w:jc w:val="center"/>
              <w:rPr>
                <w:color w:val="000000"/>
                <w:lang w:eastAsia="en-US"/>
              </w:rPr>
            </w:pPr>
          </w:p>
        </w:tc>
      </w:tr>
      <w:tr w:rsidR="00AF11D5" w:rsidRPr="003B0E34"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3B0E34" w:rsidRDefault="00AF11D5">
            <w:pPr>
              <w:spacing w:line="256" w:lineRule="auto"/>
              <w:rPr>
                <w:color w:val="000000"/>
                <w:lang w:eastAsia="en-US"/>
              </w:rPr>
            </w:pPr>
            <w:r w:rsidRPr="003B0E34">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3B0E34"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3B0E34" w:rsidRDefault="00AF11D5">
            <w:pPr>
              <w:spacing w:before="40" w:after="40" w:line="256" w:lineRule="auto"/>
              <w:ind w:left="57" w:right="57"/>
              <w:jc w:val="center"/>
              <w:rPr>
                <w:color w:val="000000"/>
                <w:lang w:eastAsia="en-US"/>
              </w:rPr>
            </w:pPr>
          </w:p>
        </w:tc>
      </w:tr>
    </w:tbl>
    <w:p w14:paraId="3A8120B0" w14:textId="77777777" w:rsidR="00AF11D5" w:rsidRPr="003B0E34" w:rsidRDefault="00AF11D5" w:rsidP="00AF11D5">
      <w:pPr>
        <w:tabs>
          <w:tab w:val="left" w:pos="2554"/>
        </w:tabs>
        <w:rPr>
          <w:sz w:val="20"/>
          <w:szCs w:val="20"/>
        </w:rPr>
      </w:pPr>
    </w:p>
    <w:p w14:paraId="06CFC301" w14:textId="77777777" w:rsidR="00AF11D5" w:rsidRPr="003B0E34" w:rsidRDefault="00AF11D5" w:rsidP="00AF11D5">
      <w:pPr>
        <w:jc w:val="center"/>
        <w:rPr>
          <w:b/>
          <w:sz w:val="22"/>
          <w:szCs w:val="22"/>
        </w:rPr>
      </w:pPr>
    </w:p>
    <w:p w14:paraId="6B78A047" w14:textId="77777777" w:rsidR="00AF11D5" w:rsidRPr="003B0E34" w:rsidRDefault="00AF11D5" w:rsidP="00AF11D5">
      <w:pPr>
        <w:pStyle w:val="Times12"/>
        <w:widowControl w:val="0"/>
        <w:ind w:firstLine="0"/>
        <w:rPr>
          <w:b/>
          <w:sz w:val="22"/>
        </w:rPr>
      </w:pPr>
      <w:bookmarkStart w:id="90" w:name="_Hlk34827788"/>
      <w:r w:rsidRPr="003B0E34">
        <w:rPr>
          <w:b/>
          <w:sz w:val="22"/>
        </w:rPr>
        <w:t xml:space="preserve">Примечание: </w:t>
      </w:r>
      <w:r w:rsidRPr="003B0E34">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3B0E34">
        <w:rPr>
          <w:b/>
          <w:sz w:val="22"/>
        </w:rPr>
        <w:t xml:space="preserve"> </w:t>
      </w:r>
    </w:p>
    <w:p w14:paraId="0DA9B65D" w14:textId="77777777" w:rsidR="00AF11D5" w:rsidRPr="003B0E34" w:rsidRDefault="00AF11D5" w:rsidP="00AF11D5">
      <w:pPr>
        <w:pStyle w:val="Times12"/>
        <w:widowControl w:val="0"/>
        <w:ind w:firstLine="0"/>
        <w:rPr>
          <w:sz w:val="22"/>
        </w:rPr>
      </w:pPr>
      <w:r w:rsidRPr="003B0E34">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3B0E34" w:rsidRDefault="00AF11D5" w:rsidP="00AF11D5">
      <w:pPr>
        <w:pStyle w:val="Times12"/>
        <w:widowControl w:val="0"/>
        <w:ind w:firstLine="0"/>
        <w:rPr>
          <w:b/>
          <w:bCs w:val="0"/>
          <w:i/>
          <w:szCs w:val="24"/>
          <w:vertAlign w:val="superscript"/>
        </w:rPr>
      </w:pPr>
    </w:p>
    <w:p w14:paraId="36074ADC" w14:textId="77777777" w:rsidR="00AF11D5" w:rsidRPr="003B0E34" w:rsidRDefault="00AF11D5" w:rsidP="00AF11D5">
      <w:pPr>
        <w:pStyle w:val="Times12"/>
        <w:widowControl w:val="0"/>
        <w:ind w:firstLine="0"/>
        <w:rPr>
          <w:b/>
          <w:bCs w:val="0"/>
          <w:i/>
          <w:szCs w:val="24"/>
          <w:vertAlign w:val="superscript"/>
        </w:rPr>
      </w:pPr>
      <w:r w:rsidRPr="003B0E34">
        <w:rPr>
          <w:b/>
          <w:bCs w:val="0"/>
          <w:i/>
          <w:szCs w:val="24"/>
          <w:vertAlign w:val="superscript"/>
        </w:rPr>
        <w:t>(Подпись уполномоченного представителя)</w:t>
      </w:r>
      <w:r w:rsidRPr="003B0E34">
        <w:rPr>
          <w:snapToGrid w:val="0"/>
          <w:szCs w:val="24"/>
        </w:rPr>
        <w:tab/>
      </w:r>
      <w:r w:rsidRPr="003B0E34">
        <w:rPr>
          <w:snapToGrid w:val="0"/>
          <w:szCs w:val="24"/>
        </w:rPr>
        <w:tab/>
      </w:r>
      <w:r w:rsidRPr="003B0E34">
        <w:rPr>
          <w:b/>
          <w:bCs w:val="0"/>
          <w:i/>
          <w:szCs w:val="24"/>
          <w:vertAlign w:val="superscript"/>
        </w:rPr>
        <w:t>(Имя и должность подписавшего)</w:t>
      </w:r>
    </w:p>
    <w:p w14:paraId="50CFAC91" w14:textId="77777777" w:rsidR="00AF11D5" w:rsidRPr="003B0E34" w:rsidRDefault="00AF11D5" w:rsidP="00AF11D5">
      <w:pPr>
        <w:pStyle w:val="35"/>
        <w:jc w:val="right"/>
        <w:rPr>
          <w:b/>
          <w:szCs w:val="24"/>
        </w:rPr>
      </w:pPr>
    </w:p>
    <w:p w14:paraId="4A1C1DED" w14:textId="77777777" w:rsidR="00AF11D5" w:rsidRPr="003B0E34" w:rsidRDefault="00AF11D5" w:rsidP="00AF11D5">
      <w:pPr>
        <w:rPr>
          <w:b/>
        </w:rPr>
        <w:sectPr w:rsidR="00AF11D5" w:rsidRPr="003B0E34">
          <w:footnotePr>
            <w:numRestart w:val="eachPage"/>
          </w:footnotePr>
          <w:pgSz w:w="11906" w:h="16838"/>
          <w:pgMar w:top="1134" w:right="851" w:bottom="1134" w:left="1134" w:header="720" w:footer="720" w:gutter="0"/>
          <w:cols w:space="720"/>
        </w:sectPr>
      </w:pPr>
    </w:p>
    <w:p w14:paraId="33B4F27A" w14:textId="77777777" w:rsidR="00AF11D5" w:rsidRPr="003B0E34" w:rsidRDefault="00AF11D5" w:rsidP="00AF11D5">
      <w:pPr>
        <w:keepNext/>
        <w:jc w:val="center"/>
        <w:rPr>
          <w:b/>
        </w:rPr>
      </w:pPr>
      <w:r w:rsidRPr="003B0E34">
        <w:rPr>
          <w:b/>
        </w:rPr>
        <w:lastRenderedPageBreak/>
        <w:t>ТОМ 2. ТЕХНИЧЕСКОЕ ЗАДАНИЕ.</w:t>
      </w:r>
    </w:p>
    <w:p w14:paraId="32100992" w14:textId="77777777" w:rsidR="002A2C8E" w:rsidRPr="003B0E34"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3B0E34" w:rsidRDefault="002A2C8E" w:rsidP="002A2C8E">
      <w:r w:rsidRPr="003B0E34">
        <w:t>Техническое задание состоит из двух разделов:</w:t>
      </w:r>
    </w:p>
    <w:p w14:paraId="7B64C3BE" w14:textId="77777777" w:rsidR="002A2C8E" w:rsidRPr="003B0E34" w:rsidRDefault="002A2C8E" w:rsidP="002A2C8E">
      <w:pPr>
        <w:pStyle w:val="afff0"/>
        <w:numPr>
          <w:ilvl w:val="1"/>
          <w:numId w:val="46"/>
        </w:numPr>
        <w:suppressAutoHyphens/>
        <w:jc w:val="both"/>
        <w:rPr>
          <w:sz w:val="22"/>
          <w:szCs w:val="22"/>
        </w:rPr>
      </w:pPr>
      <w:r w:rsidRPr="003B0E34">
        <w:rPr>
          <w:sz w:val="22"/>
          <w:szCs w:val="22"/>
        </w:rPr>
        <w:t xml:space="preserve">Обоснование начальной (максимальной) цены договора инициатором закупки:  </w:t>
      </w:r>
    </w:p>
    <w:p w14:paraId="31A7D724" w14:textId="77777777" w:rsidR="00080AC8" w:rsidRPr="003B0E34" w:rsidRDefault="002A2C8E" w:rsidP="00080AC8">
      <w:pPr>
        <w:suppressAutoHyphens/>
        <w:jc w:val="both"/>
        <w:rPr>
          <w:sz w:val="22"/>
          <w:szCs w:val="22"/>
          <w:lang w:eastAsia="en-US"/>
        </w:rPr>
      </w:pPr>
      <w:r w:rsidRPr="003B0E34">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D6057D" w:rsidRPr="003B0E34">
        <w:rPr>
          <w:sz w:val="22"/>
          <w:szCs w:val="22"/>
        </w:rPr>
        <w:t>методом сопоставимых рыночных цен (</w:t>
      </w:r>
      <w:r w:rsidRPr="003B0E34">
        <w:rPr>
          <w:sz w:val="22"/>
          <w:szCs w:val="22"/>
        </w:rPr>
        <w:t xml:space="preserve">в соответствии с Положением </w:t>
      </w:r>
      <w:r w:rsidRPr="003B0E34">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r w:rsidR="00D6057D" w:rsidRPr="003B0E34">
        <w:rPr>
          <w:sz w:val="22"/>
          <w:szCs w:val="22"/>
          <w:lang w:eastAsia="en-US"/>
        </w:rPr>
        <w:t>).</w:t>
      </w:r>
    </w:p>
    <w:p w14:paraId="589D6BB3" w14:textId="433DB725" w:rsidR="00D6057D" w:rsidRPr="003B0E34" w:rsidRDefault="00D6057D" w:rsidP="00080AC8">
      <w:pPr>
        <w:suppressAutoHyphens/>
        <w:ind w:firstLine="708"/>
        <w:jc w:val="both"/>
        <w:rPr>
          <w:sz w:val="22"/>
          <w:szCs w:val="22"/>
          <w:lang w:eastAsia="en-US"/>
        </w:rPr>
      </w:pPr>
      <w:r w:rsidRPr="003B0E34">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p w14:paraId="2321DE70" w14:textId="77777777" w:rsidR="007B5818" w:rsidRPr="003B0E34" w:rsidRDefault="007B5818" w:rsidP="007B5818">
      <w:pPr>
        <w:rPr>
          <w:b/>
          <w:bCs/>
          <w:sz w:val="22"/>
          <w:szCs w:val="22"/>
        </w:rPr>
      </w:pPr>
    </w:p>
    <w:p w14:paraId="670E3C81" w14:textId="7F2BD3AD" w:rsidR="00D6057D" w:rsidRPr="003B0E34" w:rsidRDefault="00D6057D" w:rsidP="00D6057D">
      <w:pPr>
        <w:jc w:val="center"/>
        <w:rPr>
          <w:b/>
          <w:bCs/>
          <w:sz w:val="22"/>
          <w:szCs w:val="22"/>
        </w:rPr>
      </w:pPr>
      <w:r w:rsidRPr="003B0E34">
        <w:rPr>
          <w:b/>
          <w:bCs/>
          <w:sz w:val="22"/>
          <w:szCs w:val="22"/>
        </w:rPr>
        <w:t>Определение и обоснование начальной (максимальной) цены, методом сравнения сопоставимых рыночных цен.</w:t>
      </w:r>
    </w:p>
    <w:p w14:paraId="4F649087" w14:textId="77777777" w:rsidR="001E7057" w:rsidRPr="003B0E34" w:rsidRDefault="001E7057" w:rsidP="00D6057D">
      <w:pPr>
        <w:jc w:val="center"/>
        <w:rPr>
          <w:b/>
          <w:bCs/>
          <w:sz w:val="22"/>
          <w:szCs w:val="22"/>
        </w:rPr>
      </w:pPr>
    </w:p>
    <w:tbl>
      <w:tblPr>
        <w:tblW w:w="9351" w:type="dxa"/>
        <w:tblLook w:val="04A0" w:firstRow="1" w:lastRow="0" w:firstColumn="1" w:lastColumn="0" w:noHBand="0" w:noVBand="1"/>
      </w:tblPr>
      <w:tblGrid>
        <w:gridCol w:w="580"/>
        <w:gridCol w:w="1903"/>
        <w:gridCol w:w="1266"/>
        <w:gridCol w:w="598"/>
        <w:gridCol w:w="640"/>
        <w:gridCol w:w="1104"/>
        <w:gridCol w:w="992"/>
        <w:gridCol w:w="1134"/>
        <w:gridCol w:w="1134"/>
      </w:tblGrid>
      <w:tr w:rsidR="001E7057" w:rsidRPr="003B0E34" w14:paraId="16BDDDB7" w14:textId="77777777" w:rsidTr="001E7057">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13A1" w14:textId="77777777" w:rsidR="001E7057" w:rsidRPr="003B0E34" w:rsidRDefault="001E7057" w:rsidP="001E7057">
            <w:pPr>
              <w:rPr>
                <w:color w:val="000000"/>
                <w:sz w:val="20"/>
                <w:szCs w:val="20"/>
              </w:rPr>
            </w:pPr>
            <w:r w:rsidRPr="003B0E34">
              <w:rPr>
                <w:color w:val="000000"/>
                <w:sz w:val="20"/>
                <w:szCs w:val="20"/>
              </w:rPr>
              <w:t> </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21E4D6C4" w14:textId="77777777" w:rsidR="001E7057" w:rsidRPr="003B0E34" w:rsidRDefault="001E7057" w:rsidP="001E7057">
            <w:pPr>
              <w:rPr>
                <w:color w:val="000000"/>
                <w:sz w:val="20"/>
                <w:szCs w:val="20"/>
              </w:rPr>
            </w:pPr>
            <w:r w:rsidRPr="003B0E34">
              <w:rPr>
                <w:color w:val="000000"/>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30FD76C" w14:textId="77777777" w:rsidR="001E7057" w:rsidRPr="003B0E34" w:rsidRDefault="001E7057" w:rsidP="001E7057">
            <w:pPr>
              <w:rPr>
                <w:color w:val="000000"/>
                <w:sz w:val="20"/>
                <w:szCs w:val="20"/>
              </w:rPr>
            </w:pPr>
            <w:r w:rsidRPr="003B0E34">
              <w:rPr>
                <w:color w:val="000000"/>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71C8293E" w14:textId="77777777" w:rsidR="001E7057" w:rsidRPr="003B0E34" w:rsidRDefault="001E7057" w:rsidP="001E7057">
            <w:pPr>
              <w:jc w:val="center"/>
              <w:rPr>
                <w:color w:val="000000"/>
                <w:sz w:val="20"/>
                <w:szCs w:val="20"/>
              </w:rPr>
            </w:pPr>
            <w:r w:rsidRPr="003B0E34">
              <w:rPr>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6E315A7" w14:textId="77777777" w:rsidR="001E7057" w:rsidRPr="003B0E34" w:rsidRDefault="001E7057" w:rsidP="001E7057">
            <w:pPr>
              <w:jc w:val="center"/>
              <w:rPr>
                <w:color w:val="000000"/>
                <w:sz w:val="20"/>
                <w:szCs w:val="20"/>
              </w:rPr>
            </w:pPr>
            <w:r w:rsidRPr="003B0E34">
              <w:rPr>
                <w:color w:val="000000"/>
                <w:sz w:val="20"/>
                <w:szCs w:val="20"/>
              </w:rPr>
              <w:t> </w:t>
            </w:r>
          </w:p>
        </w:tc>
        <w:tc>
          <w:tcPr>
            <w:tcW w:w="20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C27152" w14:textId="77777777" w:rsidR="001E7057" w:rsidRPr="003B0E34" w:rsidRDefault="001E7057" w:rsidP="001E7057">
            <w:pPr>
              <w:jc w:val="center"/>
              <w:rPr>
                <w:color w:val="000000"/>
                <w:sz w:val="20"/>
                <w:szCs w:val="20"/>
              </w:rPr>
            </w:pPr>
            <w:r w:rsidRPr="003B0E34">
              <w:rPr>
                <w:color w:val="000000"/>
                <w:sz w:val="20"/>
                <w:szCs w:val="20"/>
              </w:rPr>
              <w:t>КП № 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8245D5" w14:textId="77777777" w:rsidR="001E7057" w:rsidRPr="003B0E34" w:rsidRDefault="001E7057" w:rsidP="001E7057">
            <w:pPr>
              <w:jc w:val="center"/>
              <w:rPr>
                <w:color w:val="000000"/>
                <w:sz w:val="20"/>
                <w:szCs w:val="20"/>
              </w:rPr>
            </w:pPr>
            <w:r w:rsidRPr="003B0E34">
              <w:rPr>
                <w:color w:val="000000"/>
                <w:sz w:val="20"/>
                <w:szCs w:val="20"/>
              </w:rPr>
              <w:t>КП № 2</w:t>
            </w:r>
          </w:p>
        </w:tc>
      </w:tr>
      <w:tr w:rsidR="001E7057" w:rsidRPr="003B0E34" w14:paraId="169A8161" w14:textId="77777777" w:rsidTr="001E7057">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F6729" w14:textId="77777777" w:rsidR="001E7057" w:rsidRPr="003B0E34" w:rsidRDefault="001E7057" w:rsidP="001E7057">
            <w:pPr>
              <w:rPr>
                <w:b/>
                <w:bCs/>
                <w:color w:val="000000"/>
                <w:sz w:val="20"/>
                <w:szCs w:val="20"/>
              </w:rPr>
            </w:pPr>
            <w:r w:rsidRPr="003B0E34">
              <w:rPr>
                <w:b/>
                <w:bCs/>
                <w:color w:val="000000"/>
                <w:sz w:val="20"/>
                <w:szCs w:val="20"/>
              </w:rPr>
              <w:t>№ п.</w:t>
            </w:r>
          </w:p>
        </w:tc>
        <w:tc>
          <w:tcPr>
            <w:tcW w:w="1903" w:type="dxa"/>
            <w:tcBorders>
              <w:top w:val="nil"/>
              <w:left w:val="nil"/>
              <w:bottom w:val="single" w:sz="4" w:space="0" w:color="auto"/>
              <w:right w:val="single" w:sz="4" w:space="0" w:color="auto"/>
            </w:tcBorders>
            <w:shd w:val="clear" w:color="auto" w:fill="auto"/>
            <w:vAlign w:val="center"/>
            <w:hideMark/>
          </w:tcPr>
          <w:p w14:paraId="575553C7" w14:textId="51E47020" w:rsidR="001E7057" w:rsidRPr="003B0E34" w:rsidRDefault="001E7057" w:rsidP="001E7057">
            <w:pPr>
              <w:rPr>
                <w:b/>
                <w:bCs/>
                <w:color w:val="000000"/>
                <w:sz w:val="20"/>
                <w:szCs w:val="20"/>
              </w:rPr>
            </w:pPr>
            <w:r w:rsidRPr="003B0E34">
              <w:rPr>
                <w:b/>
                <w:bCs/>
                <w:color w:val="000000"/>
                <w:sz w:val="20"/>
                <w:szCs w:val="20"/>
              </w:rPr>
              <w:t>Наименование продукции</w:t>
            </w:r>
          </w:p>
        </w:tc>
        <w:tc>
          <w:tcPr>
            <w:tcW w:w="1266" w:type="dxa"/>
            <w:tcBorders>
              <w:top w:val="nil"/>
              <w:left w:val="nil"/>
              <w:bottom w:val="single" w:sz="4" w:space="0" w:color="auto"/>
              <w:right w:val="single" w:sz="4" w:space="0" w:color="auto"/>
            </w:tcBorders>
            <w:shd w:val="clear" w:color="auto" w:fill="auto"/>
            <w:vAlign w:val="center"/>
            <w:hideMark/>
          </w:tcPr>
          <w:p w14:paraId="7F7BE8DC" w14:textId="77777777" w:rsidR="001E7057" w:rsidRPr="003B0E34" w:rsidRDefault="001E7057" w:rsidP="001E7057">
            <w:pPr>
              <w:jc w:val="center"/>
              <w:rPr>
                <w:b/>
                <w:bCs/>
                <w:color w:val="000000"/>
                <w:sz w:val="20"/>
                <w:szCs w:val="20"/>
              </w:rPr>
            </w:pPr>
            <w:r w:rsidRPr="003B0E34">
              <w:rPr>
                <w:b/>
                <w:bCs/>
                <w:color w:val="000000"/>
                <w:sz w:val="20"/>
                <w:szCs w:val="20"/>
              </w:rPr>
              <w:t xml:space="preserve">Коды ОКДП-2 </w:t>
            </w:r>
          </w:p>
        </w:tc>
        <w:tc>
          <w:tcPr>
            <w:tcW w:w="598" w:type="dxa"/>
            <w:tcBorders>
              <w:top w:val="nil"/>
              <w:left w:val="nil"/>
              <w:bottom w:val="single" w:sz="4" w:space="0" w:color="auto"/>
              <w:right w:val="single" w:sz="4" w:space="0" w:color="auto"/>
            </w:tcBorders>
            <w:shd w:val="clear" w:color="auto" w:fill="auto"/>
            <w:vAlign w:val="center"/>
            <w:hideMark/>
          </w:tcPr>
          <w:p w14:paraId="4FA12B85" w14:textId="77777777" w:rsidR="001E7057" w:rsidRPr="003B0E34" w:rsidRDefault="001E7057" w:rsidP="001E7057">
            <w:pPr>
              <w:jc w:val="center"/>
              <w:rPr>
                <w:b/>
                <w:bCs/>
                <w:color w:val="000000"/>
                <w:sz w:val="20"/>
                <w:szCs w:val="20"/>
              </w:rPr>
            </w:pPr>
            <w:r w:rsidRPr="003B0E34">
              <w:rPr>
                <w:b/>
                <w:bCs/>
                <w:color w:val="000000"/>
                <w:sz w:val="20"/>
                <w:szCs w:val="20"/>
              </w:rPr>
              <w:t>Ед. изм.</w:t>
            </w:r>
          </w:p>
        </w:tc>
        <w:tc>
          <w:tcPr>
            <w:tcW w:w="640" w:type="dxa"/>
            <w:tcBorders>
              <w:top w:val="nil"/>
              <w:left w:val="nil"/>
              <w:bottom w:val="single" w:sz="4" w:space="0" w:color="auto"/>
              <w:right w:val="single" w:sz="4" w:space="0" w:color="auto"/>
            </w:tcBorders>
            <w:shd w:val="clear" w:color="auto" w:fill="auto"/>
            <w:vAlign w:val="center"/>
            <w:hideMark/>
          </w:tcPr>
          <w:p w14:paraId="750F60DC" w14:textId="77777777" w:rsidR="001E7057" w:rsidRPr="003B0E34" w:rsidRDefault="001E7057" w:rsidP="001E7057">
            <w:pPr>
              <w:jc w:val="center"/>
              <w:rPr>
                <w:b/>
                <w:bCs/>
                <w:color w:val="000000"/>
                <w:sz w:val="20"/>
                <w:szCs w:val="20"/>
              </w:rPr>
            </w:pPr>
            <w:r w:rsidRPr="003B0E34">
              <w:rPr>
                <w:b/>
                <w:bCs/>
                <w:color w:val="000000"/>
                <w:sz w:val="20"/>
                <w:szCs w:val="20"/>
              </w:rPr>
              <w:t>Кол-во</w:t>
            </w:r>
          </w:p>
        </w:tc>
        <w:tc>
          <w:tcPr>
            <w:tcW w:w="1104" w:type="dxa"/>
            <w:tcBorders>
              <w:top w:val="nil"/>
              <w:left w:val="nil"/>
              <w:bottom w:val="single" w:sz="4" w:space="0" w:color="auto"/>
              <w:right w:val="single" w:sz="4" w:space="0" w:color="auto"/>
            </w:tcBorders>
            <w:shd w:val="clear" w:color="auto" w:fill="auto"/>
            <w:vAlign w:val="center"/>
            <w:hideMark/>
          </w:tcPr>
          <w:p w14:paraId="6A03C610" w14:textId="77777777" w:rsidR="001E7057" w:rsidRPr="003B0E34" w:rsidRDefault="001E7057" w:rsidP="001E7057">
            <w:pPr>
              <w:jc w:val="center"/>
              <w:rPr>
                <w:b/>
                <w:bCs/>
                <w:color w:val="000000"/>
                <w:sz w:val="20"/>
                <w:szCs w:val="20"/>
              </w:rPr>
            </w:pPr>
            <w:r w:rsidRPr="003B0E34">
              <w:rPr>
                <w:b/>
                <w:bCs/>
                <w:color w:val="000000"/>
                <w:sz w:val="20"/>
                <w:szCs w:val="20"/>
              </w:rPr>
              <w:t xml:space="preserve">Цена с учетом НДС  </w:t>
            </w:r>
          </w:p>
        </w:tc>
        <w:tc>
          <w:tcPr>
            <w:tcW w:w="992" w:type="dxa"/>
            <w:tcBorders>
              <w:top w:val="nil"/>
              <w:left w:val="nil"/>
              <w:bottom w:val="single" w:sz="4" w:space="0" w:color="auto"/>
              <w:right w:val="single" w:sz="4" w:space="0" w:color="auto"/>
            </w:tcBorders>
            <w:shd w:val="clear" w:color="auto" w:fill="auto"/>
            <w:vAlign w:val="center"/>
            <w:hideMark/>
          </w:tcPr>
          <w:p w14:paraId="2DD2549E" w14:textId="77777777" w:rsidR="001E7057" w:rsidRPr="003B0E34" w:rsidRDefault="001E7057" w:rsidP="001E7057">
            <w:pPr>
              <w:jc w:val="center"/>
              <w:rPr>
                <w:b/>
                <w:bCs/>
                <w:color w:val="000000"/>
                <w:sz w:val="20"/>
                <w:szCs w:val="20"/>
              </w:rPr>
            </w:pPr>
            <w:r w:rsidRPr="003B0E34">
              <w:rPr>
                <w:b/>
                <w:bCs/>
                <w:color w:val="000000"/>
                <w:sz w:val="20"/>
                <w:szCs w:val="20"/>
              </w:rPr>
              <w:t>Сумма с учетом НДС</w:t>
            </w:r>
          </w:p>
        </w:tc>
        <w:tc>
          <w:tcPr>
            <w:tcW w:w="1134" w:type="dxa"/>
            <w:tcBorders>
              <w:top w:val="nil"/>
              <w:left w:val="nil"/>
              <w:bottom w:val="single" w:sz="4" w:space="0" w:color="auto"/>
              <w:right w:val="single" w:sz="4" w:space="0" w:color="auto"/>
            </w:tcBorders>
            <w:shd w:val="clear" w:color="auto" w:fill="auto"/>
            <w:vAlign w:val="center"/>
            <w:hideMark/>
          </w:tcPr>
          <w:p w14:paraId="7904EE16" w14:textId="77777777" w:rsidR="001E7057" w:rsidRPr="003B0E34" w:rsidRDefault="001E7057" w:rsidP="001E7057">
            <w:pPr>
              <w:jc w:val="center"/>
              <w:rPr>
                <w:b/>
                <w:bCs/>
                <w:color w:val="000000"/>
                <w:sz w:val="20"/>
                <w:szCs w:val="20"/>
              </w:rPr>
            </w:pPr>
            <w:r w:rsidRPr="003B0E34">
              <w:rPr>
                <w:b/>
                <w:bCs/>
                <w:color w:val="000000"/>
                <w:sz w:val="20"/>
                <w:szCs w:val="20"/>
              </w:rPr>
              <w:t xml:space="preserve">Цена с учетом НДС  </w:t>
            </w:r>
          </w:p>
        </w:tc>
        <w:tc>
          <w:tcPr>
            <w:tcW w:w="1134" w:type="dxa"/>
            <w:tcBorders>
              <w:top w:val="nil"/>
              <w:left w:val="nil"/>
              <w:bottom w:val="single" w:sz="4" w:space="0" w:color="auto"/>
              <w:right w:val="single" w:sz="4" w:space="0" w:color="auto"/>
            </w:tcBorders>
            <w:shd w:val="clear" w:color="auto" w:fill="auto"/>
            <w:vAlign w:val="center"/>
            <w:hideMark/>
          </w:tcPr>
          <w:p w14:paraId="4D2EC724" w14:textId="77777777" w:rsidR="001E7057" w:rsidRPr="003B0E34" w:rsidRDefault="001E7057" w:rsidP="001E7057">
            <w:pPr>
              <w:jc w:val="center"/>
              <w:rPr>
                <w:b/>
                <w:bCs/>
                <w:color w:val="000000"/>
                <w:sz w:val="20"/>
                <w:szCs w:val="20"/>
              </w:rPr>
            </w:pPr>
            <w:r w:rsidRPr="003B0E34">
              <w:rPr>
                <w:b/>
                <w:bCs/>
                <w:color w:val="000000"/>
                <w:sz w:val="20"/>
                <w:szCs w:val="20"/>
              </w:rPr>
              <w:t>Сумма с учетом НДС</w:t>
            </w:r>
          </w:p>
        </w:tc>
      </w:tr>
      <w:tr w:rsidR="001E7057" w:rsidRPr="003B0E34" w14:paraId="41E69ABA" w14:textId="77777777" w:rsidTr="001E7057">
        <w:trPr>
          <w:trHeight w:val="1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621CC9" w14:textId="77777777" w:rsidR="001E7057" w:rsidRPr="003B0E34" w:rsidRDefault="001E7057" w:rsidP="001E7057">
            <w:pPr>
              <w:jc w:val="center"/>
              <w:rPr>
                <w:color w:val="000000"/>
                <w:sz w:val="20"/>
                <w:szCs w:val="20"/>
              </w:rPr>
            </w:pPr>
            <w:r w:rsidRPr="003B0E34">
              <w:rPr>
                <w:color w:val="000000"/>
                <w:sz w:val="20"/>
                <w:szCs w:val="20"/>
              </w:rPr>
              <w:t>1</w:t>
            </w:r>
          </w:p>
        </w:tc>
        <w:tc>
          <w:tcPr>
            <w:tcW w:w="1903" w:type="dxa"/>
            <w:tcBorders>
              <w:top w:val="nil"/>
              <w:left w:val="nil"/>
              <w:bottom w:val="single" w:sz="4" w:space="0" w:color="auto"/>
              <w:right w:val="single" w:sz="4" w:space="0" w:color="auto"/>
            </w:tcBorders>
            <w:shd w:val="clear" w:color="auto" w:fill="auto"/>
            <w:vAlign w:val="center"/>
            <w:hideMark/>
          </w:tcPr>
          <w:p w14:paraId="0EF72DDA"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57-35-340010-160А-1250-690АС-УХЛ3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3BA6CE13"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093C8C7E"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2E66C3A"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0CD2DE97" w14:textId="77777777" w:rsidR="001E7057" w:rsidRPr="003B0E34" w:rsidRDefault="001E7057" w:rsidP="001E7057">
            <w:pPr>
              <w:jc w:val="center"/>
              <w:rPr>
                <w:color w:val="000000"/>
                <w:sz w:val="20"/>
                <w:szCs w:val="20"/>
              </w:rPr>
            </w:pPr>
            <w:r w:rsidRPr="003B0E34">
              <w:rPr>
                <w:color w:val="000000"/>
                <w:sz w:val="20"/>
                <w:szCs w:val="20"/>
              </w:rPr>
              <w:t>6500,00</w:t>
            </w:r>
          </w:p>
        </w:tc>
        <w:tc>
          <w:tcPr>
            <w:tcW w:w="992" w:type="dxa"/>
            <w:tcBorders>
              <w:top w:val="nil"/>
              <w:left w:val="nil"/>
              <w:bottom w:val="single" w:sz="4" w:space="0" w:color="auto"/>
              <w:right w:val="single" w:sz="4" w:space="0" w:color="auto"/>
            </w:tcBorders>
            <w:shd w:val="clear" w:color="auto" w:fill="auto"/>
            <w:vAlign w:val="center"/>
            <w:hideMark/>
          </w:tcPr>
          <w:p w14:paraId="10B20187" w14:textId="77777777" w:rsidR="001E7057" w:rsidRPr="003B0E34" w:rsidRDefault="001E7057" w:rsidP="001E7057">
            <w:pPr>
              <w:jc w:val="center"/>
              <w:rPr>
                <w:color w:val="000000"/>
                <w:sz w:val="20"/>
                <w:szCs w:val="20"/>
              </w:rPr>
            </w:pPr>
            <w:r w:rsidRPr="003B0E34">
              <w:rPr>
                <w:color w:val="000000"/>
                <w:sz w:val="20"/>
                <w:szCs w:val="20"/>
              </w:rPr>
              <w:t>19 500,00</w:t>
            </w:r>
          </w:p>
        </w:tc>
        <w:tc>
          <w:tcPr>
            <w:tcW w:w="1134" w:type="dxa"/>
            <w:tcBorders>
              <w:top w:val="nil"/>
              <w:left w:val="nil"/>
              <w:bottom w:val="single" w:sz="4" w:space="0" w:color="auto"/>
              <w:right w:val="single" w:sz="4" w:space="0" w:color="auto"/>
            </w:tcBorders>
            <w:shd w:val="clear" w:color="auto" w:fill="auto"/>
            <w:vAlign w:val="center"/>
            <w:hideMark/>
          </w:tcPr>
          <w:p w14:paraId="17F15423" w14:textId="77777777" w:rsidR="001E7057" w:rsidRPr="003B0E34" w:rsidRDefault="001E7057" w:rsidP="001E7057">
            <w:pPr>
              <w:jc w:val="center"/>
              <w:rPr>
                <w:color w:val="000000"/>
                <w:sz w:val="20"/>
                <w:szCs w:val="20"/>
              </w:rPr>
            </w:pPr>
            <w:r w:rsidRPr="003B0E34">
              <w:rPr>
                <w:color w:val="000000"/>
                <w:sz w:val="20"/>
                <w:szCs w:val="20"/>
              </w:rPr>
              <w:t>6550,00</w:t>
            </w:r>
          </w:p>
        </w:tc>
        <w:tc>
          <w:tcPr>
            <w:tcW w:w="1134" w:type="dxa"/>
            <w:tcBorders>
              <w:top w:val="nil"/>
              <w:left w:val="nil"/>
              <w:bottom w:val="single" w:sz="4" w:space="0" w:color="auto"/>
              <w:right w:val="single" w:sz="4" w:space="0" w:color="auto"/>
            </w:tcBorders>
            <w:shd w:val="clear" w:color="auto" w:fill="auto"/>
            <w:vAlign w:val="center"/>
            <w:hideMark/>
          </w:tcPr>
          <w:p w14:paraId="2035901E" w14:textId="77777777" w:rsidR="001E7057" w:rsidRPr="003B0E34" w:rsidRDefault="001E7057" w:rsidP="001E7057">
            <w:pPr>
              <w:jc w:val="center"/>
              <w:rPr>
                <w:color w:val="000000"/>
                <w:sz w:val="20"/>
                <w:szCs w:val="20"/>
              </w:rPr>
            </w:pPr>
            <w:r w:rsidRPr="003B0E34">
              <w:rPr>
                <w:color w:val="000000"/>
                <w:sz w:val="20"/>
                <w:szCs w:val="20"/>
              </w:rPr>
              <w:t>19 650,00</w:t>
            </w:r>
          </w:p>
        </w:tc>
      </w:tr>
      <w:tr w:rsidR="001E7057" w:rsidRPr="003B0E34" w14:paraId="7F1FE334" w14:textId="77777777" w:rsidTr="001E7057">
        <w:trPr>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CAA484" w14:textId="77777777" w:rsidR="001E7057" w:rsidRPr="003B0E34" w:rsidRDefault="001E7057" w:rsidP="001E7057">
            <w:pPr>
              <w:jc w:val="center"/>
              <w:rPr>
                <w:color w:val="000000"/>
                <w:sz w:val="20"/>
                <w:szCs w:val="20"/>
              </w:rPr>
            </w:pPr>
            <w:r w:rsidRPr="003B0E34">
              <w:rPr>
                <w:color w:val="000000"/>
                <w:sz w:val="20"/>
                <w:szCs w:val="20"/>
              </w:rPr>
              <w:t>2</w:t>
            </w:r>
          </w:p>
        </w:tc>
        <w:tc>
          <w:tcPr>
            <w:tcW w:w="1903" w:type="dxa"/>
            <w:tcBorders>
              <w:top w:val="nil"/>
              <w:left w:val="nil"/>
              <w:bottom w:val="single" w:sz="4" w:space="0" w:color="auto"/>
              <w:right w:val="single" w:sz="4" w:space="0" w:color="auto"/>
            </w:tcBorders>
            <w:shd w:val="clear" w:color="auto" w:fill="auto"/>
            <w:vAlign w:val="center"/>
            <w:hideMark/>
          </w:tcPr>
          <w:p w14:paraId="671638B6"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57-35-340010-100А-1250-690АС-УХЛ3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5A8A995F"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22ACA0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E94187A"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627BB5D1" w14:textId="77777777" w:rsidR="001E7057" w:rsidRPr="003B0E34" w:rsidRDefault="001E7057" w:rsidP="001E7057">
            <w:pPr>
              <w:jc w:val="center"/>
              <w:rPr>
                <w:color w:val="000000"/>
                <w:sz w:val="20"/>
                <w:szCs w:val="20"/>
              </w:rPr>
            </w:pPr>
            <w:r w:rsidRPr="003B0E34">
              <w:rPr>
                <w:color w:val="000000"/>
                <w:sz w:val="20"/>
                <w:szCs w:val="20"/>
              </w:rPr>
              <w:t>5015,00</w:t>
            </w:r>
          </w:p>
        </w:tc>
        <w:tc>
          <w:tcPr>
            <w:tcW w:w="992" w:type="dxa"/>
            <w:tcBorders>
              <w:top w:val="nil"/>
              <w:left w:val="nil"/>
              <w:bottom w:val="single" w:sz="4" w:space="0" w:color="auto"/>
              <w:right w:val="single" w:sz="4" w:space="0" w:color="auto"/>
            </w:tcBorders>
            <w:shd w:val="clear" w:color="auto" w:fill="auto"/>
            <w:vAlign w:val="center"/>
            <w:hideMark/>
          </w:tcPr>
          <w:p w14:paraId="3EFB074A" w14:textId="77777777" w:rsidR="001E7057" w:rsidRPr="003B0E34" w:rsidRDefault="001E7057" w:rsidP="001E7057">
            <w:pPr>
              <w:jc w:val="center"/>
              <w:rPr>
                <w:color w:val="000000"/>
                <w:sz w:val="20"/>
                <w:szCs w:val="20"/>
              </w:rPr>
            </w:pPr>
            <w:r w:rsidRPr="003B0E34">
              <w:rPr>
                <w:color w:val="000000"/>
                <w:sz w:val="20"/>
                <w:szCs w:val="20"/>
              </w:rPr>
              <w:t>10 030,00</w:t>
            </w:r>
          </w:p>
        </w:tc>
        <w:tc>
          <w:tcPr>
            <w:tcW w:w="1134" w:type="dxa"/>
            <w:tcBorders>
              <w:top w:val="nil"/>
              <w:left w:val="nil"/>
              <w:bottom w:val="single" w:sz="4" w:space="0" w:color="auto"/>
              <w:right w:val="single" w:sz="4" w:space="0" w:color="auto"/>
            </w:tcBorders>
            <w:shd w:val="clear" w:color="auto" w:fill="auto"/>
            <w:vAlign w:val="center"/>
            <w:hideMark/>
          </w:tcPr>
          <w:p w14:paraId="3F537F18" w14:textId="77777777" w:rsidR="001E7057" w:rsidRPr="003B0E34" w:rsidRDefault="001E7057" w:rsidP="001E7057">
            <w:pPr>
              <w:jc w:val="center"/>
              <w:rPr>
                <w:color w:val="000000"/>
                <w:sz w:val="20"/>
                <w:szCs w:val="20"/>
              </w:rPr>
            </w:pPr>
            <w:r w:rsidRPr="003B0E34">
              <w:rPr>
                <w:color w:val="000000"/>
                <w:sz w:val="20"/>
                <w:szCs w:val="20"/>
              </w:rPr>
              <w:t>5000,00</w:t>
            </w:r>
          </w:p>
        </w:tc>
        <w:tc>
          <w:tcPr>
            <w:tcW w:w="1134" w:type="dxa"/>
            <w:tcBorders>
              <w:top w:val="nil"/>
              <w:left w:val="nil"/>
              <w:bottom w:val="single" w:sz="4" w:space="0" w:color="auto"/>
              <w:right w:val="single" w:sz="4" w:space="0" w:color="auto"/>
            </w:tcBorders>
            <w:shd w:val="clear" w:color="auto" w:fill="auto"/>
            <w:vAlign w:val="center"/>
            <w:hideMark/>
          </w:tcPr>
          <w:p w14:paraId="013F9410" w14:textId="77777777" w:rsidR="001E7057" w:rsidRPr="003B0E34" w:rsidRDefault="001E7057" w:rsidP="001E7057">
            <w:pPr>
              <w:jc w:val="center"/>
              <w:rPr>
                <w:color w:val="000000"/>
                <w:sz w:val="20"/>
                <w:szCs w:val="20"/>
              </w:rPr>
            </w:pPr>
            <w:r w:rsidRPr="003B0E34">
              <w:rPr>
                <w:color w:val="000000"/>
                <w:sz w:val="20"/>
                <w:szCs w:val="20"/>
              </w:rPr>
              <w:t>10 000,00</w:t>
            </w:r>
          </w:p>
        </w:tc>
      </w:tr>
      <w:tr w:rsidR="001E7057" w:rsidRPr="003B0E34" w14:paraId="6616368A" w14:textId="77777777" w:rsidTr="001E7057">
        <w:trPr>
          <w:trHeight w:val="13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5C4758" w14:textId="77777777" w:rsidR="001E7057" w:rsidRPr="003B0E34" w:rsidRDefault="001E7057" w:rsidP="001E7057">
            <w:pPr>
              <w:jc w:val="center"/>
              <w:rPr>
                <w:color w:val="000000"/>
                <w:sz w:val="20"/>
                <w:szCs w:val="20"/>
              </w:rPr>
            </w:pPr>
            <w:r w:rsidRPr="003B0E34">
              <w:rPr>
                <w:color w:val="000000"/>
                <w:sz w:val="20"/>
                <w:szCs w:val="20"/>
              </w:rPr>
              <w:t>3</w:t>
            </w:r>
          </w:p>
        </w:tc>
        <w:tc>
          <w:tcPr>
            <w:tcW w:w="1903" w:type="dxa"/>
            <w:tcBorders>
              <w:top w:val="nil"/>
              <w:left w:val="nil"/>
              <w:bottom w:val="single" w:sz="4" w:space="0" w:color="auto"/>
              <w:right w:val="single" w:sz="4" w:space="0" w:color="auto"/>
            </w:tcBorders>
            <w:shd w:val="clear" w:color="auto" w:fill="auto"/>
            <w:vAlign w:val="center"/>
            <w:hideMark/>
          </w:tcPr>
          <w:p w14:paraId="4029A6F4"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57-35-340010-160А-500-690АС-УХЛ3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18F6AA05"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49E55151"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D6D5F8C"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67F776DE" w14:textId="77777777" w:rsidR="001E7057" w:rsidRPr="003B0E34" w:rsidRDefault="001E7057" w:rsidP="001E7057">
            <w:pPr>
              <w:jc w:val="center"/>
              <w:rPr>
                <w:color w:val="000000"/>
                <w:sz w:val="20"/>
                <w:szCs w:val="20"/>
              </w:rPr>
            </w:pPr>
            <w:r w:rsidRPr="003B0E34">
              <w:rPr>
                <w:color w:val="000000"/>
                <w:sz w:val="20"/>
                <w:szCs w:val="20"/>
              </w:rPr>
              <w:t>6350,00</w:t>
            </w:r>
          </w:p>
        </w:tc>
        <w:tc>
          <w:tcPr>
            <w:tcW w:w="992" w:type="dxa"/>
            <w:tcBorders>
              <w:top w:val="nil"/>
              <w:left w:val="nil"/>
              <w:bottom w:val="single" w:sz="4" w:space="0" w:color="auto"/>
              <w:right w:val="single" w:sz="4" w:space="0" w:color="auto"/>
            </w:tcBorders>
            <w:shd w:val="clear" w:color="auto" w:fill="auto"/>
            <w:vAlign w:val="center"/>
            <w:hideMark/>
          </w:tcPr>
          <w:p w14:paraId="1B9809FA" w14:textId="77777777" w:rsidR="001E7057" w:rsidRPr="003B0E34" w:rsidRDefault="001E7057" w:rsidP="001E7057">
            <w:pPr>
              <w:jc w:val="center"/>
              <w:rPr>
                <w:color w:val="000000"/>
                <w:sz w:val="20"/>
                <w:szCs w:val="20"/>
              </w:rPr>
            </w:pPr>
            <w:r w:rsidRPr="003B0E34">
              <w:rPr>
                <w:color w:val="000000"/>
                <w:sz w:val="20"/>
                <w:szCs w:val="20"/>
              </w:rPr>
              <w:t>12 700,00</w:t>
            </w:r>
          </w:p>
        </w:tc>
        <w:tc>
          <w:tcPr>
            <w:tcW w:w="1134" w:type="dxa"/>
            <w:tcBorders>
              <w:top w:val="nil"/>
              <w:left w:val="nil"/>
              <w:bottom w:val="single" w:sz="4" w:space="0" w:color="auto"/>
              <w:right w:val="single" w:sz="4" w:space="0" w:color="auto"/>
            </w:tcBorders>
            <w:shd w:val="clear" w:color="auto" w:fill="auto"/>
            <w:noWrap/>
            <w:vAlign w:val="center"/>
            <w:hideMark/>
          </w:tcPr>
          <w:p w14:paraId="32C381CE" w14:textId="77777777" w:rsidR="001E7057" w:rsidRPr="003B0E34" w:rsidRDefault="001E7057" w:rsidP="001E7057">
            <w:pPr>
              <w:jc w:val="center"/>
              <w:rPr>
                <w:color w:val="000000"/>
                <w:sz w:val="20"/>
                <w:szCs w:val="20"/>
              </w:rPr>
            </w:pPr>
            <w:r w:rsidRPr="003B0E34">
              <w:rPr>
                <w:color w:val="000000"/>
                <w:sz w:val="20"/>
                <w:szCs w:val="20"/>
              </w:rPr>
              <w:t>6500,00</w:t>
            </w:r>
          </w:p>
        </w:tc>
        <w:tc>
          <w:tcPr>
            <w:tcW w:w="1134" w:type="dxa"/>
            <w:tcBorders>
              <w:top w:val="nil"/>
              <w:left w:val="nil"/>
              <w:bottom w:val="single" w:sz="4" w:space="0" w:color="auto"/>
              <w:right w:val="single" w:sz="4" w:space="0" w:color="auto"/>
            </w:tcBorders>
            <w:shd w:val="clear" w:color="auto" w:fill="auto"/>
            <w:vAlign w:val="center"/>
            <w:hideMark/>
          </w:tcPr>
          <w:p w14:paraId="11578857" w14:textId="77777777" w:rsidR="001E7057" w:rsidRPr="003B0E34" w:rsidRDefault="001E7057" w:rsidP="001E7057">
            <w:pPr>
              <w:jc w:val="center"/>
              <w:rPr>
                <w:color w:val="000000"/>
                <w:sz w:val="20"/>
                <w:szCs w:val="20"/>
              </w:rPr>
            </w:pPr>
            <w:r w:rsidRPr="003B0E34">
              <w:rPr>
                <w:color w:val="000000"/>
                <w:sz w:val="20"/>
                <w:szCs w:val="20"/>
              </w:rPr>
              <w:t>13 000,00</w:t>
            </w:r>
          </w:p>
        </w:tc>
      </w:tr>
      <w:tr w:rsidR="001E7057" w:rsidRPr="003B0E34" w14:paraId="0C3ECBCE" w14:textId="77777777" w:rsidTr="001E7057">
        <w:trPr>
          <w:trHeight w:val="1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372A2A" w14:textId="77777777" w:rsidR="001E7057" w:rsidRPr="003B0E34" w:rsidRDefault="001E7057" w:rsidP="001E7057">
            <w:pPr>
              <w:jc w:val="center"/>
              <w:rPr>
                <w:color w:val="000000"/>
                <w:sz w:val="20"/>
                <w:szCs w:val="20"/>
              </w:rPr>
            </w:pPr>
            <w:r w:rsidRPr="003B0E34">
              <w:rPr>
                <w:color w:val="000000"/>
                <w:sz w:val="20"/>
                <w:szCs w:val="20"/>
              </w:rPr>
              <w:t>4</w:t>
            </w:r>
          </w:p>
        </w:tc>
        <w:tc>
          <w:tcPr>
            <w:tcW w:w="1903" w:type="dxa"/>
            <w:tcBorders>
              <w:top w:val="nil"/>
              <w:left w:val="nil"/>
              <w:bottom w:val="single" w:sz="4" w:space="0" w:color="auto"/>
              <w:right w:val="single" w:sz="4" w:space="0" w:color="auto"/>
            </w:tcBorders>
            <w:shd w:val="clear" w:color="auto" w:fill="auto"/>
            <w:vAlign w:val="center"/>
            <w:hideMark/>
          </w:tcPr>
          <w:p w14:paraId="48598BE3"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57-35-340010-200А-1250-690АС-УХЛ3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2E585C68"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0EDDCC9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DFD6E6D"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2E823BB1" w14:textId="77777777" w:rsidR="001E7057" w:rsidRPr="003B0E34" w:rsidRDefault="001E7057" w:rsidP="001E7057">
            <w:pPr>
              <w:jc w:val="center"/>
              <w:rPr>
                <w:color w:val="000000"/>
                <w:sz w:val="20"/>
                <w:szCs w:val="20"/>
              </w:rPr>
            </w:pPr>
            <w:r w:rsidRPr="003B0E34">
              <w:rPr>
                <w:color w:val="000000"/>
                <w:sz w:val="20"/>
                <w:szCs w:val="20"/>
              </w:rPr>
              <w:t>6700,00</w:t>
            </w:r>
          </w:p>
        </w:tc>
        <w:tc>
          <w:tcPr>
            <w:tcW w:w="992" w:type="dxa"/>
            <w:tcBorders>
              <w:top w:val="nil"/>
              <w:left w:val="nil"/>
              <w:bottom w:val="single" w:sz="4" w:space="0" w:color="auto"/>
              <w:right w:val="single" w:sz="4" w:space="0" w:color="auto"/>
            </w:tcBorders>
            <w:shd w:val="clear" w:color="auto" w:fill="auto"/>
            <w:vAlign w:val="center"/>
            <w:hideMark/>
          </w:tcPr>
          <w:p w14:paraId="5538C4F3" w14:textId="77777777" w:rsidR="001E7057" w:rsidRPr="003B0E34" w:rsidRDefault="001E7057" w:rsidP="001E7057">
            <w:pPr>
              <w:jc w:val="center"/>
              <w:rPr>
                <w:color w:val="000000"/>
                <w:sz w:val="20"/>
                <w:szCs w:val="20"/>
              </w:rPr>
            </w:pPr>
            <w:r w:rsidRPr="003B0E34">
              <w:rPr>
                <w:color w:val="000000"/>
                <w:sz w:val="20"/>
                <w:szCs w:val="20"/>
              </w:rPr>
              <w:t>20 100,00</w:t>
            </w:r>
          </w:p>
        </w:tc>
        <w:tc>
          <w:tcPr>
            <w:tcW w:w="1134" w:type="dxa"/>
            <w:tcBorders>
              <w:top w:val="nil"/>
              <w:left w:val="nil"/>
              <w:bottom w:val="single" w:sz="4" w:space="0" w:color="auto"/>
              <w:right w:val="single" w:sz="4" w:space="0" w:color="auto"/>
            </w:tcBorders>
            <w:shd w:val="clear" w:color="auto" w:fill="auto"/>
            <w:vAlign w:val="center"/>
            <w:hideMark/>
          </w:tcPr>
          <w:p w14:paraId="7DE87B56" w14:textId="77777777" w:rsidR="001E7057" w:rsidRPr="003B0E34" w:rsidRDefault="001E7057" w:rsidP="001E7057">
            <w:pPr>
              <w:jc w:val="center"/>
              <w:rPr>
                <w:color w:val="000000"/>
                <w:sz w:val="20"/>
                <w:szCs w:val="20"/>
              </w:rPr>
            </w:pPr>
            <w:r w:rsidRPr="003B0E34">
              <w:rPr>
                <w:color w:val="000000"/>
                <w:sz w:val="20"/>
                <w:szCs w:val="20"/>
              </w:rPr>
              <w:t>6700,00</w:t>
            </w:r>
          </w:p>
        </w:tc>
        <w:tc>
          <w:tcPr>
            <w:tcW w:w="1134" w:type="dxa"/>
            <w:tcBorders>
              <w:top w:val="nil"/>
              <w:left w:val="nil"/>
              <w:bottom w:val="single" w:sz="4" w:space="0" w:color="auto"/>
              <w:right w:val="single" w:sz="4" w:space="0" w:color="auto"/>
            </w:tcBorders>
            <w:shd w:val="clear" w:color="auto" w:fill="auto"/>
            <w:vAlign w:val="center"/>
            <w:hideMark/>
          </w:tcPr>
          <w:p w14:paraId="5AD08302" w14:textId="77777777" w:rsidR="001E7057" w:rsidRPr="003B0E34" w:rsidRDefault="001E7057" w:rsidP="001E7057">
            <w:pPr>
              <w:jc w:val="center"/>
              <w:rPr>
                <w:color w:val="000000"/>
                <w:sz w:val="20"/>
                <w:szCs w:val="20"/>
              </w:rPr>
            </w:pPr>
            <w:r w:rsidRPr="003B0E34">
              <w:rPr>
                <w:color w:val="000000"/>
                <w:sz w:val="20"/>
                <w:szCs w:val="20"/>
              </w:rPr>
              <w:t>20 100,00</w:t>
            </w:r>
          </w:p>
        </w:tc>
      </w:tr>
      <w:tr w:rsidR="001E7057" w:rsidRPr="003B0E34" w14:paraId="3D869D59" w14:textId="77777777" w:rsidTr="001E7057">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1D5CC6" w14:textId="77777777" w:rsidR="001E7057" w:rsidRPr="003B0E34" w:rsidRDefault="001E7057" w:rsidP="001E7057">
            <w:pPr>
              <w:jc w:val="center"/>
              <w:rPr>
                <w:color w:val="000000"/>
                <w:sz w:val="20"/>
                <w:szCs w:val="20"/>
              </w:rPr>
            </w:pPr>
            <w:r w:rsidRPr="003B0E34">
              <w:rPr>
                <w:color w:val="000000"/>
                <w:sz w:val="20"/>
                <w:szCs w:val="20"/>
              </w:rPr>
              <w:t>5</w:t>
            </w:r>
          </w:p>
        </w:tc>
        <w:tc>
          <w:tcPr>
            <w:tcW w:w="1903" w:type="dxa"/>
            <w:tcBorders>
              <w:top w:val="nil"/>
              <w:left w:val="nil"/>
              <w:bottom w:val="single" w:sz="4" w:space="0" w:color="auto"/>
              <w:right w:val="single" w:sz="4" w:space="0" w:color="auto"/>
            </w:tcBorders>
            <w:shd w:val="clear" w:color="auto" w:fill="auto"/>
            <w:vAlign w:val="center"/>
            <w:hideMark/>
          </w:tcPr>
          <w:p w14:paraId="617D07F2"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57-35-340010-250А-1250-690АС-УХЛ3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14A6BDF6"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5BD2412F"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C1B9878"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39B4F8C1" w14:textId="77777777" w:rsidR="001E7057" w:rsidRPr="003B0E34" w:rsidRDefault="001E7057" w:rsidP="001E7057">
            <w:pPr>
              <w:jc w:val="center"/>
              <w:rPr>
                <w:color w:val="000000"/>
                <w:sz w:val="20"/>
                <w:szCs w:val="20"/>
              </w:rPr>
            </w:pPr>
            <w:r w:rsidRPr="003B0E34">
              <w:rPr>
                <w:color w:val="000000"/>
                <w:sz w:val="20"/>
                <w:szCs w:val="20"/>
              </w:rPr>
              <w:t>6700,00</w:t>
            </w:r>
          </w:p>
        </w:tc>
        <w:tc>
          <w:tcPr>
            <w:tcW w:w="992" w:type="dxa"/>
            <w:tcBorders>
              <w:top w:val="nil"/>
              <w:left w:val="nil"/>
              <w:bottom w:val="single" w:sz="4" w:space="0" w:color="auto"/>
              <w:right w:val="single" w:sz="4" w:space="0" w:color="auto"/>
            </w:tcBorders>
            <w:shd w:val="clear" w:color="auto" w:fill="auto"/>
            <w:vAlign w:val="center"/>
            <w:hideMark/>
          </w:tcPr>
          <w:p w14:paraId="6EB7D0B0" w14:textId="77777777" w:rsidR="001E7057" w:rsidRPr="003B0E34" w:rsidRDefault="001E7057" w:rsidP="001E7057">
            <w:pPr>
              <w:jc w:val="center"/>
              <w:rPr>
                <w:color w:val="000000"/>
                <w:sz w:val="20"/>
                <w:szCs w:val="20"/>
              </w:rPr>
            </w:pPr>
            <w:r w:rsidRPr="003B0E34">
              <w:rPr>
                <w:color w:val="000000"/>
                <w:sz w:val="20"/>
                <w:szCs w:val="20"/>
              </w:rPr>
              <w:t>20 100,00</w:t>
            </w:r>
          </w:p>
        </w:tc>
        <w:tc>
          <w:tcPr>
            <w:tcW w:w="1134" w:type="dxa"/>
            <w:tcBorders>
              <w:top w:val="nil"/>
              <w:left w:val="nil"/>
              <w:bottom w:val="single" w:sz="4" w:space="0" w:color="auto"/>
              <w:right w:val="single" w:sz="4" w:space="0" w:color="auto"/>
            </w:tcBorders>
            <w:shd w:val="clear" w:color="auto" w:fill="auto"/>
            <w:vAlign w:val="center"/>
            <w:hideMark/>
          </w:tcPr>
          <w:p w14:paraId="1CCDE235" w14:textId="77777777" w:rsidR="001E7057" w:rsidRPr="003B0E34" w:rsidRDefault="001E7057" w:rsidP="001E7057">
            <w:pPr>
              <w:jc w:val="center"/>
              <w:rPr>
                <w:color w:val="000000"/>
                <w:sz w:val="20"/>
                <w:szCs w:val="20"/>
              </w:rPr>
            </w:pPr>
            <w:r w:rsidRPr="003B0E34">
              <w:rPr>
                <w:color w:val="000000"/>
                <w:sz w:val="20"/>
                <w:szCs w:val="20"/>
              </w:rPr>
              <w:t>6750,00</w:t>
            </w:r>
          </w:p>
        </w:tc>
        <w:tc>
          <w:tcPr>
            <w:tcW w:w="1134" w:type="dxa"/>
            <w:tcBorders>
              <w:top w:val="nil"/>
              <w:left w:val="nil"/>
              <w:bottom w:val="single" w:sz="4" w:space="0" w:color="auto"/>
              <w:right w:val="single" w:sz="4" w:space="0" w:color="auto"/>
            </w:tcBorders>
            <w:shd w:val="clear" w:color="auto" w:fill="auto"/>
            <w:vAlign w:val="center"/>
            <w:hideMark/>
          </w:tcPr>
          <w:p w14:paraId="216BBEE2" w14:textId="77777777" w:rsidR="001E7057" w:rsidRPr="003B0E34" w:rsidRDefault="001E7057" w:rsidP="001E7057">
            <w:pPr>
              <w:jc w:val="center"/>
              <w:rPr>
                <w:color w:val="000000"/>
                <w:sz w:val="20"/>
                <w:szCs w:val="20"/>
              </w:rPr>
            </w:pPr>
            <w:r w:rsidRPr="003B0E34">
              <w:rPr>
                <w:color w:val="000000"/>
                <w:sz w:val="20"/>
                <w:szCs w:val="20"/>
              </w:rPr>
              <w:t>20 250,00</w:t>
            </w:r>
          </w:p>
        </w:tc>
      </w:tr>
      <w:tr w:rsidR="001E7057" w:rsidRPr="003B0E34" w14:paraId="072A11DD" w14:textId="77777777" w:rsidTr="001E7057">
        <w:trPr>
          <w:trHeight w:val="1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4F307A" w14:textId="77777777" w:rsidR="001E7057" w:rsidRPr="003B0E34" w:rsidRDefault="001E7057" w:rsidP="001E7057">
            <w:pPr>
              <w:jc w:val="center"/>
              <w:rPr>
                <w:color w:val="000000"/>
                <w:sz w:val="20"/>
                <w:szCs w:val="20"/>
              </w:rPr>
            </w:pPr>
            <w:r w:rsidRPr="003B0E34">
              <w:rPr>
                <w:color w:val="000000"/>
                <w:sz w:val="20"/>
                <w:szCs w:val="20"/>
              </w:rPr>
              <w:lastRenderedPageBreak/>
              <w:t>6</w:t>
            </w:r>
          </w:p>
        </w:tc>
        <w:tc>
          <w:tcPr>
            <w:tcW w:w="1903" w:type="dxa"/>
            <w:tcBorders>
              <w:top w:val="nil"/>
              <w:left w:val="nil"/>
              <w:bottom w:val="single" w:sz="4" w:space="0" w:color="auto"/>
              <w:right w:val="single" w:sz="4" w:space="0" w:color="auto"/>
            </w:tcBorders>
            <w:shd w:val="clear" w:color="auto" w:fill="auto"/>
            <w:vAlign w:val="center"/>
            <w:hideMark/>
          </w:tcPr>
          <w:p w14:paraId="2903ADA9"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57-35-340010-250А-2500-690АС-УХЛ3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0D29F142"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D1921AF"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82DEC98"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44DA81FF" w14:textId="77777777" w:rsidR="001E7057" w:rsidRPr="003B0E34" w:rsidRDefault="001E7057" w:rsidP="001E7057">
            <w:pPr>
              <w:jc w:val="center"/>
              <w:rPr>
                <w:color w:val="000000"/>
                <w:sz w:val="20"/>
                <w:szCs w:val="20"/>
              </w:rPr>
            </w:pPr>
            <w:r w:rsidRPr="003B0E34">
              <w:rPr>
                <w:color w:val="000000"/>
                <w:sz w:val="20"/>
                <w:szCs w:val="20"/>
              </w:rPr>
              <w:t>6750,00</w:t>
            </w:r>
          </w:p>
        </w:tc>
        <w:tc>
          <w:tcPr>
            <w:tcW w:w="992" w:type="dxa"/>
            <w:tcBorders>
              <w:top w:val="nil"/>
              <w:left w:val="nil"/>
              <w:bottom w:val="single" w:sz="4" w:space="0" w:color="auto"/>
              <w:right w:val="single" w:sz="4" w:space="0" w:color="auto"/>
            </w:tcBorders>
            <w:shd w:val="clear" w:color="auto" w:fill="auto"/>
            <w:vAlign w:val="center"/>
            <w:hideMark/>
          </w:tcPr>
          <w:p w14:paraId="0DB9FA5E" w14:textId="77777777" w:rsidR="001E7057" w:rsidRPr="003B0E34" w:rsidRDefault="001E7057" w:rsidP="001E7057">
            <w:pPr>
              <w:jc w:val="center"/>
              <w:rPr>
                <w:color w:val="000000"/>
                <w:sz w:val="20"/>
                <w:szCs w:val="20"/>
              </w:rPr>
            </w:pPr>
            <w:r w:rsidRPr="003B0E34">
              <w:rPr>
                <w:color w:val="000000"/>
                <w:sz w:val="20"/>
                <w:szCs w:val="20"/>
              </w:rPr>
              <w:t>13 500,00</w:t>
            </w:r>
          </w:p>
        </w:tc>
        <w:tc>
          <w:tcPr>
            <w:tcW w:w="1134" w:type="dxa"/>
            <w:tcBorders>
              <w:top w:val="nil"/>
              <w:left w:val="nil"/>
              <w:bottom w:val="single" w:sz="4" w:space="0" w:color="auto"/>
              <w:right w:val="single" w:sz="4" w:space="0" w:color="auto"/>
            </w:tcBorders>
            <w:shd w:val="clear" w:color="auto" w:fill="auto"/>
            <w:vAlign w:val="center"/>
            <w:hideMark/>
          </w:tcPr>
          <w:p w14:paraId="32C69CC0" w14:textId="77777777" w:rsidR="001E7057" w:rsidRPr="003B0E34" w:rsidRDefault="001E7057" w:rsidP="001E7057">
            <w:pPr>
              <w:jc w:val="center"/>
              <w:rPr>
                <w:color w:val="000000"/>
                <w:sz w:val="20"/>
                <w:szCs w:val="20"/>
              </w:rPr>
            </w:pPr>
            <w:r w:rsidRPr="003B0E34">
              <w:rPr>
                <w:color w:val="000000"/>
                <w:sz w:val="20"/>
                <w:szCs w:val="20"/>
              </w:rPr>
              <w:t>6750,00</w:t>
            </w:r>
          </w:p>
        </w:tc>
        <w:tc>
          <w:tcPr>
            <w:tcW w:w="1134" w:type="dxa"/>
            <w:tcBorders>
              <w:top w:val="nil"/>
              <w:left w:val="nil"/>
              <w:bottom w:val="single" w:sz="4" w:space="0" w:color="auto"/>
              <w:right w:val="single" w:sz="4" w:space="0" w:color="auto"/>
            </w:tcBorders>
            <w:shd w:val="clear" w:color="auto" w:fill="auto"/>
            <w:vAlign w:val="center"/>
            <w:hideMark/>
          </w:tcPr>
          <w:p w14:paraId="087838DC" w14:textId="77777777" w:rsidR="001E7057" w:rsidRPr="003B0E34" w:rsidRDefault="001E7057" w:rsidP="001E7057">
            <w:pPr>
              <w:jc w:val="center"/>
              <w:rPr>
                <w:color w:val="000000"/>
                <w:sz w:val="20"/>
                <w:szCs w:val="20"/>
              </w:rPr>
            </w:pPr>
            <w:r w:rsidRPr="003B0E34">
              <w:rPr>
                <w:color w:val="000000"/>
                <w:sz w:val="20"/>
                <w:szCs w:val="20"/>
              </w:rPr>
              <w:t>13 500,00</w:t>
            </w:r>
          </w:p>
        </w:tc>
      </w:tr>
      <w:tr w:rsidR="001E7057" w:rsidRPr="003B0E34" w14:paraId="28933EFA" w14:textId="77777777" w:rsidTr="001E7057">
        <w:trPr>
          <w:trHeight w:val="1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FBF8C4" w14:textId="77777777" w:rsidR="001E7057" w:rsidRPr="003B0E34" w:rsidRDefault="001E7057" w:rsidP="001E7057">
            <w:pPr>
              <w:jc w:val="center"/>
              <w:rPr>
                <w:color w:val="000000"/>
                <w:sz w:val="20"/>
                <w:szCs w:val="20"/>
              </w:rPr>
            </w:pPr>
            <w:r w:rsidRPr="003B0E34">
              <w:rPr>
                <w:color w:val="000000"/>
                <w:sz w:val="20"/>
                <w:szCs w:val="20"/>
              </w:rPr>
              <w:t>7</w:t>
            </w:r>
          </w:p>
        </w:tc>
        <w:tc>
          <w:tcPr>
            <w:tcW w:w="1903" w:type="dxa"/>
            <w:tcBorders>
              <w:top w:val="nil"/>
              <w:left w:val="nil"/>
              <w:bottom w:val="single" w:sz="4" w:space="0" w:color="auto"/>
              <w:right w:val="single" w:sz="4" w:space="0" w:color="auto"/>
            </w:tcBorders>
            <w:shd w:val="clear" w:color="auto" w:fill="auto"/>
            <w:vAlign w:val="center"/>
            <w:hideMark/>
          </w:tcPr>
          <w:p w14:paraId="24835ADC"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57-39-340010-250А-1000-690АС-УХЛ3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5E4173E0"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0073CEF"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0B9472A"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5EEBBB6C" w14:textId="77777777" w:rsidR="001E7057" w:rsidRPr="003B0E34" w:rsidRDefault="001E7057" w:rsidP="001E7057">
            <w:pPr>
              <w:jc w:val="center"/>
              <w:rPr>
                <w:color w:val="000000"/>
                <w:sz w:val="20"/>
                <w:szCs w:val="20"/>
              </w:rPr>
            </w:pPr>
            <w:r w:rsidRPr="003B0E34">
              <w:rPr>
                <w:color w:val="000000"/>
                <w:sz w:val="20"/>
                <w:szCs w:val="20"/>
              </w:rPr>
              <w:t>19750,00</w:t>
            </w:r>
          </w:p>
        </w:tc>
        <w:tc>
          <w:tcPr>
            <w:tcW w:w="992" w:type="dxa"/>
            <w:tcBorders>
              <w:top w:val="nil"/>
              <w:left w:val="nil"/>
              <w:bottom w:val="single" w:sz="4" w:space="0" w:color="auto"/>
              <w:right w:val="single" w:sz="4" w:space="0" w:color="auto"/>
            </w:tcBorders>
            <w:shd w:val="clear" w:color="auto" w:fill="auto"/>
            <w:vAlign w:val="center"/>
            <w:hideMark/>
          </w:tcPr>
          <w:p w14:paraId="1481FBAD" w14:textId="77777777" w:rsidR="001E7057" w:rsidRPr="003B0E34" w:rsidRDefault="001E7057" w:rsidP="001E7057">
            <w:pPr>
              <w:jc w:val="center"/>
              <w:rPr>
                <w:color w:val="000000"/>
                <w:sz w:val="20"/>
                <w:szCs w:val="20"/>
              </w:rPr>
            </w:pPr>
            <w:r w:rsidRPr="003B0E34">
              <w:rPr>
                <w:color w:val="000000"/>
                <w:sz w:val="20"/>
                <w:szCs w:val="20"/>
              </w:rPr>
              <w:t>39 500,00</w:t>
            </w:r>
          </w:p>
        </w:tc>
        <w:tc>
          <w:tcPr>
            <w:tcW w:w="1134" w:type="dxa"/>
            <w:tcBorders>
              <w:top w:val="nil"/>
              <w:left w:val="nil"/>
              <w:bottom w:val="single" w:sz="4" w:space="0" w:color="auto"/>
              <w:right w:val="single" w:sz="4" w:space="0" w:color="auto"/>
            </w:tcBorders>
            <w:shd w:val="clear" w:color="auto" w:fill="auto"/>
            <w:vAlign w:val="center"/>
            <w:hideMark/>
          </w:tcPr>
          <w:p w14:paraId="59A0C7D4" w14:textId="77777777" w:rsidR="001E7057" w:rsidRPr="003B0E34" w:rsidRDefault="001E7057" w:rsidP="001E7057">
            <w:pPr>
              <w:jc w:val="center"/>
              <w:rPr>
                <w:color w:val="000000"/>
                <w:sz w:val="20"/>
                <w:szCs w:val="20"/>
              </w:rPr>
            </w:pPr>
            <w:r w:rsidRPr="003B0E34">
              <w:rPr>
                <w:color w:val="000000"/>
                <w:sz w:val="20"/>
                <w:szCs w:val="20"/>
              </w:rPr>
              <w:t>20150,00</w:t>
            </w:r>
          </w:p>
        </w:tc>
        <w:tc>
          <w:tcPr>
            <w:tcW w:w="1134" w:type="dxa"/>
            <w:tcBorders>
              <w:top w:val="nil"/>
              <w:left w:val="nil"/>
              <w:bottom w:val="single" w:sz="4" w:space="0" w:color="auto"/>
              <w:right w:val="single" w:sz="4" w:space="0" w:color="auto"/>
            </w:tcBorders>
            <w:shd w:val="clear" w:color="auto" w:fill="auto"/>
            <w:vAlign w:val="center"/>
            <w:hideMark/>
          </w:tcPr>
          <w:p w14:paraId="081F01C3" w14:textId="77777777" w:rsidR="001E7057" w:rsidRPr="003B0E34" w:rsidRDefault="001E7057" w:rsidP="001E7057">
            <w:pPr>
              <w:jc w:val="center"/>
              <w:rPr>
                <w:color w:val="000000"/>
                <w:sz w:val="20"/>
                <w:szCs w:val="20"/>
              </w:rPr>
            </w:pPr>
            <w:r w:rsidRPr="003B0E34">
              <w:rPr>
                <w:color w:val="000000"/>
                <w:sz w:val="20"/>
                <w:szCs w:val="20"/>
              </w:rPr>
              <w:t>40 300,00</w:t>
            </w:r>
          </w:p>
        </w:tc>
      </w:tr>
      <w:tr w:rsidR="001E7057" w:rsidRPr="003B0E34" w14:paraId="205A956B" w14:textId="77777777" w:rsidTr="001E7057">
        <w:trPr>
          <w:trHeight w:val="1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E3CBF2" w14:textId="77777777" w:rsidR="001E7057" w:rsidRPr="003B0E34" w:rsidRDefault="001E7057" w:rsidP="001E7057">
            <w:pPr>
              <w:jc w:val="center"/>
              <w:rPr>
                <w:color w:val="000000"/>
                <w:sz w:val="20"/>
                <w:szCs w:val="20"/>
              </w:rPr>
            </w:pPr>
            <w:r w:rsidRPr="003B0E34">
              <w:rPr>
                <w:color w:val="000000"/>
                <w:sz w:val="20"/>
                <w:szCs w:val="20"/>
              </w:rPr>
              <w:t>8</w:t>
            </w:r>
          </w:p>
        </w:tc>
        <w:tc>
          <w:tcPr>
            <w:tcW w:w="1903" w:type="dxa"/>
            <w:tcBorders>
              <w:top w:val="nil"/>
              <w:left w:val="nil"/>
              <w:bottom w:val="single" w:sz="4" w:space="0" w:color="auto"/>
              <w:right w:val="single" w:sz="4" w:space="0" w:color="auto"/>
            </w:tcBorders>
            <w:shd w:val="clear" w:color="auto" w:fill="auto"/>
            <w:vAlign w:val="center"/>
            <w:hideMark/>
          </w:tcPr>
          <w:p w14:paraId="4513D58F"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 57-39-340010-400А-4000-690АС-УХЛ3</w:t>
            </w:r>
          </w:p>
        </w:tc>
        <w:tc>
          <w:tcPr>
            <w:tcW w:w="1266" w:type="dxa"/>
            <w:tcBorders>
              <w:top w:val="nil"/>
              <w:left w:val="nil"/>
              <w:bottom w:val="single" w:sz="4" w:space="0" w:color="auto"/>
              <w:right w:val="single" w:sz="4" w:space="0" w:color="auto"/>
            </w:tcBorders>
            <w:shd w:val="clear" w:color="000000" w:fill="FFFFFF"/>
            <w:vAlign w:val="center"/>
            <w:hideMark/>
          </w:tcPr>
          <w:p w14:paraId="24F4B634"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5AFEA7E7"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67C3FE7"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17AC6BD8" w14:textId="77777777" w:rsidR="001E7057" w:rsidRPr="003B0E34" w:rsidRDefault="001E7057" w:rsidP="001E7057">
            <w:pPr>
              <w:jc w:val="center"/>
              <w:rPr>
                <w:color w:val="000000"/>
                <w:sz w:val="20"/>
                <w:szCs w:val="20"/>
              </w:rPr>
            </w:pPr>
            <w:r w:rsidRPr="003B0E34">
              <w:rPr>
                <w:color w:val="000000"/>
                <w:sz w:val="20"/>
                <w:szCs w:val="20"/>
              </w:rPr>
              <w:t>19500,00</w:t>
            </w:r>
          </w:p>
        </w:tc>
        <w:tc>
          <w:tcPr>
            <w:tcW w:w="992" w:type="dxa"/>
            <w:tcBorders>
              <w:top w:val="nil"/>
              <w:left w:val="nil"/>
              <w:bottom w:val="single" w:sz="4" w:space="0" w:color="auto"/>
              <w:right w:val="single" w:sz="4" w:space="0" w:color="auto"/>
            </w:tcBorders>
            <w:shd w:val="clear" w:color="auto" w:fill="auto"/>
            <w:vAlign w:val="center"/>
            <w:hideMark/>
          </w:tcPr>
          <w:p w14:paraId="4CB1F8BD" w14:textId="77777777" w:rsidR="001E7057" w:rsidRPr="003B0E34" w:rsidRDefault="001E7057" w:rsidP="001E7057">
            <w:pPr>
              <w:jc w:val="center"/>
              <w:rPr>
                <w:color w:val="000000"/>
                <w:sz w:val="20"/>
                <w:szCs w:val="20"/>
              </w:rPr>
            </w:pPr>
            <w:r w:rsidRPr="003B0E34">
              <w:rPr>
                <w:color w:val="000000"/>
                <w:sz w:val="20"/>
                <w:szCs w:val="20"/>
              </w:rPr>
              <w:t>39 000,00</w:t>
            </w:r>
          </w:p>
        </w:tc>
        <w:tc>
          <w:tcPr>
            <w:tcW w:w="1134" w:type="dxa"/>
            <w:tcBorders>
              <w:top w:val="nil"/>
              <w:left w:val="nil"/>
              <w:bottom w:val="single" w:sz="4" w:space="0" w:color="auto"/>
              <w:right w:val="single" w:sz="4" w:space="0" w:color="auto"/>
            </w:tcBorders>
            <w:shd w:val="clear" w:color="auto" w:fill="auto"/>
            <w:vAlign w:val="center"/>
            <w:hideMark/>
          </w:tcPr>
          <w:p w14:paraId="62A03822" w14:textId="77777777" w:rsidR="001E7057" w:rsidRPr="003B0E34" w:rsidRDefault="001E7057" w:rsidP="001E7057">
            <w:pPr>
              <w:jc w:val="center"/>
              <w:rPr>
                <w:color w:val="000000"/>
                <w:sz w:val="20"/>
                <w:szCs w:val="20"/>
              </w:rPr>
            </w:pPr>
            <w:r w:rsidRPr="003B0E34">
              <w:rPr>
                <w:color w:val="000000"/>
                <w:sz w:val="20"/>
                <w:szCs w:val="20"/>
              </w:rPr>
              <w:t>19700,00</w:t>
            </w:r>
          </w:p>
        </w:tc>
        <w:tc>
          <w:tcPr>
            <w:tcW w:w="1134" w:type="dxa"/>
            <w:tcBorders>
              <w:top w:val="nil"/>
              <w:left w:val="nil"/>
              <w:bottom w:val="single" w:sz="4" w:space="0" w:color="auto"/>
              <w:right w:val="single" w:sz="4" w:space="0" w:color="auto"/>
            </w:tcBorders>
            <w:shd w:val="clear" w:color="auto" w:fill="auto"/>
            <w:vAlign w:val="center"/>
            <w:hideMark/>
          </w:tcPr>
          <w:p w14:paraId="37966983" w14:textId="77777777" w:rsidR="001E7057" w:rsidRPr="003B0E34" w:rsidRDefault="001E7057" w:rsidP="001E7057">
            <w:pPr>
              <w:jc w:val="center"/>
              <w:rPr>
                <w:color w:val="000000"/>
                <w:sz w:val="20"/>
                <w:szCs w:val="20"/>
              </w:rPr>
            </w:pPr>
            <w:r w:rsidRPr="003B0E34">
              <w:rPr>
                <w:color w:val="000000"/>
                <w:sz w:val="20"/>
                <w:szCs w:val="20"/>
              </w:rPr>
              <w:t>39 400,00</w:t>
            </w:r>
          </w:p>
        </w:tc>
      </w:tr>
      <w:tr w:rsidR="001E7057" w:rsidRPr="003B0E34" w14:paraId="08EB660E" w14:textId="77777777" w:rsidTr="001E7057">
        <w:trPr>
          <w:trHeight w:val="11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22E0A5" w14:textId="77777777" w:rsidR="001E7057" w:rsidRPr="003B0E34" w:rsidRDefault="001E7057" w:rsidP="001E7057">
            <w:pPr>
              <w:jc w:val="center"/>
              <w:rPr>
                <w:color w:val="000000"/>
                <w:sz w:val="20"/>
                <w:szCs w:val="20"/>
              </w:rPr>
            </w:pPr>
            <w:r w:rsidRPr="003B0E34">
              <w:rPr>
                <w:color w:val="000000"/>
                <w:sz w:val="20"/>
                <w:szCs w:val="20"/>
              </w:rPr>
              <w:t>9</w:t>
            </w:r>
          </w:p>
        </w:tc>
        <w:tc>
          <w:tcPr>
            <w:tcW w:w="1903" w:type="dxa"/>
            <w:tcBorders>
              <w:top w:val="nil"/>
              <w:left w:val="nil"/>
              <w:bottom w:val="single" w:sz="4" w:space="0" w:color="auto"/>
              <w:right w:val="single" w:sz="4" w:space="0" w:color="auto"/>
            </w:tcBorders>
            <w:shd w:val="clear" w:color="auto" w:fill="auto"/>
            <w:vAlign w:val="center"/>
            <w:hideMark/>
          </w:tcPr>
          <w:p w14:paraId="2B10EB51"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ВА47-29-3Р-С-32А-УХЛ3</w:t>
            </w:r>
          </w:p>
        </w:tc>
        <w:tc>
          <w:tcPr>
            <w:tcW w:w="1266" w:type="dxa"/>
            <w:tcBorders>
              <w:top w:val="nil"/>
              <w:left w:val="nil"/>
              <w:bottom w:val="single" w:sz="4" w:space="0" w:color="auto"/>
              <w:right w:val="single" w:sz="4" w:space="0" w:color="auto"/>
            </w:tcBorders>
            <w:shd w:val="clear" w:color="000000" w:fill="FFFFFF"/>
            <w:vAlign w:val="center"/>
            <w:hideMark/>
          </w:tcPr>
          <w:p w14:paraId="43203FF1"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4741DF43"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51ED798" w14:textId="77777777" w:rsidR="001E7057" w:rsidRPr="003B0E34" w:rsidRDefault="001E7057" w:rsidP="001E7057">
            <w:pPr>
              <w:jc w:val="center"/>
              <w:rPr>
                <w:color w:val="000000"/>
                <w:sz w:val="20"/>
                <w:szCs w:val="20"/>
              </w:rPr>
            </w:pPr>
            <w:r w:rsidRPr="003B0E34">
              <w:rPr>
                <w:color w:val="000000"/>
                <w:sz w:val="20"/>
                <w:szCs w:val="20"/>
              </w:rPr>
              <w:t>71</w:t>
            </w:r>
          </w:p>
        </w:tc>
        <w:tc>
          <w:tcPr>
            <w:tcW w:w="1104" w:type="dxa"/>
            <w:tcBorders>
              <w:top w:val="nil"/>
              <w:left w:val="nil"/>
              <w:bottom w:val="single" w:sz="4" w:space="0" w:color="auto"/>
              <w:right w:val="single" w:sz="4" w:space="0" w:color="auto"/>
            </w:tcBorders>
            <w:shd w:val="clear" w:color="auto" w:fill="auto"/>
            <w:noWrap/>
            <w:vAlign w:val="center"/>
            <w:hideMark/>
          </w:tcPr>
          <w:p w14:paraId="4B41BC48" w14:textId="77777777" w:rsidR="001E7057" w:rsidRPr="003B0E34" w:rsidRDefault="001E7057" w:rsidP="001E7057">
            <w:pPr>
              <w:jc w:val="center"/>
              <w:rPr>
                <w:color w:val="000000"/>
                <w:sz w:val="20"/>
                <w:szCs w:val="20"/>
              </w:rPr>
            </w:pPr>
            <w:r w:rsidRPr="003B0E34">
              <w:rPr>
                <w:color w:val="000000"/>
                <w:sz w:val="20"/>
                <w:szCs w:val="20"/>
              </w:rPr>
              <w:t>715,00</w:t>
            </w:r>
          </w:p>
        </w:tc>
        <w:tc>
          <w:tcPr>
            <w:tcW w:w="992" w:type="dxa"/>
            <w:tcBorders>
              <w:top w:val="nil"/>
              <w:left w:val="nil"/>
              <w:bottom w:val="single" w:sz="4" w:space="0" w:color="auto"/>
              <w:right w:val="single" w:sz="4" w:space="0" w:color="auto"/>
            </w:tcBorders>
            <w:shd w:val="clear" w:color="auto" w:fill="auto"/>
            <w:vAlign w:val="center"/>
            <w:hideMark/>
          </w:tcPr>
          <w:p w14:paraId="33E0FCBC" w14:textId="77777777" w:rsidR="001E7057" w:rsidRPr="003B0E34" w:rsidRDefault="001E7057" w:rsidP="001E7057">
            <w:pPr>
              <w:jc w:val="center"/>
              <w:rPr>
                <w:color w:val="000000"/>
                <w:sz w:val="20"/>
                <w:szCs w:val="20"/>
              </w:rPr>
            </w:pPr>
            <w:r w:rsidRPr="003B0E34">
              <w:rPr>
                <w:color w:val="000000"/>
                <w:sz w:val="20"/>
                <w:szCs w:val="20"/>
              </w:rPr>
              <w:t>50 765,00</w:t>
            </w:r>
          </w:p>
        </w:tc>
        <w:tc>
          <w:tcPr>
            <w:tcW w:w="1134" w:type="dxa"/>
            <w:tcBorders>
              <w:top w:val="nil"/>
              <w:left w:val="nil"/>
              <w:bottom w:val="single" w:sz="4" w:space="0" w:color="auto"/>
              <w:right w:val="single" w:sz="4" w:space="0" w:color="auto"/>
            </w:tcBorders>
            <w:shd w:val="clear" w:color="auto" w:fill="auto"/>
            <w:vAlign w:val="center"/>
            <w:hideMark/>
          </w:tcPr>
          <w:p w14:paraId="594C8552" w14:textId="77777777" w:rsidR="001E7057" w:rsidRPr="003B0E34" w:rsidRDefault="001E7057" w:rsidP="001E7057">
            <w:pPr>
              <w:jc w:val="center"/>
              <w:rPr>
                <w:color w:val="000000"/>
                <w:sz w:val="20"/>
                <w:szCs w:val="20"/>
              </w:rPr>
            </w:pPr>
            <w:r w:rsidRPr="003B0E34">
              <w:rPr>
                <w:color w:val="000000"/>
                <w:sz w:val="20"/>
                <w:szCs w:val="20"/>
              </w:rPr>
              <w:t>750,00</w:t>
            </w:r>
          </w:p>
        </w:tc>
        <w:tc>
          <w:tcPr>
            <w:tcW w:w="1134" w:type="dxa"/>
            <w:tcBorders>
              <w:top w:val="nil"/>
              <w:left w:val="nil"/>
              <w:bottom w:val="single" w:sz="4" w:space="0" w:color="auto"/>
              <w:right w:val="single" w:sz="4" w:space="0" w:color="auto"/>
            </w:tcBorders>
            <w:shd w:val="clear" w:color="auto" w:fill="auto"/>
            <w:vAlign w:val="center"/>
            <w:hideMark/>
          </w:tcPr>
          <w:p w14:paraId="67A39080" w14:textId="77777777" w:rsidR="001E7057" w:rsidRPr="003B0E34" w:rsidRDefault="001E7057" w:rsidP="001E7057">
            <w:pPr>
              <w:jc w:val="center"/>
              <w:rPr>
                <w:color w:val="000000"/>
                <w:sz w:val="20"/>
                <w:szCs w:val="20"/>
              </w:rPr>
            </w:pPr>
            <w:r w:rsidRPr="003B0E34">
              <w:rPr>
                <w:color w:val="000000"/>
                <w:sz w:val="20"/>
                <w:szCs w:val="20"/>
              </w:rPr>
              <w:t>53 250,00</w:t>
            </w:r>
          </w:p>
        </w:tc>
      </w:tr>
      <w:tr w:rsidR="001E7057" w:rsidRPr="003B0E34" w14:paraId="02AB0569" w14:textId="77777777" w:rsidTr="001E7057">
        <w:trPr>
          <w:trHeight w:val="12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B6DB9C" w14:textId="77777777" w:rsidR="001E7057" w:rsidRPr="003B0E34" w:rsidRDefault="001E7057" w:rsidP="001E7057">
            <w:pPr>
              <w:jc w:val="center"/>
              <w:rPr>
                <w:color w:val="000000"/>
                <w:sz w:val="20"/>
                <w:szCs w:val="20"/>
              </w:rPr>
            </w:pPr>
            <w:r w:rsidRPr="003B0E34">
              <w:rPr>
                <w:color w:val="000000"/>
                <w:sz w:val="20"/>
                <w:szCs w:val="20"/>
              </w:rPr>
              <w:t>10</w:t>
            </w:r>
          </w:p>
        </w:tc>
        <w:tc>
          <w:tcPr>
            <w:tcW w:w="1903" w:type="dxa"/>
            <w:tcBorders>
              <w:top w:val="nil"/>
              <w:left w:val="nil"/>
              <w:bottom w:val="single" w:sz="4" w:space="0" w:color="auto"/>
              <w:right w:val="single" w:sz="4" w:space="0" w:color="auto"/>
            </w:tcBorders>
            <w:shd w:val="clear" w:color="auto" w:fill="auto"/>
            <w:vAlign w:val="center"/>
            <w:hideMark/>
          </w:tcPr>
          <w:p w14:paraId="0713D62D"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ВА47-29-3Р-С-50А-УХЛ3</w:t>
            </w:r>
          </w:p>
        </w:tc>
        <w:tc>
          <w:tcPr>
            <w:tcW w:w="1266" w:type="dxa"/>
            <w:tcBorders>
              <w:top w:val="nil"/>
              <w:left w:val="nil"/>
              <w:bottom w:val="single" w:sz="4" w:space="0" w:color="auto"/>
              <w:right w:val="single" w:sz="4" w:space="0" w:color="auto"/>
            </w:tcBorders>
            <w:shd w:val="clear" w:color="000000" w:fill="FFFFFF"/>
            <w:vAlign w:val="center"/>
            <w:hideMark/>
          </w:tcPr>
          <w:p w14:paraId="1F0C4268"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345C6341"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758756D" w14:textId="77777777" w:rsidR="001E7057" w:rsidRPr="003B0E34" w:rsidRDefault="001E7057" w:rsidP="001E7057">
            <w:pPr>
              <w:jc w:val="center"/>
              <w:rPr>
                <w:color w:val="000000"/>
                <w:sz w:val="20"/>
                <w:szCs w:val="20"/>
              </w:rPr>
            </w:pPr>
            <w:r w:rsidRPr="003B0E34">
              <w:rPr>
                <w:color w:val="000000"/>
                <w:sz w:val="20"/>
                <w:szCs w:val="20"/>
              </w:rPr>
              <w:t>6</w:t>
            </w:r>
          </w:p>
        </w:tc>
        <w:tc>
          <w:tcPr>
            <w:tcW w:w="1104" w:type="dxa"/>
            <w:tcBorders>
              <w:top w:val="nil"/>
              <w:left w:val="nil"/>
              <w:bottom w:val="single" w:sz="4" w:space="0" w:color="auto"/>
              <w:right w:val="single" w:sz="4" w:space="0" w:color="auto"/>
            </w:tcBorders>
            <w:shd w:val="clear" w:color="auto" w:fill="auto"/>
            <w:noWrap/>
            <w:vAlign w:val="center"/>
            <w:hideMark/>
          </w:tcPr>
          <w:p w14:paraId="779DB501" w14:textId="77777777" w:rsidR="001E7057" w:rsidRPr="003B0E34" w:rsidRDefault="001E7057" w:rsidP="001E7057">
            <w:pPr>
              <w:jc w:val="center"/>
              <w:rPr>
                <w:color w:val="000000"/>
                <w:sz w:val="20"/>
                <w:szCs w:val="20"/>
              </w:rPr>
            </w:pPr>
            <w:r w:rsidRPr="003B0E34">
              <w:rPr>
                <w:color w:val="000000"/>
                <w:sz w:val="20"/>
                <w:szCs w:val="20"/>
              </w:rPr>
              <w:t>715,00</w:t>
            </w:r>
          </w:p>
        </w:tc>
        <w:tc>
          <w:tcPr>
            <w:tcW w:w="992" w:type="dxa"/>
            <w:tcBorders>
              <w:top w:val="nil"/>
              <w:left w:val="nil"/>
              <w:bottom w:val="single" w:sz="4" w:space="0" w:color="auto"/>
              <w:right w:val="single" w:sz="4" w:space="0" w:color="auto"/>
            </w:tcBorders>
            <w:shd w:val="clear" w:color="auto" w:fill="auto"/>
            <w:vAlign w:val="center"/>
            <w:hideMark/>
          </w:tcPr>
          <w:p w14:paraId="7835E278" w14:textId="77777777" w:rsidR="001E7057" w:rsidRPr="003B0E34" w:rsidRDefault="001E7057" w:rsidP="001E7057">
            <w:pPr>
              <w:jc w:val="center"/>
              <w:rPr>
                <w:color w:val="000000"/>
                <w:sz w:val="20"/>
                <w:szCs w:val="20"/>
              </w:rPr>
            </w:pPr>
            <w:r w:rsidRPr="003B0E34">
              <w:rPr>
                <w:color w:val="000000"/>
                <w:sz w:val="20"/>
                <w:szCs w:val="20"/>
              </w:rPr>
              <w:t>4 290,00</w:t>
            </w:r>
          </w:p>
        </w:tc>
        <w:tc>
          <w:tcPr>
            <w:tcW w:w="1134" w:type="dxa"/>
            <w:tcBorders>
              <w:top w:val="nil"/>
              <w:left w:val="nil"/>
              <w:bottom w:val="single" w:sz="4" w:space="0" w:color="auto"/>
              <w:right w:val="single" w:sz="4" w:space="0" w:color="auto"/>
            </w:tcBorders>
            <w:shd w:val="clear" w:color="auto" w:fill="auto"/>
            <w:noWrap/>
            <w:vAlign w:val="center"/>
            <w:hideMark/>
          </w:tcPr>
          <w:p w14:paraId="463E0037" w14:textId="77777777" w:rsidR="001E7057" w:rsidRPr="003B0E34" w:rsidRDefault="001E7057" w:rsidP="001E7057">
            <w:pPr>
              <w:jc w:val="center"/>
              <w:rPr>
                <w:color w:val="000000"/>
                <w:sz w:val="20"/>
                <w:szCs w:val="20"/>
              </w:rPr>
            </w:pPr>
            <w:r w:rsidRPr="003B0E34">
              <w:rPr>
                <w:color w:val="000000"/>
                <w:sz w:val="20"/>
                <w:szCs w:val="20"/>
              </w:rPr>
              <w:t>750,00</w:t>
            </w:r>
          </w:p>
        </w:tc>
        <w:tc>
          <w:tcPr>
            <w:tcW w:w="1134" w:type="dxa"/>
            <w:tcBorders>
              <w:top w:val="nil"/>
              <w:left w:val="nil"/>
              <w:bottom w:val="single" w:sz="4" w:space="0" w:color="auto"/>
              <w:right w:val="single" w:sz="4" w:space="0" w:color="auto"/>
            </w:tcBorders>
            <w:shd w:val="clear" w:color="auto" w:fill="auto"/>
            <w:vAlign w:val="center"/>
            <w:hideMark/>
          </w:tcPr>
          <w:p w14:paraId="539B2A1A" w14:textId="77777777" w:rsidR="001E7057" w:rsidRPr="003B0E34" w:rsidRDefault="001E7057" w:rsidP="001E7057">
            <w:pPr>
              <w:jc w:val="center"/>
              <w:rPr>
                <w:color w:val="000000"/>
                <w:sz w:val="20"/>
                <w:szCs w:val="20"/>
              </w:rPr>
            </w:pPr>
            <w:r w:rsidRPr="003B0E34">
              <w:rPr>
                <w:color w:val="000000"/>
                <w:sz w:val="20"/>
                <w:szCs w:val="20"/>
              </w:rPr>
              <w:t>4 500,00</w:t>
            </w:r>
          </w:p>
        </w:tc>
      </w:tr>
      <w:tr w:rsidR="001E7057" w:rsidRPr="003B0E34" w14:paraId="743B486E" w14:textId="77777777" w:rsidTr="001E7057">
        <w:trPr>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FB3813" w14:textId="77777777" w:rsidR="001E7057" w:rsidRPr="003B0E34" w:rsidRDefault="001E7057" w:rsidP="001E7057">
            <w:pPr>
              <w:jc w:val="center"/>
              <w:rPr>
                <w:color w:val="000000"/>
                <w:sz w:val="20"/>
                <w:szCs w:val="20"/>
              </w:rPr>
            </w:pPr>
            <w:r w:rsidRPr="003B0E34">
              <w:rPr>
                <w:color w:val="000000"/>
                <w:sz w:val="20"/>
                <w:szCs w:val="20"/>
              </w:rPr>
              <w:t>11</w:t>
            </w:r>
          </w:p>
        </w:tc>
        <w:tc>
          <w:tcPr>
            <w:tcW w:w="1903" w:type="dxa"/>
            <w:tcBorders>
              <w:top w:val="nil"/>
              <w:left w:val="nil"/>
              <w:bottom w:val="single" w:sz="4" w:space="0" w:color="auto"/>
              <w:right w:val="single" w:sz="4" w:space="0" w:color="auto"/>
            </w:tcBorders>
            <w:shd w:val="clear" w:color="auto" w:fill="auto"/>
            <w:vAlign w:val="center"/>
            <w:hideMark/>
          </w:tcPr>
          <w:p w14:paraId="41A3342E"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ВА47-29-3Р-С-63А-УХЛ3</w:t>
            </w:r>
          </w:p>
        </w:tc>
        <w:tc>
          <w:tcPr>
            <w:tcW w:w="1266" w:type="dxa"/>
            <w:tcBorders>
              <w:top w:val="nil"/>
              <w:left w:val="nil"/>
              <w:bottom w:val="single" w:sz="4" w:space="0" w:color="auto"/>
              <w:right w:val="single" w:sz="4" w:space="0" w:color="auto"/>
            </w:tcBorders>
            <w:shd w:val="clear" w:color="000000" w:fill="FFFFFF"/>
            <w:vAlign w:val="center"/>
            <w:hideMark/>
          </w:tcPr>
          <w:p w14:paraId="2D159C42"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311857C2"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DEB87C5" w14:textId="77777777" w:rsidR="001E7057" w:rsidRPr="003B0E34" w:rsidRDefault="001E7057" w:rsidP="001E7057">
            <w:pPr>
              <w:jc w:val="center"/>
              <w:rPr>
                <w:color w:val="000000"/>
                <w:sz w:val="20"/>
                <w:szCs w:val="20"/>
              </w:rPr>
            </w:pPr>
            <w:r w:rsidRPr="003B0E34">
              <w:rPr>
                <w:color w:val="000000"/>
                <w:sz w:val="20"/>
                <w:szCs w:val="20"/>
              </w:rPr>
              <w:t>9</w:t>
            </w:r>
          </w:p>
        </w:tc>
        <w:tc>
          <w:tcPr>
            <w:tcW w:w="1104" w:type="dxa"/>
            <w:tcBorders>
              <w:top w:val="nil"/>
              <w:left w:val="nil"/>
              <w:bottom w:val="single" w:sz="4" w:space="0" w:color="auto"/>
              <w:right w:val="single" w:sz="4" w:space="0" w:color="auto"/>
            </w:tcBorders>
            <w:shd w:val="clear" w:color="auto" w:fill="auto"/>
            <w:noWrap/>
            <w:vAlign w:val="center"/>
            <w:hideMark/>
          </w:tcPr>
          <w:p w14:paraId="1FC43F53" w14:textId="77777777" w:rsidR="001E7057" w:rsidRPr="003B0E34" w:rsidRDefault="001E7057" w:rsidP="001E7057">
            <w:pPr>
              <w:jc w:val="center"/>
              <w:rPr>
                <w:color w:val="000000"/>
                <w:sz w:val="20"/>
                <w:szCs w:val="20"/>
              </w:rPr>
            </w:pPr>
            <w:r w:rsidRPr="003B0E34">
              <w:rPr>
                <w:color w:val="000000"/>
                <w:sz w:val="20"/>
                <w:szCs w:val="20"/>
              </w:rPr>
              <w:t>715,00</w:t>
            </w:r>
          </w:p>
        </w:tc>
        <w:tc>
          <w:tcPr>
            <w:tcW w:w="992" w:type="dxa"/>
            <w:tcBorders>
              <w:top w:val="nil"/>
              <w:left w:val="nil"/>
              <w:bottom w:val="single" w:sz="4" w:space="0" w:color="auto"/>
              <w:right w:val="single" w:sz="4" w:space="0" w:color="auto"/>
            </w:tcBorders>
            <w:shd w:val="clear" w:color="auto" w:fill="auto"/>
            <w:vAlign w:val="center"/>
            <w:hideMark/>
          </w:tcPr>
          <w:p w14:paraId="46BE13D1" w14:textId="77777777" w:rsidR="001E7057" w:rsidRPr="003B0E34" w:rsidRDefault="001E7057" w:rsidP="001E7057">
            <w:pPr>
              <w:jc w:val="center"/>
              <w:rPr>
                <w:color w:val="000000"/>
                <w:sz w:val="20"/>
                <w:szCs w:val="20"/>
              </w:rPr>
            </w:pPr>
            <w:r w:rsidRPr="003B0E34">
              <w:rPr>
                <w:color w:val="000000"/>
                <w:sz w:val="20"/>
                <w:szCs w:val="20"/>
              </w:rPr>
              <w:t>6 435,00</w:t>
            </w:r>
          </w:p>
        </w:tc>
        <w:tc>
          <w:tcPr>
            <w:tcW w:w="1134" w:type="dxa"/>
            <w:tcBorders>
              <w:top w:val="nil"/>
              <w:left w:val="nil"/>
              <w:bottom w:val="single" w:sz="4" w:space="0" w:color="auto"/>
              <w:right w:val="single" w:sz="4" w:space="0" w:color="auto"/>
            </w:tcBorders>
            <w:shd w:val="clear" w:color="auto" w:fill="auto"/>
            <w:noWrap/>
            <w:vAlign w:val="center"/>
            <w:hideMark/>
          </w:tcPr>
          <w:p w14:paraId="050B0967" w14:textId="77777777" w:rsidR="001E7057" w:rsidRPr="003B0E34" w:rsidRDefault="001E7057" w:rsidP="001E7057">
            <w:pPr>
              <w:jc w:val="center"/>
              <w:rPr>
                <w:color w:val="000000"/>
                <w:sz w:val="20"/>
                <w:szCs w:val="20"/>
              </w:rPr>
            </w:pPr>
            <w:r w:rsidRPr="003B0E34">
              <w:rPr>
                <w:color w:val="000000"/>
                <w:sz w:val="20"/>
                <w:szCs w:val="20"/>
              </w:rPr>
              <w:t>750,00</w:t>
            </w:r>
          </w:p>
        </w:tc>
        <w:tc>
          <w:tcPr>
            <w:tcW w:w="1134" w:type="dxa"/>
            <w:tcBorders>
              <w:top w:val="nil"/>
              <w:left w:val="nil"/>
              <w:bottom w:val="single" w:sz="4" w:space="0" w:color="auto"/>
              <w:right w:val="single" w:sz="4" w:space="0" w:color="auto"/>
            </w:tcBorders>
            <w:shd w:val="clear" w:color="auto" w:fill="auto"/>
            <w:vAlign w:val="center"/>
            <w:hideMark/>
          </w:tcPr>
          <w:p w14:paraId="13746B0B" w14:textId="77777777" w:rsidR="001E7057" w:rsidRPr="003B0E34" w:rsidRDefault="001E7057" w:rsidP="001E7057">
            <w:pPr>
              <w:jc w:val="center"/>
              <w:rPr>
                <w:color w:val="000000"/>
                <w:sz w:val="20"/>
                <w:szCs w:val="20"/>
              </w:rPr>
            </w:pPr>
            <w:r w:rsidRPr="003B0E34">
              <w:rPr>
                <w:color w:val="000000"/>
                <w:sz w:val="20"/>
                <w:szCs w:val="20"/>
              </w:rPr>
              <w:t>6 750,00</w:t>
            </w:r>
          </w:p>
        </w:tc>
      </w:tr>
      <w:tr w:rsidR="001E7057" w:rsidRPr="003B0E34" w14:paraId="7C765A90" w14:textId="77777777" w:rsidTr="001E7057">
        <w:trPr>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569016" w14:textId="77777777" w:rsidR="001E7057" w:rsidRPr="003B0E34" w:rsidRDefault="001E7057" w:rsidP="001E7057">
            <w:pPr>
              <w:jc w:val="center"/>
              <w:rPr>
                <w:color w:val="000000"/>
                <w:sz w:val="20"/>
                <w:szCs w:val="20"/>
              </w:rPr>
            </w:pPr>
            <w:r w:rsidRPr="003B0E34">
              <w:rPr>
                <w:color w:val="000000"/>
                <w:sz w:val="20"/>
                <w:szCs w:val="20"/>
              </w:rPr>
              <w:t>12</w:t>
            </w:r>
          </w:p>
        </w:tc>
        <w:tc>
          <w:tcPr>
            <w:tcW w:w="1903" w:type="dxa"/>
            <w:tcBorders>
              <w:top w:val="nil"/>
              <w:left w:val="nil"/>
              <w:bottom w:val="single" w:sz="4" w:space="0" w:color="auto"/>
              <w:right w:val="single" w:sz="4" w:space="0" w:color="auto"/>
            </w:tcBorders>
            <w:shd w:val="clear" w:color="auto" w:fill="auto"/>
            <w:vAlign w:val="center"/>
            <w:hideMark/>
          </w:tcPr>
          <w:p w14:paraId="10E253AB"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ВА47-29-4Р-С-63А-УХЛ3</w:t>
            </w:r>
          </w:p>
        </w:tc>
        <w:tc>
          <w:tcPr>
            <w:tcW w:w="1266" w:type="dxa"/>
            <w:tcBorders>
              <w:top w:val="nil"/>
              <w:left w:val="nil"/>
              <w:bottom w:val="single" w:sz="4" w:space="0" w:color="auto"/>
              <w:right w:val="single" w:sz="4" w:space="0" w:color="auto"/>
            </w:tcBorders>
            <w:shd w:val="clear" w:color="000000" w:fill="FFFFFF"/>
            <w:vAlign w:val="center"/>
            <w:hideMark/>
          </w:tcPr>
          <w:p w14:paraId="55B07906"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6E1FB3F8"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148144C" w14:textId="77777777" w:rsidR="001E7057" w:rsidRPr="003B0E34" w:rsidRDefault="001E7057" w:rsidP="001E7057">
            <w:pPr>
              <w:jc w:val="center"/>
              <w:rPr>
                <w:color w:val="000000"/>
                <w:sz w:val="20"/>
                <w:szCs w:val="20"/>
              </w:rPr>
            </w:pPr>
            <w:r w:rsidRPr="003B0E34">
              <w:rPr>
                <w:color w:val="000000"/>
                <w:sz w:val="20"/>
                <w:szCs w:val="20"/>
              </w:rPr>
              <w:t>4</w:t>
            </w:r>
          </w:p>
        </w:tc>
        <w:tc>
          <w:tcPr>
            <w:tcW w:w="1104" w:type="dxa"/>
            <w:tcBorders>
              <w:top w:val="nil"/>
              <w:left w:val="nil"/>
              <w:bottom w:val="single" w:sz="4" w:space="0" w:color="auto"/>
              <w:right w:val="single" w:sz="4" w:space="0" w:color="auto"/>
            </w:tcBorders>
            <w:shd w:val="clear" w:color="auto" w:fill="auto"/>
            <w:noWrap/>
            <w:vAlign w:val="center"/>
            <w:hideMark/>
          </w:tcPr>
          <w:p w14:paraId="553F9454" w14:textId="77777777" w:rsidR="001E7057" w:rsidRPr="003B0E34" w:rsidRDefault="001E7057" w:rsidP="001E7057">
            <w:pPr>
              <w:jc w:val="center"/>
              <w:rPr>
                <w:color w:val="000000"/>
                <w:sz w:val="20"/>
                <w:szCs w:val="20"/>
              </w:rPr>
            </w:pPr>
            <w:r w:rsidRPr="003B0E34">
              <w:rPr>
                <w:color w:val="000000"/>
                <w:sz w:val="20"/>
                <w:szCs w:val="20"/>
              </w:rPr>
              <w:t>1500,00</w:t>
            </w:r>
          </w:p>
        </w:tc>
        <w:tc>
          <w:tcPr>
            <w:tcW w:w="992" w:type="dxa"/>
            <w:tcBorders>
              <w:top w:val="nil"/>
              <w:left w:val="nil"/>
              <w:bottom w:val="single" w:sz="4" w:space="0" w:color="auto"/>
              <w:right w:val="single" w:sz="4" w:space="0" w:color="auto"/>
            </w:tcBorders>
            <w:shd w:val="clear" w:color="auto" w:fill="auto"/>
            <w:vAlign w:val="center"/>
            <w:hideMark/>
          </w:tcPr>
          <w:p w14:paraId="032A49DD" w14:textId="77777777" w:rsidR="001E7057" w:rsidRPr="003B0E34" w:rsidRDefault="001E7057" w:rsidP="001E7057">
            <w:pPr>
              <w:jc w:val="center"/>
              <w:rPr>
                <w:color w:val="000000"/>
                <w:sz w:val="20"/>
                <w:szCs w:val="20"/>
              </w:rPr>
            </w:pPr>
            <w:r w:rsidRPr="003B0E34">
              <w:rPr>
                <w:color w:val="000000"/>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hideMark/>
          </w:tcPr>
          <w:p w14:paraId="0860539E" w14:textId="77777777" w:rsidR="001E7057" w:rsidRPr="003B0E34" w:rsidRDefault="001E7057" w:rsidP="001E7057">
            <w:pPr>
              <w:jc w:val="center"/>
              <w:rPr>
                <w:color w:val="000000"/>
                <w:sz w:val="20"/>
                <w:szCs w:val="20"/>
              </w:rPr>
            </w:pPr>
            <w:r w:rsidRPr="003B0E34">
              <w:rPr>
                <w:color w:val="000000"/>
                <w:sz w:val="20"/>
                <w:szCs w:val="20"/>
              </w:rPr>
              <w:t>1350,00</w:t>
            </w:r>
          </w:p>
        </w:tc>
        <w:tc>
          <w:tcPr>
            <w:tcW w:w="1134" w:type="dxa"/>
            <w:tcBorders>
              <w:top w:val="nil"/>
              <w:left w:val="nil"/>
              <w:bottom w:val="single" w:sz="4" w:space="0" w:color="auto"/>
              <w:right w:val="single" w:sz="4" w:space="0" w:color="auto"/>
            </w:tcBorders>
            <w:shd w:val="clear" w:color="auto" w:fill="auto"/>
            <w:vAlign w:val="center"/>
            <w:hideMark/>
          </w:tcPr>
          <w:p w14:paraId="72748DF1" w14:textId="77777777" w:rsidR="001E7057" w:rsidRPr="003B0E34" w:rsidRDefault="001E7057" w:rsidP="001E7057">
            <w:pPr>
              <w:jc w:val="center"/>
              <w:rPr>
                <w:color w:val="000000"/>
                <w:sz w:val="20"/>
                <w:szCs w:val="20"/>
              </w:rPr>
            </w:pPr>
            <w:r w:rsidRPr="003B0E34">
              <w:rPr>
                <w:color w:val="000000"/>
                <w:sz w:val="20"/>
                <w:szCs w:val="20"/>
              </w:rPr>
              <w:t>5 400,00</w:t>
            </w:r>
          </w:p>
        </w:tc>
      </w:tr>
      <w:tr w:rsidR="001E7057" w:rsidRPr="003B0E34" w14:paraId="64147541" w14:textId="77777777" w:rsidTr="001E7057">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7D3953" w14:textId="77777777" w:rsidR="001E7057" w:rsidRPr="003B0E34" w:rsidRDefault="001E7057" w:rsidP="001E7057">
            <w:pPr>
              <w:jc w:val="center"/>
              <w:rPr>
                <w:color w:val="000000"/>
                <w:sz w:val="20"/>
                <w:szCs w:val="20"/>
              </w:rPr>
            </w:pPr>
            <w:r w:rsidRPr="003B0E34">
              <w:rPr>
                <w:color w:val="000000"/>
                <w:sz w:val="20"/>
                <w:szCs w:val="20"/>
              </w:rPr>
              <w:t>13</w:t>
            </w:r>
          </w:p>
        </w:tc>
        <w:tc>
          <w:tcPr>
            <w:tcW w:w="1903" w:type="dxa"/>
            <w:tcBorders>
              <w:top w:val="nil"/>
              <w:left w:val="nil"/>
              <w:bottom w:val="single" w:sz="4" w:space="0" w:color="auto"/>
              <w:right w:val="single" w:sz="4" w:space="0" w:color="auto"/>
            </w:tcBorders>
            <w:shd w:val="clear" w:color="auto" w:fill="auto"/>
            <w:vAlign w:val="center"/>
            <w:hideMark/>
          </w:tcPr>
          <w:p w14:paraId="560D1E76"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ВА47-29-4Р-С-40А-УХЛ3</w:t>
            </w:r>
          </w:p>
        </w:tc>
        <w:tc>
          <w:tcPr>
            <w:tcW w:w="1266" w:type="dxa"/>
            <w:tcBorders>
              <w:top w:val="nil"/>
              <w:left w:val="nil"/>
              <w:bottom w:val="single" w:sz="4" w:space="0" w:color="auto"/>
              <w:right w:val="single" w:sz="4" w:space="0" w:color="auto"/>
            </w:tcBorders>
            <w:shd w:val="clear" w:color="000000" w:fill="FFFFFF"/>
            <w:vAlign w:val="center"/>
            <w:hideMark/>
          </w:tcPr>
          <w:p w14:paraId="505671A1"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F520262"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8323BBA" w14:textId="77777777" w:rsidR="001E7057" w:rsidRPr="003B0E34" w:rsidRDefault="001E7057" w:rsidP="001E7057">
            <w:pPr>
              <w:jc w:val="center"/>
              <w:rPr>
                <w:color w:val="000000"/>
                <w:sz w:val="20"/>
                <w:szCs w:val="20"/>
              </w:rPr>
            </w:pPr>
            <w:r w:rsidRPr="003B0E34">
              <w:rPr>
                <w:color w:val="000000"/>
                <w:sz w:val="20"/>
                <w:szCs w:val="20"/>
              </w:rPr>
              <w:t>15</w:t>
            </w:r>
          </w:p>
        </w:tc>
        <w:tc>
          <w:tcPr>
            <w:tcW w:w="1104" w:type="dxa"/>
            <w:tcBorders>
              <w:top w:val="nil"/>
              <w:left w:val="nil"/>
              <w:bottom w:val="single" w:sz="4" w:space="0" w:color="auto"/>
              <w:right w:val="single" w:sz="4" w:space="0" w:color="auto"/>
            </w:tcBorders>
            <w:shd w:val="clear" w:color="auto" w:fill="auto"/>
            <w:noWrap/>
            <w:vAlign w:val="center"/>
            <w:hideMark/>
          </w:tcPr>
          <w:p w14:paraId="2A2A050B" w14:textId="77777777" w:rsidR="001E7057" w:rsidRPr="003B0E34" w:rsidRDefault="001E7057" w:rsidP="001E7057">
            <w:pPr>
              <w:jc w:val="center"/>
              <w:rPr>
                <w:color w:val="000000"/>
                <w:sz w:val="20"/>
                <w:szCs w:val="20"/>
              </w:rPr>
            </w:pPr>
            <w:r w:rsidRPr="003B0E34">
              <w:rPr>
                <w:color w:val="000000"/>
                <w:sz w:val="20"/>
                <w:szCs w:val="20"/>
              </w:rPr>
              <w:t>1390,00</w:t>
            </w:r>
          </w:p>
        </w:tc>
        <w:tc>
          <w:tcPr>
            <w:tcW w:w="992" w:type="dxa"/>
            <w:tcBorders>
              <w:top w:val="nil"/>
              <w:left w:val="nil"/>
              <w:bottom w:val="single" w:sz="4" w:space="0" w:color="auto"/>
              <w:right w:val="single" w:sz="4" w:space="0" w:color="auto"/>
            </w:tcBorders>
            <w:shd w:val="clear" w:color="auto" w:fill="auto"/>
            <w:vAlign w:val="center"/>
            <w:hideMark/>
          </w:tcPr>
          <w:p w14:paraId="291052DC" w14:textId="77777777" w:rsidR="001E7057" w:rsidRPr="003B0E34" w:rsidRDefault="001E7057" w:rsidP="001E7057">
            <w:pPr>
              <w:jc w:val="center"/>
              <w:rPr>
                <w:color w:val="000000"/>
                <w:sz w:val="20"/>
                <w:szCs w:val="20"/>
              </w:rPr>
            </w:pPr>
            <w:r w:rsidRPr="003B0E34">
              <w:rPr>
                <w:color w:val="000000"/>
                <w:sz w:val="20"/>
                <w:szCs w:val="20"/>
              </w:rPr>
              <w:t>20 850,00</w:t>
            </w:r>
          </w:p>
        </w:tc>
        <w:tc>
          <w:tcPr>
            <w:tcW w:w="1134" w:type="dxa"/>
            <w:tcBorders>
              <w:top w:val="nil"/>
              <w:left w:val="nil"/>
              <w:bottom w:val="single" w:sz="4" w:space="0" w:color="auto"/>
              <w:right w:val="single" w:sz="4" w:space="0" w:color="auto"/>
            </w:tcBorders>
            <w:shd w:val="clear" w:color="auto" w:fill="auto"/>
            <w:noWrap/>
            <w:vAlign w:val="center"/>
            <w:hideMark/>
          </w:tcPr>
          <w:p w14:paraId="72478FEB" w14:textId="77777777" w:rsidR="001E7057" w:rsidRPr="003B0E34" w:rsidRDefault="001E7057" w:rsidP="001E7057">
            <w:pPr>
              <w:jc w:val="center"/>
              <w:rPr>
                <w:color w:val="000000"/>
                <w:sz w:val="20"/>
                <w:szCs w:val="20"/>
              </w:rPr>
            </w:pPr>
            <w:r w:rsidRPr="003B0E34">
              <w:rPr>
                <w:color w:val="000000"/>
                <w:sz w:val="20"/>
                <w:szCs w:val="20"/>
              </w:rPr>
              <w:t>1400,00</w:t>
            </w:r>
          </w:p>
        </w:tc>
        <w:tc>
          <w:tcPr>
            <w:tcW w:w="1134" w:type="dxa"/>
            <w:tcBorders>
              <w:top w:val="nil"/>
              <w:left w:val="nil"/>
              <w:bottom w:val="single" w:sz="4" w:space="0" w:color="auto"/>
              <w:right w:val="single" w:sz="4" w:space="0" w:color="auto"/>
            </w:tcBorders>
            <w:shd w:val="clear" w:color="auto" w:fill="auto"/>
            <w:vAlign w:val="center"/>
            <w:hideMark/>
          </w:tcPr>
          <w:p w14:paraId="3E692DF2" w14:textId="77777777" w:rsidR="001E7057" w:rsidRPr="003B0E34" w:rsidRDefault="001E7057" w:rsidP="001E7057">
            <w:pPr>
              <w:jc w:val="center"/>
              <w:rPr>
                <w:color w:val="000000"/>
                <w:sz w:val="20"/>
                <w:szCs w:val="20"/>
              </w:rPr>
            </w:pPr>
            <w:r w:rsidRPr="003B0E34">
              <w:rPr>
                <w:color w:val="000000"/>
                <w:sz w:val="20"/>
                <w:szCs w:val="20"/>
              </w:rPr>
              <w:t>21 000,00</w:t>
            </w:r>
          </w:p>
        </w:tc>
      </w:tr>
      <w:tr w:rsidR="001E7057" w:rsidRPr="003B0E34" w14:paraId="78AC55AF" w14:textId="77777777" w:rsidTr="001E7057">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31E5E" w14:textId="77777777" w:rsidR="001E7057" w:rsidRPr="003B0E34" w:rsidRDefault="001E7057" w:rsidP="001E7057">
            <w:pPr>
              <w:jc w:val="center"/>
              <w:rPr>
                <w:color w:val="000000"/>
                <w:sz w:val="20"/>
                <w:szCs w:val="20"/>
              </w:rPr>
            </w:pPr>
            <w:r w:rsidRPr="003B0E34">
              <w:rPr>
                <w:color w:val="000000"/>
                <w:sz w:val="20"/>
                <w:szCs w:val="20"/>
              </w:rPr>
              <w:t>14</w:t>
            </w:r>
          </w:p>
        </w:tc>
        <w:tc>
          <w:tcPr>
            <w:tcW w:w="1903" w:type="dxa"/>
            <w:tcBorders>
              <w:top w:val="nil"/>
              <w:left w:val="nil"/>
              <w:bottom w:val="single" w:sz="4" w:space="0" w:color="auto"/>
              <w:right w:val="single" w:sz="4" w:space="0" w:color="auto"/>
            </w:tcBorders>
            <w:shd w:val="clear" w:color="auto" w:fill="auto"/>
            <w:vAlign w:val="center"/>
            <w:hideMark/>
          </w:tcPr>
          <w:p w14:paraId="47110198"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ВА47-29-1Р-С-25А-УХЛ3</w:t>
            </w:r>
          </w:p>
        </w:tc>
        <w:tc>
          <w:tcPr>
            <w:tcW w:w="1266" w:type="dxa"/>
            <w:tcBorders>
              <w:top w:val="nil"/>
              <w:left w:val="nil"/>
              <w:bottom w:val="single" w:sz="4" w:space="0" w:color="auto"/>
              <w:right w:val="single" w:sz="4" w:space="0" w:color="auto"/>
            </w:tcBorders>
            <w:shd w:val="clear" w:color="000000" w:fill="FFFFFF"/>
            <w:vAlign w:val="center"/>
            <w:hideMark/>
          </w:tcPr>
          <w:p w14:paraId="72771163"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5CE2F5C1"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9FAD172" w14:textId="77777777" w:rsidR="001E7057" w:rsidRPr="003B0E34" w:rsidRDefault="001E7057" w:rsidP="001E7057">
            <w:pPr>
              <w:jc w:val="center"/>
              <w:rPr>
                <w:color w:val="000000"/>
                <w:sz w:val="20"/>
                <w:szCs w:val="20"/>
              </w:rPr>
            </w:pPr>
            <w:r w:rsidRPr="003B0E34">
              <w:rPr>
                <w:color w:val="000000"/>
                <w:sz w:val="20"/>
                <w:szCs w:val="20"/>
              </w:rPr>
              <w:t>5</w:t>
            </w:r>
          </w:p>
        </w:tc>
        <w:tc>
          <w:tcPr>
            <w:tcW w:w="1104" w:type="dxa"/>
            <w:tcBorders>
              <w:top w:val="nil"/>
              <w:left w:val="nil"/>
              <w:bottom w:val="single" w:sz="4" w:space="0" w:color="auto"/>
              <w:right w:val="single" w:sz="4" w:space="0" w:color="auto"/>
            </w:tcBorders>
            <w:shd w:val="clear" w:color="auto" w:fill="auto"/>
            <w:noWrap/>
            <w:vAlign w:val="center"/>
            <w:hideMark/>
          </w:tcPr>
          <w:p w14:paraId="7641BE34" w14:textId="77777777" w:rsidR="001E7057" w:rsidRPr="003B0E34" w:rsidRDefault="001E7057" w:rsidP="001E7057">
            <w:pPr>
              <w:jc w:val="center"/>
              <w:rPr>
                <w:color w:val="000000"/>
                <w:sz w:val="20"/>
                <w:szCs w:val="20"/>
              </w:rPr>
            </w:pPr>
            <w:r w:rsidRPr="003B0E34">
              <w:rPr>
                <w:color w:val="000000"/>
                <w:sz w:val="20"/>
                <w:szCs w:val="20"/>
              </w:rPr>
              <w:t>175,00</w:t>
            </w:r>
          </w:p>
        </w:tc>
        <w:tc>
          <w:tcPr>
            <w:tcW w:w="992" w:type="dxa"/>
            <w:tcBorders>
              <w:top w:val="nil"/>
              <w:left w:val="nil"/>
              <w:bottom w:val="single" w:sz="4" w:space="0" w:color="auto"/>
              <w:right w:val="single" w:sz="4" w:space="0" w:color="auto"/>
            </w:tcBorders>
            <w:shd w:val="clear" w:color="auto" w:fill="auto"/>
            <w:vAlign w:val="center"/>
            <w:hideMark/>
          </w:tcPr>
          <w:p w14:paraId="532ACF25" w14:textId="77777777" w:rsidR="001E7057" w:rsidRPr="003B0E34" w:rsidRDefault="001E7057" w:rsidP="001E7057">
            <w:pPr>
              <w:jc w:val="center"/>
              <w:rPr>
                <w:color w:val="000000"/>
                <w:sz w:val="20"/>
                <w:szCs w:val="20"/>
              </w:rPr>
            </w:pPr>
            <w:r w:rsidRPr="003B0E34">
              <w:rPr>
                <w:color w:val="000000"/>
                <w:sz w:val="20"/>
                <w:szCs w:val="20"/>
              </w:rPr>
              <w:t>875,00</w:t>
            </w:r>
          </w:p>
        </w:tc>
        <w:tc>
          <w:tcPr>
            <w:tcW w:w="1134" w:type="dxa"/>
            <w:tcBorders>
              <w:top w:val="nil"/>
              <w:left w:val="nil"/>
              <w:bottom w:val="single" w:sz="4" w:space="0" w:color="auto"/>
              <w:right w:val="single" w:sz="4" w:space="0" w:color="auto"/>
            </w:tcBorders>
            <w:shd w:val="clear" w:color="auto" w:fill="auto"/>
            <w:noWrap/>
            <w:vAlign w:val="center"/>
            <w:hideMark/>
          </w:tcPr>
          <w:p w14:paraId="2C599AD4" w14:textId="77777777" w:rsidR="001E7057" w:rsidRPr="003B0E34" w:rsidRDefault="001E7057" w:rsidP="001E7057">
            <w:pPr>
              <w:jc w:val="center"/>
              <w:rPr>
                <w:color w:val="000000"/>
                <w:sz w:val="20"/>
                <w:szCs w:val="20"/>
              </w:rPr>
            </w:pPr>
            <w:r w:rsidRPr="003B0E34">
              <w:rPr>
                <w:color w:val="000000"/>
                <w:sz w:val="20"/>
                <w:szCs w:val="20"/>
              </w:rPr>
              <w:t>190,00</w:t>
            </w:r>
          </w:p>
        </w:tc>
        <w:tc>
          <w:tcPr>
            <w:tcW w:w="1134" w:type="dxa"/>
            <w:tcBorders>
              <w:top w:val="nil"/>
              <w:left w:val="nil"/>
              <w:bottom w:val="single" w:sz="4" w:space="0" w:color="auto"/>
              <w:right w:val="single" w:sz="4" w:space="0" w:color="auto"/>
            </w:tcBorders>
            <w:shd w:val="clear" w:color="auto" w:fill="auto"/>
            <w:vAlign w:val="center"/>
            <w:hideMark/>
          </w:tcPr>
          <w:p w14:paraId="04958F6F" w14:textId="77777777" w:rsidR="001E7057" w:rsidRPr="003B0E34" w:rsidRDefault="001E7057" w:rsidP="001E7057">
            <w:pPr>
              <w:jc w:val="center"/>
              <w:rPr>
                <w:color w:val="000000"/>
                <w:sz w:val="20"/>
                <w:szCs w:val="20"/>
              </w:rPr>
            </w:pPr>
            <w:r w:rsidRPr="003B0E34">
              <w:rPr>
                <w:color w:val="000000"/>
                <w:sz w:val="20"/>
                <w:szCs w:val="20"/>
              </w:rPr>
              <w:t>950,00</w:t>
            </w:r>
          </w:p>
        </w:tc>
      </w:tr>
      <w:tr w:rsidR="001E7057" w:rsidRPr="003B0E34" w14:paraId="30595692" w14:textId="77777777" w:rsidTr="001E7057">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601BE8" w14:textId="77777777" w:rsidR="001E7057" w:rsidRPr="003B0E34" w:rsidRDefault="001E7057" w:rsidP="001E7057">
            <w:pPr>
              <w:jc w:val="center"/>
              <w:rPr>
                <w:color w:val="000000"/>
                <w:sz w:val="20"/>
                <w:szCs w:val="20"/>
              </w:rPr>
            </w:pPr>
            <w:r w:rsidRPr="003B0E34">
              <w:rPr>
                <w:color w:val="000000"/>
                <w:sz w:val="20"/>
                <w:szCs w:val="20"/>
              </w:rPr>
              <w:t>15</w:t>
            </w:r>
          </w:p>
        </w:tc>
        <w:tc>
          <w:tcPr>
            <w:tcW w:w="1903" w:type="dxa"/>
            <w:tcBorders>
              <w:top w:val="nil"/>
              <w:left w:val="nil"/>
              <w:bottom w:val="single" w:sz="4" w:space="0" w:color="auto"/>
              <w:right w:val="single" w:sz="4" w:space="0" w:color="auto"/>
            </w:tcBorders>
            <w:shd w:val="clear" w:color="auto" w:fill="auto"/>
            <w:vAlign w:val="center"/>
            <w:hideMark/>
          </w:tcPr>
          <w:p w14:paraId="301B342D"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ВА47-29-2Р-С-25А-УХЛ3</w:t>
            </w:r>
          </w:p>
        </w:tc>
        <w:tc>
          <w:tcPr>
            <w:tcW w:w="1266" w:type="dxa"/>
            <w:tcBorders>
              <w:top w:val="nil"/>
              <w:left w:val="nil"/>
              <w:bottom w:val="single" w:sz="4" w:space="0" w:color="auto"/>
              <w:right w:val="single" w:sz="4" w:space="0" w:color="auto"/>
            </w:tcBorders>
            <w:shd w:val="clear" w:color="000000" w:fill="FFFFFF"/>
            <w:vAlign w:val="center"/>
            <w:hideMark/>
          </w:tcPr>
          <w:p w14:paraId="1EAD7239"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7F03C04E"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DF57B1A" w14:textId="77777777" w:rsidR="001E7057" w:rsidRPr="003B0E34" w:rsidRDefault="001E7057" w:rsidP="001E7057">
            <w:pPr>
              <w:jc w:val="center"/>
              <w:rPr>
                <w:color w:val="000000"/>
                <w:sz w:val="20"/>
                <w:szCs w:val="20"/>
              </w:rPr>
            </w:pPr>
            <w:r w:rsidRPr="003B0E34">
              <w:rPr>
                <w:color w:val="000000"/>
                <w:sz w:val="20"/>
                <w:szCs w:val="20"/>
              </w:rPr>
              <w:t>5</w:t>
            </w:r>
          </w:p>
        </w:tc>
        <w:tc>
          <w:tcPr>
            <w:tcW w:w="1104" w:type="dxa"/>
            <w:tcBorders>
              <w:top w:val="nil"/>
              <w:left w:val="nil"/>
              <w:bottom w:val="single" w:sz="4" w:space="0" w:color="auto"/>
              <w:right w:val="single" w:sz="4" w:space="0" w:color="auto"/>
            </w:tcBorders>
            <w:shd w:val="clear" w:color="auto" w:fill="auto"/>
            <w:noWrap/>
            <w:vAlign w:val="center"/>
            <w:hideMark/>
          </w:tcPr>
          <w:p w14:paraId="5D807D91" w14:textId="77777777" w:rsidR="001E7057" w:rsidRPr="003B0E34" w:rsidRDefault="001E7057" w:rsidP="001E7057">
            <w:pPr>
              <w:jc w:val="center"/>
              <w:rPr>
                <w:color w:val="000000"/>
                <w:sz w:val="20"/>
                <w:szCs w:val="20"/>
              </w:rPr>
            </w:pPr>
            <w:r w:rsidRPr="003B0E34">
              <w:rPr>
                <w:color w:val="000000"/>
                <w:sz w:val="20"/>
                <w:szCs w:val="20"/>
              </w:rPr>
              <w:t>370,00</w:t>
            </w:r>
          </w:p>
        </w:tc>
        <w:tc>
          <w:tcPr>
            <w:tcW w:w="992" w:type="dxa"/>
            <w:tcBorders>
              <w:top w:val="nil"/>
              <w:left w:val="nil"/>
              <w:bottom w:val="single" w:sz="4" w:space="0" w:color="auto"/>
              <w:right w:val="single" w:sz="4" w:space="0" w:color="auto"/>
            </w:tcBorders>
            <w:shd w:val="clear" w:color="auto" w:fill="auto"/>
            <w:vAlign w:val="center"/>
            <w:hideMark/>
          </w:tcPr>
          <w:p w14:paraId="255E1DD0" w14:textId="77777777" w:rsidR="001E7057" w:rsidRPr="003B0E34" w:rsidRDefault="001E7057" w:rsidP="001E7057">
            <w:pPr>
              <w:jc w:val="center"/>
              <w:rPr>
                <w:color w:val="000000"/>
                <w:sz w:val="20"/>
                <w:szCs w:val="20"/>
              </w:rPr>
            </w:pPr>
            <w:r w:rsidRPr="003B0E34">
              <w:rPr>
                <w:color w:val="000000"/>
                <w:sz w:val="20"/>
                <w:szCs w:val="20"/>
              </w:rPr>
              <w:t>1 850,00</w:t>
            </w:r>
          </w:p>
        </w:tc>
        <w:tc>
          <w:tcPr>
            <w:tcW w:w="1134" w:type="dxa"/>
            <w:tcBorders>
              <w:top w:val="nil"/>
              <w:left w:val="nil"/>
              <w:bottom w:val="single" w:sz="4" w:space="0" w:color="auto"/>
              <w:right w:val="single" w:sz="4" w:space="0" w:color="auto"/>
            </w:tcBorders>
            <w:shd w:val="clear" w:color="auto" w:fill="auto"/>
            <w:noWrap/>
            <w:vAlign w:val="center"/>
            <w:hideMark/>
          </w:tcPr>
          <w:p w14:paraId="26AA6AE3" w14:textId="77777777" w:rsidR="001E7057" w:rsidRPr="003B0E34" w:rsidRDefault="001E7057" w:rsidP="001E7057">
            <w:pPr>
              <w:jc w:val="center"/>
              <w:rPr>
                <w:color w:val="000000"/>
                <w:sz w:val="20"/>
                <w:szCs w:val="20"/>
              </w:rPr>
            </w:pPr>
            <w:r w:rsidRPr="003B0E34">
              <w:rPr>
                <w:color w:val="000000"/>
                <w:sz w:val="20"/>
                <w:szCs w:val="20"/>
              </w:rPr>
              <w:t>370,00</w:t>
            </w:r>
          </w:p>
        </w:tc>
        <w:tc>
          <w:tcPr>
            <w:tcW w:w="1134" w:type="dxa"/>
            <w:tcBorders>
              <w:top w:val="nil"/>
              <w:left w:val="nil"/>
              <w:bottom w:val="single" w:sz="4" w:space="0" w:color="auto"/>
              <w:right w:val="single" w:sz="4" w:space="0" w:color="auto"/>
            </w:tcBorders>
            <w:shd w:val="clear" w:color="auto" w:fill="auto"/>
            <w:vAlign w:val="center"/>
            <w:hideMark/>
          </w:tcPr>
          <w:p w14:paraId="72D35463" w14:textId="77777777" w:rsidR="001E7057" w:rsidRPr="003B0E34" w:rsidRDefault="001E7057" w:rsidP="001E7057">
            <w:pPr>
              <w:jc w:val="center"/>
              <w:rPr>
                <w:color w:val="000000"/>
                <w:sz w:val="20"/>
                <w:szCs w:val="20"/>
              </w:rPr>
            </w:pPr>
            <w:r w:rsidRPr="003B0E34">
              <w:rPr>
                <w:color w:val="000000"/>
                <w:sz w:val="20"/>
                <w:szCs w:val="20"/>
              </w:rPr>
              <w:t>1 850,00</w:t>
            </w:r>
          </w:p>
        </w:tc>
      </w:tr>
      <w:tr w:rsidR="001E7057" w:rsidRPr="003B0E34" w14:paraId="28C28D80"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5AFB93" w14:textId="77777777" w:rsidR="001E7057" w:rsidRPr="003B0E34" w:rsidRDefault="001E7057" w:rsidP="001E7057">
            <w:pPr>
              <w:jc w:val="center"/>
              <w:rPr>
                <w:color w:val="000000"/>
                <w:sz w:val="20"/>
                <w:szCs w:val="20"/>
              </w:rPr>
            </w:pPr>
            <w:r w:rsidRPr="003B0E34">
              <w:rPr>
                <w:color w:val="000000"/>
                <w:sz w:val="20"/>
                <w:szCs w:val="20"/>
              </w:rPr>
              <w:t>16</w:t>
            </w:r>
          </w:p>
        </w:tc>
        <w:tc>
          <w:tcPr>
            <w:tcW w:w="1903" w:type="dxa"/>
            <w:tcBorders>
              <w:top w:val="nil"/>
              <w:left w:val="nil"/>
              <w:bottom w:val="single" w:sz="4" w:space="0" w:color="auto"/>
              <w:right w:val="single" w:sz="4" w:space="0" w:color="auto"/>
            </w:tcBorders>
            <w:shd w:val="clear" w:color="auto" w:fill="auto"/>
            <w:vAlign w:val="center"/>
            <w:hideMark/>
          </w:tcPr>
          <w:p w14:paraId="33721CC1"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ВА88-35 3Р 250А 35кА</w:t>
            </w:r>
          </w:p>
        </w:tc>
        <w:tc>
          <w:tcPr>
            <w:tcW w:w="1266" w:type="dxa"/>
            <w:tcBorders>
              <w:top w:val="nil"/>
              <w:left w:val="nil"/>
              <w:bottom w:val="single" w:sz="4" w:space="0" w:color="auto"/>
              <w:right w:val="single" w:sz="4" w:space="0" w:color="auto"/>
            </w:tcBorders>
            <w:shd w:val="clear" w:color="000000" w:fill="FFFFFF"/>
            <w:vAlign w:val="center"/>
            <w:hideMark/>
          </w:tcPr>
          <w:p w14:paraId="3BC5F6C0"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3497E709"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2872274"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5541A258" w14:textId="77777777" w:rsidR="001E7057" w:rsidRPr="003B0E34" w:rsidRDefault="001E7057" w:rsidP="001E7057">
            <w:pPr>
              <w:jc w:val="center"/>
              <w:rPr>
                <w:color w:val="000000"/>
                <w:sz w:val="20"/>
                <w:szCs w:val="20"/>
              </w:rPr>
            </w:pPr>
            <w:r w:rsidRPr="003B0E34">
              <w:rPr>
                <w:color w:val="000000"/>
                <w:sz w:val="20"/>
                <w:szCs w:val="20"/>
              </w:rPr>
              <w:t>5950,00</w:t>
            </w:r>
          </w:p>
        </w:tc>
        <w:tc>
          <w:tcPr>
            <w:tcW w:w="992" w:type="dxa"/>
            <w:tcBorders>
              <w:top w:val="nil"/>
              <w:left w:val="nil"/>
              <w:bottom w:val="single" w:sz="4" w:space="0" w:color="auto"/>
              <w:right w:val="single" w:sz="4" w:space="0" w:color="auto"/>
            </w:tcBorders>
            <w:shd w:val="clear" w:color="auto" w:fill="auto"/>
            <w:vAlign w:val="center"/>
            <w:hideMark/>
          </w:tcPr>
          <w:p w14:paraId="51FDDA84" w14:textId="77777777" w:rsidR="001E7057" w:rsidRPr="003B0E34" w:rsidRDefault="001E7057" w:rsidP="001E7057">
            <w:pPr>
              <w:jc w:val="center"/>
              <w:rPr>
                <w:color w:val="000000"/>
                <w:sz w:val="20"/>
                <w:szCs w:val="20"/>
              </w:rPr>
            </w:pPr>
            <w:r w:rsidRPr="003B0E34">
              <w:rPr>
                <w:color w:val="000000"/>
                <w:sz w:val="20"/>
                <w:szCs w:val="20"/>
              </w:rPr>
              <w:t>5 950,00</w:t>
            </w:r>
          </w:p>
        </w:tc>
        <w:tc>
          <w:tcPr>
            <w:tcW w:w="1134" w:type="dxa"/>
            <w:tcBorders>
              <w:top w:val="nil"/>
              <w:left w:val="nil"/>
              <w:bottom w:val="single" w:sz="4" w:space="0" w:color="auto"/>
              <w:right w:val="single" w:sz="4" w:space="0" w:color="auto"/>
            </w:tcBorders>
            <w:shd w:val="clear" w:color="auto" w:fill="auto"/>
            <w:noWrap/>
            <w:vAlign w:val="center"/>
            <w:hideMark/>
          </w:tcPr>
          <w:p w14:paraId="12B4DDE9" w14:textId="77777777" w:rsidR="001E7057" w:rsidRPr="003B0E34" w:rsidRDefault="001E7057" w:rsidP="001E7057">
            <w:pPr>
              <w:jc w:val="center"/>
              <w:rPr>
                <w:color w:val="000000"/>
                <w:sz w:val="20"/>
                <w:szCs w:val="20"/>
              </w:rPr>
            </w:pPr>
            <w:r w:rsidRPr="003B0E34">
              <w:rPr>
                <w:color w:val="000000"/>
                <w:sz w:val="20"/>
                <w:szCs w:val="20"/>
              </w:rPr>
              <w:t>6000,00</w:t>
            </w:r>
          </w:p>
        </w:tc>
        <w:tc>
          <w:tcPr>
            <w:tcW w:w="1134" w:type="dxa"/>
            <w:tcBorders>
              <w:top w:val="nil"/>
              <w:left w:val="nil"/>
              <w:bottom w:val="single" w:sz="4" w:space="0" w:color="auto"/>
              <w:right w:val="single" w:sz="4" w:space="0" w:color="auto"/>
            </w:tcBorders>
            <w:shd w:val="clear" w:color="auto" w:fill="auto"/>
            <w:vAlign w:val="center"/>
            <w:hideMark/>
          </w:tcPr>
          <w:p w14:paraId="3FB1F2F6" w14:textId="77777777" w:rsidR="001E7057" w:rsidRPr="003B0E34" w:rsidRDefault="001E7057" w:rsidP="001E7057">
            <w:pPr>
              <w:jc w:val="center"/>
              <w:rPr>
                <w:color w:val="000000"/>
                <w:sz w:val="20"/>
                <w:szCs w:val="20"/>
              </w:rPr>
            </w:pPr>
            <w:r w:rsidRPr="003B0E34">
              <w:rPr>
                <w:color w:val="000000"/>
                <w:sz w:val="20"/>
                <w:szCs w:val="20"/>
              </w:rPr>
              <w:t>6 000,00</w:t>
            </w:r>
          </w:p>
        </w:tc>
      </w:tr>
      <w:tr w:rsidR="001E7057" w:rsidRPr="003B0E34" w14:paraId="283447F6" w14:textId="77777777" w:rsidTr="001E7057">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BB41F0" w14:textId="77777777" w:rsidR="001E7057" w:rsidRPr="003B0E34" w:rsidRDefault="001E7057" w:rsidP="001E7057">
            <w:pPr>
              <w:jc w:val="center"/>
              <w:rPr>
                <w:color w:val="000000"/>
                <w:sz w:val="20"/>
                <w:szCs w:val="20"/>
              </w:rPr>
            </w:pPr>
            <w:r w:rsidRPr="003B0E34">
              <w:rPr>
                <w:color w:val="000000"/>
                <w:sz w:val="20"/>
                <w:szCs w:val="20"/>
              </w:rPr>
              <w:t>17</w:t>
            </w:r>
          </w:p>
        </w:tc>
        <w:tc>
          <w:tcPr>
            <w:tcW w:w="1903" w:type="dxa"/>
            <w:tcBorders>
              <w:top w:val="nil"/>
              <w:left w:val="nil"/>
              <w:bottom w:val="single" w:sz="4" w:space="0" w:color="auto"/>
              <w:right w:val="single" w:sz="4" w:space="0" w:color="auto"/>
            </w:tcBorders>
            <w:shd w:val="clear" w:color="auto" w:fill="auto"/>
            <w:vAlign w:val="center"/>
            <w:hideMark/>
          </w:tcPr>
          <w:p w14:paraId="0CDD773F"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ВА88-35 3Р 160А 35кА</w:t>
            </w:r>
          </w:p>
        </w:tc>
        <w:tc>
          <w:tcPr>
            <w:tcW w:w="1266" w:type="dxa"/>
            <w:tcBorders>
              <w:top w:val="nil"/>
              <w:left w:val="nil"/>
              <w:bottom w:val="single" w:sz="4" w:space="0" w:color="auto"/>
              <w:right w:val="single" w:sz="4" w:space="0" w:color="auto"/>
            </w:tcBorders>
            <w:shd w:val="clear" w:color="000000" w:fill="FFFFFF"/>
            <w:vAlign w:val="center"/>
            <w:hideMark/>
          </w:tcPr>
          <w:p w14:paraId="2734644F"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FF8FBEC"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DE562AE"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54076DCC" w14:textId="77777777" w:rsidR="001E7057" w:rsidRPr="003B0E34" w:rsidRDefault="001E7057" w:rsidP="001E7057">
            <w:pPr>
              <w:jc w:val="center"/>
              <w:rPr>
                <w:color w:val="000000"/>
                <w:sz w:val="20"/>
                <w:szCs w:val="20"/>
              </w:rPr>
            </w:pPr>
            <w:r w:rsidRPr="003B0E34">
              <w:rPr>
                <w:color w:val="000000"/>
                <w:sz w:val="20"/>
                <w:szCs w:val="20"/>
              </w:rPr>
              <w:t>5900,00</w:t>
            </w:r>
          </w:p>
        </w:tc>
        <w:tc>
          <w:tcPr>
            <w:tcW w:w="992" w:type="dxa"/>
            <w:tcBorders>
              <w:top w:val="nil"/>
              <w:left w:val="nil"/>
              <w:bottom w:val="single" w:sz="4" w:space="0" w:color="auto"/>
              <w:right w:val="single" w:sz="4" w:space="0" w:color="auto"/>
            </w:tcBorders>
            <w:shd w:val="clear" w:color="auto" w:fill="auto"/>
            <w:vAlign w:val="center"/>
            <w:hideMark/>
          </w:tcPr>
          <w:p w14:paraId="3C0C1AFA" w14:textId="77777777" w:rsidR="001E7057" w:rsidRPr="003B0E34" w:rsidRDefault="001E7057" w:rsidP="001E7057">
            <w:pPr>
              <w:jc w:val="center"/>
              <w:rPr>
                <w:color w:val="000000"/>
                <w:sz w:val="20"/>
                <w:szCs w:val="20"/>
              </w:rPr>
            </w:pPr>
            <w:r w:rsidRPr="003B0E34">
              <w:rPr>
                <w:color w:val="000000"/>
                <w:sz w:val="20"/>
                <w:szCs w:val="20"/>
              </w:rPr>
              <w:t>11 800,00</w:t>
            </w:r>
          </w:p>
        </w:tc>
        <w:tc>
          <w:tcPr>
            <w:tcW w:w="1134" w:type="dxa"/>
            <w:tcBorders>
              <w:top w:val="nil"/>
              <w:left w:val="nil"/>
              <w:bottom w:val="single" w:sz="4" w:space="0" w:color="auto"/>
              <w:right w:val="single" w:sz="4" w:space="0" w:color="auto"/>
            </w:tcBorders>
            <w:shd w:val="clear" w:color="auto" w:fill="auto"/>
            <w:noWrap/>
            <w:vAlign w:val="center"/>
            <w:hideMark/>
          </w:tcPr>
          <w:p w14:paraId="3773C9EE" w14:textId="77777777" w:rsidR="001E7057" w:rsidRPr="003B0E34" w:rsidRDefault="001E7057" w:rsidP="001E7057">
            <w:pPr>
              <w:jc w:val="center"/>
              <w:rPr>
                <w:color w:val="000000"/>
                <w:sz w:val="20"/>
                <w:szCs w:val="20"/>
              </w:rPr>
            </w:pPr>
            <w:r w:rsidRPr="003B0E34">
              <w:rPr>
                <w:color w:val="000000"/>
                <w:sz w:val="20"/>
                <w:szCs w:val="20"/>
              </w:rPr>
              <w:t>5900,00</w:t>
            </w:r>
          </w:p>
        </w:tc>
        <w:tc>
          <w:tcPr>
            <w:tcW w:w="1134" w:type="dxa"/>
            <w:tcBorders>
              <w:top w:val="nil"/>
              <w:left w:val="nil"/>
              <w:bottom w:val="single" w:sz="4" w:space="0" w:color="auto"/>
              <w:right w:val="single" w:sz="4" w:space="0" w:color="auto"/>
            </w:tcBorders>
            <w:shd w:val="clear" w:color="auto" w:fill="auto"/>
            <w:vAlign w:val="center"/>
            <w:hideMark/>
          </w:tcPr>
          <w:p w14:paraId="70167285" w14:textId="77777777" w:rsidR="001E7057" w:rsidRPr="003B0E34" w:rsidRDefault="001E7057" w:rsidP="001E7057">
            <w:pPr>
              <w:jc w:val="center"/>
              <w:rPr>
                <w:color w:val="000000"/>
                <w:sz w:val="20"/>
                <w:szCs w:val="20"/>
              </w:rPr>
            </w:pPr>
            <w:r w:rsidRPr="003B0E34">
              <w:rPr>
                <w:color w:val="000000"/>
                <w:sz w:val="20"/>
                <w:szCs w:val="20"/>
              </w:rPr>
              <w:t>11 800,00</w:t>
            </w:r>
          </w:p>
        </w:tc>
      </w:tr>
      <w:tr w:rsidR="001E7057" w:rsidRPr="003B0E34" w14:paraId="2DB1B4FC" w14:textId="77777777" w:rsidTr="001E7057">
        <w:trPr>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B974B7" w14:textId="77777777" w:rsidR="001E7057" w:rsidRPr="003B0E34" w:rsidRDefault="001E7057" w:rsidP="001E7057">
            <w:pPr>
              <w:jc w:val="center"/>
              <w:rPr>
                <w:color w:val="000000"/>
                <w:sz w:val="20"/>
                <w:szCs w:val="20"/>
              </w:rPr>
            </w:pPr>
            <w:r w:rsidRPr="003B0E34">
              <w:rPr>
                <w:color w:val="000000"/>
                <w:sz w:val="20"/>
                <w:szCs w:val="20"/>
              </w:rPr>
              <w:lastRenderedPageBreak/>
              <w:t>18</w:t>
            </w:r>
          </w:p>
        </w:tc>
        <w:tc>
          <w:tcPr>
            <w:tcW w:w="1903" w:type="dxa"/>
            <w:tcBorders>
              <w:top w:val="nil"/>
              <w:left w:val="nil"/>
              <w:bottom w:val="single" w:sz="4" w:space="0" w:color="auto"/>
              <w:right w:val="single" w:sz="4" w:space="0" w:color="auto"/>
            </w:tcBorders>
            <w:shd w:val="clear" w:color="auto" w:fill="auto"/>
            <w:vAlign w:val="center"/>
            <w:hideMark/>
          </w:tcPr>
          <w:p w14:paraId="7DBF9433"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ВА88-35 3Р 100А 35кА</w:t>
            </w:r>
          </w:p>
        </w:tc>
        <w:tc>
          <w:tcPr>
            <w:tcW w:w="1266" w:type="dxa"/>
            <w:tcBorders>
              <w:top w:val="nil"/>
              <w:left w:val="nil"/>
              <w:bottom w:val="single" w:sz="4" w:space="0" w:color="auto"/>
              <w:right w:val="single" w:sz="4" w:space="0" w:color="auto"/>
            </w:tcBorders>
            <w:shd w:val="clear" w:color="000000" w:fill="FFFFFF"/>
            <w:vAlign w:val="center"/>
            <w:hideMark/>
          </w:tcPr>
          <w:p w14:paraId="39A57551"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1B9289F5"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FC33433" w14:textId="77777777" w:rsidR="001E7057" w:rsidRPr="003B0E34" w:rsidRDefault="001E7057" w:rsidP="001E7057">
            <w:pPr>
              <w:jc w:val="center"/>
              <w:rPr>
                <w:color w:val="000000"/>
                <w:sz w:val="20"/>
                <w:szCs w:val="20"/>
              </w:rPr>
            </w:pPr>
            <w:r w:rsidRPr="003B0E34">
              <w:rPr>
                <w:color w:val="000000"/>
                <w:sz w:val="20"/>
                <w:szCs w:val="20"/>
              </w:rPr>
              <w:t>4</w:t>
            </w:r>
          </w:p>
        </w:tc>
        <w:tc>
          <w:tcPr>
            <w:tcW w:w="1104" w:type="dxa"/>
            <w:tcBorders>
              <w:top w:val="nil"/>
              <w:left w:val="nil"/>
              <w:bottom w:val="single" w:sz="4" w:space="0" w:color="auto"/>
              <w:right w:val="single" w:sz="4" w:space="0" w:color="auto"/>
            </w:tcBorders>
            <w:shd w:val="clear" w:color="auto" w:fill="auto"/>
            <w:noWrap/>
            <w:vAlign w:val="center"/>
            <w:hideMark/>
          </w:tcPr>
          <w:p w14:paraId="5EB66B35" w14:textId="77777777" w:rsidR="001E7057" w:rsidRPr="003B0E34" w:rsidRDefault="001E7057" w:rsidP="001E7057">
            <w:pPr>
              <w:jc w:val="center"/>
              <w:rPr>
                <w:color w:val="000000"/>
                <w:sz w:val="20"/>
                <w:szCs w:val="20"/>
              </w:rPr>
            </w:pPr>
            <w:r w:rsidRPr="003B0E34">
              <w:rPr>
                <w:color w:val="000000"/>
                <w:sz w:val="20"/>
                <w:szCs w:val="20"/>
              </w:rPr>
              <w:t>5900,00</w:t>
            </w:r>
          </w:p>
        </w:tc>
        <w:tc>
          <w:tcPr>
            <w:tcW w:w="992" w:type="dxa"/>
            <w:tcBorders>
              <w:top w:val="nil"/>
              <w:left w:val="nil"/>
              <w:bottom w:val="single" w:sz="4" w:space="0" w:color="auto"/>
              <w:right w:val="single" w:sz="4" w:space="0" w:color="auto"/>
            </w:tcBorders>
            <w:shd w:val="clear" w:color="auto" w:fill="auto"/>
            <w:vAlign w:val="center"/>
            <w:hideMark/>
          </w:tcPr>
          <w:p w14:paraId="173BB290" w14:textId="77777777" w:rsidR="001E7057" w:rsidRPr="003B0E34" w:rsidRDefault="001E7057" w:rsidP="001E7057">
            <w:pPr>
              <w:jc w:val="center"/>
              <w:rPr>
                <w:color w:val="000000"/>
                <w:sz w:val="20"/>
                <w:szCs w:val="20"/>
              </w:rPr>
            </w:pPr>
            <w:r w:rsidRPr="003B0E34">
              <w:rPr>
                <w:color w:val="000000"/>
                <w:sz w:val="20"/>
                <w:szCs w:val="20"/>
              </w:rPr>
              <w:t>23 600,00</w:t>
            </w:r>
          </w:p>
        </w:tc>
        <w:tc>
          <w:tcPr>
            <w:tcW w:w="1134" w:type="dxa"/>
            <w:tcBorders>
              <w:top w:val="nil"/>
              <w:left w:val="nil"/>
              <w:bottom w:val="single" w:sz="4" w:space="0" w:color="auto"/>
              <w:right w:val="single" w:sz="4" w:space="0" w:color="auto"/>
            </w:tcBorders>
            <w:shd w:val="clear" w:color="auto" w:fill="auto"/>
            <w:noWrap/>
            <w:vAlign w:val="center"/>
            <w:hideMark/>
          </w:tcPr>
          <w:p w14:paraId="683DFDC6" w14:textId="77777777" w:rsidR="001E7057" w:rsidRPr="003B0E34" w:rsidRDefault="001E7057" w:rsidP="001E7057">
            <w:pPr>
              <w:jc w:val="center"/>
              <w:rPr>
                <w:color w:val="000000"/>
                <w:sz w:val="20"/>
                <w:szCs w:val="20"/>
              </w:rPr>
            </w:pPr>
            <w:r w:rsidRPr="003B0E34">
              <w:rPr>
                <w:color w:val="000000"/>
                <w:sz w:val="20"/>
                <w:szCs w:val="20"/>
              </w:rPr>
              <w:t>5950,00</w:t>
            </w:r>
          </w:p>
        </w:tc>
        <w:tc>
          <w:tcPr>
            <w:tcW w:w="1134" w:type="dxa"/>
            <w:tcBorders>
              <w:top w:val="nil"/>
              <w:left w:val="nil"/>
              <w:bottom w:val="single" w:sz="4" w:space="0" w:color="auto"/>
              <w:right w:val="single" w:sz="4" w:space="0" w:color="auto"/>
            </w:tcBorders>
            <w:shd w:val="clear" w:color="auto" w:fill="auto"/>
            <w:vAlign w:val="center"/>
            <w:hideMark/>
          </w:tcPr>
          <w:p w14:paraId="2D3D8F5D" w14:textId="77777777" w:rsidR="001E7057" w:rsidRPr="003B0E34" w:rsidRDefault="001E7057" w:rsidP="001E7057">
            <w:pPr>
              <w:jc w:val="center"/>
              <w:rPr>
                <w:color w:val="000000"/>
                <w:sz w:val="20"/>
                <w:szCs w:val="20"/>
              </w:rPr>
            </w:pPr>
            <w:r w:rsidRPr="003B0E34">
              <w:rPr>
                <w:color w:val="000000"/>
                <w:sz w:val="20"/>
                <w:szCs w:val="20"/>
              </w:rPr>
              <w:t>23 800,00</w:t>
            </w:r>
          </w:p>
        </w:tc>
      </w:tr>
      <w:tr w:rsidR="001E7057" w:rsidRPr="003B0E34" w14:paraId="134AD8E1" w14:textId="77777777" w:rsidTr="001E7057">
        <w:trPr>
          <w:trHeight w:val="11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78E4FE" w14:textId="77777777" w:rsidR="001E7057" w:rsidRPr="003B0E34" w:rsidRDefault="001E7057" w:rsidP="001E7057">
            <w:pPr>
              <w:jc w:val="center"/>
              <w:rPr>
                <w:color w:val="000000"/>
                <w:sz w:val="20"/>
                <w:szCs w:val="20"/>
              </w:rPr>
            </w:pPr>
            <w:r w:rsidRPr="003B0E34">
              <w:rPr>
                <w:color w:val="000000"/>
                <w:sz w:val="20"/>
                <w:szCs w:val="20"/>
              </w:rPr>
              <w:t>19</w:t>
            </w:r>
          </w:p>
        </w:tc>
        <w:tc>
          <w:tcPr>
            <w:tcW w:w="1903" w:type="dxa"/>
            <w:tcBorders>
              <w:top w:val="nil"/>
              <w:left w:val="nil"/>
              <w:bottom w:val="single" w:sz="4" w:space="0" w:color="auto"/>
              <w:right w:val="single" w:sz="4" w:space="0" w:color="auto"/>
            </w:tcBorders>
            <w:shd w:val="clear" w:color="auto" w:fill="auto"/>
            <w:vAlign w:val="center"/>
            <w:hideMark/>
          </w:tcPr>
          <w:p w14:paraId="59F595A6"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ВА88-35 3Р 80А 35кА</w:t>
            </w:r>
          </w:p>
        </w:tc>
        <w:tc>
          <w:tcPr>
            <w:tcW w:w="1266" w:type="dxa"/>
            <w:tcBorders>
              <w:top w:val="nil"/>
              <w:left w:val="nil"/>
              <w:bottom w:val="single" w:sz="4" w:space="0" w:color="auto"/>
              <w:right w:val="single" w:sz="4" w:space="0" w:color="auto"/>
            </w:tcBorders>
            <w:shd w:val="clear" w:color="000000" w:fill="FFFFFF"/>
            <w:vAlign w:val="center"/>
            <w:hideMark/>
          </w:tcPr>
          <w:p w14:paraId="3D7AF60B"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313DDDB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D6E6CAD" w14:textId="77777777" w:rsidR="001E7057" w:rsidRPr="003B0E34" w:rsidRDefault="001E7057" w:rsidP="001E7057">
            <w:pPr>
              <w:jc w:val="center"/>
              <w:rPr>
                <w:color w:val="000000"/>
                <w:sz w:val="20"/>
                <w:szCs w:val="20"/>
              </w:rPr>
            </w:pPr>
            <w:r w:rsidRPr="003B0E34">
              <w:rPr>
                <w:color w:val="000000"/>
                <w:sz w:val="20"/>
                <w:szCs w:val="20"/>
              </w:rPr>
              <w:t>4</w:t>
            </w:r>
          </w:p>
        </w:tc>
        <w:tc>
          <w:tcPr>
            <w:tcW w:w="1104" w:type="dxa"/>
            <w:tcBorders>
              <w:top w:val="nil"/>
              <w:left w:val="nil"/>
              <w:bottom w:val="single" w:sz="4" w:space="0" w:color="auto"/>
              <w:right w:val="single" w:sz="4" w:space="0" w:color="auto"/>
            </w:tcBorders>
            <w:shd w:val="clear" w:color="auto" w:fill="auto"/>
            <w:noWrap/>
            <w:vAlign w:val="center"/>
            <w:hideMark/>
          </w:tcPr>
          <w:p w14:paraId="004BE41F" w14:textId="77777777" w:rsidR="001E7057" w:rsidRPr="003B0E34" w:rsidRDefault="001E7057" w:rsidP="001E7057">
            <w:pPr>
              <w:jc w:val="center"/>
              <w:rPr>
                <w:color w:val="000000"/>
                <w:sz w:val="20"/>
                <w:szCs w:val="20"/>
              </w:rPr>
            </w:pPr>
            <w:r w:rsidRPr="003B0E34">
              <w:rPr>
                <w:color w:val="000000"/>
                <w:sz w:val="20"/>
                <w:szCs w:val="20"/>
              </w:rPr>
              <w:t>5950,00</w:t>
            </w:r>
          </w:p>
        </w:tc>
        <w:tc>
          <w:tcPr>
            <w:tcW w:w="992" w:type="dxa"/>
            <w:tcBorders>
              <w:top w:val="nil"/>
              <w:left w:val="nil"/>
              <w:bottom w:val="single" w:sz="4" w:space="0" w:color="auto"/>
              <w:right w:val="single" w:sz="4" w:space="0" w:color="auto"/>
            </w:tcBorders>
            <w:shd w:val="clear" w:color="auto" w:fill="auto"/>
            <w:vAlign w:val="center"/>
            <w:hideMark/>
          </w:tcPr>
          <w:p w14:paraId="7A7B205F" w14:textId="77777777" w:rsidR="001E7057" w:rsidRPr="003B0E34" w:rsidRDefault="001E7057" w:rsidP="001E7057">
            <w:pPr>
              <w:jc w:val="center"/>
              <w:rPr>
                <w:color w:val="000000"/>
                <w:sz w:val="20"/>
                <w:szCs w:val="20"/>
              </w:rPr>
            </w:pPr>
            <w:r w:rsidRPr="003B0E34">
              <w:rPr>
                <w:color w:val="000000"/>
                <w:sz w:val="20"/>
                <w:szCs w:val="20"/>
              </w:rPr>
              <w:t>23 800,00</w:t>
            </w:r>
          </w:p>
        </w:tc>
        <w:tc>
          <w:tcPr>
            <w:tcW w:w="1134" w:type="dxa"/>
            <w:tcBorders>
              <w:top w:val="nil"/>
              <w:left w:val="nil"/>
              <w:bottom w:val="single" w:sz="4" w:space="0" w:color="auto"/>
              <w:right w:val="single" w:sz="4" w:space="0" w:color="auto"/>
            </w:tcBorders>
            <w:shd w:val="clear" w:color="auto" w:fill="auto"/>
            <w:noWrap/>
            <w:vAlign w:val="center"/>
            <w:hideMark/>
          </w:tcPr>
          <w:p w14:paraId="6095D5AC" w14:textId="77777777" w:rsidR="001E7057" w:rsidRPr="003B0E34" w:rsidRDefault="001E7057" w:rsidP="001E7057">
            <w:pPr>
              <w:jc w:val="center"/>
              <w:rPr>
                <w:color w:val="000000"/>
                <w:sz w:val="20"/>
                <w:szCs w:val="20"/>
              </w:rPr>
            </w:pPr>
            <w:r w:rsidRPr="003B0E34">
              <w:rPr>
                <w:color w:val="000000"/>
                <w:sz w:val="20"/>
                <w:szCs w:val="20"/>
              </w:rPr>
              <w:t>5950,00</w:t>
            </w:r>
          </w:p>
        </w:tc>
        <w:tc>
          <w:tcPr>
            <w:tcW w:w="1134" w:type="dxa"/>
            <w:tcBorders>
              <w:top w:val="nil"/>
              <w:left w:val="nil"/>
              <w:bottom w:val="single" w:sz="4" w:space="0" w:color="auto"/>
              <w:right w:val="single" w:sz="4" w:space="0" w:color="auto"/>
            </w:tcBorders>
            <w:shd w:val="clear" w:color="auto" w:fill="auto"/>
            <w:vAlign w:val="center"/>
            <w:hideMark/>
          </w:tcPr>
          <w:p w14:paraId="6F3304C4" w14:textId="77777777" w:rsidR="001E7057" w:rsidRPr="003B0E34" w:rsidRDefault="001E7057" w:rsidP="001E7057">
            <w:pPr>
              <w:jc w:val="center"/>
              <w:rPr>
                <w:color w:val="000000"/>
                <w:sz w:val="20"/>
                <w:szCs w:val="20"/>
              </w:rPr>
            </w:pPr>
            <w:r w:rsidRPr="003B0E34">
              <w:rPr>
                <w:color w:val="000000"/>
                <w:sz w:val="20"/>
                <w:szCs w:val="20"/>
              </w:rPr>
              <w:t>23 800,00</w:t>
            </w:r>
          </w:p>
        </w:tc>
      </w:tr>
      <w:tr w:rsidR="001E7057" w:rsidRPr="003B0E34" w14:paraId="5378DA18" w14:textId="77777777" w:rsidTr="001E7057">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6EE503" w14:textId="77777777" w:rsidR="001E7057" w:rsidRPr="003B0E34" w:rsidRDefault="001E7057" w:rsidP="001E7057">
            <w:pPr>
              <w:jc w:val="center"/>
              <w:rPr>
                <w:color w:val="000000"/>
                <w:sz w:val="20"/>
                <w:szCs w:val="20"/>
              </w:rPr>
            </w:pPr>
            <w:r w:rsidRPr="003B0E34">
              <w:rPr>
                <w:color w:val="000000"/>
                <w:sz w:val="20"/>
                <w:szCs w:val="20"/>
              </w:rPr>
              <w:t>20</w:t>
            </w:r>
          </w:p>
        </w:tc>
        <w:tc>
          <w:tcPr>
            <w:tcW w:w="1903" w:type="dxa"/>
            <w:tcBorders>
              <w:top w:val="nil"/>
              <w:left w:val="nil"/>
              <w:bottom w:val="single" w:sz="4" w:space="0" w:color="auto"/>
              <w:right w:val="single" w:sz="4" w:space="0" w:color="auto"/>
            </w:tcBorders>
            <w:shd w:val="clear" w:color="auto" w:fill="auto"/>
            <w:vAlign w:val="center"/>
            <w:hideMark/>
          </w:tcPr>
          <w:p w14:paraId="6E54838C"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ВА88-37 3Р 315А 35кА</w:t>
            </w:r>
          </w:p>
        </w:tc>
        <w:tc>
          <w:tcPr>
            <w:tcW w:w="1266" w:type="dxa"/>
            <w:tcBorders>
              <w:top w:val="nil"/>
              <w:left w:val="nil"/>
              <w:bottom w:val="single" w:sz="4" w:space="0" w:color="auto"/>
              <w:right w:val="single" w:sz="4" w:space="0" w:color="auto"/>
            </w:tcBorders>
            <w:shd w:val="clear" w:color="000000" w:fill="FFFFFF"/>
            <w:vAlign w:val="center"/>
            <w:hideMark/>
          </w:tcPr>
          <w:p w14:paraId="3B477B6F"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4057289E"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ABE0053"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161F6292" w14:textId="77777777" w:rsidR="001E7057" w:rsidRPr="003B0E34" w:rsidRDefault="001E7057" w:rsidP="001E7057">
            <w:pPr>
              <w:jc w:val="center"/>
              <w:rPr>
                <w:color w:val="000000"/>
                <w:sz w:val="20"/>
                <w:szCs w:val="20"/>
              </w:rPr>
            </w:pPr>
            <w:r w:rsidRPr="003B0E34">
              <w:rPr>
                <w:color w:val="000000"/>
                <w:sz w:val="20"/>
                <w:szCs w:val="20"/>
              </w:rPr>
              <w:t>15000,00</w:t>
            </w:r>
          </w:p>
        </w:tc>
        <w:tc>
          <w:tcPr>
            <w:tcW w:w="992" w:type="dxa"/>
            <w:tcBorders>
              <w:top w:val="nil"/>
              <w:left w:val="nil"/>
              <w:bottom w:val="single" w:sz="4" w:space="0" w:color="auto"/>
              <w:right w:val="single" w:sz="4" w:space="0" w:color="auto"/>
            </w:tcBorders>
            <w:shd w:val="clear" w:color="auto" w:fill="auto"/>
            <w:vAlign w:val="center"/>
            <w:hideMark/>
          </w:tcPr>
          <w:p w14:paraId="4D153C87" w14:textId="77777777" w:rsidR="001E7057" w:rsidRPr="003B0E34" w:rsidRDefault="001E7057" w:rsidP="001E7057">
            <w:pPr>
              <w:jc w:val="center"/>
              <w:rPr>
                <w:color w:val="000000"/>
                <w:sz w:val="20"/>
                <w:szCs w:val="20"/>
              </w:rPr>
            </w:pPr>
            <w:r w:rsidRPr="003B0E34">
              <w:rPr>
                <w:color w:val="000000"/>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14:paraId="42BFD771" w14:textId="77777777" w:rsidR="001E7057" w:rsidRPr="003B0E34" w:rsidRDefault="001E7057" w:rsidP="001E7057">
            <w:pPr>
              <w:jc w:val="center"/>
              <w:rPr>
                <w:color w:val="000000"/>
                <w:sz w:val="20"/>
                <w:szCs w:val="20"/>
              </w:rPr>
            </w:pPr>
            <w:r w:rsidRPr="003B0E34">
              <w:rPr>
                <w:color w:val="000000"/>
                <w:sz w:val="20"/>
                <w:szCs w:val="20"/>
              </w:rPr>
              <w:t>16000,00</w:t>
            </w:r>
          </w:p>
        </w:tc>
        <w:tc>
          <w:tcPr>
            <w:tcW w:w="1134" w:type="dxa"/>
            <w:tcBorders>
              <w:top w:val="nil"/>
              <w:left w:val="nil"/>
              <w:bottom w:val="single" w:sz="4" w:space="0" w:color="auto"/>
              <w:right w:val="single" w:sz="4" w:space="0" w:color="auto"/>
            </w:tcBorders>
            <w:shd w:val="clear" w:color="auto" w:fill="auto"/>
            <w:vAlign w:val="center"/>
            <w:hideMark/>
          </w:tcPr>
          <w:p w14:paraId="54B8E011" w14:textId="77777777" w:rsidR="001E7057" w:rsidRPr="003B0E34" w:rsidRDefault="001E7057" w:rsidP="001E7057">
            <w:pPr>
              <w:jc w:val="center"/>
              <w:rPr>
                <w:color w:val="000000"/>
                <w:sz w:val="20"/>
                <w:szCs w:val="20"/>
              </w:rPr>
            </w:pPr>
            <w:r w:rsidRPr="003B0E34">
              <w:rPr>
                <w:color w:val="000000"/>
                <w:sz w:val="20"/>
                <w:szCs w:val="20"/>
              </w:rPr>
              <w:t>32 000,00</w:t>
            </w:r>
          </w:p>
        </w:tc>
      </w:tr>
      <w:tr w:rsidR="001E7057" w:rsidRPr="003B0E34" w14:paraId="42852ADC" w14:textId="77777777" w:rsidTr="001E7057">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53B677" w14:textId="77777777" w:rsidR="001E7057" w:rsidRPr="003B0E34" w:rsidRDefault="001E7057" w:rsidP="001E7057">
            <w:pPr>
              <w:jc w:val="center"/>
              <w:rPr>
                <w:color w:val="000000"/>
                <w:sz w:val="20"/>
                <w:szCs w:val="20"/>
              </w:rPr>
            </w:pPr>
            <w:r w:rsidRPr="003B0E34">
              <w:rPr>
                <w:color w:val="000000"/>
                <w:sz w:val="20"/>
                <w:szCs w:val="20"/>
              </w:rPr>
              <w:t>21</w:t>
            </w:r>
          </w:p>
        </w:tc>
        <w:tc>
          <w:tcPr>
            <w:tcW w:w="1903" w:type="dxa"/>
            <w:tcBorders>
              <w:top w:val="nil"/>
              <w:left w:val="nil"/>
              <w:bottom w:val="single" w:sz="4" w:space="0" w:color="auto"/>
              <w:right w:val="single" w:sz="4" w:space="0" w:color="auto"/>
            </w:tcBorders>
            <w:shd w:val="clear" w:color="auto" w:fill="auto"/>
            <w:vAlign w:val="center"/>
            <w:hideMark/>
          </w:tcPr>
          <w:p w14:paraId="4C8BD4B6"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ВА88-40 3Р 630А 35кА</w:t>
            </w:r>
          </w:p>
        </w:tc>
        <w:tc>
          <w:tcPr>
            <w:tcW w:w="1266" w:type="dxa"/>
            <w:tcBorders>
              <w:top w:val="nil"/>
              <w:left w:val="nil"/>
              <w:bottom w:val="single" w:sz="4" w:space="0" w:color="auto"/>
              <w:right w:val="single" w:sz="4" w:space="0" w:color="auto"/>
            </w:tcBorders>
            <w:shd w:val="clear" w:color="000000" w:fill="FFFFFF"/>
            <w:vAlign w:val="center"/>
            <w:hideMark/>
          </w:tcPr>
          <w:p w14:paraId="2B6C3005"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707B0AD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B5C41A2"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5D4EC82E" w14:textId="77777777" w:rsidR="001E7057" w:rsidRPr="003B0E34" w:rsidRDefault="001E7057" w:rsidP="001E7057">
            <w:pPr>
              <w:jc w:val="center"/>
              <w:rPr>
                <w:color w:val="000000"/>
                <w:sz w:val="20"/>
                <w:szCs w:val="20"/>
              </w:rPr>
            </w:pPr>
            <w:r w:rsidRPr="003B0E34">
              <w:rPr>
                <w:color w:val="000000"/>
                <w:sz w:val="20"/>
                <w:szCs w:val="20"/>
              </w:rPr>
              <w:t>25700,00</w:t>
            </w:r>
          </w:p>
        </w:tc>
        <w:tc>
          <w:tcPr>
            <w:tcW w:w="992" w:type="dxa"/>
            <w:tcBorders>
              <w:top w:val="nil"/>
              <w:left w:val="nil"/>
              <w:bottom w:val="single" w:sz="4" w:space="0" w:color="auto"/>
              <w:right w:val="single" w:sz="4" w:space="0" w:color="auto"/>
            </w:tcBorders>
            <w:shd w:val="clear" w:color="auto" w:fill="auto"/>
            <w:vAlign w:val="center"/>
            <w:hideMark/>
          </w:tcPr>
          <w:p w14:paraId="32626EDE" w14:textId="77777777" w:rsidR="001E7057" w:rsidRPr="003B0E34" w:rsidRDefault="001E7057" w:rsidP="001E7057">
            <w:pPr>
              <w:jc w:val="center"/>
              <w:rPr>
                <w:color w:val="000000"/>
                <w:sz w:val="20"/>
                <w:szCs w:val="20"/>
              </w:rPr>
            </w:pPr>
            <w:r w:rsidRPr="003B0E34">
              <w:rPr>
                <w:color w:val="000000"/>
                <w:sz w:val="20"/>
                <w:szCs w:val="20"/>
              </w:rPr>
              <w:t>51 400,00</w:t>
            </w:r>
          </w:p>
        </w:tc>
        <w:tc>
          <w:tcPr>
            <w:tcW w:w="1134" w:type="dxa"/>
            <w:tcBorders>
              <w:top w:val="nil"/>
              <w:left w:val="nil"/>
              <w:bottom w:val="single" w:sz="4" w:space="0" w:color="auto"/>
              <w:right w:val="single" w:sz="4" w:space="0" w:color="auto"/>
            </w:tcBorders>
            <w:shd w:val="clear" w:color="auto" w:fill="auto"/>
            <w:vAlign w:val="center"/>
            <w:hideMark/>
          </w:tcPr>
          <w:p w14:paraId="0544128B" w14:textId="77777777" w:rsidR="001E7057" w:rsidRPr="003B0E34" w:rsidRDefault="001E7057" w:rsidP="001E7057">
            <w:pPr>
              <w:jc w:val="center"/>
              <w:rPr>
                <w:color w:val="000000"/>
                <w:sz w:val="20"/>
                <w:szCs w:val="20"/>
              </w:rPr>
            </w:pPr>
            <w:r w:rsidRPr="003B0E34">
              <w:rPr>
                <w:color w:val="000000"/>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14:paraId="1F881472" w14:textId="77777777" w:rsidR="001E7057" w:rsidRPr="003B0E34" w:rsidRDefault="001E7057" w:rsidP="001E7057">
            <w:pPr>
              <w:jc w:val="center"/>
              <w:rPr>
                <w:color w:val="000000"/>
                <w:sz w:val="20"/>
                <w:szCs w:val="20"/>
              </w:rPr>
            </w:pPr>
            <w:r w:rsidRPr="003B0E34">
              <w:rPr>
                <w:color w:val="000000"/>
                <w:sz w:val="20"/>
                <w:szCs w:val="20"/>
              </w:rPr>
              <w:t>50 000,00</w:t>
            </w:r>
          </w:p>
        </w:tc>
      </w:tr>
      <w:tr w:rsidR="001E7057" w:rsidRPr="003B0E34" w14:paraId="459FCCE7" w14:textId="77777777" w:rsidTr="001E7057">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CA24C6" w14:textId="77777777" w:rsidR="001E7057" w:rsidRPr="003B0E34" w:rsidRDefault="001E7057" w:rsidP="001E7057">
            <w:pPr>
              <w:jc w:val="center"/>
              <w:rPr>
                <w:color w:val="000000"/>
                <w:sz w:val="20"/>
                <w:szCs w:val="20"/>
              </w:rPr>
            </w:pPr>
            <w:r w:rsidRPr="003B0E34">
              <w:rPr>
                <w:color w:val="000000"/>
                <w:sz w:val="20"/>
                <w:szCs w:val="20"/>
              </w:rPr>
              <w:t>22</w:t>
            </w:r>
          </w:p>
        </w:tc>
        <w:tc>
          <w:tcPr>
            <w:tcW w:w="1903" w:type="dxa"/>
            <w:tcBorders>
              <w:top w:val="nil"/>
              <w:left w:val="nil"/>
              <w:bottom w:val="single" w:sz="4" w:space="0" w:color="auto"/>
              <w:right w:val="single" w:sz="4" w:space="0" w:color="auto"/>
            </w:tcBorders>
            <w:shd w:val="clear" w:color="auto" w:fill="auto"/>
            <w:vAlign w:val="center"/>
            <w:hideMark/>
          </w:tcPr>
          <w:p w14:paraId="2AF17428"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ВА88-33  3Р 100А</w:t>
            </w:r>
          </w:p>
        </w:tc>
        <w:tc>
          <w:tcPr>
            <w:tcW w:w="1266" w:type="dxa"/>
            <w:tcBorders>
              <w:top w:val="nil"/>
              <w:left w:val="nil"/>
              <w:bottom w:val="single" w:sz="4" w:space="0" w:color="auto"/>
              <w:right w:val="single" w:sz="4" w:space="0" w:color="auto"/>
            </w:tcBorders>
            <w:shd w:val="clear" w:color="auto" w:fill="auto"/>
            <w:vAlign w:val="center"/>
            <w:hideMark/>
          </w:tcPr>
          <w:p w14:paraId="0C01ED2A" w14:textId="77777777" w:rsidR="001E7057" w:rsidRPr="003B0E34" w:rsidRDefault="001E7057" w:rsidP="001E7057">
            <w:pPr>
              <w:rPr>
                <w:color w:val="000000"/>
                <w:sz w:val="20"/>
                <w:szCs w:val="20"/>
              </w:rPr>
            </w:pPr>
            <w:r w:rsidRPr="003B0E34">
              <w:rPr>
                <w:color w:val="000000"/>
                <w:sz w:val="20"/>
                <w:szCs w:val="20"/>
              </w:rPr>
              <w:t>27.12.22.00</w:t>
            </w:r>
          </w:p>
        </w:tc>
        <w:tc>
          <w:tcPr>
            <w:tcW w:w="598" w:type="dxa"/>
            <w:tcBorders>
              <w:top w:val="nil"/>
              <w:left w:val="nil"/>
              <w:bottom w:val="single" w:sz="4" w:space="0" w:color="auto"/>
              <w:right w:val="single" w:sz="4" w:space="0" w:color="auto"/>
            </w:tcBorders>
            <w:shd w:val="clear" w:color="auto" w:fill="auto"/>
            <w:vAlign w:val="center"/>
            <w:hideMark/>
          </w:tcPr>
          <w:p w14:paraId="40F4147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EC0DEA8"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782AC84A" w14:textId="77777777" w:rsidR="001E7057" w:rsidRPr="003B0E34" w:rsidRDefault="001E7057" w:rsidP="001E7057">
            <w:pPr>
              <w:jc w:val="center"/>
              <w:rPr>
                <w:color w:val="000000"/>
                <w:sz w:val="20"/>
                <w:szCs w:val="20"/>
              </w:rPr>
            </w:pPr>
            <w:r w:rsidRPr="003B0E34">
              <w:rPr>
                <w:color w:val="000000"/>
                <w:sz w:val="20"/>
                <w:szCs w:val="20"/>
              </w:rPr>
              <w:t>4700,00</w:t>
            </w:r>
          </w:p>
        </w:tc>
        <w:tc>
          <w:tcPr>
            <w:tcW w:w="992" w:type="dxa"/>
            <w:tcBorders>
              <w:top w:val="nil"/>
              <w:left w:val="nil"/>
              <w:bottom w:val="single" w:sz="4" w:space="0" w:color="auto"/>
              <w:right w:val="single" w:sz="4" w:space="0" w:color="auto"/>
            </w:tcBorders>
            <w:shd w:val="clear" w:color="auto" w:fill="auto"/>
            <w:vAlign w:val="center"/>
            <w:hideMark/>
          </w:tcPr>
          <w:p w14:paraId="1C52C96D" w14:textId="77777777" w:rsidR="001E7057" w:rsidRPr="003B0E34" w:rsidRDefault="001E7057" w:rsidP="001E7057">
            <w:pPr>
              <w:jc w:val="center"/>
              <w:rPr>
                <w:color w:val="000000"/>
                <w:sz w:val="20"/>
                <w:szCs w:val="20"/>
              </w:rPr>
            </w:pPr>
            <w:r w:rsidRPr="003B0E34">
              <w:rPr>
                <w:color w:val="000000"/>
                <w:sz w:val="20"/>
                <w:szCs w:val="20"/>
              </w:rPr>
              <w:t>9 400,00</w:t>
            </w:r>
          </w:p>
        </w:tc>
        <w:tc>
          <w:tcPr>
            <w:tcW w:w="1134" w:type="dxa"/>
            <w:tcBorders>
              <w:top w:val="nil"/>
              <w:left w:val="nil"/>
              <w:bottom w:val="single" w:sz="4" w:space="0" w:color="auto"/>
              <w:right w:val="single" w:sz="4" w:space="0" w:color="auto"/>
            </w:tcBorders>
            <w:shd w:val="clear" w:color="auto" w:fill="auto"/>
            <w:vAlign w:val="center"/>
            <w:hideMark/>
          </w:tcPr>
          <w:p w14:paraId="2F062EE5" w14:textId="77777777" w:rsidR="001E7057" w:rsidRPr="003B0E34" w:rsidRDefault="001E7057" w:rsidP="001E7057">
            <w:pPr>
              <w:jc w:val="center"/>
              <w:rPr>
                <w:color w:val="000000"/>
                <w:sz w:val="20"/>
                <w:szCs w:val="20"/>
              </w:rPr>
            </w:pPr>
            <w:r w:rsidRPr="003B0E34">
              <w:rPr>
                <w:color w:val="000000"/>
                <w:sz w:val="20"/>
                <w:szCs w:val="20"/>
              </w:rPr>
              <w:t>4820,00</w:t>
            </w:r>
          </w:p>
        </w:tc>
        <w:tc>
          <w:tcPr>
            <w:tcW w:w="1134" w:type="dxa"/>
            <w:tcBorders>
              <w:top w:val="nil"/>
              <w:left w:val="nil"/>
              <w:bottom w:val="single" w:sz="4" w:space="0" w:color="auto"/>
              <w:right w:val="single" w:sz="4" w:space="0" w:color="auto"/>
            </w:tcBorders>
            <w:shd w:val="clear" w:color="auto" w:fill="auto"/>
            <w:vAlign w:val="center"/>
            <w:hideMark/>
          </w:tcPr>
          <w:p w14:paraId="1B41C7EF" w14:textId="77777777" w:rsidR="001E7057" w:rsidRPr="003B0E34" w:rsidRDefault="001E7057" w:rsidP="001E7057">
            <w:pPr>
              <w:jc w:val="center"/>
              <w:rPr>
                <w:color w:val="000000"/>
                <w:sz w:val="20"/>
                <w:szCs w:val="20"/>
              </w:rPr>
            </w:pPr>
            <w:r w:rsidRPr="003B0E34">
              <w:rPr>
                <w:color w:val="000000"/>
                <w:sz w:val="20"/>
                <w:szCs w:val="20"/>
              </w:rPr>
              <w:t>9 640,00</w:t>
            </w:r>
          </w:p>
        </w:tc>
      </w:tr>
      <w:tr w:rsidR="001E7057" w:rsidRPr="003B0E34" w14:paraId="57452817" w14:textId="77777777" w:rsidTr="001E7057">
        <w:trPr>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8492C9" w14:textId="77777777" w:rsidR="001E7057" w:rsidRPr="003B0E34" w:rsidRDefault="001E7057" w:rsidP="001E7057">
            <w:pPr>
              <w:jc w:val="center"/>
              <w:rPr>
                <w:color w:val="000000"/>
                <w:sz w:val="20"/>
                <w:szCs w:val="20"/>
              </w:rPr>
            </w:pPr>
            <w:r w:rsidRPr="003B0E34">
              <w:rPr>
                <w:color w:val="000000"/>
                <w:sz w:val="20"/>
                <w:szCs w:val="20"/>
              </w:rPr>
              <w:t>23</w:t>
            </w:r>
          </w:p>
        </w:tc>
        <w:tc>
          <w:tcPr>
            <w:tcW w:w="1903" w:type="dxa"/>
            <w:tcBorders>
              <w:top w:val="nil"/>
              <w:left w:val="nil"/>
              <w:bottom w:val="single" w:sz="4" w:space="0" w:color="auto"/>
              <w:right w:val="single" w:sz="4" w:space="0" w:color="auto"/>
            </w:tcBorders>
            <w:shd w:val="clear" w:color="auto" w:fill="auto"/>
            <w:vAlign w:val="center"/>
            <w:hideMark/>
          </w:tcPr>
          <w:p w14:paraId="5EFFECD4"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ВА47-100 3Р-С-50А-УХЛ3</w:t>
            </w:r>
          </w:p>
        </w:tc>
        <w:tc>
          <w:tcPr>
            <w:tcW w:w="1266" w:type="dxa"/>
            <w:tcBorders>
              <w:top w:val="nil"/>
              <w:left w:val="nil"/>
              <w:bottom w:val="single" w:sz="4" w:space="0" w:color="auto"/>
              <w:right w:val="single" w:sz="4" w:space="0" w:color="auto"/>
            </w:tcBorders>
            <w:shd w:val="clear" w:color="000000" w:fill="FFFFFF"/>
            <w:vAlign w:val="center"/>
            <w:hideMark/>
          </w:tcPr>
          <w:p w14:paraId="1B2D699E"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38399BC1"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15190E49"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7D45D1D2" w14:textId="77777777" w:rsidR="001E7057" w:rsidRPr="003B0E34" w:rsidRDefault="001E7057" w:rsidP="001E7057">
            <w:pPr>
              <w:jc w:val="center"/>
              <w:rPr>
                <w:color w:val="000000"/>
                <w:sz w:val="20"/>
                <w:szCs w:val="20"/>
              </w:rPr>
            </w:pPr>
            <w:r w:rsidRPr="003B0E34">
              <w:rPr>
                <w:color w:val="000000"/>
                <w:sz w:val="20"/>
                <w:szCs w:val="20"/>
              </w:rPr>
              <w:t>2500,00</w:t>
            </w:r>
          </w:p>
        </w:tc>
        <w:tc>
          <w:tcPr>
            <w:tcW w:w="992" w:type="dxa"/>
            <w:tcBorders>
              <w:top w:val="nil"/>
              <w:left w:val="nil"/>
              <w:bottom w:val="single" w:sz="4" w:space="0" w:color="auto"/>
              <w:right w:val="single" w:sz="4" w:space="0" w:color="auto"/>
            </w:tcBorders>
            <w:shd w:val="clear" w:color="auto" w:fill="auto"/>
            <w:vAlign w:val="center"/>
            <w:hideMark/>
          </w:tcPr>
          <w:p w14:paraId="7A8F542E" w14:textId="77777777" w:rsidR="001E7057" w:rsidRPr="003B0E34" w:rsidRDefault="001E7057" w:rsidP="001E7057">
            <w:pPr>
              <w:jc w:val="center"/>
              <w:rPr>
                <w:color w:val="000000"/>
                <w:sz w:val="20"/>
                <w:szCs w:val="20"/>
              </w:rPr>
            </w:pPr>
            <w:r w:rsidRPr="003B0E34">
              <w:rPr>
                <w:color w:val="000000"/>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14:paraId="679D6251" w14:textId="77777777" w:rsidR="001E7057" w:rsidRPr="003B0E34" w:rsidRDefault="001E7057" w:rsidP="001E7057">
            <w:pPr>
              <w:jc w:val="center"/>
              <w:rPr>
                <w:color w:val="000000"/>
                <w:sz w:val="20"/>
                <w:szCs w:val="20"/>
              </w:rPr>
            </w:pPr>
            <w:r w:rsidRPr="003B0E34">
              <w:rPr>
                <w:color w:val="000000"/>
                <w:sz w:val="20"/>
                <w:szCs w:val="20"/>
              </w:rPr>
              <w:t>2570,00</w:t>
            </w:r>
          </w:p>
        </w:tc>
        <w:tc>
          <w:tcPr>
            <w:tcW w:w="1134" w:type="dxa"/>
            <w:tcBorders>
              <w:top w:val="nil"/>
              <w:left w:val="nil"/>
              <w:bottom w:val="single" w:sz="4" w:space="0" w:color="auto"/>
              <w:right w:val="single" w:sz="4" w:space="0" w:color="auto"/>
            </w:tcBorders>
            <w:shd w:val="clear" w:color="auto" w:fill="auto"/>
            <w:vAlign w:val="center"/>
            <w:hideMark/>
          </w:tcPr>
          <w:p w14:paraId="1BD1B623" w14:textId="77777777" w:rsidR="001E7057" w:rsidRPr="003B0E34" w:rsidRDefault="001E7057" w:rsidP="001E7057">
            <w:pPr>
              <w:jc w:val="center"/>
              <w:rPr>
                <w:color w:val="000000"/>
                <w:sz w:val="20"/>
                <w:szCs w:val="20"/>
              </w:rPr>
            </w:pPr>
            <w:r w:rsidRPr="003B0E34">
              <w:rPr>
                <w:color w:val="000000"/>
                <w:sz w:val="20"/>
                <w:szCs w:val="20"/>
              </w:rPr>
              <w:t>5 140,00</w:t>
            </w:r>
          </w:p>
        </w:tc>
      </w:tr>
      <w:tr w:rsidR="001E7057" w:rsidRPr="003B0E34" w14:paraId="33695AE6" w14:textId="77777777" w:rsidTr="001E7057">
        <w:trPr>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1FF039" w14:textId="77777777" w:rsidR="001E7057" w:rsidRPr="003B0E34" w:rsidRDefault="001E7057" w:rsidP="001E7057">
            <w:pPr>
              <w:jc w:val="center"/>
              <w:rPr>
                <w:color w:val="000000"/>
                <w:sz w:val="20"/>
                <w:szCs w:val="20"/>
              </w:rPr>
            </w:pPr>
            <w:r w:rsidRPr="003B0E34">
              <w:rPr>
                <w:color w:val="000000"/>
                <w:sz w:val="20"/>
                <w:szCs w:val="20"/>
              </w:rPr>
              <w:t>24</w:t>
            </w:r>
          </w:p>
        </w:tc>
        <w:tc>
          <w:tcPr>
            <w:tcW w:w="1903" w:type="dxa"/>
            <w:tcBorders>
              <w:top w:val="nil"/>
              <w:left w:val="nil"/>
              <w:bottom w:val="single" w:sz="4" w:space="0" w:color="auto"/>
              <w:right w:val="single" w:sz="4" w:space="0" w:color="auto"/>
            </w:tcBorders>
            <w:shd w:val="clear" w:color="auto" w:fill="auto"/>
            <w:vAlign w:val="center"/>
            <w:hideMark/>
          </w:tcPr>
          <w:p w14:paraId="4B4F6378"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ВА47-100 3Р-С-80А-УХЛ3</w:t>
            </w:r>
          </w:p>
        </w:tc>
        <w:tc>
          <w:tcPr>
            <w:tcW w:w="1266" w:type="dxa"/>
            <w:tcBorders>
              <w:top w:val="nil"/>
              <w:left w:val="nil"/>
              <w:bottom w:val="single" w:sz="4" w:space="0" w:color="auto"/>
              <w:right w:val="single" w:sz="4" w:space="0" w:color="auto"/>
            </w:tcBorders>
            <w:shd w:val="clear" w:color="000000" w:fill="FFFFFF"/>
            <w:vAlign w:val="center"/>
            <w:hideMark/>
          </w:tcPr>
          <w:p w14:paraId="3FA7C53D"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22469C6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9EB4D87" w14:textId="77777777" w:rsidR="001E7057" w:rsidRPr="003B0E34" w:rsidRDefault="001E7057" w:rsidP="001E7057">
            <w:pPr>
              <w:jc w:val="center"/>
              <w:rPr>
                <w:color w:val="000000"/>
                <w:sz w:val="20"/>
                <w:szCs w:val="20"/>
              </w:rPr>
            </w:pPr>
            <w:r w:rsidRPr="003B0E34">
              <w:rPr>
                <w:color w:val="000000"/>
                <w:sz w:val="20"/>
                <w:szCs w:val="20"/>
              </w:rPr>
              <w:t>4</w:t>
            </w:r>
          </w:p>
        </w:tc>
        <w:tc>
          <w:tcPr>
            <w:tcW w:w="1104" w:type="dxa"/>
            <w:tcBorders>
              <w:top w:val="nil"/>
              <w:left w:val="nil"/>
              <w:bottom w:val="single" w:sz="4" w:space="0" w:color="auto"/>
              <w:right w:val="single" w:sz="4" w:space="0" w:color="auto"/>
            </w:tcBorders>
            <w:shd w:val="clear" w:color="auto" w:fill="auto"/>
            <w:noWrap/>
            <w:vAlign w:val="center"/>
            <w:hideMark/>
          </w:tcPr>
          <w:p w14:paraId="2309DE4E" w14:textId="77777777" w:rsidR="001E7057" w:rsidRPr="003B0E34" w:rsidRDefault="001E7057" w:rsidP="001E7057">
            <w:pPr>
              <w:jc w:val="center"/>
              <w:rPr>
                <w:color w:val="000000"/>
                <w:sz w:val="20"/>
                <w:szCs w:val="20"/>
              </w:rPr>
            </w:pPr>
            <w:r w:rsidRPr="003B0E34">
              <w:rPr>
                <w:color w:val="000000"/>
                <w:sz w:val="20"/>
                <w:szCs w:val="20"/>
              </w:rPr>
              <w:t>2500,00</w:t>
            </w:r>
          </w:p>
        </w:tc>
        <w:tc>
          <w:tcPr>
            <w:tcW w:w="992" w:type="dxa"/>
            <w:tcBorders>
              <w:top w:val="nil"/>
              <w:left w:val="nil"/>
              <w:bottom w:val="single" w:sz="4" w:space="0" w:color="auto"/>
              <w:right w:val="single" w:sz="4" w:space="0" w:color="auto"/>
            </w:tcBorders>
            <w:shd w:val="clear" w:color="auto" w:fill="auto"/>
            <w:vAlign w:val="center"/>
            <w:hideMark/>
          </w:tcPr>
          <w:p w14:paraId="4CA21AE5" w14:textId="77777777" w:rsidR="001E7057" w:rsidRPr="003B0E34" w:rsidRDefault="001E7057" w:rsidP="001E7057">
            <w:pPr>
              <w:jc w:val="center"/>
              <w:rPr>
                <w:color w:val="000000"/>
                <w:sz w:val="20"/>
                <w:szCs w:val="20"/>
              </w:rPr>
            </w:pPr>
            <w:r w:rsidRPr="003B0E34">
              <w:rPr>
                <w:color w:val="000000"/>
                <w:sz w:val="20"/>
                <w:szCs w:val="20"/>
              </w:rPr>
              <w:t>10 000,00</w:t>
            </w:r>
          </w:p>
        </w:tc>
        <w:tc>
          <w:tcPr>
            <w:tcW w:w="1134" w:type="dxa"/>
            <w:tcBorders>
              <w:top w:val="nil"/>
              <w:left w:val="nil"/>
              <w:bottom w:val="single" w:sz="4" w:space="0" w:color="auto"/>
              <w:right w:val="single" w:sz="4" w:space="0" w:color="auto"/>
            </w:tcBorders>
            <w:shd w:val="clear" w:color="auto" w:fill="auto"/>
            <w:vAlign w:val="center"/>
            <w:hideMark/>
          </w:tcPr>
          <w:p w14:paraId="01EEA4C1" w14:textId="77777777" w:rsidR="001E7057" w:rsidRPr="003B0E34" w:rsidRDefault="001E7057" w:rsidP="001E7057">
            <w:pPr>
              <w:jc w:val="center"/>
              <w:rPr>
                <w:color w:val="000000"/>
                <w:sz w:val="20"/>
                <w:szCs w:val="20"/>
              </w:rPr>
            </w:pPr>
            <w:r w:rsidRPr="003B0E34">
              <w:rPr>
                <w:color w:val="000000"/>
                <w:sz w:val="20"/>
                <w:szCs w:val="20"/>
              </w:rPr>
              <w:t>2700,00</w:t>
            </w:r>
          </w:p>
        </w:tc>
        <w:tc>
          <w:tcPr>
            <w:tcW w:w="1134" w:type="dxa"/>
            <w:tcBorders>
              <w:top w:val="nil"/>
              <w:left w:val="nil"/>
              <w:bottom w:val="single" w:sz="4" w:space="0" w:color="auto"/>
              <w:right w:val="single" w:sz="4" w:space="0" w:color="auto"/>
            </w:tcBorders>
            <w:shd w:val="clear" w:color="auto" w:fill="auto"/>
            <w:vAlign w:val="center"/>
            <w:hideMark/>
          </w:tcPr>
          <w:p w14:paraId="3B332042" w14:textId="77777777" w:rsidR="001E7057" w:rsidRPr="003B0E34" w:rsidRDefault="001E7057" w:rsidP="001E7057">
            <w:pPr>
              <w:jc w:val="center"/>
              <w:rPr>
                <w:color w:val="000000"/>
                <w:sz w:val="20"/>
                <w:szCs w:val="20"/>
              </w:rPr>
            </w:pPr>
            <w:r w:rsidRPr="003B0E34">
              <w:rPr>
                <w:color w:val="000000"/>
                <w:sz w:val="20"/>
                <w:szCs w:val="20"/>
              </w:rPr>
              <w:t>10 800,00</w:t>
            </w:r>
          </w:p>
        </w:tc>
      </w:tr>
      <w:tr w:rsidR="001E7057" w:rsidRPr="003B0E34" w14:paraId="64D37C31" w14:textId="77777777" w:rsidTr="001E7057">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D0E8A4" w14:textId="77777777" w:rsidR="001E7057" w:rsidRPr="003B0E34" w:rsidRDefault="001E7057" w:rsidP="001E7057">
            <w:pPr>
              <w:jc w:val="center"/>
              <w:rPr>
                <w:color w:val="000000"/>
                <w:sz w:val="20"/>
                <w:szCs w:val="20"/>
              </w:rPr>
            </w:pPr>
            <w:r w:rsidRPr="003B0E34">
              <w:rPr>
                <w:color w:val="000000"/>
                <w:sz w:val="20"/>
                <w:szCs w:val="20"/>
              </w:rPr>
              <w:t>25</w:t>
            </w:r>
          </w:p>
        </w:tc>
        <w:tc>
          <w:tcPr>
            <w:tcW w:w="1903" w:type="dxa"/>
            <w:tcBorders>
              <w:top w:val="nil"/>
              <w:left w:val="nil"/>
              <w:bottom w:val="single" w:sz="4" w:space="0" w:color="auto"/>
              <w:right w:val="single" w:sz="4" w:space="0" w:color="auto"/>
            </w:tcBorders>
            <w:shd w:val="clear" w:color="auto" w:fill="auto"/>
            <w:vAlign w:val="center"/>
            <w:hideMark/>
          </w:tcPr>
          <w:p w14:paraId="4879D988" w14:textId="77777777" w:rsidR="001E7057" w:rsidRPr="003B0E34" w:rsidRDefault="001E7057" w:rsidP="001E7057">
            <w:pPr>
              <w:rPr>
                <w:color w:val="000000"/>
                <w:sz w:val="20"/>
                <w:szCs w:val="20"/>
              </w:rPr>
            </w:pPr>
            <w:r w:rsidRPr="003B0E34">
              <w:rPr>
                <w:color w:val="000000"/>
                <w:sz w:val="20"/>
                <w:szCs w:val="20"/>
              </w:rPr>
              <w:t>Выключатель автоматический ВА47-100 3Р-С-100А-УХЛ3</w:t>
            </w:r>
          </w:p>
        </w:tc>
        <w:tc>
          <w:tcPr>
            <w:tcW w:w="1266" w:type="dxa"/>
            <w:tcBorders>
              <w:top w:val="nil"/>
              <w:left w:val="nil"/>
              <w:bottom w:val="single" w:sz="4" w:space="0" w:color="auto"/>
              <w:right w:val="single" w:sz="4" w:space="0" w:color="auto"/>
            </w:tcBorders>
            <w:shd w:val="clear" w:color="000000" w:fill="FFFFFF"/>
            <w:vAlign w:val="center"/>
            <w:hideMark/>
          </w:tcPr>
          <w:p w14:paraId="059B1D49" w14:textId="77777777" w:rsidR="001E7057" w:rsidRPr="003B0E34" w:rsidRDefault="001E7057" w:rsidP="001E7057">
            <w:pPr>
              <w:jc w:val="center"/>
              <w:rPr>
                <w:color w:val="000000"/>
                <w:sz w:val="20"/>
                <w:szCs w:val="20"/>
              </w:rPr>
            </w:pPr>
            <w:r w:rsidRPr="003B0E34">
              <w:rPr>
                <w:color w:val="000000"/>
                <w:sz w:val="20"/>
                <w:szCs w:val="20"/>
              </w:rPr>
              <w:t>27.12.22.000</w:t>
            </w:r>
          </w:p>
        </w:tc>
        <w:tc>
          <w:tcPr>
            <w:tcW w:w="598" w:type="dxa"/>
            <w:tcBorders>
              <w:top w:val="nil"/>
              <w:left w:val="nil"/>
              <w:bottom w:val="single" w:sz="4" w:space="0" w:color="auto"/>
              <w:right w:val="single" w:sz="4" w:space="0" w:color="auto"/>
            </w:tcBorders>
            <w:shd w:val="clear" w:color="auto" w:fill="auto"/>
            <w:vAlign w:val="center"/>
            <w:hideMark/>
          </w:tcPr>
          <w:p w14:paraId="2ABF3C0F"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56FCA51"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2CB1481D" w14:textId="77777777" w:rsidR="001E7057" w:rsidRPr="003B0E34" w:rsidRDefault="001E7057" w:rsidP="001E7057">
            <w:pPr>
              <w:jc w:val="center"/>
              <w:rPr>
                <w:color w:val="000000"/>
                <w:sz w:val="20"/>
                <w:szCs w:val="20"/>
              </w:rPr>
            </w:pPr>
            <w:r w:rsidRPr="003B0E34">
              <w:rPr>
                <w:color w:val="000000"/>
                <w:sz w:val="20"/>
                <w:szCs w:val="20"/>
              </w:rPr>
              <w:t>2500,00</w:t>
            </w:r>
          </w:p>
        </w:tc>
        <w:tc>
          <w:tcPr>
            <w:tcW w:w="992" w:type="dxa"/>
            <w:tcBorders>
              <w:top w:val="nil"/>
              <w:left w:val="nil"/>
              <w:bottom w:val="single" w:sz="4" w:space="0" w:color="auto"/>
              <w:right w:val="single" w:sz="4" w:space="0" w:color="auto"/>
            </w:tcBorders>
            <w:shd w:val="clear" w:color="auto" w:fill="auto"/>
            <w:vAlign w:val="center"/>
            <w:hideMark/>
          </w:tcPr>
          <w:p w14:paraId="28284D57" w14:textId="77777777" w:rsidR="001E7057" w:rsidRPr="003B0E34" w:rsidRDefault="001E7057" w:rsidP="001E7057">
            <w:pPr>
              <w:jc w:val="center"/>
              <w:rPr>
                <w:color w:val="000000"/>
                <w:sz w:val="20"/>
                <w:szCs w:val="20"/>
              </w:rPr>
            </w:pPr>
            <w:r w:rsidRPr="003B0E34">
              <w:rPr>
                <w:color w:val="000000"/>
                <w:sz w:val="20"/>
                <w:szCs w:val="20"/>
              </w:rPr>
              <w:t>7 500,00</w:t>
            </w:r>
          </w:p>
        </w:tc>
        <w:tc>
          <w:tcPr>
            <w:tcW w:w="1134" w:type="dxa"/>
            <w:tcBorders>
              <w:top w:val="nil"/>
              <w:left w:val="nil"/>
              <w:bottom w:val="single" w:sz="4" w:space="0" w:color="auto"/>
              <w:right w:val="single" w:sz="4" w:space="0" w:color="auto"/>
            </w:tcBorders>
            <w:shd w:val="clear" w:color="auto" w:fill="auto"/>
            <w:vAlign w:val="center"/>
            <w:hideMark/>
          </w:tcPr>
          <w:p w14:paraId="2D2BBD0D" w14:textId="77777777" w:rsidR="001E7057" w:rsidRPr="003B0E34" w:rsidRDefault="001E7057" w:rsidP="001E7057">
            <w:pPr>
              <w:jc w:val="center"/>
              <w:rPr>
                <w:color w:val="000000"/>
                <w:sz w:val="20"/>
                <w:szCs w:val="20"/>
              </w:rPr>
            </w:pPr>
            <w:r w:rsidRPr="003B0E34">
              <w:rPr>
                <w:color w:val="000000"/>
                <w:sz w:val="20"/>
                <w:szCs w:val="20"/>
              </w:rPr>
              <w:t>2650,00</w:t>
            </w:r>
          </w:p>
        </w:tc>
        <w:tc>
          <w:tcPr>
            <w:tcW w:w="1134" w:type="dxa"/>
            <w:tcBorders>
              <w:top w:val="nil"/>
              <w:left w:val="nil"/>
              <w:bottom w:val="single" w:sz="4" w:space="0" w:color="auto"/>
              <w:right w:val="single" w:sz="4" w:space="0" w:color="auto"/>
            </w:tcBorders>
            <w:shd w:val="clear" w:color="auto" w:fill="auto"/>
            <w:vAlign w:val="center"/>
            <w:hideMark/>
          </w:tcPr>
          <w:p w14:paraId="02006947" w14:textId="77777777" w:rsidR="001E7057" w:rsidRPr="003B0E34" w:rsidRDefault="001E7057" w:rsidP="001E7057">
            <w:pPr>
              <w:jc w:val="center"/>
              <w:rPr>
                <w:color w:val="000000"/>
                <w:sz w:val="20"/>
                <w:szCs w:val="20"/>
              </w:rPr>
            </w:pPr>
            <w:r w:rsidRPr="003B0E34">
              <w:rPr>
                <w:color w:val="000000"/>
                <w:sz w:val="20"/>
                <w:szCs w:val="20"/>
              </w:rPr>
              <w:t>7 950,00</w:t>
            </w:r>
          </w:p>
        </w:tc>
      </w:tr>
      <w:tr w:rsidR="001E7057" w:rsidRPr="003B0E34" w14:paraId="2282FD11" w14:textId="77777777" w:rsidTr="001E7057">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5054DF" w14:textId="77777777" w:rsidR="001E7057" w:rsidRPr="003B0E34" w:rsidRDefault="001E7057" w:rsidP="001E7057">
            <w:pPr>
              <w:jc w:val="center"/>
              <w:rPr>
                <w:color w:val="000000"/>
                <w:sz w:val="20"/>
                <w:szCs w:val="20"/>
              </w:rPr>
            </w:pPr>
            <w:r w:rsidRPr="003B0E34">
              <w:rPr>
                <w:color w:val="000000"/>
                <w:sz w:val="20"/>
                <w:szCs w:val="20"/>
              </w:rPr>
              <w:t>26</w:t>
            </w:r>
          </w:p>
        </w:tc>
        <w:tc>
          <w:tcPr>
            <w:tcW w:w="1903" w:type="dxa"/>
            <w:tcBorders>
              <w:top w:val="nil"/>
              <w:left w:val="nil"/>
              <w:bottom w:val="single" w:sz="4" w:space="0" w:color="auto"/>
              <w:right w:val="single" w:sz="4" w:space="0" w:color="auto"/>
            </w:tcBorders>
            <w:shd w:val="clear" w:color="auto" w:fill="auto"/>
            <w:vAlign w:val="center"/>
            <w:hideMark/>
          </w:tcPr>
          <w:p w14:paraId="44D4BD29" w14:textId="77777777" w:rsidR="001E7057" w:rsidRPr="003B0E34" w:rsidRDefault="001E7057" w:rsidP="001E7057">
            <w:pPr>
              <w:rPr>
                <w:color w:val="000000"/>
                <w:sz w:val="20"/>
                <w:szCs w:val="20"/>
              </w:rPr>
            </w:pPr>
            <w:r w:rsidRPr="003B0E34">
              <w:rPr>
                <w:color w:val="000000"/>
                <w:sz w:val="20"/>
                <w:szCs w:val="20"/>
              </w:rPr>
              <w:t>Наконечник НШВИ 16х12</w:t>
            </w:r>
          </w:p>
        </w:tc>
        <w:tc>
          <w:tcPr>
            <w:tcW w:w="1266" w:type="dxa"/>
            <w:tcBorders>
              <w:top w:val="nil"/>
              <w:left w:val="nil"/>
              <w:bottom w:val="single" w:sz="4" w:space="0" w:color="auto"/>
              <w:right w:val="single" w:sz="4" w:space="0" w:color="auto"/>
            </w:tcBorders>
            <w:shd w:val="clear" w:color="auto" w:fill="auto"/>
            <w:vAlign w:val="center"/>
            <w:hideMark/>
          </w:tcPr>
          <w:p w14:paraId="3069B90B"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62ECAB18"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C6C983A" w14:textId="77777777" w:rsidR="001E7057" w:rsidRPr="003B0E34" w:rsidRDefault="001E7057" w:rsidP="001E7057">
            <w:pPr>
              <w:jc w:val="center"/>
              <w:rPr>
                <w:color w:val="000000"/>
                <w:sz w:val="20"/>
                <w:szCs w:val="20"/>
              </w:rPr>
            </w:pPr>
            <w:r w:rsidRPr="003B0E34">
              <w:rPr>
                <w:color w:val="000000"/>
                <w:sz w:val="20"/>
                <w:szCs w:val="20"/>
              </w:rPr>
              <w:t>8</w:t>
            </w:r>
          </w:p>
        </w:tc>
        <w:tc>
          <w:tcPr>
            <w:tcW w:w="1104" w:type="dxa"/>
            <w:tcBorders>
              <w:top w:val="nil"/>
              <w:left w:val="nil"/>
              <w:bottom w:val="single" w:sz="4" w:space="0" w:color="auto"/>
              <w:right w:val="single" w:sz="4" w:space="0" w:color="auto"/>
            </w:tcBorders>
            <w:shd w:val="clear" w:color="auto" w:fill="auto"/>
            <w:noWrap/>
            <w:vAlign w:val="center"/>
            <w:hideMark/>
          </w:tcPr>
          <w:p w14:paraId="5D18C11C" w14:textId="77777777" w:rsidR="001E7057" w:rsidRPr="003B0E34" w:rsidRDefault="001E7057" w:rsidP="001E7057">
            <w:pPr>
              <w:jc w:val="center"/>
              <w:rPr>
                <w:color w:val="000000"/>
                <w:sz w:val="20"/>
                <w:szCs w:val="20"/>
              </w:rPr>
            </w:pPr>
            <w:r w:rsidRPr="003B0E34">
              <w:rPr>
                <w:color w:val="000000"/>
                <w:sz w:val="20"/>
                <w:szCs w:val="20"/>
              </w:rPr>
              <w:t>9,00</w:t>
            </w:r>
          </w:p>
        </w:tc>
        <w:tc>
          <w:tcPr>
            <w:tcW w:w="992" w:type="dxa"/>
            <w:tcBorders>
              <w:top w:val="nil"/>
              <w:left w:val="nil"/>
              <w:bottom w:val="single" w:sz="4" w:space="0" w:color="auto"/>
              <w:right w:val="single" w:sz="4" w:space="0" w:color="auto"/>
            </w:tcBorders>
            <w:shd w:val="clear" w:color="auto" w:fill="auto"/>
            <w:vAlign w:val="center"/>
            <w:hideMark/>
          </w:tcPr>
          <w:p w14:paraId="19B5396C" w14:textId="77777777" w:rsidR="001E7057" w:rsidRPr="003B0E34" w:rsidRDefault="001E7057" w:rsidP="001E7057">
            <w:pPr>
              <w:jc w:val="center"/>
              <w:rPr>
                <w:color w:val="000000"/>
                <w:sz w:val="20"/>
                <w:szCs w:val="20"/>
              </w:rPr>
            </w:pPr>
            <w:r w:rsidRPr="003B0E34">
              <w:rPr>
                <w:color w:val="000000"/>
                <w:sz w:val="20"/>
                <w:szCs w:val="20"/>
              </w:rPr>
              <w:t>72,00</w:t>
            </w:r>
          </w:p>
        </w:tc>
        <w:tc>
          <w:tcPr>
            <w:tcW w:w="1134" w:type="dxa"/>
            <w:tcBorders>
              <w:top w:val="nil"/>
              <w:left w:val="nil"/>
              <w:bottom w:val="single" w:sz="4" w:space="0" w:color="auto"/>
              <w:right w:val="single" w:sz="4" w:space="0" w:color="auto"/>
            </w:tcBorders>
            <w:shd w:val="clear" w:color="auto" w:fill="auto"/>
            <w:vAlign w:val="center"/>
            <w:hideMark/>
          </w:tcPr>
          <w:p w14:paraId="5868AD70" w14:textId="77777777" w:rsidR="001E7057" w:rsidRPr="003B0E34" w:rsidRDefault="001E7057" w:rsidP="001E7057">
            <w:pPr>
              <w:jc w:val="center"/>
              <w:rPr>
                <w:color w:val="000000"/>
                <w:sz w:val="20"/>
                <w:szCs w:val="20"/>
              </w:rPr>
            </w:pPr>
            <w:r w:rsidRPr="003B0E34">
              <w:rPr>
                <w:color w:val="000000"/>
                <w:sz w:val="20"/>
                <w:szCs w:val="20"/>
              </w:rPr>
              <w:t>11,00</w:t>
            </w:r>
          </w:p>
        </w:tc>
        <w:tc>
          <w:tcPr>
            <w:tcW w:w="1134" w:type="dxa"/>
            <w:tcBorders>
              <w:top w:val="nil"/>
              <w:left w:val="nil"/>
              <w:bottom w:val="single" w:sz="4" w:space="0" w:color="auto"/>
              <w:right w:val="single" w:sz="4" w:space="0" w:color="auto"/>
            </w:tcBorders>
            <w:shd w:val="clear" w:color="auto" w:fill="auto"/>
            <w:vAlign w:val="center"/>
            <w:hideMark/>
          </w:tcPr>
          <w:p w14:paraId="42D28D49" w14:textId="77777777" w:rsidR="001E7057" w:rsidRPr="003B0E34" w:rsidRDefault="001E7057" w:rsidP="001E7057">
            <w:pPr>
              <w:jc w:val="center"/>
              <w:rPr>
                <w:color w:val="000000"/>
                <w:sz w:val="20"/>
                <w:szCs w:val="20"/>
              </w:rPr>
            </w:pPr>
            <w:r w:rsidRPr="003B0E34">
              <w:rPr>
                <w:color w:val="000000"/>
                <w:sz w:val="20"/>
                <w:szCs w:val="20"/>
              </w:rPr>
              <w:t>88,00</w:t>
            </w:r>
          </w:p>
        </w:tc>
      </w:tr>
      <w:tr w:rsidR="001E7057" w:rsidRPr="003B0E34" w14:paraId="4656CB34" w14:textId="77777777" w:rsidTr="001E7057">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333CF6" w14:textId="77777777" w:rsidR="001E7057" w:rsidRPr="003B0E34" w:rsidRDefault="001E7057" w:rsidP="001E7057">
            <w:pPr>
              <w:jc w:val="center"/>
              <w:rPr>
                <w:color w:val="000000"/>
                <w:sz w:val="20"/>
                <w:szCs w:val="20"/>
              </w:rPr>
            </w:pPr>
            <w:r w:rsidRPr="003B0E34">
              <w:rPr>
                <w:color w:val="000000"/>
                <w:sz w:val="20"/>
                <w:szCs w:val="20"/>
              </w:rPr>
              <w:t>27</w:t>
            </w:r>
          </w:p>
        </w:tc>
        <w:tc>
          <w:tcPr>
            <w:tcW w:w="1903" w:type="dxa"/>
            <w:tcBorders>
              <w:top w:val="nil"/>
              <w:left w:val="nil"/>
              <w:bottom w:val="single" w:sz="4" w:space="0" w:color="auto"/>
              <w:right w:val="single" w:sz="4" w:space="0" w:color="auto"/>
            </w:tcBorders>
            <w:shd w:val="clear" w:color="auto" w:fill="auto"/>
            <w:vAlign w:val="center"/>
            <w:hideMark/>
          </w:tcPr>
          <w:p w14:paraId="46B65D4B" w14:textId="77777777" w:rsidR="001E7057" w:rsidRPr="003B0E34" w:rsidRDefault="001E7057" w:rsidP="001E7057">
            <w:pPr>
              <w:rPr>
                <w:color w:val="000000"/>
                <w:sz w:val="20"/>
                <w:szCs w:val="20"/>
              </w:rPr>
            </w:pPr>
            <w:r w:rsidRPr="003B0E34">
              <w:rPr>
                <w:color w:val="000000"/>
                <w:sz w:val="20"/>
                <w:szCs w:val="20"/>
              </w:rPr>
              <w:t>Наконечник НШВИ 16х18</w:t>
            </w:r>
          </w:p>
        </w:tc>
        <w:tc>
          <w:tcPr>
            <w:tcW w:w="1266" w:type="dxa"/>
            <w:tcBorders>
              <w:top w:val="nil"/>
              <w:left w:val="nil"/>
              <w:bottom w:val="single" w:sz="4" w:space="0" w:color="auto"/>
              <w:right w:val="single" w:sz="4" w:space="0" w:color="auto"/>
            </w:tcBorders>
            <w:shd w:val="clear" w:color="auto" w:fill="auto"/>
            <w:vAlign w:val="center"/>
            <w:hideMark/>
          </w:tcPr>
          <w:p w14:paraId="5D25DB5D"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105D65D1"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A17AD09" w14:textId="77777777" w:rsidR="001E7057" w:rsidRPr="003B0E34" w:rsidRDefault="001E7057" w:rsidP="001E7057">
            <w:pPr>
              <w:jc w:val="center"/>
              <w:rPr>
                <w:color w:val="000000"/>
                <w:sz w:val="20"/>
                <w:szCs w:val="20"/>
              </w:rPr>
            </w:pPr>
            <w:r w:rsidRPr="003B0E34">
              <w:rPr>
                <w:color w:val="000000"/>
                <w:sz w:val="20"/>
                <w:szCs w:val="20"/>
              </w:rPr>
              <w:t>6000</w:t>
            </w:r>
          </w:p>
        </w:tc>
        <w:tc>
          <w:tcPr>
            <w:tcW w:w="1104" w:type="dxa"/>
            <w:tcBorders>
              <w:top w:val="nil"/>
              <w:left w:val="nil"/>
              <w:bottom w:val="single" w:sz="4" w:space="0" w:color="auto"/>
              <w:right w:val="single" w:sz="4" w:space="0" w:color="auto"/>
            </w:tcBorders>
            <w:shd w:val="clear" w:color="auto" w:fill="auto"/>
            <w:noWrap/>
            <w:vAlign w:val="center"/>
            <w:hideMark/>
          </w:tcPr>
          <w:p w14:paraId="29560F42" w14:textId="77777777" w:rsidR="001E7057" w:rsidRPr="003B0E34" w:rsidRDefault="001E7057" w:rsidP="001E7057">
            <w:pPr>
              <w:jc w:val="center"/>
              <w:rPr>
                <w:color w:val="000000"/>
                <w:sz w:val="20"/>
                <w:szCs w:val="20"/>
              </w:rPr>
            </w:pPr>
            <w:r w:rsidRPr="003B0E34">
              <w:rPr>
                <w:color w:val="000000"/>
                <w:sz w:val="20"/>
                <w:szCs w:val="20"/>
              </w:rPr>
              <w:t>11,00</w:t>
            </w:r>
          </w:p>
        </w:tc>
        <w:tc>
          <w:tcPr>
            <w:tcW w:w="992" w:type="dxa"/>
            <w:tcBorders>
              <w:top w:val="nil"/>
              <w:left w:val="nil"/>
              <w:bottom w:val="single" w:sz="4" w:space="0" w:color="auto"/>
              <w:right w:val="single" w:sz="4" w:space="0" w:color="auto"/>
            </w:tcBorders>
            <w:shd w:val="clear" w:color="auto" w:fill="auto"/>
            <w:vAlign w:val="center"/>
            <w:hideMark/>
          </w:tcPr>
          <w:p w14:paraId="65941A69" w14:textId="77777777" w:rsidR="001E7057" w:rsidRPr="003B0E34" w:rsidRDefault="001E7057" w:rsidP="001E7057">
            <w:pPr>
              <w:jc w:val="center"/>
              <w:rPr>
                <w:color w:val="000000"/>
                <w:sz w:val="20"/>
                <w:szCs w:val="20"/>
              </w:rPr>
            </w:pPr>
            <w:r w:rsidRPr="003B0E34">
              <w:rPr>
                <w:color w:val="000000"/>
                <w:sz w:val="20"/>
                <w:szCs w:val="20"/>
              </w:rPr>
              <w:t>66 000,00</w:t>
            </w:r>
          </w:p>
        </w:tc>
        <w:tc>
          <w:tcPr>
            <w:tcW w:w="1134" w:type="dxa"/>
            <w:tcBorders>
              <w:top w:val="nil"/>
              <w:left w:val="nil"/>
              <w:bottom w:val="single" w:sz="4" w:space="0" w:color="auto"/>
              <w:right w:val="single" w:sz="4" w:space="0" w:color="auto"/>
            </w:tcBorders>
            <w:shd w:val="clear" w:color="auto" w:fill="auto"/>
            <w:vAlign w:val="center"/>
            <w:hideMark/>
          </w:tcPr>
          <w:p w14:paraId="7DC61A43" w14:textId="77777777" w:rsidR="001E7057" w:rsidRPr="003B0E34" w:rsidRDefault="001E7057" w:rsidP="001E7057">
            <w:pPr>
              <w:jc w:val="center"/>
              <w:rPr>
                <w:color w:val="000000"/>
                <w:sz w:val="20"/>
                <w:szCs w:val="20"/>
              </w:rPr>
            </w:pPr>
            <w:r w:rsidRPr="003B0E34">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14:paraId="33EA80AA" w14:textId="77777777" w:rsidR="001E7057" w:rsidRPr="003B0E34" w:rsidRDefault="001E7057" w:rsidP="001E7057">
            <w:pPr>
              <w:jc w:val="center"/>
              <w:rPr>
                <w:color w:val="000000"/>
                <w:sz w:val="20"/>
                <w:szCs w:val="20"/>
              </w:rPr>
            </w:pPr>
            <w:r w:rsidRPr="003B0E34">
              <w:rPr>
                <w:color w:val="000000"/>
                <w:sz w:val="20"/>
                <w:szCs w:val="20"/>
              </w:rPr>
              <w:t>78 000,00</w:t>
            </w:r>
          </w:p>
        </w:tc>
      </w:tr>
      <w:tr w:rsidR="001E7057" w:rsidRPr="003B0E34" w14:paraId="7C7B5EE6" w14:textId="77777777" w:rsidTr="001E7057">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BE74BE" w14:textId="77777777" w:rsidR="001E7057" w:rsidRPr="003B0E34" w:rsidRDefault="001E7057" w:rsidP="001E7057">
            <w:pPr>
              <w:jc w:val="center"/>
              <w:rPr>
                <w:color w:val="000000"/>
                <w:sz w:val="20"/>
                <w:szCs w:val="20"/>
              </w:rPr>
            </w:pPr>
            <w:r w:rsidRPr="003B0E34">
              <w:rPr>
                <w:color w:val="000000"/>
                <w:sz w:val="20"/>
                <w:szCs w:val="20"/>
              </w:rPr>
              <w:t>28</w:t>
            </w:r>
          </w:p>
        </w:tc>
        <w:tc>
          <w:tcPr>
            <w:tcW w:w="1903" w:type="dxa"/>
            <w:tcBorders>
              <w:top w:val="nil"/>
              <w:left w:val="nil"/>
              <w:bottom w:val="single" w:sz="4" w:space="0" w:color="auto"/>
              <w:right w:val="single" w:sz="4" w:space="0" w:color="auto"/>
            </w:tcBorders>
            <w:shd w:val="clear" w:color="auto" w:fill="auto"/>
            <w:vAlign w:val="center"/>
            <w:hideMark/>
          </w:tcPr>
          <w:p w14:paraId="47915140" w14:textId="77777777" w:rsidR="001E7057" w:rsidRPr="003B0E34" w:rsidRDefault="001E7057" w:rsidP="001E7057">
            <w:pPr>
              <w:rPr>
                <w:color w:val="000000"/>
                <w:sz w:val="20"/>
                <w:szCs w:val="20"/>
              </w:rPr>
            </w:pPr>
            <w:r w:rsidRPr="003B0E34">
              <w:rPr>
                <w:color w:val="000000"/>
                <w:sz w:val="20"/>
                <w:szCs w:val="20"/>
              </w:rPr>
              <w:t>Наконечник НШВИ 6х12</w:t>
            </w:r>
          </w:p>
        </w:tc>
        <w:tc>
          <w:tcPr>
            <w:tcW w:w="1266" w:type="dxa"/>
            <w:tcBorders>
              <w:top w:val="nil"/>
              <w:left w:val="nil"/>
              <w:bottom w:val="single" w:sz="4" w:space="0" w:color="auto"/>
              <w:right w:val="single" w:sz="4" w:space="0" w:color="auto"/>
            </w:tcBorders>
            <w:shd w:val="clear" w:color="auto" w:fill="auto"/>
            <w:vAlign w:val="center"/>
            <w:hideMark/>
          </w:tcPr>
          <w:p w14:paraId="2CE6CEE1"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2D9B6448"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D62F021" w14:textId="77777777" w:rsidR="001E7057" w:rsidRPr="003B0E34" w:rsidRDefault="001E7057" w:rsidP="001E7057">
            <w:pPr>
              <w:jc w:val="center"/>
              <w:rPr>
                <w:color w:val="000000"/>
                <w:sz w:val="20"/>
                <w:szCs w:val="20"/>
              </w:rPr>
            </w:pPr>
            <w:r w:rsidRPr="003B0E34">
              <w:rPr>
                <w:color w:val="000000"/>
                <w:sz w:val="20"/>
                <w:szCs w:val="20"/>
              </w:rPr>
              <w:t>9</w:t>
            </w:r>
          </w:p>
        </w:tc>
        <w:tc>
          <w:tcPr>
            <w:tcW w:w="1104" w:type="dxa"/>
            <w:tcBorders>
              <w:top w:val="nil"/>
              <w:left w:val="nil"/>
              <w:bottom w:val="single" w:sz="4" w:space="0" w:color="auto"/>
              <w:right w:val="single" w:sz="4" w:space="0" w:color="auto"/>
            </w:tcBorders>
            <w:shd w:val="clear" w:color="auto" w:fill="auto"/>
            <w:noWrap/>
            <w:vAlign w:val="center"/>
            <w:hideMark/>
          </w:tcPr>
          <w:p w14:paraId="17A2F0E4" w14:textId="77777777" w:rsidR="001E7057" w:rsidRPr="003B0E34" w:rsidRDefault="001E7057" w:rsidP="001E7057">
            <w:pPr>
              <w:jc w:val="center"/>
              <w:rPr>
                <w:color w:val="000000"/>
                <w:sz w:val="20"/>
                <w:szCs w:val="20"/>
              </w:rPr>
            </w:pPr>
            <w:r w:rsidRPr="003B0E34">
              <w:rPr>
                <w:color w:val="000000"/>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14:paraId="61001891" w14:textId="77777777" w:rsidR="001E7057" w:rsidRPr="003B0E34" w:rsidRDefault="001E7057" w:rsidP="001E7057">
            <w:pPr>
              <w:jc w:val="center"/>
              <w:rPr>
                <w:color w:val="000000"/>
                <w:sz w:val="20"/>
                <w:szCs w:val="20"/>
              </w:rPr>
            </w:pPr>
            <w:r w:rsidRPr="003B0E34">
              <w:rPr>
                <w:color w:val="000000"/>
                <w:sz w:val="20"/>
                <w:szCs w:val="20"/>
              </w:rPr>
              <w:t>63,00</w:t>
            </w:r>
          </w:p>
        </w:tc>
        <w:tc>
          <w:tcPr>
            <w:tcW w:w="1134" w:type="dxa"/>
            <w:tcBorders>
              <w:top w:val="nil"/>
              <w:left w:val="nil"/>
              <w:bottom w:val="single" w:sz="4" w:space="0" w:color="auto"/>
              <w:right w:val="single" w:sz="4" w:space="0" w:color="auto"/>
            </w:tcBorders>
            <w:shd w:val="clear" w:color="auto" w:fill="auto"/>
            <w:vAlign w:val="center"/>
            <w:hideMark/>
          </w:tcPr>
          <w:p w14:paraId="5BBB664A" w14:textId="77777777" w:rsidR="001E7057" w:rsidRPr="003B0E34" w:rsidRDefault="001E7057" w:rsidP="001E7057">
            <w:pPr>
              <w:jc w:val="center"/>
              <w:rPr>
                <w:color w:val="000000"/>
                <w:sz w:val="20"/>
                <w:szCs w:val="20"/>
              </w:rPr>
            </w:pPr>
            <w:r w:rsidRPr="003B0E34">
              <w:rPr>
                <w:color w:val="000000"/>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14:paraId="3F500923" w14:textId="77777777" w:rsidR="001E7057" w:rsidRPr="003B0E34" w:rsidRDefault="001E7057" w:rsidP="001E7057">
            <w:pPr>
              <w:jc w:val="center"/>
              <w:rPr>
                <w:color w:val="000000"/>
                <w:sz w:val="20"/>
                <w:szCs w:val="20"/>
              </w:rPr>
            </w:pPr>
            <w:r w:rsidRPr="003B0E34">
              <w:rPr>
                <w:color w:val="000000"/>
                <w:sz w:val="20"/>
                <w:szCs w:val="20"/>
              </w:rPr>
              <w:t>81,00</w:t>
            </w:r>
          </w:p>
        </w:tc>
      </w:tr>
      <w:tr w:rsidR="001E7057" w:rsidRPr="003B0E34" w14:paraId="4E6C86B3" w14:textId="77777777" w:rsidTr="001E7057">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F49FEF" w14:textId="77777777" w:rsidR="001E7057" w:rsidRPr="003B0E34" w:rsidRDefault="001E7057" w:rsidP="001E7057">
            <w:pPr>
              <w:jc w:val="center"/>
              <w:rPr>
                <w:color w:val="000000"/>
                <w:sz w:val="20"/>
                <w:szCs w:val="20"/>
              </w:rPr>
            </w:pPr>
            <w:r w:rsidRPr="003B0E34">
              <w:rPr>
                <w:color w:val="000000"/>
                <w:sz w:val="20"/>
                <w:szCs w:val="20"/>
              </w:rPr>
              <w:t>29</w:t>
            </w:r>
          </w:p>
        </w:tc>
        <w:tc>
          <w:tcPr>
            <w:tcW w:w="1903" w:type="dxa"/>
            <w:tcBorders>
              <w:top w:val="nil"/>
              <w:left w:val="nil"/>
              <w:bottom w:val="single" w:sz="4" w:space="0" w:color="auto"/>
              <w:right w:val="single" w:sz="4" w:space="0" w:color="auto"/>
            </w:tcBorders>
            <w:shd w:val="clear" w:color="auto" w:fill="auto"/>
            <w:vAlign w:val="center"/>
            <w:hideMark/>
          </w:tcPr>
          <w:p w14:paraId="7AA84965" w14:textId="77777777" w:rsidR="001E7057" w:rsidRPr="003B0E34" w:rsidRDefault="001E7057" w:rsidP="001E7057">
            <w:pPr>
              <w:rPr>
                <w:color w:val="000000"/>
                <w:sz w:val="20"/>
                <w:szCs w:val="20"/>
              </w:rPr>
            </w:pPr>
            <w:r w:rsidRPr="003B0E34">
              <w:rPr>
                <w:color w:val="000000"/>
                <w:sz w:val="20"/>
                <w:szCs w:val="20"/>
              </w:rPr>
              <w:t>Наконечник НШМЛ 16-5,5х14</w:t>
            </w:r>
          </w:p>
        </w:tc>
        <w:tc>
          <w:tcPr>
            <w:tcW w:w="1266" w:type="dxa"/>
            <w:tcBorders>
              <w:top w:val="nil"/>
              <w:left w:val="nil"/>
              <w:bottom w:val="single" w:sz="4" w:space="0" w:color="auto"/>
              <w:right w:val="single" w:sz="4" w:space="0" w:color="auto"/>
            </w:tcBorders>
            <w:shd w:val="clear" w:color="auto" w:fill="auto"/>
            <w:vAlign w:val="center"/>
            <w:hideMark/>
          </w:tcPr>
          <w:p w14:paraId="2514A306"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23BEF66C"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0004D85" w14:textId="77777777" w:rsidR="001E7057" w:rsidRPr="003B0E34" w:rsidRDefault="001E7057" w:rsidP="001E7057">
            <w:pPr>
              <w:jc w:val="center"/>
              <w:rPr>
                <w:color w:val="000000"/>
                <w:sz w:val="20"/>
                <w:szCs w:val="20"/>
              </w:rPr>
            </w:pPr>
            <w:r w:rsidRPr="003B0E34">
              <w:rPr>
                <w:color w:val="000000"/>
                <w:sz w:val="20"/>
                <w:szCs w:val="20"/>
              </w:rPr>
              <w:t>428</w:t>
            </w:r>
          </w:p>
        </w:tc>
        <w:tc>
          <w:tcPr>
            <w:tcW w:w="1104" w:type="dxa"/>
            <w:tcBorders>
              <w:top w:val="nil"/>
              <w:left w:val="nil"/>
              <w:bottom w:val="single" w:sz="4" w:space="0" w:color="auto"/>
              <w:right w:val="single" w:sz="4" w:space="0" w:color="auto"/>
            </w:tcBorders>
            <w:shd w:val="clear" w:color="auto" w:fill="auto"/>
            <w:noWrap/>
            <w:vAlign w:val="center"/>
            <w:hideMark/>
          </w:tcPr>
          <w:p w14:paraId="56AAE1AC" w14:textId="77777777" w:rsidR="001E7057" w:rsidRPr="003B0E34" w:rsidRDefault="001E7057" w:rsidP="001E7057">
            <w:pPr>
              <w:jc w:val="center"/>
              <w:rPr>
                <w:color w:val="000000"/>
                <w:sz w:val="20"/>
                <w:szCs w:val="20"/>
              </w:rPr>
            </w:pPr>
            <w:r w:rsidRPr="003B0E34">
              <w:rPr>
                <w:color w:val="000000"/>
                <w:sz w:val="20"/>
                <w:szCs w:val="20"/>
              </w:rPr>
              <w:t>39,00</w:t>
            </w:r>
          </w:p>
        </w:tc>
        <w:tc>
          <w:tcPr>
            <w:tcW w:w="992" w:type="dxa"/>
            <w:tcBorders>
              <w:top w:val="nil"/>
              <w:left w:val="nil"/>
              <w:bottom w:val="single" w:sz="4" w:space="0" w:color="auto"/>
              <w:right w:val="single" w:sz="4" w:space="0" w:color="auto"/>
            </w:tcBorders>
            <w:shd w:val="clear" w:color="auto" w:fill="auto"/>
            <w:vAlign w:val="center"/>
            <w:hideMark/>
          </w:tcPr>
          <w:p w14:paraId="74A07526" w14:textId="77777777" w:rsidR="001E7057" w:rsidRPr="003B0E34" w:rsidRDefault="001E7057" w:rsidP="001E7057">
            <w:pPr>
              <w:jc w:val="center"/>
              <w:rPr>
                <w:color w:val="000000"/>
                <w:sz w:val="20"/>
                <w:szCs w:val="20"/>
              </w:rPr>
            </w:pPr>
            <w:r w:rsidRPr="003B0E34">
              <w:rPr>
                <w:color w:val="000000"/>
                <w:sz w:val="20"/>
                <w:szCs w:val="20"/>
              </w:rPr>
              <w:t>16 692,00</w:t>
            </w:r>
          </w:p>
        </w:tc>
        <w:tc>
          <w:tcPr>
            <w:tcW w:w="1134" w:type="dxa"/>
            <w:tcBorders>
              <w:top w:val="nil"/>
              <w:left w:val="nil"/>
              <w:bottom w:val="single" w:sz="4" w:space="0" w:color="auto"/>
              <w:right w:val="single" w:sz="4" w:space="0" w:color="auto"/>
            </w:tcBorders>
            <w:shd w:val="clear" w:color="auto" w:fill="auto"/>
            <w:vAlign w:val="center"/>
            <w:hideMark/>
          </w:tcPr>
          <w:p w14:paraId="4ABB21B3" w14:textId="77777777" w:rsidR="001E7057" w:rsidRPr="003B0E34" w:rsidRDefault="001E7057" w:rsidP="001E7057">
            <w:pPr>
              <w:jc w:val="center"/>
              <w:rPr>
                <w:color w:val="000000"/>
                <w:sz w:val="20"/>
                <w:szCs w:val="20"/>
              </w:rPr>
            </w:pPr>
            <w:r w:rsidRPr="003B0E34">
              <w:rPr>
                <w:color w:val="000000"/>
                <w:sz w:val="20"/>
                <w:szCs w:val="20"/>
              </w:rPr>
              <w:t>39,00</w:t>
            </w:r>
          </w:p>
        </w:tc>
        <w:tc>
          <w:tcPr>
            <w:tcW w:w="1134" w:type="dxa"/>
            <w:tcBorders>
              <w:top w:val="nil"/>
              <w:left w:val="nil"/>
              <w:bottom w:val="single" w:sz="4" w:space="0" w:color="auto"/>
              <w:right w:val="single" w:sz="4" w:space="0" w:color="auto"/>
            </w:tcBorders>
            <w:shd w:val="clear" w:color="auto" w:fill="auto"/>
            <w:vAlign w:val="center"/>
            <w:hideMark/>
          </w:tcPr>
          <w:p w14:paraId="0808A347" w14:textId="77777777" w:rsidR="001E7057" w:rsidRPr="003B0E34" w:rsidRDefault="001E7057" w:rsidP="001E7057">
            <w:pPr>
              <w:jc w:val="center"/>
              <w:rPr>
                <w:color w:val="000000"/>
                <w:sz w:val="20"/>
                <w:szCs w:val="20"/>
              </w:rPr>
            </w:pPr>
            <w:r w:rsidRPr="003B0E34">
              <w:rPr>
                <w:color w:val="000000"/>
                <w:sz w:val="20"/>
                <w:szCs w:val="20"/>
              </w:rPr>
              <w:t>16 692,00</w:t>
            </w:r>
          </w:p>
        </w:tc>
      </w:tr>
      <w:tr w:rsidR="001E7057" w:rsidRPr="003B0E34" w14:paraId="66EB0684" w14:textId="77777777" w:rsidTr="001E7057">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786BCD" w14:textId="77777777" w:rsidR="001E7057" w:rsidRPr="003B0E34" w:rsidRDefault="001E7057" w:rsidP="001E7057">
            <w:pPr>
              <w:jc w:val="center"/>
              <w:rPr>
                <w:color w:val="000000"/>
                <w:sz w:val="20"/>
                <w:szCs w:val="20"/>
              </w:rPr>
            </w:pPr>
            <w:r w:rsidRPr="003B0E34">
              <w:rPr>
                <w:color w:val="000000"/>
                <w:sz w:val="20"/>
                <w:szCs w:val="20"/>
              </w:rPr>
              <w:t>30</w:t>
            </w:r>
          </w:p>
        </w:tc>
        <w:tc>
          <w:tcPr>
            <w:tcW w:w="1903" w:type="dxa"/>
            <w:tcBorders>
              <w:top w:val="nil"/>
              <w:left w:val="nil"/>
              <w:bottom w:val="single" w:sz="4" w:space="0" w:color="auto"/>
              <w:right w:val="single" w:sz="4" w:space="0" w:color="auto"/>
            </w:tcBorders>
            <w:shd w:val="clear" w:color="auto" w:fill="auto"/>
            <w:vAlign w:val="center"/>
            <w:hideMark/>
          </w:tcPr>
          <w:p w14:paraId="0ACC6B19" w14:textId="77777777" w:rsidR="001E7057" w:rsidRPr="003B0E34" w:rsidRDefault="001E7057" w:rsidP="001E7057">
            <w:pPr>
              <w:rPr>
                <w:color w:val="000000"/>
                <w:sz w:val="20"/>
                <w:szCs w:val="20"/>
              </w:rPr>
            </w:pPr>
            <w:r w:rsidRPr="003B0E34">
              <w:rPr>
                <w:color w:val="000000"/>
                <w:sz w:val="20"/>
                <w:szCs w:val="20"/>
              </w:rPr>
              <w:t>Наконечник НШМЛ 16-7х14</w:t>
            </w:r>
          </w:p>
        </w:tc>
        <w:tc>
          <w:tcPr>
            <w:tcW w:w="1266" w:type="dxa"/>
            <w:tcBorders>
              <w:top w:val="nil"/>
              <w:left w:val="nil"/>
              <w:bottom w:val="single" w:sz="4" w:space="0" w:color="auto"/>
              <w:right w:val="single" w:sz="4" w:space="0" w:color="auto"/>
            </w:tcBorders>
            <w:shd w:val="clear" w:color="auto" w:fill="auto"/>
            <w:vAlign w:val="center"/>
            <w:hideMark/>
          </w:tcPr>
          <w:p w14:paraId="5F354678"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19DD3FC4"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7E3F155" w14:textId="77777777" w:rsidR="001E7057" w:rsidRPr="003B0E34" w:rsidRDefault="001E7057" w:rsidP="001E7057">
            <w:pPr>
              <w:jc w:val="center"/>
              <w:rPr>
                <w:color w:val="000000"/>
                <w:sz w:val="20"/>
                <w:szCs w:val="20"/>
              </w:rPr>
            </w:pPr>
            <w:r w:rsidRPr="003B0E34">
              <w:rPr>
                <w:color w:val="000000"/>
                <w:sz w:val="20"/>
                <w:szCs w:val="20"/>
              </w:rPr>
              <w:t>1150</w:t>
            </w:r>
          </w:p>
        </w:tc>
        <w:tc>
          <w:tcPr>
            <w:tcW w:w="1104" w:type="dxa"/>
            <w:tcBorders>
              <w:top w:val="nil"/>
              <w:left w:val="nil"/>
              <w:bottom w:val="single" w:sz="4" w:space="0" w:color="auto"/>
              <w:right w:val="single" w:sz="4" w:space="0" w:color="auto"/>
            </w:tcBorders>
            <w:shd w:val="clear" w:color="auto" w:fill="auto"/>
            <w:noWrap/>
            <w:vAlign w:val="center"/>
            <w:hideMark/>
          </w:tcPr>
          <w:p w14:paraId="5EAE2D62" w14:textId="77777777" w:rsidR="001E7057" w:rsidRPr="003B0E34" w:rsidRDefault="001E7057" w:rsidP="001E7057">
            <w:pPr>
              <w:jc w:val="center"/>
              <w:rPr>
                <w:color w:val="000000"/>
                <w:sz w:val="20"/>
                <w:szCs w:val="20"/>
              </w:rPr>
            </w:pPr>
            <w:r w:rsidRPr="003B0E34">
              <w:rPr>
                <w:color w:val="000000"/>
                <w:sz w:val="20"/>
                <w:szCs w:val="20"/>
              </w:rPr>
              <w:t>39,50</w:t>
            </w:r>
          </w:p>
        </w:tc>
        <w:tc>
          <w:tcPr>
            <w:tcW w:w="992" w:type="dxa"/>
            <w:tcBorders>
              <w:top w:val="nil"/>
              <w:left w:val="nil"/>
              <w:bottom w:val="single" w:sz="4" w:space="0" w:color="auto"/>
              <w:right w:val="single" w:sz="4" w:space="0" w:color="auto"/>
            </w:tcBorders>
            <w:shd w:val="clear" w:color="auto" w:fill="auto"/>
            <w:vAlign w:val="center"/>
            <w:hideMark/>
          </w:tcPr>
          <w:p w14:paraId="5B0FEAD5" w14:textId="77777777" w:rsidR="001E7057" w:rsidRPr="003B0E34" w:rsidRDefault="001E7057" w:rsidP="001E7057">
            <w:pPr>
              <w:jc w:val="center"/>
              <w:rPr>
                <w:color w:val="000000"/>
                <w:sz w:val="20"/>
                <w:szCs w:val="20"/>
              </w:rPr>
            </w:pPr>
            <w:r w:rsidRPr="003B0E34">
              <w:rPr>
                <w:color w:val="000000"/>
                <w:sz w:val="20"/>
                <w:szCs w:val="20"/>
              </w:rPr>
              <w:t>45 425,00</w:t>
            </w:r>
          </w:p>
        </w:tc>
        <w:tc>
          <w:tcPr>
            <w:tcW w:w="1134" w:type="dxa"/>
            <w:tcBorders>
              <w:top w:val="nil"/>
              <w:left w:val="nil"/>
              <w:bottom w:val="single" w:sz="4" w:space="0" w:color="auto"/>
              <w:right w:val="single" w:sz="4" w:space="0" w:color="auto"/>
            </w:tcBorders>
            <w:shd w:val="clear" w:color="auto" w:fill="auto"/>
            <w:vAlign w:val="center"/>
            <w:hideMark/>
          </w:tcPr>
          <w:p w14:paraId="0CB0CC3E" w14:textId="77777777" w:rsidR="001E7057" w:rsidRPr="003B0E34" w:rsidRDefault="001E7057" w:rsidP="001E7057">
            <w:pPr>
              <w:jc w:val="center"/>
              <w:rPr>
                <w:color w:val="000000"/>
                <w:sz w:val="20"/>
                <w:szCs w:val="20"/>
              </w:rPr>
            </w:pPr>
            <w:r w:rsidRPr="003B0E34">
              <w:rPr>
                <w:color w:val="000000"/>
                <w:sz w:val="20"/>
                <w:szCs w:val="20"/>
              </w:rPr>
              <w:t>39,00</w:t>
            </w:r>
          </w:p>
        </w:tc>
        <w:tc>
          <w:tcPr>
            <w:tcW w:w="1134" w:type="dxa"/>
            <w:tcBorders>
              <w:top w:val="nil"/>
              <w:left w:val="nil"/>
              <w:bottom w:val="single" w:sz="4" w:space="0" w:color="auto"/>
              <w:right w:val="single" w:sz="4" w:space="0" w:color="auto"/>
            </w:tcBorders>
            <w:shd w:val="clear" w:color="auto" w:fill="auto"/>
            <w:vAlign w:val="center"/>
            <w:hideMark/>
          </w:tcPr>
          <w:p w14:paraId="75981859" w14:textId="77777777" w:rsidR="001E7057" w:rsidRPr="003B0E34" w:rsidRDefault="001E7057" w:rsidP="001E7057">
            <w:pPr>
              <w:jc w:val="center"/>
              <w:rPr>
                <w:color w:val="000000"/>
                <w:sz w:val="20"/>
                <w:szCs w:val="20"/>
              </w:rPr>
            </w:pPr>
            <w:r w:rsidRPr="003B0E34">
              <w:rPr>
                <w:color w:val="000000"/>
                <w:sz w:val="20"/>
                <w:szCs w:val="20"/>
              </w:rPr>
              <w:t>44 850,00</w:t>
            </w:r>
          </w:p>
        </w:tc>
      </w:tr>
      <w:tr w:rsidR="001E7057" w:rsidRPr="003B0E34" w14:paraId="529C5EA7" w14:textId="77777777" w:rsidTr="001E7057">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65DD47" w14:textId="77777777" w:rsidR="001E7057" w:rsidRPr="003B0E34" w:rsidRDefault="001E7057" w:rsidP="001E7057">
            <w:pPr>
              <w:jc w:val="center"/>
              <w:rPr>
                <w:color w:val="000000"/>
                <w:sz w:val="20"/>
                <w:szCs w:val="20"/>
              </w:rPr>
            </w:pPr>
            <w:r w:rsidRPr="003B0E34">
              <w:rPr>
                <w:color w:val="000000"/>
                <w:sz w:val="20"/>
                <w:szCs w:val="20"/>
              </w:rPr>
              <w:t>31</w:t>
            </w:r>
          </w:p>
        </w:tc>
        <w:tc>
          <w:tcPr>
            <w:tcW w:w="1903" w:type="dxa"/>
            <w:tcBorders>
              <w:top w:val="nil"/>
              <w:left w:val="nil"/>
              <w:bottom w:val="single" w:sz="4" w:space="0" w:color="auto"/>
              <w:right w:val="single" w:sz="4" w:space="0" w:color="auto"/>
            </w:tcBorders>
            <w:shd w:val="clear" w:color="auto" w:fill="auto"/>
            <w:vAlign w:val="center"/>
            <w:hideMark/>
          </w:tcPr>
          <w:p w14:paraId="1BE6D924" w14:textId="77777777" w:rsidR="001E7057" w:rsidRPr="003B0E34" w:rsidRDefault="001E7057" w:rsidP="001E7057">
            <w:pPr>
              <w:rPr>
                <w:color w:val="000000"/>
                <w:sz w:val="20"/>
                <w:szCs w:val="20"/>
              </w:rPr>
            </w:pPr>
            <w:r w:rsidRPr="003B0E34">
              <w:rPr>
                <w:color w:val="000000"/>
                <w:sz w:val="20"/>
                <w:szCs w:val="20"/>
              </w:rPr>
              <w:t>Наконечник ТМЛ 6-6-4</w:t>
            </w:r>
          </w:p>
        </w:tc>
        <w:tc>
          <w:tcPr>
            <w:tcW w:w="1266" w:type="dxa"/>
            <w:tcBorders>
              <w:top w:val="nil"/>
              <w:left w:val="nil"/>
              <w:bottom w:val="single" w:sz="4" w:space="0" w:color="auto"/>
              <w:right w:val="single" w:sz="4" w:space="0" w:color="auto"/>
            </w:tcBorders>
            <w:shd w:val="clear" w:color="auto" w:fill="auto"/>
            <w:vAlign w:val="center"/>
            <w:hideMark/>
          </w:tcPr>
          <w:p w14:paraId="02250696"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617A471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B050EDA" w14:textId="77777777" w:rsidR="001E7057" w:rsidRPr="003B0E34" w:rsidRDefault="001E7057" w:rsidP="001E7057">
            <w:pPr>
              <w:jc w:val="center"/>
              <w:rPr>
                <w:color w:val="000000"/>
                <w:sz w:val="20"/>
                <w:szCs w:val="20"/>
              </w:rPr>
            </w:pPr>
            <w:r w:rsidRPr="003B0E34">
              <w:rPr>
                <w:color w:val="000000"/>
                <w:sz w:val="20"/>
                <w:szCs w:val="20"/>
              </w:rPr>
              <w:t>200</w:t>
            </w:r>
          </w:p>
        </w:tc>
        <w:tc>
          <w:tcPr>
            <w:tcW w:w="1104" w:type="dxa"/>
            <w:tcBorders>
              <w:top w:val="nil"/>
              <w:left w:val="nil"/>
              <w:bottom w:val="single" w:sz="4" w:space="0" w:color="auto"/>
              <w:right w:val="single" w:sz="4" w:space="0" w:color="auto"/>
            </w:tcBorders>
            <w:shd w:val="clear" w:color="auto" w:fill="auto"/>
            <w:noWrap/>
            <w:vAlign w:val="center"/>
            <w:hideMark/>
          </w:tcPr>
          <w:p w14:paraId="7C178A19" w14:textId="77777777" w:rsidR="001E7057" w:rsidRPr="003B0E34" w:rsidRDefault="001E7057" w:rsidP="001E7057">
            <w:pPr>
              <w:jc w:val="center"/>
              <w:rPr>
                <w:color w:val="000000"/>
                <w:sz w:val="20"/>
                <w:szCs w:val="20"/>
              </w:rPr>
            </w:pPr>
            <w:r w:rsidRPr="003B0E34">
              <w:rPr>
                <w:color w:val="000000"/>
                <w:sz w:val="20"/>
                <w:szCs w:val="20"/>
              </w:rPr>
              <w:t>17,00</w:t>
            </w:r>
          </w:p>
        </w:tc>
        <w:tc>
          <w:tcPr>
            <w:tcW w:w="992" w:type="dxa"/>
            <w:tcBorders>
              <w:top w:val="nil"/>
              <w:left w:val="nil"/>
              <w:bottom w:val="single" w:sz="4" w:space="0" w:color="auto"/>
              <w:right w:val="single" w:sz="4" w:space="0" w:color="auto"/>
            </w:tcBorders>
            <w:shd w:val="clear" w:color="auto" w:fill="auto"/>
            <w:vAlign w:val="center"/>
            <w:hideMark/>
          </w:tcPr>
          <w:p w14:paraId="2E19D72C" w14:textId="77777777" w:rsidR="001E7057" w:rsidRPr="003B0E34" w:rsidRDefault="001E7057" w:rsidP="001E7057">
            <w:pPr>
              <w:jc w:val="center"/>
              <w:rPr>
                <w:color w:val="000000"/>
                <w:sz w:val="20"/>
                <w:szCs w:val="20"/>
              </w:rPr>
            </w:pPr>
            <w:r w:rsidRPr="003B0E34">
              <w:rPr>
                <w:color w:val="000000"/>
                <w:sz w:val="20"/>
                <w:szCs w:val="20"/>
              </w:rPr>
              <w:t>3 400,00</w:t>
            </w:r>
          </w:p>
        </w:tc>
        <w:tc>
          <w:tcPr>
            <w:tcW w:w="1134" w:type="dxa"/>
            <w:tcBorders>
              <w:top w:val="nil"/>
              <w:left w:val="nil"/>
              <w:bottom w:val="single" w:sz="4" w:space="0" w:color="auto"/>
              <w:right w:val="single" w:sz="4" w:space="0" w:color="auto"/>
            </w:tcBorders>
            <w:shd w:val="clear" w:color="auto" w:fill="auto"/>
            <w:vAlign w:val="center"/>
            <w:hideMark/>
          </w:tcPr>
          <w:p w14:paraId="306070A7" w14:textId="77777777" w:rsidR="001E7057" w:rsidRPr="003B0E34" w:rsidRDefault="001E7057" w:rsidP="001E7057">
            <w:pPr>
              <w:jc w:val="center"/>
              <w:rPr>
                <w:color w:val="000000"/>
                <w:sz w:val="20"/>
                <w:szCs w:val="20"/>
              </w:rPr>
            </w:pPr>
            <w:r w:rsidRPr="003B0E34">
              <w:rPr>
                <w:color w:val="000000"/>
                <w:sz w:val="20"/>
                <w:szCs w:val="20"/>
              </w:rPr>
              <w:t>19,00</w:t>
            </w:r>
          </w:p>
        </w:tc>
        <w:tc>
          <w:tcPr>
            <w:tcW w:w="1134" w:type="dxa"/>
            <w:tcBorders>
              <w:top w:val="nil"/>
              <w:left w:val="nil"/>
              <w:bottom w:val="single" w:sz="4" w:space="0" w:color="auto"/>
              <w:right w:val="single" w:sz="4" w:space="0" w:color="auto"/>
            </w:tcBorders>
            <w:shd w:val="clear" w:color="auto" w:fill="auto"/>
            <w:vAlign w:val="center"/>
            <w:hideMark/>
          </w:tcPr>
          <w:p w14:paraId="7ECE7CF2" w14:textId="77777777" w:rsidR="001E7057" w:rsidRPr="003B0E34" w:rsidRDefault="001E7057" w:rsidP="001E7057">
            <w:pPr>
              <w:jc w:val="center"/>
              <w:rPr>
                <w:color w:val="000000"/>
                <w:sz w:val="20"/>
                <w:szCs w:val="20"/>
              </w:rPr>
            </w:pPr>
            <w:r w:rsidRPr="003B0E34">
              <w:rPr>
                <w:color w:val="000000"/>
                <w:sz w:val="20"/>
                <w:szCs w:val="20"/>
              </w:rPr>
              <w:t>3 800,00</w:t>
            </w:r>
          </w:p>
        </w:tc>
      </w:tr>
      <w:tr w:rsidR="001E7057" w:rsidRPr="003B0E34" w14:paraId="0C2E66A0" w14:textId="77777777" w:rsidTr="001E7057">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E8078E" w14:textId="77777777" w:rsidR="001E7057" w:rsidRPr="003B0E34" w:rsidRDefault="001E7057" w:rsidP="001E7057">
            <w:pPr>
              <w:jc w:val="center"/>
              <w:rPr>
                <w:color w:val="000000"/>
                <w:sz w:val="20"/>
                <w:szCs w:val="20"/>
              </w:rPr>
            </w:pPr>
            <w:r w:rsidRPr="003B0E34">
              <w:rPr>
                <w:color w:val="000000"/>
                <w:sz w:val="20"/>
                <w:szCs w:val="20"/>
              </w:rPr>
              <w:lastRenderedPageBreak/>
              <w:t>32</w:t>
            </w:r>
          </w:p>
        </w:tc>
        <w:tc>
          <w:tcPr>
            <w:tcW w:w="1903" w:type="dxa"/>
            <w:tcBorders>
              <w:top w:val="nil"/>
              <w:left w:val="nil"/>
              <w:bottom w:val="single" w:sz="4" w:space="0" w:color="auto"/>
              <w:right w:val="single" w:sz="4" w:space="0" w:color="auto"/>
            </w:tcBorders>
            <w:shd w:val="clear" w:color="auto" w:fill="auto"/>
            <w:vAlign w:val="center"/>
            <w:hideMark/>
          </w:tcPr>
          <w:p w14:paraId="0776B917" w14:textId="77777777" w:rsidR="001E7057" w:rsidRPr="003B0E34" w:rsidRDefault="001E7057" w:rsidP="001E7057">
            <w:pPr>
              <w:rPr>
                <w:color w:val="000000"/>
                <w:sz w:val="20"/>
                <w:szCs w:val="20"/>
              </w:rPr>
            </w:pPr>
            <w:r w:rsidRPr="003B0E34">
              <w:rPr>
                <w:color w:val="000000"/>
                <w:sz w:val="20"/>
                <w:szCs w:val="20"/>
              </w:rPr>
              <w:t>Наконечник ТМЛ 2,5-6-2,6</w:t>
            </w:r>
          </w:p>
        </w:tc>
        <w:tc>
          <w:tcPr>
            <w:tcW w:w="1266" w:type="dxa"/>
            <w:tcBorders>
              <w:top w:val="nil"/>
              <w:left w:val="nil"/>
              <w:bottom w:val="single" w:sz="4" w:space="0" w:color="auto"/>
              <w:right w:val="single" w:sz="4" w:space="0" w:color="auto"/>
            </w:tcBorders>
            <w:shd w:val="clear" w:color="auto" w:fill="auto"/>
            <w:vAlign w:val="center"/>
            <w:hideMark/>
          </w:tcPr>
          <w:p w14:paraId="70A76D69"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621D4EF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196BB426"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53EADBC9" w14:textId="77777777" w:rsidR="001E7057" w:rsidRPr="003B0E34" w:rsidRDefault="001E7057" w:rsidP="001E7057">
            <w:pPr>
              <w:jc w:val="center"/>
              <w:rPr>
                <w:color w:val="000000"/>
                <w:sz w:val="20"/>
                <w:szCs w:val="20"/>
              </w:rPr>
            </w:pPr>
            <w:r w:rsidRPr="003B0E34">
              <w:rPr>
                <w:color w:val="000000"/>
                <w:sz w:val="20"/>
                <w:szCs w:val="20"/>
              </w:rPr>
              <w:t>17,00</w:t>
            </w:r>
          </w:p>
        </w:tc>
        <w:tc>
          <w:tcPr>
            <w:tcW w:w="992" w:type="dxa"/>
            <w:tcBorders>
              <w:top w:val="nil"/>
              <w:left w:val="nil"/>
              <w:bottom w:val="single" w:sz="4" w:space="0" w:color="auto"/>
              <w:right w:val="single" w:sz="4" w:space="0" w:color="auto"/>
            </w:tcBorders>
            <w:shd w:val="clear" w:color="auto" w:fill="auto"/>
            <w:vAlign w:val="center"/>
            <w:hideMark/>
          </w:tcPr>
          <w:p w14:paraId="73FEA0E2" w14:textId="77777777" w:rsidR="001E7057" w:rsidRPr="003B0E34" w:rsidRDefault="001E7057" w:rsidP="001E7057">
            <w:pPr>
              <w:jc w:val="center"/>
              <w:rPr>
                <w:color w:val="000000"/>
                <w:sz w:val="20"/>
                <w:szCs w:val="20"/>
              </w:rPr>
            </w:pPr>
            <w:r w:rsidRPr="003B0E34">
              <w:rPr>
                <w:color w:val="000000"/>
                <w:sz w:val="20"/>
                <w:szCs w:val="20"/>
              </w:rPr>
              <w:t>34,00</w:t>
            </w:r>
          </w:p>
        </w:tc>
        <w:tc>
          <w:tcPr>
            <w:tcW w:w="1134" w:type="dxa"/>
            <w:tcBorders>
              <w:top w:val="nil"/>
              <w:left w:val="nil"/>
              <w:bottom w:val="single" w:sz="4" w:space="0" w:color="auto"/>
              <w:right w:val="single" w:sz="4" w:space="0" w:color="auto"/>
            </w:tcBorders>
            <w:shd w:val="clear" w:color="auto" w:fill="auto"/>
            <w:vAlign w:val="center"/>
            <w:hideMark/>
          </w:tcPr>
          <w:p w14:paraId="0A6EE967" w14:textId="77777777" w:rsidR="001E7057" w:rsidRPr="003B0E34" w:rsidRDefault="001E7057" w:rsidP="001E7057">
            <w:pPr>
              <w:jc w:val="center"/>
              <w:rPr>
                <w:color w:val="000000"/>
                <w:sz w:val="20"/>
                <w:szCs w:val="20"/>
              </w:rPr>
            </w:pPr>
            <w:r w:rsidRPr="003B0E34">
              <w:rPr>
                <w:color w:val="000000"/>
                <w:sz w:val="20"/>
                <w:szCs w:val="20"/>
              </w:rPr>
              <w:t>19,00</w:t>
            </w:r>
          </w:p>
        </w:tc>
        <w:tc>
          <w:tcPr>
            <w:tcW w:w="1134" w:type="dxa"/>
            <w:tcBorders>
              <w:top w:val="nil"/>
              <w:left w:val="nil"/>
              <w:bottom w:val="single" w:sz="4" w:space="0" w:color="auto"/>
              <w:right w:val="single" w:sz="4" w:space="0" w:color="auto"/>
            </w:tcBorders>
            <w:shd w:val="clear" w:color="auto" w:fill="auto"/>
            <w:vAlign w:val="center"/>
            <w:hideMark/>
          </w:tcPr>
          <w:p w14:paraId="5BFCCC17" w14:textId="77777777" w:rsidR="001E7057" w:rsidRPr="003B0E34" w:rsidRDefault="001E7057" w:rsidP="001E7057">
            <w:pPr>
              <w:jc w:val="center"/>
              <w:rPr>
                <w:color w:val="000000"/>
                <w:sz w:val="20"/>
                <w:szCs w:val="20"/>
              </w:rPr>
            </w:pPr>
            <w:r w:rsidRPr="003B0E34">
              <w:rPr>
                <w:color w:val="000000"/>
                <w:sz w:val="20"/>
                <w:szCs w:val="20"/>
              </w:rPr>
              <w:t>38,00</w:t>
            </w:r>
          </w:p>
        </w:tc>
      </w:tr>
      <w:tr w:rsidR="001E7057" w:rsidRPr="003B0E34" w14:paraId="1E1E3240" w14:textId="77777777" w:rsidTr="001E7057">
        <w:trPr>
          <w:trHeight w:val="8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23BA8D" w14:textId="77777777" w:rsidR="001E7057" w:rsidRPr="003B0E34" w:rsidRDefault="001E7057" w:rsidP="001E7057">
            <w:pPr>
              <w:jc w:val="center"/>
              <w:rPr>
                <w:color w:val="000000"/>
                <w:sz w:val="20"/>
                <w:szCs w:val="20"/>
              </w:rPr>
            </w:pPr>
            <w:r w:rsidRPr="003B0E34">
              <w:rPr>
                <w:color w:val="000000"/>
                <w:sz w:val="20"/>
                <w:szCs w:val="20"/>
              </w:rPr>
              <w:t>33</w:t>
            </w:r>
          </w:p>
        </w:tc>
        <w:tc>
          <w:tcPr>
            <w:tcW w:w="1903" w:type="dxa"/>
            <w:tcBorders>
              <w:top w:val="nil"/>
              <w:left w:val="nil"/>
              <w:bottom w:val="single" w:sz="4" w:space="0" w:color="auto"/>
              <w:right w:val="single" w:sz="4" w:space="0" w:color="auto"/>
            </w:tcBorders>
            <w:shd w:val="clear" w:color="auto" w:fill="auto"/>
            <w:vAlign w:val="center"/>
            <w:hideMark/>
          </w:tcPr>
          <w:p w14:paraId="54B8966D" w14:textId="77777777" w:rsidR="001E7057" w:rsidRPr="003B0E34" w:rsidRDefault="001E7057" w:rsidP="001E7057">
            <w:pPr>
              <w:rPr>
                <w:color w:val="000000"/>
                <w:sz w:val="20"/>
                <w:szCs w:val="20"/>
              </w:rPr>
            </w:pPr>
            <w:r w:rsidRPr="003B0E34">
              <w:rPr>
                <w:color w:val="000000"/>
                <w:sz w:val="20"/>
                <w:szCs w:val="20"/>
              </w:rPr>
              <w:t>Наконечник ТМЛ 70-10-13</w:t>
            </w:r>
          </w:p>
        </w:tc>
        <w:tc>
          <w:tcPr>
            <w:tcW w:w="1266" w:type="dxa"/>
            <w:tcBorders>
              <w:top w:val="nil"/>
              <w:left w:val="nil"/>
              <w:bottom w:val="single" w:sz="4" w:space="0" w:color="auto"/>
              <w:right w:val="single" w:sz="4" w:space="0" w:color="auto"/>
            </w:tcBorders>
            <w:shd w:val="clear" w:color="auto" w:fill="auto"/>
            <w:vAlign w:val="center"/>
            <w:hideMark/>
          </w:tcPr>
          <w:p w14:paraId="486FC052"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0231D2C6"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C6FA642" w14:textId="77777777" w:rsidR="001E7057" w:rsidRPr="003B0E34" w:rsidRDefault="001E7057" w:rsidP="001E7057">
            <w:pPr>
              <w:jc w:val="center"/>
              <w:rPr>
                <w:color w:val="000000"/>
                <w:sz w:val="20"/>
                <w:szCs w:val="20"/>
              </w:rPr>
            </w:pPr>
            <w:r w:rsidRPr="003B0E34">
              <w:rPr>
                <w:color w:val="000000"/>
                <w:sz w:val="20"/>
                <w:szCs w:val="20"/>
              </w:rPr>
              <w:t>18</w:t>
            </w:r>
          </w:p>
        </w:tc>
        <w:tc>
          <w:tcPr>
            <w:tcW w:w="1104" w:type="dxa"/>
            <w:tcBorders>
              <w:top w:val="nil"/>
              <w:left w:val="nil"/>
              <w:bottom w:val="single" w:sz="4" w:space="0" w:color="auto"/>
              <w:right w:val="single" w:sz="4" w:space="0" w:color="auto"/>
            </w:tcBorders>
            <w:shd w:val="clear" w:color="auto" w:fill="auto"/>
            <w:noWrap/>
            <w:vAlign w:val="center"/>
            <w:hideMark/>
          </w:tcPr>
          <w:p w14:paraId="724A11E2" w14:textId="77777777" w:rsidR="001E7057" w:rsidRPr="003B0E34" w:rsidRDefault="001E7057" w:rsidP="001E7057">
            <w:pPr>
              <w:jc w:val="center"/>
              <w:rPr>
                <w:color w:val="000000"/>
                <w:sz w:val="20"/>
                <w:szCs w:val="20"/>
              </w:rPr>
            </w:pPr>
            <w:r w:rsidRPr="003B0E34">
              <w:rPr>
                <w:color w:val="000000"/>
                <w:sz w:val="20"/>
                <w:szCs w:val="20"/>
              </w:rPr>
              <w:t>105,00</w:t>
            </w:r>
          </w:p>
        </w:tc>
        <w:tc>
          <w:tcPr>
            <w:tcW w:w="992" w:type="dxa"/>
            <w:tcBorders>
              <w:top w:val="nil"/>
              <w:left w:val="nil"/>
              <w:bottom w:val="single" w:sz="4" w:space="0" w:color="auto"/>
              <w:right w:val="single" w:sz="4" w:space="0" w:color="auto"/>
            </w:tcBorders>
            <w:shd w:val="clear" w:color="auto" w:fill="auto"/>
            <w:vAlign w:val="center"/>
            <w:hideMark/>
          </w:tcPr>
          <w:p w14:paraId="1E9D0F21" w14:textId="77777777" w:rsidR="001E7057" w:rsidRPr="003B0E34" w:rsidRDefault="001E7057" w:rsidP="001E7057">
            <w:pPr>
              <w:jc w:val="center"/>
              <w:rPr>
                <w:color w:val="000000"/>
                <w:sz w:val="20"/>
                <w:szCs w:val="20"/>
              </w:rPr>
            </w:pPr>
            <w:r w:rsidRPr="003B0E34">
              <w:rPr>
                <w:color w:val="000000"/>
                <w:sz w:val="20"/>
                <w:szCs w:val="20"/>
              </w:rPr>
              <w:t>1 890,00</w:t>
            </w:r>
          </w:p>
        </w:tc>
        <w:tc>
          <w:tcPr>
            <w:tcW w:w="1134" w:type="dxa"/>
            <w:tcBorders>
              <w:top w:val="nil"/>
              <w:left w:val="nil"/>
              <w:bottom w:val="single" w:sz="4" w:space="0" w:color="auto"/>
              <w:right w:val="single" w:sz="4" w:space="0" w:color="auto"/>
            </w:tcBorders>
            <w:shd w:val="clear" w:color="auto" w:fill="auto"/>
            <w:vAlign w:val="center"/>
            <w:hideMark/>
          </w:tcPr>
          <w:p w14:paraId="0A5A1A91" w14:textId="77777777" w:rsidR="001E7057" w:rsidRPr="003B0E34" w:rsidRDefault="001E7057" w:rsidP="001E7057">
            <w:pPr>
              <w:jc w:val="center"/>
              <w:rPr>
                <w:color w:val="000000"/>
                <w:sz w:val="20"/>
                <w:szCs w:val="20"/>
              </w:rPr>
            </w:pPr>
            <w:r w:rsidRPr="003B0E34">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14:paraId="3DB9DB48" w14:textId="77777777" w:rsidR="001E7057" w:rsidRPr="003B0E34" w:rsidRDefault="001E7057" w:rsidP="001E7057">
            <w:pPr>
              <w:jc w:val="center"/>
              <w:rPr>
                <w:color w:val="000000"/>
                <w:sz w:val="20"/>
                <w:szCs w:val="20"/>
              </w:rPr>
            </w:pPr>
            <w:r w:rsidRPr="003B0E34">
              <w:rPr>
                <w:color w:val="000000"/>
                <w:sz w:val="20"/>
                <w:szCs w:val="20"/>
              </w:rPr>
              <w:t>1 890,00</w:t>
            </w:r>
          </w:p>
        </w:tc>
      </w:tr>
      <w:tr w:rsidR="001E7057" w:rsidRPr="003B0E34" w14:paraId="481391F2" w14:textId="77777777" w:rsidTr="001E7057">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7A739B" w14:textId="77777777" w:rsidR="001E7057" w:rsidRPr="003B0E34" w:rsidRDefault="001E7057" w:rsidP="001E7057">
            <w:pPr>
              <w:jc w:val="center"/>
              <w:rPr>
                <w:color w:val="000000"/>
                <w:sz w:val="20"/>
                <w:szCs w:val="20"/>
              </w:rPr>
            </w:pPr>
            <w:r w:rsidRPr="003B0E34">
              <w:rPr>
                <w:color w:val="000000"/>
                <w:sz w:val="20"/>
                <w:szCs w:val="20"/>
              </w:rPr>
              <w:t>34</w:t>
            </w:r>
          </w:p>
        </w:tc>
        <w:tc>
          <w:tcPr>
            <w:tcW w:w="1903" w:type="dxa"/>
            <w:tcBorders>
              <w:top w:val="nil"/>
              <w:left w:val="nil"/>
              <w:bottom w:val="single" w:sz="4" w:space="0" w:color="auto"/>
              <w:right w:val="single" w:sz="4" w:space="0" w:color="auto"/>
            </w:tcBorders>
            <w:shd w:val="clear" w:color="auto" w:fill="auto"/>
            <w:vAlign w:val="center"/>
            <w:hideMark/>
          </w:tcPr>
          <w:p w14:paraId="7FB1B72E" w14:textId="77777777" w:rsidR="001E7057" w:rsidRPr="003B0E34" w:rsidRDefault="001E7057" w:rsidP="001E7057">
            <w:pPr>
              <w:rPr>
                <w:color w:val="000000"/>
                <w:sz w:val="20"/>
                <w:szCs w:val="20"/>
              </w:rPr>
            </w:pPr>
            <w:r w:rsidRPr="003B0E34">
              <w:rPr>
                <w:color w:val="000000"/>
                <w:sz w:val="20"/>
                <w:szCs w:val="20"/>
              </w:rPr>
              <w:t>Наконечник ТМЛ 25-8-7</w:t>
            </w:r>
          </w:p>
        </w:tc>
        <w:tc>
          <w:tcPr>
            <w:tcW w:w="1266" w:type="dxa"/>
            <w:tcBorders>
              <w:top w:val="nil"/>
              <w:left w:val="nil"/>
              <w:bottom w:val="single" w:sz="4" w:space="0" w:color="auto"/>
              <w:right w:val="single" w:sz="4" w:space="0" w:color="auto"/>
            </w:tcBorders>
            <w:shd w:val="clear" w:color="auto" w:fill="auto"/>
            <w:vAlign w:val="center"/>
            <w:hideMark/>
          </w:tcPr>
          <w:p w14:paraId="5FCD508D"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62982057"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11D91C3" w14:textId="77777777" w:rsidR="001E7057" w:rsidRPr="003B0E34" w:rsidRDefault="001E7057" w:rsidP="001E7057">
            <w:pPr>
              <w:jc w:val="center"/>
              <w:rPr>
                <w:color w:val="000000"/>
                <w:sz w:val="20"/>
                <w:szCs w:val="20"/>
              </w:rPr>
            </w:pPr>
            <w:r w:rsidRPr="003B0E34">
              <w:rPr>
                <w:color w:val="000000"/>
                <w:sz w:val="20"/>
                <w:szCs w:val="20"/>
              </w:rPr>
              <w:t>6</w:t>
            </w:r>
          </w:p>
        </w:tc>
        <w:tc>
          <w:tcPr>
            <w:tcW w:w="1104" w:type="dxa"/>
            <w:tcBorders>
              <w:top w:val="nil"/>
              <w:left w:val="nil"/>
              <w:bottom w:val="single" w:sz="4" w:space="0" w:color="auto"/>
              <w:right w:val="single" w:sz="4" w:space="0" w:color="auto"/>
            </w:tcBorders>
            <w:shd w:val="clear" w:color="auto" w:fill="auto"/>
            <w:noWrap/>
            <w:vAlign w:val="center"/>
            <w:hideMark/>
          </w:tcPr>
          <w:p w14:paraId="666D8562" w14:textId="77777777" w:rsidR="001E7057" w:rsidRPr="003B0E34" w:rsidRDefault="001E7057" w:rsidP="001E7057">
            <w:pPr>
              <w:jc w:val="center"/>
              <w:rPr>
                <w:color w:val="000000"/>
                <w:sz w:val="20"/>
                <w:szCs w:val="20"/>
              </w:rPr>
            </w:pPr>
            <w:r w:rsidRPr="003B0E34">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14:paraId="12A2EC81" w14:textId="77777777" w:rsidR="001E7057" w:rsidRPr="003B0E34" w:rsidRDefault="001E7057" w:rsidP="001E7057">
            <w:pPr>
              <w:jc w:val="center"/>
              <w:rPr>
                <w:color w:val="000000"/>
                <w:sz w:val="20"/>
                <w:szCs w:val="20"/>
              </w:rPr>
            </w:pPr>
            <w:r w:rsidRPr="003B0E34">
              <w:rPr>
                <w:color w:val="000000"/>
                <w:sz w:val="20"/>
                <w:szCs w:val="20"/>
              </w:rPr>
              <w:t>420,00</w:t>
            </w:r>
          </w:p>
        </w:tc>
        <w:tc>
          <w:tcPr>
            <w:tcW w:w="1134" w:type="dxa"/>
            <w:tcBorders>
              <w:top w:val="nil"/>
              <w:left w:val="nil"/>
              <w:bottom w:val="single" w:sz="4" w:space="0" w:color="auto"/>
              <w:right w:val="single" w:sz="4" w:space="0" w:color="auto"/>
            </w:tcBorders>
            <w:shd w:val="clear" w:color="auto" w:fill="auto"/>
            <w:vAlign w:val="center"/>
            <w:hideMark/>
          </w:tcPr>
          <w:p w14:paraId="0F57BF06" w14:textId="77777777" w:rsidR="001E7057" w:rsidRPr="003B0E34" w:rsidRDefault="001E7057" w:rsidP="001E7057">
            <w:pPr>
              <w:jc w:val="center"/>
              <w:rPr>
                <w:color w:val="000000"/>
                <w:sz w:val="20"/>
                <w:szCs w:val="20"/>
              </w:rPr>
            </w:pPr>
            <w:r w:rsidRPr="003B0E34">
              <w:rPr>
                <w:color w:val="000000"/>
                <w:sz w:val="20"/>
                <w:szCs w:val="20"/>
              </w:rPr>
              <w:t>75,00</w:t>
            </w:r>
          </w:p>
        </w:tc>
        <w:tc>
          <w:tcPr>
            <w:tcW w:w="1134" w:type="dxa"/>
            <w:tcBorders>
              <w:top w:val="nil"/>
              <w:left w:val="nil"/>
              <w:bottom w:val="single" w:sz="4" w:space="0" w:color="auto"/>
              <w:right w:val="single" w:sz="4" w:space="0" w:color="auto"/>
            </w:tcBorders>
            <w:shd w:val="clear" w:color="auto" w:fill="auto"/>
            <w:vAlign w:val="center"/>
            <w:hideMark/>
          </w:tcPr>
          <w:p w14:paraId="3447F876" w14:textId="77777777" w:rsidR="001E7057" w:rsidRPr="003B0E34" w:rsidRDefault="001E7057" w:rsidP="001E7057">
            <w:pPr>
              <w:jc w:val="center"/>
              <w:rPr>
                <w:color w:val="000000"/>
                <w:sz w:val="20"/>
                <w:szCs w:val="20"/>
              </w:rPr>
            </w:pPr>
            <w:r w:rsidRPr="003B0E34">
              <w:rPr>
                <w:color w:val="000000"/>
                <w:sz w:val="20"/>
                <w:szCs w:val="20"/>
              </w:rPr>
              <w:t>450,00</w:t>
            </w:r>
          </w:p>
        </w:tc>
      </w:tr>
      <w:tr w:rsidR="001E7057" w:rsidRPr="003B0E34" w14:paraId="7C442954" w14:textId="77777777" w:rsidTr="001E7057">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D2CAE7" w14:textId="77777777" w:rsidR="001E7057" w:rsidRPr="003B0E34" w:rsidRDefault="001E7057" w:rsidP="001E7057">
            <w:pPr>
              <w:jc w:val="center"/>
              <w:rPr>
                <w:color w:val="000000"/>
                <w:sz w:val="20"/>
                <w:szCs w:val="20"/>
              </w:rPr>
            </w:pPr>
            <w:r w:rsidRPr="003B0E34">
              <w:rPr>
                <w:color w:val="000000"/>
                <w:sz w:val="20"/>
                <w:szCs w:val="20"/>
              </w:rPr>
              <w:t>35</w:t>
            </w:r>
          </w:p>
        </w:tc>
        <w:tc>
          <w:tcPr>
            <w:tcW w:w="1903" w:type="dxa"/>
            <w:tcBorders>
              <w:top w:val="nil"/>
              <w:left w:val="nil"/>
              <w:bottom w:val="single" w:sz="4" w:space="0" w:color="auto"/>
              <w:right w:val="single" w:sz="4" w:space="0" w:color="auto"/>
            </w:tcBorders>
            <w:shd w:val="clear" w:color="auto" w:fill="auto"/>
            <w:vAlign w:val="center"/>
            <w:hideMark/>
          </w:tcPr>
          <w:p w14:paraId="7EBEDF86" w14:textId="77777777" w:rsidR="001E7057" w:rsidRPr="003B0E34" w:rsidRDefault="001E7057" w:rsidP="001E7057">
            <w:pPr>
              <w:rPr>
                <w:sz w:val="20"/>
                <w:szCs w:val="20"/>
              </w:rPr>
            </w:pPr>
            <w:r w:rsidRPr="003B0E34">
              <w:rPr>
                <w:sz w:val="20"/>
                <w:szCs w:val="20"/>
              </w:rPr>
              <w:t>Наконечник ТА 95</w:t>
            </w:r>
          </w:p>
        </w:tc>
        <w:tc>
          <w:tcPr>
            <w:tcW w:w="1266" w:type="dxa"/>
            <w:tcBorders>
              <w:top w:val="nil"/>
              <w:left w:val="nil"/>
              <w:bottom w:val="single" w:sz="4" w:space="0" w:color="auto"/>
              <w:right w:val="single" w:sz="4" w:space="0" w:color="auto"/>
            </w:tcBorders>
            <w:shd w:val="clear" w:color="auto" w:fill="auto"/>
            <w:vAlign w:val="center"/>
            <w:hideMark/>
          </w:tcPr>
          <w:p w14:paraId="7B920F30" w14:textId="77777777" w:rsidR="001E7057" w:rsidRPr="003B0E34" w:rsidRDefault="001E7057" w:rsidP="001E7057">
            <w:pPr>
              <w:rPr>
                <w:color w:val="000000"/>
                <w:sz w:val="20"/>
                <w:szCs w:val="20"/>
              </w:rPr>
            </w:pPr>
            <w:r w:rsidRPr="003B0E34">
              <w:rPr>
                <w:color w:val="000000"/>
                <w:sz w:val="20"/>
                <w:szCs w:val="20"/>
              </w:rPr>
              <w:t>27.33.13.130</w:t>
            </w:r>
          </w:p>
        </w:tc>
        <w:tc>
          <w:tcPr>
            <w:tcW w:w="598" w:type="dxa"/>
            <w:tcBorders>
              <w:top w:val="nil"/>
              <w:left w:val="nil"/>
              <w:bottom w:val="single" w:sz="4" w:space="0" w:color="auto"/>
              <w:right w:val="single" w:sz="4" w:space="0" w:color="auto"/>
            </w:tcBorders>
            <w:shd w:val="clear" w:color="auto" w:fill="auto"/>
            <w:noWrap/>
            <w:vAlign w:val="center"/>
            <w:hideMark/>
          </w:tcPr>
          <w:p w14:paraId="2D5D99D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AE40BF2" w14:textId="77777777" w:rsidR="001E7057" w:rsidRPr="003B0E34" w:rsidRDefault="001E7057" w:rsidP="001E7057">
            <w:pPr>
              <w:jc w:val="center"/>
              <w:rPr>
                <w:color w:val="000000"/>
                <w:sz w:val="20"/>
                <w:szCs w:val="20"/>
              </w:rPr>
            </w:pPr>
            <w:r w:rsidRPr="003B0E34">
              <w:rPr>
                <w:color w:val="000000"/>
                <w:sz w:val="20"/>
                <w:szCs w:val="20"/>
              </w:rPr>
              <w:t>4</w:t>
            </w:r>
          </w:p>
        </w:tc>
        <w:tc>
          <w:tcPr>
            <w:tcW w:w="1104" w:type="dxa"/>
            <w:tcBorders>
              <w:top w:val="nil"/>
              <w:left w:val="nil"/>
              <w:bottom w:val="single" w:sz="4" w:space="0" w:color="auto"/>
              <w:right w:val="single" w:sz="4" w:space="0" w:color="auto"/>
            </w:tcBorders>
            <w:shd w:val="clear" w:color="auto" w:fill="auto"/>
            <w:noWrap/>
            <w:vAlign w:val="center"/>
            <w:hideMark/>
          </w:tcPr>
          <w:p w14:paraId="19AB3542" w14:textId="77777777" w:rsidR="001E7057" w:rsidRPr="003B0E34" w:rsidRDefault="001E7057" w:rsidP="001E7057">
            <w:pPr>
              <w:jc w:val="center"/>
              <w:rPr>
                <w:color w:val="000000"/>
                <w:sz w:val="20"/>
                <w:szCs w:val="20"/>
              </w:rPr>
            </w:pPr>
            <w:r w:rsidRPr="003B0E34">
              <w:rPr>
                <w:color w:val="000000"/>
                <w:sz w:val="20"/>
                <w:szCs w:val="20"/>
              </w:rPr>
              <w:t>47,00</w:t>
            </w:r>
          </w:p>
        </w:tc>
        <w:tc>
          <w:tcPr>
            <w:tcW w:w="992" w:type="dxa"/>
            <w:tcBorders>
              <w:top w:val="nil"/>
              <w:left w:val="nil"/>
              <w:bottom w:val="single" w:sz="4" w:space="0" w:color="auto"/>
              <w:right w:val="single" w:sz="4" w:space="0" w:color="auto"/>
            </w:tcBorders>
            <w:shd w:val="clear" w:color="auto" w:fill="auto"/>
            <w:vAlign w:val="center"/>
            <w:hideMark/>
          </w:tcPr>
          <w:p w14:paraId="5826DFA5" w14:textId="77777777" w:rsidR="001E7057" w:rsidRPr="003B0E34" w:rsidRDefault="001E7057" w:rsidP="001E7057">
            <w:pPr>
              <w:jc w:val="center"/>
              <w:rPr>
                <w:color w:val="000000"/>
                <w:sz w:val="20"/>
                <w:szCs w:val="20"/>
              </w:rPr>
            </w:pPr>
            <w:r w:rsidRPr="003B0E34">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14:paraId="665E9F65" w14:textId="77777777" w:rsidR="001E7057" w:rsidRPr="003B0E34" w:rsidRDefault="001E7057" w:rsidP="001E7057">
            <w:pPr>
              <w:jc w:val="center"/>
              <w:rPr>
                <w:color w:val="000000"/>
                <w:sz w:val="20"/>
                <w:szCs w:val="20"/>
              </w:rPr>
            </w:pPr>
            <w:r w:rsidRPr="003B0E34">
              <w:rPr>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14:paraId="5715D974" w14:textId="77777777" w:rsidR="001E7057" w:rsidRPr="003B0E34" w:rsidRDefault="001E7057" w:rsidP="001E7057">
            <w:pPr>
              <w:jc w:val="center"/>
              <w:rPr>
                <w:color w:val="000000"/>
                <w:sz w:val="20"/>
                <w:szCs w:val="20"/>
              </w:rPr>
            </w:pPr>
            <w:r w:rsidRPr="003B0E34">
              <w:rPr>
                <w:color w:val="000000"/>
                <w:sz w:val="20"/>
                <w:szCs w:val="20"/>
              </w:rPr>
              <w:t>160,00</w:t>
            </w:r>
          </w:p>
        </w:tc>
      </w:tr>
      <w:tr w:rsidR="001E7057" w:rsidRPr="003B0E34" w14:paraId="4F416794" w14:textId="77777777" w:rsidTr="001E7057">
        <w:trPr>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F274D3" w14:textId="77777777" w:rsidR="001E7057" w:rsidRPr="003B0E34" w:rsidRDefault="001E7057" w:rsidP="001E7057">
            <w:pPr>
              <w:jc w:val="center"/>
              <w:rPr>
                <w:color w:val="000000"/>
                <w:sz w:val="20"/>
                <w:szCs w:val="20"/>
              </w:rPr>
            </w:pPr>
            <w:r w:rsidRPr="003B0E34">
              <w:rPr>
                <w:color w:val="000000"/>
                <w:sz w:val="20"/>
                <w:szCs w:val="20"/>
              </w:rPr>
              <w:t>36</w:t>
            </w:r>
          </w:p>
        </w:tc>
        <w:tc>
          <w:tcPr>
            <w:tcW w:w="1903" w:type="dxa"/>
            <w:tcBorders>
              <w:top w:val="nil"/>
              <w:left w:val="nil"/>
              <w:bottom w:val="single" w:sz="4" w:space="0" w:color="auto"/>
              <w:right w:val="single" w:sz="4" w:space="0" w:color="auto"/>
            </w:tcBorders>
            <w:shd w:val="clear" w:color="auto" w:fill="auto"/>
            <w:vAlign w:val="center"/>
            <w:hideMark/>
          </w:tcPr>
          <w:p w14:paraId="39789F7D" w14:textId="77777777" w:rsidR="001E7057" w:rsidRPr="003B0E34" w:rsidRDefault="001E7057" w:rsidP="001E7057">
            <w:pPr>
              <w:rPr>
                <w:color w:val="000000"/>
                <w:sz w:val="20"/>
                <w:szCs w:val="20"/>
              </w:rPr>
            </w:pPr>
            <w:r w:rsidRPr="003B0E34">
              <w:rPr>
                <w:color w:val="000000"/>
                <w:sz w:val="20"/>
                <w:szCs w:val="20"/>
              </w:rPr>
              <w:t>DIN-рейка 1250мм. оцинкованная, перфорированная.</w:t>
            </w:r>
          </w:p>
        </w:tc>
        <w:tc>
          <w:tcPr>
            <w:tcW w:w="1266" w:type="dxa"/>
            <w:tcBorders>
              <w:top w:val="nil"/>
              <w:left w:val="nil"/>
              <w:bottom w:val="single" w:sz="4" w:space="0" w:color="auto"/>
              <w:right w:val="single" w:sz="4" w:space="0" w:color="auto"/>
            </w:tcBorders>
            <w:shd w:val="clear" w:color="auto" w:fill="auto"/>
            <w:vAlign w:val="center"/>
            <w:hideMark/>
          </w:tcPr>
          <w:p w14:paraId="638B5A45" w14:textId="77777777" w:rsidR="001E7057" w:rsidRPr="003B0E34" w:rsidRDefault="001E7057" w:rsidP="001E7057">
            <w:pPr>
              <w:jc w:val="center"/>
              <w:rPr>
                <w:color w:val="000000"/>
                <w:sz w:val="20"/>
                <w:szCs w:val="20"/>
              </w:rPr>
            </w:pPr>
            <w:r w:rsidRPr="003B0E34">
              <w:rPr>
                <w:color w:val="000000"/>
                <w:sz w:val="20"/>
                <w:szCs w:val="20"/>
              </w:rPr>
              <w:t>27.12.31.000</w:t>
            </w:r>
          </w:p>
        </w:tc>
        <w:tc>
          <w:tcPr>
            <w:tcW w:w="598" w:type="dxa"/>
            <w:tcBorders>
              <w:top w:val="nil"/>
              <w:left w:val="nil"/>
              <w:bottom w:val="single" w:sz="4" w:space="0" w:color="auto"/>
              <w:right w:val="nil"/>
            </w:tcBorders>
            <w:shd w:val="clear" w:color="auto" w:fill="auto"/>
            <w:vAlign w:val="center"/>
            <w:hideMark/>
          </w:tcPr>
          <w:p w14:paraId="7412FD6D"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1422D"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3AA46A53" w14:textId="77777777" w:rsidR="001E7057" w:rsidRPr="003B0E34" w:rsidRDefault="001E7057" w:rsidP="001E7057">
            <w:pPr>
              <w:jc w:val="center"/>
              <w:rPr>
                <w:color w:val="000000"/>
                <w:sz w:val="20"/>
                <w:szCs w:val="20"/>
              </w:rPr>
            </w:pPr>
            <w:r w:rsidRPr="003B0E34">
              <w:rPr>
                <w:color w:val="000000"/>
                <w:sz w:val="20"/>
                <w:szCs w:val="20"/>
              </w:rPr>
              <w:t>217,00</w:t>
            </w:r>
          </w:p>
        </w:tc>
        <w:tc>
          <w:tcPr>
            <w:tcW w:w="992" w:type="dxa"/>
            <w:tcBorders>
              <w:top w:val="nil"/>
              <w:left w:val="nil"/>
              <w:bottom w:val="single" w:sz="4" w:space="0" w:color="auto"/>
              <w:right w:val="single" w:sz="4" w:space="0" w:color="auto"/>
            </w:tcBorders>
            <w:shd w:val="clear" w:color="auto" w:fill="auto"/>
            <w:vAlign w:val="center"/>
            <w:hideMark/>
          </w:tcPr>
          <w:p w14:paraId="508FD1E9" w14:textId="77777777" w:rsidR="001E7057" w:rsidRPr="003B0E34" w:rsidRDefault="001E7057" w:rsidP="001E7057">
            <w:pPr>
              <w:jc w:val="center"/>
              <w:rPr>
                <w:color w:val="000000"/>
                <w:sz w:val="20"/>
                <w:szCs w:val="20"/>
              </w:rPr>
            </w:pPr>
            <w:r w:rsidRPr="003B0E34">
              <w:rPr>
                <w:color w:val="000000"/>
                <w:sz w:val="20"/>
                <w:szCs w:val="20"/>
              </w:rPr>
              <w:t>217,00</w:t>
            </w:r>
          </w:p>
        </w:tc>
        <w:tc>
          <w:tcPr>
            <w:tcW w:w="1134" w:type="dxa"/>
            <w:tcBorders>
              <w:top w:val="nil"/>
              <w:left w:val="nil"/>
              <w:bottom w:val="single" w:sz="4" w:space="0" w:color="auto"/>
              <w:right w:val="single" w:sz="4" w:space="0" w:color="auto"/>
            </w:tcBorders>
            <w:shd w:val="clear" w:color="auto" w:fill="auto"/>
            <w:vAlign w:val="center"/>
            <w:hideMark/>
          </w:tcPr>
          <w:p w14:paraId="3874B6BB" w14:textId="77777777" w:rsidR="001E7057" w:rsidRPr="003B0E34" w:rsidRDefault="001E7057" w:rsidP="001E7057">
            <w:pPr>
              <w:jc w:val="center"/>
              <w:rPr>
                <w:color w:val="000000"/>
                <w:sz w:val="20"/>
                <w:szCs w:val="20"/>
              </w:rPr>
            </w:pPr>
            <w:r w:rsidRPr="003B0E34">
              <w:rPr>
                <w:color w:val="000000"/>
                <w:sz w:val="20"/>
                <w:szCs w:val="20"/>
              </w:rPr>
              <w:t>195,00</w:t>
            </w:r>
          </w:p>
        </w:tc>
        <w:tc>
          <w:tcPr>
            <w:tcW w:w="1134" w:type="dxa"/>
            <w:tcBorders>
              <w:top w:val="nil"/>
              <w:left w:val="nil"/>
              <w:bottom w:val="single" w:sz="4" w:space="0" w:color="auto"/>
              <w:right w:val="single" w:sz="4" w:space="0" w:color="auto"/>
            </w:tcBorders>
            <w:shd w:val="clear" w:color="auto" w:fill="auto"/>
            <w:vAlign w:val="center"/>
            <w:hideMark/>
          </w:tcPr>
          <w:p w14:paraId="7092EAAA" w14:textId="77777777" w:rsidR="001E7057" w:rsidRPr="003B0E34" w:rsidRDefault="001E7057" w:rsidP="001E7057">
            <w:pPr>
              <w:jc w:val="center"/>
              <w:rPr>
                <w:color w:val="000000"/>
                <w:sz w:val="20"/>
                <w:szCs w:val="20"/>
              </w:rPr>
            </w:pPr>
            <w:r w:rsidRPr="003B0E34">
              <w:rPr>
                <w:color w:val="000000"/>
                <w:sz w:val="20"/>
                <w:szCs w:val="20"/>
              </w:rPr>
              <w:t>195,00</w:t>
            </w:r>
          </w:p>
        </w:tc>
      </w:tr>
      <w:tr w:rsidR="001E7057" w:rsidRPr="003B0E34" w14:paraId="7886DF89" w14:textId="77777777" w:rsidTr="001E7057">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2F814B" w14:textId="77777777" w:rsidR="001E7057" w:rsidRPr="003B0E34" w:rsidRDefault="001E7057" w:rsidP="001E7057">
            <w:pPr>
              <w:jc w:val="center"/>
              <w:rPr>
                <w:color w:val="000000"/>
                <w:sz w:val="20"/>
                <w:szCs w:val="20"/>
              </w:rPr>
            </w:pPr>
            <w:r w:rsidRPr="003B0E34">
              <w:rPr>
                <w:color w:val="000000"/>
                <w:sz w:val="20"/>
                <w:szCs w:val="20"/>
              </w:rPr>
              <w:t>37</w:t>
            </w:r>
          </w:p>
        </w:tc>
        <w:tc>
          <w:tcPr>
            <w:tcW w:w="1903" w:type="dxa"/>
            <w:tcBorders>
              <w:top w:val="nil"/>
              <w:left w:val="nil"/>
              <w:bottom w:val="single" w:sz="4" w:space="0" w:color="auto"/>
              <w:right w:val="single" w:sz="4" w:space="0" w:color="auto"/>
            </w:tcBorders>
            <w:shd w:val="clear" w:color="auto" w:fill="auto"/>
            <w:vAlign w:val="center"/>
            <w:hideMark/>
          </w:tcPr>
          <w:p w14:paraId="087FDCA3" w14:textId="77777777" w:rsidR="001E7057" w:rsidRPr="003B0E34" w:rsidRDefault="001E7057" w:rsidP="001E7057">
            <w:pPr>
              <w:rPr>
                <w:color w:val="000000"/>
                <w:sz w:val="20"/>
                <w:szCs w:val="20"/>
              </w:rPr>
            </w:pPr>
            <w:r w:rsidRPr="003B0E34">
              <w:rPr>
                <w:color w:val="000000"/>
                <w:sz w:val="20"/>
                <w:szCs w:val="20"/>
              </w:rPr>
              <w:t>Ограничитель импульсных перенапряжений ОПС1-В 3Р 30/60кА 400В</w:t>
            </w:r>
          </w:p>
        </w:tc>
        <w:tc>
          <w:tcPr>
            <w:tcW w:w="1266" w:type="dxa"/>
            <w:tcBorders>
              <w:top w:val="nil"/>
              <w:left w:val="nil"/>
              <w:bottom w:val="single" w:sz="4" w:space="0" w:color="auto"/>
              <w:right w:val="single" w:sz="4" w:space="0" w:color="auto"/>
            </w:tcBorders>
            <w:shd w:val="clear" w:color="auto" w:fill="auto"/>
            <w:vAlign w:val="center"/>
            <w:hideMark/>
          </w:tcPr>
          <w:p w14:paraId="2C400A25"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2FD1F85F"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5322091"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0F181C2B" w14:textId="77777777" w:rsidR="001E7057" w:rsidRPr="003B0E34" w:rsidRDefault="001E7057" w:rsidP="001E7057">
            <w:pPr>
              <w:jc w:val="center"/>
              <w:rPr>
                <w:color w:val="000000"/>
                <w:sz w:val="20"/>
                <w:szCs w:val="20"/>
              </w:rPr>
            </w:pPr>
            <w:r w:rsidRPr="003B0E34">
              <w:rPr>
                <w:color w:val="000000"/>
                <w:sz w:val="20"/>
                <w:szCs w:val="20"/>
              </w:rPr>
              <w:t>11 700,00</w:t>
            </w:r>
          </w:p>
        </w:tc>
        <w:tc>
          <w:tcPr>
            <w:tcW w:w="992" w:type="dxa"/>
            <w:tcBorders>
              <w:top w:val="nil"/>
              <w:left w:val="nil"/>
              <w:bottom w:val="single" w:sz="4" w:space="0" w:color="auto"/>
              <w:right w:val="single" w:sz="4" w:space="0" w:color="auto"/>
            </w:tcBorders>
            <w:shd w:val="clear" w:color="auto" w:fill="auto"/>
            <w:vAlign w:val="center"/>
            <w:hideMark/>
          </w:tcPr>
          <w:p w14:paraId="2AFD47A8" w14:textId="77777777" w:rsidR="001E7057" w:rsidRPr="003B0E34" w:rsidRDefault="001E7057" w:rsidP="001E7057">
            <w:pPr>
              <w:jc w:val="center"/>
              <w:rPr>
                <w:color w:val="000000"/>
                <w:sz w:val="20"/>
                <w:szCs w:val="20"/>
              </w:rPr>
            </w:pPr>
            <w:r w:rsidRPr="003B0E34">
              <w:rPr>
                <w:color w:val="000000"/>
                <w:sz w:val="20"/>
                <w:szCs w:val="20"/>
              </w:rPr>
              <w:t>11 700,00</w:t>
            </w:r>
          </w:p>
        </w:tc>
        <w:tc>
          <w:tcPr>
            <w:tcW w:w="1134" w:type="dxa"/>
            <w:tcBorders>
              <w:top w:val="nil"/>
              <w:left w:val="nil"/>
              <w:bottom w:val="single" w:sz="4" w:space="0" w:color="auto"/>
              <w:right w:val="single" w:sz="4" w:space="0" w:color="auto"/>
            </w:tcBorders>
            <w:shd w:val="clear" w:color="auto" w:fill="auto"/>
            <w:vAlign w:val="center"/>
            <w:hideMark/>
          </w:tcPr>
          <w:p w14:paraId="51B2CE0C" w14:textId="77777777" w:rsidR="001E7057" w:rsidRPr="003B0E34" w:rsidRDefault="001E7057" w:rsidP="001E7057">
            <w:pPr>
              <w:jc w:val="center"/>
              <w:rPr>
                <w:color w:val="000000"/>
                <w:sz w:val="20"/>
                <w:szCs w:val="20"/>
              </w:rPr>
            </w:pPr>
            <w:r w:rsidRPr="003B0E34">
              <w:rPr>
                <w:color w:val="000000"/>
                <w:sz w:val="20"/>
                <w:szCs w:val="20"/>
              </w:rPr>
              <w:t>12000,00</w:t>
            </w:r>
          </w:p>
        </w:tc>
        <w:tc>
          <w:tcPr>
            <w:tcW w:w="1134" w:type="dxa"/>
            <w:tcBorders>
              <w:top w:val="nil"/>
              <w:left w:val="nil"/>
              <w:bottom w:val="single" w:sz="4" w:space="0" w:color="auto"/>
              <w:right w:val="single" w:sz="4" w:space="0" w:color="auto"/>
            </w:tcBorders>
            <w:shd w:val="clear" w:color="auto" w:fill="auto"/>
            <w:vAlign w:val="center"/>
            <w:hideMark/>
          </w:tcPr>
          <w:p w14:paraId="53979047" w14:textId="77777777" w:rsidR="001E7057" w:rsidRPr="003B0E34" w:rsidRDefault="001E7057" w:rsidP="001E7057">
            <w:pPr>
              <w:jc w:val="center"/>
              <w:rPr>
                <w:color w:val="000000"/>
                <w:sz w:val="20"/>
                <w:szCs w:val="20"/>
              </w:rPr>
            </w:pPr>
            <w:r w:rsidRPr="003B0E34">
              <w:rPr>
                <w:color w:val="000000"/>
                <w:sz w:val="20"/>
                <w:szCs w:val="20"/>
              </w:rPr>
              <w:t>12 000,00</w:t>
            </w:r>
          </w:p>
        </w:tc>
      </w:tr>
      <w:tr w:rsidR="001E7057" w:rsidRPr="003B0E34" w14:paraId="5BE7B6C0" w14:textId="77777777" w:rsidTr="001E7057">
        <w:trPr>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3A929D" w14:textId="77777777" w:rsidR="001E7057" w:rsidRPr="003B0E34" w:rsidRDefault="001E7057" w:rsidP="001E7057">
            <w:pPr>
              <w:jc w:val="center"/>
              <w:rPr>
                <w:color w:val="000000"/>
                <w:sz w:val="20"/>
                <w:szCs w:val="20"/>
              </w:rPr>
            </w:pPr>
            <w:r w:rsidRPr="003B0E34">
              <w:rPr>
                <w:color w:val="000000"/>
                <w:sz w:val="20"/>
                <w:szCs w:val="20"/>
              </w:rPr>
              <w:t>38</w:t>
            </w:r>
          </w:p>
        </w:tc>
        <w:tc>
          <w:tcPr>
            <w:tcW w:w="1903" w:type="dxa"/>
            <w:tcBorders>
              <w:top w:val="nil"/>
              <w:left w:val="nil"/>
              <w:bottom w:val="single" w:sz="4" w:space="0" w:color="auto"/>
              <w:right w:val="single" w:sz="4" w:space="0" w:color="auto"/>
            </w:tcBorders>
            <w:shd w:val="clear" w:color="auto" w:fill="auto"/>
            <w:vAlign w:val="center"/>
            <w:hideMark/>
          </w:tcPr>
          <w:p w14:paraId="07177704" w14:textId="77777777" w:rsidR="001E7057" w:rsidRPr="003B0E34" w:rsidRDefault="001E7057" w:rsidP="001E7057">
            <w:pPr>
              <w:rPr>
                <w:color w:val="000000"/>
                <w:sz w:val="20"/>
                <w:szCs w:val="20"/>
              </w:rPr>
            </w:pPr>
            <w:r w:rsidRPr="003B0E34">
              <w:rPr>
                <w:color w:val="000000"/>
                <w:sz w:val="20"/>
                <w:szCs w:val="20"/>
              </w:rPr>
              <w:t xml:space="preserve">Коробка клеммная испытательная переходная КИ-10 УЗ </w:t>
            </w:r>
          </w:p>
        </w:tc>
        <w:tc>
          <w:tcPr>
            <w:tcW w:w="1266" w:type="dxa"/>
            <w:tcBorders>
              <w:top w:val="nil"/>
              <w:left w:val="nil"/>
              <w:bottom w:val="single" w:sz="4" w:space="0" w:color="auto"/>
              <w:right w:val="single" w:sz="4" w:space="0" w:color="auto"/>
            </w:tcBorders>
            <w:shd w:val="clear" w:color="auto" w:fill="auto"/>
            <w:vAlign w:val="center"/>
            <w:hideMark/>
          </w:tcPr>
          <w:p w14:paraId="2A3D9019" w14:textId="77777777" w:rsidR="001E7057" w:rsidRPr="003B0E34" w:rsidRDefault="001E7057" w:rsidP="001E7057">
            <w:pPr>
              <w:rPr>
                <w:color w:val="000000"/>
                <w:sz w:val="20"/>
                <w:szCs w:val="20"/>
              </w:rPr>
            </w:pPr>
            <w:r w:rsidRPr="003B0E34">
              <w:rPr>
                <w:color w:val="000000"/>
                <w:sz w:val="20"/>
                <w:szCs w:val="20"/>
              </w:rPr>
              <w:t>27.12.40.000</w:t>
            </w:r>
          </w:p>
        </w:tc>
        <w:tc>
          <w:tcPr>
            <w:tcW w:w="598" w:type="dxa"/>
            <w:tcBorders>
              <w:top w:val="nil"/>
              <w:left w:val="nil"/>
              <w:bottom w:val="single" w:sz="4" w:space="0" w:color="auto"/>
              <w:right w:val="single" w:sz="4" w:space="0" w:color="auto"/>
            </w:tcBorders>
            <w:shd w:val="clear" w:color="auto" w:fill="auto"/>
            <w:noWrap/>
            <w:vAlign w:val="center"/>
            <w:hideMark/>
          </w:tcPr>
          <w:p w14:paraId="16CDD90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20C12D2"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543AF959" w14:textId="77777777" w:rsidR="001E7057" w:rsidRPr="003B0E34" w:rsidRDefault="001E7057" w:rsidP="001E7057">
            <w:pPr>
              <w:jc w:val="center"/>
              <w:rPr>
                <w:color w:val="000000"/>
                <w:sz w:val="20"/>
                <w:szCs w:val="20"/>
              </w:rPr>
            </w:pPr>
            <w:r w:rsidRPr="003B0E34">
              <w:rPr>
                <w:color w:val="000000"/>
                <w:sz w:val="20"/>
                <w:szCs w:val="20"/>
              </w:rPr>
              <w:t>627,00</w:t>
            </w:r>
          </w:p>
        </w:tc>
        <w:tc>
          <w:tcPr>
            <w:tcW w:w="992" w:type="dxa"/>
            <w:tcBorders>
              <w:top w:val="nil"/>
              <w:left w:val="nil"/>
              <w:bottom w:val="single" w:sz="4" w:space="0" w:color="auto"/>
              <w:right w:val="single" w:sz="4" w:space="0" w:color="auto"/>
            </w:tcBorders>
            <w:shd w:val="clear" w:color="auto" w:fill="auto"/>
            <w:vAlign w:val="center"/>
            <w:hideMark/>
          </w:tcPr>
          <w:p w14:paraId="757CBD4C" w14:textId="77777777" w:rsidR="001E7057" w:rsidRPr="003B0E34" w:rsidRDefault="001E7057" w:rsidP="001E7057">
            <w:pPr>
              <w:jc w:val="center"/>
              <w:rPr>
                <w:color w:val="000000"/>
                <w:sz w:val="20"/>
                <w:szCs w:val="20"/>
              </w:rPr>
            </w:pPr>
            <w:r w:rsidRPr="003B0E34">
              <w:rPr>
                <w:color w:val="000000"/>
                <w:sz w:val="20"/>
                <w:szCs w:val="20"/>
              </w:rPr>
              <w:t>627,00</w:t>
            </w:r>
          </w:p>
        </w:tc>
        <w:tc>
          <w:tcPr>
            <w:tcW w:w="1134" w:type="dxa"/>
            <w:tcBorders>
              <w:top w:val="nil"/>
              <w:left w:val="nil"/>
              <w:bottom w:val="single" w:sz="4" w:space="0" w:color="auto"/>
              <w:right w:val="single" w:sz="4" w:space="0" w:color="auto"/>
            </w:tcBorders>
            <w:shd w:val="clear" w:color="auto" w:fill="auto"/>
            <w:vAlign w:val="center"/>
            <w:hideMark/>
          </w:tcPr>
          <w:p w14:paraId="4D76F103" w14:textId="77777777" w:rsidR="001E7057" w:rsidRPr="003B0E34" w:rsidRDefault="001E7057" w:rsidP="001E7057">
            <w:pPr>
              <w:jc w:val="center"/>
              <w:rPr>
                <w:color w:val="000000"/>
                <w:sz w:val="20"/>
                <w:szCs w:val="20"/>
              </w:rPr>
            </w:pPr>
            <w:r w:rsidRPr="003B0E34">
              <w:rPr>
                <w:color w:val="000000"/>
                <w:sz w:val="20"/>
                <w:szCs w:val="20"/>
              </w:rPr>
              <w:t>650,00</w:t>
            </w:r>
          </w:p>
        </w:tc>
        <w:tc>
          <w:tcPr>
            <w:tcW w:w="1134" w:type="dxa"/>
            <w:tcBorders>
              <w:top w:val="nil"/>
              <w:left w:val="nil"/>
              <w:bottom w:val="single" w:sz="4" w:space="0" w:color="auto"/>
              <w:right w:val="single" w:sz="4" w:space="0" w:color="auto"/>
            </w:tcBorders>
            <w:shd w:val="clear" w:color="auto" w:fill="auto"/>
            <w:vAlign w:val="center"/>
            <w:hideMark/>
          </w:tcPr>
          <w:p w14:paraId="6708E936" w14:textId="77777777" w:rsidR="001E7057" w:rsidRPr="003B0E34" w:rsidRDefault="001E7057" w:rsidP="001E7057">
            <w:pPr>
              <w:jc w:val="center"/>
              <w:rPr>
                <w:color w:val="000000"/>
                <w:sz w:val="20"/>
                <w:szCs w:val="20"/>
              </w:rPr>
            </w:pPr>
            <w:r w:rsidRPr="003B0E34">
              <w:rPr>
                <w:color w:val="000000"/>
                <w:sz w:val="20"/>
                <w:szCs w:val="20"/>
              </w:rPr>
              <w:t>650,00</w:t>
            </w:r>
          </w:p>
        </w:tc>
      </w:tr>
      <w:tr w:rsidR="001E7057" w:rsidRPr="003B0E34" w14:paraId="60FCC0D7" w14:textId="77777777" w:rsidTr="001E7057">
        <w:trPr>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5AC06F" w14:textId="77777777" w:rsidR="001E7057" w:rsidRPr="003B0E34" w:rsidRDefault="001E7057" w:rsidP="001E7057">
            <w:pPr>
              <w:jc w:val="center"/>
              <w:rPr>
                <w:color w:val="000000"/>
                <w:sz w:val="20"/>
                <w:szCs w:val="20"/>
              </w:rPr>
            </w:pPr>
            <w:r w:rsidRPr="003B0E34">
              <w:rPr>
                <w:color w:val="000000"/>
                <w:sz w:val="20"/>
                <w:szCs w:val="20"/>
              </w:rPr>
              <w:t>39</w:t>
            </w:r>
          </w:p>
        </w:tc>
        <w:tc>
          <w:tcPr>
            <w:tcW w:w="1903" w:type="dxa"/>
            <w:tcBorders>
              <w:top w:val="nil"/>
              <w:left w:val="nil"/>
              <w:bottom w:val="single" w:sz="4" w:space="0" w:color="auto"/>
              <w:right w:val="single" w:sz="4" w:space="0" w:color="auto"/>
            </w:tcBorders>
            <w:shd w:val="clear" w:color="auto" w:fill="auto"/>
            <w:vAlign w:val="center"/>
            <w:hideMark/>
          </w:tcPr>
          <w:p w14:paraId="2B95569D" w14:textId="77777777" w:rsidR="001E7057" w:rsidRPr="003B0E34" w:rsidRDefault="001E7057" w:rsidP="001E7057">
            <w:pPr>
              <w:rPr>
                <w:color w:val="000000"/>
                <w:sz w:val="20"/>
                <w:szCs w:val="20"/>
              </w:rPr>
            </w:pPr>
            <w:r w:rsidRPr="003B0E34">
              <w:rPr>
                <w:color w:val="000000"/>
                <w:sz w:val="20"/>
                <w:szCs w:val="20"/>
              </w:rPr>
              <w:t>Клемма вводная силовая КВС 35-150</w:t>
            </w:r>
          </w:p>
        </w:tc>
        <w:tc>
          <w:tcPr>
            <w:tcW w:w="1266" w:type="dxa"/>
            <w:tcBorders>
              <w:top w:val="nil"/>
              <w:left w:val="nil"/>
              <w:bottom w:val="single" w:sz="4" w:space="0" w:color="auto"/>
              <w:right w:val="single" w:sz="4" w:space="0" w:color="auto"/>
            </w:tcBorders>
            <w:shd w:val="clear" w:color="auto" w:fill="auto"/>
            <w:vAlign w:val="center"/>
            <w:hideMark/>
          </w:tcPr>
          <w:p w14:paraId="1B289B48" w14:textId="77777777" w:rsidR="001E7057" w:rsidRPr="003B0E34" w:rsidRDefault="001E7057" w:rsidP="001E7057">
            <w:pPr>
              <w:rPr>
                <w:color w:val="000000"/>
                <w:sz w:val="20"/>
                <w:szCs w:val="20"/>
              </w:rPr>
            </w:pPr>
            <w:r w:rsidRPr="003B0E34">
              <w:rPr>
                <w:color w:val="000000"/>
                <w:sz w:val="20"/>
                <w:szCs w:val="20"/>
              </w:rPr>
              <w:t>27.12.40.000</w:t>
            </w:r>
          </w:p>
        </w:tc>
        <w:tc>
          <w:tcPr>
            <w:tcW w:w="598" w:type="dxa"/>
            <w:tcBorders>
              <w:top w:val="nil"/>
              <w:left w:val="nil"/>
              <w:bottom w:val="single" w:sz="4" w:space="0" w:color="auto"/>
              <w:right w:val="single" w:sz="4" w:space="0" w:color="auto"/>
            </w:tcBorders>
            <w:shd w:val="clear" w:color="auto" w:fill="auto"/>
            <w:noWrap/>
            <w:vAlign w:val="center"/>
            <w:hideMark/>
          </w:tcPr>
          <w:p w14:paraId="7FD9CF40"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1F0CFFF" w14:textId="77777777" w:rsidR="001E7057" w:rsidRPr="003B0E34" w:rsidRDefault="001E7057" w:rsidP="001E7057">
            <w:pPr>
              <w:jc w:val="center"/>
              <w:rPr>
                <w:color w:val="000000"/>
                <w:sz w:val="20"/>
                <w:szCs w:val="20"/>
              </w:rPr>
            </w:pPr>
            <w:r w:rsidRPr="003B0E34">
              <w:rPr>
                <w:color w:val="000000"/>
                <w:sz w:val="20"/>
                <w:szCs w:val="20"/>
              </w:rPr>
              <w:t>6</w:t>
            </w:r>
          </w:p>
        </w:tc>
        <w:tc>
          <w:tcPr>
            <w:tcW w:w="1104" w:type="dxa"/>
            <w:tcBorders>
              <w:top w:val="nil"/>
              <w:left w:val="nil"/>
              <w:bottom w:val="single" w:sz="4" w:space="0" w:color="auto"/>
              <w:right w:val="single" w:sz="4" w:space="0" w:color="auto"/>
            </w:tcBorders>
            <w:shd w:val="clear" w:color="auto" w:fill="auto"/>
            <w:noWrap/>
            <w:vAlign w:val="center"/>
            <w:hideMark/>
          </w:tcPr>
          <w:p w14:paraId="6E684C51" w14:textId="77777777" w:rsidR="001E7057" w:rsidRPr="003B0E34" w:rsidRDefault="001E7057" w:rsidP="001E7057">
            <w:pPr>
              <w:jc w:val="center"/>
              <w:rPr>
                <w:color w:val="000000"/>
                <w:sz w:val="20"/>
                <w:szCs w:val="20"/>
              </w:rPr>
            </w:pPr>
            <w:r w:rsidRPr="003B0E34">
              <w:rPr>
                <w:color w:val="000000"/>
                <w:sz w:val="20"/>
                <w:szCs w:val="20"/>
              </w:rPr>
              <w:t>2 700,00</w:t>
            </w:r>
          </w:p>
        </w:tc>
        <w:tc>
          <w:tcPr>
            <w:tcW w:w="992" w:type="dxa"/>
            <w:tcBorders>
              <w:top w:val="nil"/>
              <w:left w:val="nil"/>
              <w:bottom w:val="single" w:sz="4" w:space="0" w:color="auto"/>
              <w:right w:val="single" w:sz="4" w:space="0" w:color="auto"/>
            </w:tcBorders>
            <w:shd w:val="clear" w:color="auto" w:fill="auto"/>
            <w:vAlign w:val="center"/>
            <w:hideMark/>
          </w:tcPr>
          <w:p w14:paraId="3244A1BC" w14:textId="77777777" w:rsidR="001E7057" w:rsidRPr="003B0E34" w:rsidRDefault="001E7057" w:rsidP="001E7057">
            <w:pPr>
              <w:jc w:val="center"/>
              <w:rPr>
                <w:color w:val="000000"/>
                <w:sz w:val="20"/>
                <w:szCs w:val="20"/>
              </w:rPr>
            </w:pPr>
            <w:r w:rsidRPr="003B0E34">
              <w:rPr>
                <w:color w:val="000000"/>
                <w:sz w:val="20"/>
                <w:szCs w:val="20"/>
              </w:rPr>
              <w:t>16 200,00</w:t>
            </w:r>
          </w:p>
        </w:tc>
        <w:tc>
          <w:tcPr>
            <w:tcW w:w="1134" w:type="dxa"/>
            <w:tcBorders>
              <w:top w:val="nil"/>
              <w:left w:val="nil"/>
              <w:bottom w:val="single" w:sz="4" w:space="0" w:color="auto"/>
              <w:right w:val="single" w:sz="4" w:space="0" w:color="auto"/>
            </w:tcBorders>
            <w:shd w:val="clear" w:color="auto" w:fill="auto"/>
            <w:vAlign w:val="center"/>
            <w:hideMark/>
          </w:tcPr>
          <w:p w14:paraId="0DFD68C4" w14:textId="77777777" w:rsidR="001E7057" w:rsidRPr="003B0E34" w:rsidRDefault="001E7057" w:rsidP="001E7057">
            <w:pPr>
              <w:jc w:val="center"/>
              <w:rPr>
                <w:color w:val="000000"/>
                <w:sz w:val="20"/>
                <w:szCs w:val="20"/>
              </w:rPr>
            </w:pPr>
            <w:r w:rsidRPr="003B0E34">
              <w:rPr>
                <w:color w:val="000000"/>
                <w:sz w:val="20"/>
                <w:szCs w:val="20"/>
              </w:rPr>
              <w:t>2100,00</w:t>
            </w:r>
          </w:p>
        </w:tc>
        <w:tc>
          <w:tcPr>
            <w:tcW w:w="1134" w:type="dxa"/>
            <w:tcBorders>
              <w:top w:val="nil"/>
              <w:left w:val="nil"/>
              <w:bottom w:val="single" w:sz="4" w:space="0" w:color="auto"/>
              <w:right w:val="single" w:sz="4" w:space="0" w:color="auto"/>
            </w:tcBorders>
            <w:shd w:val="clear" w:color="auto" w:fill="auto"/>
            <w:vAlign w:val="center"/>
            <w:hideMark/>
          </w:tcPr>
          <w:p w14:paraId="4DA8D4E9" w14:textId="77777777" w:rsidR="001E7057" w:rsidRPr="003B0E34" w:rsidRDefault="001E7057" w:rsidP="001E7057">
            <w:pPr>
              <w:jc w:val="center"/>
              <w:rPr>
                <w:color w:val="000000"/>
                <w:sz w:val="20"/>
                <w:szCs w:val="20"/>
              </w:rPr>
            </w:pPr>
            <w:r w:rsidRPr="003B0E34">
              <w:rPr>
                <w:color w:val="000000"/>
                <w:sz w:val="20"/>
                <w:szCs w:val="20"/>
              </w:rPr>
              <w:t>12 600,00</w:t>
            </w:r>
          </w:p>
        </w:tc>
      </w:tr>
      <w:tr w:rsidR="001E7057" w:rsidRPr="003B0E34" w14:paraId="5C794FBC" w14:textId="77777777" w:rsidTr="001E7057">
        <w:trPr>
          <w:trHeight w:val="11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7EDBE9" w14:textId="77777777" w:rsidR="001E7057" w:rsidRPr="003B0E34" w:rsidRDefault="001E7057" w:rsidP="001E7057">
            <w:pPr>
              <w:jc w:val="center"/>
              <w:rPr>
                <w:color w:val="000000"/>
                <w:sz w:val="20"/>
                <w:szCs w:val="20"/>
              </w:rPr>
            </w:pPr>
            <w:r w:rsidRPr="003B0E34">
              <w:rPr>
                <w:color w:val="000000"/>
                <w:sz w:val="20"/>
                <w:szCs w:val="20"/>
              </w:rPr>
              <w:t>40</w:t>
            </w:r>
          </w:p>
        </w:tc>
        <w:tc>
          <w:tcPr>
            <w:tcW w:w="1903" w:type="dxa"/>
            <w:tcBorders>
              <w:top w:val="nil"/>
              <w:left w:val="nil"/>
              <w:bottom w:val="single" w:sz="4" w:space="0" w:color="auto"/>
              <w:right w:val="single" w:sz="4" w:space="0" w:color="auto"/>
            </w:tcBorders>
            <w:shd w:val="clear" w:color="auto" w:fill="auto"/>
            <w:vAlign w:val="center"/>
            <w:hideMark/>
          </w:tcPr>
          <w:p w14:paraId="2CC75163" w14:textId="77777777" w:rsidR="001E7057" w:rsidRPr="003B0E34" w:rsidRDefault="001E7057" w:rsidP="001E7057">
            <w:pPr>
              <w:rPr>
                <w:color w:val="000000"/>
                <w:sz w:val="20"/>
                <w:szCs w:val="20"/>
              </w:rPr>
            </w:pPr>
            <w:r w:rsidRPr="003B0E34">
              <w:rPr>
                <w:color w:val="000000"/>
                <w:sz w:val="20"/>
                <w:szCs w:val="20"/>
              </w:rPr>
              <w:t xml:space="preserve">Бокс </w:t>
            </w:r>
            <w:proofErr w:type="spellStart"/>
            <w:r w:rsidRPr="003B0E34">
              <w:rPr>
                <w:color w:val="000000"/>
                <w:sz w:val="20"/>
                <w:szCs w:val="20"/>
              </w:rPr>
              <w:t>КМПн</w:t>
            </w:r>
            <w:proofErr w:type="spellEnd"/>
            <w:r w:rsidRPr="003B0E34">
              <w:rPr>
                <w:color w:val="000000"/>
                <w:sz w:val="20"/>
                <w:szCs w:val="20"/>
              </w:rPr>
              <w:t xml:space="preserve"> 1/2 наружной установки IP30 МКР-31-N-02-30-252</w:t>
            </w:r>
          </w:p>
        </w:tc>
        <w:tc>
          <w:tcPr>
            <w:tcW w:w="1266" w:type="dxa"/>
            <w:tcBorders>
              <w:top w:val="nil"/>
              <w:left w:val="nil"/>
              <w:bottom w:val="single" w:sz="4" w:space="0" w:color="auto"/>
              <w:right w:val="single" w:sz="4" w:space="0" w:color="auto"/>
            </w:tcBorders>
            <w:shd w:val="clear" w:color="auto" w:fill="auto"/>
            <w:vAlign w:val="center"/>
            <w:hideMark/>
          </w:tcPr>
          <w:p w14:paraId="758A1156" w14:textId="77777777" w:rsidR="001E7057" w:rsidRPr="003B0E34" w:rsidRDefault="001E7057" w:rsidP="001E7057">
            <w:pPr>
              <w:rPr>
                <w:color w:val="000000"/>
                <w:sz w:val="20"/>
                <w:szCs w:val="20"/>
              </w:rPr>
            </w:pPr>
            <w:r w:rsidRPr="003B0E34">
              <w:rPr>
                <w:color w:val="000000"/>
                <w:sz w:val="20"/>
                <w:szCs w:val="20"/>
              </w:rPr>
              <w:t>27.12.40.000</w:t>
            </w:r>
          </w:p>
        </w:tc>
        <w:tc>
          <w:tcPr>
            <w:tcW w:w="598" w:type="dxa"/>
            <w:tcBorders>
              <w:top w:val="nil"/>
              <w:left w:val="nil"/>
              <w:bottom w:val="single" w:sz="4" w:space="0" w:color="auto"/>
              <w:right w:val="single" w:sz="4" w:space="0" w:color="auto"/>
            </w:tcBorders>
            <w:shd w:val="clear" w:color="auto" w:fill="auto"/>
            <w:noWrap/>
            <w:vAlign w:val="center"/>
            <w:hideMark/>
          </w:tcPr>
          <w:p w14:paraId="4CC8104B"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225F76C" w14:textId="77777777" w:rsidR="001E7057" w:rsidRPr="003B0E34" w:rsidRDefault="001E7057" w:rsidP="001E7057">
            <w:pPr>
              <w:jc w:val="center"/>
              <w:rPr>
                <w:color w:val="000000"/>
                <w:sz w:val="20"/>
                <w:szCs w:val="20"/>
              </w:rPr>
            </w:pPr>
            <w:r w:rsidRPr="003B0E34">
              <w:rPr>
                <w:color w:val="000000"/>
                <w:sz w:val="20"/>
                <w:szCs w:val="20"/>
              </w:rPr>
              <w:t>16</w:t>
            </w:r>
          </w:p>
        </w:tc>
        <w:tc>
          <w:tcPr>
            <w:tcW w:w="1104" w:type="dxa"/>
            <w:tcBorders>
              <w:top w:val="nil"/>
              <w:left w:val="nil"/>
              <w:bottom w:val="single" w:sz="4" w:space="0" w:color="auto"/>
              <w:right w:val="single" w:sz="4" w:space="0" w:color="auto"/>
            </w:tcBorders>
            <w:shd w:val="clear" w:color="auto" w:fill="auto"/>
            <w:noWrap/>
            <w:vAlign w:val="center"/>
            <w:hideMark/>
          </w:tcPr>
          <w:p w14:paraId="7591AC78" w14:textId="77777777" w:rsidR="001E7057" w:rsidRPr="003B0E34" w:rsidRDefault="001E7057" w:rsidP="001E7057">
            <w:pPr>
              <w:jc w:val="center"/>
              <w:rPr>
                <w:color w:val="000000"/>
                <w:sz w:val="20"/>
                <w:szCs w:val="20"/>
              </w:rPr>
            </w:pPr>
            <w:r w:rsidRPr="003B0E34">
              <w:rPr>
                <w:color w:val="000000"/>
                <w:sz w:val="20"/>
                <w:szCs w:val="20"/>
              </w:rPr>
              <w:t>450,00</w:t>
            </w:r>
          </w:p>
        </w:tc>
        <w:tc>
          <w:tcPr>
            <w:tcW w:w="992" w:type="dxa"/>
            <w:tcBorders>
              <w:top w:val="nil"/>
              <w:left w:val="nil"/>
              <w:bottom w:val="single" w:sz="4" w:space="0" w:color="auto"/>
              <w:right w:val="single" w:sz="4" w:space="0" w:color="auto"/>
            </w:tcBorders>
            <w:shd w:val="clear" w:color="auto" w:fill="auto"/>
            <w:vAlign w:val="center"/>
            <w:hideMark/>
          </w:tcPr>
          <w:p w14:paraId="7092674F" w14:textId="77777777" w:rsidR="001E7057" w:rsidRPr="003B0E34" w:rsidRDefault="001E7057" w:rsidP="001E7057">
            <w:pPr>
              <w:jc w:val="center"/>
              <w:rPr>
                <w:color w:val="000000"/>
                <w:sz w:val="20"/>
                <w:szCs w:val="20"/>
              </w:rPr>
            </w:pPr>
            <w:r w:rsidRPr="003B0E34">
              <w:rPr>
                <w:color w:val="000000"/>
                <w:sz w:val="20"/>
                <w:szCs w:val="20"/>
              </w:rPr>
              <w:t>7 200,00</w:t>
            </w:r>
          </w:p>
        </w:tc>
        <w:tc>
          <w:tcPr>
            <w:tcW w:w="1134" w:type="dxa"/>
            <w:tcBorders>
              <w:top w:val="nil"/>
              <w:left w:val="nil"/>
              <w:bottom w:val="single" w:sz="4" w:space="0" w:color="auto"/>
              <w:right w:val="single" w:sz="4" w:space="0" w:color="auto"/>
            </w:tcBorders>
            <w:shd w:val="clear" w:color="auto" w:fill="auto"/>
            <w:vAlign w:val="center"/>
            <w:hideMark/>
          </w:tcPr>
          <w:p w14:paraId="3B923B4F" w14:textId="77777777" w:rsidR="001E7057" w:rsidRPr="003B0E34" w:rsidRDefault="001E7057" w:rsidP="001E7057">
            <w:pPr>
              <w:jc w:val="center"/>
              <w:rPr>
                <w:color w:val="000000"/>
                <w:sz w:val="20"/>
                <w:szCs w:val="20"/>
              </w:rPr>
            </w:pPr>
            <w:r w:rsidRPr="003B0E34">
              <w:rPr>
                <w:color w:val="000000"/>
                <w:sz w:val="20"/>
                <w:szCs w:val="20"/>
              </w:rPr>
              <w:t>500,00</w:t>
            </w:r>
          </w:p>
        </w:tc>
        <w:tc>
          <w:tcPr>
            <w:tcW w:w="1134" w:type="dxa"/>
            <w:tcBorders>
              <w:top w:val="nil"/>
              <w:left w:val="nil"/>
              <w:bottom w:val="single" w:sz="4" w:space="0" w:color="auto"/>
              <w:right w:val="single" w:sz="4" w:space="0" w:color="auto"/>
            </w:tcBorders>
            <w:shd w:val="clear" w:color="auto" w:fill="auto"/>
            <w:vAlign w:val="center"/>
            <w:hideMark/>
          </w:tcPr>
          <w:p w14:paraId="73FA180B" w14:textId="77777777" w:rsidR="001E7057" w:rsidRPr="003B0E34" w:rsidRDefault="001E7057" w:rsidP="001E7057">
            <w:pPr>
              <w:jc w:val="center"/>
              <w:rPr>
                <w:color w:val="000000"/>
                <w:sz w:val="20"/>
                <w:szCs w:val="20"/>
              </w:rPr>
            </w:pPr>
            <w:r w:rsidRPr="003B0E34">
              <w:rPr>
                <w:color w:val="000000"/>
                <w:sz w:val="20"/>
                <w:szCs w:val="20"/>
              </w:rPr>
              <w:t>8 000,00</w:t>
            </w:r>
          </w:p>
        </w:tc>
      </w:tr>
      <w:tr w:rsidR="001E7057" w:rsidRPr="003B0E34" w14:paraId="1C1ED586" w14:textId="77777777" w:rsidTr="001E7057">
        <w:trPr>
          <w:trHeight w:val="17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F4D54F" w14:textId="77777777" w:rsidR="001E7057" w:rsidRPr="003B0E34" w:rsidRDefault="001E7057" w:rsidP="001E7057">
            <w:pPr>
              <w:jc w:val="center"/>
              <w:rPr>
                <w:color w:val="000000"/>
                <w:sz w:val="20"/>
                <w:szCs w:val="20"/>
              </w:rPr>
            </w:pPr>
            <w:r w:rsidRPr="003B0E34">
              <w:rPr>
                <w:color w:val="000000"/>
                <w:sz w:val="20"/>
                <w:szCs w:val="20"/>
              </w:rPr>
              <w:t>41</w:t>
            </w:r>
          </w:p>
        </w:tc>
        <w:tc>
          <w:tcPr>
            <w:tcW w:w="1903" w:type="dxa"/>
            <w:tcBorders>
              <w:top w:val="nil"/>
              <w:left w:val="nil"/>
              <w:bottom w:val="single" w:sz="4" w:space="0" w:color="auto"/>
              <w:right w:val="single" w:sz="4" w:space="0" w:color="auto"/>
            </w:tcBorders>
            <w:shd w:val="clear" w:color="auto" w:fill="auto"/>
            <w:vAlign w:val="center"/>
            <w:hideMark/>
          </w:tcPr>
          <w:p w14:paraId="2FA814C3" w14:textId="77777777" w:rsidR="001E7057" w:rsidRPr="003B0E34" w:rsidRDefault="001E7057" w:rsidP="001E7057">
            <w:pPr>
              <w:rPr>
                <w:color w:val="000000"/>
                <w:sz w:val="20"/>
                <w:szCs w:val="20"/>
              </w:rPr>
            </w:pPr>
            <w:r w:rsidRPr="003B0E34">
              <w:rPr>
                <w:color w:val="000000"/>
                <w:sz w:val="20"/>
                <w:szCs w:val="20"/>
              </w:rPr>
              <w:t>Корпус металлический ЩМП 3-0 74 У2 IP54 (650х500х220) с монтажной панелью RAL 7032 YKM40-03-54 IEK</w:t>
            </w:r>
          </w:p>
        </w:tc>
        <w:tc>
          <w:tcPr>
            <w:tcW w:w="1266" w:type="dxa"/>
            <w:tcBorders>
              <w:top w:val="nil"/>
              <w:left w:val="nil"/>
              <w:bottom w:val="single" w:sz="4" w:space="0" w:color="auto"/>
              <w:right w:val="single" w:sz="4" w:space="0" w:color="auto"/>
            </w:tcBorders>
            <w:shd w:val="clear" w:color="auto" w:fill="auto"/>
            <w:vAlign w:val="center"/>
            <w:hideMark/>
          </w:tcPr>
          <w:p w14:paraId="5E31473E"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2386FD87"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CB8DC05"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2ADD533B" w14:textId="77777777" w:rsidR="001E7057" w:rsidRPr="003B0E34" w:rsidRDefault="001E7057" w:rsidP="001E7057">
            <w:pPr>
              <w:jc w:val="center"/>
              <w:rPr>
                <w:color w:val="000000"/>
                <w:sz w:val="20"/>
                <w:szCs w:val="20"/>
              </w:rPr>
            </w:pPr>
            <w:r w:rsidRPr="003B0E34">
              <w:rPr>
                <w:color w:val="000000"/>
                <w:sz w:val="20"/>
                <w:szCs w:val="20"/>
              </w:rPr>
              <w:t>9 750,00</w:t>
            </w:r>
          </w:p>
        </w:tc>
        <w:tc>
          <w:tcPr>
            <w:tcW w:w="992" w:type="dxa"/>
            <w:tcBorders>
              <w:top w:val="nil"/>
              <w:left w:val="nil"/>
              <w:bottom w:val="single" w:sz="4" w:space="0" w:color="auto"/>
              <w:right w:val="single" w:sz="4" w:space="0" w:color="auto"/>
            </w:tcBorders>
            <w:shd w:val="clear" w:color="auto" w:fill="auto"/>
            <w:vAlign w:val="center"/>
            <w:hideMark/>
          </w:tcPr>
          <w:p w14:paraId="07CEC6BE" w14:textId="77777777" w:rsidR="001E7057" w:rsidRPr="003B0E34" w:rsidRDefault="001E7057" w:rsidP="001E7057">
            <w:pPr>
              <w:jc w:val="center"/>
              <w:rPr>
                <w:color w:val="000000"/>
                <w:sz w:val="20"/>
                <w:szCs w:val="20"/>
              </w:rPr>
            </w:pPr>
            <w:r w:rsidRPr="003B0E34">
              <w:rPr>
                <w:color w:val="000000"/>
                <w:sz w:val="20"/>
                <w:szCs w:val="20"/>
              </w:rPr>
              <w:t>29 250,00</w:t>
            </w:r>
          </w:p>
        </w:tc>
        <w:tc>
          <w:tcPr>
            <w:tcW w:w="1134" w:type="dxa"/>
            <w:tcBorders>
              <w:top w:val="nil"/>
              <w:left w:val="nil"/>
              <w:bottom w:val="single" w:sz="4" w:space="0" w:color="auto"/>
              <w:right w:val="single" w:sz="4" w:space="0" w:color="auto"/>
            </w:tcBorders>
            <w:shd w:val="clear" w:color="auto" w:fill="auto"/>
            <w:vAlign w:val="center"/>
            <w:hideMark/>
          </w:tcPr>
          <w:p w14:paraId="22AB255E" w14:textId="77777777" w:rsidR="001E7057" w:rsidRPr="003B0E34" w:rsidRDefault="001E7057" w:rsidP="001E7057">
            <w:pPr>
              <w:jc w:val="center"/>
              <w:rPr>
                <w:color w:val="000000"/>
                <w:sz w:val="20"/>
                <w:szCs w:val="20"/>
              </w:rPr>
            </w:pPr>
            <w:r w:rsidRPr="003B0E34">
              <w:rPr>
                <w:color w:val="000000"/>
                <w:sz w:val="20"/>
                <w:szCs w:val="20"/>
              </w:rPr>
              <w:t>10120,00</w:t>
            </w:r>
          </w:p>
        </w:tc>
        <w:tc>
          <w:tcPr>
            <w:tcW w:w="1134" w:type="dxa"/>
            <w:tcBorders>
              <w:top w:val="nil"/>
              <w:left w:val="nil"/>
              <w:bottom w:val="single" w:sz="4" w:space="0" w:color="auto"/>
              <w:right w:val="single" w:sz="4" w:space="0" w:color="auto"/>
            </w:tcBorders>
            <w:shd w:val="clear" w:color="auto" w:fill="auto"/>
            <w:vAlign w:val="center"/>
            <w:hideMark/>
          </w:tcPr>
          <w:p w14:paraId="1AC53F6C" w14:textId="77777777" w:rsidR="001E7057" w:rsidRPr="003B0E34" w:rsidRDefault="001E7057" w:rsidP="001E7057">
            <w:pPr>
              <w:jc w:val="center"/>
              <w:rPr>
                <w:color w:val="000000"/>
                <w:sz w:val="20"/>
                <w:szCs w:val="20"/>
              </w:rPr>
            </w:pPr>
            <w:r w:rsidRPr="003B0E34">
              <w:rPr>
                <w:color w:val="000000"/>
                <w:sz w:val="20"/>
                <w:szCs w:val="20"/>
              </w:rPr>
              <w:t>30 360,00</w:t>
            </w:r>
          </w:p>
        </w:tc>
      </w:tr>
      <w:tr w:rsidR="001E7057" w:rsidRPr="003B0E34" w14:paraId="685080DB" w14:textId="77777777" w:rsidTr="001E7057">
        <w:trPr>
          <w:trHeight w:val="1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F22D80" w14:textId="77777777" w:rsidR="001E7057" w:rsidRPr="003B0E34" w:rsidRDefault="001E7057" w:rsidP="001E7057">
            <w:pPr>
              <w:jc w:val="center"/>
              <w:rPr>
                <w:color w:val="000000"/>
                <w:sz w:val="20"/>
                <w:szCs w:val="20"/>
              </w:rPr>
            </w:pPr>
            <w:r w:rsidRPr="003B0E34">
              <w:rPr>
                <w:color w:val="000000"/>
                <w:sz w:val="20"/>
                <w:szCs w:val="20"/>
              </w:rPr>
              <w:t>42</w:t>
            </w:r>
          </w:p>
        </w:tc>
        <w:tc>
          <w:tcPr>
            <w:tcW w:w="1903" w:type="dxa"/>
            <w:tcBorders>
              <w:top w:val="nil"/>
              <w:left w:val="nil"/>
              <w:bottom w:val="single" w:sz="4" w:space="0" w:color="auto"/>
              <w:right w:val="single" w:sz="4" w:space="0" w:color="auto"/>
            </w:tcBorders>
            <w:shd w:val="clear" w:color="auto" w:fill="auto"/>
            <w:vAlign w:val="center"/>
            <w:hideMark/>
          </w:tcPr>
          <w:p w14:paraId="16C86DB4" w14:textId="77777777" w:rsidR="001E7057" w:rsidRPr="003B0E34" w:rsidRDefault="001E7057" w:rsidP="001E7057">
            <w:pPr>
              <w:rPr>
                <w:color w:val="000000"/>
                <w:sz w:val="20"/>
                <w:szCs w:val="20"/>
              </w:rPr>
            </w:pPr>
            <w:r w:rsidRPr="003B0E34">
              <w:rPr>
                <w:color w:val="000000"/>
                <w:sz w:val="20"/>
                <w:szCs w:val="20"/>
              </w:rPr>
              <w:t>Щит с монтажной панелью ЩМПг-1000х650х300 (ЩРНМ-5) IP54 герметичный</w:t>
            </w:r>
          </w:p>
        </w:tc>
        <w:tc>
          <w:tcPr>
            <w:tcW w:w="1266" w:type="dxa"/>
            <w:tcBorders>
              <w:top w:val="nil"/>
              <w:left w:val="nil"/>
              <w:bottom w:val="single" w:sz="4" w:space="0" w:color="auto"/>
              <w:right w:val="single" w:sz="4" w:space="0" w:color="auto"/>
            </w:tcBorders>
            <w:shd w:val="clear" w:color="auto" w:fill="auto"/>
            <w:vAlign w:val="center"/>
            <w:hideMark/>
          </w:tcPr>
          <w:p w14:paraId="222562F1"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0F517525"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307CBC2" w14:textId="77777777" w:rsidR="001E7057" w:rsidRPr="003B0E34" w:rsidRDefault="001E7057" w:rsidP="001E7057">
            <w:pPr>
              <w:jc w:val="center"/>
              <w:rPr>
                <w:color w:val="000000"/>
                <w:sz w:val="20"/>
                <w:szCs w:val="20"/>
              </w:rPr>
            </w:pPr>
            <w:r w:rsidRPr="003B0E34">
              <w:rPr>
                <w:color w:val="000000"/>
                <w:sz w:val="20"/>
                <w:szCs w:val="20"/>
              </w:rPr>
              <w:t>5</w:t>
            </w:r>
          </w:p>
        </w:tc>
        <w:tc>
          <w:tcPr>
            <w:tcW w:w="1104" w:type="dxa"/>
            <w:tcBorders>
              <w:top w:val="nil"/>
              <w:left w:val="nil"/>
              <w:bottom w:val="single" w:sz="4" w:space="0" w:color="auto"/>
              <w:right w:val="single" w:sz="4" w:space="0" w:color="auto"/>
            </w:tcBorders>
            <w:shd w:val="clear" w:color="auto" w:fill="auto"/>
            <w:noWrap/>
            <w:vAlign w:val="center"/>
            <w:hideMark/>
          </w:tcPr>
          <w:p w14:paraId="1D20979D" w14:textId="77777777" w:rsidR="001E7057" w:rsidRPr="003B0E34" w:rsidRDefault="001E7057" w:rsidP="001E7057">
            <w:pPr>
              <w:jc w:val="center"/>
              <w:rPr>
                <w:color w:val="000000"/>
                <w:sz w:val="20"/>
                <w:szCs w:val="20"/>
              </w:rPr>
            </w:pPr>
            <w:r w:rsidRPr="003B0E34">
              <w:rPr>
                <w:color w:val="000000"/>
                <w:sz w:val="20"/>
                <w:szCs w:val="20"/>
              </w:rPr>
              <w:t>17 000,00</w:t>
            </w:r>
          </w:p>
        </w:tc>
        <w:tc>
          <w:tcPr>
            <w:tcW w:w="992" w:type="dxa"/>
            <w:tcBorders>
              <w:top w:val="nil"/>
              <w:left w:val="nil"/>
              <w:bottom w:val="single" w:sz="4" w:space="0" w:color="auto"/>
              <w:right w:val="single" w:sz="4" w:space="0" w:color="auto"/>
            </w:tcBorders>
            <w:shd w:val="clear" w:color="auto" w:fill="auto"/>
            <w:vAlign w:val="center"/>
            <w:hideMark/>
          </w:tcPr>
          <w:p w14:paraId="0665161D" w14:textId="77777777" w:rsidR="001E7057" w:rsidRPr="003B0E34" w:rsidRDefault="001E7057" w:rsidP="001E7057">
            <w:pPr>
              <w:jc w:val="center"/>
              <w:rPr>
                <w:color w:val="000000"/>
                <w:sz w:val="20"/>
                <w:szCs w:val="20"/>
              </w:rPr>
            </w:pPr>
            <w:r w:rsidRPr="003B0E34">
              <w:rPr>
                <w:color w:val="000000"/>
                <w:sz w:val="20"/>
                <w:szCs w:val="20"/>
              </w:rPr>
              <w:t>85 000,00</w:t>
            </w:r>
          </w:p>
        </w:tc>
        <w:tc>
          <w:tcPr>
            <w:tcW w:w="1134" w:type="dxa"/>
            <w:tcBorders>
              <w:top w:val="nil"/>
              <w:left w:val="nil"/>
              <w:bottom w:val="single" w:sz="4" w:space="0" w:color="auto"/>
              <w:right w:val="single" w:sz="4" w:space="0" w:color="auto"/>
            </w:tcBorders>
            <w:shd w:val="clear" w:color="auto" w:fill="auto"/>
            <w:vAlign w:val="center"/>
            <w:hideMark/>
          </w:tcPr>
          <w:p w14:paraId="6F0E1339" w14:textId="77777777" w:rsidR="001E7057" w:rsidRPr="003B0E34" w:rsidRDefault="001E7057" w:rsidP="001E7057">
            <w:pPr>
              <w:jc w:val="center"/>
              <w:rPr>
                <w:color w:val="000000"/>
                <w:sz w:val="20"/>
                <w:szCs w:val="20"/>
              </w:rPr>
            </w:pPr>
            <w:r w:rsidRPr="003B0E34">
              <w:rPr>
                <w:color w:val="000000"/>
                <w:sz w:val="20"/>
                <w:szCs w:val="20"/>
              </w:rPr>
              <w:t>16300,00</w:t>
            </w:r>
          </w:p>
        </w:tc>
        <w:tc>
          <w:tcPr>
            <w:tcW w:w="1134" w:type="dxa"/>
            <w:tcBorders>
              <w:top w:val="nil"/>
              <w:left w:val="nil"/>
              <w:bottom w:val="single" w:sz="4" w:space="0" w:color="auto"/>
              <w:right w:val="single" w:sz="4" w:space="0" w:color="auto"/>
            </w:tcBorders>
            <w:shd w:val="clear" w:color="auto" w:fill="auto"/>
            <w:vAlign w:val="center"/>
            <w:hideMark/>
          </w:tcPr>
          <w:p w14:paraId="0A0476DC" w14:textId="77777777" w:rsidR="001E7057" w:rsidRPr="003B0E34" w:rsidRDefault="001E7057" w:rsidP="001E7057">
            <w:pPr>
              <w:jc w:val="center"/>
              <w:rPr>
                <w:color w:val="000000"/>
                <w:sz w:val="20"/>
                <w:szCs w:val="20"/>
              </w:rPr>
            </w:pPr>
            <w:r w:rsidRPr="003B0E34">
              <w:rPr>
                <w:color w:val="000000"/>
                <w:sz w:val="20"/>
                <w:szCs w:val="20"/>
              </w:rPr>
              <w:t>81 500,00</w:t>
            </w:r>
          </w:p>
        </w:tc>
      </w:tr>
      <w:tr w:rsidR="001E7057" w:rsidRPr="003B0E34" w14:paraId="6CD981E5" w14:textId="77777777" w:rsidTr="001E7057">
        <w:trPr>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6C2E78" w14:textId="77777777" w:rsidR="001E7057" w:rsidRPr="003B0E34" w:rsidRDefault="001E7057" w:rsidP="001E7057">
            <w:pPr>
              <w:jc w:val="center"/>
              <w:rPr>
                <w:color w:val="000000"/>
                <w:sz w:val="20"/>
                <w:szCs w:val="20"/>
              </w:rPr>
            </w:pPr>
            <w:r w:rsidRPr="003B0E34">
              <w:rPr>
                <w:color w:val="000000"/>
                <w:sz w:val="20"/>
                <w:szCs w:val="20"/>
              </w:rPr>
              <w:t>43</w:t>
            </w:r>
          </w:p>
        </w:tc>
        <w:tc>
          <w:tcPr>
            <w:tcW w:w="1903" w:type="dxa"/>
            <w:tcBorders>
              <w:top w:val="nil"/>
              <w:left w:val="nil"/>
              <w:bottom w:val="single" w:sz="4" w:space="0" w:color="auto"/>
              <w:right w:val="single" w:sz="4" w:space="0" w:color="auto"/>
            </w:tcBorders>
            <w:shd w:val="clear" w:color="auto" w:fill="auto"/>
            <w:vAlign w:val="center"/>
            <w:hideMark/>
          </w:tcPr>
          <w:p w14:paraId="183F946D" w14:textId="77777777" w:rsidR="001E7057" w:rsidRPr="003B0E34" w:rsidRDefault="001E7057" w:rsidP="001E7057">
            <w:pPr>
              <w:rPr>
                <w:color w:val="000000"/>
                <w:sz w:val="20"/>
                <w:szCs w:val="20"/>
              </w:rPr>
            </w:pPr>
            <w:r w:rsidRPr="003B0E34">
              <w:rPr>
                <w:color w:val="000000"/>
                <w:sz w:val="20"/>
                <w:szCs w:val="20"/>
              </w:rPr>
              <w:t xml:space="preserve">Щит с монтажной панелью ЩМП- 7 (1400х650х285) IP54 </w:t>
            </w:r>
          </w:p>
        </w:tc>
        <w:tc>
          <w:tcPr>
            <w:tcW w:w="1266" w:type="dxa"/>
            <w:tcBorders>
              <w:top w:val="nil"/>
              <w:left w:val="nil"/>
              <w:bottom w:val="single" w:sz="4" w:space="0" w:color="auto"/>
              <w:right w:val="single" w:sz="4" w:space="0" w:color="auto"/>
            </w:tcBorders>
            <w:shd w:val="clear" w:color="auto" w:fill="auto"/>
            <w:vAlign w:val="center"/>
            <w:hideMark/>
          </w:tcPr>
          <w:p w14:paraId="5A2DE38D"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2D7F7CC7"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EE2AEFE"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296011CE" w14:textId="77777777" w:rsidR="001E7057" w:rsidRPr="003B0E34" w:rsidRDefault="001E7057" w:rsidP="001E7057">
            <w:pPr>
              <w:jc w:val="center"/>
              <w:rPr>
                <w:color w:val="000000"/>
                <w:sz w:val="20"/>
                <w:szCs w:val="20"/>
              </w:rPr>
            </w:pPr>
            <w:r w:rsidRPr="003B0E34">
              <w:rPr>
                <w:color w:val="000000"/>
                <w:sz w:val="20"/>
                <w:szCs w:val="20"/>
              </w:rPr>
              <w:t>23 200,00</w:t>
            </w:r>
          </w:p>
        </w:tc>
        <w:tc>
          <w:tcPr>
            <w:tcW w:w="992" w:type="dxa"/>
            <w:tcBorders>
              <w:top w:val="nil"/>
              <w:left w:val="nil"/>
              <w:bottom w:val="single" w:sz="4" w:space="0" w:color="auto"/>
              <w:right w:val="single" w:sz="4" w:space="0" w:color="auto"/>
            </w:tcBorders>
            <w:shd w:val="clear" w:color="auto" w:fill="auto"/>
            <w:vAlign w:val="center"/>
            <w:hideMark/>
          </w:tcPr>
          <w:p w14:paraId="6597C2E8" w14:textId="77777777" w:rsidR="001E7057" w:rsidRPr="003B0E34" w:rsidRDefault="001E7057" w:rsidP="001E7057">
            <w:pPr>
              <w:jc w:val="center"/>
              <w:rPr>
                <w:color w:val="000000"/>
                <w:sz w:val="20"/>
                <w:szCs w:val="20"/>
              </w:rPr>
            </w:pPr>
            <w:r w:rsidRPr="003B0E34">
              <w:rPr>
                <w:color w:val="000000"/>
                <w:sz w:val="20"/>
                <w:szCs w:val="20"/>
              </w:rPr>
              <w:t>46 400,00</w:t>
            </w:r>
          </w:p>
        </w:tc>
        <w:tc>
          <w:tcPr>
            <w:tcW w:w="1134" w:type="dxa"/>
            <w:tcBorders>
              <w:top w:val="nil"/>
              <w:left w:val="nil"/>
              <w:bottom w:val="single" w:sz="4" w:space="0" w:color="auto"/>
              <w:right w:val="single" w:sz="4" w:space="0" w:color="auto"/>
            </w:tcBorders>
            <w:shd w:val="clear" w:color="auto" w:fill="auto"/>
            <w:vAlign w:val="center"/>
            <w:hideMark/>
          </w:tcPr>
          <w:p w14:paraId="0A1D2B88" w14:textId="77777777" w:rsidR="001E7057" w:rsidRPr="003B0E34" w:rsidRDefault="001E7057" w:rsidP="001E7057">
            <w:pPr>
              <w:jc w:val="center"/>
              <w:rPr>
                <w:color w:val="000000"/>
                <w:sz w:val="20"/>
                <w:szCs w:val="20"/>
              </w:rPr>
            </w:pPr>
            <w:r w:rsidRPr="003B0E34">
              <w:rPr>
                <w:color w:val="000000"/>
                <w:sz w:val="20"/>
                <w:szCs w:val="20"/>
              </w:rPr>
              <w:t>22700,00</w:t>
            </w:r>
          </w:p>
        </w:tc>
        <w:tc>
          <w:tcPr>
            <w:tcW w:w="1134" w:type="dxa"/>
            <w:tcBorders>
              <w:top w:val="nil"/>
              <w:left w:val="nil"/>
              <w:bottom w:val="single" w:sz="4" w:space="0" w:color="auto"/>
              <w:right w:val="single" w:sz="4" w:space="0" w:color="auto"/>
            </w:tcBorders>
            <w:shd w:val="clear" w:color="auto" w:fill="auto"/>
            <w:vAlign w:val="center"/>
            <w:hideMark/>
          </w:tcPr>
          <w:p w14:paraId="1C1BAD71" w14:textId="77777777" w:rsidR="001E7057" w:rsidRPr="003B0E34" w:rsidRDefault="001E7057" w:rsidP="001E7057">
            <w:pPr>
              <w:jc w:val="center"/>
              <w:rPr>
                <w:color w:val="000000"/>
                <w:sz w:val="20"/>
                <w:szCs w:val="20"/>
              </w:rPr>
            </w:pPr>
            <w:r w:rsidRPr="003B0E34">
              <w:rPr>
                <w:color w:val="000000"/>
                <w:sz w:val="20"/>
                <w:szCs w:val="20"/>
              </w:rPr>
              <w:t>45 400,00</w:t>
            </w:r>
          </w:p>
        </w:tc>
      </w:tr>
      <w:tr w:rsidR="001E7057" w:rsidRPr="003B0E34" w14:paraId="395A28E6" w14:textId="77777777" w:rsidTr="001E7057">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5910B8" w14:textId="77777777" w:rsidR="001E7057" w:rsidRPr="003B0E34" w:rsidRDefault="001E7057" w:rsidP="001E7057">
            <w:pPr>
              <w:jc w:val="center"/>
              <w:rPr>
                <w:color w:val="000000"/>
                <w:sz w:val="20"/>
                <w:szCs w:val="20"/>
              </w:rPr>
            </w:pPr>
            <w:r w:rsidRPr="003B0E34">
              <w:rPr>
                <w:color w:val="000000"/>
                <w:sz w:val="20"/>
                <w:szCs w:val="20"/>
              </w:rPr>
              <w:t>44</w:t>
            </w:r>
          </w:p>
        </w:tc>
        <w:tc>
          <w:tcPr>
            <w:tcW w:w="1903" w:type="dxa"/>
            <w:tcBorders>
              <w:top w:val="nil"/>
              <w:left w:val="nil"/>
              <w:bottom w:val="single" w:sz="4" w:space="0" w:color="auto"/>
              <w:right w:val="single" w:sz="4" w:space="0" w:color="auto"/>
            </w:tcBorders>
            <w:shd w:val="clear" w:color="auto" w:fill="auto"/>
            <w:vAlign w:val="center"/>
            <w:hideMark/>
          </w:tcPr>
          <w:p w14:paraId="46E35DA7" w14:textId="77777777" w:rsidR="001E7057" w:rsidRPr="003B0E34" w:rsidRDefault="001E7057" w:rsidP="001E7057">
            <w:pPr>
              <w:rPr>
                <w:color w:val="000000"/>
                <w:sz w:val="20"/>
                <w:szCs w:val="20"/>
              </w:rPr>
            </w:pPr>
            <w:r w:rsidRPr="003B0E34">
              <w:rPr>
                <w:color w:val="000000"/>
                <w:sz w:val="20"/>
                <w:szCs w:val="20"/>
              </w:rPr>
              <w:t>Щит с монтажной панелью ОЩН 10123 IP65 (1200х1000х300)</w:t>
            </w:r>
          </w:p>
        </w:tc>
        <w:tc>
          <w:tcPr>
            <w:tcW w:w="1266" w:type="dxa"/>
            <w:tcBorders>
              <w:top w:val="nil"/>
              <w:left w:val="nil"/>
              <w:bottom w:val="single" w:sz="4" w:space="0" w:color="auto"/>
              <w:right w:val="single" w:sz="4" w:space="0" w:color="auto"/>
            </w:tcBorders>
            <w:shd w:val="clear" w:color="auto" w:fill="auto"/>
            <w:vAlign w:val="center"/>
            <w:hideMark/>
          </w:tcPr>
          <w:p w14:paraId="1B8C9E6C"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7CA64509"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11B36621" w14:textId="77777777" w:rsidR="001E7057" w:rsidRPr="003B0E34" w:rsidRDefault="001E7057" w:rsidP="001E7057">
            <w:pPr>
              <w:jc w:val="center"/>
              <w:rPr>
                <w:color w:val="000000"/>
                <w:sz w:val="20"/>
                <w:szCs w:val="20"/>
              </w:rPr>
            </w:pPr>
            <w:r w:rsidRPr="003B0E34">
              <w:rPr>
                <w:color w:val="000000"/>
                <w:sz w:val="20"/>
                <w:szCs w:val="20"/>
              </w:rPr>
              <w:t>2</w:t>
            </w:r>
          </w:p>
        </w:tc>
        <w:tc>
          <w:tcPr>
            <w:tcW w:w="1104" w:type="dxa"/>
            <w:tcBorders>
              <w:top w:val="nil"/>
              <w:left w:val="nil"/>
              <w:bottom w:val="single" w:sz="4" w:space="0" w:color="auto"/>
              <w:right w:val="single" w:sz="4" w:space="0" w:color="auto"/>
            </w:tcBorders>
            <w:shd w:val="clear" w:color="auto" w:fill="auto"/>
            <w:noWrap/>
            <w:vAlign w:val="center"/>
            <w:hideMark/>
          </w:tcPr>
          <w:p w14:paraId="2A61BD35" w14:textId="77777777" w:rsidR="001E7057" w:rsidRPr="003B0E34" w:rsidRDefault="001E7057" w:rsidP="001E7057">
            <w:pPr>
              <w:jc w:val="center"/>
              <w:rPr>
                <w:color w:val="000000"/>
                <w:sz w:val="20"/>
                <w:szCs w:val="20"/>
              </w:rPr>
            </w:pPr>
            <w:r w:rsidRPr="003B0E34">
              <w:rPr>
                <w:color w:val="000000"/>
                <w:sz w:val="20"/>
                <w:szCs w:val="20"/>
              </w:rPr>
              <w:t>16 900,00</w:t>
            </w:r>
          </w:p>
        </w:tc>
        <w:tc>
          <w:tcPr>
            <w:tcW w:w="992" w:type="dxa"/>
            <w:tcBorders>
              <w:top w:val="nil"/>
              <w:left w:val="nil"/>
              <w:bottom w:val="single" w:sz="4" w:space="0" w:color="auto"/>
              <w:right w:val="single" w:sz="4" w:space="0" w:color="auto"/>
            </w:tcBorders>
            <w:shd w:val="clear" w:color="auto" w:fill="auto"/>
            <w:vAlign w:val="center"/>
            <w:hideMark/>
          </w:tcPr>
          <w:p w14:paraId="02A45D18" w14:textId="77777777" w:rsidR="001E7057" w:rsidRPr="003B0E34" w:rsidRDefault="001E7057" w:rsidP="001E7057">
            <w:pPr>
              <w:jc w:val="center"/>
              <w:rPr>
                <w:color w:val="000000"/>
                <w:sz w:val="20"/>
                <w:szCs w:val="20"/>
              </w:rPr>
            </w:pPr>
            <w:r w:rsidRPr="003B0E34">
              <w:rPr>
                <w:color w:val="000000"/>
                <w:sz w:val="20"/>
                <w:szCs w:val="20"/>
              </w:rPr>
              <w:t>33 800,00</w:t>
            </w:r>
          </w:p>
        </w:tc>
        <w:tc>
          <w:tcPr>
            <w:tcW w:w="1134" w:type="dxa"/>
            <w:tcBorders>
              <w:top w:val="nil"/>
              <w:left w:val="nil"/>
              <w:bottom w:val="single" w:sz="4" w:space="0" w:color="auto"/>
              <w:right w:val="single" w:sz="4" w:space="0" w:color="auto"/>
            </w:tcBorders>
            <w:shd w:val="clear" w:color="auto" w:fill="auto"/>
            <w:vAlign w:val="center"/>
            <w:hideMark/>
          </w:tcPr>
          <w:p w14:paraId="76941617" w14:textId="77777777" w:rsidR="001E7057" w:rsidRPr="003B0E34" w:rsidRDefault="001E7057" w:rsidP="001E7057">
            <w:pPr>
              <w:jc w:val="center"/>
              <w:rPr>
                <w:color w:val="000000"/>
                <w:sz w:val="20"/>
                <w:szCs w:val="20"/>
              </w:rPr>
            </w:pPr>
            <w:r w:rsidRPr="003B0E34">
              <w:rPr>
                <w:color w:val="000000"/>
                <w:sz w:val="20"/>
                <w:szCs w:val="20"/>
              </w:rPr>
              <w:t>17000,00</w:t>
            </w:r>
          </w:p>
        </w:tc>
        <w:tc>
          <w:tcPr>
            <w:tcW w:w="1134" w:type="dxa"/>
            <w:tcBorders>
              <w:top w:val="nil"/>
              <w:left w:val="nil"/>
              <w:bottom w:val="single" w:sz="4" w:space="0" w:color="auto"/>
              <w:right w:val="single" w:sz="4" w:space="0" w:color="auto"/>
            </w:tcBorders>
            <w:shd w:val="clear" w:color="auto" w:fill="auto"/>
            <w:vAlign w:val="center"/>
            <w:hideMark/>
          </w:tcPr>
          <w:p w14:paraId="2A206F4A" w14:textId="77777777" w:rsidR="001E7057" w:rsidRPr="003B0E34" w:rsidRDefault="001E7057" w:rsidP="001E7057">
            <w:pPr>
              <w:jc w:val="center"/>
              <w:rPr>
                <w:color w:val="000000"/>
                <w:sz w:val="20"/>
                <w:szCs w:val="20"/>
              </w:rPr>
            </w:pPr>
            <w:r w:rsidRPr="003B0E34">
              <w:rPr>
                <w:color w:val="000000"/>
                <w:sz w:val="20"/>
                <w:szCs w:val="20"/>
              </w:rPr>
              <w:t>34 000,00</w:t>
            </w:r>
          </w:p>
        </w:tc>
      </w:tr>
      <w:tr w:rsidR="001E7057" w:rsidRPr="003B0E34" w14:paraId="008347DD"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FD02D" w14:textId="77777777" w:rsidR="001E7057" w:rsidRPr="003B0E34" w:rsidRDefault="001E7057" w:rsidP="001E7057">
            <w:pPr>
              <w:jc w:val="center"/>
              <w:rPr>
                <w:color w:val="000000"/>
                <w:sz w:val="20"/>
                <w:szCs w:val="20"/>
              </w:rPr>
            </w:pPr>
            <w:r w:rsidRPr="003B0E34">
              <w:rPr>
                <w:color w:val="000000"/>
                <w:sz w:val="20"/>
                <w:szCs w:val="20"/>
              </w:rPr>
              <w:lastRenderedPageBreak/>
              <w:t>45</w:t>
            </w:r>
          </w:p>
        </w:tc>
        <w:tc>
          <w:tcPr>
            <w:tcW w:w="1903" w:type="dxa"/>
            <w:tcBorders>
              <w:top w:val="nil"/>
              <w:left w:val="nil"/>
              <w:bottom w:val="single" w:sz="4" w:space="0" w:color="auto"/>
              <w:right w:val="single" w:sz="4" w:space="0" w:color="auto"/>
            </w:tcBorders>
            <w:shd w:val="clear" w:color="auto" w:fill="auto"/>
            <w:vAlign w:val="center"/>
            <w:hideMark/>
          </w:tcPr>
          <w:p w14:paraId="6F423945" w14:textId="77777777" w:rsidR="001E7057" w:rsidRPr="003B0E34" w:rsidRDefault="001E7057" w:rsidP="001E7057">
            <w:pPr>
              <w:rPr>
                <w:color w:val="000000"/>
                <w:sz w:val="20"/>
                <w:szCs w:val="20"/>
              </w:rPr>
            </w:pPr>
            <w:r w:rsidRPr="003B0E34">
              <w:rPr>
                <w:color w:val="000000"/>
                <w:sz w:val="20"/>
                <w:szCs w:val="20"/>
              </w:rPr>
              <w:t>Щит распределительный навесной ЩРн-П-24 IP41, пластик.</w:t>
            </w:r>
          </w:p>
        </w:tc>
        <w:tc>
          <w:tcPr>
            <w:tcW w:w="1266" w:type="dxa"/>
            <w:tcBorders>
              <w:top w:val="nil"/>
              <w:left w:val="nil"/>
              <w:bottom w:val="single" w:sz="4" w:space="0" w:color="auto"/>
              <w:right w:val="single" w:sz="4" w:space="0" w:color="auto"/>
            </w:tcBorders>
            <w:shd w:val="clear" w:color="auto" w:fill="auto"/>
            <w:vAlign w:val="center"/>
            <w:hideMark/>
          </w:tcPr>
          <w:p w14:paraId="5A9BED9F"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2AF7D9C9"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016AB284"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754F11CB" w14:textId="77777777" w:rsidR="001E7057" w:rsidRPr="003B0E34" w:rsidRDefault="001E7057" w:rsidP="001E7057">
            <w:pPr>
              <w:jc w:val="center"/>
              <w:rPr>
                <w:color w:val="000000"/>
                <w:sz w:val="20"/>
                <w:szCs w:val="20"/>
              </w:rPr>
            </w:pPr>
            <w:r w:rsidRPr="003B0E34">
              <w:rPr>
                <w:color w:val="000000"/>
                <w:sz w:val="20"/>
                <w:szCs w:val="20"/>
              </w:rPr>
              <w:t>1 901,00</w:t>
            </w:r>
          </w:p>
        </w:tc>
        <w:tc>
          <w:tcPr>
            <w:tcW w:w="992" w:type="dxa"/>
            <w:tcBorders>
              <w:top w:val="nil"/>
              <w:left w:val="nil"/>
              <w:bottom w:val="single" w:sz="4" w:space="0" w:color="auto"/>
              <w:right w:val="single" w:sz="4" w:space="0" w:color="auto"/>
            </w:tcBorders>
            <w:shd w:val="clear" w:color="auto" w:fill="auto"/>
            <w:vAlign w:val="center"/>
            <w:hideMark/>
          </w:tcPr>
          <w:p w14:paraId="756AA084" w14:textId="77777777" w:rsidR="001E7057" w:rsidRPr="003B0E34" w:rsidRDefault="001E7057" w:rsidP="001E7057">
            <w:pPr>
              <w:jc w:val="center"/>
              <w:rPr>
                <w:color w:val="000000"/>
                <w:sz w:val="20"/>
                <w:szCs w:val="20"/>
              </w:rPr>
            </w:pPr>
            <w:r w:rsidRPr="003B0E34">
              <w:rPr>
                <w:color w:val="000000"/>
                <w:sz w:val="20"/>
                <w:szCs w:val="20"/>
              </w:rPr>
              <w:t>1 901,00</w:t>
            </w:r>
          </w:p>
        </w:tc>
        <w:tc>
          <w:tcPr>
            <w:tcW w:w="1134" w:type="dxa"/>
            <w:tcBorders>
              <w:top w:val="nil"/>
              <w:left w:val="nil"/>
              <w:bottom w:val="single" w:sz="4" w:space="0" w:color="auto"/>
              <w:right w:val="single" w:sz="4" w:space="0" w:color="auto"/>
            </w:tcBorders>
            <w:shd w:val="clear" w:color="auto" w:fill="auto"/>
            <w:vAlign w:val="center"/>
            <w:hideMark/>
          </w:tcPr>
          <w:p w14:paraId="169CD26E" w14:textId="77777777" w:rsidR="001E7057" w:rsidRPr="003B0E34" w:rsidRDefault="001E7057" w:rsidP="001E7057">
            <w:pPr>
              <w:jc w:val="center"/>
              <w:rPr>
                <w:color w:val="000000"/>
                <w:sz w:val="20"/>
                <w:szCs w:val="20"/>
              </w:rPr>
            </w:pPr>
            <w:r w:rsidRPr="003B0E34">
              <w:rPr>
                <w:color w:val="000000"/>
                <w:sz w:val="20"/>
                <w:szCs w:val="20"/>
              </w:rPr>
              <w:t>1850,00</w:t>
            </w:r>
          </w:p>
        </w:tc>
        <w:tc>
          <w:tcPr>
            <w:tcW w:w="1134" w:type="dxa"/>
            <w:tcBorders>
              <w:top w:val="nil"/>
              <w:left w:val="nil"/>
              <w:bottom w:val="single" w:sz="4" w:space="0" w:color="auto"/>
              <w:right w:val="single" w:sz="4" w:space="0" w:color="auto"/>
            </w:tcBorders>
            <w:shd w:val="clear" w:color="auto" w:fill="auto"/>
            <w:vAlign w:val="center"/>
            <w:hideMark/>
          </w:tcPr>
          <w:p w14:paraId="19417DC9" w14:textId="77777777" w:rsidR="001E7057" w:rsidRPr="003B0E34" w:rsidRDefault="001E7057" w:rsidP="001E7057">
            <w:pPr>
              <w:jc w:val="center"/>
              <w:rPr>
                <w:color w:val="000000"/>
                <w:sz w:val="20"/>
                <w:szCs w:val="20"/>
              </w:rPr>
            </w:pPr>
            <w:r w:rsidRPr="003B0E34">
              <w:rPr>
                <w:color w:val="000000"/>
                <w:sz w:val="20"/>
                <w:szCs w:val="20"/>
              </w:rPr>
              <w:t>1 850,00</w:t>
            </w:r>
          </w:p>
        </w:tc>
      </w:tr>
      <w:tr w:rsidR="001E7057" w:rsidRPr="003B0E34" w14:paraId="29353915"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689378" w14:textId="77777777" w:rsidR="001E7057" w:rsidRPr="003B0E34" w:rsidRDefault="001E7057" w:rsidP="001E7057">
            <w:pPr>
              <w:jc w:val="center"/>
              <w:rPr>
                <w:color w:val="000000"/>
                <w:sz w:val="20"/>
                <w:szCs w:val="20"/>
              </w:rPr>
            </w:pPr>
            <w:r w:rsidRPr="003B0E34">
              <w:rPr>
                <w:color w:val="000000"/>
                <w:sz w:val="20"/>
                <w:szCs w:val="20"/>
              </w:rPr>
              <w:t>46</w:t>
            </w:r>
          </w:p>
        </w:tc>
        <w:tc>
          <w:tcPr>
            <w:tcW w:w="1903" w:type="dxa"/>
            <w:tcBorders>
              <w:top w:val="nil"/>
              <w:left w:val="nil"/>
              <w:bottom w:val="single" w:sz="4" w:space="0" w:color="auto"/>
              <w:right w:val="single" w:sz="4" w:space="0" w:color="auto"/>
            </w:tcBorders>
            <w:shd w:val="clear" w:color="auto" w:fill="auto"/>
            <w:vAlign w:val="center"/>
            <w:hideMark/>
          </w:tcPr>
          <w:p w14:paraId="11EE468D" w14:textId="77777777" w:rsidR="001E7057" w:rsidRPr="003B0E34" w:rsidRDefault="001E7057" w:rsidP="001E7057">
            <w:pPr>
              <w:rPr>
                <w:color w:val="000000"/>
                <w:sz w:val="20"/>
                <w:szCs w:val="20"/>
              </w:rPr>
            </w:pPr>
            <w:r w:rsidRPr="003B0E34">
              <w:rPr>
                <w:color w:val="000000"/>
                <w:sz w:val="20"/>
                <w:szCs w:val="20"/>
              </w:rPr>
              <w:t>Корпус металлический ЩМП-2-0 74 У2 IP54 (500х400х220)</w:t>
            </w:r>
          </w:p>
        </w:tc>
        <w:tc>
          <w:tcPr>
            <w:tcW w:w="1266" w:type="dxa"/>
            <w:tcBorders>
              <w:top w:val="nil"/>
              <w:left w:val="nil"/>
              <w:bottom w:val="single" w:sz="4" w:space="0" w:color="auto"/>
              <w:right w:val="single" w:sz="4" w:space="0" w:color="auto"/>
            </w:tcBorders>
            <w:shd w:val="clear" w:color="auto" w:fill="auto"/>
            <w:vAlign w:val="center"/>
            <w:hideMark/>
          </w:tcPr>
          <w:p w14:paraId="7D1559FF"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372A967B"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7DBB67C" w14:textId="77777777" w:rsidR="001E7057" w:rsidRPr="003B0E34" w:rsidRDefault="001E7057" w:rsidP="001E7057">
            <w:pPr>
              <w:jc w:val="center"/>
              <w:rPr>
                <w:color w:val="000000"/>
                <w:sz w:val="20"/>
                <w:szCs w:val="20"/>
              </w:rPr>
            </w:pPr>
            <w:r w:rsidRPr="003B0E34">
              <w:rPr>
                <w:color w:val="000000"/>
                <w:sz w:val="20"/>
                <w:szCs w:val="20"/>
              </w:rPr>
              <w:t>3</w:t>
            </w:r>
          </w:p>
        </w:tc>
        <w:tc>
          <w:tcPr>
            <w:tcW w:w="1104" w:type="dxa"/>
            <w:tcBorders>
              <w:top w:val="nil"/>
              <w:left w:val="nil"/>
              <w:bottom w:val="single" w:sz="4" w:space="0" w:color="auto"/>
              <w:right w:val="single" w:sz="4" w:space="0" w:color="auto"/>
            </w:tcBorders>
            <w:shd w:val="clear" w:color="auto" w:fill="auto"/>
            <w:noWrap/>
            <w:vAlign w:val="center"/>
            <w:hideMark/>
          </w:tcPr>
          <w:p w14:paraId="42F4B007" w14:textId="77777777" w:rsidR="001E7057" w:rsidRPr="003B0E34" w:rsidRDefault="001E7057" w:rsidP="001E7057">
            <w:pPr>
              <w:jc w:val="center"/>
              <w:rPr>
                <w:color w:val="000000"/>
                <w:sz w:val="20"/>
                <w:szCs w:val="20"/>
              </w:rPr>
            </w:pPr>
            <w:r w:rsidRPr="003B0E34">
              <w:rPr>
                <w:color w:val="000000"/>
                <w:sz w:val="20"/>
                <w:szCs w:val="20"/>
              </w:rPr>
              <w:t>7 500,00</w:t>
            </w:r>
          </w:p>
        </w:tc>
        <w:tc>
          <w:tcPr>
            <w:tcW w:w="992" w:type="dxa"/>
            <w:tcBorders>
              <w:top w:val="nil"/>
              <w:left w:val="nil"/>
              <w:bottom w:val="single" w:sz="4" w:space="0" w:color="auto"/>
              <w:right w:val="single" w:sz="4" w:space="0" w:color="auto"/>
            </w:tcBorders>
            <w:shd w:val="clear" w:color="auto" w:fill="auto"/>
            <w:vAlign w:val="center"/>
            <w:hideMark/>
          </w:tcPr>
          <w:p w14:paraId="4011D57C" w14:textId="77777777" w:rsidR="001E7057" w:rsidRPr="003B0E34" w:rsidRDefault="001E7057" w:rsidP="001E7057">
            <w:pPr>
              <w:jc w:val="center"/>
              <w:rPr>
                <w:color w:val="000000"/>
                <w:sz w:val="20"/>
                <w:szCs w:val="20"/>
              </w:rPr>
            </w:pPr>
            <w:r w:rsidRPr="003B0E34">
              <w:rPr>
                <w:color w:val="000000"/>
                <w:sz w:val="20"/>
                <w:szCs w:val="20"/>
              </w:rPr>
              <w:t>22 500,00</w:t>
            </w:r>
          </w:p>
        </w:tc>
        <w:tc>
          <w:tcPr>
            <w:tcW w:w="1134" w:type="dxa"/>
            <w:tcBorders>
              <w:top w:val="nil"/>
              <w:left w:val="nil"/>
              <w:bottom w:val="single" w:sz="4" w:space="0" w:color="auto"/>
              <w:right w:val="single" w:sz="4" w:space="0" w:color="auto"/>
            </w:tcBorders>
            <w:shd w:val="clear" w:color="auto" w:fill="auto"/>
            <w:vAlign w:val="center"/>
            <w:hideMark/>
          </w:tcPr>
          <w:p w14:paraId="0737C0D4" w14:textId="77777777" w:rsidR="001E7057" w:rsidRPr="003B0E34" w:rsidRDefault="001E7057" w:rsidP="001E7057">
            <w:pPr>
              <w:jc w:val="center"/>
              <w:rPr>
                <w:color w:val="000000"/>
                <w:sz w:val="20"/>
                <w:szCs w:val="20"/>
              </w:rPr>
            </w:pPr>
            <w:r w:rsidRPr="003B0E34">
              <w:rPr>
                <w:color w:val="000000"/>
                <w:sz w:val="20"/>
                <w:szCs w:val="20"/>
              </w:rPr>
              <w:t>7300,00</w:t>
            </w:r>
          </w:p>
        </w:tc>
        <w:tc>
          <w:tcPr>
            <w:tcW w:w="1134" w:type="dxa"/>
            <w:tcBorders>
              <w:top w:val="nil"/>
              <w:left w:val="nil"/>
              <w:bottom w:val="single" w:sz="4" w:space="0" w:color="auto"/>
              <w:right w:val="single" w:sz="4" w:space="0" w:color="auto"/>
            </w:tcBorders>
            <w:shd w:val="clear" w:color="auto" w:fill="auto"/>
            <w:vAlign w:val="center"/>
            <w:hideMark/>
          </w:tcPr>
          <w:p w14:paraId="00ED4323" w14:textId="77777777" w:rsidR="001E7057" w:rsidRPr="003B0E34" w:rsidRDefault="001E7057" w:rsidP="001E7057">
            <w:pPr>
              <w:jc w:val="center"/>
              <w:rPr>
                <w:color w:val="000000"/>
                <w:sz w:val="20"/>
                <w:szCs w:val="20"/>
              </w:rPr>
            </w:pPr>
            <w:r w:rsidRPr="003B0E34">
              <w:rPr>
                <w:color w:val="000000"/>
                <w:sz w:val="20"/>
                <w:szCs w:val="20"/>
              </w:rPr>
              <w:t>21 900,00</w:t>
            </w:r>
          </w:p>
        </w:tc>
      </w:tr>
      <w:tr w:rsidR="001E7057" w:rsidRPr="003B0E34" w14:paraId="678CC366"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DBAA47" w14:textId="77777777" w:rsidR="001E7057" w:rsidRPr="003B0E34" w:rsidRDefault="001E7057" w:rsidP="001E7057">
            <w:pPr>
              <w:jc w:val="center"/>
              <w:rPr>
                <w:color w:val="000000"/>
                <w:sz w:val="20"/>
                <w:szCs w:val="20"/>
              </w:rPr>
            </w:pPr>
            <w:r w:rsidRPr="003B0E34">
              <w:rPr>
                <w:color w:val="000000"/>
                <w:sz w:val="20"/>
                <w:szCs w:val="20"/>
              </w:rPr>
              <w:t>47</w:t>
            </w:r>
          </w:p>
        </w:tc>
        <w:tc>
          <w:tcPr>
            <w:tcW w:w="1903" w:type="dxa"/>
            <w:tcBorders>
              <w:top w:val="nil"/>
              <w:left w:val="nil"/>
              <w:bottom w:val="single" w:sz="4" w:space="0" w:color="auto"/>
              <w:right w:val="single" w:sz="4" w:space="0" w:color="auto"/>
            </w:tcBorders>
            <w:shd w:val="clear" w:color="auto" w:fill="auto"/>
            <w:vAlign w:val="center"/>
            <w:hideMark/>
          </w:tcPr>
          <w:p w14:paraId="7B204E5A" w14:textId="77777777" w:rsidR="001E7057" w:rsidRPr="003B0E34" w:rsidRDefault="001E7057" w:rsidP="001E7057">
            <w:pPr>
              <w:rPr>
                <w:color w:val="000000"/>
                <w:sz w:val="20"/>
                <w:szCs w:val="20"/>
              </w:rPr>
            </w:pPr>
            <w:r w:rsidRPr="003B0E34">
              <w:rPr>
                <w:color w:val="000000"/>
                <w:sz w:val="20"/>
                <w:szCs w:val="20"/>
              </w:rPr>
              <w:t>Корпус металлический ЩМП-1-3 76 IP54 У2  (395х220х300)</w:t>
            </w:r>
          </w:p>
        </w:tc>
        <w:tc>
          <w:tcPr>
            <w:tcW w:w="1266" w:type="dxa"/>
            <w:tcBorders>
              <w:top w:val="nil"/>
              <w:left w:val="nil"/>
              <w:bottom w:val="single" w:sz="4" w:space="0" w:color="auto"/>
              <w:right w:val="single" w:sz="4" w:space="0" w:color="auto"/>
            </w:tcBorders>
            <w:shd w:val="clear" w:color="auto" w:fill="auto"/>
            <w:vAlign w:val="center"/>
            <w:hideMark/>
          </w:tcPr>
          <w:p w14:paraId="216AD227"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1A0CD499"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944AE6C" w14:textId="77777777" w:rsidR="001E7057" w:rsidRPr="003B0E34" w:rsidRDefault="001E7057" w:rsidP="001E7057">
            <w:pPr>
              <w:jc w:val="center"/>
              <w:rPr>
                <w:color w:val="000000"/>
                <w:sz w:val="20"/>
                <w:szCs w:val="20"/>
              </w:rPr>
            </w:pPr>
            <w:r w:rsidRPr="003B0E34">
              <w:rPr>
                <w:color w:val="000000"/>
                <w:sz w:val="20"/>
                <w:szCs w:val="20"/>
              </w:rPr>
              <w:t>12</w:t>
            </w:r>
          </w:p>
        </w:tc>
        <w:tc>
          <w:tcPr>
            <w:tcW w:w="1104" w:type="dxa"/>
            <w:tcBorders>
              <w:top w:val="nil"/>
              <w:left w:val="nil"/>
              <w:bottom w:val="single" w:sz="4" w:space="0" w:color="auto"/>
              <w:right w:val="single" w:sz="4" w:space="0" w:color="auto"/>
            </w:tcBorders>
            <w:shd w:val="clear" w:color="auto" w:fill="auto"/>
            <w:noWrap/>
            <w:vAlign w:val="center"/>
            <w:hideMark/>
          </w:tcPr>
          <w:p w14:paraId="5AE451F4" w14:textId="77777777" w:rsidR="001E7057" w:rsidRPr="003B0E34" w:rsidRDefault="001E7057" w:rsidP="001E7057">
            <w:pPr>
              <w:jc w:val="center"/>
              <w:rPr>
                <w:color w:val="000000"/>
                <w:sz w:val="20"/>
                <w:szCs w:val="20"/>
              </w:rPr>
            </w:pPr>
            <w:r w:rsidRPr="003B0E34">
              <w:rPr>
                <w:color w:val="000000"/>
                <w:sz w:val="20"/>
                <w:szCs w:val="20"/>
              </w:rPr>
              <w:t>5 000,00</w:t>
            </w:r>
          </w:p>
        </w:tc>
        <w:tc>
          <w:tcPr>
            <w:tcW w:w="992" w:type="dxa"/>
            <w:tcBorders>
              <w:top w:val="nil"/>
              <w:left w:val="nil"/>
              <w:bottom w:val="single" w:sz="4" w:space="0" w:color="auto"/>
              <w:right w:val="single" w:sz="4" w:space="0" w:color="auto"/>
            </w:tcBorders>
            <w:shd w:val="clear" w:color="auto" w:fill="auto"/>
            <w:vAlign w:val="center"/>
            <w:hideMark/>
          </w:tcPr>
          <w:p w14:paraId="0428ED10" w14:textId="77777777" w:rsidR="001E7057" w:rsidRPr="003B0E34" w:rsidRDefault="001E7057" w:rsidP="001E7057">
            <w:pPr>
              <w:jc w:val="center"/>
              <w:rPr>
                <w:color w:val="000000"/>
                <w:sz w:val="20"/>
                <w:szCs w:val="20"/>
              </w:rPr>
            </w:pPr>
            <w:r w:rsidRPr="003B0E34">
              <w:rPr>
                <w:color w:val="000000"/>
                <w:sz w:val="20"/>
                <w:szCs w:val="20"/>
              </w:rPr>
              <w:t>60 000,00</w:t>
            </w:r>
          </w:p>
        </w:tc>
        <w:tc>
          <w:tcPr>
            <w:tcW w:w="1134" w:type="dxa"/>
            <w:tcBorders>
              <w:top w:val="nil"/>
              <w:left w:val="nil"/>
              <w:bottom w:val="single" w:sz="4" w:space="0" w:color="auto"/>
              <w:right w:val="single" w:sz="4" w:space="0" w:color="auto"/>
            </w:tcBorders>
            <w:shd w:val="clear" w:color="auto" w:fill="auto"/>
            <w:vAlign w:val="center"/>
            <w:hideMark/>
          </w:tcPr>
          <w:p w14:paraId="311B361C" w14:textId="77777777" w:rsidR="001E7057" w:rsidRPr="003B0E34" w:rsidRDefault="001E7057" w:rsidP="001E7057">
            <w:pPr>
              <w:jc w:val="center"/>
              <w:rPr>
                <w:color w:val="000000"/>
                <w:sz w:val="20"/>
                <w:szCs w:val="20"/>
              </w:rPr>
            </w:pPr>
            <w:r w:rsidRPr="003B0E34">
              <w:rPr>
                <w:color w:val="000000"/>
                <w:sz w:val="20"/>
                <w:szCs w:val="20"/>
              </w:rPr>
              <w:t>4950,00</w:t>
            </w:r>
          </w:p>
        </w:tc>
        <w:tc>
          <w:tcPr>
            <w:tcW w:w="1134" w:type="dxa"/>
            <w:tcBorders>
              <w:top w:val="nil"/>
              <w:left w:val="nil"/>
              <w:bottom w:val="single" w:sz="4" w:space="0" w:color="auto"/>
              <w:right w:val="single" w:sz="4" w:space="0" w:color="auto"/>
            </w:tcBorders>
            <w:shd w:val="clear" w:color="auto" w:fill="auto"/>
            <w:vAlign w:val="center"/>
            <w:hideMark/>
          </w:tcPr>
          <w:p w14:paraId="7BF7ABF5" w14:textId="77777777" w:rsidR="001E7057" w:rsidRPr="003B0E34" w:rsidRDefault="001E7057" w:rsidP="001E7057">
            <w:pPr>
              <w:jc w:val="center"/>
              <w:rPr>
                <w:color w:val="000000"/>
                <w:sz w:val="20"/>
                <w:szCs w:val="20"/>
              </w:rPr>
            </w:pPr>
            <w:r w:rsidRPr="003B0E34">
              <w:rPr>
                <w:color w:val="000000"/>
                <w:sz w:val="20"/>
                <w:szCs w:val="20"/>
              </w:rPr>
              <w:t>59 400,00</w:t>
            </w:r>
          </w:p>
        </w:tc>
      </w:tr>
      <w:tr w:rsidR="001E7057" w:rsidRPr="003B0E34" w14:paraId="27DB3109"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310164" w14:textId="77777777" w:rsidR="001E7057" w:rsidRPr="003B0E34" w:rsidRDefault="001E7057" w:rsidP="001E7057">
            <w:pPr>
              <w:jc w:val="center"/>
              <w:rPr>
                <w:color w:val="000000"/>
                <w:sz w:val="20"/>
                <w:szCs w:val="20"/>
              </w:rPr>
            </w:pPr>
            <w:r w:rsidRPr="003B0E34">
              <w:rPr>
                <w:color w:val="000000"/>
                <w:sz w:val="20"/>
                <w:szCs w:val="20"/>
              </w:rPr>
              <w:t>48</w:t>
            </w:r>
          </w:p>
        </w:tc>
        <w:tc>
          <w:tcPr>
            <w:tcW w:w="1903" w:type="dxa"/>
            <w:tcBorders>
              <w:top w:val="nil"/>
              <w:left w:val="nil"/>
              <w:bottom w:val="single" w:sz="4" w:space="0" w:color="auto"/>
              <w:right w:val="single" w:sz="4" w:space="0" w:color="auto"/>
            </w:tcBorders>
            <w:shd w:val="clear" w:color="auto" w:fill="auto"/>
            <w:vAlign w:val="center"/>
            <w:hideMark/>
          </w:tcPr>
          <w:p w14:paraId="590F0AEE" w14:textId="77777777" w:rsidR="001E7057" w:rsidRPr="003B0E34" w:rsidRDefault="001E7057" w:rsidP="001E7057">
            <w:pPr>
              <w:rPr>
                <w:color w:val="000000"/>
                <w:sz w:val="20"/>
                <w:szCs w:val="20"/>
              </w:rPr>
            </w:pPr>
            <w:r w:rsidRPr="003B0E34">
              <w:rPr>
                <w:color w:val="000000"/>
                <w:sz w:val="20"/>
                <w:szCs w:val="20"/>
              </w:rPr>
              <w:t>Корпус металлический ЩМП-6-0 У2 IP54 (1200х750х300)</w:t>
            </w:r>
          </w:p>
        </w:tc>
        <w:tc>
          <w:tcPr>
            <w:tcW w:w="1266" w:type="dxa"/>
            <w:tcBorders>
              <w:top w:val="nil"/>
              <w:left w:val="nil"/>
              <w:bottom w:val="single" w:sz="4" w:space="0" w:color="auto"/>
              <w:right w:val="single" w:sz="4" w:space="0" w:color="auto"/>
            </w:tcBorders>
            <w:shd w:val="clear" w:color="auto" w:fill="auto"/>
            <w:vAlign w:val="center"/>
            <w:hideMark/>
          </w:tcPr>
          <w:p w14:paraId="31232FBE" w14:textId="77777777" w:rsidR="001E7057" w:rsidRPr="003B0E34" w:rsidRDefault="001E7057" w:rsidP="001E7057">
            <w:pPr>
              <w:rPr>
                <w:color w:val="000000"/>
                <w:sz w:val="20"/>
                <w:szCs w:val="20"/>
              </w:rPr>
            </w:pPr>
            <w:r w:rsidRPr="003B0E34">
              <w:rPr>
                <w:color w:val="000000"/>
                <w:sz w:val="20"/>
                <w:szCs w:val="20"/>
              </w:rPr>
              <w:t>27.33.11.120</w:t>
            </w:r>
          </w:p>
        </w:tc>
        <w:tc>
          <w:tcPr>
            <w:tcW w:w="598" w:type="dxa"/>
            <w:tcBorders>
              <w:top w:val="nil"/>
              <w:left w:val="nil"/>
              <w:bottom w:val="single" w:sz="4" w:space="0" w:color="auto"/>
              <w:right w:val="single" w:sz="4" w:space="0" w:color="auto"/>
            </w:tcBorders>
            <w:shd w:val="clear" w:color="auto" w:fill="auto"/>
            <w:noWrap/>
            <w:vAlign w:val="center"/>
            <w:hideMark/>
          </w:tcPr>
          <w:p w14:paraId="2DEB595A"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8CF968E" w14:textId="77777777" w:rsidR="001E7057" w:rsidRPr="003B0E34" w:rsidRDefault="001E7057" w:rsidP="001E7057">
            <w:pPr>
              <w:jc w:val="center"/>
              <w:rPr>
                <w:color w:val="000000"/>
                <w:sz w:val="20"/>
                <w:szCs w:val="20"/>
              </w:rPr>
            </w:pPr>
            <w:r w:rsidRPr="003B0E34">
              <w:rPr>
                <w:color w:val="000000"/>
                <w:sz w:val="20"/>
                <w:szCs w:val="20"/>
              </w:rPr>
              <w:t>5</w:t>
            </w:r>
          </w:p>
        </w:tc>
        <w:tc>
          <w:tcPr>
            <w:tcW w:w="1104" w:type="dxa"/>
            <w:tcBorders>
              <w:top w:val="nil"/>
              <w:left w:val="nil"/>
              <w:bottom w:val="single" w:sz="4" w:space="0" w:color="auto"/>
              <w:right w:val="single" w:sz="4" w:space="0" w:color="auto"/>
            </w:tcBorders>
            <w:shd w:val="clear" w:color="auto" w:fill="auto"/>
            <w:noWrap/>
            <w:vAlign w:val="center"/>
            <w:hideMark/>
          </w:tcPr>
          <w:p w14:paraId="0ECF9CA8" w14:textId="77777777" w:rsidR="001E7057" w:rsidRPr="003B0E34" w:rsidRDefault="001E7057" w:rsidP="001E7057">
            <w:pPr>
              <w:jc w:val="center"/>
              <w:rPr>
                <w:color w:val="000000"/>
                <w:sz w:val="20"/>
                <w:szCs w:val="20"/>
              </w:rPr>
            </w:pPr>
            <w:r w:rsidRPr="003B0E34">
              <w:rPr>
                <w:color w:val="000000"/>
                <w:sz w:val="20"/>
                <w:szCs w:val="20"/>
              </w:rPr>
              <w:t>19 000,00</w:t>
            </w:r>
          </w:p>
        </w:tc>
        <w:tc>
          <w:tcPr>
            <w:tcW w:w="992" w:type="dxa"/>
            <w:tcBorders>
              <w:top w:val="nil"/>
              <w:left w:val="nil"/>
              <w:bottom w:val="single" w:sz="4" w:space="0" w:color="auto"/>
              <w:right w:val="single" w:sz="4" w:space="0" w:color="auto"/>
            </w:tcBorders>
            <w:shd w:val="clear" w:color="auto" w:fill="auto"/>
            <w:vAlign w:val="center"/>
            <w:hideMark/>
          </w:tcPr>
          <w:p w14:paraId="4DB98F0E" w14:textId="77777777" w:rsidR="001E7057" w:rsidRPr="003B0E34" w:rsidRDefault="001E7057" w:rsidP="001E7057">
            <w:pPr>
              <w:jc w:val="center"/>
              <w:rPr>
                <w:color w:val="000000"/>
                <w:sz w:val="20"/>
                <w:szCs w:val="20"/>
              </w:rPr>
            </w:pPr>
            <w:r w:rsidRPr="003B0E34">
              <w:rPr>
                <w:color w:val="000000"/>
                <w:sz w:val="20"/>
                <w:szCs w:val="20"/>
              </w:rPr>
              <w:t>95 000,00</w:t>
            </w:r>
          </w:p>
        </w:tc>
        <w:tc>
          <w:tcPr>
            <w:tcW w:w="1134" w:type="dxa"/>
            <w:tcBorders>
              <w:top w:val="nil"/>
              <w:left w:val="nil"/>
              <w:bottom w:val="single" w:sz="4" w:space="0" w:color="auto"/>
              <w:right w:val="single" w:sz="4" w:space="0" w:color="auto"/>
            </w:tcBorders>
            <w:shd w:val="clear" w:color="auto" w:fill="auto"/>
            <w:vAlign w:val="center"/>
            <w:hideMark/>
          </w:tcPr>
          <w:p w14:paraId="62B1E480" w14:textId="77777777" w:rsidR="001E7057" w:rsidRPr="003B0E34" w:rsidRDefault="001E7057" w:rsidP="001E7057">
            <w:pPr>
              <w:jc w:val="center"/>
              <w:rPr>
                <w:color w:val="000000"/>
                <w:sz w:val="20"/>
                <w:szCs w:val="20"/>
              </w:rPr>
            </w:pPr>
            <w:r w:rsidRPr="003B0E34">
              <w:rPr>
                <w:color w:val="000000"/>
                <w:sz w:val="20"/>
                <w:szCs w:val="20"/>
              </w:rPr>
              <w:t>19000,00</w:t>
            </w:r>
          </w:p>
        </w:tc>
        <w:tc>
          <w:tcPr>
            <w:tcW w:w="1134" w:type="dxa"/>
            <w:tcBorders>
              <w:top w:val="nil"/>
              <w:left w:val="nil"/>
              <w:bottom w:val="single" w:sz="4" w:space="0" w:color="auto"/>
              <w:right w:val="single" w:sz="4" w:space="0" w:color="auto"/>
            </w:tcBorders>
            <w:shd w:val="clear" w:color="auto" w:fill="auto"/>
            <w:vAlign w:val="center"/>
            <w:hideMark/>
          </w:tcPr>
          <w:p w14:paraId="5D97E93A" w14:textId="77777777" w:rsidR="001E7057" w:rsidRPr="003B0E34" w:rsidRDefault="001E7057" w:rsidP="001E7057">
            <w:pPr>
              <w:jc w:val="center"/>
              <w:rPr>
                <w:color w:val="000000"/>
                <w:sz w:val="20"/>
                <w:szCs w:val="20"/>
              </w:rPr>
            </w:pPr>
            <w:r w:rsidRPr="003B0E34">
              <w:rPr>
                <w:color w:val="000000"/>
                <w:sz w:val="20"/>
                <w:szCs w:val="20"/>
              </w:rPr>
              <w:t>95 000,00</w:t>
            </w:r>
          </w:p>
        </w:tc>
      </w:tr>
      <w:tr w:rsidR="001E7057" w:rsidRPr="003B0E34" w14:paraId="10714334" w14:textId="77777777" w:rsidTr="001E7057">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4ED61" w14:textId="77777777" w:rsidR="001E7057" w:rsidRPr="003B0E34" w:rsidRDefault="001E7057" w:rsidP="001E7057">
            <w:pPr>
              <w:jc w:val="center"/>
              <w:rPr>
                <w:color w:val="000000"/>
                <w:sz w:val="20"/>
                <w:szCs w:val="20"/>
              </w:rPr>
            </w:pPr>
            <w:r w:rsidRPr="003B0E34">
              <w:rPr>
                <w:color w:val="000000"/>
                <w:sz w:val="20"/>
                <w:szCs w:val="20"/>
              </w:rPr>
              <w:t>49</w:t>
            </w:r>
          </w:p>
        </w:tc>
        <w:tc>
          <w:tcPr>
            <w:tcW w:w="1903" w:type="dxa"/>
            <w:tcBorders>
              <w:top w:val="nil"/>
              <w:left w:val="nil"/>
              <w:bottom w:val="single" w:sz="4" w:space="0" w:color="auto"/>
              <w:right w:val="single" w:sz="4" w:space="0" w:color="auto"/>
            </w:tcBorders>
            <w:shd w:val="clear" w:color="auto" w:fill="auto"/>
            <w:vAlign w:val="center"/>
            <w:hideMark/>
          </w:tcPr>
          <w:p w14:paraId="3543642D" w14:textId="77777777" w:rsidR="001E7057" w:rsidRPr="003B0E34" w:rsidRDefault="001E7057" w:rsidP="001E7057">
            <w:pPr>
              <w:rPr>
                <w:color w:val="000000"/>
                <w:sz w:val="20"/>
                <w:szCs w:val="20"/>
              </w:rPr>
            </w:pPr>
            <w:r w:rsidRPr="003B0E34">
              <w:rPr>
                <w:color w:val="000000"/>
                <w:sz w:val="20"/>
                <w:szCs w:val="20"/>
              </w:rPr>
              <w:t>Трубка ПВХ ТВ-40 8мм. (1м.)</w:t>
            </w:r>
          </w:p>
        </w:tc>
        <w:tc>
          <w:tcPr>
            <w:tcW w:w="1266" w:type="dxa"/>
            <w:tcBorders>
              <w:top w:val="nil"/>
              <w:left w:val="nil"/>
              <w:bottom w:val="single" w:sz="4" w:space="0" w:color="auto"/>
              <w:right w:val="single" w:sz="4" w:space="0" w:color="auto"/>
            </w:tcBorders>
            <w:shd w:val="clear" w:color="auto" w:fill="auto"/>
            <w:vAlign w:val="center"/>
            <w:hideMark/>
          </w:tcPr>
          <w:p w14:paraId="7566E631" w14:textId="77777777" w:rsidR="001E7057" w:rsidRPr="003B0E34" w:rsidRDefault="001E7057" w:rsidP="001E7057">
            <w:pPr>
              <w:rPr>
                <w:color w:val="000000"/>
                <w:sz w:val="20"/>
                <w:szCs w:val="20"/>
              </w:rPr>
            </w:pPr>
            <w:r w:rsidRPr="003B0E34">
              <w:rPr>
                <w:color w:val="000000"/>
                <w:sz w:val="20"/>
                <w:szCs w:val="20"/>
              </w:rPr>
              <w:t>27.32.11.000</w:t>
            </w:r>
          </w:p>
        </w:tc>
        <w:tc>
          <w:tcPr>
            <w:tcW w:w="598" w:type="dxa"/>
            <w:tcBorders>
              <w:top w:val="nil"/>
              <w:left w:val="nil"/>
              <w:bottom w:val="single" w:sz="4" w:space="0" w:color="auto"/>
              <w:right w:val="single" w:sz="4" w:space="0" w:color="auto"/>
            </w:tcBorders>
            <w:shd w:val="clear" w:color="auto" w:fill="auto"/>
            <w:noWrap/>
            <w:vAlign w:val="center"/>
            <w:hideMark/>
          </w:tcPr>
          <w:p w14:paraId="0799C976" w14:textId="77777777" w:rsidR="001E7057" w:rsidRPr="003B0E34" w:rsidRDefault="001E7057" w:rsidP="001E7057">
            <w:pPr>
              <w:jc w:val="center"/>
              <w:rPr>
                <w:color w:val="000000"/>
                <w:sz w:val="20"/>
                <w:szCs w:val="20"/>
              </w:rPr>
            </w:pPr>
            <w:proofErr w:type="spellStart"/>
            <w:r w:rsidRPr="003B0E34">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1D25776" w14:textId="77777777" w:rsidR="001E7057" w:rsidRPr="003B0E34" w:rsidRDefault="001E7057" w:rsidP="001E7057">
            <w:pPr>
              <w:jc w:val="center"/>
              <w:rPr>
                <w:color w:val="000000"/>
                <w:sz w:val="20"/>
                <w:szCs w:val="20"/>
              </w:rPr>
            </w:pPr>
            <w:r w:rsidRPr="003B0E34">
              <w:rPr>
                <w:color w:val="000000"/>
                <w:sz w:val="20"/>
                <w:szCs w:val="20"/>
              </w:rPr>
              <w:t>1</w:t>
            </w:r>
          </w:p>
        </w:tc>
        <w:tc>
          <w:tcPr>
            <w:tcW w:w="1104" w:type="dxa"/>
            <w:tcBorders>
              <w:top w:val="nil"/>
              <w:left w:val="nil"/>
              <w:bottom w:val="single" w:sz="4" w:space="0" w:color="auto"/>
              <w:right w:val="single" w:sz="4" w:space="0" w:color="auto"/>
            </w:tcBorders>
            <w:shd w:val="clear" w:color="auto" w:fill="auto"/>
            <w:noWrap/>
            <w:vAlign w:val="center"/>
            <w:hideMark/>
          </w:tcPr>
          <w:p w14:paraId="6D72080E" w14:textId="77777777" w:rsidR="001E7057" w:rsidRPr="003B0E34" w:rsidRDefault="001E7057" w:rsidP="001E7057">
            <w:pPr>
              <w:jc w:val="center"/>
              <w:rPr>
                <w:color w:val="000000"/>
                <w:sz w:val="20"/>
                <w:szCs w:val="20"/>
              </w:rPr>
            </w:pPr>
            <w:r w:rsidRPr="003B0E34">
              <w:rPr>
                <w:color w:val="000000"/>
                <w:sz w:val="20"/>
                <w:szCs w:val="20"/>
              </w:rPr>
              <w:t>55,00</w:t>
            </w:r>
          </w:p>
        </w:tc>
        <w:tc>
          <w:tcPr>
            <w:tcW w:w="992" w:type="dxa"/>
            <w:tcBorders>
              <w:top w:val="nil"/>
              <w:left w:val="nil"/>
              <w:bottom w:val="single" w:sz="4" w:space="0" w:color="auto"/>
              <w:right w:val="single" w:sz="4" w:space="0" w:color="auto"/>
            </w:tcBorders>
            <w:shd w:val="clear" w:color="auto" w:fill="auto"/>
            <w:vAlign w:val="center"/>
            <w:hideMark/>
          </w:tcPr>
          <w:p w14:paraId="4AABF826" w14:textId="77777777" w:rsidR="001E7057" w:rsidRPr="003B0E34" w:rsidRDefault="001E7057" w:rsidP="001E7057">
            <w:pPr>
              <w:jc w:val="center"/>
              <w:rPr>
                <w:color w:val="000000"/>
                <w:sz w:val="20"/>
                <w:szCs w:val="20"/>
              </w:rPr>
            </w:pPr>
            <w:r w:rsidRPr="003B0E34">
              <w:rPr>
                <w:color w:val="000000"/>
                <w:sz w:val="20"/>
                <w:szCs w:val="20"/>
              </w:rPr>
              <w:t>55,00</w:t>
            </w:r>
          </w:p>
        </w:tc>
        <w:tc>
          <w:tcPr>
            <w:tcW w:w="1134" w:type="dxa"/>
            <w:tcBorders>
              <w:top w:val="nil"/>
              <w:left w:val="nil"/>
              <w:bottom w:val="single" w:sz="4" w:space="0" w:color="auto"/>
              <w:right w:val="single" w:sz="4" w:space="0" w:color="auto"/>
            </w:tcBorders>
            <w:shd w:val="clear" w:color="auto" w:fill="auto"/>
            <w:vAlign w:val="center"/>
            <w:hideMark/>
          </w:tcPr>
          <w:p w14:paraId="425B9568" w14:textId="77777777" w:rsidR="001E7057" w:rsidRPr="003B0E34" w:rsidRDefault="001E7057" w:rsidP="001E7057">
            <w:pPr>
              <w:jc w:val="center"/>
              <w:rPr>
                <w:color w:val="000000"/>
                <w:sz w:val="20"/>
                <w:szCs w:val="20"/>
              </w:rPr>
            </w:pPr>
            <w:r w:rsidRPr="003B0E34">
              <w:rPr>
                <w:color w:val="000000"/>
                <w:sz w:val="20"/>
                <w:szCs w:val="20"/>
              </w:rPr>
              <w:t>60,00</w:t>
            </w:r>
          </w:p>
        </w:tc>
        <w:tc>
          <w:tcPr>
            <w:tcW w:w="1134" w:type="dxa"/>
            <w:tcBorders>
              <w:top w:val="nil"/>
              <w:left w:val="nil"/>
              <w:bottom w:val="single" w:sz="4" w:space="0" w:color="auto"/>
              <w:right w:val="single" w:sz="4" w:space="0" w:color="auto"/>
            </w:tcBorders>
            <w:shd w:val="clear" w:color="auto" w:fill="auto"/>
            <w:vAlign w:val="center"/>
            <w:hideMark/>
          </w:tcPr>
          <w:p w14:paraId="4E7F9B2F" w14:textId="77777777" w:rsidR="001E7057" w:rsidRPr="003B0E34" w:rsidRDefault="001E7057" w:rsidP="001E7057">
            <w:pPr>
              <w:jc w:val="center"/>
              <w:rPr>
                <w:color w:val="000000"/>
                <w:sz w:val="20"/>
                <w:szCs w:val="20"/>
              </w:rPr>
            </w:pPr>
            <w:r w:rsidRPr="003B0E34">
              <w:rPr>
                <w:color w:val="000000"/>
                <w:sz w:val="20"/>
                <w:szCs w:val="20"/>
              </w:rPr>
              <w:t>60,00</w:t>
            </w:r>
          </w:p>
        </w:tc>
      </w:tr>
      <w:tr w:rsidR="001E7057" w:rsidRPr="003B0E34" w14:paraId="2D99E3F9" w14:textId="77777777" w:rsidTr="001E7057">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2BCF4C" w14:textId="77777777" w:rsidR="001E7057" w:rsidRPr="003B0E34" w:rsidRDefault="001E7057" w:rsidP="001E7057">
            <w:pPr>
              <w:rPr>
                <w:color w:val="000000"/>
                <w:sz w:val="20"/>
                <w:szCs w:val="20"/>
              </w:rPr>
            </w:pPr>
            <w:r w:rsidRPr="003B0E34">
              <w:rPr>
                <w:color w:val="000000"/>
                <w:sz w:val="20"/>
                <w:szCs w:val="20"/>
              </w:rPr>
              <w:t> </w:t>
            </w:r>
          </w:p>
        </w:tc>
        <w:tc>
          <w:tcPr>
            <w:tcW w:w="1903" w:type="dxa"/>
            <w:tcBorders>
              <w:top w:val="nil"/>
              <w:left w:val="nil"/>
              <w:bottom w:val="single" w:sz="4" w:space="0" w:color="auto"/>
              <w:right w:val="single" w:sz="4" w:space="0" w:color="auto"/>
            </w:tcBorders>
            <w:shd w:val="clear" w:color="auto" w:fill="auto"/>
            <w:vAlign w:val="center"/>
            <w:hideMark/>
          </w:tcPr>
          <w:p w14:paraId="7FBC734B" w14:textId="77777777" w:rsidR="001E7057" w:rsidRPr="003B0E34" w:rsidRDefault="001E7057" w:rsidP="001E7057">
            <w:pPr>
              <w:rPr>
                <w:b/>
                <w:bCs/>
                <w:color w:val="000000"/>
                <w:sz w:val="20"/>
                <w:szCs w:val="20"/>
              </w:rPr>
            </w:pPr>
            <w:r w:rsidRPr="003B0E34">
              <w:rPr>
                <w:b/>
                <w:bCs/>
                <w:color w:val="000000"/>
                <w:sz w:val="20"/>
                <w:szCs w:val="20"/>
              </w:rPr>
              <w:t>Итого с учетом НДС 20%</w:t>
            </w:r>
          </w:p>
        </w:tc>
        <w:tc>
          <w:tcPr>
            <w:tcW w:w="1266" w:type="dxa"/>
            <w:tcBorders>
              <w:top w:val="nil"/>
              <w:left w:val="nil"/>
              <w:bottom w:val="single" w:sz="4" w:space="0" w:color="auto"/>
              <w:right w:val="single" w:sz="4" w:space="0" w:color="auto"/>
            </w:tcBorders>
            <w:shd w:val="clear" w:color="auto" w:fill="auto"/>
            <w:vAlign w:val="center"/>
            <w:hideMark/>
          </w:tcPr>
          <w:p w14:paraId="7B9FF888" w14:textId="77777777" w:rsidR="001E7057" w:rsidRPr="003B0E34" w:rsidRDefault="001E7057" w:rsidP="001E7057">
            <w:pPr>
              <w:rPr>
                <w:b/>
                <w:bCs/>
                <w:color w:val="000000"/>
                <w:sz w:val="20"/>
                <w:szCs w:val="20"/>
              </w:rPr>
            </w:pPr>
            <w:r w:rsidRPr="003B0E34">
              <w:rPr>
                <w:b/>
                <w:bCs/>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14:paraId="430E7603"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1CD22DA1"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center"/>
            <w:hideMark/>
          </w:tcPr>
          <w:p w14:paraId="462D397A"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002DBCE" w14:textId="77777777" w:rsidR="001E7057" w:rsidRPr="003B0E34" w:rsidRDefault="001E7057" w:rsidP="001E7057">
            <w:pPr>
              <w:jc w:val="center"/>
              <w:rPr>
                <w:b/>
                <w:bCs/>
                <w:color w:val="000000"/>
                <w:sz w:val="20"/>
                <w:szCs w:val="20"/>
              </w:rPr>
            </w:pPr>
            <w:r w:rsidRPr="003B0E34">
              <w:rPr>
                <w:b/>
                <w:bCs/>
                <w:color w:val="000000"/>
                <w:sz w:val="20"/>
                <w:szCs w:val="20"/>
              </w:rPr>
              <w:t>987 979,00</w:t>
            </w:r>
          </w:p>
        </w:tc>
        <w:tc>
          <w:tcPr>
            <w:tcW w:w="1134" w:type="dxa"/>
            <w:tcBorders>
              <w:top w:val="nil"/>
              <w:left w:val="nil"/>
              <w:bottom w:val="single" w:sz="4" w:space="0" w:color="auto"/>
              <w:right w:val="single" w:sz="4" w:space="0" w:color="auto"/>
            </w:tcBorders>
            <w:shd w:val="clear" w:color="auto" w:fill="auto"/>
            <w:noWrap/>
            <w:vAlign w:val="center"/>
            <w:hideMark/>
          </w:tcPr>
          <w:p w14:paraId="18B7498D"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8D6649" w14:textId="77777777" w:rsidR="001E7057" w:rsidRPr="003B0E34" w:rsidRDefault="001E7057" w:rsidP="001E7057">
            <w:pPr>
              <w:jc w:val="center"/>
              <w:rPr>
                <w:b/>
                <w:bCs/>
                <w:color w:val="000000"/>
                <w:sz w:val="20"/>
                <w:szCs w:val="20"/>
              </w:rPr>
            </w:pPr>
            <w:r w:rsidRPr="003B0E34">
              <w:rPr>
                <w:b/>
                <w:bCs/>
                <w:color w:val="000000"/>
                <w:sz w:val="20"/>
                <w:szCs w:val="20"/>
              </w:rPr>
              <w:t>999 794,00</w:t>
            </w:r>
          </w:p>
        </w:tc>
      </w:tr>
      <w:tr w:rsidR="001E7057" w:rsidRPr="003B0E34" w14:paraId="0FD90044" w14:textId="77777777" w:rsidTr="001E7057">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CB9F0D" w14:textId="77777777" w:rsidR="001E7057" w:rsidRPr="003B0E34" w:rsidRDefault="001E7057" w:rsidP="001E7057">
            <w:pPr>
              <w:rPr>
                <w:color w:val="000000"/>
                <w:sz w:val="20"/>
                <w:szCs w:val="20"/>
              </w:rPr>
            </w:pPr>
            <w:r w:rsidRPr="003B0E34">
              <w:rPr>
                <w:color w:val="000000"/>
                <w:sz w:val="20"/>
                <w:szCs w:val="20"/>
              </w:rPr>
              <w:t> </w:t>
            </w:r>
          </w:p>
        </w:tc>
        <w:tc>
          <w:tcPr>
            <w:tcW w:w="1903" w:type="dxa"/>
            <w:tcBorders>
              <w:top w:val="nil"/>
              <w:left w:val="nil"/>
              <w:bottom w:val="single" w:sz="4" w:space="0" w:color="auto"/>
              <w:right w:val="single" w:sz="4" w:space="0" w:color="auto"/>
            </w:tcBorders>
            <w:shd w:val="clear" w:color="auto" w:fill="auto"/>
            <w:vAlign w:val="center"/>
            <w:hideMark/>
          </w:tcPr>
          <w:p w14:paraId="35A17629" w14:textId="77777777" w:rsidR="001E7057" w:rsidRPr="003B0E34" w:rsidRDefault="001E7057" w:rsidP="001E7057">
            <w:pPr>
              <w:rPr>
                <w:b/>
                <w:bCs/>
                <w:color w:val="000000"/>
                <w:sz w:val="20"/>
                <w:szCs w:val="20"/>
              </w:rPr>
            </w:pPr>
            <w:r w:rsidRPr="003B0E34">
              <w:rPr>
                <w:b/>
                <w:bCs/>
                <w:color w:val="000000"/>
                <w:sz w:val="20"/>
                <w:szCs w:val="20"/>
              </w:rPr>
              <w:t>НДС 20%</w:t>
            </w:r>
          </w:p>
        </w:tc>
        <w:tc>
          <w:tcPr>
            <w:tcW w:w="1266" w:type="dxa"/>
            <w:tcBorders>
              <w:top w:val="nil"/>
              <w:left w:val="nil"/>
              <w:bottom w:val="single" w:sz="4" w:space="0" w:color="auto"/>
              <w:right w:val="single" w:sz="4" w:space="0" w:color="auto"/>
            </w:tcBorders>
            <w:shd w:val="clear" w:color="auto" w:fill="auto"/>
            <w:vAlign w:val="center"/>
            <w:hideMark/>
          </w:tcPr>
          <w:p w14:paraId="0E3EE4D4" w14:textId="77777777" w:rsidR="001E7057" w:rsidRPr="003B0E34" w:rsidRDefault="001E7057" w:rsidP="001E7057">
            <w:pPr>
              <w:rPr>
                <w:b/>
                <w:bCs/>
                <w:color w:val="000000"/>
                <w:sz w:val="20"/>
                <w:szCs w:val="20"/>
              </w:rPr>
            </w:pPr>
            <w:r w:rsidRPr="003B0E34">
              <w:rPr>
                <w:b/>
                <w:bCs/>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14:paraId="1DDD5C01"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501F54AD"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center"/>
            <w:hideMark/>
          </w:tcPr>
          <w:p w14:paraId="5D00412B"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DD10408" w14:textId="77777777" w:rsidR="001E7057" w:rsidRPr="003B0E34" w:rsidRDefault="001E7057" w:rsidP="001E7057">
            <w:pPr>
              <w:jc w:val="center"/>
              <w:rPr>
                <w:b/>
                <w:bCs/>
                <w:color w:val="000000"/>
                <w:sz w:val="20"/>
                <w:szCs w:val="20"/>
              </w:rPr>
            </w:pPr>
            <w:r w:rsidRPr="003B0E34">
              <w:rPr>
                <w:b/>
                <w:bCs/>
                <w:color w:val="000000"/>
                <w:sz w:val="20"/>
                <w:szCs w:val="20"/>
              </w:rPr>
              <w:t>164 663,17</w:t>
            </w:r>
          </w:p>
        </w:tc>
        <w:tc>
          <w:tcPr>
            <w:tcW w:w="1134" w:type="dxa"/>
            <w:tcBorders>
              <w:top w:val="nil"/>
              <w:left w:val="nil"/>
              <w:bottom w:val="single" w:sz="4" w:space="0" w:color="auto"/>
              <w:right w:val="single" w:sz="4" w:space="0" w:color="auto"/>
            </w:tcBorders>
            <w:shd w:val="clear" w:color="auto" w:fill="auto"/>
            <w:noWrap/>
            <w:vAlign w:val="center"/>
            <w:hideMark/>
          </w:tcPr>
          <w:p w14:paraId="069498F3" w14:textId="77777777" w:rsidR="001E7057" w:rsidRPr="003B0E34" w:rsidRDefault="001E7057" w:rsidP="001E7057">
            <w:pPr>
              <w:jc w:val="right"/>
              <w:rPr>
                <w:b/>
                <w:bCs/>
                <w:color w:val="000000"/>
                <w:sz w:val="20"/>
                <w:szCs w:val="20"/>
              </w:rPr>
            </w:pPr>
            <w:r w:rsidRPr="003B0E34">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C6771" w14:textId="77777777" w:rsidR="001E7057" w:rsidRPr="003B0E34" w:rsidRDefault="001E7057" w:rsidP="001E7057">
            <w:pPr>
              <w:jc w:val="center"/>
              <w:rPr>
                <w:b/>
                <w:bCs/>
                <w:color w:val="000000"/>
                <w:sz w:val="20"/>
                <w:szCs w:val="20"/>
              </w:rPr>
            </w:pPr>
            <w:r w:rsidRPr="003B0E34">
              <w:rPr>
                <w:b/>
                <w:bCs/>
                <w:color w:val="000000"/>
                <w:sz w:val="20"/>
                <w:szCs w:val="20"/>
              </w:rPr>
              <w:t>166 632,33</w:t>
            </w:r>
          </w:p>
        </w:tc>
      </w:tr>
    </w:tbl>
    <w:p w14:paraId="766DC32B" w14:textId="6BE547C6" w:rsidR="00D6057D" w:rsidRPr="003B0E34" w:rsidRDefault="00D6057D" w:rsidP="00D6057D">
      <w:pPr>
        <w:jc w:val="center"/>
        <w:rPr>
          <w:b/>
          <w:bCs/>
          <w:sz w:val="20"/>
          <w:szCs w:val="20"/>
        </w:rPr>
      </w:pPr>
    </w:p>
    <w:p w14:paraId="55FF5A35" w14:textId="4FEEC60B" w:rsidR="00D6057D" w:rsidRPr="003B0E34" w:rsidRDefault="00D6057D" w:rsidP="00D6057D">
      <w:pPr>
        <w:jc w:val="center"/>
        <w:rPr>
          <w:b/>
          <w:bCs/>
          <w:sz w:val="20"/>
          <w:szCs w:val="20"/>
        </w:rPr>
      </w:pPr>
    </w:p>
    <w:p w14:paraId="1F0C1A1D" w14:textId="77777777" w:rsidR="002A2C8E" w:rsidRPr="003B0E34" w:rsidRDefault="002A2C8E" w:rsidP="002A2C8E">
      <w:pPr>
        <w:pStyle w:val="afff0"/>
        <w:numPr>
          <w:ilvl w:val="1"/>
          <w:numId w:val="46"/>
        </w:numPr>
        <w:ind w:left="0" w:firstLine="0"/>
        <w:jc w:val="both"/>
        <w:rPr>
          <w:sz w:val="22"/>
          <w:szCs w:val="22"/>
        </w:rPr>
      </w:pPr>
      <w:r w:rsidRPr="003B0E34">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3B0E34" w:rsidRDefault="002A2C8E" w:rsidP="002A2C8E">
      <w:pPr>
        <w:keepNext/>
        <w:jc w:val="center"/>
        <w:rPr>
          <w:sz w:val="22"/>
          <w:szCs w:val="22"/>
        </w:rPr>
      </w:pPr>
    </w:p>
    <w:p w14:paraId="2C543BF6" w14:textId="77777777" w:rsidR="004A6EFB" w:rsidRPr="003B0E34" w:rsidRDefault="004A6EFB" w:rsidP="004A6EFB">
      <w:pPr>
        <w:jc w:val="center"/>
        <w:rPr>
          <w:b/>
          <w:bCs/>
        </w:rPr>
      </w:pPr>
      <w:r w:rsidRPr="003B0E34">
        <w:rPr>
          <w:b/>
          <w:bCs/>
        </w:rPr>
        <w:t>Лот № 1. Техническое задание</w:t>
      </w:r>
    </w:p>
    <w:p w14:paraId="72B0F775" w14:textId="027200B7" w:rsidR="00AF11D5" w:rsidRPr="003B0E34" w:rsidRDefault="004A6EFB" w:rsidP="004A6EFB">
      <w:pPr>
        <w:jc w:val="center"/>
        <w:rPr>
          <w:b/>
          <w:bCs/>
        </w:rPr>
      </w:pPr>
      <w:r w:rsidRPr="003B0E34">
        <w:rPr>
          <w:b/>
          <w:bCs/>
        </w:rPr>
        <w:t>на поставку автоматических выключателей, наконечников, ограничителей перенапряжения</w:t>
      </w:r>
    </w:p>
    <w:tbl>
      <w:tblPr>
        <w:tblW w:w="10490" w:type="dxa"/>
        <w:tblInd w:w="-709" w:type="dxa"/>
        <w:tblLayout w:type="fixed"/>
        <w:tblLook w:val="04A0" w:firstRow="1" w:lastRow="0" w:firstColumn="1" w:lastColumn="0" w:noHBand="0" w:noVBand="1"/>
      </w:tblPr>
      <w:tblGrid>
        <w:gridCol w:w="252"/>
        <w:gridCol w:w="10238"/>
      </w:tblGrid>
      <w:tr w:rsidR="00080AC8" w:rsidRPr="003B0E34" w14:paraId="727F2B97" w14:textId="77777777" w:rsidTr="00080AC8">
        <w:trPr>
          <w:trHeight w:val="315"/>
        </w:trPr>
        <w:tc>
          <w:tcPr>
            <w:tcW w:w="236" w:type="dxa"/>
            <w:tcBorders>
              <w:top w:val="nil"/>
              <w:left w:val="nil"/>
              <w:bottom w:val="nil"/>
              <w:right w:val="nil"/>
            </w:tcBorders>
            <w:shd w:val="clear" w:color="auto" w:fill="auto"/>
            <w:noWrap/>
            <w:vAlign w:val="bottom"/>
            <w:hideMark/>
          </w:tcPr>
          <w:p w14:paraId="345161E2" w14:textId="77777777" w:rsidR="00080AC8" w:rsidRPr="003B0E34" w:rsidRDefault="00080AC8" w:rsidP="00080AC8">
            <w:pPr>
              <w:rPr>
                <w:sz w:val="22"/>
                <w:szCs w:val="22"/>
              </w:rPr>
            </w:pPr>
          </w:p>
        </w:tc>
        <w:tc>
          <w:tcPr>
            <w:tcW w:w="9607" w:type="dxa"/>
            <w:tcBorders>
              <w:top w:val="nil"/>
              <w:left w:val="nil"/>
              <w:bottom w:val="nil"/>
              <w:right w:val="nil"/>
            </w:tcBorders>
            <w:shd w:val="clear" w:color="auto" w:fill="auto"/>
            <w:noWrap/>
            <w:vAlign w:val="bottom"/>
            <w:hideMark/>
          </w:tcPr>
          <w:p w14:paraId="3124F95D" w14:textId="77777777" w:rsidR="00080AC8" w:rsidRPr="003B0E34" w:rsidRDefault="00080AC8" w:rsidP="00080AC8">
            <w:pPr>
              <w:rPr>
                <w:color w:val="000000"/>
                <w:sz w:val="22"/>
                <w:szCs w:val="22"/>
              </w:rPr>
            </w:pPr>
            <w:r w:rsidRPr="003B0E34">
              <w:rPr>
                <w:color w:val="000000"/>
                <w:sz w:val="22"/>
                <w:szCs w:val="22"/>
              </w:rPr>
              <w:t>Место поставки товара: 400075 г. Волгоград, ул. Шопена, 13</w:t>
            </w:r>
          </w:p>
        </w:tc>
      </w:tr>
      <w:tr w:rsidR="00080AC8" w:rsidRPr="003B0E34" w14:paraId="53BEE139" w14:textId="77777777" w:rsidTr="00080AC8">
        <w:trPr>
          <w:trHeight w:val="315"/>
        </w:trPr>
        <w:tc>
          <w:tcPr>
            <w:tcW w:w="236" w:type="dxa"/>
            <w:tcBorders>
              <w:top w:val="nil"/>
              <w:left w:val="nil"/>
              <w:bottom w:val="nil"/>
              <w:right w:val="nil"/>
            </w:tcBorders>
            <w:shd w:val="clear" w:color="auto" w:fill="auto"/>
            <w:noWrap/>
            <w:vAlign w:val="bottom"/>
            <w:hideMark/>
          </w:tcPr>
          <w:p w14:paraId="13B832A6"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noWrap/>
            <w:vAlign w:val="bottom"/>
            <w:hideMark/>
          </w:tcPr>
          <w:p w14:paraId="1C7BC846" w14:textId="77777777" w:rsidR="00080AC8" w:rsidRPr="003B0E34" w:rsidRDefault="00080AC8" w:rsidP="00080AC8">
            <w:pPr>
              <w:rPr>
                <w:color w:val="000000"/>
                <w:sz w:val="22"/>
                <w:szCs w:val="22"/>
              </w:rPr>
            </w:pPr>
            <w:r w:rsidRPr="003B0E34">
              <w:rPr>
                <w:color w:val="000000"/>
                <w:sz w:val="22"/>
                <w:szCs w:val="22"/>
              </w:rPr>
              <w:t>Срок предоставления гарантии качества товара:</w:t>
            </w:r>
          </w:p>
        </w:tc>
      </w:tr>
      <w:tr w:rsidR="00080AC8" w:rsidRPr="003B0E34" w14:paraId="27AB7EA4" w14:textId="77777777" w:rsidTr="00080AC8">
        <w:trPr>
          <w:trHeight w:val="735"/>
        </w:trPr>
        <w:tc>
          <w:tcPr>
            <w:tcW w:w="236" w:type="dxa"/>
            <w:tcBorders>
              <w:top w:val="nil"/>
              <w:left w:val="nil"/>
              <w:bottom w:val="nil"/>
              <w:right w:val="nil"/>
            </w:tcBorders>
            <w:shd w:val="clear" w:color="auto" w:fill="auto"/>
            <w:noWrap/>
            <w:vAlign w:val="bottom"/>
            <w:hideMark/>
          </w:tcPr>
          <w:p w14:paraId="5CD31F99"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2A700CE5" w14:textId="4E5E8DC3" w:rsidR="00080AC8" w:rsidRPr="003B0E34" w:rsidRDefault="00080AC8" w:rsidP="00080AC8">
            <w:pPr>
              <w:rPr>
                <w:color w:val="000000"/>
                <w:sz w:val="22"/>
                <w:szCs w:val="22"/>
              </w:rPr>
            </w:pPr>
            <w:r w:rsidRPr="003B0E34">
              <w:rPr>
                <w:color w:val="000000"/>
                <w:sz w:val="22"/>
                <w:szCs w:val="22"/>
              </w:rPr>
              <w:t xml:space="preserve">Минимальный срок предоставления гарантии качества товара </w:t>
            </w:r>
            <w:r w:rsidR="001E7057" w:rsidRPr="003B0E34">
              <w:rPr>
                <w:color w:val="000000"/>
                <w:sz w:val="22"/>
                <w:szCs w:val="22"/>
              </w:rPr>
              <w:t>–</w:t>
            </w:r>
            <w:r w:rsidRPr="003B0E34">
              <w:rPr>
                <w:color w:val="000000"/>
                <w:sz w:val="22"/>
                <w:szCs w:val="22"/>
              </w:rPr>
              <w:t xml:space="preserve"> срок</w:t>
            </w:r>
            <w:r w:rsidR="001E7057" w:rsidRPr="003B0E34">
              <w:rPr>
                <w:color w:val="000000"/>
                <w:sz w:val="22"/>
                <w:szCs w:val="22"/>
              </w:rPr>
              <w:t>,</w:t>
            </w:r>
            <w:r w:rsidRPr="003B0E34">
              <w:rPr>
                <w:color w:val="000000"/>
                <w:sz w:val="22"/>
                <w:szCs w:val="22"/>
              </w:rPr>
              <w:t xml:space="preserve"> указанный предприятием-производителем товара, но не менее 12 месяцев с момента выпуска. </w:t>
            </w:r>
          </w:p>
        </w:tc>
      </w:tr>
      <w:tr w:rsidR="00080AC8" w:rsidRPr="003B0E34" w14:paraId="583A081F" w14:textId="77777777" w:rsidTr="00080AC8">
        <w:trPr>
          <w:trHeight w:val="315"/>
        </w:trPr>
        <w:tc>
          <w:tcPr>
            <w:tcW w:w="236" w:type="dxa"/>
            <w:tcBorders>
              <w:top w:val="nil"/>
              <w:left w:val="nil"/>
              <w:bottom w:val="nil"/>
              <w:right w:val="nil"/>
            </w:tcBorders>
            <w:shd w:val="clear" w:color="auto" w:fill="auto"/>
            <w:noWrap/>
            <w:vAlign w:val="bottom"/>
            <w:hideMark/>
          </w:tcPr>
          <w:p w14:paraId="79261E0F"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noWrap/>
            <w:vAlign w:val="bottom"/>
            <w:hideMark/>
          </w:tcPr>
          <w:p w14:paraId="465C2667" w14:textId="77777777" w:rsidR="00080AC8" w:rsidRPr="003B0E34" w:rsidRDefault="00080AC8" w:rsidP="00080AC8">
            <w:pPr>
              <w:rPr>
                <w:color w:val="000000"/>
                <w:sz w:val="22"/>
                <w:szCs w:val="22"/>
              </w:rPr>
            </w:pPr>
            <w:r w:rsidRPr="003B0E34">
              <w:rPr>
                <w:color w:val="000000"/>
                <w:sz w:val="22"/>
                <w:szCs w:val="22"/>
              </w:rPr>
              <w:t>Электроматериалы должны быть новыми.</w:t>
            </w:r>
          </w:p>
        </w:tc>
      </w:tr>
      <w:tr w:rsidR="00080AC8" w:rsidRPr="003B0E34" w14:paraId="1AA9F6EF" w14:textId="77777777" w:rsidTr="00080AC8">
        <w:trPr>
          <w:trHeight w:val="1020"/>
        </w:trPr>
        <w:tc>
          <w:tcPr>
            <w:tcW w:w="236" w:type="dxa"/>
            <w:tcBorders>
              <w:top w:val="nil"/>
              <w:left w:val="nil"/>
              <w:bottom w:val="nil"/>
              <w:right w:val="nil"/>
            </w:tcBorders>
            <w:shd w:val="clear" w:color="auto" w:fill="auto"/>
            <w:noWrap/>
            <w:vAlign w:val="bottom"/>
            <w:hideMark/>
          </w:tcPr>
          <w:p w14:paraId="45566AC6"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1F4AFBC8" w14:textId="77777777" w:rsidR="00080AC8" w:rsidRPr="003B0E34" w:rsidRDefault="00080AC8" w:rsidP="00080AC8">
            <w:pPr>
              <w:rPr>
                <w:color w:val="000000"/>
                <w:sz w:val="22"/>
                <w:szCs w:val="22"/>
              </w:rPr>
            </w:pPr>
            <w:r w:rsidRPr="003B0E34">
              <w:rPr>
                <w:color w:val="000000"/>
                <w:sz w:val="22"/>
                <w:szCs w:val="22"/>
              </w:rPr>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080AC8" w:rsidRPr="003B0E34" w14:paraId="0B4F4E7E" w14:textId="77777777" w:rsidTr="00080AC8">
        <w:trPr>
          <w:trHeight w:val="780"/>
        </w:trPr>
        <w:tc>
          <w:tcPr>
            <w:tcW w:w="236" w:type="dxa"/>
            <w:tcBorders>
              <w:top w:val="nil"/>
              <w:left w:val="nil"/>
              <w:bottom w:val="nil"/>
              <w:right w:val="nil"/>
            </w:tcBorders>
            <w:shd w:val="clear" w:color="auto" w:fill="auto"/>
            <w:noWrap/>
            <w:vAlign w:val="bottom"/>
            <w:hideMark/>
          </w:tcPr>
          <w:p w14:paraId="0572E90C"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24632A02" w14:textId="5D736F1C" w:rsidR="00080AC8" w:rsidRPr="003B0E34" w:rsidRDefault="00080AC8" w:rsidP="00080AC8">
            <w:pPr>
              <w:rPr>
                <w:color w:val="000000"/>
                <w:sz w:val="22"/>
                <w:szCs w:val="22"/>
              </w:rPr>
            </w:pPr>
            <w:r w:rsidRPr="003B0E34">
              <w:rPr>
                <w:color w:val="000000"/>
                <w:sz w:val="22"/>
                <w:szCs w:val="22"/>
              </w:rPr>
              <w:t xml:space="preserve">Срок (период) поставки товаров: максимальный срок поставки товара - 14 календарных дней с даты заключения договора. </w:t>
            </w:r>
          </w:p>
        </w:tc>
      </w:tr>
      <w:tr w:rsidR="00080AC8" w:rsidRPr="003B0E34" w14:paraId="183187F2" w14:textId="77777777" w:rsidTr="00080AC8">
        <w:trPr>
          <w:trHeight w:val="315"/>
        </w:trPr>
        <w:tc>
          <w:tcPr>
            <w:tcW w:w="236" w:type="dxa"/>
            <w:tcBorders>
              <w:top w:val="nil"/>
              <w:left w:val="nil"/>
              <w:bottom w:val="nil"/>
              <w:right w:val="nil"/>
            </w:tcBorders>
            <w:shd w:val="clear" w:color="auto" w:fill="auto"/>
            <w:noWrap/>
            <w:vAlign w:val="bottom"/>
            <w:hideMark/>
          </w:tcPr>
          <w:p w14:paraId="7C83015A"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48D7C1C5" w14:textId="77777777" w:rsidR="00080AC8" w:rsidRPr="003B0E34" w:rsidRDefault="00080AC8" w:rsidP="00080AC8">
            <w:pPr>
              <w:rPr>
                <w:color w:val="000000"/>
                <w:sz w:val="22"/>
                <w:szCs w:val="22"/>
              </w:rPr>
            </w:pPr>
            <w:r w:rsidRPr="003B0E34">
              <w:rPr>
                <w:color w:val="000000"/>
                <w:sz w:val="22"/>
                <w:szCs w:val="22"/>
              </w:rPr>
              <w:t>Требования к качеству продукции (товара):</w:t>
            </w:r>
          </w:p>
        </w:tc>
      </w:tr>
      <w:tr w:rsidR="00080AC8" w:rsidRPr="003B0E34" w14:paraId="5DF628DB" w14:textId="77777777" w:rsidTr="00080AC8">
        <w:trPr>
          <w:trHeight w:val="660"/>
        </w:trPr>
        <w:tc>
          <w:tcPr>
            <w:tcW w:w="236" w:type="dxa"/>
            <w:tcBorders>
              <w:top w:val="nil"/>
              <w:left w:val="nil"/>
              <w:bottom w:val="nil"/>
              <w:right w:val="nil"/>
            </w:tcBorders>
            <w:shd w:val="clear" w:color="auto" w:fill="auto"/>
            <w:noWrap/>
            <w:vAlign w:val="bottom"/>
            <w:hideMark/>
          </w:tcPr>
          <w:p w14:paraId="3F391F8A"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0D7BB5B2" w14:textId="77777777" w:rsidR="00080AC8" w:rsidRPr="003B0E34" w:rsidRDefault="00080AC8" w:rsidP="00080AC8">
            <w:pPr>
              <w:rPr>
                <w:color w:val="000000"/>
                <w:sz w:val="22"/>
                <w:szCs w:val="22"/>
              </w:rPr>
            </w:pPr>
            <w:r w:rsidRPr="003B0E34">
              <w:rPr>
                <w:color w:val="000000"/>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080AC8" w:rsidRPr="003B0E34" w14:paraId="4A404630" w14:textId="77777777" w:rsidTr="00080AC8">
        <w:trPr>
          <w:trHeight w:val="930"/>
        </w:trPr>
        <w:tc>
          <w:tcPr>
            <w:tcW w:w="236" w:type="dxa"/>
            <w:tcBorders>
              <w:top w:val="nil"/>
              <w:left w:val="nil"/>
              <w:bottom w:val="nil"/>
              <w:right w:val="nil"/>
            </w:tcBorders>
            <w:shd w:val="clear" w:color="auto" w:fill="auto"/>
            <w:noWrap/>
            <w:vAlign w:val="bottom"/>
            <w:hideMark/>
          </w:tcPr>
          <w:p w14:paraId="478A466E"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1EBCC0E1" w14:textId="71A4D413" w:rsidR="00080AC8" w:rsidRPr="003B0E34" w:rsidRDefault="00080AC8" w:rsidP="00080AC8">
            <w:pPr>
              <w:rPr>
                <w:color w:val="000000"/>
                <w:sz w:val="22"/>
                <w:szCs w:val="22"/>
              </w:rPr>
            </w:pPr>
            <w:r w:rsidRPr="003B0E34">
              <w:rPr>
                <w:color w:val="000000"/>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080AC8" w:rsidRPr="003B0E34" w14:paraId="40D6D4AC" w14:textId="77777777" w:rsidTr="00080AC8">
        <w:trPr>
          <w:trHeight w:val="705"/>
        </w:trPr>
        <w:tc>
          <w:tcPr>
            <w:tcW w:w="236" w:type="dxa"/>
            <w:tcBorders>
              <w:top w:val="nil"/>
              <w:left w:val="nil"/>
              <w:bottom w:val="nil"/>
              <w:right w:val="nil"/>
            </w:tcBorders>
            <w:shd w:val="clear" w:color="auto" w:fill="auto"/>
            <w:noWrap/>
            <w:vAlign w:val="bottom"/>
            <w:hideMark/>
          </w:tcPr>
          <w:p w14:paraId="1ED18019"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662BFEB2" w14:textId="40EC489B" w:rsidR="00080AC8" w:rsidRPr="003B0E34" w:rsidRDefault="00080AC8" w:rsidP="00080AC8">
            <w:pPr>
              <w:rPr>
                <w:color w:val="000000"/>
                <w:sz w:val="22"/>
                <w:szCs w:val="22"/>
              </w:rPr>
            </w:pPr>
            <w:r w:rsidRPr="003B0E34">
              <w:rPr>
                <w:color w:val="000000"/>
                <w:sz w:val="22"/>
                <w:szCs w:val="22"/>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080AC8" w:rsidRPr="001E7057" w14:paraId="6BF52838" w14:textId="77777777" w:rsidTr="00080AC8">
        <w:trPr>
          <w:trHeight w:val="1035"/>
        </w:trPr>
        <w:tc>
          <w:tcPr>
            <w:tcW w:w="236" w:type="dxa"/>
            <w:tcBorders>
              <w:top w:val="nil"/>
              <w:left w:val="nil"/>
              <w:bottom w:val="nil"/>
              <w:right w:val="nil"/>
            </w:tcBorders>
            <w:shd w:val="clear" w:color="auto" w:fill="auto"/>
            <w:noWrap/>
            <w:vAlign w:val="bottom"/>
            <w:hideMark/>
          </w:tcPr>
          <w:p w14:paraId="0CA99471" w14:textId="77777777" w:rsidR="00080AC8" w:rsidRPr="003B0E34" w:rsidRDefault="00080AC8" w:rsidP="00080AC8">
            <w:pPr>
              <w:rPr>
                <w:color w:val="000000"/>
                <w:sz w:val="22"/>
                <w:szCs w:val="22"/>
              </w:rPr>
            </w:pPr>
          </w:p>
        </w:tc>
        <w:tc>
          <w:tcPr>
            <w:tcW w:w="9607" w:type="dxa"/>
            <w:tcBorders>
              <w:top w:val="nil"/>
              <w:left w:val="nil"/>
              <w:bottom w:val="nil"/>
              <w:right w:val="nil"/>
            </w:tcBorders>
            <w:shd w:val="clear" w:color="auto" w:fill="auto"/>
            <w:vAlign w:val="bottom"/>
            <w:hideMark/>
          </w:tcPr>
          <w:p w14:paraId="734E23F5" w14:textId="5D1C8BFE" w:rsidR="00080AC8" w:rsidRPr="003B0E34" w:rsidRDefault="00080AC8" w:rsidP="00080AC8">
            <w:pPr>
              <w:rPr>
                <w:color w:val="000000"/>
                <w:sz w:val="22"/>
                <w:szCs w:val="22"/>
              </w:rPr>
            </w:pPr>
            <w:r w:rsidRPr="003B0E34">
              <w:rPr>
                <w:color w:val="000000"/>
                <w:sz w:val="22"/>
                <w:szCs w:val="22"/>
              </w:rPr>
              <w:t>3.</w:t>
            </w:r>
            <w:r w:rsidR="001E7057" w:rsidRPr="003B0E34">
              <w:rPr>
                <w:color w:val="000000"/>
                <w:sz w:val="22"/>
                <w:szCs w:val="22"/>
              </w:rPr>
              <w:t xml:space="preserve"> </w:t>
            </w:r>
            <w:r w:rsidRPr="003B0E34">
              <w:rPr>
                <w:color w:val="000000"/>
                <w:sz w:val="22"/>
                <w:szCs w:val="22"/>
              </w:rPr>
              <w:t xml:space="preserve">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4DD89B35" w14:textId="09C71D52" w:rsidR="00080AC8" w:rsidRPr="003B0E34" w:rsidRDefault="00080AC8" w:rsidP="00080AC8">
            <w:pPr>
              <w:rPr>
                <w:color w:val="000000"/>
                <w:sz w:val="22"/>
                <w:szCs w:val="22"/>
              </w:rPr>
            </w:pPr>
          </w:p>
          <w:tbl>
            <w:tblPr>
              <w:tblW w:w="9900" w:type="dxa"/>
              <w:tblLayout w:type="fixed"/>
              <w:tblLook w:val="04A0" w:firstRow="1" w:lastRow="0" w:firstColumn="1" w:lastColumn="0" w:noHBand="0" w:noVBand="1"/>
            </w:tblPr>
            <w:tblGrid>
              <w:gridCol w:w="482"/>
              <w:gridCol w:w="2552"/>
              <w:gridCol w:w="1559"/>
              <w:gridCol w:w="1276"/>
              <w:gridCol w:w="708"/>
              <w:gridCol w:w="709"/>
              <w:gridCol w:w="1134"/>
              <w:gridCol w:w="1480"/>
            </w:tblGrid>
            <w:tr w:rsidR="001E7057" w:rsidRPr="003B0E34" w14:paraId="52C7EB08" w14:textId="77777777" w:rsidTr="00EA3704">
              <w:trPr>
                <w:trHeight w:val="171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E7DC" w14:textId="3D0A9984" w:rsidR="001E7057" w:rsidRPr="003B0E34" w:rsidRDefault="001E7057" w:rsidP="001E7057">
                  <w:pPr>
                    <w:rPr>
                      <w:b/>
                      <w:bCs/>
                      <w:color w:val="000000"/>
                      <w:sz w:val="22"/>
                      <w:szCs w:val="22"/>
                    </w:rPr>
                  </w:pPr>
                  <w:r w:rsidRPr="003B0E34">
                    <w:rPr>
                      <w:b/>
                      <w:bCs/>
                      <w:color w:val="000000"/>
                      <w:sz w:val="22"/>
                      <w:szCs w:val="22"/>
                    </w:rPr>
                    <w:t>№ п</w:t>
                  </w:r>
                  <w:r w:rsidRPr="003B0E34">
                    <w:rPr>
                      <w:b/>
                      <w:bCs/>
                      <w:color w:val="000000"/>
                      <w:sz w:val="22"/>
                      <w:szCs w:val="22"/>
                      <w:lang w:val="en-US"/>
                    </w:rPr>
                    <w:t>/</w:t>
                  </w:r>
                  <w:r w:rsidRPr="003B0E34">
                    <w:rPr>
                      <w:b/>
                      <w:bCs/>
                      <w:color w:val="000000"/>
                      <w:sz w:val="22"/>
                      <w:szCs w:val="22"/>
                    </w:rPr>
                    <w:t>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0C7C3A7" w14:textId="5B37B696" w:rsidR="001E7057" w:rsidRPr="003B0E34" w:rsidRDefault="001E7057" w:rsidP="001E7057">
                  <w:pPr>
                    <w:rPr>
                      <w:b/>
                      <w:bCs/>
                      <w:color w:val="000000"/>
                      <w:sz w:val="22"/>
                      <w:szCs w:val="22"/>
                    </w:rPr>
                  </w:pPr>
                  <w:r w:rsidRPr="003B0E34">
                    <w:rPr>
                      <w:b/>
                      <w:bCs/>
                      <w:color w:val="000000"/>
                      <w:sz w:val="22"/>
                      <w:szCs w:val="22"/>
                    </w:rPr>
                    <w:t>Наименование продукции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A9CA9D" w14:textId="77777777" w:rsidR="001E7057" w:rsidRPr="003B0E34" w:rsidRDefault="001E7057" w:rsidP="001E7057">
                  <w:pPr>
                    <w:jc w:val="center"/>
                    <w:rPr>
                      <w:b/>
                      <w:bCs/>
                      <w:color w:val="000000"/>
                      <w:sz w:val="22"/>
                      <w:szCs w:val="22"/>
                    </w:rPr>
                  </w:pPr>
                  <w:r w:rsidRPr="003B0E34">
                    <w:rPr>
                      <w:b/>
                      <w:bCs/>
                      <w:color w:val="000000"/>
                      <w:sz w:val="22"/>
                      <w:szCs w:val="22"/>
                    </w:rPr>
                    <w:t xml:space="preserve">Коды ОКДП-2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CEC713" w14:textId="77777777" w:rsidR="001E7057" w:rsidRPr="003B0E34" w:rsidRDefault="001E7057" w:rsidP="001E7057">
                  <w:pPr>
                    <w:jc w:val="center"/>
                    <w:rPr>
                      <w:b/>
                      <w:bCs/>
                      <w:color w:val="000000"/>
                      <w:sz w:val="22"/>
                      <w:szCs w:val="22"/>
                    </w:rPr>
                  </w:pPr>
                  <w:r w:rsidRPr="003B0E34">
                    <w:rPr>
                      <w:b/>
                      <w:bCs/>
                      <w:color w:val="000000"/>
                      <w:sz w:val="22"/>
                      <w:szCs w:val="22"/>
                    </w:rPr>
                    <w:t>ГОСТы,  технические условия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B7D5CD" w14:textId="77777777" w:rsidR="001E7057" w:rsidRPr="003B0E34" w:rsidRDefault="001E7057" w:rsidP="001E7057">
                  <w:pPr>
                    <w:jc w:val="center"/>
                    <w:rPr>
                      <w:b/>
                      <w:bCs/>
                      <w:color w:val="000000"/>
                      <w:sz w:val="22"/>
                      <w:szCs w:val="22"/>
                    </w:rPr>
                  </w:pPr>
                  <w:r w:rsidRPr="003B0E34">
                    <w:rPr>
                      <w:b/>
                      <w:bCs/>
                      <w:color w:val="000000"/>
                      <w:sz w:val="22"/>
                      <w:szCs w:val="22"/>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9218A1" w14:textId="77777777" w:rsidR="001E7057" w:rsidRPr="003B0E34" w:rsidRDefault="001E7057" w:rsidP="001E7057">
                  <w:pPr>
                    <w:jc w:val="center"/>
                    <w:rPr>
                      <w:b/>
                      <w:bCs/>
                      <w:color w:val="000000"/>
                      <w:sz w:val="22"/>
                      <w:szCs w:val="22"/>
                    </w:rPr>
                  </w:pPr>
                  <w:r w:rsidRPr="003B0E34">
                    <w:rPr>
                      <w:b/>
                      <w:bCs/>
                      <w:color w:val="000000"/>
                      <w:sz w:val="22"/>
                      <w:szCs w:val="22"/>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79568" w14:textId="77777777" w:rsidR="001E7057" w:rsidRPr="003B0E34" w:rsidRDefault="001E7057" w:rsidP="001E7057">
                  <w:pPr>
                    <w:jc w:val="center"/>
                    <w:rPr>
                      <w:b/>
                      <w:bCs/>
                      <w:color w:val="000000"/>
                      <w:sz w:val="22"/>
                      <w:szCs w:val="22"/>
                    </w:rPr>
                  </w:pPr>
                  <w:r w:rsidRPr="003B0E34">
                    <w:rPr>
                      <w:b/>
                      <w:bCs/>
                      <w:color w:val="000000"/>
                      <w:sz w:val="22"/>
                      <w:szCs w:val="22"/>
                    </w:rPr>
                    <w:t xml:space="preserve">Цена с учетом НДС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6BB841C" w14:textId="77777777" w:rsidR="001E7057" w:rsidRPr="003B0E34" w:rsidRDefault="001E7057" w:rsidP="001E7057">
                  <w:pPr>
                    <w:jc w:val="center"/>
                    <w:rPr>
                      <w:b/>
                      <w:bCs/>
                      <w:color w:val="000000"/>
                      <w:sz w:val="22"/>
                      <w:szCs w:val="22"/>
                    </w:rPr>
                  </w:pPr>
                  <w:r w:rsidRPr="003B0E34">
                    <w:rPr>
                      <w:b/>
                      <w:bCs/>
                      <w:color w:val="000000"/>
                      <w:sz w:val="22"/>
                      <w:szCs w:val="22"/>
                    </w:rPr>
                    <w:t>Сумма с учетом НДС</w:t>
                  </w:r>
                </w:p>
              </w:tc>
            </w:tr>
            <w:tr w:rsidR="001E7057" w:rsidRPr="003B0E34" w14:paraId="3D07E2EB" w14:textId="77777777" w:rsidTr="00EA3704">
              <w:trPr>
                <w:trHeight w:val="112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A9068F9" w14:textId="77777777" w:rsidR="001E7057" w:rsidRPr="003B0E34" w:rsidRDefault="001E7057" w:rsidP="001E7057">
                  <w:pPr>
                    <w:jc w:val="center"/>
                    <w:rPr>
                      <w:color w:val="000000"/>
                      <w:sz w:val="22"/>
                      <w:szCs w:val="22"/>
                    </w:rPr>
                  </w:pPr>
                  <w:r w:rsidRPr="003B0E34">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14:paraId="7117F4D7"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57-35-340010-160А-1250-690АС-УХЛ3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3F18DAE2"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3791F6D4"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75B6FDFA"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83A4D4B"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3FB3F842" w14:textId="77777777" w:rsidR="001E7057" w:rsidRPr="003B0E34" w:rsidRDefault="001E7057" w:rsidP="001E7057">
                  <w:pPr>
                    <w:jc w:val="center"/>
                    <w:rPr>
                      <w:color w:val="000000"/>
                      <w:sz w:val="22"/>
                      <w:szCs w:val="22"/>
                    </w:rPr>
                  </w:pPr>
                  <w:r w:rsidRPr="003B0E34">
                    <w:rPr>
                      <w:color w:val="000000"/>
                      <w:sz w:val="22"/>
                      <w:szCs w:val="22"/>
                    </w:rPr>
                    <w:t>6500,00</w:t>
                  </w:r>
                </w:p>
              </w:tc>
              <w:tc>
                <w:tcPr>
                  <w:tcW w:w="1480" w:type="dxa"/>
                  <w:tcBorders>
                    <w:top w:val="nil"/>
                    <w:left w:val="nil"/>
                    <w:bottom w:val="single" w:sz="4" w:space="0" w:color="auto"/>
                    <w:right w:val="single" w:sz="4" w:space="0" w:color="auto"/>
                  </w:tcBorders>
                  <w:shd w:val="clear" w:color="auto" w:fill="auto"/>
                  <w:noWrap/>
                  <w:vAlign w:val="center"/>
                  <w:hideMark/>
                </w:tcPr>
                <w:p w14:paraId="7647D6C9" w14:textId="77777777" w:rsidR="001E7057" w:rsidRPr="003B0E34" w:rsidRDefault="001E7057" w:rsidP="001E7057">
                  <w:pPr>
                    <w:jc w:val="center"/>
                    <w:rPr>
                      <w:color w:val="000000"/>
                      <w:sz w:val="22"/>
                      <w:szCs w:val="22"/>
                    </w:rPr>
                  </w:pPr>
                  <w:r w:rsidRPr="003B0E34">
                    <w:rPr>
                      <w:color w:val="000000"/>
                      <w:sz w:val="22"/>
                      <w:szCs w:val="22"/>
                    </w:rPr>
                    <w:t>19 500,00</w:t>
                  </w:r>
                </w:p>
              </w:tc>
            </w:tr>
            <w:tr w:rsidR="001E7057" w:rsidRPr="003B0E34" w14:paraId="3FAF8EA7"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2991B9F" w14:textId="77777777" w:rsidR="001E7057" w:rsidRPr="003B0E34" w:rsidRDefault="001E7057" w:rsidP="001E7057">
                  <w:pPr>
                    <w:jc w:val="center"/>
                    <w:rPr>
                      <w:color w:val="000000"/>
                      <w:sz w:val="22"/>
                      <w:szCs w:val="22"/>
                    </w:rPr>
                  </w:pPr>
                  <w:r w:rsidRPr="003B0E34">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14:paraId="76C5A330"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57-35-340010-100А-1250-690АС-УХЛ3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17124F2B"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3473D94C"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5B6406AF"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7614BC1"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A3FF55" w14:textId="77777777" w:rsidR="001E7057" w:rsidRPr="003B0E34" w:rsidRDefault="001E7057" w:rsidP="001E7057">
                  <w:pPr>
                    <w:jc w:val="center"/>
                    <w:rPr>
                      <w:color w:val="000000"/>
                      <w:sz w:val="22"/>
                      <w:szCs w:val="22"/>
                    </w:rPr>
                  </w:pPr>
                  <w:r w:rsidRPr="003B0E34">
                    <w:rPr>
                      <w:color w:val="000000"/>
                      <w:sz w:val="22"/>
                      <w:szCs w:val="22"/>
                    </w:rPr>
                    <w:t>5015,00</w:t>
                  </w:r>
                </w:p>
              </w:tc>
              <w:tc>
                <w:tcPr>
                  <w:tcW w:w="1480" w:type="dxa"/>
                  <w:tcBorders>
                    <w:top w:val="nil"/>
                    <w:left w:val="nil"/>
                    <w:bottom w:val="single" w:sz="4" w:space="0" w:color="auto"/>
                    <w:right w:val="single" w:sz="4" w:space="0" w:color="auto"/>
                  </w:tcBorders>
                  <w:shd w:val="clear" w:color="auto" w:fill="auto"/>
                  <w:noWrap/>
                  <w:vAlign w:val="center"/>
                  <w:hideMark/>
                </w:tcPr>
                <w:p w14:paraId="60874003" w14:textId="77777777" w:rsidR="001E7057" w:rsidRPr="003B0E34" w:rsidRDefault="001E7057" w:rsidP="001E7057">
                  <w:pPr>
                    <w:jc w:val="center"/>
                    <w:rPr>
                      <w:color w:val="000000"/>
                      <w:sz w:val="22"/>
                      <w:szCs w:val="22"/>
                    </w:rPr>
                  </w:pPr>
                  <w:r w:rsidRPr="003B0E34">
                    <w:rPr>
                      <w:color w:val="000000"/>
                      <w:sz w:val="22"/>
                      <w:szCs w:val="22"/>
                    </w:rPr>
                    <w:t>10 030,00</w:t>
                  </w:r>
                </w:p>
              </w:tc>
            </w:tr>
            <w:tr w:rsidR="001E7057" w:rsidRPr="003B0E34" w14:paraId="79FFB3B0" w14:textId="77777777" w:rsidTr="00EA3704">
              <w:trPr>
                <w:trHeight w:val="112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D007528" w14:textId="77777777" w:rsidR="001E7057" w:rsidRPr="003B0E34" w:rsidRDefault="001E7057" w:rsidP="001E7057">
                  <w:pPr>
                    <w:jc w:val="center"/>
                    <w:rPr>
                      <w:color w:val="000000"/>
                      <w:sz w:val="22"/>
                      <w:szCs w:val="22"/>
                    </w:rPr>
                  </w:pPr>
                  <w:r w:rsidRPr="003B0E34">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14:paraId="259B6D3A"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57-35-340010-160А-500-690АС-УХЛ3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56BA20E9"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3D8D787D"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77543830"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4FC6F0A"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3CB82A" w14:textId="77777777" w:rsidR="001E7057" w:rsidRPr="003B0E34" w:rsidRDefault="001E7057" w:rsidP="001E7057">
                  <w:pPr>
                    <w:jc w:val="center"/>
                    <w:rPr>
                      <w:color w:val="000000"/>
                      <w:sz w:val="22"/>
                      <w:szCs w:val="22"/>
                    </w:rPr>
                  </w:pPr>
                  <w:r w:rsidRPr="003B0E34">
                    <w:rPr>
                      <w:color w:val="000000"/>
                      <w:sz w:val="22"/>
                      <w:szCs w:val="22"/>
                    </w:rPr>
                    <w:t>6350,00</w:t>
                  </w:r>
                </w:p>
              </w:tc>
              <w:tc>
                <w:tcPr>
                  <w:tcW w:w="1480" w:type="dxa"/>
                  <w:tcBorders>
                    <w:top w:val="nil"/>
                    <w:left w:val="nil"/>
                    <w:bottom w:val="single" w:sz="4" w:space="0" w:color="auto"/>
                    <w:right w:val="single" w:sz="4" w:space="0" w:color="auto"/>
                  </w:tcBorders>
                  <w:shd w:val="clear" w:color="auto" w:fill="auto"/>
                  <w:noWrap/>
                  <w:vAlign w:val="center"/>
                  <w:hideMark/>
                </w:tcPr>
                <w:p w14:paraId="1B71DB88" w14:textId="77777777" w:rsidR="001E7057" w:rsidRPr="003B0E34" w:rsidRDefault="001E7057" w:rsidP="001E7057">
                  <w:pPr>
                    <w:jc w:val="center"/>
                    <w:rPr>
                      <w:color w:val="000000"/>
                      <w:sz w:val="22"/>
                      <w:szCs w:val="22"/>
                    </w:rPr>
                  </w:pPr>
                  <w:r w:rsidRPr="003B0E34">
                    <w:rPr>
                      <w:color w:val="000000"/>
                      <w:sz w:val="22"/>
                      <w:szCs w:val="22"/>
                    </w:rPr>
                    <w:t>12 700,00</w:t>
                  </w:r>
                </w:p>
              </w:tc>
            </w:tr>
            <w:tr w:rsidR="001E7057" w:rsidRPr="003B0E34" w14:paraId="2A67E693"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19D6B7C" w14:textId="77777777" w:rsidR="001E7057" w:rsidRPr="003B0E34" w:rsidRDefault="001E7057" w:rsidP="001E7057">
                  <w:pPr>
                    <w:jc w:val="center"/>
                    <w:rPr>
                      <w:color w:val="000000"/>
                      <w:sz w:val="22"/>
                      <w:szCs w:val="22"/>
                    </w:rPr>
                  </w:pPr>
                  <w:r w:rsidRPr="003B0E34">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14:paraId="6F315A52"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57-35-340010-200А-1250-690АС-УХЛ3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5362F9AB"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710F4F5"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00921AB2"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016E148"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08CD26A2" w14:textId="77777777" w:rsidR="001E7057" w:rsidRPr="003B0E34" w:rsidRDefault="001E7057" w:rsidP="001E7057">
                  <w:pPr>
                    <w:jc w:val="center"/>
                    <w:rPr>
                      <w:color w:val="000000"/>
                      <w:sz w:val="22"/>
                      <w:szCs w:val="22"/>
                    </w:rPr>
                  </w:pPr>
                  <w:r w:rsidRPr="003B0E34">
                    <w:rPr>
                      <w:color w:val="000000"/>
                      <w:sz w:val="22"/>
                      <w:szCs w:val="22"/>
                    </w:rPr>
                    <w:t>6700,00</w:t>
                  </w:r>
                </w:p>
              </w:tc>
              <w:tc>
                <w:tcPr>
                  <w:tcW w:w="1480" w:type="dxa"/>
                  <w:tcBorders>
                    <w:top w:val="nil"/>
                    <w:left w:val="nil"/>
                    <w:bottom w:val="single" w:sz="4" w:space="0" w:color="auto"/>
                    <w:right w:val="single" w:sz="4" w:space="0" w:color="auto"/>
                  </w:tcBorders>
                  <w:shd w:val="clear" w:color="auto" w:fill="auto"/>
                  <w:noWrap/>
                  <w:vAlign w:val="center"/>
                  <w:hideMark/>
                </w:tcPr>
                <w:p w14:paraId="414FB88E" w14:textId="77777777" w:rsidR="001E7057" w:rsidRPr="003B0E34" w:rsidRDefault="001E7057" w:rsidP="001E7057">
                  <w:pPr>
                    <w:jc w:val="center"/>
                    <w:rPr>
                      <w:color w:val="000000"/>
                      <w:sz w:val="22"/>
                      <w:szCs w:val="22"/>
                    </w:rPr>
                  </w:pPr>
                  <w:r w:rsidRPr="003B0E34">
                    <w:rPr>
                      <w:color w:val="000000"/>
                      <w:sz w:val="22"/>
                      <w:szCs w:val="22"/>
                    </w:rPr>
                    <w:t>20 100,00</w:t>
                  </w:r>
                </w:p>
              </w:tc>
            </w:tr>
            <w:tr w:rsidR="001E7057" w:rsidRPr="003B0E34" w14:paraId="618B98A5" w14:textId="77777777" w:rsidTr="00EA3704">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F0550D1" w14:textId="77777777" w:rsidR="001E7057" w:rsidRPr="003B0E34" w:rsidRDefault="001E7057" w:rsidP="001E7057">
                  <w:pPr>
                    <w:jc w:val="center"/>
                    <w:rPr>
                      <w:color w:val="000000"/>
                      <w:sz w:val="22"/>
                      <w:szCs w:val="22"/>
                    </w:rPr>
                  </w:pPr>
                  <w:r w:rsidRPr="003B0E34">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14:paraId="39FA63B4"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57-35-340010-250А-1250-690АС-УХЛ3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55CFBAF1"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D43A57E"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47308281"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B0B5D64"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6E0A8697" w14:textId="77777777" w:rsidR="001E7057" w:rsidRPr="003B0E34" w:rsidRDefault="001E7057" w:rsidP="001E7057">
                  <w:pPr>
                    <w:jc w:val="center"/>
                    <w:rPr>
                      <w:color w:val="000000"/>
                      <w:sz w:val="22"/>
                      <w:szCs w:val="22"/>
                    </w:rPr>
                  </w:pPr>
                  <w:r w:rsidRPr="003B0E34">
                    <w:rPr>
                      <w:color w:val="000000"/>
                      <w:sz w:val="22"/>
                      <w:szCs w:val="22"/>
                    </w:rPr>
                    <w:t>6700,00</w:t>
                  </w:r>
                </w:p>
              </w:tc>
              <w:tc>
                <w:tcPr>
                  <w:tcW w:w="1480" w:type="dxa"/>
                  <w:tcBorders>
                    <w:top w:val="nil"/>
                    <w:left w:val="nil"/>
                    <w:bottom w:val="single" w:sz="4" w:space="0" w:color="auto"/>
                    <w:right w:val="single" w:sz="4" w:space="0" w:color="auto"/>
                  </w:tcBorders>
                  <w:shd w:val="clear" w:color="auto" w:fill="auto"/>
                  <w:noWrap/>
                  <w:vAlign w:val="center"/>
                  <w:hideMark/>
                </w:tcPr>
                <w:p w14:paraId="24DA30B7" w14:textId="77777777" w:rsidR="001E7057" w:rsidRPr="003B0E34" w:rsidRDefault="001E7057" w:rsidP="001E7057">
                  <w:pPr>
                    <w:jc w:val="center"/>
                    <w:rPr>
                      <w:color w:val="000000"/>
                      <w:sz w:val="22"/>
                      <w:szCs w:val="22"/>
                    </w:rPr>
                  </w:pPr>
                  <w:r w:rsidRPr="003B0E34">
                    <w:rPr>
                      <w:color w:val="000000"/>
                      <w:sz w:val="22"/>
                      <w:szCs w:val="22"/>
                    </w:rPr>
                    <w:t>20 100,00</w:t>
                  </w:r>
                </w:p>
              </w:tc>
            </w:tr>
            <w:tr w:rsidR="001E7057" w:rsidRPr="003B0E34" w14:paraId="209CBE74" w14:textId="77777777" w:rsidTr="00EA3704">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36BECAD" w14:textId="77777777" w:rsidR="001E7057" w:rsidRPr="003B0E34" w:rsidRDefault="001E7057" w:rsidP="001E7057">
                  <w:pPr>
                    <w:jc w:val="center"/>
                    <w:rPr>
                      <w:color w:val="000000"/>
                      <w:sz w:val="22"/>
                      <w:szCs w:val="22"/>
                    </w:rPr>
                  </w:pPr>
                  <w:r w:rsidRPr="003B0E34">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14:paraId="1E63708E"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57-35-340010-250А-2500-690АС-УХЛ3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67E1CAE7"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5C31FF85"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052477F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31B3916"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69F296" w14:textId="77777777" w:rsidR="001E7057" w:rsidRPr="003B0E34" w:rsidRDefault="001E7057" w:rsidP="001E7057">
                  <w:pPr>
                    <w:jc w:val="center"/>
                    <w:rPr>
                      <w:color w:val="000000"/>
                      <w:sz w:val="22"/>
                      <w:szCs w:val="22"/>
                    </w:rPr>
                  </w:pPr>
                  <w:r w:rsidRPr="003B0E34">
                    <w:rPr>
                      <w:color w:val="000000"/>
                      <w:sz w:val="22"/>
                      <w:szCs w:val="22"/>
                    </w:rPr>
                    <w:t>6750,00</w:t>
                  </w:r>
                </w:p>
              </w:tc>
              <w:tc>
                <w:tcPr>
                  <w:tcW w:w="1480" w:type="dxa"/>
                  <w:tcBorders>
                    <w:top w:val="nil"/>
                    <w:left w:val="nil"/>
                    <w:bottom w:val="single" w:sz="4" w:space="0" w:color="auto"/>
                    <w:right w:val="single" w:sz="4" w:space="0" w:color="auto"/>
                  </w:tcBorders>
                  <w:shd w:val="clear" w:color="auto" w:fill="auto"/>
                  <w:noWrap/>
                  <w:vAlign w:val="center"/>
                  <w:hideMark/>
                </w:tcPr>
                <w:p w14:paraId="498C260E" w14:textId="77777777" w:rsidR="001E7057" w:rsidRPr="003B0E34" w:rsidRDefault="001E7057" w:rsidP="001E7057">
                  <w:pPr>
                    <w:jc w:val="center"/>
                    <w:rPr>
                      <w:color w:val="000000"/>
                      <w:sz w:val="22"/>
                      <w:szCs w:val="22"/>
                    </w:rPr>
                  </w:pPr>
                  <w:r w:rsidRPr="003B0E34">
                    <w:rPr>
                      <w:color w:val="000000"/>
                      <w:sz w:val="22"/>
                      <w:szCs w:val="22"/>
                    </w:rPr>
                    <w:t>13 500,00</w:t>
                  </w:r>
                </w:p>
              </w:tc>
            </w:tr>
            <w:tr w:rsidR="001E7057" w:rsidRPr="003B0E34" w14:paraId="4ED1C494" w14:textId="77777777" w:rsidTr="00EA3704">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8433A0A" w14:textId="77777777" w:rsidR="001E7057" w:rsidRPr="003B0E34" w:rsidRDefault="001E7057" w:rsidP="001E7057">
                  <w:pPr>
                    <w:jc w:val="center"/>
                    <w:rPr>
                      <w:color w:val="000000"/>
                      <w:sz w:val="22"/>
                      <w:szCs w:val="22"/>
                    </w:rPr>
                  </w:pPr>
                  <w:r w:rsidRPr="003B0E34">
                    <w:rPr>
                      <w:color w:val="000000"/>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06165991"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57-39-340010-250А-1000-690АС-УХЛ3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2276D18A"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43516802"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250FFC81"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156AA4A"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CFD963" w14:textId="77777777" w:rsidR="001E7057" w:rsidRPr="003B0E34" w:rsidRDefault="001E7057" w:rsidP="001E7057">
                  <w:pPr>
                    <w:jc w:val="center"/>
                    <w:rPr>
                      <w:color w:val="000000"/>
                      <w:sz w:val="22"/>
                      <w:szCs w:val="22"/>
                    </w:rPr>
                  </w:pPr>
                  <w:r w:rsidRPr="003B0E34">
                    <w:rPr>
                      <w:color w:val="000000"/>
                      <w:sz w:val="22"/>
                      <w:szCs w:val="22"/>
                    </w:rPr>
                    <w:t>19750,00</w:t>
                  </w:r>
                </w:p>
              </w:tc>
              <w:tc>
                <w:tcPr>
                  <w:tcW w:w="1480" w:type="dxa"/>
                  <w:tcBorders>
                    <w:top w:val="nil"/>
                    <w:left w:val="nil"/>
                    <w:bottom w:val="single" w:sz="4" w:space="0" w:color="auto"/>
                    <w:right w:val="single" w:sz="4" w:space="0" w:color="auto"/>
                  </w:tcBorders>
                  <w:shd w:val="clear" w:color="auto" w:fill="auto"/>
                  <w:noWrap/>
                  <w:vAlign w:val="center"/>
                  <w:hideMark/>
                </w:tcPr>
                <w:p w14:paraId="54D37239" w14:textId="77777777" w:rsidR="001E7057" w:rsidRPr="003B0E34" w:rsidRDefault="001E7057" w:rsidP="001E7057">
                  <w:pPr>
                    <w:jc w:val="center"/>
                    <w:rPr>
                      <w:color w:val="000000"/>
                      <w:sz w:val="22"/>
                      <w:szCs w:val="22"/>
                    </w:rPr>
                  </w:pPr>
                  <w:r w:rsidRPr="003B0E34">
                    <w:rPr>
                      <w:color w:val="000000"/>
                      <w:sz w:val="22"/>
                      <w:szCs w:val="22"/>
                    </w:rPr>
                    <w:t>39 500,00</w:t>
                  </w:r>
                </w:p>
              </w:tc>
            </w:tr>
            <w:tr w:rsidR="001E7057" w:rsidRPr="003B0E34" w14:paraId="110613CF" w14:textId="77777777" w:rsidTr="00EA3704">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06F53BB" w14:textId="77777777" w:rsidR="001E7057" w:rsidRPr="003B0E34" w:rsidRDefault="001E7057" w:rsidP="001E7057">
                  <w:pPr>
                    <w:jc w:val="center"/>
                    <w:rPr>
                      <w:color w:val="000000"/>
                      <w:sz w:val="22"/>
                      <w:szCs w:val="22"/>
                    </w:rPr>
                  </w:pPr>
                  <w:r w:rsidRPr="003B0E34">
                    <w:rPr>
                      <w:color w:val="000000"/>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14:paraId="29EC1157"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 57-39-340010-400А-4000-690АС-УХЛ3</w:t>
                  </w:r>
                </w:p>
              </w:tc>
              <w:tc>
                <w:tcPr>
                  <w:tcW w:w="1559" w:type="dxa"/>
                  <w:tcBorders>
                    <w:top w:val="nil"/>
                    <w:left w:val="nil"/>
                    <w:bottom w:val="single" w:sz="4" w:space="0" w:color="auto"/>
                    <w:right w:val="single" w:sz="4" w:space="0" w:color="auto"/>
                  </w:tcBorders>
                  <w:shd w:val="clear" w:color="000000" w:fill="FFFFFF"/>
                  <w:vAlign w:val="center"/>
                  <w:hideMark/>
                </w:tcPr>
                <w:p w14:paraId="6061F95D"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29A85EEC"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3B4E3A0F"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3161F60"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2BE7C1E" w14:textId="77777777" w:rsidR="001E7057" w:rsidRPr="003B0E34" w:rsidRDefault="001E7057" w:rsidP="001E7057">
                  <w:pPr>
                    <w:jc w:val="center"/>
                    <w:rPr>
                      <w:color w:val="000000"/>
                      <w:sz w:val="22"/>
                      <w:szCs w:val="22"/>
                    </w:rPr>
                  </w:pPr>
                  <w:r w:rsidRPr="003B0E34">
                    <w:rPr>
                      <w:color w:val="000000"/>
                      <w:sz w:val="22"/>
                      <w:szCs w:val="22"/>
                    </w:rPr>
                    <w:t>19500,00</w:t>
                  </w:r>
                </w:p>
              </w:tc>
              <w:tc>
                <w:tcPr>
                  <w:tcW w:w="1480" w:type="dxa"/>
                  <w:tcBorders>
                    <w:top w:val="nil"/>
                    <w:left w:val="nil"/>
                    <w:bottom w:val="single" w:sz="4" w:space="0" w:color="auto"/>
                    <w:right w:val="single" w:sz="4" w:space="0" w:color="auto"/>
                  </w:tcBorders>
                  <w:shd w:val="clear" w:color="auto" w:fill="auto"/>
                  <w:noWrap/>
                  <w:vAlign w:val="center"/>
                  <w:hideMark/>
                </w:tcPr>
                <w:p w14:paraId="20AC675D" w14:textId="77777777" w:rsidR="001E7057" w:rsidRPr="003B0E34" w:rsidRDefault="001E7057" w:rsidP="001E7057">
                  <w:pPr>
                    <w:jc w:val="center"/>
                    <w:rPr>
                      <w:color w:val="000000"/>
                      <w:sz w:val="22"/>
                      <w:szCs w:val="22"/>
                    </w:rPr>
                  </w:pPr>
                  <w:r w:rsidRPr="003B0E34">
                    <w:rPr>
                      <w:color w:val="000000"/>
                      <w:sz w:val="22"/>
                      <w:szCs w:val="22"/>
                    </w:rPr>
                    <w:t>39 000,00</w:t>
                  </w:r>
                </w:p>
              </w:tc>
            </w:tr>
            <w:tr w:rsidR="001E7057" w:rsidRPr="003B0E34" w14:paraId="3F01B462"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132A871" w14:textId="77777777" w:rsidR="001E7057" w:rsidRPr="003B0E34" w:rsidRDefault="001E7057" w:rsidP="001E7057">
                  <w:pPr>
                    <w:jc w:val="center"/>
                    <w:rPr>
                      <w:color w:val="000000"/>
                      <w:sz w:val="22"/>
                      <w:szCs w:val="22"/>
                    </w:rPr>
                  </w:pPr>
                  <w:r w:rsidRPr="003B0E34">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14:paraId="7F74D263"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ВА47-29-3Р-С-32А-УХЛ3</w:t>
                  </w:r>
                </w:p>
              </w:tc>
              <w:tc>
                <w:tcPr>
                  <w:tcW w:w="1559" w:type="dxa"/>
                  <w:tcBorders>
                    <w:top w:val="nil"/>
                    <w:left w:val="nil"/>
                    <w:bottom w:val="single" w:sz="4" w:space="0" w:color="auto"/>
                    <w:right w:val="single" w:sz="4" w:space="0" w:color="auto"/>
                  </w:tcBorders>
                  <w:shd w:val="clear" w:color="000000" w:fill="FFFFFF"/>
                  <w:vAlign w:val="center"/>
                  <w:hideMark/>
                </w:tcPr>
                <w:p w14:paraId="3FB809EA"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26129DB"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348F73DA"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E5C3BFF" w14:textId="77777777" w:rsidR="001E7057" w:rsidRPr="003B0E34" w:rsidRDefault="001E7057" w:rsidP="001E7057">
                  <w:pPr>
                    <w:jc w:val="center"/>
                    <w:rPr>
                      <w:color w:val="000000"/>
                      <w:sz w:val="22"/>
                      <w:szCs w:val="22"/>
                    </w:rPr>
                  </w:pPr>
                  <w:r w:rsidRPr="003B0E34">
                    <w:rPr>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3376A29E" w14:textId="77777777" w:rsidR="001E7057" w:rsidRPr="003B0E34" w:rsidRDefault="001E7057" w:rsidP="001E7057">
                  <w:pPr>
                    <w:jc w:val="center"/>
                    <w:rPr>
                      <w:color w:val="000000"/>
                      <w:sz w:val="22"/>
                      <w:szCs w:val="22"/>
                    </w:rPr>
                  </w:pPr>
                  <w:r w:rsidRPr="003B0E34">
                    <w:rPr>
                      <w:color w:val="000000"/>
                      <w:sz w:val="22"/>
                      <w:szCs w:val="22"/>
                    </w:rPr>
                    <w:t>715,00</w:t>
                  </w:r>
                </w:p>
              </w:tc>
              <w:tc>
                <w:tcPr>
                  <w:tcW w:w="1480" w:type="dxa"/>
                  <w:tcBorders>
                    <w:top w:val="nil"/>
                    <w:left w:val="nil"/>
                    <w:bottom w:val="single" w:sz="4" w:space="0" w:color="auto"/>
                    <w:right w:val="single" w:sz="4" w:space="0" w:color="auto"/>
                  </w:tcBorders>
                  <w:shd w:val="clear" w:color="auto" w:fill="auto"/>
                  <w:noWrap/>
                  <w:vAlign w:val="center"/>
                  <w:hideMark/>
                </w:tcPr>
                <w:p w14:paraId="69496056" w14:textId="77777777" w:rsidR="001E7057" w:rsidRPr="003B0E34" w:rsidRDefault="001E7057" w:rsidP="001E7057">
                  <w:pPr>
                    <w:jc w:val="center"/>
                    <w:rPr>
                      <w:color w:val="000000"/>
                      <w:sz w:val="22"/>
                      <w:szCs w:val="22"/>
                    </w:rPr>
                  </w:pPr>
                  <w:r w:rsidRPr="003B0E34">
                    <w:rPr>
                      <w:color w:val="000000"/>
                      <w:sz w:val="22"/>
                      <w:szCs w:val="22"/>
                    </w:rPr>
                    <w:t>50 765,00</w:t>
                  </w:r>
                </w:p>
              </w:tc>
            </w:tr>
            <w:tr w:rsidR="001E7057" w:rsidRPr="003B0E34" w14:paraId="33D8F349"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F71F815" w14:textId="77777777" w:rsidR="001E7057" w:rsidRPr="003B0E34" w:rsidRDefault="001E7057" w:rsidP="001E7057">
                  <w:pPr>
                    <w:jc w:val="center"/>
                    <w:rPr>
                      <w:color w:val="000000"/>
                      <w:sz w:val="22"/>
                      <w:szCs w:val="22"/>
                    </w:rPr>
                  </w:pPr>
                  <w:r w:rsidRPr="003B0E34">
                    <w:rPr>
                      <w:color w:val="000000"/>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14:paraId="1247075D"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ВА47-29-3Р-С-50А-УХЛ3</w:t>
                  </w:r>
                </w:p>
              </w:tc>
              <w:tc>
                <w:tcPr>
                  <w:tcW w:w="1559" w:type="dxa"/>
                  <w:tcBorders>
                    <w:top w:val="nil"/>
                    <w:left w:val="nil"/>
                    <w:bottom w:val="single" w:sz="4" w:space="0" w:color="auto"/>
                    <w:right w:val="single" w:sz="4" w:space="0" w:color="auto"/>
                  </w:tcBorders>
                  <w:shd w:val="clear" w:color="000000" w:fill="FFFFFF"/>
                  <w:vAlign w:val="center"/>
                  <w:hideMark/>
                </w:tcPr>
                <w:p w14:paraId="49F22412"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695EA399"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6EB7155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0BADF56" w14:textId="77777777" w:rsidR="001E7057" w:rsidRPr="003B0E34" w:rsidRDefault="001E7057" w:rsidP="001E7057">
                  <w:pPr>
                    <w:jc w:val="center"/>
                    <w:rPr>
                      <w:color w:val="000000"/>
                      <w:sz w:val="22"/>
                      <w:szCs w:val="22"/>
                    </w:rPr>
                  </w:pPr>
                  <w:r w:rsidRPr="003B0E34">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1C169E37" w14:textId="77777777" w:rsidR="001E7057" w:rsidRPr="003B0E34" w:rsidRDefault="001E7057" w:rsidP="001E7057">
                  <w:pPr>
                    <w:jc w:val="center"/>
                    <w:rPr>
                      <w:color w:val="000000"/>
                      <w:sz w:val="22"/>
                      <w:szCs w:val="22"/>
                    </w:rPr>
                  </w:pPr>
                  <w:r w:rsidRPr="003B0E34">
                    <w:rPr>
                      <w:color w:val="000000"/>
                      <w:sz w:val="22"/>
                      <w:szCs w:val="22"/>
                    </w:rPr>
                    <w:t>715,00</w:t>
                  </w:r>
                </w:p>
              </w:tc>
              <w:tc>
                <w:tcPr>
                  <w:tcW w:w="1480" w:type="dxa"/>
                  <w:tcBorders>
                    <w:top w:val="nil"/>
                    <w:left w:val="nil"/>
                    <w:bottom w:val="single" w:sz="4" w:space="0" w:color="auto"/>
                    <w:right w:val="single" w:sz="4" w:space="0" w:color="auto"/>
                  </w:tcBorders>
                  <w:shd w:val="clear" w:color="auto" w:fill="auto"/>
                  <w:noWrap/>
                  <w:vAlign w:val="center"/>
                  <w:hideMark/>
                </w:tcPr>
                <w:p w14:paraId="2AC071C2" w14:textId="77777777" w:rsidR="001E7057" w:rsidRPr="003B0E34" w:rsidRDefault="001E7057" w:rsidP="001E7057">
                  <w:pPr>
                    <w:jc w:val="center"/>
                    <w:rPr>
                      <w:color w:val="000000"/>
                      <w:sz w:val="22"/>
                      <w:szCs w:val="22"/>
                    </w:rPr>
                  </w:pPr>
                  <w:r w:rsidRPr="003B0E34">
                    <w:rPr>
                      <w:color w:val="000000"/>
                      <w:sz w:val="22"/>
                      <w:szCs w:val="22"/>
                    </w:rPr>
                    <w:t>4 290,00</w:t>
                  </w:r>
                </w:p>
              </w:tc>
            </w:tr>
            <w:tr w:rsidR="001E7057" w:rsidRPr="003B0E34" w14:paraId="7A4C3287"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4FA0483" w14:textId="77777777" w:rsidR="001E7057" w:rsidRPr="003B0E34" w:rsidRDefault="001E7057" w:rsidP="001E7057">
                  <w:pPr>
                    <w:jc w:val="center"/>
                    <w:rPr>
                      <w:color w:val="000000"/>
                      <w:sz w:val="22"/>
                      <w:szCs w:val="22"/>
                    </w:rPr>
                  </w:pPr>
                  <w:r w:rsidRPr="003B0E34">
                    <w:rPr>
                      <w:color w:val="000000"/>
                      <w:sz w:val="22"/>
                      <w:szCs w:val="22"/>
                    </w:rPr>
                    <w:lastRenderedPageBreak/>
                    <w:t>11</w:t>
                  </w:r>
                </w:p>
              </w:tc>
              <w:tc>
                <w:tcPr>
                  <w:tcW w:w="2552" w:type="dxa"/>
                  <w:tcBorders>
                    <w:top w:val="nil"/>
                    <w:left w:val="nil"/>
                    <w:bottom w:val="single" w:sz="4" w:space="0" w:color="auto"/>
                    <w:right w:val="single" w:sz="4" w:space="0" w:color="auto"/>
                  </w:tcBorders>
                  <w:shd w:val="clear" w:color="auto" w:fill="auto"/>
                  <w:vAlign w:val="center"/>
                  <w:hideMark/>
                </w:tcPr>
                <w:p w14:paraId="268BCE46"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ВА47-29-3Р-С-63А-УХЛ3</w:t>
                  </w:r>
                </w:p>
              </w:tc>
              <w:tc>
                <w:tcPr>
                  <w:tcW w:w="1559" w:type="dxa"/>
                  <w:tcBorders>
                    <w:top w:val="nil"/>
                    <w:left w:val="nil"/>
                    <w:bottom w:val="single" w:sz="4" w:space="0" w:color="auto"/>
                    <w:right w:val="single" w:sz="4" w:space="0" w:color="auto"/>
                  </w:tcBorders>
                  <w:shd w:val="clear" w:color="000000" w:fill="FFFFFF"/>
                  <w:vAlign w:val="center"/>
                  <w:hideMark/>
                </w:tcPr>
                <w:p w14:paraId="5C7529DC"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5D3B7A0"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7638370F"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5A534A8" w14:textId="77777777" w:rsidR="001E7057" w:rsidRPr="003B0E34" w:rsidRDefault="001E7057" w:rsidP="001E7057">
                  <w:pPr>
                    <w:jc w:val="center"/>
                    <w:rPr>
                      <w:color w:val="000000"/>
                      <w:sz w:val="22"/>
                      <w:szCs w:val="22"/>
                    </w:rPr>
                  </w:pPr>
                  <w:r w:rsidRPr="003B0E34">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0DE1F4C4" w14:textId="77777777" w:rsidR="001E7057" w:rsidRPr="003B0E34" w:rsidRDefault="001E7057" w:rsidP="001E7057">
                  <w:pPr>
                    <w:jc w:val="center"/>
                    <w:rPr>
                      <w:color w:val="000000"/>
                      <w:sz w:val="22"/>
                      <w:szCs w:val="22"/>
                    </w:rPr>
                  </w:pPr>
                  <w:r w:rsidRPr="003B0E34">
                    <w:rPr>
                      <w:color w:val="000000"/>
                      <w:sz w:val="22"/>
                      <w:szCs w:val="22"/>
                    </w:rPr>
                    <w:t>715,00</w:t>
                  </w:r>
                </w:p>
              </w:tc>
              <w:tc>
                <w:tcPr>
                  <w:tcW w:w="1480" w:type="dxa"/>
                  <w:tcBorders>
                    <w:top w:val="nil"/>
                    <w:left w:val="nil"/>
                    <w:bottom w:val="single" w:sz="4" w:space="0" w:color="auto"/>
                    <w:right w:val="single" w:sz="4" w:space="0" w:color="auto"/>
                  </w:tcBorders>
                  <w:shd w:val="clear" w:color="auto" w:fill="auto"/>
                  <w:noWrap/>
                  <w:vAlign w:val="center"/>
                  <w:hideMark/>
                </w:tcPr>
                <w:p w14:paraId="3077AD9D" w14:textId="77777777" w:rsidR="001E7057" w:rsidRPr="003B0E34" w:rsidRDefault="001E7057" w:rsidP="001E7057">
                  <w:pPr>
                    <w:jc w:val="center"/>
                    <w:rPr>
                      <w:color w:val="000000"/>
                      <w:sz w:val="22"/>
                      <w:szCs w:val="22"/>
                    </w:rPr>
                  </w:pPr>
                  <w:r w:rsidRPr="003B0E34">
                    <w:rPr>
                      <w:color w:val="000000"/>
                      <w:sz w:val="22"/>
                      <w:szCs w:val="22"/>
                    </w:rPr>
                    <w:t>6 435,00</w:t>
                  </w:r>
                </w:p>
              </w:tc>
            </w:tr>
            <w:tr w:rsidR="001E7057" w:rsidRPr="003B0E34" w14:paraId="42FBD647"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83B64B8" w14:textId="77777777" w:rsidR="001E7057" w:rsidRPr="003B0E34" w:rsidRDefault="001E7057" w:rsidP="001E7057">
                  <w:pPr>
                    <w:jc w:val="center"/>
                    <w:rPr>
                      <w:color w:val="000000"/>
                      <w:sz w:val="22"/>
                      <w:szCs w:val="22"/>
                    </w:rPr>
                  </w:pPr>
                  <w:r w:rsidRPr="003B0E34">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14:paraId="7993D476"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ВА47-29-4Р-С-63А-УХЛ3</w:t>
                  </w:r>
                </w:p>
              </w:tc>
              <w:tc>
                <w:tcPr>
                  <w:tcW w:w="1559" w:type="dxa"/>
                  <w:tcBorders>
                    <w:top w:val="nil"/>
                    <w:left w:val="nil"/>
                    <w:bottom w:val="single" w:sz="4" w:space="0" w:color="auto"/>
                    <w:right w:val="single" w:sz="4" w:space="0" w:color="auto"/>
                  </w:tcBorders>
                  <w:shd w:val="clear" w:color="000000" w:fill="FFFFFF"/>
                  <w:vAlign w:val="center"/>
                  <w:hideMark/>
                </w:tcPr>
                <w:p w14:paraId="374AA91B"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46463C90"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0F8E2C4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C45F3C4" w14:textId="77777777" w:rsidR="001E7057" w:rsidRPr="003B0E34" w:rsidRDefault="001E7057" w:rsidP="001E7057">
                  <w:pPr>
                    <w:jc w:val="center"/>
                    <w:rPr>
                      <w:color w:val="000000"/>
                      <w:sz w:val="22"/>
                      <w:szCs w:val="22"/>
                    </w:rPr>
                  </w:pPr>
                  <w:r w:rsidRPr="003B0E34">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02A57ABA" w14:textId="77777777" w:rsidR="001E7057" w:rsidRPr="003B0E34" w:rsidRDefault="001E7057" w:rsidP="001E7057">
                  <w:pPr>
                    <w:jc w:val="center"/>
                    <w:rPr>
                      <w:color w:val="000000"/>
                      <w:sz w:val="22"/>
                      <w:szCs w:val="22"/>
                    </w:rPr>
                  </w:pPr>
                  <w:r w:rsidRPr="003B0E34">
                    <w:rPr>
                      <w:color w:val="000000"/>
                      <w:sz w:val="22"/>
                      <w:szCs w:val="22"/>
                    </w:rPr>
                    <w:t>1500,00</w:t>
                  </w:r>
                </w:p>
              </w:tc>
              <w:tc>
                <w:tcPr>
                  <w:tcW w:w="1480" w:type="dxa"/>
                  <w:tcBorders>
                    <w:top w:val="nil"/>
                    <w:left w:val="nil"/>
                    <w:bottom w:val="single" w:sz="4" w:space="0" w:color="auto"/>
                    <w:right w:val="single" w:sz="4" w:space="0" w:color="auto"/>
                  </w:tcBorders>
                  <w:shd w:val="clear" w:color="auto" w:fill="auto"/>
                  <w:noWrap/>
                  <w:vAlign w:val="center"/>
                  <w:hideMark/>
                </w:tcPr>
                <w:p w14:paraId="2161E0DA" w14:textId="77777777" w:rsidR="001E7057" w:rsidRPr="003B0E34" w:rsidRDefault="001E7057" w:rsidP="001E7057">
                  <w:pPr>
                    <w:jc w:val="center"/>
                    <w:rPr>
                      <w:color w:val="000000"/>
                      <w:sz w:val="22"/>
                      <w:szCs w:val="22"/>
                    </w:rPr>
                  </w:pPr>
                  <w:r w:rsidRPr="003B0E34">
                    <w:rPr>
                      <w:color w:val="000000"/>
                      <w:sz w:val="22"/>
                      <w:szCs w:val="22"/>
                    </w:rPr>
                    <w:t>6 000,00</w:t>
                  </w:r>
                </w:p>
              </w:tc>
            </w:tr>
            <w:tr w:rsidR="001E7057" w:rsidRPr="003B0E34" w14:paraId="50B93A9A"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2582C6C" w14:textId="77777777" w:rsidR="001E7057" w:rsidRPr="003B0E34" w:rsidRDefault="001E7057" w:rsidP="001E7057">
                  <w:pPr>
                    <w:jc w:val="center"/>
                    <w:rPr>
                      <w:color w:val="000000"/>
                      <w:sz w:val="22"/>
                      <w:szCs w:val="22"/>
                    </w:rPr>
                  </w:pPr>
                  <w:r w:rsidRPr="003B0E34">
                    <w:rPr>
                      <w:color w:val="000000"/>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14:paraId="1BAD01C7"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ВА47-29-4Р-С-40А-УХЛ3</w:t>
                  </w:r>
                </w:p>
              </w:tc>
              <w:tc>
                <w:tcPr>
                  <w:tcW w:w="1559" w:type="dxa"/>
                  <w:tcBorders>
                    <w:top w:val="nil"/>
                    <w:left w:val="nil"/>
                    <w:bottom w:val="single" w:sz="4" w:space="0" w:color="auto"/>
                    <w:right w:val="single" w:sz="4" w:space="0" w:color="auto"/>
                  </w:tcBorders>
                  <w:shd w:val="clear" w:color="000000" w:fill="FFFFFF"/>
                  <w:vAlign w:val="center"/>
                  <w:hideMark/>
                </w:tcPr>
                <w:p w14:paraId="572A0143"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017F5C9B"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0E10640E"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5DB13FA" w14:textId="77777777" w:rsidR="001E7057" w:rsidRPr="003B0E34" w:rsidRDefault="001E7057" w:rsidP="001E7057">
                  <w:pPr>
                    <w:jc w:val="center"/>
                    <w:rPr>
                      <w:color w:val="000000"/>
                      <w:sz w:val="22"/>
                      <w:szCs w:val="22"/>
                    </w:rPr>
                  </w:pPr>
                  <w:r w:rsidRPr="003B0E34">
                    <w:rPr>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09A2736" w14:textId="77777777" w:rsidR="001E7057" w:rsidRPr="003B0E34" w:rsidRDefault="001E7057" w:rsidP="001E7057">
                  <w:pPr>
                    <w:jc w:val="center"/>
                    <w:rPr>
                      <w:color w:val="000000"/>
                      <w:sz w:val="22"/>
                      <w:szCs w:val="22"/>
                    </w:rPr>
                  </w:pPr>
                  <w:r w:rsidRPr="003B0E34">
                    <w:rPr>
                      <w:color w:val="000000"/>
                      <w:sz w:val="22"/>
                      <w:szCs w:val="22"/>
                    </w:rPr>
                    <w:t>1390,00</w:t>
                  </w:r>
                </w:p>
              </w:tc>
              <w:tc>
                <w:tcPr>
                  <w:tcW w:w="1480" w:type="dxa"/>
                  <w:tcBorders>
                    <w:top w:val="nil"/>
                    <w:left w:val="nil"/>
                    <w:bottom w:val="single" w:sz="4" w:space="0" w:color="auto"/>
                    <w:right w:val="single" w:sz="4" w:space="0" w:color="auto"/>
                  </w:tcBorders>
                  <w:shd w:val="clear" w:color="auto" w:fill="auto"/>
                  <w:noWrap/>
                  <w:vAlign w:val="center"/>
                  <w:hideMark/>
                </w:tcPr>
                <w:p w14:paraId="14DF2C75" w14:textId="77777777" w:rsidR="001E7057" w:rsidRPr="003B0E34" w:rsidRDefault="001E7057" w:rsidP="001E7057">
                  <w:pPr>
                    <w:jc w:val="center"/>
                    <w:rPr>
                      <w:color w:val="000000"/>
                      <w:sz w:val="22"/>
                      <w:szCs w:val="22"/>
                    </w:rPr>
                  </w:pPr>
                  <w:r w:rsidRPr="003B0E34">
                    <w:rPr>
                      <w:color w:val="000000"/>
                      <w:sz w:val="22"/>
                      <w:szCs w:val="22"/>
                    </w:rPr>
                    <w:t>20 850,00</w:t>
                  </w:r>
                </w:p>
              </w:tc>
            </w:tr>
            <w:tr w:rsidR="001E7057" w:rsidRPr="003B0E34" w14:paraId="507565A1"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D0A0554" w14:textId="77777777" w:rsidR="001E7057" w:rsidRPr="003B0E34" w:rsidRDefault="001E7057" w:rsidP="001E7057">
                  <w:pPr>
                    <w:jc w:val="center"/>
                    <w:rPr>
                      <w:color w:val="000000"/>
                      <w:sz w:val="22"/>
                      <w:szCs w:val="22"/>
                    </w:rPr>
                  </w:pPr>
                  <w:r w:rsidRPr="003B0E34">
                    <w:rPr>
                      <w:color w:val="000000"/>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14:paraId="347B4A1F"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ВА47-29-1Р-С-25А-УХЛ3</w:t>
                  </w:r>
                </w:p>
              </w:tc>
              <w:tc>
                <w:tcPr>
                  <w:tcW w:w="1559" w:type="dxa"/>
                  <w:tcBorders>
                    <w:top w:val="nil"/>
                    <w:left w:val="nil"/>
                    <w:bottom w:val="single" w:sz="4" w:space="0" w:color="auto"/>
                    <w:right w:val="single" w:sz="4" w:space="0" w:color="auto"/>
                  </w:tcBorders>
                  <w:shd w:val="clear" w:color="000000" w:fill="FFFFFF"/>
                  <w:vAlign w:val="center"/>
                  <w:hideMark/>
                </w:tcPr>
                <w:p w14:paraId="78D76299"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79EE7187"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4B864240"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8A874FA" w14:textId="77777777" w:rsidR="001E7057" w:rsidRPr="003B0E34" w:rsidRDefault="001E7057" w:rsidP="001E7057">
                  <w:pPr>
                    <w:jc w:val="center"/>
                    <w:rPr>
                      <w:color w:val="000000"/>
                      <w:sz w:val="22"/>
                      <w:szCs w:val="22"/>
                    </w:rPr>
                  </w:pPr>
                  <w:r w:rsidRPr="003B0E34">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719C91F4" w14:textId="77777777" w:rsidR="001E7057" w:rsidRPr="003B0E34" w:rsidRDefault="001E7057" w:rsidP="001E7057">
                  <w:pPr>
                    <w:jc w:val="center"/>
                    <w:rPr>
                      <w:color w:val="000000"/>
                      <w:sz w:val="22"/>
                      <w:szCs w:val="22"/>
                    </w:rPr>
                  </w:pPr>
                  <w:r w:rsidRPr="003B0E34">
                    <w:rPr>
                      <w:color w:val="000000"/>
                      <w:sz w:val="22"/>
                      <w:szCs w:val="22"/>
                    </w:rPr>
                    <w:t>175,00</w:t>
                  </w:r>
                </w:p>
              </w:tc>
              <w:tc>
                <w:tcPr>
                  <w:tcW w:w="1480" w:type="dxa"/>
                  <w:tcBorders>
                    <w:top w:val="nil"/>
                    <w:left w:val="nil"/>
                    <w:bottom w:val="single" w:sz="4" w:space="0" w:color="auto"/>
                    <w:right w:val="single" w:sz="4" w:space="0" w:color="auto"/>
                  </w:tcBorders>
                  <w:shd w:val="clear" w:color="auto" w:fill="auto"/>
                  <w:noWrap/>
                  <w:vAlign w:val="center"/>
                  <w:hideMark/>
                </w:tcPr>
                <w:p w14:paraId="1E9836A7" w14:textId="77777777" w:rsidR="001E7057" w:rsidRPr="003B0E34" w:rsidRDefault="001E7057" w:rsidP="001E7057">
                  <w:pPr>
                    <w:jc w:val="center"/>
                    <w:rPr>
                      <w:color w:val="000000"/>
                      <w:sz w:val="22"/>
                      <w:szCs w:val="22"/>
                    </w:rPr>
                  </w:pPr>
                  <w:r w:rsidRPr="003B0E34">
                    <w:rPr>
                      <w:color w:val="000000"/>
                      <w:sz w:val="22"/>
                      <w:szCs w:val="22"/>
                    </w:rPr>
                    <w:t>875,00</w:t>
                  </w:r>
                </w:p>
              </w:tc>
            </w:tr>
            <w:tr w:rsidR="001E7057" w:rsidRPr="003B0E34" w14:paraId="7CA31C63" w14:textId="77777777" w:rsidTr="00EA3704">
              <w:trPr>
                <w:trHeight w:val="10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2C8BDD6" w14:textId="77777777" w:rsidR="001E7057" w:rsidRPr="003B0E34" w:rsidRDefault="001E7057" w:rsidP="001E7057">
                  <w:pPr>
                    <w:jc w:val="center"/>
                    <w:rPr>
                      <w:color w:val="000000"/>
                      <w:sz w:val="22"/>
                      <w:szCs w:val="22"/>
                    </w:rPr>
                  </w:pPr>
                  <w:r w:rsidRPr="003B0E34">
                    <w:rPr>
                      <w:color w:val="000000"/>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14:paraId="2A27873F"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ВА47-29-2Р-С-25А-УХЛ3</w:t>
                  </w:r>
                </w:p>
              </w:tc>
              <w:tc>
                <w:tcPr>
                  <w:tcW w:w="1559" w:type="dxa"/>
                  <w:tcBorders>
                    <w:top w:val="nil"/>
                    <w:left w:val="nil"/>
                    <w:bottom w:val="single" w:sz="4" w:space="0" w:color="auto"/>
                    <w:right w:val="single" w:sz="4" w:space="0" w:color="auto"/>
                  </w:tcBorders>
                  <w:shd w:val="clear" w:color="000000" w:fill="FFFFFF"/>
                  <w:vAlign w:val="center"/>
                  <w:hideMark/>
                </w:tcPr>
                <w:p w14:paraId="497C40D2"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3ECF9653"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3CC6C66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0B6CFAA" w14:textId="77777777" w:rsidR="001E7057" w:rsidRPr="003B0E34" w:rsidRDefault="001E7057" w:rsidP="001E7057">
                  <w:pPr>
                    <w:jc w:val="center"/>
                    <w:rPr>
                      <w:color w:val="000000"/>
                      <w:sz w:val="22"/>
                      <w:szCs w:val="22"/>
                    </w:rPr>
                  </w:pPr>
                  <w:r w:rsidRPr="003B0E34">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70496999" w14:textId="77777777" w:rsidR="001E7057" w:rsidRPr="003B0E34" w:rsidRDefault="001E7057" w:rsidP="001E7057">
                  <w:pPr>
                    <w:jc w:val="center"/>
                    <w:rPr>
                      <w:color w:val="000000"/>
                      <w:sz w:val="22"/>
                      <w:szCs w:val="22"/>
                    </w:rPr>
                  </w:pPr>
                  <w:r w:rsidRPr="003B0E34">
                    <w:rPr>
                      <w:color w:val="000000"/>
                      <w:sz w:val="22"/>
                      <w:szCs w:val="22"/>
                    </w:rPr>
                    <w:t>370,00</w:t>
                  </w:r>
                </w:p>
              </w:tc>
              <w:tc>
                <w:tcPr>
                  <w:tcW w:w="1480" w:type="dxa"/>
                  <w:tcBorders>
                    <w:top w:val="nil"/>
                    <w:left w:val="nil"/>
                    <w:bottom w:val="single" w:sz="4" w:space="0" w:color="auto"/>
                    <w:right w:val="single" w:sz="4" w:space="0" w:color="auto"/>
                  </w:tcBorders>
                  <w:shd w:val="clear" w:color="auto" w:fill="auto"/>
                  <w:noWrap/>
                  <w:vAlign w:val="center"/>
                  <w:hideMark/>
                </w:tcPr>
                <w:p w14:paraId="4B64FF4D" w14:textId="77777777" w:rsidR="001E7057" w:rsidRPr="003B0E34" w:rsidRDefault="001E7057" w:rsidP="001E7057">
                  <w:pPr>
                    <w:jc w:val="center"/>
                    <w:rPr>
                      <w:color w:val="000000"/>
                      <w:sz w:val="22"/>
                      <w:szCs w:val="22"/>
                    </w:rPr>
                  </w:pPr>
                  <w:r w:rsidRPr="003B0E34">
                    <w:rPr>
                      <w:color w:val="000000"/>
                      <w:sz w:val="22"/>
                      <w:szCs w:val="22"/>
                    </w:rPr>
                    <w:t>1 850,00</w:t>
                  </w:r>
                </w:p>
              </w:tc>
            </w:tr>
            <w:tr w:rsidR="001E7057" w:rsidRPr="003B0E34" w14:paraId="7A198B00"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88505FE" w14:textId="77777777" w:rsidR="001E7057" w:rsidRPr="003B0E34" w:rsidRDefault="001E7057" w:rsidP="001E7057">
                  <w:pPr>
                    <w:jc w:val="center"/>
                    <w:rPr>
                      <w:color w:val="000000"/>
                      <w:sz w:val="22"/>
                      <w:szCs w:val="22"/>
                    </w:rPr>
                  </w:pPr>
                  <w:r w:rsidRPr="003B0E34">
                    <w:rPr>
                      <w:color w:val="000000"/>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14:paraId="424396D9"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ВА88-35 3Р 250А 35кА</w:t>
                  </w:r>
                </w:p>
              </w:tc>
              <w:tc>
                <w:tcPr>
                  <w:tcW w:w="1559" w:type="dxa"/>
                  <w:tcBorders>
                    <w:top w:val="nil"/>
                    <w:left w:val="nil"/>
                    <w:bottom w:val="single" w:sz="4" w:space="0" w:color="auto"/>
                    <w:right w:val="single" w:sz="4" w:space="0" w:color="auto"/>
                  </w:tcBorders>
                  <w:shd w:val="clear" w:color="000000" w:fill="FFFFFF"/>
                  <w:vAlign w:val="center"/>
                  <w:hideMark/>
                </w:tcPr>
                <w:p w14:paraId="35FED7CD"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0CA9AC91"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644DE907"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BF18DC8"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D8FC23" w14:textId="77777777" w:rsidR="001E7057" w:rsidRPr="003B0E34" w:rsidRDefault="001E7057" w:rsidP="001E7057">
                  <w:pPr>
                    <w:jc w:val="center"/>
                    <w:rPr>
                      <w:color w:val="000000"/>
                      <w:sz w:val="22"/>
                      <w:szCs w:val="22"/>
                    </w:rPr>
                  </w:pPr>
                  <w:r w:rsidRPr="003B0E34">
                    <w:rPr>
                      <w:color w:val="000000"/>
                      <w:sz w:val="22"/>
                      <w:szCs w:val="22"/>
                    </w:rPr>
                    <w:t>5950,00</w:t>
                  </w:r>
                </w:p>
              </w:tc>
              <w:tc>
                <w:tcPr>
                  <w:tcW w:w="1480" w:type="dxa"/>
                  <w:tcBorders>
                    <w:top w:val="nil"/>
                    <w:left w:val="nil"/>
                    <w:bottom w:val="single" w:sz="4" w:space="0" w:color="auto"/>
                    <w:right w:val="single" w:sz="4" w:space="0" w:color="auto"/>
                  </w:tcBorders>
                  <w:shd w:val="clear" w:color="auto" w:fill="auto"/>
                  <w:noWrap/>
                  <w:vAlign w:val="center"/>
                  <w:hideMark/>
                </w:tcPr>
                <w:p w14:paraId="4B4D9352" w14:textId="77777777" w:rsidR="001E7057" w:rsidRPr="003B0E34" w:rsidRDefault="001E7057" w:rsidP="001E7057">
                  <w:pPr>
                    <w:jc w:val="center"/>
                    <w:rPr>
                      <w:color w:val="000000"/>
                      <w:sz w:val="22"/>
                      <w:szCs w:val="22"/>
                    </w:rPr>
                  </w:pPr>
                  <w:r w:rsidRPr="003B0E34">
                    <w:rPr>
                      <w:color w:val="000000"/>
                      <w:sz w:val="22"/>
                      <w:szCs w:val="22"/>
                    </w:rPr>
                    <w:t>5 950,00</w:t>
                  </w:r>
                </w:p>
              </w:tc>
            </w:tr>
            <w:tr w:rsidR="001E7057" w:rsidRPr="003B0E34" w14:paraId="3BEC4897" w14:textId="77777777" w:rsidTr="00EA3704">
              <w:trPr>
                <w:trHeight w:val="117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0F67384" w14:textId="77777777" w:rsidR="001E7057" w:rsidRPr="003B0E34" w:rsidRDefault="001E7057" w:rsidP="001E7057">
                  <w:pPr>
                    <w:jc w:val="center"/>
                    <w:rPr>
                      <w:color w:val="000000"/>
                      <w:sz w:val="22"/>
                      <w:szCs w:val="22"/>
                    </w:rPr>
                  </w:pPr>
                  <w:r w:rsidRPr="003B0E34">
                    <w:rPr>
                      <w:color w:val="000000"/>
                      <w:sz w:val="22"/>
                      <w:szCs w:val="22"/>
                    </w:rPr>
                    <w:t>17</w:t>
                  </w:r>
                </w:p>
              </w:tc>
              <w:tc>
                <w:tcPr>
                  <w:tcW w:w="2552" w:type="dxa"/>
                  <w:tcBorders>
                    <w:top w:val="nil"/>
                    <w:left w:val="nil"/>
                    <w:bottom w:val="single" w:sz="4" w:space="0" w:color="auto"/>
                    <w:right w:val="single" w:sz="4" w:space="0" w:color="auto"/>
                  </w:tcBorders>
                  <w:shd w:val="clear" w:color="auto" w:fill="auto"/>
                  <w:vAlign w:val="center"/>
                  <w:hideMark/>
                </w:tcPr>
                <w:p w14:paraId="49BA53D0"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ВА88-35 3Р 160А 35кА</w:t>
                  </w:r>
                </w:p>
              </w:tc>
              <w:tc>
                <w:tcPr>
                  <w:tcW w:w="1559" w:type="dxa"/>
                  <w:tcBorders>
                    <w:top w:val="nil"/>
                    <w:left w:val="nil"/>
                    <w:bottom w:val="single" w:sz="4" w:space="0" w:color="auto"/>
                    <w:right w:val="single" w:sz="4" w:space="0" w:color="auto"/>
                  </w:tcBorders>
                  <w:shd w:val="clear" w:color="000000" w:fill="FFFFFF"/>
                  <w:vAlign w:val="center"/>
                  <w:hideMark/>
                </w:tcPr>
                <w:p w14:paraId="0C2E29A2"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61FFE1E0"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308926C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8A1FA1D"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1904DF23" w14:textId="77777777" w:rsidR="001E7057" w:rsidRPr="003B0E34" w:rsidRDefault="001E7057" w:rsidP="001E7057">
                  <w:pPr>
                    <w:jc w:val="center"/>
                    <w:rPr>
                      <w:color w:val="000000"/>
                      <w:sz w:val="22"/>
                      <w:szCs w:val="22"/>
                    </w:rPr>
                  </w:pPr>
                  <w:r w:rsidRPr="003B0E34">
                    <w:rPr>
                      <w:color w:val="000000"/>
                      <w:sz w:val="22"/>
                      <w:szCs w:val="22"/>
                    </w:rPr>
                    <w:t>5900,00</w:t>
                  </w:r>
                </w:p>
              </w:tc>
              <w:tc>
                <w:tcPr>
                  <w:tcW w:w="1480" w:type="dxa"/>
                  <w:tcBorders>
                    <w:top w:val="nil"/>
                    <w:left w:val="nil"/>
                    <w:bottom w:val="single" w:sz="4" w:space="0" w:color="auto"/>
                    <w:right w:val="single" w:sz="4" w:space="0" w:color="auto"/>
                  </w:tcBorders>
                  <w:shd w:val="clear" w:color="auto" w:fill="auto"/>
                  <w:noWrap/>
                  <w:vAlign w:val="center"/>
                  <w:hideMark/>
                </w:tcPr>
                <w:p w14:paraId="6AF108D2" w14:textId="77777777" w:rsidR="001E7057" w:rsidRPr="003B0E34" w:rsidRDefault="001E7057" w:rsidP="001E7057">
                  <w:pPr>
                    <w:jc w:val="center"/>
                    <w:rPr>
                      <w:color w:val="000000"/>
                      <w:sz w:val="22"/>
                      <w:szCs w:val="22"/>
                    </w:rPr>
                  </w:pPr>
                  <w:r w:rsidRPr="003B0E34">
                    <w:rPr>
                      <w:color w:val="000000"/>
                      <w:sz w:val="22"/>
                      <w:szCs w:val="22"/>
                    </w:rPr>
                    <w:t>11 800,00</w:t>
                  </w:r>
                </w:p>
              </w:tc>
            </w:tr>
            <w:tr w:rsidR="001E7057" w:rsidRPr="003B0E34" w14:paraId="28CA5805"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2A99CB3" w14:textId="77777777" w:rsidR="001E7057" w:rsidRPr="003B0E34" w:rsidRDefault="001E7057" w:rsidP="001E7057">
                  <w:pPr>
                    <w:jc w:val="center"/>
                    <w:rPr>
                      <w:color w:val="000000"/>
                      <w:sz w:val="22"/>
                      <w:szCs w:val="22"/>
                    </w:rPr>
                  </w:pPr>
                  <w:r w:rsidRPr="003B0E34">
                    <w:rPr>
                      <w:color w:val="000000"/>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14:paraId="6FED62AE"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ВА88-35 3Р 100А 35кА</w:t>
                  </w:r>
                </w:p>
              </w:tc>
              <w:tc>
                <w:tcPr>
                  <w:tcW w:w="1559" w:type="dxa"/>
                  <w:tcBorders>
                    <w:top w:val="nil"/>
                    <w:left w:val="nil"/>
                    <w:bottom w:val="single" w:sz="4" w:space="0" w:color="auto"/>
                    <w:right w:val="single" w:sz="4" w:space="0" w:color="auto"/>
                  </w:tcBorders>
                  <w:shd w:val="clear" w:color="000000" w:fill="FFFFFF"/>
                  <w:vAlign w:val="center"/>
                  <w:hideMark/>
                </w:tcPr>
                <w:p w14:paraId="00EF9D88"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037B28AD"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26D42627"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3C87913" w14:textId="77777777" w:rsidR="001E7057" w:rsidRPr="003B0E34" w:rsidRDefault="001E7057" w:rsidP="001E7057">
                  <w:pPr>
                    <w:jc w:val="center"/>
                    <w:rPr>
                      <w:color w:val="000000"/>
                      <w:sz w:val="22"/>
                      <w:szCs w:val="22"/>
                    </w:rPr>
                  </w:pPr>
                  <w:r w:rsidRPr="003B0E34">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D98C5B" w14:textId="77777777" w:rsidR="001E7057" w:rsidRPr="003B0E34" w:rsidRDefault="001E7057" w:rsidP="001E7057">
                  <w:pPr>
                    <w:jc w:val="center"/>
                    <w:rPr>
                      <w:color w:val="000000"/>
                      <w:sz w:val="22"/>
                      <w:szCs w:val="22"/>
                    </w:rPr>
                  </w:pPr>
                  <w:r w:rsidRPr="003B0E34">
                    <w:rPr>
                      <w:color w:val="000000"/>
                      <w:sz w:val="22"/>
                      <w:szCs w:val="22"/>
                    </w:rPr>
                    <w:t>5900,00</w:t>
                  </w:r>
                </w:p>
              </w:tc>
              <w:tc>
                <w:tcPr>
                  <w:tcW w:w="1480" w:type="dxa"/>
                  <w:tcBorders>
                    <w:top w:val="nil"/>
                    <w:left w:val="nil"/>
                    <w:bottom w:val="single" w:sz="4" w:space="0" w:color="auto"/>
                    <w:right w:val="single" w:sz="4" w:space="0" w:color="auto"/>
                  </w:tcBorders>
                  <w:shd w:val="clear" w:color="auto" w:fill="auto"/>
                  <w:noWrap/>
                  <w:vAlign w:val="center"/>
                  <w:hideMark/>
                </w:tcPr>
                <w:p w14:paraId="30EA54F7" w14:textId="77777777" w:rsidR="001E7057" w:rsidRPr="003B0E34" w:rsidRDefault="001E7057" w:rsidP="001E7057">
                  <w:pPr>
                    <w:jc w:val="center"/>
                    <w:rPr>
                      <w:color w:val="000000"/>
                      <w:sz w:val="22"/>
                      <w:szCs w:val="22"/>
                    </w:rPr>
                  </w:pPr>
                  <w:r w:rsidRPr="003B0E34">
                    <w:rPr>
                      <w:color w:val="000000"/>
                      <w:sz w:val="22"/>
                      <w:szCs w:val="22"/>
                    </w:rPr>
                    <w:t>23 600,00</w:t>
                  </w:r>
                </w:p>
              </w:tc>
            </w:tr>
            <w:tr w:rsidR="001E7057" w:rsidRPr="003B0E34" w14:paraId="004DFDAC"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59F7032" w14:textId="77777777" w:rsidR="001E7057" w:rsidRPr="003B0E34" w:rsidRDefault="001E7057" w:rsidP="001E7057">
                  <w:pPr>
                    <w:jc w:val="center"/>
                    <w:rPr>
                      <w:color w:val="000000"/>
                      <w:sz w:val="22"/>
                      <w:szCs w:val="22"/>
                    </w:rPr>
                  </w:pPr>
                  <w:r w:rsidRPr="003B0E34">
                    <w:rPr>
                      <w:color w:val="000000"/>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14:paraId="00A03574"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ВА88-35 3Р 80А 35кА</w:t>
                  </w:r>
                </w:p>
              </w:tc>
              <w:tc>
                <w:tcPr>
                  <w:tcW w:w="1559" w:type="dxa"/>
                  <w:tcBorders>
                    <w:top w:val="nil"/>
                    <w:left w:val="nil"/>
                    <w:bottom w:val="single" w:sz="4" w:space="0" w:color="auto"/>
                    <w:right w:val="single" w:sz="4" w:space="0" w:color="auto"/>
                  </w:tcBorders>
                  <w:shd w:val="clear" w:color="000000" w:fill="FFFFFF"/>
                  <w:vAlign w:val="center"/>
                  <w:hideMark/>
                </w:tcPr>
                <w:p w14:paraId="1D2F41A4"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38F5E149"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4BD06F0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640E01A" w14:textId="77777777" w:rsidR="001E7057" w:rsidRPr="003B0E34" w:rsidRDefault="001E7057" w:rsidP="001E7057">
                  <w:pPr>
                    <w:jc w:val="center"/>
                    <w:rPr>
                      <w:color w:val="000000"/>
                      <w:sz w:val="22"/>
                      <w:szCs w:val="22"/>
                    </w:rPr>
                  </w:pPr>
                  <w:r w:rsidRPr="003B0E34">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51E1F686" w14:textId="77777777" w:rsidR="001E7057" w:rsidRPr="003B0E34" w:rsidRDefault="001E7057" w:rsidP="001E7057">
                  <w:pPr>
                    <w:jc w:val="center"/>
                    <w:rPr>
                      <w:color w:val="000000"/>
                      <w:sz w:val="22"/>
                      <w:szCs w:val="22"/>
                    </w:rPr>
                  </w:pPr>
                  <w:r w:rsidRPr="003B0E34">
                    <w:rPr>
                      <w:color w:val="000000"/>
                      <w:sz w:val="22"/>
                      <w:szCs w:val="22"/>
                    </w:rPr>
                    <w:t>5950,00</w:t>
                  </w:r>
                </w:p>
              </w:tc>
              <w:tc>
                <w:tcPr>
                  <w:tcW w:w="1480" w:type="dxa"/>
                  <w:tcBorders>
                    <w:top w:val="nil"/>
                    <w:left w:val="nil"/>
                    <w:bottom w:val="single" w:sz="4" w:space="0" w:color="auto"/>
                    <w:right w:val="single" w:sz="4" w:space="0" w:color="auto"/>
                  </w:tcBorders>
                  <w:shd w:val="clear" w:color="auto" w:fill="auto"/>
                  <w:noWrap/>
                  <w:vAlign w:val="center"/>
                  <w:hideMark/>
                </w:tcPr>
                <w:p w14:paraId="64BB4B8B" w14:textId="77777777" w:rsidR="001E7057" w:rsidRPr="003B0E34" w:rsidRDefault="001E7057" w:rsidP="001E7057">
                  <w:pPr>
                    <w:jc w:val="center"/>
                    <w:rPr>
                      <w:color w:val="000000"/>
                      <w:sz w:val="22"/>
                      <w:szCs w:val="22"/>
                    </w:rPr>
                  </w:pPr>
                  <w:r w:rsidRPr="003B0E34">
                    <w:rPr>
                      <w:color w:val="000000"/>
                      <w:sz w:val="22"/>
                      <w:szCs w:val="22"/>
                    </w:rPr>
                    <w:t>23 800,00</w:t>
                  </w:r>
                </w:p>
              </w:tc>
            </w:tr>
            <w:tr w:rsidR="001E7057" w:rsidRPr="003B0E34" w14:paraId="4B0484F6"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B0971B8" w14:textId="77777777" w:rsidR="001E7057" w:rsidRPr="003B0E34" w:rsidRDefault="001E7057" w:rsidP="001E7057">
                  <w:pPr>
                    <w:jc w:val="center"/>
                    <w:rPr>
                      <w:color w:val="000000"/>
                      <w:sz w:val="22"/>
                      <w:szCs w:val="22"/>
                    </w:rPr>
                  </w:pPr>
                  <w:r w:rsidRPr="003B0E34">
                    <w:rPr>
                      <w:color w:val="000000"/>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14:paraId="445C8F90"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ВА88-37 3Р 315А 35кА</w:t>
                  </w:r>
                </w:p>
              </w:tc>
              <w:tc>
                <w:tcPr>
                  <w:tcW w:w="1559" w:type="dxa"/>
                  <w:tcBorders>
                    <w:top w:val="nil"/>
                    <w:left w:val="nil"/>
                    <w:bottom w:val="single" w:sz="4" w:space="0" w:color="auto"/>
                    <w:right w:val="single" w:sz="4" w:space="0" w:color="auto"/>
                  </w:tcBorders>
                  <w:shd w:val="clear" w:color="000000" w:fill="FFFFFF"/>
                  <w:vAlign w:val="center"/>
                  <w:hideMark/>
                </w:tcPr>
                <w:p w14:paraId="2DFC68DF"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474FF985"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62243A3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2DADE40"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8CF78B" w14:textId="77777777" w:rsidR="001E7057" w:rsidRPr="003B0E34" w:rsidRDefault="001E7057" w:rsidP="001E7057">
                  <w:pPr>
                    <w:jc w:val="center"/>
                    <w:rPr>
                      <w:color w:val="000000"/>
                      <w:sz w:val="22"/>
                      <w:szCs w:val="22"/>
                    </w:rPr>
                  </w:pPr>
                  <w:r w:rsidRPr="003B0E34">
                    <w:rPr>
                      <w:color w:val="000000"/>
                      <w:sz w:val="22"/>
                      <w:szCs w:val="22"/>
                    </w:rPr>
                    <w:t>15000,00</w:t>
                  </w:r>
                </w:p>
              </w:tc>
              <w:tc>
                <w:tcPr>
                  <w:tcW w:w="1480" w:type="dxa"/>
                  <w:tcBorders>
                    <w:top w:val="nil"/>
                    <w:left w:val="nil"/>
                    <w:bottom w:val="single" w:sz="4" w:space="0" w:color="auto"/>
                    <w:right w:val="single" w:sz="4" w:space="0" w:color="auto"/>
                  </w:tcBorders>
                  <w:shd w:val="clear" w:color="auto" w:fill="auto"/>
                  <w:noWrap/>
                  <w:vAlign w:val="center"/>
                  <w:hideMark/>
                </w:tcPr>
                <w:p w14:paraId="58017579" w14:textId="77777777" w:rsidR="001E7057" w:rsidRPr="003B0E34" w:rsidRDefault="001E7057" w:rsidP="001E7057">
                  <w:pPr>
                    <w:jc w:val="center"/>
                    <w:rPr>
                      <w:color w:val="000000"/>
                      <w:sz w:val="22"/>
                      <w:szCs w:val="22"/>
                    </w:rPr>
                  </w:pPr>
                  <w:r w:rsidRPr="003B0E34">
                    <w:rPr>
                      <w:color w:val="000000"/>
                      <w:sz w:val="22"/>
                      <w:szCs w:val="22"/>
                    </w:rPr>
                    <w:t>30 000,00</w:t>
                  </w:r>
                </w:p>
              </w:tc>
            </w:tr>
            <w:tr w:rsidR="001E7057" w:rsidRPr="003B0E34" w14:paraId="1FC5540E" w14:textId="77777777" w:rsidTr="00EA3704">
              <w:trPr>
                <w:trHeight w:val="118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76DC1B0" w14:textId="77777777" w:rsidR="001E7057" w:rsidRPr="003B0E34" w:rsidRDefault="001E7057" w:rsidP="001E7057">
                  <w:pPr>
                    <w:jc w:val="center"/>
                    <w:rPr>
                      <w:color w:val="000000"/>
                      <w:sz w:val="22"/>
                      <w:szCs w:val="22"/>
                    </w:rPr>
                  </w:pPr>
                  <w:r w:rsidRPr="003B0E34">
                    <w:rPr>
                      <w:color w:val="000000"/>
                      <w:sz w:val="22"/>
                      <w:szCs w:val="22"/>
                    </w:rPr>
                    <w:t>21</w:t>
                  </w:r>
                </w:p>
              </w:tc>
              <w:tc>
                <w:tcPr>
                  <w:tcW w:w="2552" w:type="dxa"/>
                  <w:tcBorders>
                    <w:top w:val="nil"/>
                    <w:left w:val="nil"/>
                    <w:bottom w:val="single" w:sz="4" w:space="0" w:color="auto"/>
                    <w:right w:val="single" w:sz="4" w:space="0" w:color="auto"/>
                  </w:tcBorders>
                  <w:shd w:val="clear" w:color="auto" w:fill="auto"/>
                  <w:vAlign w:val="center"/>
                  <w:hideMark/>
                </w:tcPr>
                <w:p w14:paraId="18AC3B21"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ВА88-40 3Р 630А 35кА</w:t>
                  </w:r>
                </w:p>
              </w:tc>
              <w:tc>
                <w:tcPr>
                  <w:tcW w:w="1559" w:type="dxa"/>
                  <w:tcBorders>
                    <w:top w:val="nil"/>
                    <w:left w:val="nil"/>
                    <w:bottom w:val="single" w:sz="4" w:space="0" w:color="auto"/>
                    <w:right w:val="single" w:sz="4" w:space="0" w:color="auto"/>
                  </w:tcBorders>
                  <w:shd w:val="clear" w:color="000000" w:fill="FFFFFF"/>
                  <w:vAlign w:val="center"/>
                  <w:hideMark/>
                </w:tcPr>
                <w:p w14:paraId="226531B0"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F2FF878"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0E5BCAA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27AC900"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B7DFEC2" w14:textId="77777777" w:rsidR="001E7057" w:rsidRPr="003B0E34" w:rsidRDefault="001E7057" w:rsidP="001E7057">
                  <w:pPr>
                    <w:jc w:val="center"/>
                    <w:rPr>
                      <w:color w:val="000000"/>
                      <w:sz w:val="22"/>
                      <w:szCs w:val="22"/>
                    </w:rPr>
                  </w:pPr>
                  <w:r w:rsidRPr="003B0E34">
                    <w:rPr>
                      <w:color w:val="000000"/>
                      <w:sz w:val="22"/>
                      <w:szCs w:val="22"/>
                    </w:rPr>
                    <w:t>25700,00</w:t>
                  </w:r>
                </w:p>
              </w:tc>
              <w:tc>
                <w:tcPr>
                  <w:tcW w:w="1480" w:type="dxa"/>
                  <w:tcBorders>
                    <w:top w:val="nil"/>
                    <w:left w:val="nil"/>
                    <w:bottom w:val="single" w:sz="4" w:space="0" w:color="auto"/>
                    <w:right w:val="single" w:sz="4" w:space="0" w:color="auto"/>
                  </w:tcBorders>
                  <w:shd w:val="clear" w:color="auto" w:fill="auto"/>
                  <w:noWrap/>
                  <w:vAlign w:val="center"/>
                  <w:hideMark/>
                </w:tcPr>
                <w:p w14:paraId="5BA338C2" w14:textId="77777777" w:rsidR="001E7057" w:rsidRPr="003B0E34" w:rsidRDefault="001E7057" w:rsidP="001E7057">
                  <w:pPr>
                    <w:jc w:val="center"/>
                    <w:rPr>
                      <w:color w:val="000000"/>
                      <w:sz w:val="22"/>
                      <w:szCs w:val="22"/>
                    </w:rPr>
                  </w:pPr>
                  <w:r w:rsidRPr="003B0E34">
                    <w:rPr>
                      <w:color w:val="000000"/>
                      <w:sz w:val="22"/>
                      <w:szCs w:val="22"/>
                    </w:rPr>
                    <w:t>51 400,00</w:t>
                  </w:r>
                </w:p>
              </w:tc>
            </w:tr>
            <w:tr w:rsidR="001E7057" w:rsidRPr="003B0E34" w14:paraId="234AFF62"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0364DF0" w14:textId="77777777" w:rsidR="001E7057" w:rsidRPr="003B0E34" w:rsidRDefault="001E7057" w:rsidP="001E7057">
                  <w:pPr>
                    <w:jc w:val="center"/>
                    <w:rPr>
                      <w:color w:val="000000"/>
                      <w:sz w:val="22"/>
                      <w:szCs w:val="22"/>
                    </w:rPr>
                  </w:pPr>
                  <w:r w:rsidRPr="003B0E34">
                    <w:rPr>
                      <w:color w:val="000000"/>
                      <w:sz w:val="22"/>
                      <w:szCs w:val="22"/>
                    </w:rPr>
                    <w:t>22</w:t>
                  </w:r>
                </w:p>
              </w:tc>
              <w:tc>
                <w:tcPr>
                  <w:tcW w:w="2552" w:type="dxa"/>
                  <w:tcBorders>
                    <w:top w:val="nil"/>
                    <w:left w:val="nil"/>
                    <w:bottom w:val="single" w:sz="4" w:space="0" w:color="auto"/>
                    <w:right w:val="single" w:sz="4" w:space="0" w:color="auto"/>
                  </w:tcBorders>
                  <w:shd w:val="clear" w:color="auto" w:fill="auto"/>
                  <w:vAlign w:val="center"/>
                  <w:hideMark/>
                </w:tcPr>
                <w:p w14:paraId="6E58DA82"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ВА88-33  3Р 100А</w:t>
                  </w:r>
                </w:p>
              </w:tc>
              <w:tc>
                <w:tcPr>
                  <w:tcW w:w="1559" w:type="dxa"/>
                  <w:tcBorders>
                    <w:top w:val="nil"/>
                    <w:left w:val="nil"/>
                    <w:bottom w:val="single" w:sz="4" w:space="0" w:color="auto"/>
                    <w:right w:val="single" w:sz="4" w:space="0" w:color="auto"/>
                  </w:tcBorders>
                  <w:shd w:val="clear" w:color="auto" w:fill="auto"/>
                  <w:vAlign w:val="center"/>
                  <w:hideMark/>
                </w:tcPr>
                <w:p w14:paraId="61C3A3D6" w14:textId="77777777" w:rsidR="001E7057" w:rsidRPr="003B0E34" w:rsidRDefault="001E7057" w:rsidP="001E7057">
                  <w:pPr>
                    <w:rPr>
                      <w:color w:val="000000"/>
                      <w:sz w:val="22"/>
                      <w:szCs w:val="22"/>
                    </w:rPr>
                  </w:pPr>
                  <w:r w:rsidRPr="003B0E34">
                    <w:rPr>
                      <w:color w:val="000000"/>
                      <w:sz w:val="22"/>
                      <w:szCs w:val="22"/>
                    </w:rPr>
                    <w:t>27.12.22.00</w:t>
                  </w:r>
                </w:p>
              </w:tc>
              <w:tc>
                <w:tcPr>
                  <w:tcW w:w="1276" w:type="dxa"/>
                  <w:tcBorders>
                    <w:top w:val="nil"/>
                    <w:left w:val="nil"/>
                    <w:bottom w:val="single" w:sz="4" w:space="0" w:color="auto"/>
                    <w:right w:val="single" w:sz="4" w:space="0" w:color="auto"/>
                  </w:tcBorders>
                  <w:shd w:val="clear" w:color="auto" w:fill="auto"/>
                  <w:vAlign w:val="center"/>
                  <w:hideMark/>
                </w:tcPr>
                <w:p w14:paraId="29713743" w14:textId="77777777" w:rsidR="001E7057" w:rsidRPr="003B0E34" w:rsidRDefault="001E7057" w:rsidP="001E7057">
                  <w:pPr>
                    <w:jc w:val="center"/>
                    <w:rPr>
                      <w:color w:val="000000"/>
                      <w:sz w:val="22"/>
                      <w:szCs w:val="22"/>
                    </w:rPr>
                  </w:pPr>
                  <w:r w:rsidRPr="003B0E34">
                    <w:rPr>
                      <w:color w:val="000000"/>
                      <w:sz w:val="22"/>
                      <w:szCs w:val="22"/>
                    </w:rPr>
                    <w:t>ГОСТ Р 60030.2</w:t>
                  </w:r>
                </w:p>
              </w:tc>
              <w:tc>
                <w:tcPr>
                  <w:tcW w:w="708" w:type="dxa"/>
                  <w:tcBorders>
                    <w:top w:val="nil"/>
                    <w:left w:val="nil"/>
                    <w:bottom w:val="single" w:sz="4" w:space="0" w:color="auto"/>
                    <w:right w:val="single" w:sz="4" w:space="0" w:color="auto"/>
                  </w:tcBorders>
                  <w:shd w:val="clear" w:color="auto" w:fill="auto"/>
                  <w:vAlign w:val="center"/>
                  <w:hideMark/>
                </w:tcPr>
                <w:p w14:paraId="7761DC1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045DEB0"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7CC88D" w14:textId="77777777" w:rsidR="001E7057" w:rsidRPr="003B0E34" w:rsidRDefault="001E7057" w:rsidP="001E7057">
                  <w:pPr>
                    <w:jc w:val="center"/>
                    <w:rPr>
                      <w:color w:val="000000"/>
                      <w:sz w:val="22"/>
                      <w:szCs w:val="22"/>
                    </w:rPr>
                  </w:pPr>
                  <w:r w:rsidRPr="003B0E34">
                    <w:rPr>
                      <w:color w:val="000000"/>
                      <w:sz w:val="22"/>
                      <w:szCs w:val="22"/>
                    </w:rPr>
                    <w:t>4700,00</w:t>
                  </w:r>
                </w:p>
              </w:tc>
              <w:tc>
                <w:tcPr>
                  <w:tcW w:w="1480" w:type="dxa"/>
                  <w:tcBorders>
                    <w:top w:val="nil"/>
                    <w:left w:val="nil"/>
                    <w:bottom w:val="single" w:sz="4" w:space="0" w:color="auto"/>
                    <w:right w:val="single" w:sz="4" w:space="0" w:color="auto"/>
                  </w:tcBorders>
                  <w:shd w:val="clear" w:color="auto" w:fill="auto"/>
                  <w:noWrap/>
                  <w:vAlign w:val="center"/>
                  <w:hideMark/>
                </w:tcPr>
                <w:p w14:paraId="35268F0F" w14:textId="77777777" w:rsidR="001E7057" w:rsidRPr="003B0E34" w:rsidRDefault="001E7057" w:rsidP="001E7057">
                  <w:pPr>
                    <w:jc w:val="center"/>
                    <w:rPr>
                      <w:color w:val="000000"/>
                      <w:sz w:val="22"/>
                      <w:szCs w:val="22"/>
                    </w:rPr>
                  </w:pPr>
                  <w:r w:rsidRPr="003B0E34">
                    <w:rPr>
                      <w:color w:val="000000"/>
                      <w:sz w:val="22"/>
                      <w:szCs w:val="22"/>
                    </w:rPr>
                    <w:t>9 400,00</w:t>
                  </w:r>
                </w:p>
              </w:tc>
            </w:tr>
            <w:tr w:rsidR="001E7057" w:rsidRPr="003B0E34" w14:paraId="7733093C" w14:textId="77777777" w:rsidTr="00EA3704">
              <w:trPr>
                <w:trHeight w:val="118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F3422DA" w14:textId="77777777" w:rsidR="001E7057" w:rsidRPr="003B0E34" w:rsidRDefault="001E7057" w:rsidP="001E7057">
                  <w:pPr>
                    <w:jc w:val="center"/>
                    <w:rPr>
                      <w:color w:val="000000"/>
                      <w:sz w:val="22"/>
                      <w:szCs w:val="22"/>
                    </w:rPr>
                  </w:pPr>
                  <w:r w:rsidRPr="003B0E34">
                    <w:rPr>
                      <w:color w:val="000000"/>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14:paraId="5E29CD46"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ВА47-100 3Р-С-50А-УХЛ3</w:t>
                  </w:r>
                </w:p>
              </w:tc>
              <w:tc>
                <w:tcPr>
                  <w:tcW w:w="1559" w:type="dxa"/>
                  <w:tcBorders>
                    <w:top w:val="nil"/>
                    <w:left w:val="nil"/>
                    <w:bottom w:val="single" w:sz="4" w:space="0" w:color="auto"/>
                    <w:right w:val="single" w:sz="4" w:space="0" w:color="auto"/>
                  </w:tcBorders>
                  <w:shd w:val="clear" w:color="000000" w:fill="FFFFFF"/>
                  <w:vAlign w:val="center"/>
                  <w:hideMark/>
                </w:tcPr>
                <w:p w14:paraId="04B4EC98"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2BE547DB"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16025EB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3F8A197"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5C1B83" w14:textId="77777777" w:rsidR="001E7057" w:rsidRPr="003B0E34" w:rsidRDefault="001E7057" w:rsidP="001E7057">
                  <w:pPr>
                    <w:jc w:val="center"/>
                    <w:rPr>
                      <w:color w:val="000000"/>
                      <w:sz w:val="22"/>
                      <w:szCs w:val="22"/>
                    </w:rPr>
                  </w:pPr>
                  <w:r w:rsidRPr="003B0E34">
                    <w:rPr>
                      <w:color w:val="000000"/>
                      <w:sz w:val="22"/>
                      <w:szCs w:val="22"/>
                    </w:rPr>
                    <w:t>2500,00</w:t>
                  </w:r>
                </w:p>
              </w:tc>
              <w:tc>
                <w:tcPr>
                  <w:tcW w:w="1480" w:type="dxa"/>
                  <w:tcBorders>
                    <w:top w:val="nil"/>
                    <w:left w:val="nil"/>
                    <w:bottom w:val="single" w:sz="4" w:space="0" w:color="auto"/>
                    <w:right w:val="single" w:sz="4" w:space="0" w:color="auto"/>
                  </w:tcBorders>
                  <w:shd w:val="clear" w:color="auto" w:fill="auto"/>
                  <w:noWrap/>
                  <w:vAlign w:val="center"/>
                  <w:hideMark/>
                </w:tcPr>
                <w:p w14:paraId="7C983B97" w14:textId="77777777" w:rsidR="001E7057" w:rsidRPr="003B0E34" w:rsidRDefault="001E7057" w:rsidP="001E7057">
                  <w:pPr>
                    <w:jc w:val="center"/>
                    <w:rPr>
                      <w:color w:val="000000"/>
                      <w:sz w:val="22"/>
                      <w:szCs w:val="22"/>
                    </w:rPr>
                  </w:pPr>
                  <w:r w:rsidRPr="003B0E34">
                    <w:rPr>
                      <w:color w:val="000000"/>
                      <w:sz w:val="22"/>
                      <w:szCs w:val="22"/>
                    </w:rPr>
                    <w:t>5 000,00</w:t>
                  </w:r>
                </w:p>
              </w:tc>
            </w:tr>
            <w:tr w:rsidR="001E7057" w:rsidRPr="003B0E34" w14:paraId="6CB7C01D" w14:textId="77777777" w:rsidTr="00EA3704">
              <w:trPr>
                <w:trHeight w:val="105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BF64CE3" w14:textId="77777777" w:rsidR="001E7057" w:rsidRPr="003B0E34" w:rsidRDefault="001E7057" w:rsidP="001E7057">
                  <w:pPr>
                    <w:jc w:val="center"/>
                    <w:rPr>
                      <w:color w:val="000000"/>
                      <w:sz w:val="22"/>
                      <w:szCs w:val="22"/>
                    </w:rPr>
                  </w:pPr>
                  <w:r w:rsidRPr="003B0E34">
                    <w:rPr>
                      <w:color w:val="000000"/>
                      <w:sz w:val="22"/>
                      <w:szCs w:val="22"/>
                    </w:rPr>
                    <w:lastRenderedPageBreak/>
                    <w:t>24</w:t>
                  </w:r>
                </w:p>
              </w:tc>
              <w:tc>
                <w:tcPr>
                  <w:tcW w:w="2552" w:type="dxa"/>
                  <w:tcBorders>
                    <w:top w:val="nil"/>
                    <w:left w:val="nil"/>
                    <w:bottom w:val="single" w:sz="4" w:space="0" w:color="auto"/>
                    <w:right w:val="single" w:sz="4" w:space="0" w:color="auto"/>
                  </w:tcBorders>
                  <w:shd w:val="clear" w:color="auto" w:fill="auto"/>
                  <w:vAlign w:val="center"/>
                  <w:hideMark/>
                </w:tcPr>
                <w:p w14:paraId="32F097AD"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ВА47-100 3Р-С-80А-УХЛ3</w:t>
                  </w:r>
                </w:p>
              </w:tc>
              <w:tc>
                <w:tcPr>
                  <w:tcW w:w="1559" w:type="dxa"/>
                  <w:tcBorders>
                    <w:top w:val="nil"/>
                    <w:left w:val="nil"/>
                    <w:bottom w:val="single" w:sz="4" w:space="0" w:color="auto"/>
                    <w:right w:val="single" w:sz="4" w:space="0" w:color="auto"/>
                  </w:tcBorders>
                  <w:shd w:val="clear" w:color="000000" w:fill="FFFFFF"/>
                  <w:vAlign w:val="center"/>
                  <w:hideMark/>
                </w:tcPr>
                <w:p w14:paraId="52F7A163"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00F72F21"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25D7C880"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233A33A" w14:textId="77777777" w:rsidR="001E7057" w:rsidRPr="003B0E34" w:rsidRDefault="001E7057" w:rsidP="001E7057">
                  <w:pPr>
                    <w:jc w:val="center"/>
                    <w:rPr>
                      <w:color w:val="000000"/>
                      <w:sz w:val="22"/>
                      <w:szCs w:val="22"/>
                    </w:rPr>
                  </w:pPr>
                  <w:r w:rsidRPr="003B0E34">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7209CD68" w14:textId="77777777" w:rsidR="001E7057" w:rsidRPr="003B0E34" w:rsidRDefault="001E7057" w:rsidP="001E7057">
                  <w:pPr>
                    <w:jc w:val="center"/>
                    <w:rPr>
                      <w:color w:val="000000"/>
                      <w:sz w:val="22"/>
                      <w:szCs w:val="22"/>
                    </w:rPr>
                  </w:pPr>
                  <w:r w:rsidRPr="003B0E34">
                    <w:rPr>
                      <w:color w:val="000000"/>
                      <w:sz w:val="22"/>
                      <w:szCs w:val="22"/>
                    </w:rPr>
                    <w:t>2500,00</w:t>
                  </w:r>
                </w:p>
              </w:tc>
              <w:tc>
                <w:tcPr>
                  <w:tcW w:w="1480" w:type="dxa"/>
                  <w:tcBorders>
                    <w:top w:val="nil"/>
                    <w:left w:val="nil"/>
                    <w:bottom w:val="single" w:sz="4" w:space="0" w:color="auto"/>
                    <w:right w:val="single" w:sz="4" w:space="0" w:color="auto"/>
                  </w:tcBorders>
                  <w:shd w:val="clear" w:color="auto" w:fill="auto"/>
                  <w:noWrap/>
                  <w:vAlign w:val="center"/>
                  <w:hideMark/>
                </w:tcPr>
                <w:p w14:paraId="7D1A1580" w14:textId="77777777" w:rsidR="001E7057" w:rsidRPr="003B0E34" w:rsidRDefault="001E7057" w:rsidP="001E7057">
                  <w:pPr>
                    <w:jc w:val="center"/>
                    <w:rPr>
                      <w:color w:val="000000"/>
                      <w:sz w:val="22"/>
                      <w:szCs w:val="22"/>
                    </w:rPr>
                  </w:pPr>
                  <w:r w:rsidRPr="003B0E34">
                    <w:rPr>
                      <w:color w:val="000000"/>
                      <w:sz w:val="22"/>
                      <w:szCs w:val="22"/>
                    </w:rPr>
                    <w:t>10 000,00</w:t>
                  </w:r>
                </w:p>
              </w:tc>
            </w:tr>
            <w:tr w:rsidR="001E7057" w:rsidRPr="003B0E34" w14:paraId="7664E6C5" w14:textId="77777777" w:rsidTr="00EA3704">
              <w:trPr>
                <w:trHeight w:val="103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0521909" w14:textId="77777777" w:rsidR="001E7057" w:rsidRPr="003B0E34" w:rsidRDefault="001E7057" w:rsidP="001E7057">
                  <w:pPr>
                    <w:jc w:val="center"/>
                    <w:rPr>
                      <w:color w:val="000000"/>
                      <w:sz w:val="22"/>
                      <w:szCs w:val="22"/>
                    </w:rPr>
                  </w:pPr>
                  <w:r w:rsidRPr="003B0E34">
                    <w:rPr>
                      <w:color w:val="000000"/>
                      <w:sz w:val="22"/>
                      <w:szCs w:val="22"/>
                    </w:rPr>
                    <w:t>25</w:t>
                  </w:r>
                </w:p>
              </w:tc>
              <w:tc>
                <w:tcPr>
                  <w:tcW w:w="2552" w:type="dxa"/>
                  <w:tcBorders>
                    <w:top w:val="nil"/>
                    <w:left w:val="nil"/>
                    <w:bottom w:val="single" w:sz="4" w:space="0" w:color="auto"/>
                    <w:right w:val="single" w:sz="4" w:space="0" w:color="auto"/>
                  </w:tcBorders>
                  <w:shd w:val="clear" w:color="auto" w:fill="auto"/>
                  <w:vAlign w:val="center"/>
                  <w:hideMark/>
                </w:tcPr>
                <w:p w14:paraId="48975BE4" w14:textId="77777777" w:rsidR="001E7057" w:rsidRPr="003B0E34" w:rsidRDefault="001E7057" w:rsidP="001E7057">
                  <w:pPr>
                    <w:rPr>
                      <w:color w:val="000000"/>
                      <w:sz w:val="22"/>
                      <w:szCs w:val="22"/>
                    </w:rPr>
                  </w:pPr>
                  <w:r w:rsidRPr="003B0E34">
                    <w:rPr>
                      <w:color w:val="000000"/>
                      <w:sz w:val="22"/>
                      <w:szCs w:val="22"/>
                    </w:rPr>
                    <w:t>Выключатель автоматический ВА47-100 3Р-С-100А-УХЛ3</w:t>
                  </w:r>
                </w:p>
              </w:tc>
              <w:tc>
                <w:tcPr>
                  <w:tcW w:w="1559" w:type="dxa"/>
                  <w:tcBorders>
                    <w:top w:val="nil"/>
                    <w:left w:val="nil"/>
                    <w:bottom w:val="single" w:sz="4" w:space="0" w:color="auto"/>
                    <w:right w:val="single" w:sz="4" w:space="0" w:color="auto"/>
                  </w:tcBorders>
                  <w:shd w:val="clear" w:color="000000" w:fill="FFFFFF"/>
                  <w:vAlign w:val="center"/>
                  <w:hideMark/>
                </w:tcPr>
                <w:p w14:paraId="71AD09B3" w14:textId="77777777" w:rsidR="001E7057" w:rsidRPr="003B0E34" w:rsidRDefault="001E7057" w:rsidP="001E7057">
                  <w:pPr>
                    <w:jc w:val="center"/>
                    <w:rPr>
                      <w:color w:val="000000"/>
                      <w:sz w:val="22"/>
                      <w:szCs w:val="22"/>
                    </w:rPr>
                  </w:pPr>
                  <w:r w:rsidRPr="003B0E34">
                    <w:rPr>
                      <w:color w:val="000000"/>
                      <w:sz w:val="22"/>
                      <w:szCs w:val="22"/>
                    </w:rPr>
                    <w:t>27.12.22.000</w:t>
                  </w:r>
                </w:p>
              </w:tc>
              <w:tc>
                <w:tcPr>
                  <w:tcW w:w="1276" w:type="dxa"/>
                  <w:tcBorders>
                    <w:top w:val="nil"/>
                    <w:left w:val="nil"/>
                    <w:bottom w:val="single" w:sz="4" w:space="0" w:color="auto"/>
                    <w:right w:val="single" w:sz="4" w:space="0" w:color="auto"/>
                  </w:tcBorders>
                  <w:shd w:val="clear" w:color="000000" w:fill="FFFFFF"/>
                  <w:vAlign w:val="center"/>
                  <w:hideMark/>
                </w:tcPr>
                <w:p w14:paraId="165A09FF" w14:textId="77777777" w:rsidR="001E7057" w:rsidRPr="003B0E34" w:rsidRDefault="001E7057" w:rsidP="001E7057">
                  <w:pPr>
                    <w:jc w:val="center"/>
                    <w:rPr>
                      <w:color w:val="000000"/>
                      <w:sz w:val="22"/>
                      <w:szCs w:val="22"/>
                    </w:rPr>
                  </w:pPr>
                  <w:r w:rsidRPr="003B0E34">
                    <w:rPr>
                      <w:color w:val="000000"/>
                      <w:sz w:val="22"/>
                      <w:szCs w:val="22"/>
                    </w:rPr>
                    <w:t>ГОСТ Р 50345-2010</w:t>
                  </w:r>
                </w:p>
              </w:tc>
              <w:tc>
                <w:tcPr>
                  <w:tcW w:w="708" w:type="dxa"/>
                  <w:tcBorders>
                    <w:top w:val="nil"/>
                    <w:left w:val="nil"/>
                    <w:bottom w:val="single" w:sz="4" w:space="0" w:color="auto"/>
                    <w:right w:val="single" w:sz="4" w:space="0" w:color="auto"/>
                  </w:tcBorders>
                  <w:shd w:val="clear" w:color="auto" w:fill="auto"/>
                  <w:vAlign w:val="center"/>
                  <w:hideMark/>
                </w:tcPr>
                <w:p w14:paraId="173E39C1"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93A6AD8"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6121B01E" w14:textId="77777777" w:rsidR="001E7057" w:rsidRPr="003B0E34" w:rsidRDefault="001E7057" w:rsidP="001E7057">
                  <w:pPr>
                    <w:jc w:val="center"/>
                    <w:rPr>
                      <w:color w:val="000000"/>
                      <w:sz w:val="22"/>
                      <w:szCs w:val="22"/>
                    </w:rPr>
                  </w:pPr>
                  <w:r w:rsidRPr="003B0E34">
                    <w:rPr>
                      <w:color w:val="000000"/>
                      <w:sz w:val="22"/>
                      <w:szCs w:val="22"/>
                    </w:rPr>
                    <w:t>2500,00</w:t>
                  </w:r>
                </w:p>
              </w:tc>
              <w:tc>
                <w:tcPr>
                  <w:tcW w:w="1480" w:type="dxa"/>
                  <w:tcBorders>
                    <w:top w:val="nil"/>
                    <w:left w:val="nil"/>
                    <w:bottom w:val="single" w:sz="4" w:space="0" w:color="auto"/>
                    <w:right w:val="single" w:sz="4" w:space="0" w:color="auto"/>
                  </w:tcBorders>
                  <w:shd w:val="clear" w:color="auto" w:fill="auto"/>
                  <w:noWrap/>
                  <w:vAlign w:val="center"/>
                  <w:hideMark/>
                </w:tcPr>
                <w:p w14:paraId="646E4BF5" w14:textId="77777777" w:rsidR="001E7057" w:rsidRPr="003B0E34" w:rsidRDefault="001E7057" w:rsidP="001E7057">
                  <w:pPr>
                    <w:jc w:val="center"/>
                    <w:rPr>
                      <w:color w:val="000000"/>
                      <w:sz w:val="22"/>
                      <w:szCs w:val="22"/>
                    </w:rPr>
                  </w:pPr>
                  <w:r w:rsidRPr="003B0E34">
                    <w:rPr>
                      <w:color w:val="000000"/>
                      <w:sz w:val="22"/>
                      <w:szCs w:val="22"/>
                    </w:rPr>
                    <w:t>7 500,00</w:t>
                  </w:r>
                </w:p>
              </w:tc>
            </w:tr>
            <w:tr w:rsidR="001E7057" w:rsidRPr="003B0E34" w14:paraId="1DC27A9F"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7F5FB92" w14:textId="77777777" w:rsidR="001E7057" w:rsidRPr="003B0E34" w:rsidRDefault="001E7057" w:rsidP="001E7057">
                  <w:pPr>
                    <w:jc w:val="center"/>
                    <w:rPr>
                      <w:color w:val="000000"/>
                      <w:sz w:val="22"/>
                      <w:szCs w:val="22"/>
                    </w:rPr>
                  </w:pPr>
                  <w:r w:rsidRPr="003B0E34">
                    <w:rPr>
                      <w:color w:val="000000"/>
                      <w:sz w:val="22"/>
                      <w:szCs w:val="22"/>
                    </w:rPr>
                    <w:t>26</w:t>
                  </w:r>
                </w:p>
              </w:tc>
              <w:tc>
                <w:tcPr>
                  <w:tcW w:w="2552" w:type="dxa"/>
                  <w:tcBorders>
                    <w:top w:val="nil"/>
                    <w:left w:val="nil"/>
                    <w:bottom w:val="single" w:sz="4" w:space="0" w:color="auto"/>
                    <w:right w:val="single" w:sz="4" w:space="0" w:color="auto"/>
                  </w:tcBorders>
                  <w:shd w:val="clear" w:color="auto" w:fill="auto"/>
                  <w:vAlign w:val="center"/>
                  <w:hideMark/>
                </w:tcPr>
                <w:p w14:paraId="52C0C802" w14:textId="77777777" w:rsidR="001E7057" w:rsidRPr="003B0E34" w:rsidRDefault="001E7057" w:rsidP="001E7057">
                  <w:pPr>
                    <w:rPr>
                      <w:color w:val="000000"/>
                      <w:sz w:val="22"/>
                      <w:szCs w:val="22"/>
                    </w:rPr>
                  </w:pPr>
                  <w:r w:rsidRPr="003B0E34">
                    <w:rPr>
                      <w:color w:val="000000"/>
                      <w:sz w:val="22"/>
                      <w:szCs w:val="22"/>
                    </w:rPr>
                    <w:t>Наконечник НШВИ 16х12</w:t>
                  </w:r>
                </w:p>
              </w:tc>
              <w:tc>
                <w:tcPr>
                  <w:tcW w:w="1559" w:type="dxa"/>
                  <w:tcBorders>
                    <w:top w:val="nil"/>
                    <w:left w:val="nil"/>
                    <w:bottom w:val="single" w:sz="4" w:space="0" w:color="auto"/>
                    <w:right w:val="single" w:sz="4" w:space="0" w:color="auto"/>
                  </w:tcBorders>
                  <w:shd w:val="clear" w:color="auto" w:fill="auto"/>
                  <w:vAlign w:val="center"/>
                  <w:hideMark/>
                </w:tcPr>
                <w:p w14:paraId="48C5E8DD"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6B8354F4" w14:textId="77777777" w:rsidR="001E7057" w:rsidRPr="003B0E34" w:rsidRDefault="001E7057" w:rsidP="001E7057">
                  <w:pPr>
                    <w:rPr>
                      <w:color w:val="000000"/>
                      <w:sz w:val="22"/>
                      <w:szCs w:val="22"/>
                    </w:rPr>
                  </w:pPr>
                  <w:r w:rsidRPr="003B0E34">
                    <w:rPr>
                      <w:color w:val="000000"/>
                      <w:sz w:val="22"/>
                      <w:szCs w:val="22"/>
                    </w:rPr>
                    <w:t xml:space="preserve">ГОСТ 9581-80 </w:t>
                  </w:r>
                </w:p>
              </w:tc>
              <w:tc>
                <w:tcPr>
                  <w:tcW w:w="708" w:type="dxa"/>
                  <w:tcBorders>
                    <w:top w:val="nil"/>
                    <w:left w:val="nil"/>
                    <w:bottom w:val="single" w:sz="4" w:space="0" w:color="auto"/>
                    <w:right w:val="single" w:sz="4" w:space="0" w:color="auto"/>
                  </w:tcBorders>
                  <w:shd w:val="clear" w:color="auto" w:fill="auto"/>
                  <w:noWrap/>
                  <w:vAlign w:val="center"/>
                  <w:hideMark/>
                </w:tcPr>
                <w:p w14:paraId="285EF95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E90839A" w14:textId="77777777" w:rsidR="001E7057" w:rsidRPr="003B0E34" w:rsidRDefault="001E7057" w:rsidP="001E7057">
                  <w:pPr>
                    <w:jc w:val="center"/>
                    <w:rPr>
                      <w:color w:val="000000"/>
                      <w:sz w:val="22"/>
                      <w:szCs w:val="22"/>
                    </w:rPr>
                  </w:pPr>
                  <w:r w:rsidRPr="003B0E34">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69159498" w14:textId="77777777" w:rsidR="001E7057" w:rsidRPr="003B0E34" w:rsidRDefault="001E7057" w:rsidP="001E7057">
                  <w:pPr>
                    <w:jc w:val="center"/>
                    <w:rPr>
                      <w:color w:val="000000"/>
                      <w:sz w:val="22"/>
                      <w:szCs w:val="22"/>
                    </w:rPr>
                  </w:pPr>
                  <w:r w:rsidRPr="003B0E34">
                    <w:rPr>
                      <w:color w:val="000000"/>
                      <w:sz w:val="22"/>
                      <w:szCs w:val="22"/>
                    </w:rPr>
                    <w:t>9,00</w:t>
                  </w:r>
                </w:p>
              </w:tc>
              <w:tc>
                <w:tcPr>
                  <w:tcW w:w="1480" w:type="dxa"/>
                  <w:tcBorders>
                    <w:top w:val="nil"/>
                    <w:left w:val="nil"/>
                    <w:bottom w:val="single" w:sz="4" w:space="0" w:color="auto"/>
                    <w:right w:val="single" w:sz="4" w:space="0" w:color="auto"/>
                  </w:tcBorders>
                  <w:shd w:val="clear" w:color="auto" w:fill="auto"/>
                  <w:noWrap/>
                  <w:vAlign w:val="center"/>
                  <w:hideMark/>
                </w:tcPr>
                <w:p w14:paraId="7BF26966" w14:textId="77777777" w:rsidR="001E7057" w:rsidRPr="003B0E34" w:rsidRDefault="001E7057" w:rsidP="001E7057">
                  <w:pPr>
                    <w:jc w:val="center"/>
                    <w:rPr>
                      <w:color w:val="000000"/>
                      <w:sz w:val="22"/>
                      <w:szCs w:val="22"/>
                    </w:rPr>
                  </w:pPr>
                  <w:r w:rsidRPr="003B0E34">
                    <w:rPr>
                      <w:color w:val="000000"/>
                      <w:sz w:val="22"/>
                      <w:szCs w:val="22"/>
                    </w:rPr>
                    <w:t>72,00</w:t>
                  </w:r>
                </w:p>
              </w:tc>
            </w:tr>
            <w:tr w:rsidR="001E7057" w:rsidRPr="003B0E34" w14:paraId="64862558"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8E6F64F" w14:textId="77777777" w:rsidR="001E7057" w:rsidRPr="003B0E34" w:rsidRDefault="001E7057" w:rsidP="001E7057">
                  <w:pPr>
                    <w:jc w:val="center"/>
                    <w:rPr>
                      <w:color w:val="000000"/>
                      <w:sz w:val="22"/>
                      <w:szCs w:val="22"/>
                    </w:rPr>
                  </w:pPr>
                  <w:r w:rsidRPr="003B0E34">
                    <w:rPr>
                      <w:color w:val="000000"/>
                      <w:sz w:val="22"/>
                      <w:szCs w:val="22"/>
                    </w:rPr>
                    <w:t>27</w:t>
                  </w:r>
                </w:p>
              </w:tc>
              <w:tc>
                <w:tcPr>
                  <w:tcW w:w="2552" w:type="dxa"/>
                  <w:tcBorders>
                    <w:top w:val="nil"/>
                    <w:left w:val="nil"/>
                    <w:bottom w:val="single" w:sz="4" w:space="0" w:color="auto"/>
                    <w:right w:val="single" w:sz="4" w:space="0" w:color="auto"/>
                  </w:tcBorders>
                  <w:shd w:val="clear" w:color="auto" w:fill="auto"/>
                  <w:vAlign w:val="center"/>
                  <w:hideMark/>
                </w:tcPr>
                <w:p w14:paraId="5F8418A7" w14:textId="77777777" w:rsidR="001E7057" w:rsidRPr="003B0E34" w:rsidRDefault="001E7057" w:rsidP="001E7057">
                  <w:pPr>
                    <w:rPr>
                      <w:color w:val="000000"/>
                      <w:sz w:val="22"/>
                      <w:szCs w:val="22"/>
                    </w:rPr>
                  </w:pPr>
                  <w:r w:rsidRPr="003B0E34">
                    <w:rPr>
                      <w:color w:val="000000"/>
                      <w:sz w:val="22"/>
                      <w:szCs w:val="22"/>
                    </w:rPr>
                    <w:t>Наконечник НШВИ 16х18</w:t>
                  </w:r>
                </w:p>
              </w:tc>
              <w:tc>
                <w:tcPr>
                  <w:tcW w:w="1559" w:type="dxa"/>
                  <w:tcBorders>
                    <w:top w:val="nil"/>
                    <w:left w:val="nil"/>
                    <w:bottom w:val="single" w:sz="4" w:space="0" w:color="auto"/>
                    <w:right w:val="single" w:sz="4" w:space="0" w:color="auto"/>
                  </w:tcBorders>
                  <w:shd w:val="clear" w:color="auto" w:fill="auto"/>
                  <w:vAlign w:val="center"/>
                  <w:hideMark/>
                </w:tcPr>
                <w:p w14:paraId="69B2A458"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0557B078" w14:textId="77777777" w:rsidR="001E7057" w:rsidRPr="003B0E34" w:rsidRDefault="001E7057" w:rsidP="001E7057">
                  <w:pPr>
                    <w:rPr>
                      <w:color w:val="000000"/>
                      <w:sz w:val="22"/>
                      <w:szCs w:val="22"/>
                    </w:rPr>
                  </w:pPr>
                  <w:r w:rsidRPr="003B0E34">
                    <w:rPr>
                      <w:color w:val="000000"/>
                      <w:sz w:val="22"/>
                      <w:szCs w:val="22"/>
                    </w:rPr>
                    <w:t xml:space="preserve">ГОСТ 9581-80 </w:t>
                  </w:r>
                </w:p>
              </w:tc>
              <w:tc>
                <w:tcPr>
                  <w:tcW w:w="708" w:type="dxa"/>
                  <w:tcBorders>
                    <w:top w:val="nil"/>
                    <w:left w:val="nil"/>
                    <w:bottom w:val="single" w:sz="4" w:space="0" w:color="auto"/>
                    <w:right w:val="single" w:sz="4" w:space="0" w:color="auto"/>
                  </w:tcBorders>
                  <w:shd w:val="clear" w:color="auto" w:fill="auto"/>
                  <w:noWrap/>
                  <w:vAlign w:val="center"/>
                  <w:hideMark/>
                </w:tcPr>
                <w:p w14:paraId="10199FAC"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20F462D" w14:textId="77777777" w:rsidR="001E7057" w:rsidRPr="003B0E34" w:rsidRDefault="001E7057" w:rsidP="001E7057">
                  <w:pPr>
                    <w:jc w:val="center"/>
                    <w:rPr>
                      <w:color w:val="000000"/>
                      <w:sz w:val="22"/>
                      <w:szCs w:val="22"/>
                    </w:rPr>
                  </w:pPr>
                  <w:r w:rsidRPr="003B0E34">
                    <w:rPr>
                      <w:color w:val="000000"/>
                      <w:sz w:val="22"/>
                      <w:szCs w:val="22"/>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F040B21" w14:textId="77777777" w:rsidR="001E7057" w:rsidRPr="003B0E34" w:rsidRDefault="001E7057" w:rsidP="001E7057">
                  <w:pPr>
                    <w:jc w:val="center"/>
                    <w:rPr>
                      <w:color w:val="000000"/>
                      <w:sz w:val="22"/>
                      <w:szCs w:val="22"/>
                    </w:rPr>
                  </w:pPr>
                  <w:r w:rsidRPr="003B0E34">
                    <w:rPr>
                      <w:color w:val="000000"/>
                      <w:sz w:val="22"/>
                      <w:szCs w:val="22"/>
                    </w:rPr>
                    <w:t>11,00</w:t>
                  </w:r>
                </w:p>
              </w:tc>
              <w:tc>
                <w:tcPr>
                  <w:tcW w:w="1480" w:type="dxa"/>
                  <w:tcBorders>
                    <w:top w:val="nil"/>
                    <w:left w:val="nil"/>
                    <w:bottom w:val="single" w:sz="4" w:space="0" w:color="auto"/>
                    <w:right w:val="single" w:sz="4" w:space="0" w:color="auto"/>
                  </w:tcBorders>
                  <w:shd w:val="clear" w:color="auto" w:fill="auto"/>
                  <w:noWrap/>
                  <w:vAlign w:val="center"/>
                  <w:hideMark/>
                </w:tcPr>
                <w:p w14:paraId="392BE893" w14:textId="77777777" w:rsidR="001E7057" w:rsidRPr="003B0E34" w:rsidRDefault="001E7057" w:rsidP="001E7057">
                  <w:pPr>
                    <w:jc w:val="center"/>
                    <w:rPr>
                      <w:color w:val="000000"/>
                      <w:sz w:val="22"/>
                      <w:szCs w:val="22"/>
                    </w:rPr>
                  </w:pPr>
                  <w:r w:rsidRPr="003B0E34">
                    <w:rPr>
                      <w:color w:val="000000"/>
                      <w:sz w:val="22"/>
                      <w:szCs w:val="22"/>
                    </w:rPr>
                    <w:t>66 000,00</w:t>
                  </w:r>
                </w:p>
              </w:tc>
            </w:tr>
            <w:tr w:rsidR="001E7057" w:rsidRPr="003B0E34" w14:paraId="25A1BF3B"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95387ED" w14:textId="77777777" w:rsidR="001E7057" w:rsidRPr="003B0E34" w:rsidRDefault="001E7057" w:rsidP="001E7057">
                  <w:pPr>
                    <w:jc w:val="center"/>
                    <w:rPr>
                      <w:color w:val="000000"/>
                      <w:sz w:val="22"/>
                      <w:szCs w:val="22"/>
                    </w:rPr>
                  </w:pPr>
                  <w:r w:rsidRPr="003B0E34">
                    <w:rPr>
                      <w:color w:val="000000"/>
                      <w:sz w:val="22"/>
                      <w:szCs w:val="22"/>
                    </w:rPr>
                    <w:t>28</w:t>
                  </w:r>
                </w:p>
              </w:tc>
              <w:tc>
                <w:tcPr>
                  <w:tcW w:w="2552" w:type="dxa"/>
                  <w:tcBorders>
                    <w:top w:val="nil"/>
                    <w:left w:val="nil"/>
                    <w:bottom w:val="single" w:sz="4" w:space="0" w:color="auto"/>
                    <w:right w:val="single" w:sz="4" w:space="0" w:color="auto"/>
                  </w:tcBorders>
                  <w:shd w:val="clear" w:color="auto" w:fill="auto"/>
                  <w:vAlign w:val="center"/>
                  <w:hideMark/>
                </w:tcPr>
                <w:p w14:paraId="6492323D" w14:textId="77777777" w:rsidR="001E7057" w:rsidRPr="003B0E34" w:rsidRDefault="001E7057" w:rsidP="001E7057">
                  <w:pPr>
                    <w:rPr>
                      <w:color w:val="000000"/>
                      <w:sz w:val="22"/>
                      <w:szCs w:val="22"/>
                    </w:rPr>
                  </w:pPr>
                  <w:r w:rsidRPr="003B0E34">
                    <w:rPr>
                      <w:color w:val="000000"/>
                      <w:sz w:val="22"/>
                      <w:szCs w:val="22"/>
                    </w:rPr>
                    <w:t>Наконечник НШВИ 6х12</w:t>
                  </w:r>
                </w:p>
              </w:tc>
              <w:tc>
                <w:tcPr>
                  <w:tcW w:w="1559" w:type="dxa"/>
                  <w:tcBorders>
                    <w:top w:val="nil"/>
                    <w:left w:val="nil"/>
                    <w:bottom w:val="single" w:sz="4" w:space="0" w:color="auto"/>
                    <w:right w:val="single" w:sz="4" w:space="0" w:color="auto"/>
                  </w:tcBorders>
                  <w:shd w:val="clear" w:color="auto" w:fill="auto"/>
                  <w:vAlign w:val="center"/>
                  <w:hideMark/>
                </w:tcPr>
                <w:p w14:paraId="579E2F44"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6A882D20" w14:textId="77777777" w:rsidR="001E7057" w:rsidRPr="003B0E34" w:rsidRDefault="001E7057" w:rsidP="001E7057">
                  <w:pPr>
                    <w:rPr>
                      <w:color w:val="000000"/>
                      <w:sz w:val="22"/>
                      <w:szCs w:val="22"/>
                    </w:rPr>
                  </w:pPr>
                  <w:r w:rsidRPr="003B0E34">
                    <w:rPr>
                      <w:color w:val="000000"/>
                      <w:sz w:val="22"/>
                      <w:szCs w:val="22"/>
                    </w:rPr>
                    <w:t xml:space="preserve">ГОСТ 9581-80 </w:t>
                  </w:r>
                </w:p>
              </w:tc>
              <w:tc>
                <w:tcPr>
                  <w:tcW w:w="708" w:type="dxa"/>
                  <w:tcBorders>
                    <w:top w:val="nil"/>
                    <w:left w:val="nil"/>
                    <w:bottom w:val="single" w:sz="4" w:space="0" w:color="auto"/>
                    <w:right w:val="single" w:sz="4" w:space="0" w:color="auto"/>
                  </w:tcBorders>
                  <w:shd w:val="clear" w:color="auto" w:fill="auto"/>
                  <w:noWrap/>
                  <w:vAlign w:val="center"/>
                  <w:hideMark/>
                </w:tcPr>
                <w:p w14:paraId="05381446"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36E6745" w14:textId="77777777" w:rsidR="001E7057" w:rsidRPr="003B0E34" w:rsidRDefault="001E7057" w:rsidP="001E7057">
                  <w:pPr>
                    <w:jc w:val="center"/>
                    <w:rPr>
                      <w:color w:val="000000"/>
                      <w:sz w:val="22"/>
                      <w:szCs w:val="22"/>
                    </w:rPr>
                  </w:pPr>
                  <w:r w:rsidRPr="003B0E34">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4D7C917D" w14:textId="77777777" w:rsidR="001E7057" w:rsidRPr="003B0E34" w:rsidRDefault="001E7057" w:rsidP="001E7057">
                  <w:pPr>
                    <w:jc w:val="center"/>
                    <w:rPr>
                      <w:color w:val="000000"/>
                      <w:sz w:val="22"/>
                      <w:szCs w:val="22"/>
                    </w:rPr>
                  </w:pPr>
                  <w:r w:rsidRPr="003B0E34">
                    <w:rPr>
                      <w:color w:val="000000"/>
                      <w:sz w:val="22"/>
                      <w:szCs w:val="22"/>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3EE656EE" w14:textId="77777777" w:rsidR="001E7057" w:rsidRPr="003B0E34" w:rsidRDefault="001E7057" w:rsidP="001E7057">
                  <w:pPr>
                    <w:jc w:val="center"/>
                    <w:rPr>
                      <w:color w:val="000000"/>
                      <w:sz w:val="22"/>
                      <w:szCs w:val="22"/>
                    </w:rPr>
                  </w:pPr>
                  <w:r w:rsidRPr="003B0E34">
                    <w:rPr>
                      <w:color w:val="000000"/>
                      <w:sz w:val="22"/>
                      <w:szCs w:val="22"/>
                    </w:rPr>
                    <w:t>63,00</w:t>
                  </w:r>
                </w:p>
              </w:tc>
            </w:tr>
            <w:tr w:rsidR="001E7057" w:rsidRPr="003B0E34" w14:paraId="13532CC9"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931FAF2" w14:textId="77777777" w:rsidR="001E7057" w:rsidRPr="003B0E34" w:rsidRDefault="001E7057" w:rsidP="001E7057">
                  <w:pPr>
                    <w:jc w:val="center"/>
                    <w:rPr>
                      <w:color w:val="000000"/>
                      <w:sz w:val="22"/>
                      <w:szCs w:val="22"/>
                    </w:rPr>
                  </w:pPr>
                  <w:r w:rsidRPr="003B0E34">
                    <w:rPr>
                      <w:color w:val="000000"/>
                      <w:sz w:val="22"/>
                      <w:szCs w:val="22"/>
                    </w:rPr>
                    <w:t>29</w:t>
                  </w:r>
                </w:p>
              </w:tc>
              <w:tc>
                <w:tcPr>
                  <w:tcW w:w="2552" w:type="dxa"/>
                  <w:tcBorders>
                    <w:top w:val="nil"/>
                    <w:left w:val="nil"/>
                    <w:bottom w:val="single" w:sz="4" w:space="0" w:color="auto"/>
                    <w:right w:val="single" w:sz="4" w:space="0" w:color="auto"/>
                  </w:tcBorders>
                  <w:shd w:val="clear" w:color="auto" w:fill="auto"/>
                  <w:vAlign w:val="center"/>
                  <w:hideMark/>
                </w:tcPr>
                <w:p w14:paraId="1D74FED1" w14:textId="77777777" w:rsidR="001E7057" w:rsidRPr="003B0E34" w:rsidRDefault="001E7057" w:rsidP="001E7057">
                  <w:pPr>
                    <w:rPr>
                      <w:color w:val="000000"/>
                      <w:sz w:val="22"/>
                      <w:szCs w:val="22"/>
                    </w:rPr>
                  </w:pPr>
                  <w:r w:rsidRPr="003B0E34">
                    <w:rPr>
                      <w:color w:val="000000"/>
                      <w:sz w:val="22"/>
                      <w:szCs w:val="22"/>
                    </w:rPr>
                    <w:t>Наконечник НШМЛ 16-5,5х14</w:t>
                  </w:r>
                </w:p>
              </w:tc>
              <w:tc>
                <w:tcPr>
                  <w:tcW w:w="1559" w:type="dxa"/>
                  <w:tcBorders>
                    <w:top w:val="nil"/>
                    <w:left w:val="nil"/>
                    <w:bottom w:val="single" w:sz="4" w:space="0" w:color="auto"/>
                    <w:right w:val="single" w:sz="4" w:space="0" w:color="auto"/>
                  </w:tcBorders>
                  <w:shd w:val="clear" w:color="auto" w:fill="auto"/>
                  <w:vAlign w:val="center"/>
                  <w:hideMark/>
                </w:tcPr>
                <w:p w14:paraId="2C6056CB"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06EE6C70" w14:textId="77777777" w:rsidR="001E7057" w:rsidRPr="003B0E34" w:rsidRDefault="001E7057" w:rsidP="001E7057">
                  <w:pPr>
                    <w:rPr>
                      <w:color w:val="000000"/>
                      <w:sz w:val="22"/>
                      <w:szCs w:val="22"/>
                    </w:rPr>
                  </w:pPr>
                  <w:r w:rsidRPr="003B0E34">
                    <w:rPr>
                      <w:color w:val="000000"/>
                      <w:sz w:val="22"/>
                      <w:szCs w:val="22"/>
                    </w:rPr>
                    <w:t xml:space="preserve">ГОСТ 9581-80 </w:t>
                  </w:r>
                </w:p>
              </w:tc>
              <w:tc>
                <w:tcPr>
                  <w:tcW w:w="708" w:type="dxa"/>
                  <w:tcBorders>
                    <w:top w:val="nil"/>
                    <w:left w:val="nil"/>
                    <w:bottom w:val="single" w:sz="4" w:space="0" w:color="auto"/>
                    <w:right w:val="single" w:sz="4" w:space="0" w:color="auto"/>
                  </w:tcBorders>
                  <w:shd w:val="clear" w:color="auto" w:fill="auto"/>
                  <w:noWrap/>
                  <w:vAlign w:val="center"/>
                  <w:hideMark/>
                </w:tcPr>
                <w:p w14:paraId="03C2AB21"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E2BCB6E" w14:textId="77777777" w:rsidR="001E7057" w:rsidRPr="003B0E34" w:rsidRDefault="001E7057" w:rsidP="001E7057">
                  <w:pPr>
                    <w:jc w:val="center"/>
                    <w:rPr>
                      <w:color w:val="000000"/>
                      <w:sz w:val="22"/>
                      <w:szCs w:val="22"/>
                    </w:rPr>
                  </w:pPr>
                  <w:r w:rsidRPr="003B0E34">
                    <w:rPr>
                      <w:color w:val="000000"/>
                      <w:sz w:val="22"/>
                      <w:szCs w:val="22"/>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51282EE0" w14:textId="77777777" w:rsidR="001E7057" w:rsidRPr="003B0E34" w:rsidRDefault="001E7057" w:rsidP="001E7057">
                  <w:pPr>
                    <w:jc w:val="center"/>
                    <w:rPr>
                      <w:color w:val="000000"/>
                      <w:sz w:val="22"/>
                      <w:szCs w:val="22"/>
                    </w:rPr>
                  </w:pPr>
                  <w:r w:rsidRPr="003B0E34">
                    <w:rPr>
                      <w:color w:val="000000"/>
                      <w:sz w:val="22"/>
                      <w:szCs w:val="22"/>
                    </w:rPr>
                    <w:t>39,00</w:t>
                  </w:r>
                </w:p>
              </w:tc>
              <w:tc>
                <w:tcPr>
                  <w:tcW w:w="1480" w:type="dxa"/>
                  <w:tcBorders>
                    <w:top w:val="nil"/>
                    <w:left w:val="nil"/>
                    <w:bottom w:val="single" w:sz="4" w:space="0" w:color="auto"/>
                    <w:right w:val="single" w:sz="4" w:space="0" w:color="auto"/>
                  </w:tcBorders>
                  <w:shd w:val="clear" w:color="auto" w:fill="auto"/>
                  <w:noWrap/>
                  <w:vAlign w:val="center"/>
                  <w:hideMark/>
                </w:tcPr>
                <w:p w14:paraId="0D9B2124" w14:textId="77777777" w:rsidR="001E7057" w:rsidRPr="003B0E34" w:rsidRDefault="001E7057" w:rsidP="001E7057">
                  <w:pPr>
                    <w:jc w:val="center"/>
                    <w:rPr>
                      <w:color w:val="000000"/>
                      <w:sz w:val="22"/>
                      <w:szCs w:val="22"/>
                    </w:rPr>
                  </w:pPr>
                  <w:r w:rsidRPr="003B0E34">
                    <w:rPr>
                      <w:color w:val="000000"/>
                      <w:sz w:val="22"/>
                      <w:szCs w:val="22"/>
                    </w:rPr>
                    <w:t>16 692,00</w:t>
                  </w:r>
                </w:p>
              </w:tc>
            </w:tr>
            <w:tr w:rsidR="001E7057" w:rsidRPr="003B0E34" w14:paraId="0F57666B"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8E9D22A" w14:textId="77777777" w:rsidR="001E7057" w:rsidRPr="003B0E34" w:rsidRDefault="001E7057" w:rsidP="001E7057">
                  <w:pPr>
                    <w:jc w:val="center"/>
                    <w:rPr>
                      <w:color w:val="000000"/>
                      <w:sz w:val="22"/>
                      <w:szCs w:val="22"/>
                    </w:rPr>
                  </w:pPr>
                  <w:r w:rsidRPr="003B0E34">
                    <w:rPr>
                      <w:color w:val="000000"/>
                      <w:sz w:val="22"/>
                      <w:szCs w:val="22"/>
                    </w:rPr>
                    <w:t>30</w:t>
                  </w:r>
                </w:p>
              </w:tc>
              <w:tc>
                <w:tcPr>
                  <w:tcW w:w="2552" w:type="dxa"/>
                  <w:tcBorders>
                    <w:top w:val="nil"/>
                    <w:left w:val="nil"/>
                    <w:bottom w:val="single" w:sz="4" w:space="0" w:color="auto"/>
                    <w:right w:val="single" w:sz="4" w:space="0" w:color="auto"/>
                  </w:tcBorders>
                  <w:shd w:val="clear" w:color="auto" w:fill="auto"/>
                  <w:vAlign w:val="center"/>
                  <w:hideMark/>
                </w:tcPr>
                <w:p w14:paraId="3D308979" w14:textId="77777777" w:rsidR="001E7057" w:rsidRPr="003B0E34" w:rsidRDefault="001E7057" w:rsidP="001E7057">
                  <w:pPr>
                    <w:rPr>
                      <w:color w:val="000000"/>
                      <w:sz w:val="22"/>
                      <w:szCs w:val="22"/>
                    </w:rPr>
                  </w:pPr>
                  <w:r w:rsidRPr="003B0E34">
                    <w:rPr>
                      <w:color w:val="000000"/>
                      <w:sz w:val="22"/>
                      <w:szCs w:val="22"/>
                    </w:rPr>
                    <w:t>Наконечник НШМЛ 16-7х14</w:t>
                  </w:r>
                </w:p>
              </w:tc>
              <w:tc>
                <w:tcPr>
                  <w:tcW w:w="1559" w:type="dxa"/>
                  <w:tcBorders>
                    <w:top w:val="nil"/>
                    <w:left w:val="nil"/>
                    <w:bottom w:val="single" w:sz="4" w:space="0" w:color="auto"/>
                    <w:right w:val="single" w:sz="4" w:space="0" w:color="auto"/>
                  </w:tcBorders>
                  <w:shd w:val="clear" w:color="auto" w:fill="auto"/>
                  <w:vAlign w:val="center"/>
                  <w:hideMark/>
                </w:tcPr>
                <w:p w14:paraId="0A16B64F"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245CB5E4" w14:textId="77777777" w:rsidR="001E7057" w:rsidRPr="003B0E34" w:rsidRDefault="001E7057" w:rsidP="001E7057">
                  <w:pPr>
                    <w:rPr>
                      <w:color w:val="000000"/>
                      <w:sz w:val="22"/>
                      <w:szCs w:val="22"/>
                    </w:rPr>
                  </w:pPr>
                  <w:r w:rsidRPr="003B0E34">
                    <w:rPr>
                      <w:color w:val="000000"/>
                      <w:sz w:val="22"/>
                      <w:szCs w:val="22"/>
                    </w:rPr>
                    <w:t xml:space="preserve">ГОСТ 9581-80 </w:t>
                  </w:r>
                </w:p>
              </w:tc>
              <w:tc>
                <w:tcPr>
                  <w:tcW w:w="708" w:type="dxa"/>
                  <w:tcBorders>
                    <w:top w:val="nil"/>
                    <w:left w:val="nil"/>
                    <w:bottom w:val="single" w:sz="4" w:space="0" w:color="auto"/>
                    <w:right w:val="single" w:sz="4" w:space="0" w:color="auto"/>
                  </w:tcBorders>
                  <w:shd w:val="clear" w:color="auto" w:fill="auto"/>
                  <w:noWrap/>
                  <w:vAlign w:val="center"/>
                  <w:hideMark/>
                </w:tcPr>
                <w:p w14:paraId="13BAA05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9A68332" w14:textId="77777777" w:rsidR="001E7057" w:rsidRPr="003B0E34" w:rsidRDefault="001E7057" w:rsidP="001E7057">
                  <w:pPr>
                    <w:jc w:val="center"/>
                    <w:rPr>
                      <w:color w:val="000000"/>
                      <w:sz w:val="22"/>
                      <w:szCs w:val="22"/>
                    </w:rPr>
                  </w:pPr>
                  <w:r w:rsidRPr="003B0E34">
                    <w:rPr>
                      <w:color w:val="000000"/>
                      <w:sz w:val="22"/>
                      <w:szCs w:val="22"/>
                    </w:rPr>
                    <w:t>1150</w:t>
                  </w:r>
                </w:p>
              </w:tc>
              <w:tc>
                <w:tcPr>
                  <w:tcW w:w="1134" w:type="dxa"/>
                  <w:tcBorders>
                    <w:top w:val="nil"/>
                    <w:left w:val="nil"/>
                    <w:bottom w:val="single" w:sz="4" w:space="0" w:color="auto"/>
                    <w:right w:val="single" w:sz="4" w:space="0" w:color="auto"/>
                  </w:tcBorders>
                  <w:shd w:val="clear" w:color="auto" w:fill="auto"/>
                  <w:noWrap/>
                  <w:vAlign w:val="center"/>
                  <w:hideMark/>
                </w:tcPr>
                <w:p w14:paraId="04040197" w14:textId="77777777" w:rsidR="001E7057" w:rsidRPr="003B0E34" w:rsidRDefault="001E7057" w:rsidP="001E7057">
                  <w:pPr>
                    <w:jc w:val="center"/>
                    <w:rPr>
                      <w:color w:val="000000"/>
                      <w:sz w:val="22"/>
                      <w:szCs w:val="22"/>
                    </w:rPr>
                  </w:pPr>
                  <w:r w:rsidRPr="003B0E34">
                    <w:rPr>
                      <w:color w:val="000000"/>
                      <w:sz w:val="22"/>
                      <w:szCs w:val="22"/>
                    </w:rPr>
                    <w:t>39,50</w:t>
                  </w:r>
                </w:p>
              </w:tc>
              <w:tc>
                <w:tcPr>
                  <w:tcW w:w="1480" w:type="dxa"/>
                  <w:tcBorders>
                    <w:top w:val="nil"/>
                    <w:left w:val="nil"/>
                    <w:bottom w:val="single" w:sz="4" w:space="0" w:color="auto"/>
                    <w:right w:val="single" w:sz="4" w:space="0" w:color="auto"/>
                  </w:tcBorders>
                  <w:shd w:val="clear" w:color="auto" w:fill="auto"/>
                  <w:noWrap/>
                  <w:vAlign w:val="center"/>
                  <w:hideMark/>
                </w:tcPr>
                <w:p w14:paraId="28BDAB0A" w14:textId="77777777" w:rsidR="001E7057" w:rsidRPr="003B0E34" w:rsidRDefault="001E7057" w:rsidP="001E7057">
                  <w:pPr>
                    <w:jc w:val="center"/>
                    <w:rPr>
                      <w:color w:val="000000"/>
                      <w:sz w:val="22"/>
                      <w:szCs w:val="22"/>
                    </w:rPr>
                  </w:pPr>
                  <w:r w:rsidRPr="003B0E34">
                    <w:rPr>
                      <w:color w:val="000000"/>
                      <w:sz w:val="22"/>
                      <w:szCs w:val="22"/>
                    </w:rPr>
                    <w:t>45 425,00</w:t>
                  </w:r>
                </w:p>
              </w:tc>
            </w:tr>
            <w:tr w:rsidR="001E7057" w:rsidRPr="003B0E34" w14:paraId="5263812F"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700CACC" w14:textId="77777777" w:rsidR="001E7057" w:rsidRPr="003B0E34" w:rsidRDefault="001E7057" w:rsidP="001E7057">
                  <w:pPr>
                    <w:jc w:val="center"/>
                    <w:rPr>
                      <w:color w:val="000000"/>
                      <w:sz w:val="22"/>
                      <w:szCs w:val="22"/>
                    </w:rPr>
                  </w:pPr>
                  <w:r w:rsidRPr="003B0E34">
                    <w:rPr>
                      <w:color w:val="000000"/>
                      <w:sz w:val="22"/>
                      <w:szCs w:val="22"/>
                    </w:rPr>
                    <w:t>31</w:t>
                  </w:r>
                </w:p>
              </w:tc>
              <w:tc>
                <w:tcPr>
                  <w:tcW w:w="2552" w:type="dxa"/>
                  <w:tcBorders>
                    <w:top w:val="nil"/>
                    <w:left w:val="nil"/>
                    <w:bottom w:val="single" w:sz="4" w:space="0" w:color="auto"/>
                    <w:right w:val="single" w:sz="4" w:space="0" w:color="auto"/>
                  </w:tcBorders>
                  <w:shd w:val="clear" w:color="auto" w:fill="auto"/>
                  <w:vAlign w:val="center"/>
                  <w:hideMark/>
                </w:tcPr>
                <w:p w14:paraId="6470C93A" w14:textId="77777777" w:rsidR="001E7057" w:rsidRPr="003B0E34" w:rsidRDefault="001E7057" w:rsidP="001E7057">
                  <w:pPr>
                    <w:rPr>
                      <w:color w:val="000000"/>
                      <w:sz w:val="22"/>
                      <w:szCs w:val="22"/>
                    </w:rPr>
                  </w:pPr>
                  <w:r w:rsidRPr="003B0E34">
                    <w:rPr>
                      <w:color w:val="000000"/>
                      <w:sz w:val="22"/>
                      <w:szCs w:val="22"/>
                    </w:rPr>
                    <w:t>Наконечник ТМЛ 6-6-4</w:t>
                  </w:r>
                </w:p>
              </w:tc>
              <w:tc>
                <w:tcPr>
                  <w:tcW w:w="1559" w:type="dxa"/>
                  <w:tcBorders>
                    <w:top w:val="nil"/>
                    <w:left w:val="nil"/>
                    <w:bottom w:val="single" w:sz="4" w:space="0" w:color="auto"/>
                    <w:right w:val="single" w:sz="4" w:space="0" w:color="auto"/>
                  </w:tcBorders>
                  <w:shd w:val="clear" w:color="auto" w:fill="auto"/>
                  <w:vAlign w:val="center"/>
                  <w:hideMark/>
                </w:tcPr>
                <w:p w14:paraId="55E49D18"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3E6B988E" w14:textId="77777777" w:rsidR="001E7057" w:rsidRPr="003B0E34" w:rsidRDefault="001E7057" w:rsidP="001E7057">
                  <w:pPr>
                    <w:rPr>
                      <w:color w:val="000000"/>
                      <w:sz w:val="22"/>
                      <w:szCs w:val="22"/>
                    </w:rPr>
                  </w:pPr>
                  <w:r w:rsidRPr="003B0E34">
                    <w:rPr>
                      <w:color w:val="000000"/>
                      <w:sz w:val="22"/>
                      <w:szCs w:val="22"/>
                    </w:rPr>
                    <w:t>ГОСТ 7386-80</w:t>
                  </w:r>
                </w:p>
              </w:tc>
              <w:tc>
                <w:tcPr>
                  <w:tcW w:w="708" w:type="dxa"/>
                  <w:tcBorders>
                    <w:top w:val="nil"/>
                    <w:left w:val="nil"/>
                    <w:bottom w:val="single" w:sz="4" w:space="0" w:color="auto"/>
                    <w:right w:val="single" w:sz="4" w:space="0" w:color="auto"/>
                  </w:tcBorders>
                  <w:shd w:val="clear" w:color="auto" w:fill="auto"/>
                  <w:noWrap/>
                  <w:vAlign w:val="center"/>
                  <w:hideMark/>
                </w:tcPr>
                <w:p w14:paraId="40C85C92"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19436D6" w14:textId="77777777" w:rsidR="001E7057" w:rsidRPr="003B0E34" w:rsidRDefault="001E7057" w:rsidP="001E7057">
                  <w:pPr>
                    <w:jc w:val="center"/>
                    <w:rPr>
                      <w:color w:val="000000"/>
                      <w:sz w:val="22"/>
                      <w:szCs w:val="22"/>
                    </w:rPr>
                  </w:pPr>
                  <w:r w:rsidRPr="003B0E34">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E089BDE" w14:textId="77777777" w:rsidR="001E7057" w:rsidRPr="003B0E34" w:rsidRDefault="001E7057" w:rsidP="001E7057">
                  <w:pPr>
                    <w:jc w:val="center"/>
                    <w:rPr>
                      <w:color w:val="000000"/>
                      <w:sz w:val="22"/>
                      <w:szCs w:val="22"/>
                    </w:rPr>
                  </w:pPr>
                  <w:r w:rsidRPr="003B0E34">
                    <w:rPr>
                      <w:color w:val="000000"/>
                      <w:sz w:val="22"/>
                      <w:szCs w:val="22"/>
                    </w:rPr>
                    <w:t>17,00</w:t>
                  </w:r>
                </w:p>
              </w:tc>
              <w:tc>
                <w:tcPr>
                  <w:tcW w:w="1480" w:type="dxa"/>
                  <w:tcBorders>
                    <w:top w:val="nil"/>
                    <w:left w:val="nil"/>
                    <w:bottom w:val="single" w:sz="4" w:space="0" w:color="auto"/>
                    <w:right w:val="single" w:sz="4" w:space="0" w:color="auto"/>
                  </w:tcBorders>
                  <w:shd w:val="clear" w:color="auto" w:fill="auto"/>
                  <w:noWrap/>
                  <w:vAlign w:val="center"/>
                  <w:hideMark/>
                </w:tcPr>
                <w:p w14:paraId="7B504B3E" w14:textId="77777777" w:rsidR="001E7057" w:rsidRPr="003B0E34" w:rsidRDefault="001E7057" w:rsidP="001E7057">
                  <w:pPr>
                    <w:jc w:val="center"/>
                    <w:rPr>
                      <w:color w:val="000000"/>
                      <w:sz w:val="22"/>
                      <w:szCs w:val="22"/>
                    </w:rPr>
                  </w:pPr>
                  <w:r w:rsidRPr="003B0E34">
                    <w:rPr>
                      <w:color w:val="000000"/>
                      <w:sz w:val="22"/>
                      <w:szCs w:val="22"/>
                    </w:rPr>
                    <w:t>3 400,00</w:t>
                  </w:r>
                </w:p>
              </w:tc>
            </w:tr>
            <w:tr w:rsidR="001E7057" w:rsidRPr="003B0E34" w14:paraId="4378DC19"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E5FC50F" w14:textId="77777777" w:rsidR="001E7057" w:rsidRPr="003B0E34" w:rsidRDefault="001E7057" w:rsidP="001E7057">
                  <w:pPr>
                    <w:jc w:val="center"/>
                    <w:rPr>
                      <w:color w:val="000000"/>
                      <w:sz w:val="22"/>
                      <w:szCs w:val="22"/>
                    </w:rPr>
                  </w:pPr>
                  <w:r w:rsidRPr="003B0E34">
                    <w:rPr>
                      <w:color w:val="000000"/>
                      <w:sz w:val="22"/>
                      <w:szCs w:val="22"/>
                    </w:rPr>
                    <w:t>32</w:t>
                  </w:r>
                </w:p>
              </w:tc>
              <w:tc>
                <w:tcPr>
                  <w:tcW w:w="2552" w:type="dxa"/>
                  <w:tcBorders>
                    <w:top w:val="nil"/>
                    <w:left w:val="nil"/>
                    <w:bottom w:val="single" w:sz="4" w:space="0" w:color="auto"/>
                    <w:right w:val="single" w:sz="4" w:space="0" w:color="auto"/>
                  </w:tcBorders>
                  <w:shd w:val="clear" w:color="auto" w:fill="auto"/>
                  <w:vAlign w:val="center"/>
                  <w:hideMark/>
                </w:tcPr>
                <w:p w14:paraId="4B17BA3F" w14:textId="77777777" w:rsidR="001E7057" w:rsidRPr="003B0E34" w:rsidRDefault="001E7057" w:rsidP="001E7057">
                  <w:pPr>
                    <w:rPr>
                      <w:color w:val="000000"/>
                      <w:sz w:val="22"/>
                      <w:szCs w:val="22"/>
                    </w:rPr>
                  </w:pPr>
                  <w:r w:rsidRPr="003B0E34">
                    <w:rPr>
                      <w:color w:val="000000"/>
                      <w:sz w:val="22"/>
                      <w:szCs w:val="22"/>
                    </w:rPr>
                    <w:t>Наконечник ТМЛ 2,5-6-2,6</w:t>
                  </w:r>
                </w:p>
              </w:tc>
              <w:tc>
                <w:tcPr>
                  <w:tcW w:w="1559" w:type="dxa"/>
                  <w:tcBorders>
                    <w:top w:val="nil"/>
                    <w:left w:val="nil"/>
                    <w:bottom w:val="single" w:sz="4" w:space="0" w:color="auto"/>
                    <w:right w:val="single" w:sz="4" w:space="0" w:color="auto"/>
                  </w:tcBorders>
                  <w:shd w:val="clear" w:color="auto" w:fill="auto"/>
                  <w:vAlign w:val="center"/>
                  <w:hideMark/>
                </w:tcPr>
                <w:p w14:paraId="6850EF02"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03EDFDB1" w14:textId="77777777" w:rsidR="001E7057" w:rsidRPr="003B0E34" w:rsidRDefault="001E7057" w:rsidP="001E7057">
                  <w:pPr>
                    <w:rPr>
                      <w:color w:val="000000"/>
                      <w:sz w:val="22"/>
                      <w:szCs w:val="22"/>
                    </w:rPr>
                  </w:pPr>
                  <w:r w:rsidRPr="003B0E34">
                    <w:rPr>
                      <w:color w:val="000000"/>
                      <w:sz w:val="22"/>
                      <w:szCs w:val="22"/>
                    </w:rPr>
                    <w:t>ГОСТ 7386-80</w:t>
                  </w:r>
                </w:p>
              </w:tc>
              <w:tc>
                <w:tcPr>
                  <w:tcW w:w="708" w:type="dxa"/>
                  <w:tcBorders>
                    <w:top w:val="nil"/>
                    <w:left w:val="nil"/>
                    <w:bottom w:val="single" w:sz="4" w:space="0" w:color="auto"/>
                    <w:right w:val="single" w:sz="4" w:space="0" w:color="auto"/>
                  </w:tcBorders>
                  <w:shd w:val="clear" w:color="auto" w:fill="auto"/>
                  <w:noWrap/>
                  <w:vAlign w:val="center"/>
                  <w:hideMark/>
                </w:tcPr>
                <w:p w14:paraId="5C2A1A3C"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63D4CB5"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8B49E97" w14:textId="77777777" w:rsidR="001E7057" w:rsidRPr="003B0E34" w:rsidRDefault="001E7057" w:rsidP="001E7057">
                  <w:pPr>
                    <w:jc w:val="center"/>
                    <w:rPr>
                      <w:color w:val="000000"/>
                      <w:sz w:val="22"/>
                      <w:szCs w:val="22"/>
                    </w:rPr>
                  </w:pPr>
                  <w:r w:rsidRPr="003B0E34">
                    <w:rPr>
                      <w:color w:val="000000"/>
                      <w:sz w:val="22"/>
                      <w:szCs w:val="22"/>
                    </w:rPr>
                    <w:t>17,00</w:t>
                  </w:r>
                </w:p>
              </w:tc>
              <w:tc>
                <w:tcPr>
                  <w:tcW w:w="1480" w:type="dxa"/>
                  <w:tcBorders>
                    <w:top w:val="nil"/>
                    <w:left w:val="nil"/>
                    <w:bottom w:val="single" w:sz="4" w:space="0" w:color="auto"/>
                    <w:right w:val="single" w:sz="4" w:space="0" w:color="auto"/>
                  </w:tcBorders>
                  <w:shd w:val="clear" w:color="auto" w:fill="auto"/>
                  <w:noWrap/>
                  <w:vAlign w:val="center"/>
                  <w:hideMark/>
                </w:tcPr>
                <w:p w14:paraId="1434AA60" w14:textId="77777777" w:rsidR="001E7057" w:rsidRPr="003B0E34" w:rsidRDefault="001E7057" w:rsidP="001E7057">
                  <w:pPr>
                    <w:jc w:val="center"/>
                    <w:rPr>
                      <w:color w:val="000000"/>
                      <w:sz w:val="22"/>
                      <w:szCs w:val="22"/>
                    </w:rPr>
                  </w:pPr>
                  <w:r w:rsidRPr="003B0E34">
                    <w:rPr>
                      <w:color w:val="000000"/>
                      <w:sz w:val="22"/>
                      <w:szCs w:val="22"/>
                    </w:rPr>
                    <w:t>34,00</w:t>
                  </w:r>
                </w:p>
              </w:tc>
            </w:tr>
            <w:tr w:rsidR="001E7057" w:rsidRPr="003B0E34" w14:paraId="7AE15877"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EA07FE7" w14:textId="77777777" w:rsidR="001E7057" w:rsidRPr="003B0E34" w:rsidRDefault="001E7057" w:rsidP="001E7057">
                  <w:pPr>
                    <w:jc w:val="center"/>
                    <w:rPr>
                      <w:color w:val="000000"/>
                      <w:sz w:val="22"/>
                      <w:szCs w:val="22"/>
                    </w:rPr>
                  </w:pPr>
                  <w:r w:rsidRPr="003B0E34">
                    <w:rPr>
                      <w:color w:val="000000"/>
                      <w:sz w:val="22"/>
                      <w:szCs w:val="22"/>
                    </w:rPr>
                    <w:t>33</w:t>
                  </w:r>
                </w:p>
              </w:tc>
              <w:tc>
                <w:tcPr>
                  <w:tcW w:w="2552" w:type="dxa"/>
                  <w:tcBorders>
                    <w:top w:val="nil"/>
                    <w:left w:val="nil"/>
                    <w:bottom w:val="single" w:sz="4" w:space="0" w:color="auto"/>
                    <w:right w:val="single" w:sz="4" w:space="0" w:color="auto"/>
                  </w:tcBorders>
                  <w:shd w:val="clear" w:color="auto" w:fill="auto"/>
                  <w:vAlign w:val="center"/>
                  <w:hideMark/>
                </w:tcPr>
                <w:p w14:paraId="3E578C12" w14:textId="77777777" w:rsidR="001E7057" w:rsidRPr="003B0E34" w:rsidRDefault="001E7057" w:rsidP="001E7057">
                  <w:pPr>
                    <w:rPr>
                      <w:color w:val="000000"/>
                      <w:sz w:val="22"/>
                      <w:szCs w:val="22"/>
                    </w:rPr>
                  </w:pPr>
                  <w:r w:rsidRPr="003B0E34">
                    <w:rPr>
                      <w:color w:val="000000"/>
                      <w:sz w:val="22"/>
                      <w:szCs w:val="22"/>
                    </w:rPr>
                    <w:t>Наконечник ТМЛ 70-10-13</w:t>
                  </w:r>
                </w:p>
              </w:tc>
              <w:tc>
                <w:tcPr>
                  <w:tcW w:w="1559" w:type="dxa"/>
                  <w:tcBorders>
                    <w:top w:val="nil"/>
                    <w:left w:val="nil"/>
                    <w:bottom w:val="single" w:sz="4" w:space="0" w:color="auto"/>
                    <w:right w:val="single" w:sz="4" w:space="0" w:color="auto"/>
                  </w:tcBorders>
                  <w:shd w:val="clear" w:color="auto" w:fill="auto"/>
                  <w:vAlign w:val="center"/>
                  <w:hideMark/>
                </w:tcPr>
                <w:p w14:paraId="3FA56F7F"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48B336A0" w14:textId="77777777" w:rsidR="001E7057" w:rsidRPr="003B0E34" w:rsidRDefault="001E7057" w:rsidP="001E7057">
                  <w:pPr>
                    <w:rPr>
                      <w:color w:val="000000"/>
                      <w:sz w:val="22"/>
                      <w:szCs w:val="22"/>
                    </w:rPr>
                  </w:pPr>
                  <w:r w:rsidRPr="003B0E34">
                    <w:rPr>
                      <w:color w:val="000000"/>
                      <w:sz w:val="22"/>
                      <w:szCs w:val="22"/>
                    </w:rPr>
                    <w:t>ГОСТ 7386-80</w:t>
                  </w:r>
                </w:p>
              </w:tc>
              <w:tc>
                <w:tcPr>
                  <w:tcW w:w="708" w:type="dxa"/>
                  <w:tcBorders>
                    <w:top w:val="nil"/>
                    <w:left w:val="nil"/>
                    <w:bottom w:val="single" w:sz="4" w:space="0" w:color="auto"/>
                    <w:right w:val="single" w:sz="4" w:space="0" w:color="auto"/>
                  </w:tcBorders>
                  <w:shd w:val="clear" w:color="auto" w:fill="auto"/>
                  <w:noWrap/>
                  <w:vAlign w:val="center"/>
                  <w:hideMark/>
                </w:tcPr>
                <w:p w14:paraId="1E4369A6"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B38D0C3" w14:textId="77777777" w:rsidR="001E7057" w:rsidRPr="003B0E34" w:rsidRDefault="001E7057" w:rsidP="001E7057">
                  <w:pPr>
                    <w:jc w:val="center"/>
                    <w:rPr>
                      <w:color w:val="000000"/>
                      <w:sz w:val="22"/>
                      <w:szCs w:val="22"/>
                    </w:rPr>
                  </w:pPr>
                  <w:r w:rsidRPr="003B0E34">
                    <w:rPr>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DAD78F1" w14:textId="77777777" w:rsidR="001E7057" w:rsidRPr="003B0E34" w:rsidRDefault="001E7057" w:rsidP="001E7057">
                  <w:pPr>
                    <w:jc w:val="center"/>
                    <w:rPr>
                      <w:color w:val="000000"/>
                      <w:sz w:val="22"/>
                      <w:szCs w:val="22"/>
                    </w:rPr>
                  </w:pPr>
                  <w:r w:rsidRPr="003B0E34">
                    <w:rPr>
                      <w:color w:val="000000"/>
                      <w:sz w:val="22"/>
                      <w:szCs w:val="22"/>
                    </w:rPr>
                    <w:t>105,00</w:t>
                  </w:r>
                </w:p>
              </w:tc>
              <w:tc>
                <w:tcPr>
                  <w:tcW w:w="1480" w:type="dxa"/>
                  <w:tcBorders>
                    <w:top w:val="nil"/>
                    <w:left w:val="nil"/>
                    <w:bottom w:val="single" w:sz="4" w:space="0" w:color="auto"/>
                    <w:right w:val="single" w:sz="4" w:space="0" w:color="auto"/>
                  </w:tcBorders>
                  <w:shd w:val="clear" w:color="auto" w:fill="auto"/>
                  <w:noWrap/>
                  <w:vAlign w:val="center"/>
                  <w:hideMark/>
                </w:tcPr>
                <w:p w14:paraId="3305A6EB" w14:textId="77777777" w:rsidR="001E7057" w:rsidRPr="003B0E34" w:rsidRDefault="001E7057" w:rsidP="001E7057">
                  <w:pPr>
                    <w:jc w:val="center"/>
                    <w:rPr>
                      <w:color w:val="000000"/>
                      <w:sz w:val="22"/>
                      <w:szCs w:val="22"/>
                    </w:rPr>
                  </w:pPr>
                  <w:r w:rsidRPr="003B0E34">
                    <w:rPr>
                      <w:color w:val="000000"/>
                      <w:sz w:val="22"/>
                      <w:szCs w:val="22"/>
                    </w:rPr>
                    <w:t>1 890,00</w:t>
                  </w:r>
                </w:p>
              </w:tc>
            </w:tr>
            <w:tr w:rsidR="001E7057" w:rsidRPr="003B0E34" w14:paraId="693E1642"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20BB7EE" w14:textId="77777777" w:rsidR="001E7057" w:rsidRPr="003B0E34" w:rsidRDefault="001E7057" w:rsidP="001E7057">
                  <w:pPr>
                    <w:jc w:val="center"/>
                    <w:rPr>
                      <w:color w:val="000000"/>
                      <w:sz w:val="22"/>
                      <w:szCs w:val="22"/>
                    </w:rPr>
                  </w:pPr>
                  <w:r w:rsidRPr="003B0E34">
                    <w:rPr>
                      <w:color w:val="000000"/>
                      <w:sz w:val="22"/>
                      <w:szCs w:val="22"/>
                    </w:rPr>
                    <w:t>34</w:t>
                  </w:r>
                </w:p>
              </w:tc>
              <w:tc>
                <w:tcPr>
                  <w:tcW w:w="2552" w:type="dxa"/>
                  <w:tcBorders>
                    <w:top w:val="nil"/>
                    <w:left w:val="nil"/>
                    <w:bottom w:val="single" w:sz="4" w:space="0" w:color="auto"/>
                    <w:right w:val="single" w:sz="4" w:space="0" w:color="auto"/>
                  </w:tcBorders>
                  <w:shd w:val="clear" w:color="auto" w:fill="auto"/>
                  <w:vAlign w:val="center"/>
                  <w:hideMark/>
                </w:tcPr>
                <w:p w14:paraId="069BF21E" w14:textId="77777777" w:rsidR="001E7057" w:rsidRPr="003B0E34" w:rsidRDefault="001E7057" w:rsidP="001E7057">
                  <w:pPr>
                    <w:rPr>
                      <w:color w:val="000000"/>
                      <w:sz w:val="22"/>
                      <w:szCs w:val="22"/>
                    </w:rPr>
                  </w:pPr>
                  <w:r w:rsidRPr="003B0E34">
                    <w:rPr>
                      <w:color w:val="000000"/>
                      <w:sz w:val="22"/>
                      <w:szCs w:val="22"/>
                    </w:rPr>
                    <w:t>Наконечник ТМЛ 25-8-7</w:t>
                  </w:r>
                </w:p>
              </w:tc>
              <w:tc>
                <w:tcPr>
                  <w:tcW w:w="1559" w:type="dxa"/>
                  <w:tcBorders>
                    <w:top w:val="nil"/>
                    <w:left w:val="nil"/>
                    <w:bottom w:val="single" w:sz="4" w:space="0" w:color="auto"/>
                    <w:right w:val="single" w:sz="4" w:space="0" w:color="auto"/>
                  </w:tcBorders>
                  <w:shd w:val="clear" w:color="auto" w:fill="auto"/>
                  <w:vAlign w:val="center"/>
                  <w:hideMark/>
                </w:tcPr>
                <w:p w14:paraId="27A41568"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5CD60C93" w14:textId="77777777" w:rsidR="001E7057" w:rsidRPr="003B0E34" w:rsidRDefault="001E7057" w:rsidP="001E7057">
                  <w:pPr>
                    <w:rPr>
                      <w:color w:val="000000"/>
                      <w:sz w:val="22"/>
                      <w:szCs w:val="22"/>
                    </w:rPr>
                  </w:pPr>
                  <w:r w:rsidRPr="003B0E34">
                    <w:rPr>
                      <w:color w:val="000000"/>
                      <w:sz w:val="22"/>
                      <w:szCs w:val="22"/>
                    </w:rPr>
                    <w:t>ГОСТ 7386-80</w:t>
                  </w:r>
                </w:p>
              </w:tc>
              <w:tc>
                <w:tcPr>
                  <w:tcW w:w="708" w:type="dxa"/>
                  <w:tcBorders>
                    <w:top w:val="nil"/>
                    <w:left w:val="nil"/>
                    <w:bottom w:val="single" w:sz="4" w:space="0" w:color="auto"/>
                    <w:right w:val="single" w:sz="4" w:space="0" w:color="auto"/>
                  </w:tcBorders>
                  <w:shd w:val="clear" w:color="auto" w:fill="auto"/>
                  <w:noWrap/>
                  <w:vAlign w:val="center"/>
                  <w:hideMark/>
                </w:tcPr>
                <w:p w14:paraId="1AAD3C6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2F3A69F" w14:textId="77777777" w:rsidR="001E7057" w:rsidRPr="003B0E34" w:rsidRDefault="001E7057" w:rsidP="001E7057">
                  <w:pPr>
                    <w:jc w:val="center"/>
                    <w:rPr>
                      <w:color w:val="000000"/>
                      <w:sz w:val="22"/>
                      <w:szCs w:val="22"/>
                    </w:rPr>
                  </w:pPr>
                  <w:r w:rsidRPr="003B0E34">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584BDBC1" w14:textId="77777777" w:rsidR="001E7057" w:rsidRPr="003B0E34" w:rsidRDefault="001E7057" w:rsidP="001E7057">
                  <w:pPr>
                    <w:jc w:val="center"/>
                    <w:rPr>
                      <w:color w:val="000000"/>
                      <w:sz w:val="22"/>
                      <w:szCs w:val="22"/>
                    </w:rPr>
                  </w:pPr>
                  <w:r w:rsidRPr="003B0E34">
                    <w:rPr>
                      <w:color w:val="000000"/>
                      <w:sz w:val="22"/>
                      <w:szCs w:val="22"/>
                    </w:rPr>
                    <w:t>70,00</w:t>
                  </w:r>
                </w:p>
              </w:tc>
              <w:tc>
                <w:tcPr>
                  <w:tcW w:w="1480" w:type="dxa"/>
                  <w:tcBorders>
                    <w:top w:val="nil"/>
                    <w:left w:val="nil"/>
                    <w:bottom w:val="single" w:sz="4" w:space="0" w:color="auto"/>
                    <w:right w:val="single" w:sz="4" w:space="0" w:color="auto"/>
                  </w:tcBorders>
                  <w:shd w:val="clear" w:color="auto" w:fill="auto"/>
                  <w:noWrap/>
                  <w:vAlign w:val="center"/>
                  <w:hideMark/>
                </w:tcPr>
                <w:p w14:paraId="713A6B95" w14:textId="77777777" w:rsidR="001E7057" w:rsidRPr="003B0E34" w:rsidRDefault="001E7057" w:rsidP="001E7057">
                  <w:pPr>
                    <w:jc w:val="center"/>
                    <w:rPr>
                      <w:color w:val="000000"/>
                      <w:sz w:val="22"/>
                      <w:szCs w:val="22"/>
                    </w:rPr>
                  </w:pPr>
                  <w:r w:rsidRPr="003B0E34">
                    <w:rPr>
                      <w:color w:val="000000"/>
                      <w:sz w:val="22"/>
                      <w:szCs w:val="22"/>
                    </w:rPr>
                    <w:t>420,00</w:t>
                  </w:r>
                </w:p>
              </w:tc>
            </w:tr>
            <w:tr w:rsidR="001E7057" w:rsidRPr="003B0E34" w14:paraId="6099DA84" w14:textId="77777777" w:rsidTr="00EA3704">
              <w:trPr>
                <w:trHeight w:val="8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DE8C7CF" w14:textId="77777777" w:rsidR="001E7057" w:rsidRPr="003B0E34" w:rsidRDefault="001E7057" w:rsidP="001E7057">
                  <w:pPr>
                    <w:jc w:val="center"/>
                    <w:rPr>
                      <w:color w:val="000000"/>
                      <w:sz w:val="22"/>
                      <w:szCs w:val="22"/>
                    </w:rPr>
                  </w:pPr>
                  <w:r w:rsidRPr="003B0E34">
                    <w:rPr>
                      <w:color w:val="000000"/>
                      <w:sz w:val="22"/>
                      <w:szCs w:val="22"/>
                    </w:rPr>
                    <w:t>35</w:t>
                  </w:r>
                </w:p>
              </w:tc>
              <w:tc>
                <w:tcPr>
                  <w:tcW w:w="2552" w:type="dxa"/>
                  <w:tcBorders>
                    <w:top w:val="nil"/>
                    <w:left w:val="nil"/>
                    <w:bottom w:val="single" w:sz="4" w:space="0" w:color="auto"/>
                    <w:right w:val="single" w:sz="4" w:space="0" w:color="auto"/>
                  </w:tcBorders>
                  <w:shd w:val="clear" w:color="auto" w:fill="auto"/>
                  <w:vAlign w:val="center"/>
                  <w:hideMark/>
                </w:tcPr>
                <w:p w14:paraId="3645FDE8" w14:textId="77777777" w:rsidR="001E7057" w:rsidRPr="003B0E34" w:rsidRDefault="001E7057" w:rsidP="001E7057">
                  <w:pPr>
                    <w:rPr>
                      <w:sz w:val="22"/>
                      <w:szCs w:val="22"/>
                    </w:rPr>
                  </w:pPr>
                  <w:r w:rsidRPr="003B0E34">
                    <w:rPr>
                      <w:sz w:val="22"/>
                      <w:szCs w:val="22"/>
                    </w:rPr>
                    <w:t>Наконечник ТА 95</w:t>
                  </w:r>
                </w:p>
              </w:tc>
              <w:tc>
                <w:tcPr>
                  <w:tcW w:w="1559" w:type="dxa"/>
                  <w:tcBorders>
                    <w:top w:val="nil"/>
                    <w:left w:val="nil"/>
                    <w:bottom w:val="single" w:sz="4" w:space="0" w:color="auto"/>
                    <w:right w:val="single" w:sz="4" w:space="0" w:color="auto"/>
                  </w:tcBorders>
                  <w:shd w:val="clear" w:color="auto" w:fill="auto"/>
                  <w:vAlign w:val="center"/>
                  <w:hideMark/>
                </w:tcPr>
                <w:p w14:paraId="362A7F7A" w14:textId="77777777" w:rsidR="001E7057" w:rsidRPr="003B0E34" w:rsidRDefault="001E7057" w:rsidP="001E7057">
                  <w:pPr>
                    <w:rPr>
                      <w:color w:val="000000"/>
                      <w:sz w:val="22"/>
                      <w:szCs w:val="22"/>
                    </w:rPr>
                  </w:pPr>
                  <w:r w:rsidRPr="003B0E34">
                    <w:rPr>
                      <w:color w:val="000000"/>
                      <w:sz w:val="22"/>
                      <w:szCs w:val="22"/>
                    </w:rPr>
                    <w:t>27.33.13.130</w:t>
                  </w:r>
                </w:p>
              </w:tc>
              <w:tc>
                <w:tcPr>
                  <w:tcW w:w="1276" w:type="dxa"/>
                  <w:tcBorders>
                    <w:top w:val="nil"/>
                    <w:left w:val="nil"/>
                    <w:bottom w:val="single" w:sz="4" w:space="0" w:color="auto"/>
                    <w:right w:val="single" w:sz="4" w:space="0" w:color="auto"/>
                  </w:tcBorders>
                  <w:shd w:val="clear" w:color="auto" w:fill="auto"/>
                  <w:vAlign w:val="center"/>
                  <w:hideMark/>
                </w:tcPr>
                <w:p w14:paraId="17694F21" w14:textId="77777777" w:rsidR="001E7057" w:rsidRPr="003B0E34" w:rsidRDefault="001E7057" w:rsidP="001E7057">
                  <w:pPr>
                    <w:rPr>
                      <w:color w:val="000000"/>
                      <w:sz w:val="22"/>
                      <w:szCs w:val="22"/>
                    </w:rPr>
                  </w:pPr>
                  <w:r w:rsidRPr="003B0E34">
                    <w:rPr>
                      <w:color w:val="000000"/>
                      <w:sz w:val="22"/>
                      <w:szCs w:val="22"/>
                    </w:rPr>
                    <w:t>ГОСТ 9581-80</w:t>
                  </w:r>
                </w:p>
              </w:tc>
              <w:tc>
                <w:tcPr>
                  <w:tcW w:w="708" w:type="dxa"/>
                  <w:tcBorders>
                    <w:top w:val="nil"/>
                    <w:left w:val="nil"/>
                    <w:bottom w:val="single" w:sz="4" w:space="0" w:color="auto"/>
                    <w:right w:val="single" w:sz="4" w:space="0" w:color="auto"/>
                  </w:tcBorders>
                  <w:shd w:val="clear" w:color="auto" w:fill="auto"/>
                  <w:noWrap/>
                  <w:vAlign w:val="center"/>
                  <w:hideMark/>
                </w:tcPr>
                <w:p w14:paraId="3E0D565E"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0B72287" w14:textId="77777777" w:rsidR="001E7057" w:rsidRPr="003B0E34" w:rsidRDefault="001E7057" w:rsidP="001E7057">
                  <w:pPr>
                    <w:jc w:val="center"/>
                    <w:rPr>
                      <w:color w:val="000000"/>
                      <w:sz w:val="22"/>
                      <w:szCs w:val="22"/>
                    </w:rPr>
                  </w:pPr>
                  <w:r w:rsidRPr="003B0E34">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B4485F" w14:textId="77777777" w:rsidR="001E7057" w:rsidRPr="003B0E34" w:rsidRDefault="001E7057" w:rsidP="001E7057">
                  <w:pPr>
                    <w:jc w:val="center"/>
                    <w:rPr>
                      <w:color w:val="000000"/>
                      <w:sz w:val="22"/>
                      <w:szCs w:val="22"/>
                    </w:rPr>
                  </w:pPr>
                  <w:r w:rsidRPr="003B0E34">
                    <w:rPr>
                      <w:color w:val="000000"/>
                      <w:sz w:val="22"/>
                      <w:szCs w:val="22"/>
                    </w:rPr>
                    <w:t>47,00</w:t>
                  </w:r>
                </w:p>
              </w:tc>
              <w:tc>
                <w:tcPr>
                  <w:tcW w:w="1480" w:type="dxa"/>
                  <w:tcBorders>
                    <w:top w:val="nil"/>
                    <w:left w:val="nil"/>
                    <w:bottom w:val="single" w:sz="4" w:space="0" w:color="auto"/>
                    <w:right w:val="single" w:sz="4" w:space="0" w:color="auto"/>
                  </w:tcBorders>
                  <w:shd w:val="clear" w:color="auto" w:fill="auto"/>
                  <w:noWrap/>
                  <w:vAlign w:val="center"/>
                  <w:hideMark/>
                </w:tcPr>
                <w:p w14:paraId="1B492840" w14:textId="77777777" w:rsidR="001E7057" w:rsidRPr="003B0E34" w:rsidRDefault="001E7057" w:rsidP="001E7057">
                  <w:pPr>
                    <w:jc w:val="center"/>
                    <w:rPr>
                      <w:color w:val="000000"/>
                      <w:sz w:val="22"/>
                      <w:szCs w:val="22"/>
                    </w:rPr>
                  </w:pPr>
                  <w:r w:rsidRPr="003B0E34">
                    <w:rPr>
                      <w:color w:val="000000"/>
                      <w:sz w:val="22"/>
                      <w:szCs w:val="22"/>
                    </w:rPr>
                    <w:t>188,00</w:t>
                  </w:r>
                </w:p>
              </w:tc>
            </w:tr>
            <w:tr w:rsidR="001E7057" w:rsidRPr="003B0E34" w14:paraId="4321BAF0" w14:textId="77777777" w:rsidTr="00EA3704">
              <w:trPr>
                <w:trHeight w:val="132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960EDCC" w14:textId="77777777" w:rsidR="001E7057" w:rsidRPr="003B0E34" w:rsidRDefault="001E7057" w:rsidP="001E7057">
                  <w:pPr>
                    <w:jc w:val="center"/>
                    <w:rPr>
                      <w:color w:val="000000"/>
                      <w:sz w:val="22"/>
                      <w:szCs w:val="22"/>
                    </w:rPr>
                  </w:pPr>
                  <w:r w:rsidRPr="003B0E34">
                    <w:rPr>
                      <w:color w:val="000000"/>
                      <w:sz w:val="22"/>
                      <w:szCs w:val="22"/>
                    </w:rPr>
                    <w:t>36</w:t>
                  </w:r>
                </w:p>
              </w:tc>
              <w:tc>
                <w:tcPr>
                  <w:tcW w:w="2552" w:type="dxa"/>
                  <w:tcBorders>
                    <w:top w:val="nil"/>
                    <w:left w:val="nil"/>
                    <w:bottom w:val="single" w:sz="4" w:space="0" w:color="auto"/>
                    <w:right w:val="single" w:sz="4" w:space="0" w:color="auto"/>
                  </w:tcBorders>
                  <w:shd w:val="clear" w:color="auto" w:fill="auto"/>
                  <w:vAlign w:val="center"/>
                  <w:hideMark/>
                </w:tcPr>
                <w:p w14:paraId="668F578A" w14:textId="77777777" w:rsidR="001E7057" w:rsidRPr="003B0E34" w:rsidRDefault="001E7057" w:rsidP="001E7057">
                  <w:pPr>
                    <w:rPr>
                      <w:color w:val="000000"/>
                      <w:sz w:val="22"/>
                      <w:szCs w:val="22"/>
                    </w:rPr>
                  </w:pPr>
                  <w:r w:rsidRPr="003B0E34">
                    <w:rPr>
                      <w:color w:val="000000"/>
                      <w:sz w:val="22"/>
                      <w:szCs w:val="22"/>
                    </w:rPr>
                    <w:t>DIN-рейка 1250мм. оцинкованная, перфорированная.</w:t>
                  </w:r>
                </w:p>
              </w:tc>
              <w:tc>
                <w:tcPr>
                  <w:tcW w:w="1559" w:type="dxa"/>
                  <w:tcBorders>
                    <w:top w:val="nil"/>
                    <w:left w:val="nil"/>
                    <w:bottom w:val="single" w:sz="4" w:space="0" w:color="auto"/>
                    <w:right w:val="single" w:sz="4" w:space="0" w:color="auto"/>
                  </w:tcBorders>
                  <w:shd w:val="clear" w:color="auto" w:fill="auto"/>
                  <w:vAlign w:val="center"/>
                  <w:hideMark/>
                </w:tcPr>
                <w:p w14:paraId="241E3E53" w14:textId="77777777" w:rsidR="001E7057" w:rsidRPr="003B0E34" w:rsidRDefault="001E7057" w:rsidP="001E7057">
                  <w:pPr>
                    <w:jc w:val="center"/>
                    <w:rPr>
                      <w:color w:val="000000"/>
                      <w:sz w:val="22"/>
                      <w:szCs w:val="22"/>
                    </w:rPr>
                  </w:pPr>
                  <w:r w:rsidRPr="003B0E34">
                    <w:rPr>
                      <w:color w:val="000000"/>
                      <w:sz w:val="22"/>
                      <w:szCs w:val="22"/>
                    </w:rPr>
                    <w:t>27.12.31.000</w:t>
                  </w:r>
                </w:p>
              </w:tc>
              <w:tc>
                <w:tcPr>
                  <w:tcW w:w="1276" w:type="dxa"/>
                  <w:tcBorders>
                    <w:top w:val="nil"/>
                    <w:left w:val="nil"/>
                    <w:bottom w:val="single" w:sz="4" w:space="0" w:color="auto"/>
                    <w:right w:val="single" w:sz="4" w:space="0" w:color="auto"/>
                  </w:tcBorders>
                  <w:shd w:val="clear" w:color="auto" w:fill="auto"/>
                  <w:vAlign w:val="center"/>
                  <w:hideMark/>
                </w:tcPr>
                <w:p w14:paraId="3749ACED" w14:textId="77777777" w:rsidR="001E7057" w:rsidRPr="003B0E34" w:rsidRDefault="001E7057" w:rsidP="001E7057">
                  <w:pPr>
                    <w:jc w:val="center"/>
                    <w:rPr>
                      <w:color w:val="000000"/>
                      <w:sz w:val="22"/>
                      <w:szCs w:val="22"/>
                    </w:rPr>
                  </w:pPr>
                  <w:r w:rsidRPr="003B0E34">
                    <w:rPr>
                      <w:color w:val="000000"/>
                      <w:sz w:val="22"/>
                      <w:szCs w:val="22"/>
                    </w:rPr>
                    <w:t>ГОСТ Р МЭК  60715-2003</w:t>
                  </w:r>
                </w:p>
              </w:tc>
              <w:tc>
                <w:tcPr>
                  <w:tcW w:w="708" w:type="dxa"/>
                  <w:tcBorders>
                    <w:top w:val="nil"/>
                    <w:left w:val="nil"/>
                    <w:bottom w:val="single" w:sz="4" w:space="0" w:color="auto"/>
                    <w:right w:val="nil"/>
                  </w:tcBorders>
                  <w:shd w:val="clear" w:color="auto" w:fill="auto"/>
                  <w:vAlign w:val="center"/>
                  <w:hideMark/>
                </w:tcPr>
                <w:p w14:paraId="207BD17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1FCC79"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F41CAA" w14:textId="77777777" w:rsidR="001E7057" w:rsidRPr="003B0E34" w:rsidRDefault="001E7057" w:rsidP="001E7057">
                  <w:pPr>
                    <w:jc w:val="center"/>
                    <w:rPr>
                      <w:color w:val="000000"/>
                      <w:sz w:val="22"/>
                      <w:szCs w:val="22"/>
                    </w:rPr>
                  </w:pPr>
                  <w:r w:rsidRPr="003B0E34">
                    <w:rPr>
                      <w:color w:val="000000"/>
                      <w:sz w:val="22"/>
                      <w:szCs w:val="22"/>
                    </w:rPr>
                    <w:t>217,00</w:t>
                  </w:r>
                </w:p>
              </w:tc>
              <w:tc>
                <w:tcPr>
                  <w:tcW w:w="1480" w:type="dxa"/>
                  <w:tcBorders>
                    <w:top w:val="nil"/>
                    <w:left w:val="nil"/>
                    <w:bottom w:val="single" w:sz="4" w:space="0" w:color="auto"/>
                    <w:right w:val="single" w:sz="4" w:space="0" w:color="auto"/>
                  </w:tcBorders>
                  <w:shd w:val="clear" w:color="auto" w:fill="auto"/>
                  <w:noWrap/>
                  <w:vAlign w:val="center"/>
                  <w:hideMark/>
                </w:tcPr>
                <w:p w14:paraId="26FC9660" w14:textId="77777777" w:rsidR="001E7057" w:rsidRPr="003B0E34" w:rsidRDefault="001E7057" w:rsidP="001E7057">
                  <w:pPr>
                    <w:jc w:val="center"/>
                    <w:rPr>
                      <w:color w:val="000000"/>
                      <w:sz w:val="22"/>
                      <w:szCs w:val="22"/>
                    </w:rPr>
                  </w:pPr>
                  <w:r w:rsidRPr="003B0E34">
                    <w:rPr>
                      <w:color w:val="000000"/>
                      <w:sz w:val="22"/>
                      <w:szCs w:val="22"/>
                    </w:rPr>
                    <w:t>217,00</w:t>
                  </w:r>
                </w:p>
              </w:tc>
            </w:tr>
            <w:tr w:rsidR="001E7057" w:rsidRPr="003B0E34" w14:paraId="26CDC4FA" w14:textId="77777777" w:rsidTr="00EA3704">
              <w:trPr>
                <w:trHeight w:val="12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00D6FC5" w14:textId="77777777" w:rsidR="001E7057" w:rsidRPr="003B0E34" w:rsidRDefault="001E7057" w:rsidP="001E7057">
                  <w:pPr>
                    <w:jc w:val="center"/>
                    <w:rPr>
                      <w:color w:val="000000"/>
                      <w:sz w:val="22"/>
                      <w:szCs w:val="22"/>
                    </w:rPr>
                  </w:pPr>
                  <w:r w:rsidRPr="003B0E34">
                    <w:rPr>
                      <w:color w:val="000000"/>
                      <w:sz w:val="22"/>
                      <w:szCs w:val="22"/>
                    </w:rPr>
                    <w:t>37</w:t>
                  </w:r>
                </w:p>
              </w:tc>
              <w:tc>
                <w:tcPr>
                  <w:tcW w:w="2552" w:type="dxa"/>
                  <w:tcBorders>
                    <w:top w:val="nil"/>
                    <w:left w:val="nil"/>
                    <w:bottom w:val="single" w:sz="4" w:space="0" w:color="auto"/>
                    <w:right w:val="single" w:sz="4" w:space="0" w:color="auto"/>
                  </w:tcBorders>
                  <w:shd w:val="clear" w:color="auto" w:fill="auto"/>
                  <w:vAlign w:val="center"/>
                  <w:hideMark/>
                </w:tcPr>
                <w:p w14:paraId="1E857F3B" w14:textId="77777777" w:rsidR="001E7057" w:rsidRPr="003B0E34" w:rsidRDefault="001E7057" w:rsidP="001E7057">
                  <w:pPr>
                    <w:rPr>
                      <w:color w:val="000000"/>
                      <w:sz w:val="22"/>
                      <w:szCs w:val="22"/>
                    </w:rPr>
                  </w:pPr>
                  <w:r w:rsidRPr="003B0E34">
                    <w:rPr>
                      <w:color w:val="000000"/>
                      <w:sz w:val="22"/>
                      <w:szCs w:val="22"/>
                    </w:rPr>
                    <w:t>Ограничитель импульсных перенапряжений ОПС1-В 3Р 30/60кА 400В</w:t>
                  </w:r>
                </w:p>
              </w:tc>
              <w:tc>
                <w:tcPr>
                  <w:tcW w:w="1559" w:type="dxa"/>
                  <w:tcBorders>
                    <w:top w:val="nil"/>
                    <w:left w:val="nil"/>
                    <w:bottom w:val="single" w:sz="4" w:space="0" w:color="auto"/>
                    <w:right w:val="single" w:sz="4" w:space="0" w:color="auto"/>
                  </w:tcBorders>
                  <w:shd w:val="clear" w:color="auto" w:fill="auto"/>
                  <w:vAlign w:val="center"/>
                  <w:hideMark/>
                </w:tcPr>
                <w:p w14:paraId="026EC9CA"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6F3FF2D7" w14:textId="77777777" w:rsidR="001E7057" w:rsidRPr="003B0E34" w:rsidRDefault="001E7057" w:rsidP="001E7057">
                  <w:pPr>
                    <w:rPr>
                      <w:color w:val="000000"/>
                      <w:sz w:val="22"/>
                      <w:szCs w:val="22"/>
                    </w:rPr>
                  </w:pPr>
                  <w:r w:rsidRPr="003B0E34">
                    <w:rPr>
                      <w:color w:val="000000"/>
                      <w:sz w:val="22"/>
                      <w:szCs w:val="22"/>
                    </w:rPr>
                    <w:t>ГОСТ Р 51992</w:t>
                  </w:r>
                </w:p>
              </w:tc>
              <w:tc>
                <w:tcPr>
                  <w:tcW w:w="708" w:type="dxa"/>
                  <w:tcBorders>
                    <w:top w:val="nil"/>
                    <w:left w:val="nil"/>
                    <w:bottom w:val="single" w:sz="4" w:space="0" w:color="auto"/>
                    <w:right w:val="single" w:sz="4" w:space="0" w:color="auto"/>
                  </w:tcBorders>
                  <w:shd w:val="clear" w:color="auto" w:fill="auto"/>
                  <w:noWrap/>
                  <w:vAlign w:val="center"/>
                  <w:hideMark/>
                </w:tcPr>
                <w:p w14:paraId="0354259C"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E3393AF"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B57B64" w14:textId="77777777" w:rsidR="001E7057" w:rsidRPr="003B0E34" w:rsidRDefault="001E7057" w:rsidP="001E7057">
                  <w:pPr>
                    <w:jc w:val="center"/>
                    <w:rPr>
                      <w:color w:val="000000"/>
                      <w:sz w:val="22"/>
                      <w:szCs w:val="22"/>
                    </w:rPr>
                  </w:pPr>
                  <w:r w:rsidRPr="003B0E34">
                    <w:rPr>
                      <w:color w:val="000000"/>
                      <w:sz w:val="22"/>
                      <w:szCs w:val="22"/>
                    </w:rPr>
                    <w:t>11 700,00</w:t>
                  </w:r>
                </w:p>
              </w:tc>
              <w:tc>
                <w:tcPr>
                  <w:tcW w:w="1480" w:type="dxa"/>
                  <w:tcBorders>
                    <w:top w:val="nil"/>
                    <w:left w:val="nil"/>
                    <w:bottom w:val="single" w:sz="4" w:space="0" w:color="auto"/>
                    <w:right w:val="single" w:sz="4" w:space="0" w:color="auto"/>
                  </w:tcBorders>
                  <w:shd w:val="clear" w:color="auto" w:fill="auto"/>
                  <w:noWrap/>
                  <w:vAlign w:val="center"/>
                  <w:hideMark/>
                </w:tcPr>
                <w:p w14:paraId="6C4B7B80" w14:textId="77777777" w:rsidR="001E7057" w:rsidRPr="003B0E34" w:rsidRDefault="001E7057" w:rsidP="001E7057">
                  <w:pPr>
                    <w:jc w:val="center"/>
                    <w:rPr>
                      <w:color w:val="000000"/>
                      <w:sz w:val="22"/>
                      <w:szCs w:val="22"/>
                    </w:rPr>
                  </w:pPr>
                  <w:r w:rsidRPr="003B0E34">
                    <w:rPr>
                      <w:color w:val="000000"/>
                      <w:sz w:val="22"/>
                      <w:szCs w:val="22"/>
                    </w:rPr>
                    <w:t>11 700,00</w:t>
                  </w:r>
                </w:p>
              </w:tc>
            </w:tr>
            <w:tr w:rsidR="001E7057" w:rsidRPr="003B0E34" w14:paraId="1D0CA66D" w14:textId="77777777" w:rsidTr="00EA3704">
              <w:trPr>
                <w:trHeight w:val="117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F0A7ED1" w14:textId="77777777" w:rsidR="001E7057" w:rsidRPr="003B0E34" w:rsidRDefault="001E7057" w:rsidP="001E7057">
                  <w:pPr>
                    <w:jc w:val="center"/>
                    <w:rPr>
                      <w:color w:val="000000"/>
                      <w:sz w:val="22"/>
                      <w:szCs w:val="22"/>
                    </w:rPr>
                  </w:pPr>
                  <w:r w:rsidRPr="003B0E34">
                    <w:rPr>
                      <w:color w:val="000000"/>
                      <w:sz w:val="22"/>
                      <w:szCs w:val="22"/>
                    </w:rPr>
                    <w:t>38</w:t>
                  </w:r>
                </w:p>
              </w:tc>
              <w:tc>
                <w:tcPr>
                  <w:tcW w:w="2552" w:type="dxa"/>
                  <w:tcBorders>
                    <w:top w:val="nil"/>
                    <w:left w:val="nil"/>
                    <w:bottom w:val="single" w:sz="4" w:space="0" w:color="auto"/>
                    <w:right w:val="single" w:sz="4" w:space="0" w:color="auto"/>
                  </w:tcBorders>
                  <w:shd w:val="clear" w:color="auto" w:fill="auto"/>
                  <w:vAlign w:val="center"/>
                  <w:hideMark/>
                </w:tcPr>
                <w:p w14:paraId="10AFE328" w14:textId="77777777" w:rsidR="001E7057" w:rsidRPr="003B0E34" w:rsidRDefault="001E7057" w:rsidP="001E7057">
                  <w:pPr>
                    <w:rPr>
                      <w:color w:val="000000"/>
                      <w:sz w:val="22"/>
                      <w:szCs w:val="22"/>
                    </w:rPr>
                  </w:pPr>
                  <w:r w:rsidRPr="003B0E34">
                    <w:rPr>
                      <w:color w:val="000000"/>
                      <w:sz w:val="22"/>
                      <w:szCs w:val="22"/>
                    </w:rPr>
                    <w:t xml:space="preserve">Коробка клеммная испытательная переходная КИ-10 УЗ </w:t>
                  </w:r>
                </w:p>
              </w:tc>
              <w:tc>
                <w:tcPr>
                  <w:tcW w:w="1559" w:type="dxa"/>
                  <w:tcBorders>
                    <w:top w:val="nil"/>
                    <w:left w:val="nil"/>
                    <w:bottom w:val="single" w:sz="4" w:space="0" w:color="auto"/>
                    <w:right w:val="single" w:sz="4" w:space="0" w:color="auto"/>
                  </w:tcBorders>
                  <w:shd w:val="clear" w:color="auto" w:fill="auto"/>
                  <w:vAlign w:val="center"/>
                  <w:hideMark/>
                </w:tcPr>
                <w:p w14:paraId="46AA3718" w14:textId="77777777" w:rsidR="001E7057" w:rsidRPr="003B0E34" w:rsidRDefault="001E7057" w:rsidP="001E7057">
                  <w:pPr>
                    <w:rPr>
                      <w:color w:val="000000"/>
                      <w:sz w:val="22"/>
                      <w:szCs w:val="22"/>
                    </w:rPr>
                  </w:pPr>
                  <w:r w:rsidRPr="003B0E34">
                    <w:rPr>
                      <w:color w:val="000000"/>
                      <w:sz w:val="22"/>
                      <w:szCs w:val="22"/>
                    </w:rPr>
                    <w:t>27.12.40.000</w:t>
                  </w:r>
                </w:p>
              </w:tc>
              <w:tc>
                <w:tcPr>
                  <w:tcW w:w="1276" w:type="dxa"/>
                  <w:tcBorders>
                    <w:top w:val="nil"/>
                    <w:left w:val="nil"/>
                    <w:bottom w:val="single" w:sz="4" w:space="0" w:color="auto"/>
                    <w:right w:val="single" w:sz="4" w:space="0" w:color="auto"/>
                  </w:tcBorders>
                  <w:shd w:val="clear" w:color="auto" w:fill="auto"/>
                  <w:vAlign w:val="center"/>
                  <w:hideMark/>
                </w:tcPr>
                <w:p w14:paraId="0B106B17" w14:textId="77777777" w:rsidR="001E7057" w:rsidRPr="003B0E34" w:rsidRDefault="001E7057" w:rsidP="001E7057">
                  <w:pPr>
                    <w:rPr>
                      <w:color w:val="000000"/>
                      <w:sz w:val="22"/>
                      <w:szCs w:val="22"/>
                    </w:rPr>
                  </w:pPr>
                  <w:r w:rsidRPr="003B0E34">
                    <w:rPr>
                      <w:color w:val="000000"/>
                      <w:sz w:val="22"/>
                      <w:szCs w:val="22"/>
                    </w:rPr>
                    <w:t>ГОСТ 14254-96</w:t>
                  </w:r>
                </w:p>
              </w:tc>
              <w:tc>
                <w:tcPr>
                  <w:tcW w:w="708" w:type="dxa"/>
                  <w:tcBorders>
                    <w:top w:val="nil"/>
                    <w:left w:val="nil"/>
                    <w:bottom w:val="single" w:sz="4" w:space="0" w:color="auto"/>
                    <w:right w:val="single" w:sz="4" w:space="0" w:color="auto"/>
                  </w:tcBorders>
                  <w:shd w:val="clear" w:color="auto" w:fill="auto"/>
                  <w:noWrap/>
                  <w:vAlign w:val="center"/>
                  <w:hideMark/>
                </w:tcPr>
                <w:p w14:paraId="0FE8FCE4"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83A7EC2"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71DC0B3" w14:textId="77777777" w:rsidR="001E7057" w:rsidRPr="003B0E34" w:rsidRDefault="001E7057" w:rsidP="001E7057">
                  <w:pPr>
                    <w:jc w:val="center"/>
                    <w:rPr>
                      <w:color w:val="000000"/>
                      <w:sz w:val="22"/>
                      <w:szCs w:val="22"/>
                    </w:rPr>
                  </w:pPr>
                  <w:r w:rsidRPr="003B0E34">
                    <w:rPr>
                      <w:color w:val="000000"/>
                      <w:sz w:val="22"/>
                      <w:szCs w:val="22"/>
                    </w:rPr>
                    <w:t>627,00</w:t>
                  </w:r>
                </w:p>
              </w:tc>
              <w:tc>
                <w:tcPr>
                  <w:tcW w:w="1480" w:type="dxa"/>
                  <w:tcBorders>
                    <w:top w:val="nil"/>
                    <w:left w:val="nil"/>
                    <w:bottom w:val="single" w:sz="4" w:space="0" w:color="auto"/>
                    <w:right w:val="single" w:sz="4" w:space="0" w:color="auto"/>
                  </w:tcBorders>
                  <w:shd w:val="clear" w:color="auto" w:fill="auto"/>
                  <w:noWrap/>
                  <w:vAlign w:val="center"/>
                  <w:hideMark/>
                </w:tcPr>
                <w:p w14:paraId="4B768657" w14:textId="77777777" w:rsidR="001E7057" w:rsidRPr="003B0E34" w:rsidRDefault="001E7057" w:rsidP="001E7057">
                  <w:pPr>
                    <w:jc w:val="center"/>
                    <w:rPr>
                      <w:color w:val="000000"/>
                      <w:sz w:val="22"/>
                      <w:szCs w:val="22"/>
                    </w:rPr>
                  </w:pPr>
                  <w:r w:rsidRPr="003B0E34">
                    <w:rPr>
                      <w:color w:val="000000"/>
                      <w:sz w:val="22"/>
                      <w:szCs w:val="22"/>
                    </w:rPr>
                    <w:t>627,00</w:t>
                  </w:r>
                </w:p>
              </w:tc>
            </w:tr>
            <w:tr w:rsidR="001E7057" w:rsidRPr="003B0E34" w14:paraId="31B11859" w14:textId="77777777" w:rsidTr="00EA3704">
              <w:trPr>
                <w:trHeight w:val="117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9596FE1" w14:textId="77777777" w:rsidR="001E7057" w:rsidRPr="003B0E34" w:rsidRDefault="001E7057" w:rsidP="001E7057">
                  <w:pPr>
                    <w:jc w:val="center"/>
                    <w:rPr>
                      <w:color w:val="000000"/>
                      <w:sz w:val="22"/>
                      <w:szCs w:val="22"/>
                    </w:rPr>
                  </w:pPr>
                  <w:r w:rsidRPr="003B0E34">
                    <w:rPr>
                      <w:color w:val="000000"/>
                      <w:sz w:val="22"/>
                      <w:szCs w:val="22"/>
                    </w:rPr>
                    <w:lastRenderedPageBreak/>
                    <w:t>39</w:t>
                  </w:r>
                </w:p>
              </w:tc>
              <w:tc>
                <w:tcPr>
                  <w:tcW w:w="2552" w:type="dxa"/>
                  <w:tcBorders>
                    <w:top w:val="nil"/>
                    <w:left w:val="nil"/>
                    <w:bottom w:val="single" w:sz="4" w:space="0" w:color="auto"/>
                    <w:right w:val="single" w:sz="4" w:space="0" w:color="auto"/>
                  </w:tcBorders>
                  <w:shd w:val="clear" w:color="auto" w:fill="auto"/>
                  <w:vAlign w:val="center"/>
                  <w:hideMark/>
                </w:tcPr>
                <w:p w14:paraId="4725BAC4" w14:textId="77777777" w:rsidR="001E7057" w:rsidRPr="003B0E34" w:rsidRDefault="001E7057" w:rsidP="001E7057">
                  <w:pPr>
                    <w:rPr>
                      <w:color w:val="000000"/>
                      <w:sz w:val="22"/>
                      <w:szCs w:val="22"/>
                    </w:rPr>
                  </w:pPr>
                  <w:r w:rsidRPr="003B0E34">
                    <w:rPr>
                      <w:color w:val="000000"/>
                      <w:sz w:val="22"/>
                      <w:szCs w:val="22"/>
                    </w:rPr>
                    <w:t>Клемма вводная силовая КВС 35-150</w:t>
                  </w:r>
                </w:p>
              </w:tc>
              <w:tc>
                <w:tcPr>
                  <w:tcW w:w="1559" w:type="dxa"/>
                  <w:tcBorders>
                    <w:top w:val="nil"/>
                    <w:left w:val="nil"/>
                    <w:bottom w:val="single" w:sz="4" w:space="0" w:color="auto"/>
                    <w:right w:val="single" w:sz="4" w:space="0" w:color="auto"/>
                  </w:tcBorders>
                  <w:shd w:val="clear" w:color="auto" w:fill="auto"/>
                  <w:vAlign w:val="center"/>
                  <w:hideMark/>
                </w:tcPr>
                <w:p w14:paraId="0D7ADB9B" w14:textId="77777777" w:rsidR="001E7057" w:rsidRPr="003B0E34" w:rsidRDefault="001E7057" w:rsidP="001E7057">
                  <w:pPr>
                    <w:rPr>
                      <w:color w:val="000000"/>
                      <w:sz w:val="22"/>
                      <w:szCs w:val="22"/>
                    </w:rPr>
                  </w:pPr>
                  <w:r w:rsidRPr="003B0E34">
                    <w:rPr>
                      <w:color w:val="000000"/>
                      <w:sz w:val="22"/>
                      <w:szCs w:val="22"/>
                    </w:rPr>
                    <w:t>27.12.40.000</w:t>
                  </w:r>
                </w:p>
              </w:tc>
              <w:tc>
                <w:tcPr>
                  <w:tcW w:w="1276" w:type="dxa"/>
                  <w:tcBorders>
                    <w:top w:val="nil"/>
                    <w:left w:val="nil"/>
                    <w:bottom w:val="single" w:sz="4" w:space="0" w:color="auto"/>
                    <w:right w:val="single" w:sz="4" w:space="0" w:color="auto"/>
                  </w:tcBorders>
                  <w:shd w:val="clear" w:color="auto" w:fill="auto"/>
                  <w:vAlign w:val="center"/>
                  <w:hideMark/>
                </w:tcPr>
                <w:p w14:paraId="3D477A16" w14:textId="77777777" w:rsidR="001E7057" w:rsidRPr="003B0E34" w:rsidRDefault="001E7057" w:rsidP="001E7057">
                  <w:pPr>
                    <w:rPr>
                      <w:color w:val="000000"/>
                      <w:sz w:val="22"/>
                      <w:szCs w:val="22"/>
                    </w:rPr>
                  </w:pPr>
                  <w:r w:rsidRPr="003B0E34">
                    <w:rPr>
                      <w:color w:val="000000"/>
                      <w:sz w:val="22"/>
                      <w:szCs w:val="22"/>
                    </w:rPr>
                    <w:t>ГОСТ 104304-82</w:t>
                  </w:r>
                </w:p>
              </w:tc>
              <w:tc>
                <w:tcPr>
                  <w:tcW w:w="708" w:type="dxa"/>
                  <w:tcBorders>
                    <w:top w:val="nil"/>
                    <w:left w:val="nil"/>
                    <w:bottom w:val="single" w:sz="4" w:space="0" w:color="auto"/>
                    <w:right w:val="single" w:sz="4" w:space="0" w:color="auto"/>
                  </w:tcBorders>
                  <w:shd w:val="clear" w:color="auto" w:fill="auto"/>
                  <w:noWrap/>
                  <w:vAlign w:val="center"/>
                  <w:hideMark/>
                </w:tcPr>
                <w:p w14:paraId="7A238158"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F2607A0" w14:textId="77777777" w:rsidR="001E7057" w:rsidRPr="003B0E34" w:rsidRDefault="001E7057" w:rsidP="001E7057">
                  <w:pPr>
                    <w:jc w:val="center"/>
                    <w:rPr>
                      <w:color w:val="000000"/>
                      <w:sz w:val="22"/>
                      <w:szCs w:val="22"/>
                    </w:rPr>
                  </w:pPr>
                  <w:r w:rsidRPr="003B0E34">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30FF6C4D" w14:textId="77777777" w:rsidR="001E7057" w:rsidRPr="003B0E34" w:rsidRDefault="001E7057" w:rsidP="001E7057">
                  <w:pPr>
                    <w:jc w:val="center"/>
                    <w:rPr>
                      <w:color w:val="000000"/>
                      <w:sz w:val="22"/>
                      <w:szCs w:val="22"/>
                    </w:rPr>
                  </w:pPr>
                  <w:r w:rsidRPr="003B0E34">
                    <w:rPr>
                      <w:color w:val="000000"/>
                      <w:sz w:val="22"/>
                      <w:szCs w:val="22"/>
                    </w:rPr>
                    <w:t>2 700,00</w:t>
                  </w:r>
                </w:p>
              </w:tc>
              <w:tc>
                <w:tcPr>
                  <w:tcW w:w="1480" w:type="dxa"/>
                  <w:tcBorders>
                    <w:top w:val="nil"/>
                    <w:left w:val="nil"/>
                    <w:bottom w:val="single" w:sz="4" w:space="0" w:color="auto"/>
                    <w:right w:val="single" w:sz="4" w:space="0" w:color="auto"/>
                  </w:tcBorders>
                  <w:shd w:val="clear" w:color="auto" w:fill="auto"/>
                  <w:noWrap/>
                  <w:vAlign w:val="center"/>
                  <w:hideMark/>
                </w:tcPr>
                <w:p w14:paraId="51EAA462" w14:textId="77777777" w:rsidR="001E7057" w:rsidRPr="003B0E34" w:rsidRDefault="001E7057" w:rsidP="001E7057">
                  <w:pPr>
                    <w:jc w:val="center"/>
                    <w:rPr>
                      <w:color w:val="000000"/>
                      <w:sz w:val="22"/>
                      <w:szCs w:val="22"/>
                    </w:rPr>
                  </w:pPr>
                  <w:r w:rsidRPr="003B0E34">
                    <w:rPr>
                      <w:color w:val="000000"/>
                      <w:sz w:val="22"/>
                      <w:szCs w:val="22"/>
                    </w:rPr>
                    <w:t>16 200,00</w:t>
                  </w:r>
                </w:p>
              </w:tc>
            </w:tr>
            <w:tr w:rsidR="001E7057" w:rsidRPr="003B0E34" w14:paraId="59C87F96" w14:textId="77777777" w:rsidTr="00EA3704">
              <w:trPr>
                <w:trHeight w:val="115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1FFD284" w14:textId="77777777" w:rsidR="001E7057" w:rsidRPr="003B0E34" w:rsidRDefault="001E7057" w:rsidP="001E7057">
                  <w:pPr>
                    <w:jc w:val="center"/>
                    <w:rPr>
                      <w:color w:val="000000"/>
                      <w:sz w:val="22"/>
                      <w:szCs w:val="22"/>
                    </w:rPr>
                  </w:pPr>
                  <w:r w:rsidRPr="003B0E34">
                    <w:rPr>
                      <w:color w:val="000000"/>
                      <w:sz w:val="22"/>
                      <w:szCs w:val="22"/>
                    </w:rPr>
                    <w:t>40</w:t>
                  </w:r>
                </w:p>
              </w:tc>
              <w:tc>
                <w:tcPr>
                  <w:tcW w:w="2552" w:type="dxa"/>
                  <w:tcBorders>
                    <w:top w:val="nil"/>
                    <w:left w:val="nil"/>
                    <w:bottom w:val="single" w:sz="4" w:space="0" w:color="auto"/>
                    <w:right w:val="single" w:sz="4" w:space="0" w:color="auto"/>
                  </w:tcBorders>
                  <w:shd w:val="clear" w:color="auto" w:fill="auto"/>
                  <w:vAlign w:val="center"/>
                  <w:hideMark/>
                </w:tcPr>
                <w:p w14:paraId="7E3BF707" w14:textId="77777777" w:rsidR="001E7057" w:rsidRPr="003B0E34" w:rsidRDefault="001E7057" w:rsidP="001E7057">
                  <w:pPr>
                    <w:rPr>
                      <w:color w:val="000000"/>
                      <w:sz w:val="22"/>
                      <w:szCs w:val="22"/>
                    </w:rPr>
                  </w:pPr>
                  <w:r w:rsidRPr="003B0E34">
                    <w:rPr>
                      <w:color w:val="000000"/>
                      <w:sz w:val="22"/>
                      <w:szCs w:val="22"/>
                    </w:rPr>
                    <w:t xml:space="preserve">Бокс </w:t>
                  </w:r>
                  <w:proofErr w:type="spellStart"/>
                  <w:r w:rsidRPr="003B0E34">
                    <w:rPr>
                      <w:color w:val="000000"/>
                      <w:sz w:val="22"/>
                      <w:szCs w:val="22"/>
                    </w:rPr>
                    <w:t>КМПн</w:t>
                  </w:r>
                  <w:proofErr w:type="spellEnd"/>
                  <w:r w:rsidRPr="003B0E34">
                    <w:rPr>
                      <w:color w:val="000000"/>
                      <w:sz w:val="22"/>
                      <w:szCs w:val="22"/>
                    </w:rPr>
                    <w:t xml:space="preserve"> 1/2 наружной установки IP30 МКР-31-N-02-30-252</w:t>
                  </w:r>
                </w:p>
              </w:tc>
              <w:tc>
                <w:tcPr>
                  <w:tcW w:w="1559" w:type="dxa"/>
                  <w:tcBorders>
                    <w:top w:val="nil"/>
                    <w:left w:val="nil"/>
                    <w:bottom w:val="single" w:sz="4" w:space="0" w:color="auto"/>
                    <w:right w:val="single" w:sz="4" w:space="0" w:color="auto"/>
                  </w:tcBorders>
                  <w:shd w:val="clear" w:color="auto" w:fill="auto"/>
                  <w:vAlign w:val="center"/>
                  <w:hideMark/>
                </w:tcPr>
                <w:p w14:paraId="5D80C918" w14:textId="77777777" w:rsidR="001E7057" w:rsidRPr="003B0E34" w:rsidRDefault="001E7057" w:rsidP="001E7057">
                  <w:pPr>
                    <w:rPr>
                      <w:color w:val="000000"/>
                      <w:sz w:val="22"/>
                      <w:szCs w:val="22"/>
                    </w:rPr>
                  </w:pPr>
                  <w:r w:rsidRPr="003B0E34">
                    <w:rPr>
                      <w:color w:val="000000"/>
                      <w:sz w:val="22"/>
                      <w:szCs w:val="22"/>
                    </w:rPr>
                    <w:t>27.12.40.000</w:t>
                  </w:r>
                </w:p>
              </w:tc>
              <w:tc>
                <w:tcPr>
                  <w:tcW w:w="1276" w:type="dxa"/>
                  <w:tcBorders>
                    <w:top w:val="nil"/>
                    <w:left w:val="nil"/>
                    <w:bottom w:val="single" w:sz="4" w:space="0" w:color="auto"/>
                    <w:right w:val="single" w:sz="4" w:space="0" w:color="auto"/>
                  </w:tcBorders>
                  <w:shd w:val="clear" w:color="auto" w:fill="auto"/>
                  <w:vAlign w:val="center"/>
                  <w:hideMark/>
                </w:tcPr>
                <w:p w14:paraId="30AF79CF" w14:textId="77777777" w:rsidR="001E7057" w:rsidRPr="003B0E34" w:rsidRDefault="001E7057" w:rsidP="001E7057">
                  <w:pPr>
                    <w:rPr>
                      <w:color w:val="000000"/>
                      <w:sz w:val="22"/>
                      <w:szCs w:val="22"/>
                    </w:rPr>
                  </w:pPr>
                  <w:r w:rsidRPr="003B0E34">
                    <w:rPr>
                      <w:color w:val="000000"/>
                      <w:sz w:val="22"/>
                      <w:szCs w:val="22"/>
                    </w:rPr>
                    <w:t>ГОСТ 14254-96</w:t>
                  </w:r>
                </w:p>
              </w:tc>
              <w:tc>
                <w:tcPr>
                  <w:tcW w:w="708" w:type="dxa"/>
                  <w:tcBorders>
                    <w:top w:val="nil"/>
                    <w:left w:val="nil"/>
                    <w:bottom w:val="single" w:sz="4" w:space="0" w:color="auto"/>
                    <w:right w:val="single" w:sz="4" w:space="0" w:color="auto"/>
                  </w:tcBorders>
                  <w:shd w:val="clear" w:color="auto" w:fill="auto"/>
                  <w:noWrap/>
                  <w:vAlign w:val="center"/>
                  <w:hideMark/>
                </w:tcPr>
                <w:p w14:paraId="56E0B6BD"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5CF67E0" w14:textId="77777777" w:rsidR="001E7057" w:rsidRPr="003B0E34" w:rsidRDefault="001E7057" w:rsidP="001E7057">
                  <w:pPr>
                    <w:jc w:val="center"/>
                    <w:rPr>
                      <w:color w:val="000000"/>
                      <w:sz w:val="22"/>
                      <w:szCs w:val="22"/>
                    </w:rPr>
                  </w:pPr>
                  <w:r w:rsidRPr="003B0E34">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14:paraId="00D0AF7B" w14:textId="77777777" w:rsidR="001E7057" w:rsidRPr="003B0E34" w:rsidRDefault="001E7057" w:rsidP="001E7057">
                  <w:pPr>
                    <w:jc w:val="center"/>
                    <w:rPr>
                      <w:color w:val="000000"/>
                      <w:sz w:val="22"/>
                      <w:szCs w:val="22"/>
                    </w:rPr>
                  </w:pPr>
                  <w:r w:rsidRPr="003B0E34">
                    <w:rPr>
                      <w:color w:val="000000"/>
                      <w:sz w:val="22"/>
                      <w:szCs w:val="22"/>
                    </w:rPr>
                    <w:t>450,00</w:t>
                  </w:r>
                </w:p>
              </w:tc>
              <w:tc>
                <w:tcPr>
                  <w:tcW w:w="1480" w:type="dxa"/>
                  <w:tcBorders>
                    <w:top w:val="nil"/>
                    <w:left w:val="nil"/>
                    <w:bottom w:val="single" w:sz="4" w:space="0" w:color="auto"/>
                    <w:right w:val="single" w:sz="4" w:space="0" w:color="auto"/>
                  </w:tcBorders>
                  <w:shd w:val="clear" w:color="auto" w:fill="auto"/>
                  <w:noWrap/>
                  <w:vAlign w:val="center"/>
                  <w:hideMark/>
                </w:tcPr>
                <w:p w14:paraId="60E8B083" w14:textId="77777777" w:rsidR="001E7057" w:rsidRPr="003B0E34" w:rsidRDefault="001E7057" w:rsidP="001E7057">
                  <w:pPr>
                    <w:jc w:val="center"/>
                    <w:rPr>
                      <w:color w:val="000000"/>
                      <w:sz w:val="22"/>
                      <w:szCs w:val="22"/>
                    </w:rPr>
                  </w:pPr>
                  <w:r w:rsidRPr="003B0E34">
                    <w:rPr>
                      <w:color w:val="000000"/>
                      <w:sz w:val="22"/>
                      <w:szCs w:val="22"/>
                    </w:rPr>
                    <w:t>7 200,00</w:t>
                  </w:r>
                </w:p>
              </w:tc>
            </w:tr>
            <w:tr w:rsidR="001E7057" w:rsidRPr="003B0E34" w14:paraId="3A8CEFCF" w14:textId="77777777" w:rsidTr="00EA3704">
              <w:trPr>
                <w:trHeight w:val="168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BD3754E" w14:textId="77777777" w:rsidR="001E7057" w:rsidRPr="003B0E34" w:rsidRDefault="001E7057" w:rsidP="001E7057">
                  <w:pPr>
                    <w:jc w:val="center"/>
                    <w:rPr>
                      <w:color w:val="000000"/>
                      <w:sz w:val="22"/>
                      <w:szCs w:val="22"/>
                    </w:rPr>
                  </w:pPr>
                  <w:r w:rsidRPr="003B0E34">
                    <w:rPr>
                      <w:color w:val="000000"/>
                      <w:sz w:val="22"/>
                      <w:szCs w:val="22"/>
                    </w:rPr>
                    <w:t>41</w:t>
                  </w:r>
                </w:p>
              </w:tc>
              <w:tc>
                <w:tcPr>
                  <w:tcW w:w="2552" w:type="dxa"/>
                  <w:tcBorders>
                    <w:top w:val="nil"/>
                    <w:left w:val="nil"/>
                    <w:bottom w:val="single" w:sz="4" w:space="0" w:color="auto"/>
                    <w:right w:val="single" w:sz="4" w:space="0" w:color="auto"/>
                  </w:tcBorders>
                  <w:shd w:val="clear" w:color="auto" w:fill="auto"/>
                  <w:vAlign w:val="center"/>
                  <w:hideMark/>
                </w:tcPr>
                <w:p w14:paraId="7A482D0A" w14:textId="77777777" w:rsidR="001E7057" w:rsidRPr="003B0E34" w:rsidRDefault="001E7057" w:rsidP="001E7057">
                  <w:pPr>
                    <w:rPr>
                      <w:color w:val="000000"/>
                      <w:sz w:val="22"/>
                      <w:szCs w:val="22"/>
                    </w:rPr>
                  </w:pPr>
                  <w:r w:rsidRPr="003B0E34">
                    <w:rPr>
                      <w:color w:val="000000"/>
                      <w:sz w:val="22"/>
                      <w:szCs w:val="22"/>
                    </w:rPr>
                    <w:t>Корпус металлический ЩМП 3-0 74 У2 IP54 (650х500х220) с монтажной панелью RAL 7032 YKM40-03-54 IEK</w:t>
                  </w:r>
                </w:p>
              </w:tc>
              <w:tc>
                <w:tcPr>
                  <w:tcW w:w="1559" w:type="dxa"/>
                  <w:tcBorders>
                    <w:top w:val="nil"/>
                    <w:left w:val="nil"/>
                    <w:bottom w:val="single" w:sz="4" w:space="0" w:color="auto"/>
                    <w:right w:val="single" w:sz="4" w:space="0" w:color="auto"/>
                  </w:tcBorders>
                  <w:shd w:val="clear" w:color="auto" w:fill="auto"/>
                  <w:vAlign w:val="center"/>
                  <w:hideMark/>
                </w:tcPr>
                <w:p w14:paraId="3DF4D4A4"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748E62BA"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156E80E5"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B538677"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5A62B0" w14:textId="77777777" w:rsidR="001E7057" w:rsidRPr="003B0E34" w:rsidRDefault="001E7057" w:rsidP="001E7057">
                  <w:pPr>
                    <w:jc w:val="center"/>
                    <w:rPr>
                      <w:color w:val="000000"/>
                      <w:sz w:val="22"/>
                      <w:szCs w:val="22"/>
                    </w:rPr>
                  </w:pPr>
                  <w:r w:rsidRPr="003B0E34">
                    <w:rPr>
                      <w:color w:val="000000"/>
                      <w:sz w:val="22"/>
                      <w:szCs w:val="22"/>
                    </w:rPr>
                    <w:t>9 750,00</w:t>
                  </w:r>
                </w:p>
              </w:tc>
              <w:tc>
                <w:tcPr>
                  <w:tcW w:w="1480" w:type="dxa"/>
                  <w:tcBorders>
                    <w:top w:val="nil"/>
                    <w:left w:val="nil"/>
                    <w:bottom w:val="single" w:sz="4" w:space="0" w:color="auto"/>
                    <w:right w:val="single" w:sz="4" w:space="0" w:color="auto"/>
                  </w:tcBorders>
                  <w:shd w:val="clear" w:color="auto" w:fill="auto"/>
                  <w:noWrap/>
                  <w:vAlign w:val="center"/>
                  <w:hideMark/>
                </w:tcPr>
                <w:p w14:paraId="4C88E383" w14:textId="77777777" w:rsidR="001E7057" w:rsidRPr="003B0E34" w:rsidRDefault="001E7057" w:rsidP="001E7057">
                  <w:pPr>
                    <w:jc w:val="center"/>
                    <w:rPr>
                      <w:color w:val="000000"/>
                      <w:sz w:val="22"/>
                      <w:szCs w:val="22"/>
                    </w:rPr>
                  </w:pPr>
                  <w:r w:rsidRPr="003B0E34">
                    <w:rPr>
                      <w:color w:val="000000"/>
                      <w:sz w:val="22"/>
                      <w:szCs w:val="22"/>
                    </w:rPr>
                    <w:t>29 250,00</w:t>
                  </w:r>
                </w:p>
              </w:tc>
            </w:tr>
            <w:tr w:rsidR="001E7057" w:rsidRPr="003B0E34" w14:paraId="490F0FBF" w14:textId="77777777" w:rsidTr="00EA3704">
              <w:trPr>
                <w:trHeight w:val="127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BD89C29" w14:textId="77777777" w:rsidR="001E7057" w:rsidRPr="003B0E34" w:rsidRDefault="001E7057" w:rsidP="001E7057">
                  <w:pPr>
                    <w:jc w:val="center"/>
                    <w:rPr>
                      <w:color w:val="000000"/>
                      <w:sz w:val="22"/>
                      <w:szCs w:val="22"/>
                    </w:rPr>
                  </w:pPr>
                  <w:r w:rsidRPr="003B0E34">
                    <w:rPr>
                      <w:color w:val="000000"/>
                      <w:sz w:val="22"/>
                      <w:szCs w:val="22"/>
                    </w:rPr>
                    <w:t>42</w:t>
                  </w:r>
                </w:p>
              </w:tc>
              <w:tc>
                <w:tcPr>
                  <w:tcW w:w="2552" w:type="dxa"/>
                  <w:tcBorders>
                    <w:top w:val="nil"/>
                    <w:left w:val="nil"/>
                    <w:bottom w:val="single" w:sz="4" w:space="0" w:color="auto"/>
                    <w:right w:val="single" w:sz="4" w:space="0" w:color="auto"/>
                  </w:tcBorders>
                  <w:shd w:val="clear" w:color="auto" w:fill="auto"/>
                  <w:vAlign w:val="center"/>
                  <w:hideMark/>
                </w:tcPr>
                <w:p w14:paraId="4FEBA111" w14:textId="77777777" w:rsidR="001E7057" w:rsidRPr="003B0E34" w:rsidRDefault="001E7057" w:rsidP="001E7057">
                  <w:pPr>
                    <w:rPr>
                      <w:color w:val="000000"/>
                      <w:sz w:val="22"/>
                      <w:szCs w:val="22"/>
                    </w:rPr>
                  </w:pPr>
                  <w:r w:rsidRPr="003B0E34">
                    <w:rPr>
                      <w:color w:val="000000"/>
                      <w:sz w:val="22"/>
                      <w:szCs w:val="22"/>
                    </w:rPr>
                    <w:t>Щит с монтажной панелью ЩМПг-1000х650х300 (ЩРНМ-5) IP54 герметичный</w:t>
                  </w:r>
                </w:p>
              </w:tc>
              <w:tc>
                <w:tcPr>
                  <w:tcW w:w="1559" w:type="dxa"/>
                  <w:tcBorders>
                    <w:top w:val="nil"/>
                    <w:left w:val="nil"/>
                    <w:bottom w:val="single" w:sz="4" w:space="0" w:color="auto"/>
                    <w:right w:val="single" w:sz="4" w:space="0" w:color="auto"/>
                  </w:tcBorders>
                  <w:shd w:val="clear" w:color="auto" w:fill="auto"/>
                  <w:vAlign w:val="center"/>
                  <w:hideMark/>
                </w:tcPr>
                <w:p w14:paraId="1D8EF0A7"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0FB30A97"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62AA071D"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FDFCF95" w14:textId="77777777" w:rsidR="001E7057" w:rsidRPr="003B0E34" w:rsidRDefault="001E7057" w:rsidP="001E7057">
                  <w:pPr>
                    <w:jc w:val="center"/>
                    <w:rPr>
                      <w:color w:val="000000"/>
                      <w:sz w:val="22"/>
                      <w:szCs w:val="22"/>
                    </w:rPr>
                  </w:pPr>
                  <w:r w:rsidRPr="003B0E34">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2B5E1F" w14:textId="77777777" w:rsidR="001E7057" w:rsidRPr="003B0E34" w:rsidRDefault="001E7057" w:rsidP="001E7057">
                  <w:pPr>
                    <w:jc w:val="center"/>
                    <w:rPr>
                      <w:color w:val="000000"/>
                      <w:sz w:val="22"/>
                      <w:szCs w:val="22"/>
                    </w:rPr>
                  </w:pPr>
                  <w:r w:rsidRPr="003B0E34">
                    <w:rPr>
                      <w:color w:val="000000"/>
                      <w:sz w:val="22"/>
                      <w:szCs w:val="22"/>
                    </w:rPr>
                    <w:t>17 000,00</w:t>
                  </w:r>
                </w:p>
              </w:tc>
              <w:tc>
                <w:tcPr>
                  <w:tcW w:w="1480" w:type="dxa"/>
                  <w:tcBorders>
                    <w:top w:val="nil"/>
                    <w:left w:val="nil"/>
                    <w:bottom w:val="single" w:sz="4" w:space="0" w:color="auto"/>
                    <w:right w:val="single" w:sz="4" w:space="0" w:color="auto"/>
                  </w:tcBorders>
                  <w:shd w:val="clear" w:color="auto" w:fill="auto"/>
                  <w:noWrap/>
                  <w:vAlign w:val="center"/>
                  <w:hideMark/>
                </w:tcPr>
                <w:p w14:paraId="72C6A0AD" w14:textId="77777777" w:rsidR="001E7057" w:rsidRPr="003B0E34" w:rsidRDefault="001E7057" w:rsidP="001E7057">
                  <w:pPr>
                    <w:jc w:val="center"/>
                    <w:rPr>
                      <w:color w:val="000000"/>
                      <w:sz w:val="22"/>
                      <w:szCs w:val="22"/>
                    </w:rPr>
                  </w:pPr>
                  <w:r w:rsidRPr="003B0E34">
                    <w:rPr>
                      <w:color w:val="000000"/>
                      <w:sz w:val="22"/>
                      <w:szCs w:val="22"/>
                    </w:rPr>
                    <w:t>85 000,00</w:t>
                  </w:r>
                </w:p>
              </w:tc>
            </w:tr>
            <w:tr w:rsidR="001E7057" w:rsidRPr="003B0E34" w14:paraId="0858E6B9"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1DBF8D0" w14:textId="77777777" w:rsidR="001E7057" w:rsidRPr="003B0E34" w:rsidRDefault="001E7057" w:rsidP="001E7057">
                  <w:pPr>
                    <w:jc w:val="center"/>
                    <w:rPr>
                      <w:color w:val="000000"/>
                      <w:sz w:val="22"/>
                      <w:szCs w:val="22"/>
                    </w:rPr>
                  </w:pPr>
                  <w:r w:rsidRPr="003B0E34">
                    <w:rPr>
                      <w:color w:val="000000"/>
                      <w:sz w:val="22"/>
                      <w:szCs w:val="22"/>
                    </w:rPr>
                    <w:t>43</w:t>
                  </w:r>
                </w:p>
              </w:tc>
              <w:tc>
                <w:tcPr>
                  <w:tcW w:w="2552" w:type="dxa"/>
                  <w:tcBorders>
                    <w:top w:val="nil"/>
                    <w:left w:val="nil"/>
                    <w:bottom w:val="single" w:sz="4" w:space="0" w:color="auto"/>
                    <w:right w:val="single" w:sz="4" w:space="0" w:color="auto"/>
                  </w:tcBorders>
                  <w:shd w:val="clear" w:color="auto" w:fill="auto"/>
                  <w:vAlign w:val="center"/>
                  <w:hideMark/>
                </w:tcPr>
                <w:p w14:paraId="4EE52904" w14:textId="77777777" w:rsidR="001E7057" w:rsidRPr="003B0E34" w:rsidRDefault="001E7057" w:rsidP="001E7057">
                  <w:pPr>
                    <w:rPr>
                      <w:color w:val="000000"/>
                      <w:sz w:val="22"/>
                      <w:szCs w:val="22"/>
                    </w:rPr>
                  </w:pPr>
                  <w:r w:rsidRPr="003B0E34">
                    <w:rPr>
                      <w:color w:val="000000"/>
                      <w:sz w:val="22"/>
                      <w:szCs w:val="22"/>
                    </w:rPr>
                    <w:t xml:space="preserve">Щит с монтажной панелью ЩМП- 7 (1400х650х285) IP54 </w:t>
                  </w:r>
                </w:p>
              </w:tc>
              <w:tc>
                <w:tcPr>
                  <w:tcW w:w="1559" w:type="dxa"/>
                  <w:tcBorders>
                    <w:top w:val="nil"/>
                    <w:left w:val="nil"/>
                    <w:bottom w:val="single" w:sz="4" w:space="0" w:color="auto"/>
                    <w:right w:val="single" w:sz="4" w:space="0" w:color="auto"/>
                  </w:tcBorders>
                  <w:shd w:val="clear" w:color="auto" w:fill="auto"/>
                  <w:vAlign w:val="center"/>
                  <w:hideMark/>
                </w:tcPr>
                <w:p w14:paraId="4863560B"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25E8CACD" w14:textId="77777777" w:rsidR="001E7057" w:rsidRPr="003B0E34" w:rsidRDefault="001E7057" w:rsidP="001E7057">
                  <w:pPr>
                    <w:rPr>
                      <w:color w:val="000000"/>
                      <w:sz w:val="22"/>
                      <w:szCs w:val="22"/>
                    </w:rPr>
                  </w:pPr>
                  <w:r w:rsidRPr="003B0E34">
                    <w:rPr>
                      <w:color w:val="000000"/>
                      <w:sz w:val="22"/>
                      <w:szCs w:val="22"/>
                    </w:rPr>
                    <w:t>ГОСТ 14254-2015</w:t>
                  </w:r>
                </w:p>
              </w:tc>
              <w:tc>
                <w:tcPr>
                  <w:tcW w:w="708" w:type="dxa"/>
                  <w:tcBorders>
                    <w:top w:val="nil"/>
                    <w:left w:val="nil"/>
                    <w:bottom w:val="single" w:sz="4" w:space="0" w:color="auto"/>
                    <w:right w:val="single" w:sz="4" w:space="0" w:color="auto"/>
                  </w:tcBorders>
                  <w:shd w:val="clear" w:color="auto" w:fill="auto"/>
                  <w:noWrap/>
                  <w:vAlign w:val="center"/>
                  <w:hideMark/>
                </w:tcPr>
                <w:p w14:paraId="6EB8D60A"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3F826FB"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1FC5403" w14:textId="77777777" w:rsidR="001E7057" w:rsidRPr="003B0E34" w:rsidRDefault="001E7057" w:rsidP="001E7057">
                  <w:pPr>
                    <w:jc w:val="center"/>
                    <w:rPr>
                      <w:color w:val="000000"/>
                      <w:sz w:val="22"/>
                      <w:szCs w:val="22"/>
                    </w:rPr>
                  </w:pPr>
                  <w:r w:rsidRPr="003B0E34">
                    <w:rPr>
                      <w:color w:val="000000"/>
                      <w:sz w:val="22"/>
                      <w:szCs w:val="22"/>
                    </w:rPr>
                    <w:t>23 200,00</w:t>
                  </w:r>
                </w:p>
              </w:tc>
              <w:tc>
                <w:tcPr>
                  <w:tcW w:w="1480" w:type="dxa"/>
                  <w:tcBorders>
                    <w:top w:val="nil"/>
                    <w:left w:val="nil"/>
                    <w:bottom w:val="single" w:sz="4" w:space="0" w:color="auto"/>
                    <w:right w:val="single" w:sz="4" w:space="0" w:color="auto"/>
                  </w:tcBorders>
                  <w:shd w:val="clear" w:color="auto" w:fill="auto"/>
                  <w:noWrap/>
                  <w:vAlign w:val="center"/>
                  <w:hideMark/>
                </w:tcPr>
                <w:p w14:paraId="682FAEFC" w14:textId="77777777" w:rsidR="001E7057" w:rsidRPr="003B0E34" w:rsidRDefault="001E7057" w:rsidP="001E7057">
                  <w:pPr>
                    <w:jc w:val="center"/>
                    <w:rPr>
                      <w:color w:val="000000"/>
                      <w:sz w:val="22"/>
                      <w:szCs w:val="22"/>
                    </w:rPr>
                  </w:pPr>
                  <w:r w:rsidRPr="003B0E34">
                    <w:rPr>
                      <w:color w:val="000000"/>
                      <w:sz w:val="22"/>
                      <w:szCs w:val="22"/>
                    </w:rPr>
                    <w:t>46 400,00</w:t>
                  </w:r>
                </w:p>
              </w:tc>
            </w:tr>
            <w:tr w:rsidR="001E7057" w:rsidRPr="003B0E34" w14:paraId="4D0566AC"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597ED45" w14:textId="77777777" w:rsidR="001E7057" w:rsidRPr="003B0E34" w:rsidRDefault="001E7057" w:rsidP="001E7057">
                  <w:pPr>
                    <w:jc w:val="center"/>
                    <w:rPr>
                      <w:color w:val="000000"/>
                      <w:sz w:val="22"/>
                      <w:szCs w:val="22"/>
                    </w:rPr>
                  </w:pPr>
                  <w:r w:rsidRPr="003B0E34">
                    <w:rPr>
                      <w:color w:val="000000"/>
                      <w:sz w:val="22"/>
                      <w:szCs w:val="22"/>
                    </w:rPr>
                    <w:t>44</w:t>
                  </w:r>
                </w:p>
              </w:tc>
              <w:tc>
                <w:tcPr>
                  <w:tcW w:w="2552" w:type="dxa"/>
                  <w:tcBorders>
                    <w:top w:val="nil"/>
                    <w:left w:val="nil"/>
                    <w:bottom w:val="single" w:sz="4" w:space="0" w:color="auto"/>
                    <w:right w:val="single" w:sz="4" w:space="0" w:color="auto"/>
                  </w:tcBorders>
                  <w:shd w:val="clear" w:color="auto" w:fill="auto"/>
                  <w:vAlign w:val="center"/>
                  <w:hideMark/>
                </w:tcPr>
                <w:p w14:paraId="40765465" w14:textId="77777777" w:rsidR="001E7057" w:rsidRPr="003B0E34" w:rsidRDefault="001E7057" w:rsidP="001E7057">
                  <w:pPr>
                    <w:rPr>
                      <w:color w:val="000000"/>
                      <w:sz w:val="22"/>
                      <w:szCs w:val="22"/>
                    </w:rPr>
                  </w:pPr>
                  <w:r w:rsidRPr="003B0E34">
                    <w:rPr>
                      <w:color w:val="000000"/>
                      <w:sz w:val="22"/>
                      <w:szCs w:val="22"/>
                    </w:rPr>
                    <w:t>Щит с монтажной панелью ОЩН 10123 IP65 (1200х1000х300)</w:t>
                  </w:r>
                </w:p>
              </w:tc>
              <w:tc>
                <w:tcPr>
                  <w:tcW w:w="1559" w:type="dxa"/>
                  <w:tcBorders>
                    <w:top w:val="nil"/>
                    <w:left w:val="nil"/>
                    <w:bottom w:val="single" w:sz="4" w:space="0" w:color="auto"/>
                    <w:right w:val="single" w:sz="4" w:space="0" w:color="auto"/>
                  </w:tcBorders>
                  <w:shd w:val="clear" w:color="auto" w:fill="auto"/>
                  <w:vAlign w:val="center"/>
                  <w:hideMark/>
                </w:tcPr>
                <w:p w14:paraId="169088DA"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41DEC4B9"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1A2DC985"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998C4C3" w14:textId="77777777" w:rsidR="001E7057" w:rsidRPr="003B0E34" w:rsidRDefault="001E7057" w:rsidP="001E7057">
                  <w:pPr>
                    <w:jc w:val="center"/>
                    <w:rPr>
                      <w:color w:val="000000"/>
                      <w:sz w:val="22"/>
                      <w:szCs w:val="22"/>
                    </w:rPr>
                  </w:pPr>
                  <w:r w:rsidRPr="003B0E34">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C157B1" w14:textId="77777777" w:rsidR="001E7057" w:rsidRPr="003B0E34" w:rsidRDefault="001E7057" w:rsidP="001E7057">
                  <w:pPr>
                    <w:jc w:val="center"/>
                    <w:rPr>
                      <w:color w:val="000000"/>
                      <w:sz w:val="22"/>
                      <w:szCs w:val="22"/>
                    </w:rPr>
                  </w:pPr>
                  <w:r w:rsidRPr="003B0E34">
                    <w:rPr>
                      <w:color w:val="000000"/>
                      <w:sz w:val="22"/>
                      <w:szCs w:val="22"/>
                    </w:rPr>
                    <w:t>16 900,00</w:t>
                  </w:r>
                </w:p>
              </w:tc>
              <w:tc>
                <w:tcPr>
                  <w:tcW w:w="1480" w:type="dxa"/>
                  <w:tcBorders>
                    <w:top w:val="nil"/>
                    <w:left w:val="nil"/>
                    <w:bottom w:val="single" w:sz="4" w:space="0" w:color="auto"/>
                    <w:right w:val="single" w:sz="4" w:space="0" w:color="auto"/>
                  </w:tcBorders>
                  <w:shd w:val="clear" w:color="auto" w:fill="auto"/>
                  <w:noWrap/>
                  <w:vAlign w:val="center"/>
                  <w:hideMark/>
                </w:tcPr>
                <w:p w14:paraId="284DD587" w14:textId="77777777" w:rsidR="001E7057" w:rsidRPr="003B0E34" w:rsidRDefault="001E7057" w:rsidP="001E7057">
                  <w:pPr>
                    <w:jc w:val="center"/>
                    <w:rPr>
                      <w:color w:val="000000"/>
                      <w:sz w:val="22"/>
                      <w:szCs w:val="22"/>
                    </w:rPr>
                  </w:pPr>
                  <w:r w:rsidRPr="003B0E34">
                    <w:rPr>
                      <w:color w:val="000000"/>
                      <w:sz w:val="22"/>
                      <w:szCs w:val="22"/>
                    </w:rPr>
                    <w:t>33 800,00</w:t>
                  </w:r>
                </w:p>
              </w:tc>
            </w:tr>
            <w:tr w:rsidR="001E7057" w:rsidRPr="003B0E34" w14:paraId="64B1EF84"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340AB06" w14:textId="77777777" w:rsidR="001E7057" w:rsidRPr="003B0E34" w:rsidRDefault="001E7057" w:rsidP="001E7057">
                  <w:pPr>
                    <w:jc w:val="center"/>
                    <w:rPr>
                      <w:color w:val="000000"/>
                      <w:sz w:val="22"/>
                      <w:szCs w:val="22"/>
                    </w:rPr>
                  </w:pPr>
                  <w:r w:rsidRPr="003B0E34">
                    <w:rPr>
                      <w:color w:val="000000"/>
                      <w:sz w:val="22"/>
                      <w:szCs w:val="22"/>
                    </w:rPr>
                    <w:t>45</w:t>
                  </w:r>
                </w:p>
              </w:tc>
              <w:tc>
                <w:tcPr>
                  <w:tcW w:w="2552" w:type="dxa"/>
                  <w:tcBorders>
                    <w:top w:val="nil"/>
                    <w:left w:val="nil"/>
                    <w:bottom w:val="single" w:sz="4" w:space="0" w:color="auto"/>
                    <w:right w:val="single" w:sz="4" w:space="0" w:color="auto"/>
                  </w:tcBorders>
                  <w:shd w:val="clear" w:color="auto" w:fill="auto"/>
                  <w:vAlign w:val="center"/>
                  <w:hideMark/>
                </w:tcPr>
                <w:p w14:paraId="42EDFD84" w14:textId="77777777" w:rsidR="001E7057" w:rsidRPr="003B0E34" w:rsidRDefault="001E7057" w:rsidP="001E7057">
                  <w:pPr>
                    <w:rPr>
                      <w:color w:val="000000"/>
                      <w:sz w:val="22"/>
                      <w:szCs w:val="22"/>
                    </w:rPr>
                  </w:pPr>
                  <w:r w:rsidRPr="003B0E34">
                    <w:rPr>
                      <w:color w:val="000000"/>
                      <w:sz w:val="22"/>
                      <w:szCs w:val="22"/>
                    </w:rPr>
                    <w:t>Щит распределительный навесной ЩРн-П-24 IP41, пластик.</w:t>
                  </w:r>
                </w:p>
              </w:tc>
              <w:tc>
                <w:tcPr>
                  <w:tcW w:w="1559" w:type="dxa"/>
                  <w:tcBorders>
                    <w:top w:val="nil"/>
                    <w:left w:val="nil"/>
                    <w:bottom w:val="single" w:sz="4" w:space="0" w:color="auto"/>
                    <w:right w:val="single" w:sz="4" w:space="0" w:color="auto"/>
                  </w:tcBorders>
                  <w:shd w:val="clear" w:color="auto" w:fill="auto"/>
                  <w:vAlign w:val="center"/>
                  <w:hideMark/>
                </w:tcPr>
                <w:p w14:paraId="3F237FDA"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4FECB24D"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46810139"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E18CBF6"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855778D" w14:textId="77777777" w:rsidR="001E7057" w:rsidRPr="003B0E34" w:rsidRDefault="001E7057" w:rsidP="001E7057">
                  <w:pPr>
                    <w:jc w:val="center"/>
                    <w:rPr>
                      <w:color w:val="000000"/>
                      <w:sz w:val="22"/>
                      <w:szCs w:val="22"/>
                    </w:rPr>
                  </w:pPr>
                  <w:r w:rsidRPr="003B0E34">
                    <w:rPr>
                      <w:color w:val="000000"/>
                      <w:sz w:val="22"/>
                      <w:szCs w:val="22"/>
                    </w:rPr>
                    <w:t>1 901,00</w:t>
                  </w:r>
                </w:p>
              </w:tc>
              <w:tc>
                <w:tcPr>
                  <w:tcW w:w="1480" w:type="dxa"/>
                  <w:tcBorders>
                    <w:top w:val="nil"/>
                    <w:left w:val="nil"/>
                    <w:bottom w:val="single" w:sz="4" w:space="0" w:color="auto"/>
                    <w:right w:val="single" w:sz="4" w:space="0" w:color="auto"/>
                  </w:tcBorders>
                  <w:shd w:val="clear" w:color="auto" w:fill="auto"/>
                  <w:noWrap/>
                  <w:vAlign w:val="center"/>
                  <w:hideMark/>
                </w:tcPr>
                <w:p w14:paraId="01D85E9A" w14:textId="77777777" w:rsidR="001E7057" w:rsidRPr="003B0E34" w:rsidRDefault="001E7057" w:rsidP="001E7057">
                  <w:pPr>
                    <w:jc w:val="center"/>
                    <w:rPr>
                      <w:color w:val="000000"/>
                      <w:sz w:val="22"/>
                      <w:szCs w:val="22"/>
                    </w:rPr>
                  </w:pPr>
                  <w:r w:rsidRPr="003B0E34">
                    <w:rPr>
                      <w:color w:val="000000"/>
                      <w:sz w:val="22"/>
                      <w:szCs w:val="22"/>
                    </w:rPr>
                    <w:t>1 901,00</w:t>
                  </w:r>
                </w:p>
              </w:tc>
            </w:tr>
            <w:tr w:rsidR="001E7057" w:rsidRPr="003B0E34" w14:paraId="2840A1C9"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93E964A" w14:textId="77777777" w:rsidR="001E7057" w:rsidRPr="003B0E34" w:rsidRDefault="001E7057" w:rsidP="001E7057">
                  <w:pPr>
                    <w:jc w:val="center"/>
                    <w:rPr>
                      <w:color w:val="000000"/>
                      <w:sz w:val="22"/>
                      <w:szCs w:val="22"/>
                    </w:rPr>
                  </w:pPr>
                  <w:r w:rsidRPr="003B0E34">
                    <w:rPr>
                      <w:color w:val="000000"/>
                      <w:sz w:val="22"/>
                      <w:szCs w:val="22"/>
                    </w:rPr>
                    <w:t>46</w:t>
                  </w:r>
                </w:p>
              </w:tc>
              <w:tc>
                <w:tcPr>
                  <w:tcW w:w="2552" w:type="dxa"/>
                  <w:tcBorders>
                    <w:top w:val="nil"/>
                    <w:left w:val="nil"/>
                    <w:bottom w:val="single" w:sz="4" w:space="0" w:color="auto"/>
                    <w:right w:val="single" w:sz="4" w:space="0" w:color="auto"/>
                  </w:tcBorders>
                  <w:shd w:val="clear" w:color="auto" w:fill="auto"/>
                  <w:vAlign w:val="center"/>
                  <w:hideMark/>
                </w:tcPr>
                <w:p w14:paraId="11185E9E" w14:textId="77777777" w:rsidR="001E7057" w:rsidRPr="003B0E34" w:rsidRDefault="001E7057" w:rsidP="001E7057">
                  <w:pPr>
                    <w:rPr>
                      <w:color w:val="000000"/>
                      <w:sz w:val="22"/>
                      <w:szCs w:val="22"/>
                    </w:rPr>
                  </w:pPr>
                  <w:r w:rsidRPr="003B0E34">
                    <w:rPr>
                      <w:color w:val="000000"/>
                      <w:sz w:val="22"/>
                      <w:szCs w:val="22"/>
                    </w:rPr>
                    <w:t>Корпус металлический ЩМП-2-0 74 У2 IP54 (500х400х220)</w:t>
                  </w:r>
                </w:p>
              </w:tc>
              <w:tc>
                <w:tcPr>
                  <w:tcW w:w="1559" w:type="dxa"/>
                  <w:tcBorders>
                    <w:top w:val="nil"/>
                    <w:left w:val="nil"/>
                    <w:bottom w:val="single" w:sz="4" w:space="0" w:color="auto"/>
                    <w:right w:val="single" w:sz="4" w:space="0" w:color="auto"/>
                  </w:tcBorders>
                  <w:shd w:val="clear" w:color="auto" w:fill="auto"/>
                  <w:vAlign w:val="center"/>
                  <w:hideMark/>
                </w:tcPr>
                <w:p w14:paraId="6EF27CAE"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67A622A2"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6B8B91C4"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4640223" w14:textId="77777777" w:rsidR="001E7057" w:rsidRPr="003B0E34" w:rsidRDefault="001E7057" w:rsidP="001E7057">
                  <w:pPr>
                    <w:jc w:val="center"/>
                    <w:rPr>
                      <w:color w:val="000000"/>
                      <w:sz w:val="22"/>
                      <w:szCs w:val="22"/>
                    </w:rPr>
                  </w:pPr>
                  <w:r w:rsidRPr="003B0E34">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6BB2F551" w14:textId="77777777" w:rsidR="001E7057" w:rsidRPr="003B0E34" w:rsidRDefault="001E7057" w:rsidP="001E7057">
                  <w:pPr>
                    <w:jc w:val="center"/>
                    <w:rPr>
                      <w:color w:val="000000"/>
                      <w:sz w:val="22"/>
                      <w:szCs w:val="22"/>
                    </w:rPr>
                  </w:pPr>
                  <w:r w:rsidRPr="003B0E34">
                    <w:rPr>
                      <w:color w:val="000000"/>
                      <w:sz w:val="22"/>
                      <w:szCs w:val="22"/>
                    </w:rPr>
                    <w:t>7 500,00</w:t>
                  </w:r>
                </w:p>
              </w:tc>
              <w:tc>
                <w:tcPr>
                  <w:tcW w:w="1480" w:type="dxa"/>
                  <w:tcBorders>
                    <w:top w:val="nil"/>
                    <w:left w:val="nil"/>
                    <w:bottom w:val="single" w:sz="4" w:space="0" w:color="auto"/>
                    <w:right w:val="single" w:sz="4" w:space="0" w:color="auto"/>
                  </w:tcBorders>
                  <w:shd w:val="clear" w:color="auto" w:fill="auto"/>
                  <w:noWrap/>
                  <w:vAlign w:val="center"/>
                  <w:hideMark/>
                </w:tcPr>
                <w:p w14:paraId="4B7A2740" w14:textId="77777777" w:rsidR="001E7057" w:rsidRPr="003B0E34" w:rsidRDefault="001E7057" w:rsidP="001E7057">
                  <w:pPr>
                    <w:jc w:val="center"/>
                    <w:rPr>
                      <w:color w:val="000000"/>
                      <w:sz w:val="22"/>
                      <w:szCs w:val="22"/>
                    </w:rPr>
                  </w:pPr>
                  <w:r w:rsidRPr="003B0E34">
                    <w:rPr>
                      <w:color w:val="000000"/>
                      <w:sz w:val="22"/>
                      <w:szCs w:val="22"/>
                    </w:rPr>
                    <w:t>22 500,00</w:t>
                  </w:r>
                </w:p>
              </w:tc>
            </w:tr>
            <w:tr w:rsidR="001E7057" w:rsidRPr="003B0E34" w14:paraId="3E8F2430"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28B6633" w14:textId="77777777" w:rsidR="001E7057" w:rsidRPr="003B0E34" w:rsidRDefault="001E7057" w:rsidP="001E7057">
                  <w:pPr>
                    <w:jc w:val="center"/>
                    <w:rPr>
                      <w:color w:val="000000"/>
                      <w:sz w:val="22"/>
                      <w:szCs w:val="22"/>
                    </w:rPr>
                  </w:pPr>
                  <w:r w:rsidRPr="003B0E34">
                    <w:rPr>
                      <w:color w:val="000000"/>
                      <w:sz w:val="22"/>
                      <w:szCs w:val="22"/>
                    </w:rPr>
                    <w:t>47</w:t>
                  </w:r>
                </w:p>
              </w:tc>
              <w:tc>
                <w:tcPr>
                  <w:tcW w:w="2552" w:type="dxa"/>
                  <w:tcBorders>
                    <w:top w:val="nil"/>
                    <w:left w:val="nil"/>
                    <w:bottom w:val="single" w:sz="4" w:space="0" w:color="auto"/>
                    <w:right w:val="single" w:sz="4" w:space="0" w:color="auto"/>
                  </w:tcBorders>
                  <w:shd w:val="clear" w:color="auto" w:fill="auto"/>
                  <w:vAlign w:val="center"/>
                  <w:hideMark/>
                </w:tcPr>
                <w:p w14:paraId="48DC859F" w14:textId="77777777" w:rsidR="001E7057" w:rsidRPr="003B0E34" w:rsidRDefault="001E7057" w:rsidP="001E7057">
                  <w:pPr>
                    <w:rPr>
                      <w:color w:val="000000"/>
                      <w:sz w:val="22"/>
                      <w:szCs w:val="22"/>
                    </w:rPr>
                  </w:pPr>
                  <w:r w:rsidRPr="003B0E34">
                    <w:rPr>
                      <w:color w:val="000000"/>
                      <w:sz w:val="22"/>
                      <w:szCs w:val="22"/>
                    </w:rPr>
                    <w:t>Корпус металлический ЩМП-1-3 76 IP54 У2  (395х220х300)</w:t>
                  </w:r>
                </w:p>
              </w:tc>
              <w:tc>
                <w:tcPr>
                  <w:tcW w:w="1559" w:type="dxa"/>
                  <w:tcBorders>
                    <w:top w:val="nil"/>
                    <w:left w:val="nil"/>
                    <w:bottom w:val="single" w:sz="4" w:space="0" w:color="auto"/>
                    <w:right w:val="single" w:sz="4" w:space="0" w:color="auto"/>
                  </w:tcBorders>
                  <w:shd w:val="clear" w:color="auto" w:fill="auto"/>
                  <w:vAlign w:val="center"/>
                  <w:hideMark/>
                </w:tcPr>
                <w:p w14:paraId="4EFF0F76"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2A00EE85"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00CB3731"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F11023C" w14:textId="77777777" w:rsidR="001E7057" w:rsidRPr="003B0E34" w:rsidRDefault="001E7057" w:rsidP="001E7057">
                  <w:pPr>
                    <w:jc w:val="center"/>
                    <w:rPr>
                      <w:color w:val="000000"/>
                      <w:sz w:val="22"/>
                      <w:szCs w:val="22"/>
                    </w:rPr>
                  </w:pPr>
                  <w:r w:rsidRPr="003B0E34">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A8F6A74" w14:textId="77777777" w:rsidR="001E7057" w:rsidRPr="003B0E34" w:rsidRDefault="001E7057" w:rsidP="001E7057">
                  <w:pPr>
                    <w:jc w:val="center"/>
                    <w:rPr>
                      <w:color w:val="000000"/>
                      <w:sz w:val="22"/>
                      <w:szCs w:val="22"/>
                    </w:rPr>
                  </w:pPr>
                  <w:r w:rsidRPr="003B0E34">
                    <w:rPr>
                      <w:color w:val="000000"/>
                      <w:sz w:val="22"/>
                      <w:szCs w:val="22"/>
                    </w:rPr>
                    <w:t>5 000,00</w:t>
                  </w:r>
                </w:p>
              </w:tc>
              <w:tc>
                <w:tcPr>
                  <w:tcW w:w="1480" w:type="dxa"/>
                  <w:tcBorders>
                    <w:top w:val="nil"/>
                    <w:left w:val="nil"/>
                    <w:bottom w:val="single" w:sz="4" w:space="0" w:color="auto"/>
                    <w:right w:val="single" w:sz="4" w:space="0" w:color="auto"/>
                  </w:tcBorders>
                  <w:shd w:val="clear" w:color="auto" w:fill="auto"/>
                  <w:noWrap/>
                  <w:vAlign w:val="center"/>
                  <w:hideMark/>
                </w:tcPr>
                <w:p w14:paraId="0AF39B07" w14:textId="77777777" w:rsidR="001E7057" w:rsidRPr="003B0E34" w:rsidRDefault="001E7057" w:rsidP="001E7057">
                  <w:pPr>
                    <w:jc w:val="center"/>
                    <w:rPr>
                      <w:color w:val="000000"/>
                      <w:sz w:val="22"/>
                      <w:szCs w:val="22"/>
                    </w:rPr>
                  </w:pPr>
                  <w:r w:rsidRPr="003B0E34">
                    <w:rPr>
                      <w:color w:val="000000"/>
                      <w:sz w:val="22"/>
                      <w:szCs w:val="22"/>
                    </w:rPr>
                    <w:t>60 000,00</w:t>
                  </w:r>
                </w:p>
              </w:tc>
            </w:tr>
            <w:tr w:rsidR="001E7057" w:rsidRPr="003B0E34" w14:paraId="686F9CE1"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6C0FF5" w14:textId="77777777" w:rsidR="001E7057" w:rsidRPr="003B0E34" w:rsidRDefault="001E7057" w:rsidP="001E7057">
                  <w:pPr>
                    <w:jc w:val="center"/>
                    <w:rPr>
                      <w:color w:val="000000"/>
                      <w:sz w:val="22"/>
                      <w:szCs w:val="22"/>
                    </w:rPr>
                  </w:pPr>
                  <w:r w:rsidRPr="003B0E34">
                    <w:rPr>
                      <w:color w:val="000000"/>
                      <w:sz w:val="22"/>
                      <w:szCs w:val="22"/>
                    </w:rPr>
                    <w:t>48</w:t>
                  </w:r>
                </w:p>
              </w:tc>
              <w:tc>
                <w:tcPr>
                  <w:tcW w:w="2552" w:type="dxa"/>
                  <w:tcBorders>
                    <w:top w:val="nil"/>
                    <w:left w:val="nil"/>
                    <w:bottom w:val="single" w:sz="4" w:space="0" w:color="auto"/>
                    <w:right w:val="single" w:sz="4" w:space="0" w:color="auto"/>
                  </w:tcBorders>
                  <w:shd w:val="clear" w:color="auto" w:fill="auto"/>
                  <w:vAlign w:val="center"/>
                  <w:hideMark/>
                </w:tcPr>
                <w:p w14:paraId="10ACE2F4" w14:textId="77777777" w:rsidR="001E7057" w:rsidRPr="003B0E34" w:rsidRDefault="001E7057" w:rsidP="001E7057">
                  <w:pPr>
                    <w:rPr>
                      <w:color w:val="000000"/>
                      <w:sz w:val="22"/>
                      <w:szCs w:val="22"/>
                    </w:rPr>
                  </w:pPr>
                  <w:r w:rsidRPr="003B0E34">
                    <w:rPr>
                      <w:color w:val="000000"/>
                      <w:sz w:val="22"/>
                      <w:szCs w:val="22"/>
                    </w:rPr>
                    <w:t>Корпус металлический ЩМП-6-0 У2 IP54 (1200х750х300)</w:t>
                  </w:r>
                </w:p>
              </w:tc>
              <w:tc>
                <w:tcPr>
                  <w:tcW w:w="1559" w:type="dxa"/>
                  <w:tcBorders>
                    <w:top w:val="nil"/>
                    <w:left w:val="nil"/>
                    <w:bottom w:val="single" w:sz="4" w:space="0" w:color="auto"/>
                    <w:right w:val="single" w:sz="4" w:space="0" w:color="auto"/>
                  </w:tcBorders>
                  <w:shd w:val="clear" w:color="auto" w:fill="auto"/>
                  <w:vAlign w:val="center"/>
                  <w:hideMark/>
                </w:tcPr>
                <w:p w14:paraId="538B5FEA" w14:textId="77777777" w:rsidR="001E7057" w:rsidRPr="003B0E34" w:rsidRDefault="001E7057" w:rsidP="001E7057">
                  <w:pPr>
                    <w:rPr>
                      <w:color w:val="000000"/>
                      <w:sz w:val="22"/>
                      <w:szCs w:val="22"/>
                    </w:rPr>
                  </w:pPr>
                  <w:r w:rsidRPr="003B0E34">
                    <w:rPr>
                      <w:color w:val="000000"/>
                      <w:sz w:val="22"/>
                      <w:szCs w:val="22"/>
                    </w:rPr>
                    <w:t>27.33.11.120</w:t>
                  </w:r>
                </w:p>
              </w:tc>
              <w:tc>
                <w:tcPr>
                  <w:tcW w:w="1276" w:type="dxa"/>
                  <w:tcBorders>
                    <w:top w:val="nil"/>
                    <w:left w:val="nil"/>
                    <w:bottom w:val="single" w:sz="4" w:space="0" w:color="auto"/>
                    <w:right w:val="single" w:sz="4" w:space="0" w:color="auto"/>
                  </w:tcBorders>
                  <w:shd w:val="clear" w:color="auto" w:fill="auto"/>
                  <w:vAlign w:val="center"/>
                  <w:hideMark/>
                </w:tcPr>
                <w:p w14:paraId="24EB7378" w14:textId="77777777" w:rsidR="001E7057" w:rsidRPr="003B0E34" w:rsidRDefault="001E7057" w:rsidP="001E7057">
                  <w:pPr>
                    <w:rPr>
                      <w:color w:val="000000"/>
                      <w:sz w:val="22"/>
                      <w:szCs w:val="22"/>
                    </w:rPr>
                  </w:pPr>
                  <w:r w:rsidRPr="003B0E34">
                    <w:rPr>
                      <w:color w:val="000000"/>
                      <w:sz w:val="22"/>
                      <w:szCs w:val="22"/>
                    </w:rPr>
                    <w:t>ГОСТ 32397-2013</w:t>
                  </w:r>
                </w:p>
              </w:tc>
              <w:tc>
                <w:tcPr>
                  <w:tcW w:w="708" w:type="dxa"/>
                  <w:tcBorders>
                    <w:top w:val="nil"/>
                    <w:left w:val="nil"/>
                    <w:bottom w:val="single" w:sz="4" w:space="0" w:color="auto"/>
                    <w:right w:val="single" w:sz="4" w:space="0" w:color="auto"/>
                  </w:tcBorders>
                  <w:shd w:val="clear" w:color="auto" w:fill="auto"/>
                  <w:noWrap/>
                  <w:vAlign w:val="center"/>
                  <w:hideMark/>
                </w:tcPr>
                <w:p w14:paraId="77B985CD"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34F070E" w14:textId="77777777" w:rsidR="001E7057" w:rsidRPr="003B0E34" w:rsidRDefault="001E7057" w:rsidP="001E7057">
                  <w:pPr>
                    <w:jc w:val="center"/>
                    <w:rPr>
                      <w:color w:val="000000"/>
                      <w:sz w:val="22"/>
                      <w:szCs w:val="22"/>
                    </w:rPr>
                  </w:pPr>
                  <w:r w:rsidRPr="003B0E34">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29CE680C" w14:textId="77777777" w:rsidR="001E7057" w:rsidRPr="003B0E34" w:rsidRDefault="001E7057" w:rsidP="001E7057">
                  <w:pPr>
                    <w:jc w:val="center"/>
                    <w:rPr>
                      <w:color w:val="000000"/>
                      <w:sz w:val="22"/>
                      <w:szCs w:val="22"/>
                    </w:rPr>
                  </w:pPr>
                  <w:r w:rsidRPr="003B0E34">
                    <w:rPr>
                      <w:color w:val="000000"/>
                      <w:sz w:val="22"/>
                      <w:szCs w:val="22"/>
                    </w:rPr>
                    <w:t>19 000,00</w:t>
                  </w:r>
                </w:p>
              </w:tc>
              <w:tc>
                <w:tcPr>
                  <w:tcW w:w="1480" w:type="dxa"/>
                  <w:tcBorders>
                    <w:top w:val="nil"/>
                    <w:left w:val="nil"/>
                    <w:bottom w:val="single" w:sz="4" w:space="0" w:color="auto"/>
                    <w:right w:val="single" w:sz="4" w:space="0" w:color="auto"/>
                  </w:tcBorders>
                  <w:shd w:val="clear" w:color="auto" w:fill="auto"/>
                  <w:noWrap/>
                  <w:vAlign w:val="center"/>
                  <w:hideMark/>
                </w:tcPr>
                <w:p w14:paraId="6E7A6488" w14:textId="77777777" w:rsidR="001E7057" w:rsidRPr="003B0E34" w:rsidRDefault="001E7057" w:rsidP="001E7057">
                  <w:pPr>
                    <w:jc w:val="center"/>
                    <w:rPr>
                      <w:color w:val="000000"/>
                      <w:sz w:val="22"/>
                      <w:szCs w:val="22"/>
                    </w:rPr>
                  </w:pPr>
                  <w:r w:rsidRPr="003B0E34">
                    <w:rPr>
                      <w:color w:val="000000"/>
                      <w:sz w:val="22"/>
                      <w:szCs w:val="22"/>
                    </w:rPr>
                    <w:t>95 000,00</w:t>
                  </w:r>
                </w:p>
              </w:tc>
            </w:tr>
            <w:tr w:rsidR="001E7057" w:rsidRPr="003B0E34" w14:paraId="218642F7" w14:textId="77777777" w:rsidTr="00EA3704">
              <w:trPr>
                <w:trHeight w:val="111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CE25E19" w14:textId="77777777" w:rsidR="001E7057" w:rsidRPr="003B0E34" w:rsidRDefault="001E7057" w:rsidP="001E7057">
                  <w:pPr>
                    <w:jc w:val="center"/>
                    <w:rPr>
                      <w:color w:val="000000"/>
                      <w:sz w:val="22"/>
                      <w:szCs w:val="22"/>
                    </w:rPr>
                  </w:pPr>
                  <w:r w:rsidRPr="003B0E34">
                    <w:rPr>
                      <w:color w:val="000000"/>
                      <w:sz w:val="22"/>
                      <w:szCs w:val="22"/>
                    </w:rPr>
                    <w:t>49</w:t>
                  </w:r>
                </w:p>
              </w:tc>
              <w:tc>
                <w:tcPr>
                  <w:tcW w:w="2552" w:type="dxa"/>
                  <w:tcBorders>
                    <w:top w:val="nil"/>
                    <w:left w:val="nil"/>
                    <w:bottom w:val="single" w:sz="4" w:space="0" w:color="auto"/>
                    <w:right w:val="single" w:sz="4" w:space="0" w:color="auto"/>
                  </w:tcBorders>
                  <w:shd w:val="clear" w:color="auto" w:fill="auto"/>
                  <w:vAlign w:val="center"/>
                  <w:hideMark/>
                </w:tcPr>
                <w:p w14:paraId="3340B050" w14:textId="77777777" w:rsidR="001E7057" w:rsidRPr="003B0E34" w:rsidRDefault="001E7057" w:rsidP="001E7057">
                  <w:pPr>
                    <w:rPr>
                      <w:color w:val="000000"/>
                      <w:sz w:val="22"/>
                      <w:szCs w:val="22"/>
                    </w:rPr>
                  </w:pPr>
                  <w:r w:rsidRPr="003B0E34">
                    <w:rPr>
                      <w:color w:val="000000"/>
                      <w:sz w:val="22"/>
                      <w:szCs w:val="22"/>
                    </w:rPr>
                    <w:t>Трубка ПВХ ТВ-40 8мм. (1м.)</w:t>
                  </w:r>
                </w:p>
              </w:tc>
              <w:tc>
                <w:tcPr>
                  <w:tcW w:w="1559" w:type="dxa"/>
                  <w:tcBorders>
                    <w:top w:val="nil"/>
                    <w:left w:val="nil"/>
                    <w:bottom w:val="single" w:sz="4" w:space="0" w:color="auto"/>
                    <w:right w:val="single" w:sz="4" w:space="0" w:color="auto"/>
                  </w:tcBorders>
                  <w:shd w:val="clear" w:color="auto" w:fill="auto"/>
                  <w:vAlign w:val="center"/>
                  <w:hideMark/>
                </w:tcPr>
                <w:p w14:paraId="53B8AEA0" w14:textId="77777777" w:rsidR="001E7057" w:rsidRPr="003B0E34" w:rsidRDefault="001E7057" w:rsidP="001E7057">
                  <w:pPr>
                    <w:rPr>
                      <w:color w:val="000000"/>
                      <w:sz w:val="22"/>
                      <w:szCs w:val="22"/>
                    </w:rPr>
                  </w:pPr>
                  <w:r w:rsidRPr="003B0E34">
                    <w:rPr>
                      <w:color w:val="000000"/>
                      <w:sz w:val="22"/>
                      <w:szCs w:val="22"/>
                    </w:rPr>
                    <w:t>27.32.11.000</w:t>
                  </w:r>
                </w:p>
              </w:tc>
              <w:tc>
                <w:tcPr>
                  <w:tcW w:w="1276" w:type="dxa"/>
                  <w:tcBorders>
                    <w:top w:val="nil"/>
                    <w:left w:val="nil"/>
                    <w:bottom w:val="single" w:sz="4" w:space="0" w:color="auto"/>
                    <w:right w:val="single" w:sz="4" w:space="0" w:color="auto"/>
                  </w:tcBorders>
                  <w:shd w:val="clear" w:color="auto" w:fill="auto"/>
                  <w:vAlign w:val="center"/>
                  <w:hideMark/>
                </w:tcPr>
                <w:p w14:paraId="6F10077D" w14:textId="77777777" w:rsidR="001E7057" w:rsidRPr="003B0E34" w:rsidRDefault="001E7057" w:rsidP="001E7057">
                  <w:pPr>
                    <w:rPr>
                      <w:color w:val="000000"/>
                      <w:sz w:val="22"/>
                      <w:szCs w:val="22"/>
                    </w:rPr>
                  </w:pPr>
                  <w:r w:rsidRPr="003B0E34">
                    <w:rPr>
                      <w:color w:val="000000"/>
                      <w:sz w:val="22"/>
                      <w:szCs w:val="22"/>
                    </w:rPr>
                    <w:t>ГОСТ 19034-82</w:t>
                  </w:r>
                </w:p>
              </w:tc>
              <w:tc>
                <w:tcPr>
                  <w:tcW w:w="708" w:type="dxa"/>
                  <w:tcBorders>
                    <w:top w:val="nil"/>
                    <w:left w:val="nil"/>
                    <w:bottom w:val="single" w:sz="4" w:space="0" w:color="auto"/>
                    <w:right w:val="single" w:sz="4" w:space="0" w:color="auto"/>
                  </w:tcBorders>
                  <w:shd w:val="clear" w:color="auto" w:fill="auto"/>
                  <w:noWrap/>
                  <w:vAlign w:val="center"/>
                  <w:hideMark/>
                </w:tcPr>
                <w:p w14:paraId="54FC3EAB" w14:textId="77777777" w:rsidR="001E7057" w:rsidRPr="003B0E34" w:rsidRDefault="001E7057" w:rsidP="001E7057">
                  <w:pPr>
                    <w:jc w:val="center"/>
                    <w:rPr>
                      <w:color w:val="000000"/>
                      <w:sz w:val="22"/>
                      <w:szCs w:val="22"/>
                    </w:rPr>
                  </w:pPr>
                  <w:proofErr w:type="spellStart"/>
                  <w:r w:rsidRPr="003B0E34">
                    <w:rPr>
                      <w:color w:val="000000"/>
                      <w:sz w:val="22"/>
                      <w:szCs w:val="22"/>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BFD147D" w14:textId="77777777" w:rsidR="001E7057" w:rsidRPr="003B0E34" w:rsidRDefault="001E7057" w:rsidP="001E7057">
                  <w:pPr>
                    <w:jc w:val="center"/>
                    <w:rPr>
                      <w:color w:val="000000"/>
                      <w:sz w:val="22"/>
                      <w:szCs w:val="22"/>
                    </w:rPr>
                  </w:pPr>
                  <w:r w:rsidRPr="003B0E34">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07EE9A" w14:textId="77777777" w:rsidR="001E7057" w:rsidRPr="003B0E34" w:rsidRDefault="001E7057" w:rsidP="001E7057">
                  <w:pPr>
                    <w:jc w:val="center"/>
                    <w:rPr>
                      <w:color w:val="000000"/>
                      <w:sz w:val="22"/>
                      <w:szCs w:val="22"/>
                    </w:rPr>
                  </w:pPr>
                  <w:r w:rsidRPr="003B0E34">
                    <w:rPr>
                      <w:color w:val="000000"/>
                      <w:sz w:val="22"/>
                      <w:szCs w:val="22"/>
                    </w:rPr>
                    <w:t>55,00</w:t>
                  </w:r>
                </w:p>
              </w:tc>
              <w:tc>
                <w:tcPr>
                  <w:tcW w:w="1480" w:type="dxa"/>
                  <w:tcBorders>
                    <w:top w:val="nil"/>
                    <w:left w:val="nil"/>
                    <w:bottom w:val="single" w:sz="4" w:space="0" w:color="auto"/>
                    <w:right w:val="single" w:sz="4" w:space="0" w:color="auto"/>
                  </w:tcBorders>
                  <w:shd w:val="clear" w:color="auto" w:fill="auto"/>
                  <w:noWrap/>
                  <w:vAlign w:val="center"/>
                  <w:hideMark/>
                </w:tcPr>
                <w:p w14:paraId="36597911" w14:textId="77777777" w:rsidR="001E7057" w:rsidRPr="003B0E34" w:rsidRDefault="001E7057" w:rsidP="001E7057">
                  <w:pPr>
                    <w:jc w:val="center"/>
                    <w:rPr>
                      <w:color w:val="000000"/>
                      <w:sz w:val="22"/>
                      <w:szCs w:val="22"/>
                    </w:rPr>
                  </w:pPr>
                  <w:r w:rsidRPr="003B0E34">
                    <w:rPr>
                      <w:color w:val="000000"/>
                      <w:sz w:val="22"/>
                      <w:szCs w:val="22"/>
                    </w:rPr>
                    <w:t>55,00</w:t>
                  </w:r>
                </w:p>
              </w:tc>
            </w:tr>
            <w:tr w:rsidR="001E7057" w:rsidRPr="001E7057" w14:paraId="0B8DAF2E" w14:textId="77777777" w:rsidTr="00EA3704">
              <w:trPr>
                <w:trHeight w:val="6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6C3C3A4" w14:textId="77777777" w:rsidR="001E7057" w:rsidRPr="003B0E34" w:rsidRDefault="001E7057" w:rsidP="001E7057">
                  <w:pPr>
                    <w:rPr>
                      <w:color w:val="000000"/>
                      <w:sz w:val="22"/>
                      <w:szCs w:val="22"/>
                    </w:rPr>
                  </w:pPr>
                  <w:r w:rsidRPr="003B0E34">
                    <w:rPr>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0F35301D" w14:textId="77777777" w:rsidR="001E7057" w:rsidRPr="003B0E34" w:rsidRDefault="001E7057" w:rsidP="001E7057">
                  <w:pPr>
                    <w:rPr>
                      <w:b/>
                      <w:bCs/>
                      <w:color w:val="000000"/>
                      <w:sz w:val="22"/>
                      <w:szCs w:val="22"/>
                    </w:rPr>
                  </w:pPr>
                  <w:r w:rsidRPr="003B0E34">
                    <w:rPr>
                      <w:b/>
                      <w:bCs/>
                      <w:color w:val="000000"/>
                      <w:sz w:val="22"/>
                      <w:szCs w:val="22"/>
                    </w:rPr>
                    <w:t>Итого с учетом НДС</w:t>
                  </w:r>
                </w:p>
              </w:tc>
              <w:tc>
                <w:tcPr>
                  <w:tcW w:w="1559" w:type="dxa"/>
                  <w:tcBorders>
                    <w:top w:val="nil"/>
                    <w:left w:val="nil"/>
                    <w:bottom w:val="single" w:sz="4" w:space="0" w:color="auto"/>
                    <w:right w:val="single" w:sz="4" w:space="0" w:color="auto"/>
                  </w:tcBorders>
                  <w:shd w:val="clear" w:color="auto" w:fill="auto"/>
                  <w:vAlign w:val="center"/>
                  <w:hideMark/>
                </w:tcPr>
                <w:p w14:paraId="06839198" w14:textId="77777777" w:rsidR="001E7057" w:rsidRPr="003B0E34" w:rsidRDefault="001E7057" w:rsidP="001E7057">
                  <w:pPr>
                    <w:rPr>
                      <w:b/>
                      <w:bCs/>
                      <w:color w:val="000000"/>
                      <w:sz w:val="22"/>
                      <w:szCs w:val="22"/>
                    </w:rPr>
                  </w:pPr>
                  <w:r w:rsidRPr="003B0E34">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0752B85" w14:textId="77777777" w:rsidR="001E7057" w:rsidRPr="003B0E34" w:rsidRDefault="001E7057" w:rsidP="001E7057">
                  <w:pPr>
                    <w:rPr>
                      <w:b/>
                      <w:bCs/>
                      <w:color w:val="000000"/>
                      <w:sz w:val="22"/>
                      <w:szCs w:val="22"/>
                    </w:rPr>
                  </w:pPr>
                  <w:r w:rsidRPr="003B0E34">
                    <w:rPr>
                      <w:b/>
                      <w:bCs/>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14:paraId="2A1342BE" w14:textId="77777777" w:rsidR="001E7057" w:rsidRPr="003B0E34" w:rsidRDefault="001E7057" w:rsidP="001E7057">
                  <w:pPr>
                    <w:jc w:val="right"/>
                    <w:rPr>
                      <w:b/>
                      <w:bCs/>
                      <w:color w:val="000000"/>
                      <w:sz w:val="22"/>
                      <w:szCs w:val="22"/>
                    </w:rPr>
                  </w:pPr>
                  <w:r w:rsidRPr="003B0E34">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FF43A0F" w14:textId="77777777" w:rsidR="001E7057" w:rsidRPr="003B0E34" w:rsidRDefault="001E7057" w:rsidP="001E7057">
                  <w:pPr>
                    <w:jc w:val="right"/>
                    <w:rPr>
                      <w:b/>
                      <w:bCs/>
                      <w:color w:val="000000"/>
                      <w:sz w:val="22"/>
                      <w:szCs w:val="22"/>
                    </w:rPr>
                  </w:pPr>
                  <w:r w:rsidRPr="003B0E34">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6417EC" w14:textId="77777777" w:rsidR="001E7057" w:rsidRPr="003B0E34" w:rsidRDefault="001E7057" w:rsidP="001E7057">
                  <w:pPr>
                    <w:jc w:val="right"/>
                    <w:rPr>
                      <w:b/>
                      <w:bCs/>
                      <w:color w:val="000000"/>
                      <w:sz w:val="22"/>
                      <w:szCs w:val="22"/>
                    </w:rPr>
                  </w:pPr>
                  <w:r w:rsidRPr="003B0E34">
                    <w:rPr>
                      <w:b/>
                      <w:bCs/>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14:paraId="75F67905" w14:textId="77777777" w:rsidR="001E7057" w:rsidRPr="001E7057" w:rsidRDefault="001E7057" w:rsidP="001E7057">
                  <w:pPr>
                    <w:jc w:val="center"/>
                    <w:rPr>
                      <w:b/>
                      <w:bCs/>
                      <w:color w:val="000000"/>
                      <w:sz w:val="22"/>
                      <w:szCs w:val="22"/>
                    </w:rPr>
                  </w:pPr>
                  <w:r w:rsidRPr="003B0E34">
                    <w:rPr>
                      <w:b/>
                      <w:bCs/>
                      <w:color w:val="000000"/>
                      <w:sz w:val="22"/>
                      <w:szCs w:val="22"/>
                    </w:rPr>
                    <w:t>987 979,00</w:t>
                  </w:r>
                </w:p>
              </w:tc>
            </w:tr>
          </w:tbl>
          <w:p w14:paraId="36BC76D5" w14:textId="77278B03" w:rsidR="00080AC8" w:rsidRPr="001E7057" w:rsidRDefault="00080AC8" w:rsidP="00080AC8">
            <w:pPr>
              <w:rPr>
                <w:color w:val="000000"/>
                <w:sz w:val="22"/>
                <w:szCs w:val="22"/>
              </w:rPr>
            </w:pPr>
          </w:p>
          <w:p w14:paraId="60B0713D" w14:textId="7FEE4807" w:rsidR="00080AC8" w:rsidRPr="001E7057" w:rsidRDefault="00080AC8" w:rsidP="00080AC8">
            <w:pPr>
              <w:rPr>
                <w:color w:val="000000"/>
                <w:sz w:val="22"/>
                <w:szCs w:val="22"/>
              </w:rPr>
            </w:pPr>
          </w:p>
        </w:tc>
      </w:tr>
    </w:tbl>
    <w:p w14:paraId="6A922E0A" w14:textId="04FD335E" w:rsidR="004A6EFB" w:rsidRPr="004A00CE" w:rsidRDefault="004A6EFB" w:rsidP="004A6EFB">
      <w:pPr>
        <w:jc w:val="center"/>
        <w:rPr>
          <w:b/>
          <w:bCs/>
        </w:rPr>
      </w:pPr>
    </w:p>
    <w:sectPr w:rsidR="004A6EFB" w:rsidRPr="004A00CE"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5F92" w14:textId="77777777" w:rsidR="002F7C40" w:rsidRDefault="002F7C40" w:rsidP="00B30544">
      <w:r>
        <w:separator/>
      </w:r>
    </w:p>
  </w:endnote>
  <w:endnote w:type="continuationSeparator" w:id="0">
    <w:p w14:paraId="0228B153" w14:textId="77777777" w:rsidR="002F7C40" w:rsidRDefault="002F7C40"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7F2F" w14:textId="77777777" w:rsidR="002F7C40" w:rsidRDefault="002F7C40" w:rsidP="00B30544">
      <w:r>
        <w:separator/>
      </w:r>
    </w:p>
  </w:footnote>
  <w:footnote w:type="continuationSeparator" w:id="0">
    <w:p w14:paraId="49BE4356" w14:textId="77777777" w:rsidR="002F7C40" w:rsidRDefault="002F7C40"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31"/>
  </w:num>
  <w:num w:numId="45">
    <w:abstractNumId w:val="28"/>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80AC8"/>
    <w:rsid w:val="000B174E"/>
    <w:rsid w:val="000B3638"/>
    <w:rsid w:val="000E0CC0"/>
    <w:rsid w:val="000E62A4"/>
    <w:rsid w:val="00116F10"/>
    <w:rsid w:val="00136EFE"/>
    <w:rsid w:val="00177769"/>
    <w:rsid w:val="001C0A4F"/>
    <w:rsid w:val="001D553E"/>
    <w:rsid w:val="001D73C6"/>
    <w:rsid w:val="001E7057"/>
    <w:rsid w:val="001F58FC"/>
    <w:rsid w:val="001F7E54"/>
    <w:rsid w:val="00205ECA"/>
    <w:rsid w:val="00225A09"/>
    <w:rsid w:val="002932EE"/>
    <w:rsid w:val="002A2C8E"/>
    <w:rsid w:val="002F555A"/>
    <w:rsid w:val="002F7C40"/>
    <w:rsid w:val="00315C0B"/>
    <w:rsid w:val="00336C8D"/>
    <w:rsid w:val="00373ABA"/>
    <w:rsid w:val="003B0E34"/>
    <w:rsid w:val="003B61FB"/>
    <w:rsid w:val="003E7EA0"/>
    <w:rsid w:val="0042695B"/>
    <w:rsid w:val="00471ECE"/>
    <w:rsid w:val="0048630B"/>
    <w:rsid w:val="004A00CE"/>
    <w:rsid w:val="004A6EFB"/>
    <w:rsid w:val="004C1584"/>
    <w:rsid w:val="004C198B"/>
    <w:rsid w:val="004D74AA"/>
    <w:rsid w:val="004D75CF"/>
    <w:rsid w:val="004E2AC7"/>
    <w:rsid w:val="00561084"/>
    <w:rsid w:val="005643FD"/>
    <w:rsid w:val="005B3512"/>
    <w:rsid w:val="00763D7E"/>
    <w:rsid w:val="007B5818"/>
    <w:rsid w:val="007D15A3"/>
    <w:rsid w:val="0081757E"/>
    <w:rsid w:val="008E3589"/>
    <w:rsid w:val="00911278"/>
    <w:rsid w:val="00942ED2"/>
    <w:rsid w:val="0094791C"/>
    <w:rsid w:val="009502EC"/>
    <w:rsid w:val="009A65A1"/>
    <w:rsid w:val="009B5976"/>
    <w:rsid w:val="009D68DC"/>
    <w:rsid w:val="009E438E"/>
    <w:rsid w:val="009E47D8"/>
    <w:rsid w:val="00A002A7"/>
    <w:rsid w:val="00A22757"/>
    <w:rsid w:val="00A70923"/>
    <w:rsid w:val="00A8240F"/>
    <w:rsid w:val="00AB5FED"/>
    <w:rsid w:val="00AF11D5"/>
    <w:rsid w:val="00B30544"/>
    <w:rsid w:val="00B91D7B"/>
    <w:rsid w:val="00BD7D18"/>
    <w:rsid w:val="00CB2A45"/>
    <w:rsid w:val="00CB6BEE"/>
    <w:rsid w:val="00D4235D"/>
    <w:rsid w:val="00D6057D"/>
    <w:rsid w:val="00DA0DB5"/>
    <w:rsid w:val="00DA2E3F"/>
    <w:rsid w:val="00DF6672"/>
    <w:rsid w:val="00E0089D"/>
    <w:rsid w:val="00E409CF"/>
    <w:rsid w:val="00E50CD1"/>
    <w:rsid w:val="00E61BA1"/>
    <w:rsid w:val="00E72062"/>
    <w:rsid w:val="00E7340E"/>
    <w:rsid w:val="00E85E31"/>
    <w:rsid w:val="00EA3704"/>
    <w:rsid w:val="00ED1CC6"/>
    <w:rsid w:val="00ED7F53"/>
    <w:rsid w:val="00EE4E88"/>
    <w:rsid w:val="00EE5534"/>
    <w:rsid w:val="00EF4D45"/>
    <w:rsid w:val="00F14880"/>
    <w:rsid w:val="00F41449"/>
    <w:rsid w:val="00F9276A"/>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493953392">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688683921">
      <w:bodyDiv w:val="1"/>
      <w:marLeft w:val="0"/>
      <w:marRight w:val="0"/>
      <w:marTop w:val="0"/>
      <w:marBottom w:val="0"/>
      <w:divBdr>
        <w:top w:val="none" w:sz="0" w:space="0" w:color="auto"/>
        <w:left w:val="none" w:sz="0" w:space="0" w:color="auto"/>
        <w:bottom w:val="none" w:sz="0" w:space="0" w:color="auto"/>
        <w:right w:val="none" w:sz="0" w:space="0" w:color="auto"/>
      </w:divBdr>
    </w:div>
    <w:div w:id="892277216">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309358029">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59978968">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6486803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129471547">
      <w:bodyDiv w:val="1"/>
      <w:marLeft w:val="0"/>
      <w:marRight w:val="0"/>
      <w:marTop w:val="0"/>
      <w:marBottom w:val="0"/>
      <w:divBdr>
        <w:top w:val="none" w:sz="0" w:space="0" w:color="auto"/>
        <w:left w:val="none" w:sz="0" w:space="0" w:color="auto"/>
        <w:bottom w:val="none" w:sz="0" w:space="0" w:color="auto"/>
        <w:right w:val="none" w:sz="0" w:space="0" w:color="auto"/>
      </w:divBdr>
    </w:div>
    <w:div w:id="21368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v8doc:e1cib/data/&#1057;&#1087;&#1088;&#1072;&#1074;&#1086;&#1095;&#1085;&#1080;&#1082;.&#1055;&#1086;&#1083;&#1100;&#1079;&#1086;&#1074;&#1072;&#1090;&#1077;&#1083;&#1080;?ref=6b9f001e67e411c011e6e9d5539d2b6e"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otc.ru"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50</Pages>
  <Words>22392</Words>
  <Characters>127637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cp:lastPrinted>2021-08-18T06:23:00Z</cp:lastPrinted>
  <dcterms:created xsi:type="dcterms:W3CDTF">2021-08-18T13:10:00Z</dcterms:created>
  <dcterms:modified xsi:type="dcterms:W3CDTF">2021-10-14T05:15:00Z</dcterms:modified>
</cp:coreProperties>
</file>