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D3B5E" w14:textId="77777777" w:rsidR="00187E9A" w:rsidRPr="00291E91" w:rsidRDefault="00187E9A" w:rsidP="00187E9A">
      <w:pPr>
        <w:pStyle w:val="26"/>
        <w:tabs>
          <w:tab w:val="left" w:leader="underscore" w:pos="1627"/>
        </w:tabs>
        <w:spacing w:line="240" w:lineRule="auto"/>
        <w:ind w:left="6095" w:right="200"/>
        <w:jc w:val="both"/>
        <w:rPr>
          <w:sz w:val="22"/>
          <w:szCs w:val="22"/>
        </w:rPr>
      </w:pPr>
      <w:r w:rsidRPr="00291E91">
        <w:rPr>
          <w:sz w:val="22"/>
          <w:szCs w:val="22"/>
        </w:rPr>
        <w:t>УТВЕРЖДАЮ</w:t>
      </w:r>
    </w:p>
    <w:p w14:paraId="47CB4AD5" w14:textId="77777777" w:rsidR="00187E9A" w:rsidRPr="00291E91" w:rsidRDefault="00187E9A" w:rsidP="00187E9A">
      <w:pPr>
        <w:pStyle w:val="26"/>
        <w:tabs>
          <w:tab w:val="left" w:leader="underscore" w:pos="1627"/>
        </w:tabs>
        <w:spacing w:line="240" w:lineRule="auto"/>
        <w:ind w:left="6095" w:right="200"/>
        <w:jc w:val="both"/>
        <w:rPr>
          <w:sz w:val="22"/>
          <w:szCs w:val="22"/>
        </w:rPr>
      </w:pPr>
      <w:r w:rsidRPr="00291E91">
        <w:rPr>
          <w:sz w:val="22"/>
          <w:szCs w:val="22"/>
        </w:rPr>
        <w:t>Председатель закупочной комиссии</w:t>
      </w:r>
    </w:p>
    <w:p w14:paraId="5D02A45F" w14:textId="77777777" w:rsidR="00187E9A" w:rsidRPr="00291E91" w:rsidRDefault="00187E9A" w:rsidP="00187E9A">
      <w:pPr>
        <w:pStyle w:val="26"/>
        <w:tabs>
          <w:tab w:val="left" w:leader="underscore" w:pos="1627"/>
        </w:tabs>
        <w:spacing w:line="240" w:lineRule="auto"/>
        <w:ind w:left="6095" w:right="200"/>
        <w:jc w:val="both"/>
        <w:rPr>
          <w:sz w:val="22"/>
          <w:szCs w:val="22"/>
        </w:rPr>
      </w:pPr>
      <w:r w:rsidRPr="00291E91">
        <w:rPr>
          <w:sz w:val="22"/>
          <w:szCs w:val="22"/>
        </w:rPr>
        <w:t>АО «Волгоградоблэлектро»</w:t>
      </w:r>
    </w:p>
    <w:p w14:paraId="4968A5EE" w14:textId="77777777" w:rsidR="00187E9A" w:rsidRPr="00291E91" w:rsidRDefault="00187E9A" w:rsidP="00187E9A">
      <w:pPr>
        <w:pStyle w:val="26"/>
        <w:tabs>
          <w:tab w:val="left" w:leader="underscore" w:pos="1627"/>
        </w:tabs>
        <w:spacing w:line="240" w:lineRule="auto"/>
        <w:ind w:left="6095" w:right="200"/>
        <w:jc w:val="both"/>
        <w:rPr>
          <w:sz w:val="22"/>
          <w:szCs w:val="22"/>
        </w:rPr>
      </w:pPr>
    </w:p>
    <w:p w14:paraId="4EB277FF" w14:textId="77777777" w:rsidR="00187E9A" w:rsidRPr="00291E91" w:rsidRDefault="00187E9A" w:rsidP="00187E9A">
      <w:pPr>
        <w:pStyle w:val="26"/>
        <w:tabs>
          <w:tab w:val="left" w:leader="underscore" w:pos="1627"/>
        </w:tabs>
        <w:spacing w:line="240" w:lineRule="auto"/>
        <w:ind w:left="6095" w:right="200"/>
        <w:jc w:val="both"/>
        <w:rPr>
          <w:sz w:val="22"/>
          <w:szCs w:val="22"/>
        </w:rPr>
      </w:pPr>
      <w:r w:rsidRPr="00291E91">
        <w:rPr>
          <w:sz w:val="22"/>
          <w:szCs w:val="22"/>
        </w:rPr>
        <w:t xml:space="preserve">_______________ Н.М. Касьян </w:t>
      </w:r>
    </w:p>
    <w:p w14:paraId="2FB257FD" w14:textId="77777777" w:rsidR="00187E9A" w:rsidRPr="00291E91" w:rsidRDefault="00187E9A" w:rsidP="00187E9A">
      <w:pPr>
        <w:pStyle w:val="26"/>
        <w:shd w:val="clear" w:color="auto" w:fill="auto"/>
        <w:tabs>
          <w:tab w:val="left" w:leader="underscore" w:pos="6097"/>
          <w:tab w:val="left" w:leader="underscore" w:pos="7719"/>
        </w:tabs>
        <w:spacing w:line="240" w:lineRule="auto"/>
        <w:ind w:left="6095"/>
        <w:rPr>
          <w:sz w:val="22"/>
          <w:szCs w:val="22"/>
        </w:rPr>
      </w:pPr>
      <w:r w:rsidRPr="00291E91">
        <w:rPr>
          <w:sz w:val="22"/>
          <w:szCs w:val="22"/>
        </w:rPr>
        <w:t>«____» ________________2022г.</w:t>
      </w:r>
    </w:p>
    <w:p w14:paraId="67E66365" w14:textId="77777777" w:rsidR="00187E9A" w:rsidRPr="00291E91" w:rsidRDefault="00187E9A" w:rsidP="00187E9A">
      <w:pPr>
        <w:pStyle w:val="28"/>
        <w:keepNext/>
        <w:keepLines/>
        <w:shd w:val="clear" w:color="auto" w:fill="auto"/>
        <w:spacing w:before="0" w:after="19" w:line="490" w:lineRule="exact"/>
        <w:jc w:val="center"/>
        <w:rPr>
          <w:sz w:val="22"/>
        </w:rPr>
      </w:pPr>
      <w:bookmarkStart w:id="0" w:name="bookmark0"/>
    </w:p>
    <w:p w14:paraId="0C7FF568" w14:textId="77777777" w:rsidR="00187E9A" w:rsidRPr="00291E91" w:rsidRDefault="00187E9A" w:rsidP="00187E9A">
      <w:pPr>
        <w:pStyle w:val="28"/>
        <w:keepNext/>
        <w:keepLines/>
        <w:shd w:val="clear" w:color="auto" w:fill="auto"/>
        <w:spacing w:before="0" w:after="19" w:line="490" w:lineRule="exact"/>
        <w:jc w:val="center"/>
        <w:rPr>
          <w:sz w:val="22"/>
        </w:rPr>
      </w:pPr>
    </w:p>
    <w:p w14:paraId="23F656D9" w14:textId="77777777" w:rsidR="00187E9A" w:rsidRPr="00291E91" w:rsidRDefault="00187E9A" w:rsidP="00187E9A">
      <w:pPr>
        <w:pStyle w:val="28"/>
        <w:keepNext/>
        <w:keepLines/>
        <w:shd w:val="clear" w:color="auto" w:fill="auto"/>
        <w:spacing w:before="0" w:after="19" w:line="490" w:lineRule="exact"/>
        <w:jc w:val="center"/>
        <w:rPr>
          <w:sz w:val="22"/>
        </w:rPr>
      </w:pPr>
    </w:p>
    <w:bookmarkEnd w:id="0"/>
    <w:p w14:paraId="3C6E81EC" w14:textId="77777777" w:rsidR="00187E9A" w:rsidRPr="00291E91" w:rsidRDefault="00187E9A" w:rsidP="00187E9A">
      <w:pPr>
        <w:pStyle w:val="28"/>
        <w:keepNext/>
        <w:keepLines/>
        <w:shd w:val="clear" w:color="auto" w:fill="auto"/>
        <w:spacing w:before="0" w:after="19" w:line="490" w:lineRule="exact"/>
        <w:jc w:val="center"/>
        <w:rPr>
          <w:rFonts w:ascii="Times New Roman" w:hAnsi="Times New Roman" w:cs="Times New Roman"/>
          <w:sz w:val="22"/>
        </w:rPr>
      </w:pPr>
      <w:r w:rsidRPr="00291E91">
        <w:rPr>
          <w:rFonts w:ascii="Times New Roman" w:hAnsi="Times New Roman" w:cs="Times New Roman"/>
          <w:sz w:val="22"/>
        </w:rPr>
        <w:t>ДОКУМЕНТАЦИЯ</w:t>
      </w:r>
    </w:p>
    <w:p w14:paraId="06409866" w14:textId="6EAA11F9" w:rsidR="0000078E" w:rsidRPr="00291E91" w:rsidRDefault="0000078E" w:rsidP="000007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46"/>
        <w:jc w:val="center"/>
        <w:rPr>
          <w:b/>
          <w:bCs/>
          <w:sz w:val="22"/>
          <w:szCs w:val="22"/>
        </w:rPr>
      </w:pPr>
      <w:r w:rsidRPr="00291E91">
        <w:rPr>
          <w:b/>
          <w:bCs/>
          <w:sz w:val="22"/>
          <w:szCs w:val="22"/>
        </w:rPr>
        <w:t xml:space="preserve">по проведению запроса предложений в электронной форме по выбору исполнителя на право заключения договора на </w:t>
      </w:r>
      <w:r w:rsidRPr="00291E91">
        <w:rPr>
          <w:b/>
          <w:bCs/>
          <w:color w:val="000000"/>
          <w:sz w:val="22"/>
          <w:szCs w:val="22"/>
        </w:rPr>
        <w:t xml:space="preserve">проведение работ по техническому обслуживанию приборов безопасности подъемных сооружений АО «Волгоградоблэлектро» на 2023 год </w:t>
      </w:r>
      <w:r w:rsidRPr="00291E91">
        <w:rPr>
          <w:b/>
          <w:bCs/>
          <w:sz w:val="22"/>
          <w:szCs w:val="22"/>
        </w:rPr>
        <w:t>(закупка проводится среди субъектов малого и среднего предпринимательства)</w:t>
      </w:r>
    </w:p>
    <w:p w14:paraId="6A7AE0F4" w14:textId="6DD5C8CC" w:rsidR="00187E9A" w:rsidRPr="00291E91" w:rsidRDefault="00187E9A" w:rsidP="00187E9A">
      <w:pPr>
        <w:pStyle w:val="Default"/>
        <w:jc w:val="center"/>
        <w:rPr>
          <w:b/>
          <w:bCs/>
          <w:sz w:val="22"/>
          <w:szCs w:val="22"/>
        </w:rPr>
      </w:pPr>
    </w:p>
    <w:p w14:paraId="0714D293" w14:textId="77777777" w:rsidR="00187E9A" w:rsidRPr="00291E91" w:rsidRDefault="00187E9A" w:rsidP="00187E9A">
      <w:pPr>
        <w:pStyle w:val="26"/>
        <w:shd w:val="clear" w:color="auto" w:fill="auto"/>
        <w:spacing w:line="322" w:lineRule="exact"/>
        <w:jc w:val="center"/>
        <w:rPr>
          <w:sz w:val="32"/>
          <w:szCs w:val="32"/>
        </w:rPr>
      </w:pPr>
    </w:p>
    <w:p w14:paraId="44DF1463" w14:textId="77777777" w:rsidR="00187E9A" w:rsidRPr="00291E91" w:rsidRDefault="00187E9A" w:rsidP="00187E9A">
      <w:pPr>
        <w:widowControl w:val="0"/>
        <w:jc w:val="center"/>
        <w:rPr>
          <w:sz w:val="32"/>
          <w:szCs w:val="32"/>
        </w:rPr>
      </w:pPr>
    </w:p>
    <w:p w14:paraId="3D1E02A4" w14:textId="77777777" w:rsidR="00187E9A" w:rsidRPr="00291E91" w:rsidRDefault="00187E9A" w:rsidP="00187E9A">
      <w:pPr>
        <w:widowControl w:val="0"/>
        <w:jc w:val="center"/>
        <w:rPr>
          <w:sz w:val="22"/>
          <w:szCs w:val="22"/>
        </w:rPr>
      </w:pPr>
    </w:p>
    <w:p w14:paraId="43581DE7" w14:textId="77777777" w:rsidR="00187E9A" w:rsidRPr="00291E91" w:rsidRDefault="00187E9A" w:rsidP="00187E9A">
      <w:pPr>
        <w:widowControl w:val="0"/>
        <w:jc w:val="center"/>
        <w:rPr>
          <w:caps/>
        </w:rPr>
      </w:pPr>
    </w:p>
    <w:p w14:paraId="267FF5F8" w14:textId="77777777" w:rsidR="00187E9A" w:rsidRPr="00291E91" w:rsidRDefault="00187E9A" w:rsidP="00187E9A">
      <w:pPr>
        <w:widowControl w:val="0"/>
        <w:jc w:val="center"/>
        <w:rPr>
          <w:sz w:val="22"/>
          <w:szCs w:val="22"/>
        </w:rPr>
      </w:pPr>
    </w:p>
    <w:p w14:paraId="160BF6C6" w14:textId="77777777" w:rsidR="00187E9A" w:rsidRPr="00291E91" w:rsidRDefault="00187E9A" w:rsidP="00187E9A">
      <w:pPr>
        <w:widowControl w:val="0"/>
        <w:jc w:val="center"/>
        <w:rPr>
          <w:sz w:val="22"/>
          <w:szCs w:val="22"/>
        </w:rPr>
      </w:pPr>
    </w:p>
    <w:p w14:paraId="6406CEF0" w14:textId="77777777" w:rsidR="00187E9A" w:rsidRPr="00291E91" w:rsidRDefault="00187E9A" w:rsidP="00187E9A">
      <w:pPr>
        <w:widowControl w:val="0"/>
        <w:jc w:val="center"/>
        <w:rPr>
          <w:sz w:val="22"/>
          <w:szCs w:val="22"/>
        </w:rPr>
      </w:pPr>
    </w:p>
    <w:p w14:paraId="743DB230" w14:textId="77777777" w:rsidR="00187E9A" w:rsidRPr="00291E91" w:rsidRDefault="00187E9A" w:rsidP="00187E9A">
      <w:pPr>
        <w:widowControl w:val="0"/>
        <w:jc w:val="center"/>
        <w:rPr>
          <w:sz w:val="22"/>
          <w:szCs w:val="22"/>
        </w:rPr>
      </w:pPr>
    </w:p>
    <w:p w14:paraId="7DE9D5F1" w14:textId="77777777" w:rsidR="00187E9A" w:rsidRPr="00291E91" w:rsidRDefault="00187E9A" w:rsidP="00187E9A">
      <w:pPr>
        <w:widowControl w:val="0"/>
        <w:jc w:val="center"/>
        <w:rPr>
          <w:sz w:val="22"/>
          <w:szCs w:val="22"/>
        </w:rPr>
      </w:pPr>
    </w:p>
    <w:p w14:paraId="0EC17E28" w14:textId="77777777" w:rsidR="00187E9A" w:rsidRPr="00291E91" w:rsidRDefault="00187E9A" w:rsidP="00187E9A">
      <w:pPr>
        <w:widowControl w:val="0"/>
        <w:jc w:val="center"/>
        <w:rPr>
          <w:sz w:val="22"/>
          <w:szCs w:val="22"/>
        </w:rPr>
      </w:pPr>
    </w:p>
    <w:p w14:paraId="301184E5" w14:textId="77777777" w:rsidR="00187E9A" w:rsidRPr="00291E91" w:rsidRDefault="00187E9A" w:rsidP="00187E9A">
      <w:pPr>
        <w:widowControl w:val="0"/>
        <w:jc w:val="center"/>
        <w:rPr>
          <w:sz w:val="22"/>
          <w:szCs w:val="22"/>
        </w:rPr>
      </w:pPr>
    </w:p>
    <w:p w14:paraId="2B242028" w14:textId="77777777" w:rsidR="00187E9A" w:rsidRPr="00291E91" w:rsidRDefault="00187E9A" w:rsidP="00187E9A">
      <w:pPr>
        <w:widowControl w:val="0"/>
        <w:jc w:val="center"/>
        <w:rPr>
          <w:sz w:val="22"/>
          <w:szCs w:val="22"/>
        </w:rPr>
      </w:pPr>
    </w:p>
    <w:p w14:paraId="23F265A4" w14:textId="77777777" w:rsidR="00187E9A" w:rsidRPr="00291E91" w:rsidRDefault="00187E9A" w:rsidP="00187E9A">
      <w:pPr>
        <w:widowControl w:val="0"/>
        <w:jc w:val="center"/>
        <w:rPr>
          <w:sz w:val="22"/>
          <w:szCs w:val="22"/>
        </w:rPr>
      </w:pPr>
    </w:p>
    <w:p w14:paraId="25320684" w14:textId="77777777" w:rsidR="00187E9A" w:rsidRPr="00291E91" w:rsidRDefault="00187E9A" w:rsidP="00187E9A">
      <w:pPr>
        <w:widowControl w:val="0"/>
        <w:jc w:val="center"/>
        <w:rPr>
          <w:sz w:val="22"/>
          <w:szCs w:val="22"/>
        </w:rPr>
      </w:pPr>
    </w:p>
    <w:p w14:paraId="0B30C9CD" w14:textId="77777777" w:rsidR="00187E9A" w:rsidRPr="00291E91" w:rsidRDefault="00187E9A" w:rsidP="00187E9A">
      <w:pPr>
        <w:widowControl w:val="0"/>
        <w:jc w:val="center"/>
        <w:rPr>
          <w:sz w:val="22"/>
          <w:szCs w:val="22"/>
        </w:rPr>
      </w:pPr>
    </w:p>
    <w:p w14:paraId="69BA7AC3" w14:textId="77777777" w:rsidR="00187E9A" w:rsidRPr="00291E91" w:rsidRDefault="00187E9A" w:rsidP="00187E9A">
      <w:pPr>
        <w:widowControl w:val="0"/>
        <w:jc w:val="center"/>
        <w:rPr>
          <w:sz w:val="22"/>
          <w:szCs w:val="22"/>
        </w:rPr>
      </w:pPr>
    </w:p>
    <w:p w14:paraId="32047B02" w14:textId="77777777" w:rsidR="00187E9A" w:rsidRPr="00291E91" w:rsidRDefault="00187E9A" w:rsidP="00187E9A">
      <w:pPr>
        <w:widowControl w:val="0"/>
        <w:jc w:val="center"/>
        <w:rPr>
          <w:sz w:val="22"/>
          <w:szCs w:val="22"/>
        </w:rPr>
      </w:pPr>
    </w:p>
    <w:p w14:paraId="70EFD257" w14:textId="77777777" w:rsidR="00187E9A" w:rsidRPr="00291E91" w:rsidRDefault="00187E9A" w:rsidP="00187E9A">
      <w:pPr>
        <w:widowControl w:val="0"/>
        <w:jc w:val="center"/>
        <w:rPr>
          <w:sz w:val="22"/>
          <w:szCs w:val="22"/>
        </w:rPr>
      </w:pPr>
    </w:p>
    <w:p w14:paraId="3B6552E9" w14:textId="77777777" w:rsidR="00187E9A" w:rsidRPr="00291E91" w:rsidRDefault="00187E9A" w:rsidP="00187E9A">
      <w:pPr>
        <w:widowControl w:val="0"/>
        <w:jc w:val="center"/>
        <w:rPr>
          <w:sz w:val="22"/>
          <w:szCs w:val="22"/>
        </w:rPr>
      </w:pPr>
    </w:p>
    <w:p w14:paraId="392A7F80" w14:textId="77777777" w:rsidR="00187E9A" w:rsidRPr="00291E91" w:rsidRDefault="00187E9A" w:rsidP="00187E9A">
      <w:pPr>
        <w:widowControl w:val="0"/>
        <w:jc w:val="center"/>
        <w:rPr>
          <w:sz w:val="22"/>
          <w:szCs w:val="22"/>
        </w:rPr>
      </w:pPr>
    </w:p>
    <w:p w14:paraId="2E6A1696" w14:textId="77777777" w:rsidR="00187E9A" w:rsidRPr="00291E91" w:rsidRDefault="00187E9A" w:rsidP="00187E9A">
      <w:pPr>
        <w:widowControl w:val="0"/>
        <w:jc w:val="center"/>
        <w:rPr>
          <w:sz w:val="22"/>
          <w:szCs w:val="22"/>
        </w:rPr>
      </w:pPr>
    </w:p>
    <w:p w14:paraId="36F13E1A" w14:textId="77777777" w:rsidR="00187E9A" w:rsidRPr="00291E91" w:rsidRDefault="00187E9A" w:rsidP="00187E9A">
      <w:pPr>
        <w:widowControl w:val="0"/>
        <w:jc w:val="center"/>
        <w:rPr>
          <w:sz w:val="22"/>
          <w:szCs w:val="22"/>
        </w:rPr>
      </w:pPr>
    </w:p>
    <w:p w14:paraId="5FE83B78" w14:textId="77777777" w:rsidR="00187E9A" w:rsidRPr="00291E91" w:rsidRDefault="00187E9A" w:rsidP="00187E9A">
      <w:pPr>
        <w:widowControl w:val="0"/>
        <w:jc w:val="center"/>
      </w:pPr>
    </w:p>
    <w:p w14:paraId="6B3E4421" w14:textId="77777777" w:rsidR="00187E9A" w:rsidRPr="00291E91" w:rsidRDefault="00187E9A" w:rsidP="00187E9A">
      <w:pPr>
        <w:widowControl w:val="0"/>
        <w:jc w:val="center"/>
      </w:pPr>
    </w:p>
    <w:p w14:paraId="4EC8A883" w14:textId="77777777" w:rsidR="00187E9A" w:rsidRPr="00291E91" w:rsidRDefault="00187E9A" w:rsidP="00187E9A">
      <w:pPr>
        <w:widowControl w:val="0"/>
        <w:jc w:val="center"/>
      </w:pPr>
    </w:p>
    <w:p w14:paraId="02F5939E" w14:textId="77777777" w:rsidR="00187E9A" w:rsidRPr="00291E91" w:rsidRDefault="00187E9A" w:rsidP="00187E9A">
      <w:pPr>
        <w:widowControl w:val="0"/>
        <w:jc w:val="center"/>
      </w:pPr>
    </w:p>
    <w:p w14:paraId="222CC8B3" w14:textId="77777777" w:rsidR="00187E9A" w:rsidRPr="00291E91" w:rsidRDefault="00187E9A" w:rsidP="00187E9A">
      <w:pPr>
        <w:widowControl w:val="0"/>
        <w:jc w:val="center"/>
      </w:pPr>
    </w:p>
    <w:p w14:paraId="2B1C4CA1" w14:textId="77777777" w:rsidR="00187E9A" w:rsidRPr="00291E91" w:rsidRDefault="00187E9A" w:rsidP="00187E9A">
      <w:pPr>
        <w:widowControl w:val="0"/>
        <w:jc w:val="center"/>
      </w:pPr>
    </w:p>
    <w:p w14:paraId="77B47F8C" w14:textId="77777777" w:rsidR="00187E9A" w:rsidRPr="00291E91" w:rsidRDefault="00187E9A" w:rsidP="00187E9A">
      <w:pPr>
        <w:widowControl w:val="0"/>
        <w:jc w:val="center"/>
      </w:pPr>
    </w:p>
    <w:p w14:paraId="628E0D80" w14:textId="77777777" w:rsidR="00187E9A" w:rsidRPr="00291E91" w:rsidRDefault="00187E9A" w:rsidP="00187E9A">
      <w:pPr>
        <w:widowControl w:val="0"/>
        <w:jc w:val="center"/>
      </w:pPr>
    </w:p>
    <w:p w14:paraId="7EA8DA36" w14:textId="77777777" w:rsidR="00187E9A" w:rsidRPr="00291E91" w:rsidRDefault="00187E9A" w:rsidP="00187E9A">
      <w:pPr>
        <w:widowControl w:val="0"/>
        <w:jc w:val="center"/>
      </w:pPr>
    </w:p>
    <w:p w14:paraId="2EC84D58" w14:textId="77777777" w:rsidR="00187E9A" w:rsidRPr="00291E91" w:rsidRDefault="00187E9A" w:rsidP="00187E9A">
      <w:pPr>
        <w:widowControl w:val="0"/>
        <w:jc w:val="center"/>
      </w:pPr>
    </w:p>
    <w:p w14:paraId="554BE908" w14:textId="77777777" w:rsidR="00187E9A" w:rsidRPr="00291E91" w:rsidRDefault="00187E9A" w:rsidP="00187E9A">
      <w:pPr>
        <w:widowControl w:val="0"/>
        <w:jc w:val="center"/>
      </w:pPr>
    </w:p>
    <w:p w14:paraId="5C37BD5C" w14:textId="77777777" w:rsidR="00187E9A" w:rsidRPr="00291E91" w:rsidRDefault="00187E9A" w:rsidP="00187E9A">
      <w:pPr>
        <w:widowControl w:val="0"/>
        <w:jc w:val="center"/>
        <w:rPr>
          <w:sz w:val="22"/>
          <w:szCs w:val="22"/>
        </w:rPr>
      </w:pPr>
      <w:r w:rsidRPr="00291E91">
        <w:rPr>
          <w:sz w:val="22"/>
          <w:szCs w:val="22"/>
        </w:rPr>
        <w:t>Волгоград – 2022 г.</w:t>
      </w:r>
    </w:p>
    <w:p w14:paraId="61684A03" w14:textId="77777777" w:rsidR="00187E9A" w:rsidRPr="00291E91" w:rsidRDefault="00187E9A" w:rsidP="00187E9A">
      <w:pPr>
        <w:widowControl w:val="0"/>
        <w:jc w:val="center"/>
        <w:rPr>
          <w:b/>
          <w:sz w:val="22"/>
          <w:szCs w:val="22"/>
        </w:rPr>
      </w:pPr>
      <w:r w:rsidRPr="00291E91">
        <w:rPr>
          <w:sz w:val="22"/>
          <w:szCs w:val="22"/>
        </w:rPr>
        <w:br w:type="page"/>
      </w:r>
      <w:bookmarkStart w:id="1" w:name="_Hlt232599659"/>
      <w:bookmarkStart w:id="2" w:name="_Hlt234930228"/>
      <w:bookmarkStart w:id="3" w:name="_Toc295134149"/>
      <w:bookmarkStart w:id="4" w:name="_Toc315422428"/>
      <w:bookmarkEnd w:id="1"/>
      <w:bookmarkEnd w:id="2"/>
      <w:r w:rsidRPr="00291E91">
        <w:rPr>
          <w:b/>
          <w:sz w:val="22"/>
          <w:szCs w:val="22"/>
        </w:rPr>
        <w:lastRenderedPageBreak/>
        <w:t>ТОМ № 1 ОБЩАЯ ЧАСТЬ</w:t>
      </w:r>
    </w:p>
    <w:p w14:paraId="78EC3BE3" w14:textId="77777777" w:rsidR="00187E9A" w:rsidRPr="00291E91" w:rsidRDefault="00187E9A" w:rsidP="00187E9A">
      <w:pPr>
        <w:widowControl w:val="0"/>
        <w:jc w:val="center"/>
        <w:rPr>
          <w:sz w:val="22"/>
          <w:szCs w:val="22"/>
        </w:rPr>
      </w:pPr>
    </w:p>
    <w:p w14:paraId="19C27BC3" w14:textId="77777777" w:rsidR="00187E9A" w:rsidRPr="00291E91" w:rsidRDefault="00187E9A" w:rsidP="00187E9A">
      <w:pPr>
        <w:pStyle w:val="11"/>
        <w:keepNext w:val="0"/>
        <w:widowControl w:val="0"/>
        <w:tabs>
          <w:tab w:val="clear" w:pos="927"/>
          <w:tab w:val="left" w:pos="1418"/>
        </w:tabs>
        <w:ind w:left="0" w:firstLine="0"/>
        <w:jc w:val="center"/>
        <w:rPr>
          <w:b/>
          <w:sz w:val="22"/>
          <w:szCs w:val="22"/>
        </w:rPr>
      </w:pPr>
      <w:r w:rsidRPr="00291E91">
        <w:rPr>
          <w:b/>
          <w:sz w:val="22"/>
          <w:szCs w:val="22"/>
        </w:rPr>
        <w:t>1. ОБЩИЕ ПОЛОЖЕНИЯ</w:t>
      </w:r>
    </w:p>
    <w:p w14:paraId="5512AAE6" w14:textId="77777777" w:rsidR="00187E9A" w:rsidRPr="00291E91" w:rsidRDefault="00187E9A" w:rsidP="00187E9A">
      <w:pPr>
        <w:widowControl w:val="0"/>
        <w:rPr>
          <w:sz w:val="22"/>
          <w:szCs w:val="22"/>
        </w:rPr>
      </w:pPr>
    </w:p>
    <w:p w14:paraId="48332933" w14:textId="77777777" w:rsidR="00187E9A" w:rsidRPr="00291E91" w:rsidRDefault="00187E9A" w:rsidP="00520F97">
      <w:pPr>
        <w:widowControl w:val="0"/>
        <w:numPr>
          <w:ilvl w:val="1"/>
          <w:numId w:val="17"/>
        </w:numPr>
        <w:tabs>
          <w:tab w:val="left" w:pos="851"/>
          <w:tab w:val="left" w:pos="1418"/>
        </w:tabs>
        <w:ind w:left="0" w:firstLine="0"/>
        <w:jc w:val="both"/>
        <w:rPr>
          <w:sz w:val="22"/>
          <w:szCs w:val="22"/>
        </w:rPr>
      </w:pPr>
      <w:r w:rsidRPr="00291E91">
        <w:rPr>
          <w:sz w:val="22"/>
          <w:szCs w:val="22"/>
        </w:rPr>
        <w:t>Вид закупки: запрос предложений в электронной форме.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6DC055BA" w14:textId="77777777" w:rsidR="00187E9A" w:rsidRPr="00291E91" w:rsidRDefault="00187E9A" w:rsidP="00520F97">
      <w:pPr>
        <w:widowControl w:val="0"/>
        <w:numPr>
          <w:ilvl w:val="1"/>
          <w:numId w:val="17"/>
        </w:numPr>
        <w:tabs>
          <w:tab w:val="left" w:pos="851"/>
        </w:tabs>
        <w:overflowPunct w:val="0"/>
        <w:autoSpaceDE w:val="0"/>
        <w:autoSpaceDN w:val="0"/>
        <w:adjustRightInd w:val="0"/>
        <w:ind w:left="0" w:firstLine="0"/>
        <w:jc w:val="both"/>
        <w:rPr>
          <w:sz w:val="22"/>
          <w:szCs w:val="22"/>
        </w:rPr>
      </w:pPr>
      <w:r w:rsidRPr="00291E91">
        <w:rPr>
          <w:sz w:val="22"/>
          <w:szCs w:val="22"/>
        </w:rPr>
        <w:t xml:space="preserve">Процедура запроса предложений </w:t>
      </w:r>
      <w:r w:rsidRPr="00291E91">
        <w:rPr>
          <w:bCs/>
          <w:sz w:val="22"/>
          <w:szCs w:val="22"/>
        </w:rPr>
        <w:t xml:space="preserve">проводится в соответствии с Положением заказчика о закупке (утвержденного протоколом совета директоров </w:t>
      </w:r>
      <w:r w:rsidRPr="00291E91">
        <w:rPr>
          <w:sz w:val="22"/>
          <w:szCs w:val="22"/>
        </w:rPr>
        <w:t>№</w:t>
      </w:r>
      <w:proofErr w:type="gramStart"/>
      <w:r w:rsidRPr="00291E91">
        <w:rPr>
          <w:sz w:val="22"/>
          <w:szCs w:val="22"/>
        </w:rPr>
        <w:t>6  от</w:t>
      </w:r>
      <w:proofErr w:type="gramEnd"/>
      <w:r w:rsidRPr="00291E91">
        <w:rPr>
          <w:sz w:val="22"/>
          <w:szCs w:val="22"/>
        </w:rPr>
        <w:t xml:space="preserve"> 30.09.2022г</w:t>
      </w:r>
      <w:r w:rsidRPr="00291E91">
        <w:t>.</w:t>
      </w:r>
      <w:r w:rsidRPr="00291E91">
        <w:rPr>
          <w:bCs/>
          <w:sz w:val="22"/>
          <w:szCs w:val="22"/>
        </w:rPr>
        <w:t xml:space="preserve">).  </w:t>
      </w:r>
    </w:p>
    <w:p w14:paraId="06A5B65D" w14:textId="77777777" w:rsidR="00187E9A" w:rsidRPr="00291E91" w:rsidRDefault="00187E9A" w:rsidP="00520F97">
      <w:pPr>
        <w:widowControl w:val="0"/>
        <w:numPr>
          <w:ilvl w:val="1"/>
          <w:numId w:val="17"/>
        </w:numPr>
        <w:tabs>
          <w:tab w:val="left" w:pos="851"/>
        </w:tabs>
        <w:overflowPunct w:val="0"/>
        <w:autoSpaceDE w:val="0"/>
        <w:autoSpaceDN w:val="0"/>
        <w:adjustRightInd w:val="0"/>
        <w:ind w:left="0" w:firstLine="0"/>
        <w:jc w:val="both"/>
        <w:rPr>
          <w:sz w:val="22"/>
          <w:szCs w:val="22"/>
        </w:rPr>
      </w:pPr>
      <w:r w:rsidRPr="00291E91">
        <w:rPr>
          <w:sz w:val="22"/>
          <w:szCs w:val="22"/>
        </w:rPr>
        <w:t xml:space="preserve">Размещенное на официальном </w:t>
      </w:r>
      <w:r w:rsidRPr="00291E91">
        <w:rPr>
          <w:bCs/>
          <w:sz w:val="22"/>
          <w:szCs w:val="22"/>
        </w:rPr>
        <w:t xml:space="preserve">сайте </w:t>
      </w:r>
      <w:r w:rsidRPr="00291E91">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E51AF95" w14:textId="77777777" w:rsidR="00187E9A" w:rsidRPr="00291E91" w:rsidRDefault="00187E9A" w:rsidP="00520F97">
      <w:pPr>
        <w:widowControl w:val="0"/>
        <w:numPr>
          <w:ilvl w:val="1"/>
          <w:numId w:val="17"/>
        </w:numPr>
        <w:tabs>
          <w:tab w:val="left" w:pos="851"/>
        </w:tabs>
        <w:overflowPunct w:val="0"/>
        <w:autoSpaceDE w:val="0"/>
        <w:autoSpaceDN w:val="0"/>
        <w:adjustRightInd w:val="0"/>
        <w:ind w:left="0" w:firstLine="0"/>
        <w:jc w:val="both"/>
        <w:rPr>
          <w:bCs/>
          <w:sz w:val="22"/>
          <w:szCs w:val="22"/>
        </w:rPr>
      </w:pPr>
      <w:r w:rsidRPr="00291E91">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3EC99788" w14:textId="77777777" w:rsidR="00187E9A" w:rsidRPr="00291E91" w:rsidRDefault="00187E9A" w:rsidP="00520F97">
      <w:pPr>
        <w:widowControl w:val="0"/>
        <w:numPr>
          <w:ilvl w:val="1"/>
          <w:numId w:val="17"/>
        </w:numPr>
        <w:tabs>
          <w:tab w:val="left" w:pos="851"/>
        </w:tabs>
        <w:overflowPunct w:val="0"/>
        <w:autoSpaceDE w:val="0"/>
        <w:autoSpaceDN w:val="0"/>
        <w:adjustRightInd w:val="0"/>
        <w:ind w:left="0" w:firstLine="0"/>
        <w:jc w:val="both"/>
        <w:rPr>
          <w:sz w:val="22"/>
          <w:szCs w:val="22"/>
        </w:rPr>
      </w:pPr>
      <w:r w:rsidRPr="00291E91">
        <w:rPr>
          <w:sz w:val="22"/>
          <w:szCs w:val="22"/>
        </w:rPr>
        <w:t xml:space="preserve">Заключенный по результатам запроса предложений договор фиксирует все достигнутые сторонами договоренности. </w:t>
      </w:r>
      <w:r w:rsidRPr="00291E91">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56C72348" w14:textId="77777777" w:rsidR="00187E9A" w:rsidRPr="00291E91" w:rsidRDefault="00187E9A" w:rsidP="00520F97">
      <w:pPr>
        <w:widowControl w:val="0"/>
        <w:numPr>
          <w:ilvl w:val="1"/>
          <w:numId w:val="17"/>
        </w:numPr>
        <w:tabs>
          <w:tab w:val="left" w:pos="851"/>
        </w:tabs>
        <w:overflowPunct w:val="0"/>
        <w:autoSpaceDE w:val="0"/>
        <w:autoSpaceDN w:val="0"/>
        <w:adjustRightInd w:val="0"/>
        <w:ind w:left="0" w:firstLine="0"/>
        <w:jc w:val="both"/>
        <w:rPr>
          <w:bCs/>
          <w:sz w:val="22"/>
          <w:szCs w:val="22"/>
        </w:rPr>
      </w:pPr>
      <w:r w:rsidRPr="00291E91">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30A16A0F" w14:textId="77777777" w:rsidR="00187E9A" w:rsidRPr="00291E91" w:rsidRDefault="00187E9A" w:rsidP="00520F97">
      <w:pPr>
        <w:widowControl w:val="0"/>
        <w:numPr>
          <w:ilvl w:val="1"/>
          <w:numId w:val="17"/>
        </w:numPr>
        <w:tabs>
          <w:tab w:val="left" w:pos="851"/>
        </w:tabs>
        <w:ind w:left="0" w:firstLine="0"/>
        <w:jc w:val="both"/>
        <w:rPr>
          <w:sz w:val="22"/>
          <w:szCs w:val="22"/>
        </w:rPr>
      </w:pPr>
      <w:r w:rsidRPr="00291E91">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3B6E8051" w14:textId="77777777" w:rsidR="00187E9A" w:rsidRPr="00291E91" w:rsidRDefault="00187E9A" w:rsidP="00187E9A">
      <w:pPr>
        <w:pStyle w:val="Times12"/>
        <w:widowControl w:val="0"/>
        <w:ind w:firstLine="0"/>
        <w:jc w:val="center"/>
        <w:rPr>
          <w:sz w:val="22"/>
        </w:rPr>
      </w:pPr>
    </w:p>
    <w:p w14:paraId="193D661D" w14:textId="77777777" w:rsidR="00187E9A" w:rsidRPr="00291E91" w:rsidRDefault="00187E9A" w:rsidP="00520F97">
      <w:pPr>
        <w:widowControl w:val="0"/>
        <w:numPr>
          <w:ilvl w:val="0"/>
          <w:numId w:val="17"/>
        </w:numPr>
        <w:tabs>
          <w:tab w:val="left" w:pos="851"/>
        </w:tabs>
        <w:overflowPunct w:val="0"/>
        <w:autoSpaceDE w:val="0"/>
        <w:autoSpaceDN w:val="0"/>
        <w:adjustRightInd w:val="0"/>
        <w:jc w:val="center"/>
        <w:rPr>
          <w:b/>
          <w:bCs/>
          <w:sz w:val="22"/>
          <w:szCs w:val="22"/>
        </w:rPr>
      </w:pPr>
      <w:r w:rsidRPr="00291E91">
        <w:rPr>
          <w:b/>
          <w:bCs/>
          <w:sz w:val="22"/>
          <w:szCs w:val="22"/>
        </w:rPr>
        <w:t>ТРЕБОВАНИЯ К УЧАСТНИКАМ ПРОЦЕДУРЫ ЗАКУПКИ</w:t>
      </w:r>
    </w:p>
    <w:p w14:paraId="63833356" w14:textId="77777777" w:rsidR="00187E9A" w:rsidRPr="00291E91" w:rsidRDefault="00187E9A" w:rsidP="00187E9A">
      <w:pPr>
        <w:widowControl w:val="0"/>
        <w:tabs>
          <w:tab w:val="left" w:pos="851"/>
        </w:tabs>
        <w:overflowPunct w:val="0"/>
        <w:autoSpaceDE w:val="0"/>
        <w:autoSpaceDN w:val="0"/>
        <w:adjustRightInd w:val="0"/>
        <w:jc w:val="center"/>
        <w:rPr>
          <w:bCs/>
          <w:color w:val="FF0000"/>
          <w:sz w:val="22"/>
          <w:szCs w:val="22"/>
        </w:rPr>
      </w:pPr>
    </w:p>
    <w:p w14:paraId="3B554B0D" w14:textId="77777777" w:rsidR="00187E9A" w:rsidRPr="00291E91" w:rsidRDefault="00187E9A" w:rsidP="00520F97">
      <w:pPr>
        <w:widowControl w:val="0"/>
        <w:numPr>
          <w:ilvl w:val="1"/>
          <w:numId w:val="17"/>
        </w:numPr>
        <w:tabs>
          <w:tab w:val="left" w:pos="851"/>
        </w:tabs>
        <w:overflowPunct w:val="0"/>
        <w:autoSpaceDE w:val="0"/>
        <w:autoSpaceDN w:val="0"/>
        <w:adjustRightInd w:val="0"/>
        <w:ind w:left="0" w:firstLine="0"/>
        <w:jc w:val="both"/>
        <w:rPr>
          <w:bCs/>
          <w:sz w:val="22"/>
          <w:szCs w:val="22"/>
        </w:rPr>
      </w:pPr>
      <w:r w:rsidRPr="00291E91">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522CFF46" w14:textId="77777777" w:rsidR="00187E9A" w:rsidRPr="00291E91" w:rsidRDefault="00187E9A" w:rsidP="00520F97">
      <w:pPr>
        <w:widowControl w:val="0"/>
        <w:numPr>
          <w:ilvl w:val="2"/>
          <w:numId w:val="17"/>
        </w:numPr>
        <w:tabs>
          <w:tab w:val="left" w:pos="851"/>
        </w:tabs>
        <w:overflowPunct w:val="0"/>
        <w:autoSpaceDE w:val="0"/>
        <w:autoSpaceDN w:val="0"/>
        <w:adjustRightInd w:val="0"/>
        <w:ind w:left="0" w:firstLine="0"/>
        <w:jc w:val="both"/>
        <w:rPr>
          <w:bCs/>
          <w:color w:val="000000"/>
          <w:sz w:val="22"/>
          <w:szCs w:val="22"/>
        </w:rPr>
      </w:pPr>
      <w:r w:rsidRPr="00291E91">
        <w:rPr>
          <w:bCs/>
          <w:color w:val="000000"/>
          <w:sz w:val="22"/>
          <w:szCs w:val="22"/>
        </w:rPr>
        <w:t>обладать необходимыми полномочиями на право заключения (подписи) договора;</w:t>
      </w:r>
    </w:p>
    <w:p w14:paraId="2349FA32" w14:textId="77777777" w:rsidR="00187E9A" w:rsidRPr="00291E91" w:rsidRDefault="00187E9A" w:rsidP="00520F97">
      <w:pPr>
        <w:widowControl w:val="0"/>
        <w:numPr>
          <w:ilvl w:val="2"/>
          <w:numId w:val="17"/>
        </w:numPr>
        <w:tabs>
          <w:tab w:val="left" w:pos="851"/>
        </w:tabs>
        <w:ind w:left="0" w:firstLine="0"/>
        <w:jc w:val="both"/>
        <w:rPr>
          <w:color w:val="000000"/>
          <w:sz w:val="22"/>
          <w:szCs w:val="22"/>
        </w:rPr>
      </w:pPr>
      <w:r w:rsidRPr="00291E91">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68101ADE" w14:textId="77777777" w:rsidR="00187E9A" w:rsidRPr="00291E91" w:rsidRDefault="00187E9A" w:rsidP="00520F97">
      <w:pPr>
        <w:widowControl w:val="0"/>
        <w:numPr>
          <w:ilvl w:val="2"/>
          <w:numId w:val="17"/>
        </w:numPr>
        <w:tabs>
          <w:tab w:val="left" w:pos="851"/>
        </w:tabs>
        <w:ind w:left="0" w:firstLine="0"/>
        <w:jc w:val="both"/>
        <w:rPr>
          <w:color w:val="000000"/>
          <w:sz w:val="22"/>
          <w:szCs w:val="22"/>
        </w:rPr>
      </w:pPr>
      <w:r w:rsidRPr="00291E91">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4CE39429" w14:textId="77777777" w:rsidR="00187E9A" w:rsidRPr="00291E91" w:rsidRDefault="00187E9A" w:rsidP="00520F97">
      <w:pPr>
        <w:widowControl w:val="0"/>
        <w:numPr>
          <w:ilvl w:val="2"/>
          <w:numId w:val="17"/>
        </w:numPr>
        <w:tabs>
          <w:tab w:val="left" w:pos="851"/>
        </w:tabs>
        <w:ind w:left="0" w:firstLine="0"/>
        <w:jc w:val="both"/>
        <w:rPr>
          <w:color w:val="000000"/>
          <w:sz w:val="22"/>
          <w:szCs w:val="22"/>
        </w:rPr>
      </w:pPr>
      <w:r w:rsidRPr="00291E91">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51B7B6BF" w14:textId="77777777" w:rsidR="00187E9A" w:rsidRPr="00291E91" w:rsidRDefault="00187E9A" w:rsidP="00520F97">
      <w:pPr>
        <w:widowControl w:val="0"/>
        <w:numPr>
          <w:ilvl w:val="2"/>
          <w:numId w:val="17"/>
        </w:numPr>
        <w:tabs>
          <w:tab w:val="left" w:pos="851"/>
        </w:tabs>
        <w:ind w:left="0" w:firstLine="0"/>
        <w:jc w:val="both"/>
        <w:rPr>
          <w:sz w:val="22"/>
          <w:szCs w:val="22"/>
        </w:rPr>
      </w:pPr>
      <w:r w:rsidRPr="00291E91">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291E91">
        <w:rPr>
          <w:sz w:val="22"/>
          <w:szCs w:val="22"/>
        </w:rPr>
        <w:t xml:space="preserve">на день подачи заявки в целях участия в закупке; </w:t>
      </w:r>
    </w:p>
    <w:p w14:paraId="0FEA8CAA" w14:textId="77777777" w:rsidR="00187E9A" w:rsidRPr="00291E91" w:rsidRDefault="00187E9A" w:rsidP="00520F97">
      <w:pPr>
        <w:widowControl w:val="0"/>
        <w:numPr>
          <w:ilvl w:val="2"/>
          <w:numId w:val="17"/>
        </w:numPr>
        <w:tabs>
          <w:tab w:val="left" w:pos="851"/>
        </w:tabs>
        <w:ind w:left="0" w:firstLine="0"/>
        <w:jc w:val="both"/>
        <w:rPr>
          <w:color w:val="000000"/>
          <w:sz w:val="22"/>
          <w:szCs w:val="22"/>
        </w:rPr>
      </w:pPr>
      <w:r w:rsidRPr="00291E91">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34230FFA" w14:textId="77777777" w:rsidR="00187E9A" w:rsidRPr="00291E91" w:rsidRDefault="00187E9A" w:rsidP="00520F97">
      <w:pPr>
        <w:widowControl w:val="0"/>
        <w:numPr>
          <w:ilvl w:val="2"/>
          <w:numId w:val="17"/>
        </w:numPr>
        <w:tabs>
          <w:tab w:val="left" w:pos="851"/>
        </w:tabs>
        <w:ind w:left="0" w:firstLine="0"/>
        <w:jc w:val="both"/>
        <w:rPr>
          <w:sz w:val="22"/>
          <w:szCs w:val="22"/>
        </w:rPr>
      </w:pPr>
      <w:r w:rsidRPr="00291E91">
        <w:rPr>
          <w:sz w:val="22"/>
          <w:szCs w:val="22"/>
        </w:rPr>
        <w:t>относится к субъектам малого или среднего предпринимательства.</w:t>
      </w:r>
    </w:p>
    <w:p w14:paraId="4028C8D4" w14:textId="77777777" w:rsidR="00187E9A" w:rsidRPr="00291E91" w:rsidRDefault="00187E9A" w:rsidP="00520F97">
      <w:pPr>
        <w:widowControl w:val="0"/>
        <w:numPr>
          <w:ilvl w:val="2"/>
          <w:numId w:val="17"/>
        </w:numPr>
        <w:tabs>
          <w:tab w:val="left" w:pos="851"/>
        </w:tabs>
        <w:ind w:left="0" w:firstLine="0"/>
        <w:jc w:val="both"/>
        <w:rPr>
          <w:sz w:val="22"/>
          <w:szCs w:val="22"/>
        </w:rPr>
      </w:pPr>
      <w:r w:rsidRPr="00291E91">
        <w:rPr>
          <w:sz w:val="22"/>
          <w:szCs w:val="22"/>
        </w:rPr>
        <w:t xml:space="preserve">отсутствие сведений об участнике процедуры закупки и их соисполнителях (субподрядчиках) в </w:t>
      </w:r>
      <w:r w:rsidRPr="00291E91">
        <w:rPr>
          <w:sz w:val="22"/>
          <w:szCs w:val="22"/>
        </w:rPr>
        <w:lastRenderedPageBreak/>
        <w:t xml:space="preserve">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291E91">
          <w:rPr>
            <w:sz w:val="22"/>
            <w:szCs w:val="22"/>
          </w:rPr>
          <w:t>2011 г</w:t>
        </w:r>
      </w:smartTag>
      <w:r w:rsidRPr="00291E91">
        <w:rPr>
          <w:sz w:val="22"/>
          <w:szCs w:val="22"/>
        </w:rPr>
        <w:t>. № 223-ФЗ «О закупках товаров, работ, услуг отдельными видами юридических лиц».</w:t>
      </w:r>
    </w:p>
    <w:p w14:paraId="77AD5324" w14:textId="77777777" w:rsidR="00187E9A" w:rsidRPr="00291E91" w:rsidRDefault="00187E9A" w:rsidP="00187E9A">
      <w:pPr>
        <w:pStyle w:val="a9"/>
        <w:numPr>
          <w:ilvl w:val="0"/>
          <w:numId w:val="0"/>
        </w:numPr>
        <w:tabs>
          <w:tab w:val="num" w:pos="1276"/>
        </w:tabs>
        <w:spacing w:after="0"/>
        <w:rPr>
          <w:sz w:val="22"/>
          <w:szCs w:val="22"/>
        </w:rPr>
      </w:pPr>
      <w:bookmarkStart w:id="5" w:name="_Ref297031668"/>
      <w:bookmarkStart w:id="6" w:name="_Ref297029412"/>
      <w:r w:rsidRPr="00291E91">
        <w:rPr>
          <w:sz w:val="22"/>
          <w:szCs w:val="22"/>
        </w:rPr>
        <w:t xml:space="preserve">2.3 </w:t>
      </w:r>
      <w:r w:rsidRPr="00291E91">
        <w:rPr>
          <w:color w:val="000000"/>
          <w:sz w:val="22"/>
          <w:szCs w:val="22"/>
        </w:rPr>
        <w:t xml:space="preserve">Участник </w:t>
      </w:r>
      <w:r w:rsidRPr="00291E91">
        <w:rPr>
          <w:sz w:val="22"/>
          <w:szCs w:val="22"/>
        </w:rPr>
        <w:t>закупки</w:t>
      </w:r>
      <w:r w:rsidRPr="00291E91">
        <w:rPr>
          <w:color w:val="000000"/>
          <w:sz w:val="22"/>
          <w:szCs w:val="22"/>
        </w:rPr>
        <w:t xml:space="preserve"> вправе привлечь к исполнению договора соисполнителей (субподрядчиков) в случае, если такое право предусмотрено</w:t>
      </w:r>
      <w:r w:rsidRPr="00291E91">
        <w:rPr>
          <w:sz w:val="22"/>
          <w:szCs w:val="22"/>
        </w:rPr>
        <w:t xml:space="preserve"> условиями закупочной процедуры.</w:t>
      </w:r>
      <w:r w:rsidRPr="00291E91">
        <w:t xml:space="preserve"> </w:t>
      </w:r>
      <w:r w:rsidRPr="00291E91">
        <w:rPr>
          <w:sz w:val="22"/>
          <w:szCs w:val="22"/>
        </w:rPr>
        <w:t xml:space="preserve">Субпоставщики, соисполнители (субподрядчики), привлекаемые Участником для исполнения договора, должны также соответствовать требованиям, предъявляемым к Участникам. </w:t>
      </w:r>
      <w:bookmarkEnd w:id="5"/>
      <w:bookmarkEnd w:id="6"/>
    </w:p>
    <w:p w14:paraId="4F5B7C05" w14:textId="77777777" w:rsidR="00187E9A" w:rsidRPr="00291E91" w:rsidRDefault="00187E9A" w:rsidP="00187E9A">
      <w:pPr>
        <w:widowControl w:val="0"/>
        <w:tabs>
          <w:tab w:val="left" w:pos="0"/>
          <w:tab w:val="left" w:pos="851"/>
          <w:tab w:val="left" w:pos="1134"/>
        </w:tabs>
        <w:jc w:val="both"/>
        <w:rPr>
          <w:sz w:val="22"/>
          <w:szCs w:val="22"/>
        </w:rPr>
      </w:pPr>
      <w:r w:rsidRPr="00291E91">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03B1B40C" w14:textId="77777777" w:rsidR="00187E9A" w:rsidRPr="00291E91" w:rsidRDefault="00187E9A" w:rsidP="00187E9A">
      <w:pPr>
        <w:pStyle w:val="p0"/>
        <w:widowControl w:val="0"/>
        <w:rPr>
          <w:sz w:val="22"/>
          <w:szCs w:val="22"/>
        </w:rPr>
      </w:pPr>
    </w:p>
    <w:p w14:paraId="5354D6DF" w14:textId="77777777" w:rsidR="00187E9A" w:rsidRPr="00291E91" w:rsidRDefault="00187E9A" w:rsidP="00520F97">
      <w:pPr>
        <w:pStyle w:val="afff1"/>
        <w:widowControl w:val="0"/>
        <w:numPr>
          <w:ilvl w:val="0"/>
          <w:numId w:val="21"/>
        </w:numPr>
        <w:tabs>
          <w:tab w:val="left" w:pos="851"/>
        </w:tabs>
        <w:jc w:val="center"/>
        <w:rPr>
          <w:b/>
          <w:sz w:val="22"/>
          <w:szCs w:val="22"/>
        </w:rPr>
      </w:pPr>
      <w:r w:rsidRPr="00291E91">
        <w:rPr>
          <w:b/>
          <w:sz w:val="22"/>
          <w:szCs w:val="22"/>
        </w:rPr>
        <w:t xml:space="preserve">ТРЕБОВАНИЯ К СОДЕРЖАНИЮ, ФОРМЕ, ОФОРМЛЕНИЮ И СОСТАВУ ЗАЯВКИ, ВКЛЮЧАЯ ПЕРЕЧЕНЬ СВЕДЕНИЙ И ДОКУМЕНТОВ </w:t>
      </w:r>
    </w:p>
    <w:p w14:paraId="78C410C9" w14:textId="77777777" w:rsidR="00187E9A" w:rsidRPr="00291E91" w:rsidRDefault="00187E9A" w:rsidP="00187E9A">
      <w:pPr>
        <w:widowControl w:val="0"/>
        <w:tabs>
          <w:tab w:val="left" w:pos="851"/>
        </w:tabs>
        <w:jc w:val="center"/>
        <w:rPr>
          <w:sz w:val="22"/>
          <w:szCs w:val="22"/>
        </w:rPr>
      </w:pPr>
    </w:p>
    <w:p w14:paraId="14C4DED1" w14:textId="77777777" w:rsidR="00187E9A" w:rsidRPr="00291E91" w:rsidRDefault="00187E9A" w:rsidP="00187E9A">
      <w:pPr>
        <w:widowControl w:val="0"/>
        <w:tabs>
          <w:tab w:val="left" w:pos="851"/>
          <w:tab w:val="left" w:pos="1320"/>
        </w:tabs>
        <w:jc w:val="both"/>
        <w:rPr>
          <w:b/>
          <w:sz w:val="22"/>
          <w:szCs w:val="22"/>
        </w:rPr>
      </w:pPr>
      <w:r w:rsidRPr="00291E91">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5FA4ABB3" w14:textId="77777777" w:rsidR="00187E9A" w:rsidRPr="00291E91" w:rsidRDefault="00187E9A" w:rsidP="00520F97">
      <w:pPr>
        <w:widowControl w:val="0"/>
        <w:numPr>
          <w:ilvl w:val="1"/>
          <w:numId w:val="21"/>
        </w:numPr>
        <w:tabs>
          <w:tab w:val="left" w:pos="851"/>
          <w:tab w:val="left" w:pos="1320"/>
        </w:tabs>
        <w:ind w:left="0" w:firstLine="0"/>
        <w:jc w:val="both"/>
        <w:rPr>
          <w:sz w:val="22"/>
          <w:szCs w:val="22"/>
        </w:rPr>
      </w:pPr>
      <w:r w:rsidRPr="00291E91">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291E91">
        <w:rPr>
          <w:b/>
          <w:sz w:val="20"/>
          <w:szCs w:val="20"/>
        </w:rPr>
        <w:t xml:space="preserve"> </w:t>
      </w:r>
      <w:r w:rsidRPr="00291E91">
        <w:rPr>
          <w:sz w:val="22"/>
          <w:szCs w:val="22"/>
        </w:rPr>
        <w:t xml:space="preserve">Подача заявки осуществляется в электронной форме с помощью функционала электронной торговой площадки. </w:t>
      </w:r>
    </w:p>
    <w:p w14:paraId="4B5BDF92" w14:textId="77777777" w:rsidR="00187E9A" w:rsidRPr="00291E91" w:rsidRDefault="00187E9A" w:rsidP="00520F97">
      <w:pPr>
        <w:widowControl w:val="0"/>
        <w:numPr>
          <w:ilvl w:val="1"/>
          <w:numId w:val="21"/>
        </w:numPr>
        <w:tabs>
          <w:tab w:val="left" w:pos="851"/>
          <w:tab w:val="left" w:pos="1320"/>
        </w:tabs>
        <w:ind w:left="0" w:firstLine="0"/>
        <w:jc w:val="both"/>
        <w:rPr>
          <w:sz w:val="22"/>
          <w:szCs w:val="22"/>
        </w:rPr>
      </w:pPr>
      <w:r w:rsidRPr="00291E91">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1E9CD34F" w14:textId="77777777" w:rsidR="00187E9A" w:rsidRPr="00291E91" w:rsidRDefault="00187E9A" w:rsidP="00520F97">
      <w:pPr>
        <w:widowControl w:val="0"/>
        <w:numPr>
          <w:ilvl w:val="1"/>
          <w:numId w:val="21"/>
        </w:numPr>
        <w:tabs>
          <w:tab w:val="left" w:pos="851"/>
          <w:tab w:val="left" w:pos="1320"/>
        </w:tabs>
        <w:ind w:left="0" w:firstLine="0"/>
        <w:jc w:val="both"/>
        <w:rPr>
          <w:sz w:val="22"/>
          <w:szCs w:val="22"/>
        </w:rPr>
      </w:pPr>
      <w:r w:rsidRPr="00291E91">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01634D6D" w14:textId="77777777" w:rsidR="00187E9A" w:rsidRPr="00291E91" w:rsidRDefault="00187E9A" w:rsidP="00520F97">
      <w:pPr>
        <w:widowControl w:val="0"/>
        <w:numPr>
          <w:ilvl w:val="1"/>
          <w:numId w:val="21"/>
        </w:numPr>
        <w:tabs>
          <w:tab w:val="left" w:pos="851"/>
        </w:tabs>
        <w:ind w:left="0" w:firstLine="0"/>
        <w:jc w:val="both"/>
        <w:rPr>
          <w:sz w:val="22"/>
          <w:szCs w:val="22"/>
        </w:rPr>
      </w:pPr>
      <w:r w:rsidRPr="00291E91">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599E0C43" w14:textId="77777777" w:rsidR="00187E9A" w:rsidRPr="00291E91" w:rsidRDefault="00187E9A" w:rsidP="00520F97">
      <w:pPr>
        <w:pStyle w:val="afff7"/>
        <w:numPr>
          <w:ilvl w:val="1"/>
          <w:numId w:val="21"/>
        </w:numPr>
        <w:tabs>
          <w:tab w:val="left" w:pos="709"/>
        </w:tabs>
        <w:spacing w:after="0" w:line="240" w:lineRule="auto"/>
        <w:ind w:left="0" w:firstLine="0"/>
        <w:jc w:val="both"/>
        <w:rPr>
          <w:rFonts w:ascii="Times New Roman" w:hAnsi="Times New Roman" w:cs="Times New Roman"/>
        </w:rPr>
      </w:pPr>
      <w:bookmarkStart w:id="7" w:name="_Hlk535589259"/>
      <w:r w:rsidRPr="00291E91">
        <w:rPr>
          <w:rFonts w:ascii="Times New Roman" w:hAnsi="Times New Roman" w:cs="Times New Roman"/>
          <w:color w:val="auto"/>
          <w:lang w:eastAsia="ru-RU"/>
        </w:rPr>
        <w:t xml:space="preserve">Заявка на участие в </w:t>
      </w:r>
      <w:r w:rsidRPr="00291E91">
        <w:rPr>
          <w:rFonts w:ascii="Times New Roman" w:hAnsi="Times New Roman" w:cs="Times New Roman"/>
        </w:rPr>
        <w:t xml:space="preserve">запросе предложений </w:t>
      </w:r>
      <w:r w:rsidRPr="00291E91">
        <w:rPr>
          <w:rFonts w:ascii="Times New Roman" w:hAnsi="Times New Roman" w:cs="Times New Roman"/>
          <w:color w:val="auto"/>
          <w:lang w:eastAsia="ru-RU"/>
        </w:rPr>
        <w:t xml:space="preserve">в электронной форме состоит из двух частей и предложения участника </w:t>
      </w:r>
      <w:r w:rsidRPr="00291E91">
        <w:rPr>
          <w:rFonts w:ascii="Times New Roman" w:hAnsi="Times New Roman" w:cs="Times New Roman"/>
        </w:rPr>
        <w:t xml:space="preserve">запросе предложений </w:t>
      </w:r>
      <w:r w:rsidRPr="00291E91">
        <w:rPr>
          <w:rFonts w:ascii="Times New Roman" w:hAnsi="Times New Roman" w:cs="Times New Roman"/>
          <w:color w:val="auto"/>
          <w:lang w:eastAsia="ru-RU"/>
        </w:rPr>
        <w:t xml:space="preserve">в электронной форме о цене договора </w:t>
      </w:r>
      <w:r w:rsidRPr="00291E91">
        <w:rPr>
          <w:rFonts w:ascii="Times New Roman" w:hAnsi="Times New Roman"/>
        </w:rPr>
        <w:t>(цене договора за единицу товара, работы, услуги)</w:t>
      </w:r>
      <w:r w:rsidRPr="00291E91">
        <w:rPr>
          <w:rFonts w:ascii="Times New Roman" w:hAnsi="Times New Roman" w:cs="Times New Roman"/>
          <w:color w:val="auto"/>
          <w:lang w:eastAsia="ru-RU"/>
        </w:rPr>
        <w:t>.</w:t>
      </w:r>
    </w:p>
    <w:p w14:paraId="1F4952FD" w14:textId="77777777" w:rsidR="00187E9A" w:rsidRPr="00291E91" w:rsidRDefault="00187E9A" w:rsidP="00187E9A">
      <w:pPr>
        <w:pStyle w:val="afff7"/>
        <w:spacing w:after="0" w:line="240" w:lineRule="auto"/>
        <w:jc w:val="both"/>
        <w:rPr>
          <w:rFonts w:ascii="Times New Roman" w:hAnsi="Times New Roman" w:cs="Times New Roman"/>
          <w:bCs/>
          <w:color w:val="000000"/>
        </w:rPr>
      </w:pPr>
      <w:r w:rsidRPr="00291E91">
        <w:rPr>
          <w:rFonts w:ascii="Times New Roman" w:hAnsi="Times New Roman" w:cs="Times New Roman"/>
          <w:bCs/>
          <w:color w:val="000000"/>
          <w:lang w:eastAsia="ru-RU"/>
        </w:rPr>
        <w:t xml:space="preserve">3.7. Первая часть заявки на участие в </w:t>
      </w:r>
      <w:r w:rsidRPr="00291E91">
        <w:rPr>
          <w:rFonts w:ascii="Times New Roman" w:hAnsi="Times New Roman" w:cs="Times New Roman"/>
          <w:bCs/>
          <w:color w:val="000000"/>
        </w:rPr>
        <w:t xml:space="preserve">запросе предложений в электронной форме должна содержать информацию и документы, предусмотренные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291E91">
          <w:rPr>
            <w:rFonts w:ascii="Times New Roman" w:hAnsi="Times New Roman" w:cs="Times New Roman"/>
            <w:bCs/>
            <w:color w:val="000000"/>
          </w:rPr>
          <w:t xml:space="preserve">подпунктом </w:t>
        </w:r>
      </w:hyperlink>
      <w:r w:rsidRPr="00291E91">
        <w:rPr>
          <w:rFonts w:ascii="Times New Roman" w:hAnsi="Times New Roman" w:cs="Times New Roman"/>
          <w:bCs/>
          <w:color w:val="000000"/>
        </w:rPr>
        <w:t xml:space="preserve">3.10.1.10, 3.10.2.10 а также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291E91">
          <w:rPr>
            <w:rFonts w:ascii="Times New Roman" w:hAnsi="Times New Roman" w:cs="Times New Roman"/>
            <w:bCs/>
            <w:color w:val="000000"/>
          </w:rPr>
          <w:t xml:space="preserve">подпунктом </w:t>
        </w:r>
      </w:hyperlink>
      <w:r w:rsidRPr="00291E91">
        <w:rPr>
          <w:rFonts w:ascii="Times New Roman" w:hAnsi="Times New Roman" w:cs="Times New Roman"/>
          <w:bCs/>
          <w:color w:val="000000"/>
        </w:rPr>
        <w:t xml:space="preserve">3.10.1.14, 3.10.2.14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5B018162" w14:textId="77777777" w:rsidR="00187E9A" w:rsidRPr="00291E91" w:rsidRDefault="00187E9A" w:rsidP="00520F97">
      <w:pPr>
        <w:pStyle w:val="ConsPlusNormal"/>
        <w:numPr>
          <w:ilvl w:val="1"/>
          <w:numId w:val="32"/>
        </w:numPr>
        <w:ind w:left="0" w:firstLine="0"/>
        <w:jc w:val="both"/>
        <w:rPr>
          <w:rFonts w:ascii="Times New Roman" w:hAnsi="Times New Roman"/>
          <w:color w:val="000000"/>
          <w:szCs w:val="22"/>
        </w:rPr>
      </w:pPr>
      <w:r w:rsidRPr="00291E91">
        <w:rPr>
          <w:rFonts w:ascii="Times New Roman" w:hAnsi="Times New Roman"/>
          <w:bCs/>
          <w:color w:val="000000"/>
          <w:szCs w:val="22"/>
        </w:rPr>
        <w:t xml:space="preserve">Вторая часть заявки на участие в запросе предложений в электронной форме должна содержать информацию и документы, предусмотренные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291E91">
          <w:rPr>
            <w:rFonts w:ascii="Times New Roman" w:hAnsi="Times New Roman"/>
            <w:bCs/>
            <w:color w:val="000000"/>
            <w:szCs w:val="22"/>
          </w:rPr>
          <w:t>подпунктами 3.10.1.1.</w:t>
        </w:r>
      </w:hyperlink>
      <w:r w:rsidRPr="00291E91">
        <w:rPr>
          <w:rFonts w:ascii="Times New Roman" w:hAnsi="Times New Roman"/>
          <w:bCs/>
          <w:color w:val="000000"/>
          <w:szCs w:val="22"/>
        </w:rPr>
        <w:t xml:space="preserve"> –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291E91">
          <w:rPr>
            <w:rFonts w:ascii="Times New Roman" w:hAnsi="Times New Roman"/>
            <w:bCs/>
            <w:color w:val="000000"/>
            <w:szCs w:val="22"/>
          </w:rPr>
          <w:t>3.10.</w:t>
        </w:r>
      </w:hyperlink>
      <w:r w:rsidRPr="00291E91">
        <w:rPr>
          <w:rFonts w:ascii="Times New Roman" w:hAnsi="Times New Roman"/>
          <w:bCs/>
          <w:color w:val="000000"/>
          <w:szCs w:val="22"/>
        </w:rPr>
        <w:t>1.9, 3.10.1.</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Pr="00291E91">
          <w:rPr>
            <w:rFonts w:ascii="Times New Roman" w:hAnsi="Times New Roman"/>
            <w:bCs/>
            <w:color w:val="000000"/>
            <w:szCs w:val="22"/>
          </w:rPr>
          <w:t>11</w:t>
        </w:r>
      </w:hyperlink>
      <w:r w:rsidRPr="00291E91">
        <w:rPr>
          <w:rFonts w:ascii="Times New Roman" w:hAnsi="Times New Roman"/>
          <w:bCs/>
          <w:color w:val="000000"/>
          <w:szCs w:val="22"/>
        </w:rPr>
        <w:t xml:space="preserve"> и 3.10.1.12,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291E91">
          <w:rPr>
            <w:rFonts w:ascii="Times New Roman" w:hAnsi="Times New Roman"/>
            <w:bCs/>
            <w:color w:val="000000"/>
            <w:szCs w:val="22"/>
          </w:rPr>
          <w:t>подпунктами 3.10.2.1.</w:t>
        </w:r>
      </w:hyperlink>
      <w:r w:rsidRPr="00291E91">
        <w:rPr>
          <w:rFonts w:ascii="Times New Roman" w:hAnsi="Times New Roman"/>
          <w:bCs/>
          <w:color w:val="000000"/>
          <w:szCs w:val="22"/>
        </w:rPr>
        <w:t xml:space="preserve"> –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291E91">
          <w:rPr>
            <w:rFonts w:ascii="Times New Roman" w:hAnsi="Times New Roman"/>
            <w:bCs/>
            <w:color w:val="000000"/>
            <w:szCs w:val="22"/>
          </w:rPr>
          <w:t>3.10.</w:t>
        </w:r>
      </w:hyperlink>
      <w:r w:rsidRPr="00291E91">
        <w:rPr>
          <w:rFonts w:ascii="Times New Roman" w:hAnsi="Times New Roman"/>
          <w:bCs/>
          <w:color w:val="000000"/>
          <w:szCs w:val="22"/>
        </w:rPr>
        <w:t>2.9, 3.10.2.</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Pr="00291E91">
          <w:rPr>
            <w:rFonts w:ascii="Times New Roman" w:hAnsi="Times New Roman"/>
            <w:bCs/>
            <w:color w:val="000000"/>
            <w:szCs w:val="22"/>
          </w:rPr>
          <w:t>11</w:t>
        </w:r>
      </w:hyperlink>
      <w:r w:rsidRPr="00291E91">
        <w:rPr>
          <w:rFonts w:ascii="Times New Roman" w:hAnsi="Times New Roman"/>
          <w:bCs/>
          <w:color w:val="000000"/>
          <w:szCs w:val="22"/>
        </w:rPr>
        <w:t xml:space="preserve"> и 3.10.2.12, а также </w:t>
      </w:r>
      <w:hyperlink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 w:history="1">
        <w:r w:rsidRPr="00291E91">
          <w:rPr>
            <w:rFonts w:ascii="Times New Roman" w:hAnsi="Times New Roman"/>
            <w:bCs/>
            <w:color w:val="000000"/>
            <w:szCs w:val="22"/>
          </w:rPr>
          <w:t>подпунктом</w:t>
        </w:r>
      </w:hyperlink>
      <w:r w:rsidRPr="00291E91">
        <w:rPr>
          <w:rFonts w:ascii="Times New Roman" w:hAnsi="Times New Roman"/>
          <w:bCs/>
          <w:color w:val="000000"/>
          <w:szCs w:val="22"/>
        </w:rPr>
        <w:t xml:space="preserve"> 3.10.1.14, 3.10.2.14. в отношении критериев и порядка оценки и сопоставления заявок на участие в такой закупке, применяемых</w:t>
      </w:r>
      <w:r w:rsidRPr="00291E91">
        <w:rPr>
          <w:rFonts w:ascii="Times New Roman" w:hAnsi="Times New Roman"/>
          <w:color w:val="000000"/>
          <w:szCs w:val="22"/>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w:t>
      </w:r>
      <w:bookmarkStart w:id="8" w:name="_Toc312771594"/>
      <w:bookmarkStart w:id="9" w:name="_Toc311450778"/>
    </w:p>
    <w:p w14:paraId="63CD85C2" w14:textId="77777777" w:rsidR="00187E9A" w:rsidRPr="00291E91" w:rsidRDefault="00187E9A" w:rsidP="00520F97">
      <w:pPr>
        <w:pStyle w:val="ConsPlusNormal"/>
        <w:numPr>
          <w:ilvl w:val="1"/>
          <w:numId w:val="32"/>
        </w:numPr>
        <w:ind w:left="0" w:firstLine="0"/>
        <w:jc w:val="both"/>
        <w:rPr>
          <w:rFonts w:ascii="Times New Roman" w:hAnsi="Times New Roman"/>
          <w:color w:val="000000"/>
          <w:szCs w:val="22"/>
        </w:rPr>
      </w:pPr>
      <w:r w:rsidRPr="00291E91">
        <w:rPr>
          <w:rFonts w:ascii="Times New Roman" w:hAnsi="Times New Roman"/>
          <w:szCs w:val="22"/>
        </w:rPr>
        <w:t xml:space="preserve">Декларация, предусмотренная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291E91">
          <w:rPr>
            <w:rFonts w:ascii="Times New Roman" w:hAnsi="Times New Roman"/>
            <w:color w:val="000000"/>
            <w:szCs w:val="22"/>
          </w:rPr>
          <w:t xml:space="preserve">подпунктом </w:t>
        </w:r>
      </w:hyperlink>
      <w:r w:rsidRPr="00291E91">
        <w:rPr>
          <w:rFonts w:ascii="Times New Roman" w:hAnsi="Times New Roman"/>
          <w:szCs w:val="22"/>
        </w:rPr>
        <w:t xml:space="preserve">3.10.1.9 представляется в составе заявки участником конкурентной закупки с участием субъектов малого и среднего предпринимательства с использованием </w:t>
      </w:r>
      <w:r w:rsidRPr="00291E91">
        <w:rPr>
          <w:rFonts w:ascii="Times New Roman" w:hAnsi="Times New Roman"/>
          <w:szCs w:val="22"/>
        </w:rPr>
        <w:lastRenderedPageBreak/>
        <w:t xml:space="preserve">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291E91">
          <w:rPr>
            <w:rFonts w:ascii="Times New Roman" w:hAnsi="Times New Roman"/>
            <w:color w:val="000000"/>
            <w:szCs w:val="22"/>
          </w:rPr>
          <w:t>пункте</w:t>
        </w:r>
      </w:hyperlink>
      <w:r w:rsidRPr="00291E91">
        <w:rPr>
          <w:rFonts w:ascii="Times New Roman" w:hAnsi="Times New Roman"/>
          <w:szCs w:val="22"/>
        </w:rPr>
        <w:t xml:space="preserve"> 3.10,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5E9158AA" w14:textId="77777777" w:rsidR="00187E9A" w:rsidRPr="00291E91" w:rsidRDefault="00187E9A" w:rsidP="00520F97">
      <w:pPr>
        <w:widowControl w:val="0"/>
        <w:numPr>
          <w:ilvl w:val="1"/>
          <w:numId w:val="32"/>
        </w:numPr>
        <w:tabs>
          <w:tab w:val="left" w:pos="851"/>
          <w:tab w:val="left" w:pos="1134"/>
        </w:tabs>
        <w:ind w:left="0" w:firstLine="0"/>
        <w:jc w:val="both"/>
        <w:rPr>
          <w:color w:val="000000"/>
          <w:sz w:val="22"/>
          <w:szCs w:val="22"/>
        </w:rPr>
      </w:pPr>
      <w:r w:rsidRPr="00291E91">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09034EE6" w14:textId="77777777" w:rsidR="00187E9A" w:rsidRPr="00291E91" w:rsidRDefault="00187E9A" w:rsidP="00520F97">
      <w:pPr>
        <w:pStyle w:val="afff1"/>
        <w:widowControl w:val="0"/>
        <w:numPr>
          <w:ilvl w:val="2"/>
          <w:numId w:val="22"/>
        </w:numPr>
        <w:tabs>
          <w:tab w:val="left" w:pos="851"/>
          <w:tab w:val="left" w:pos="1134"/>
        </w:tabs>
        <w:ind w:left="0" w:firstLine="0"/>
        <w:jc w:val="both"/>
        <w:rPr>
          <w:b/>
          <w:sz w:val="22"/>
          <w:szCs w:val="22"/>
        </w:rPr>
      </w:pPr>
      <w:r w:rsidRPr="00291E91">
        <w:rPr>
          <w:b/>
          <w:sz w:val="22"/>
          <w:szCs w:val="22"/>
        </w:rPr>
        <w:t>Для юридического лица (копии документов должны быть заверены участником процедуры закупки):</w:t>
      </w:r>
    </w:p>
    <w:p w14:paraId="5EF67890" w14:textId="77777777" w:rsidR="00187E9A" w:rsidRPr="00291E91" w:rsidRDefault="00187E9A" w:rsidP="00520F97">
      <w:pPr>
        <w:pStyle w:val="afff1"/>
        <w:widowControl w:val="0"/>
        <w:numPr>
          <w:ilvl w:val="3"/>
          <w:numId w:val="32"/>
        </w:numPr>
        <w:tabs>
          <w:tab w:val="left" w:pos="851"/>
          <w:tab w:val="left" w:pos="1134"/>
        </w:tabs>
        <w:ind w:left="0" w:firstLine="0"/>
        <w:jc w:val="both"/>
        <w:rPr>
          <w:color w:val="000000"/>
          <w:sz w:val="22"/>
        </w:rPr>
      </w:pPr>
      <w:r w:rsidRPr="00291E91">
        <w:rPr>
          <w:sz w:val="22"/>
        </w:rPr>
        <w:t xml:space="preserve">форму заявки, заполненную </w:t>
      </w:r>
      <w:r w:rsidRPr="00291E91">
        <w:rPr>
          <w:color w:val="000000"/>
          <w:sz w:val="22"/>
        </w:rPr>
        <w:t>в соответствии с требованиями документации (оригинал);</w:t>
      </w:r>
    </w:p>
    <w:p w14:paraId="307C1031" w14:textId="77777777" w:rsidR="00187E9A" w:rsidRPr="00291E91" w:rsidRDefault="00187E9A" w:rsidP="00520F97">
      <w:pPr>
        <w:pStyle w:val="afff1"/>
        <w:widowControl w:val="0"/>
        <w:numPr>
          <w:ilvl w:val="3"/>
          <w:numId w:val="32"/>
        </w:numPr>
        <w:tabs>
          <w:tab w:val="left" w:pos="851"/>
          <w:tab w:val="left" w:pos="1134"/>
        </w:tabs>
        <w:ind w:left="0" w:firstLine="0"/>
        <w:jc w:val="both"/>
        <w:rPr>
          <w:sz w:val="22"/>
        </w:rPr>
      </w:pPr>
      <w:r w:rsidRPr="00291E91">
        <w:rPr>
          <w:sz w:val="22"/>
        </w:rPr>
        <w:t>формы приложений к заявке, заполненные в соответствии с требованиями документации (оригинал).</w:t>
      </w:r>
    </w:p>
    <w:p w14:paraId="22860683" w14:textId="77777777" w:rsidR="00187E9A" w:rsidRPr="00291E91" w:rsidRDefault="00187E9A" w:rsidP="00520F97">
      <w:pPr>
        <w:pStyle w:val="afff1"/>
        <w:numPr>
          <w:ilvl w:val="3"/>
          <w:numId w:val="32"/>
        </w:numPr>
        <w:autoSpaceDE w:val="0"/>
        <w:autoSpaceDN w:val="0"/>
        <w:adjustRightInd w:val="0"/>
        <w:ind w:left="0" w:firstLine="0"/>
        <w:jc w:val="both"/>
        <w:outlineLvl w:val="2"/>
        <w:rPr>
          <w:color w:val="000000"/>
          <w:sz w:val="22"/>
          <w:szCs w:val="22"/>
        </w:rPr>
      </w:pPr>
      <w:bookmarkStart w:id="10" w:name="Par475"/>
      <w:bookmarkEnd w:id="10"/>
      <w:r w:rsidRPr="00291E91">
        <w:rPr>
          <w:color w:val="000000"/>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0AB499D9" w14:textId="77777777" w:rsidR="00187E9A" w:rsidRPr="00291E91" w:rsidRDefault="00187E9A" w:rsidP="00520F97">
      <w:pPr>
        <w:pStyle w:val="ConsPlusNormal"/>
        <w:numPr>
          <w:ilvl w:val="3"/>
          <w:numId w:val="32"/>
        </w:numPr>
        <w:ind w:left="0" w:firstLine="0"/>
        <w:jc w:val="both"/>
        <w:rPr>
          <w:rFonts w:ascii="Times New Roman" w:hAnsi="Times New Roman"/>
          <w:color w:val="000000"/>
          <w:szCs w:val="22"/>
        </w:rPr>
      </w:pPr>
      <w:r w:rsidRPr="00291E91">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D7ECD88" w14:textId="77777777" w:rsidR="00187E9A" w:rsidRPr="00291E91" w:rsidRDefault="00187E9A" w:rsidP="00187E9A">
      <w:pPr>
        <w:pStyle w:val="ConsPlusNormal"/>
        <w:ind w:firstLine="0"/>
        <w:jc w:val="both"/>
        <w:rPr>
          <w:rFonts w:ascii="Times New Roman" w:hAnsi="Times New Roman"/>
          <w:color w:val="000000"/>
          <w:szCs w:val="22"/>
        </w:rPr>
      </w:pPr>
      <w:r w:rsidRPr="00291E91">
        <w:rPr>
          <w:rFonts w:ascii="Times New Roman" w:hAnsi="Times New Roman"/>
          <w:b/>
          <w:bCs/>
          <w:color w:val="000000"/>
          <w:szCs w:val="22"/>
        </w:rPr>
        <w:t>3.10.1.5.</w:t>
      </w:r>
      <w:r w:rsidRPr="00291E91">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149FC0FC" w14:textId="77777777" w:rsidR="00187E9A" w:rsidRPr="00291E91" w:rsidRDefault="00187E9A" w:rsidP="00520F97">
      <w:pPr>
        <w:pStyle w:val="ConsPlusNormal"/>
        <w:numPr>
          <w:ilvl w:val="3"/>
          <w:numId w:val="33"/>
        </w:numPr>
        <w:ind w:left="0" w:firstLine="0"/>
        <w:jc w:val="both"/>
        <w:rPr>
          <w:rFonts w:ascii="Times New Roman" w:hAnsi="Times New Roman"/>
          <w:color w:val="000000"/>
          <w:szCs w:val="22"/>
        </w:rPr>
      </w:pPr>
      <w:r w:rsidRPr="00291E91">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4FBB5093" w14:textId="77777777" w:rsidR="00187E9A" w:rsidRPr="00291E91" w:rsidRDefault="00187E9A" w:rsidP="00187E9A">
      <w:pPr>
        <w:pStyle w:val="ConsPlusNormal"/>
        <w:ind w:firstLine="0"/>
        <w:jc w:val="both"/>
        <w:rPr>
          <w:rFonts w:ascii="Times New Roman" w:hAnsi="Times New Roman"/>
          <w:color w:val="000000"/>
          <w:szCs w:val="22"/>
        </w:rPr>
      </w:pPr>
      <w:r w:rsidRPr="00291E91">
        <w:rPr>
          <w:rFonts w:ascii="Times New Roman" w:hAnsi="Times New Roman"/>
          <w:b/>
          <w:bCs/>
          <w:color w:val="000000"/>
          <w:szCs w:val="22"/>
        </w:rPr>
        <w:t>3.10.1.7.</w:t>
      </w:r>
      <w:r w:rsidRPr="00291E91">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00EE6C0" w14:textId="77777777" w:rsidR="00187E9A" w:rsidRPr="00291E91" w:rsidRDefault="00187E9A" w:rsidP="00520F97">
      <w:pPr>
        <w:pStyle w:val="ConsPlusNormal"/>
        <w:numPr>
          <w:ilvl w:val="3"/>
          <w:numId w:val="34"/>
        </w:numPr>
        <w:ind w:left="0" w:firstLine="0"/>
        <w:jc w:val="both"/>
        <w:rPr>
          <w:rFonts w:ascii="Times New Roman" w:hAnsi="Times New Roman"/>
          <w:color w:val="000000"/>
          <w:szCs w:val="22"/>
        </w:rPr>
      </w:pPr>
      <w:r w:rsidRPr="00291E91">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36B73B4D" w14:textId="77777777" w:rsidR="00187E9A" w:rsidRPr="00291E91" w:rsidRDefault="00187E9A" w:rsidP="00187E9A">
      <w:pPr>
        <w:pStyle w:val="ConsPlusNormal"/>
        <w:ind w:firstLine="0"/>
        <w:jc w:val="both"/>
        <w:rPr>
          <w:rFonts w:ascii="Times New Roman" w:hAnsi="Times New Roman"/>
          <w:color w:val="000000"/>
          <w:szCs w:val="22"/>
        </w:rPr>
      </w:pPr>
      <w:r w:rsidRPr="00291E91">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2E6AD3DD" w14:textId="77777777" w:rsidR="00187E9A" w:rsidRPr="00291E91" w:rsidRDefault="00187E9A" w:rsidP="00187E9A">
      <w:pPr>
        <w:pStyle w:val="ConsPlusNormal"/>
        <w:ind w:firstLine="0"/>
        <w:jc w:val="both"/>
        <w:rPr>
          <w:rFonts w:ascii="Times New Roman" w:hAnsi="Times New Roman"/>
          <w:color w:val="000000"/>
          <w:szCs w:val="22"/>
        </w:rPr>
      </w:pPr>
      <w:r w:rsidRPr="00291E91">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534E856C" w14:textId="77777777" w:rsidR="00187E9A" w:rsidRPr="00291E91" w:rsidRDefault="00187E9A" w:rsidP="00187E9A">
      <w:pPr>
        <w:pStyle w:val="ConsPlusNormal"/>
        <w:ind w:firstLine="0"/>
        <w:jc w:val="both"/>
        <w:rPr>
          <w:rFonts w:ascii="Times New Roman" w:hAnsi="Times New Roman"/>
          <w:color w:val="000000"/>
          <w:szCs w:val="22"/>
        </w:rPr>
      </w:pPr>
      <w:bookmarkStart w:id="11" w:name="Par487"/>
      <w:bookmarkEnd w:id="11"/>
      <w:r w:rsidRPr="00291E91">
        <w:rPr>
          <w:rFonts w:ascii="Times New Roman" w:hAnsi="Times New Roman"/>
          <w:b/>
          <w:bCs/>
          <w:color w:val="000000"/>
          <w:szCs w:val="22"/>
        </w:rPr>
        <w:t>3.10.1.9.</w:t>
      </w:r>
      <w:r w:rsidRPr="00291E91">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06616CA9" w14:textId="77777777" w:rsidR="00187E9A" w:rsidRPr="00291E91" w:rsidRDefault="00187E9A" w:rsidP="00187E9A">
      <w:pPr>
        <w:pStyle w:val="ConsPlusNormal"/>
        <w:ind w:firstLine="0"/>
        <w:jc w:val="both"/>
        <w:rPr>
          <w:rFonts w:ascii="Times New Roman" w:hAnsi="Times New Roman"/>
          <w:color w:val="000000"/>
          <w:szCs w:val="22"/>
        </w:rPr>
      </w:pPr>
      <w:r w:rsidRPr="00291E91">
        <w:rPr>
          <w:rFonts w:ascii="Times New Roman" w:hAnsi="Times New Roman"/>
          <w:color w:val="000000"/>
          <w:szCs w:val="22"/>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w:t>
      </w:r>
      <w:r w:rsidRPr="00291E91">
        <w:rPr>
          <w:rFonts w:ascii="Times New Roman" w:hAnsi="Times New Roman"/>
          <w:color w:val="000000"/>
          <w:szCs w:val="22"/>
        </w:rPr>
        <w:lastRenderedPageBreak/>
        <w:t>(банкротом);</w:t>
      </w:r>
    </w:p>
    <w:p w14:paraId="62923C80" w14:textId="77777777" w:rsidR="00187E9A" w:rsidRPr="00291E91" w:rsidRDefault="00187E9A" w:rsidP="00187E9A">
      <w:pPr>
        <w:pStyle w:val="ConsPlusNormal"/>
        <w:ind w:firstLine="0"/>
        <w:jc w:val="both"/>
        <w:rPr>
          <w:rFonts w:ascii="Times New Roman" w:hAnsi="Times New Roman"/>
          <w:color w:val="000000"/>
          <w:szCs w:val="22"/>
        </w:rPr>
      </w:pPr>
      <w:r w:rsidRPr="00291E91">
        <w:rPr>
          <w:rFonts w:ascii="Times New Roman" w:hAnsi="Times New Roman"/>
          <w:color w:val="000000"/>
          <w:szCs w:val="22"/>
        </w:rPr>
        <w:t xml:space="preserve">б) </w:t>
      </w:r>
      <w:proofErr w:type="spellStart"/>
      <w:r w:rsidRPr="00291E91">
        <w:rPr>
          <w:rFonts w:ascii="Times New Roman" w:hAnsi="Times New Roman"/>
          <w:color w:val="000000"/>
          <w:szCs w:val="22"/>
        </w:rPr>
        <w:t>неприостановление</w:t>
      </w:r>
      <w:proofErr w:type="spellEnd"/>
      <w:r w:rsidRPr="00291E91">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7"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291E91">
          <w:rPr>
            <w:rFonts w:ascii="Times New Roman" w:hAnsi="Times New Roman"/>
            <w:color w:val="000000"/>
            <w:szCs w:val="22"/>
          </w:rPr>
          <w:t>Кодексом</w:t>
        </w:r>
      </w:hyperlink>
      <w:r w:rsidRPr="00291E91">
        <w:rPr>
          <w:rFonts w:ascii="Times New Roman" w:hAnsi="Times New Roman"/>
          <w:color w:val="000000"/>
          <w:szCs w:val="22"/>
        </w:rPr>
        <w:t xml:space="preserve"> Российской Федерации об административных правонарушениях;</w:t>
      </w:r>
    </w:p>
    <w:p w14:paraId="1F27E1AE" w14:textId="77777777" w:rsidR="00187E9A" w:rsidRPr="00291E91" w:rsidRDefault="00187E9A" w:rsidP="00187E9A">
      <w:pPr>
        <w:pStyle w:val="ConsPlusNormal"/>
        <w:ind w:firstLine="0"/>
        <w:jc w:val="both"/>
        <w:rPr>
          <w:rFonts w:ascii="Times New Roman" w:hAnsi="Times New Roman"/>
          <w:color w:val="000000"/>
          <w:szCs w:val="22"/>
        </w:rPr>
      </w:pPr>
      <w:r w:rsidRPr="00291E91">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tooltip="&quot;Налоговый кодекс Российской Федерации (часть первая)&quot; от 31.07.1998 N 146-ФЗ (ред. от 17.02.2021){КонсультантПлюс}" w:history="1">
        <w:r w:rsidRPr="00291E91">
          <w:rPr>
            <w:rFonts w:ascii="Times New Roman" w:hAnsi="Times New Roman"/>
            <w:color w:val="000000"/>
            <w:szCs w:val="22"/>
          </w:rPr>
          <w:t>законодательством</w:t>
        </w:r>
      </w:hyperlink>
      <w:r w:rsidRPr="00291E91">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tooltip="&quot;Налоговый кодекс Российской Федерации (часть первая)&quot; от 31.07.1998 N 146-ФЗ (ред. от 17.02.2021){КонсультантПлюс}" w:history="1">
        <w:r w:rsidRPr="00291E91">
          <w:rPr>
            <w:rFonts w:ascii="Times New Roman" w:hAnsi="Times New Roman"/>
            <w:color w:val="000000"/>
            <w:szCs w:val="22"/>
          </w:rPr>
          <w:t>законодательством</w:t>
        </w:r>
      </w:hyperlink>
      <w:r w:rsidRPr="00291E91">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58098842" w14:textId="77777777" w:rsidR="00187E9A" w:rsidRPr="00291E91" w:rsidRDefault="00187E9A" w:rsidP="00187E9A">
      <w:pPr>
        <w:pStyle w:val="ConsPlusNormal"/>
        <w:ind w:firstLine="0"/>
        <w:jc w:val="both"/>
        <w:rPr>
          <w:rFonts w:ascii="Times New Roman" w:hAnsi="Times New Roman"/>
          <w:color w:val="000000"/>
          <w:szCs w:val="22"/>
        </w:rPr>
      </w:pPr>
      <w:r w:rsidRPr="00291E91">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0" w:tooltip="&quot;Уголовный кодекс Российской Федерации&quot; от 13.06.1996 N 63-ФЗ (ред. от 24.02.2021){КонсультантПлюс}" w:history="1">
        <w:r w:rsidRPr="00291E91">
          <w:rPr>
            <w:rFonts w:ascii="Times New Roman" w:hAnsi="Times New Roman"/>
            <w:color w:val="000000"/>
            <w:szCs w:val="22"/>
          </w:rPr>
          <w:t>статьями 289</w:t>
        </w:r>
      </w:hyperlink>
      <w:r w:rsidRPr="00291E91">
        <w:rPr>
          <w:rFonts w:ascii="Times New Roman" w:hAnsi="Times New Roman"/>
          <w:color w:val="000000"/>
          <w:szCs w:val="22"/>
        </w:rPr>
        <w:t xml:space="preserve">, </w:t>
      </w:r>
      <w:hyperlink r:id="rId11" w:tooltip="&quot;Уголовный кодекс Российской Федерации&quot; от 13.06.1996 N 63-ФЗ (ред. от 24.02.2021){КонсультантПлюс}" w:history="1">
        <w:r w:rsidRPr="00291E91">
          <w:rPr>
            <w:rFonts w:ascii="Times New Roman" w:hAnsi="Times New Roman"/>
            <w:color w:val="000000"/>
            <w:szCs w:val="22"/>
          </w:rPr>
          <w:t>290</w:t>
        </w:r>
      </w:hyperlink>
      <w:r w:rsidRPr="00291E91">
        <w:rPr>
          <w:rFonts w:ascii="Times New Roman" w:hAnsi="Times New Roman"/>
          <w:color w:val="000000"/>
          <w:szCs w:val="22"/>
        </w:rPr>
        <w:t xml:space="preserve">, </w:t>
      </w:r>
      <w:hyperlink r:id="rId12" w:tooltip="&quot;Уголовный кодекс Российской Федерации&quot; от 13.06.1996 N 63-ФЗ (ред. от 24.02.2021){КонсультантПлюс}" w:history="1">
        <w:r w:rsidRPr="00291E91">
          <w:rPr>
            <w:rFonts w:ascii="Times New Roman" w:hAnsi="Times New Roman"/>
            <w:color w:val="000000"/>
            <w:szCs w:val="22"/>
          </w:rPr>
          <w:t>291</w:t>
        </w:r>
      </w:hyperlink>
      <w:r w:rsidRPr="00291E91">
        <w:rPr>
          <w:rFonts w:ascii="Times New Roman" w:hAnsi="Times New Roman"/>
          <w:color w:val="000000"/>
          <w:szCs w:val="22"/>
        </w:rPr>
        <w:t xml:space="preserve">, </w:t>
      </w:r>
      <w:hyperlink r:id="rId13" w:tooltip="&quot;Уголовный кодекс Российской Федерации&quot; от 13.06.1996 N 63-ФЗ (ред. от 24.02.2021){КонсультантПлюс}" w:history="1">
        <w:r w:rsidRPr="00291E91">
          <w:rPr>
            <w:rFonts w:ascii="Times New Roman" w:hAnsi="Times New Roman"/>
            <w:color w:val="000000"/>
            <w:szCs w:val="22"/>
          </w:rPr>
          <w:t>291.1</w:t>
        </w:r>
      </w:hyperlink>
      <w:r w:rsidRPr="00291E91">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0BD20BA" w14:textId="77777777" w:rsidR="00187E9A" w:rsidRPr="00291E91" w:rsidRDefault="00187E9A" w:rsidP="00187E9A">
      <w:pPr>
        <w:pStyle w:val="ConsPlusNormal"/>
        <w:ind w:firstLine="0"/>
        <w:jc w:val="both"/>
        <w:rPr>
          <w:rFonts w:ascii="Times New Roman" w:hAnsi="Times New Roman"/>
          <w:color w:val="000000"/>
          <w:szCs w:val="22"/>
        </w:rPr>
      </w:pPr>
      <w:r w:rsidRPr="00291E91">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4"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291E91">
          <w:rPr>
            <w:rFonts w:ascii="Times New Roman" w:hAnsi="Times New Roman"/>
            <w:color w:val="000000"/>
            <w:szCs w:val="22"/>
          </w:rPr>
          <w:t>статьей 19.28</w:t>
        </w:r>
      </w:hyperlink>
      <w:r w:rsidRPr="00291E91">
        <w:rPr>
          <w:rFonts w:ascii="Times New Roman" w:hAnsi="Times New Roman"/>
          <w:color w:val="000000"/>
          <w:szCs w:val="22"/>
        </w:rPr>
        <w:t xml:space="preserve"> Кодекса Российской Федерации об административных правонарушениях;</w:t>
      </w:r>
    </w:p>
    <w:p w14:paraId="729D1D64" w14:textId="77777777" w:rsidR="00187E9A" w:rsidRPr="00291E91" w:rsidRDefault="00187E9A" w:rsidP="00187E9A">
      <w:pPr>
        <w:pStyle w:val="ConsPlusNormal"/>
        <w:ind w:firstLine="0"/>
        <w:jc w:val="both"/>
        <w:rPr>
          <w:rFonts w:ascii="Times New Roman" w:hAnsi="Times New Roman"/>
          <w:color w:val="000000"/>
          <w:szCs w:val="22"/>
        </w:rPr>
      </w:pPr>
      <w:bookmarkStart w:id="12" w:name="Par493"/>
      <w:bookmarkEnd w:id="12"/>
      <w:r w:rsidRPr="00291E91">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291E91">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291E91">
        <w:rPr>
          <w:rFonts w:ascii="Times New Roman" w:hAnsi="Times New Roman"/>
          <w:color w:val="000000"/>
          <w:szCs w:val="22"/>
        </w:rPr>
        <w:t>;</w:t>
      </w:r>
    </w:p>
    <w:p w14:paraId="107D6A69" w14:textId="77777777" w:rsidR="00187E9A" w:rsidRPr="00291E91" w:rsidRDefault="00187E9A" w:rsidP="00187E9A">
      <w:pPr>
        <w:pStyle w:val="ConsPlusNormal"/>
        <w:ind w:firstLine="0"/>
        <w:jc w:val="both"/>
        <w:rPr>
          <w:rFonts w:ascii="Times New Roman" w:hAnsi="Times New Roman"/>
          <w:color w:val="000000"/>
          <w:szCs w:val="22"/>
        </w:rPr>
      </w:pPr>
      <w:r w:rsidRPr="00291E91">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667FE82" w14:textId="77777777" w:rsidR="00187E9A" w:rsidRPr="00291E91" w:rsidRDefault="00187E9A" w:rsidP="00187E9A">
      <w:pPr>
        <w:pStyle w:val="ConsPlusNormal"/>
        <w:ind w:firstLine="0"/>
        <w:jc w:val="both"/>
        <w:rPr>
          <w:rFonts w:ascii="Times New Roman" w:hAnsi="Times New Roman"/>
          <w:color w:val="000000"/>
          <w:szCs w:val="22"/>
        </w:rPr>
      </w:pPr>
      <w:r w:rsidRPr="00291E91">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4E9B9C30" w14:textId="77777777" w:rsidR="00187E9A" w:rsidRPr="00291E91" w:rsidRDefault="00187E9A" w:rsidP="00187E9A">
      <w:pPr>
        <w:pStyle w:val="ConsPlusNormal"/>
        <w:ind w:firstLine="0"/>
        <w:jc w:val="both"/>
        <w:rPr>
          <w:rFonts w:ascii="Times New Roman" w:hAnsi="Times New Roman"/>
          <w:szCs w:val="22"/>
        </w:rPr>
      </w:pPr>
      <w:r w:rsidRPr="00291E91">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w:t>
      </w:r>
      <w:r w:rsidRPr="00291E91">
        <w:rPr>
          <w:rFonts w:ascii="Times New Roman" w:hAnsi="Times New Roman"/>
          <w:szCs w:val="22"/>
        </w:rPr>
        <w:lastRenderedPageBreak/>
        <w:t xml:space="preserve">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291E91">
          <w:rPr>
            <w:rFonts w:ascii="Times New Roman" w:hAnsi="Times New Roman"/>
            <w:szCs w:val="22"/>
          </w:rPr>
          <w:t>10</w:t>
        </w:r>
      </w:hyperlink>
      <w:r w:rsidRPr="00291E91">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42C3CAE8" w14:textId="77777777" w:rsidR="00187E9A" w:rsidRPr="00291E91" w:rsidRDefault="00187E9A" w:rsidP="00187E9A">
      <w:pPr>
        <w:pStyle w:val="ConsPlusNormal"/>
        <w:ind w:firstLine="0"/>
        <w:jc w:val="both"/>
        <w:rPr>
          <w:rFonts w:ascii="Times New Roman" w:hAnsi="Times New Roman"/>
          <w:color w:val="000000"/>
          <w:szCs w:val="22"/>
        </w:rPr>
      </w:pPr>
      <w:bookmarkStart w:id="13" w:name="Par496"/>
      <w:bookmarkEnd w:id="13"/>
      <w:r w:rsidRPr="00291E91">
        <w:rPr>
          <w:rFonts w:ascii="Times New Roman" w:hAnsi="Times New Roman"/>
          <w:b/>
          <w:bCs/>
          <w:color w:val="000000"/>
          <w:szCs w:val="22"/>
        </w:rPr>
        <w:t>3.10.1.10</w:t>
      </w:r>
      <w:r w:rsidRPr="00291E91">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6C4C0E94" w14:textId="77777777" w:rsidR="00187E9A" w:rsidRPr="00291E91" w:rsidRDefault="00187E9A" w:rsidP="00520F97">
      <w:pPr>
        <w:pStyle w:val="ConsPlusNormal"/>
        <w:numPr>
          <w:ilvl w:val="3"/>
          <w:numId w:val="35"/>
        </w:numPr>
        <w:ind w:left="0" w:firstLine="0"/>
        <w:jc w:val="both"/>
        <w:rPr>
          <w:rFonts w:ascii="Times New Roman" w:hAnsi="Times New Roman"/>
          <w:color w:val="000000"/>
          <w:szCs w:val="22"/>
        </w:rPr>
      </w:pPr>
      <w:bookmarkStart w:id="14" w:name="Par497"/>
      <w:bookmarkEnd w:id="14"/>
      <w:r w:rsidRPr="00291E91">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CD83DF9" w14:textId="77777777" w:rsidR="00187E9A" w:rsidRPr="00291E91" w:rsidRDefault="00187E9A" w:rsidP="00520F97">
      <w:pPr>
        <w:pStyle w:val="ConsPlusNormal"/>
        <w:numPr>
          <w:ilvl w:val="3"/>
          <w:numId w:val="35"/>
        </w:numPr>
        <w:ind w:left="0" w:firstLine="0"/>
        <w:jc w:val="both"/>
        <w:rPr>
          <w:rFonts w:ascii="Times New Roman" w:hAnsi="Times New Roman"/>
          <w:color w:val="000000"/>
          <w:szCs w:val="22"/>
        </w:rPr>
      </w:pPr>
      <w:bookmarkStart w:id="15" w:name="Par498"/>
      <w:bookmarkEnd w:id="15"/>
      <w:r w:rsidRPr="00291E91">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74801A60" w14:textId="77777777" w:rsidR="0000078E" w:rsidRPr="00291E91" w:rsidRDefault="00187E9A" w:rsidP="00520F97">
      <w:pPr>
        <w:pStyle w:val="ConsPlusNormal"/>
        <w:numPr>
          <w:ilvl w:val="3"/>
          <w:numId w:val="35"/>
        </w:numPr>
        <w:suppressAutoHyphens/>
        <w:ind w:left="0" w:firstLine="0"/>
        <w:jc w:val="both"/>
        <w:rPr>
          <w:rFonts w:ascii="Times New Roman" w:hAnsi="Times New Roman"/>
          <w:color w:val="000000"/>
        </w:rPr>
      </w:pPr>
      <w:r w:rsidRPr="00291E91">
        <w:rPr>
          <w:rFonts w:ascii="Times New Roman" w:hAnsi="Times New Roman"/>
          <w:color w:val="000000"/>
          <w:szCs w:val="22"/>
        </w:rPr>
        <w:t>предложение о цене договора (цене лота, единицы товара, работы, услуги);</w:t>
      </w:r>
    </w:p>
    <w:p w14:paraId="3F8F38EB" w14:textId="17D5D7B6" w:rsidR="0000078E" w:rsidRPr="00291E91" w:rsidRDefault="0000078E" w:rsidP="00520F97">
      <w:pPr>
        <w:pStyle w:val="ConsPlusNormal"/>
        <w:numPr>
          <w:ilvl w:val="3"/>
          <w:numId w:val="35"/>
        </w:numPr>
        <w:suppressAutoHyphens/>
        <w:ind w:left="0" w:firstLine="0"/>
        <w:jc w:val="both"/>
        <w:rPr>
          <w:rFonts w:ascii="Times New Roman" w:hAnsi="Times New Roman"/>
          <w:color w:val="000000"/>
        </w:rPr>
      </w:pPr>
      <w:r w:rsidRPr="00291E91">
        <w:rPr>
          <w:rFonts w:ascii="Times New Roman" w:hAnsi="Times New Roman"/>
          <w:color w:val="000000"/>
        </w:rPr>
        <w:t>свидетельство участника закупки, подтверждающее наличие электроизмерительной лаборатории, зарегистрированной и внесенной в реестр Ростехнадзора, с правом выполнения испытаний и (или) измерений электрооборудования и (или) электроустановок во вновь вводимых в эксплуатацию и действующих напряжением до 1000В (копия заверенная участником).</w:t>
      </w:r>
    </w:p>
    <w:p w14:paraId="5DD9CB35" w14:textId="746D299A" w:rsidR="00187E9A" w:rsidRPr="00291E91" w:rsidRDefault="00187E9A" w:rsidP="00187E9A">
      <w:pPr>
        <w:widowControl w:val="0"/>
        <w:tabs>
          <w:tab w:val="left" w:pos="0"/>
        </w:tabs>
        <w:jc w:val="both"/>
        <w:outlineLvl w:val="0"/>
        <w:rPr>
          <w:sz w:val="22"/>
          <w:szCs w:val="22"/>
        </w:rPr>
      </w:pPr>
      <w:r w:rsidRPr="00291E91">
        <w:rPr>
          <w:rFonts w:eastAsia="Lucida Sans Unicode"/>
          <w:b/>
          <w:bCs/>
          <w:sz w:val="22"/>
          <w:szCs w:val="22"/>
        </w:rPr>
        <w:t>3.10.1.1</w:t>
      </w:r>
      <w:r w:rsidR="0000078E" w:rsidRPr="00291E91">
        <w:rPr>
          <w:rFonts w:eastAsia="Lucida Sans Unicode"/>
          <w:b/>
          <w:bCs/>
          <w:sz w:val="22"/>
          <w:szCs w:val="22"/>
        </w:rPr>
        <w:t>5</w:t>
      </w:r>
      <w:r w:rsidRPr="00291E91">
        <w:rPr>
          <w:rFonts w:eastAsia="Lucida Sans Unicode"/>
          <w:sz w:val="22"/>
          <w:szCs w:val="22"/>
        </w:rPr>
        <w:t>. к</w:t>
      </w:r>
      <w:r w:rsidRPr="00291E91">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291E91">
        <w:rPr>
          <w:rFonts w:eastAsia="Lucida Sans Unicode"/>
          <w:sz w:val="22"/>
          <w:szCs w:val="22"/>
        </w:rPr>
        <w:t xml:space="preserve">. Данная информация указывается в </w:t>
      </w:r>
      <w:r w:rsidRPr="00291E91">
        <w:rPr>
          <w:rFonts w:eastAsia="Lucida Sans Unicode"/>
          <w:szCs w:val="22"/>
        </w:rPr>
        <w:t>Разделе 5 Документации «</w:t>
      </w:r>
      <w:r w:rsidRPr="00291E91">
        <w:rPr>
          <w:sz w:val="22"/>
          <w:szCs w:val="22"/>
        </w:rPr>
        <w:t>Критерии оценки предложений участников, порядок оценки и сопоставления предложений участников».</w:t>
      </w:r>
    </w:p>
    <w:p w14:paraId="0755A91E" w14:textId="77777777" w:rsidR="00187E9A" w:rsidRPr="00291E91" w:rsidRDefault="00187E9A" w:rsidP="00187E9A">
      <w:pPr>
        <w:widowControl w:val="0"/>
        <w:tabs>
          <w:tab w:val="left" w:pos="0"/>
        </w:tabs>
        <w:jc w:val="both"/>
        <w:outlineLvl w:val="0"/>
        <w:rPr>
          <w:b/>
          <w:bCs/>
          <w:sz w:val="22"/>
          <w:szCs w:val="22"/>
        </w:rPr>
      </w:pPr>
      <w:r w:rsidRPr="00291E91">
        <w:rPr>
          <w:b/>
          <w:bCs/>
          <w:sz w:val="22"/>
          <w:szCs w:val="22"/>
        </w:rPr>
        <w:t>При этом отсутствие указанных информации и документов не является основанием для отклонения заявки.</w:t>
      </w:r>
    </w:p>
    <w:p w14:paraId="7C4596D9" w14:textId="77777777" w:rsidR="00187E9A" w:rsidRPr="00291E91" w:rsidRDefault="00187E9A" w:rsidP="00520F97">
      <w:pPr>
        <w:pStyle w:val="afff1"/>
        <w:numPr>
          <w:ilvl w:val="2"/>
          <w:numId w:val="35"/>
        </w:numPr>
        <w:tabs>
          <w:tab w:val="left" w:pos="709"/>
          <w:tab w:val="left" w:pos="851"/>
        </w:tabs>
        <w:ind w:left="0" w:firstLine="0"/>
        <w:jc w:val="both"/>
        <w:rPr>
          <w:b/>
          <w:sz w:val="22"/>
          <w:szCs w:val="22"/>
        </w:rPr>
      </w:pPr>
      <w:r w:rsidRPr="00291E91">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14B8F075" w14:textId="77777777" w:rsidR="00187E9A" w:rsidRPr="00291E91" w:rsidRDefault="00187E9A" w:rsidP="00520F97">
      <w:pPr>
        <w:pStyle w:val="afff1"/>
        <w:numPr>
          <w:ilvl w:val="3"/>
          <w:numId w:val="36"/>
        </w:numPr>
        <w:tabs>
          <w:tab w:val="left" w:pos="709"/>
          <w:tab w:val="left" w:pos="851"/>
        </w:tabs>
        <w:ind w:left="0" w:firstLine="0"/>
        <w:jc w:val="both"/>
        <w:rPr>
          <w:b/>
          <w:sz w:val="22"/>
          <w:szCs w:val="22"/>
        </w:rPr>
      </w:pPr>
      <w:r w:rsidRPr="00291E91">
        <w:rPr>
          <w:sz w:val="22"/>
        </w:rPr>
        <w:t xml:space="preserve">форму заявки, заполненную </w:t>
      </w:r>
      <w:r w:rsidRPr="00291E91">
        <w:rPr>
          <w:color w:val="000000"/>
          <w:sz w:val="22"/>
        </w:rPr>
        <w:t>в соответствии с требованиями документации (оригинал);</w:t>
      </w:r>
    </w:p>
    <w:p w14:paraId="15ED6218" w14:textId="77777777" w:rsidR="00187E9A" w:rsidRPr="00291E91" w:rsidRDefault="00187E9A" w:rsidP="00520F97">
      <w:pPr>
        <w:pStyle w:val="afff1"/>
        <w:widowControl w:val="0"/>
        <w:numPr>
          <w:ilvl w:val="3"/>
          <w:numId w:val="36"/>
        </w:numPr>
        <w:tabs>
          <w:tab w:val="left" w:pos="851"/>
          <w:tab w:val="left" w:pos="1134"/>
        </w:tabs>
        <w:ind w:left="0" w:firstLine="0"/>
        <w:jc w:val="both"/>
        <w:rPr>
          <w:color w:val="000000"/>
          <w:sz w:val="22"/>
        </w:rPr>
      </w:pPr>
      <w:r w:rsidRPr="00291E91">
        <w:rPr>
          <w:sz w:val="22"/>
        </w:rPr>
        <w:t>формы приложений к заявке, заполненные в соответствии с требованиями документации (оригинал);</w:t>
      </w:r>
    </w:p>
    <w:p w14:paraId="4ED8DEED" w14:textId="77777777" w:rsidR="00187E9A" w:rsidRPr="00291E91" w:rsidRDefault="00187E9A" w:rsidP="00520F97">
      <w:pPr>
        <w:pStyle w:val="ConsPlusNormal"/>
        <w:numPr>
          <w:ilvl w:val="3"/>
          <w:numId w:val="36"/>
        </w:numPr>
        <w:ind w:left="0" w:firstLine="0"/>
        <w:jc w:val="both"/>
        <w:rPr>
          <w:rFonts w:ascii="Times New Roman" w:hAnsi="Times New Roman"/>
          <w:color w:val="000000"/>
          <w:szCs w:val="22"/>
        </w:rPr>
      </w:pPr>
      <w:r w:rsidRPr="00291E91">
        <w:rPr>
          <w:rFonts w:ascii="Times New Roman" w:hAnsi="Times New Roman"/>
          <w:color w:val="000000"/>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70ED0A61" w14:textId="77777777" w:rsidR="00187E9A" w:rsidRPr="00291E91" w:rsidRDefault="00187E9A" w:rsidP="00187E9A">
      <w:pPr>
        <w:pStyle w:val="ConsPlusNormal"/>
        <w:ind w:firstLine="0"/>
        <w:jc w:val="both"/>
        <w:rPr>
          <w:rFonts w:ascii="Times New Roman" w:hAnsi="Times New Roman"/>
          <w:color w:val="000000"/>
          <w:szCs w:val="22"/>
        </w:rPr>
      </w:pPr>
      <w:r w:rsidRPr="00291E91">
        <w:rPr>
          <w:rFonts w:ascii="Times New Roman" w:hAnsi="Times New Roman"/>
          <w:b/>
          <w:bCs/>
          <w:color w:val="000000"/>
          <w:szCs w:val="22"/>
        </w:rPr>
        <w:t xml:space="preserve">3.10.2.4. </w:t>
      </w:r>
      <w:r w:rsidRPr="00291E91">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0B414BD" w14:textId="77777777" w:rsidR="00187E9A" w:rsidRPr="00291E91" w:rsidRDefault="00187E9A" w:rsidP="00187E9A">
      <w:pPr>
        <w:pStyle w:val="ConsPlusNormal"/>
        <w:ind w:firstLine="0"/>
        <w:jc w:val="both"/>
        <w:rPr>
          <w:rFonts w:ascii="Times New Roman" w:hAnsi="Times New Roman"/>
          <w:color w:val="000000"/>
          <w:szCs w:val="22"/>
        </w:rPr>
      </w:pPr>
      <w:r w:rsidRPr="00291E91">
        <w:rPr>
          <w:rFonts w:ascii="Times New Roman" w:hAnsi="Times New Roman"/>
          <w:b/>
          <w:bCs/>
          <w:color w:val="000000"/>
          <w:szCs w:val="22"/>
        </w:rPr>
        <w:t>3.10.2.5.</w:t>
      </w:r>
      <w:r w:rsidRPr="00291E91">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индивидуальным предпринимателем, если участником такой закупки является индивидуальный предприниматель;</w:t>
      </w:r>
    </w:p>
    <w:p w14:paraId="278C66E9" w14:textId="77777777" w:rsidR="00187E9A" w:rsidRPr="00291E91" w:rsidRDefault="00187E9A" w:rsidP="00520F97">
      <w:pPr>
        <w:pStyle w:val="ConsPlusNormal"/>
        <w:numPr>
          <w:ilvl w:val="3"/>
          <w:numId w:val="37"/>
        </w:numPr>
        <w:ind w:left="0" w:firstLine="0"/>
        <w:jc w:val="both"/>
        <w:rPr>
          <w:rFonts w:ascii="Times New Roman" w:hAnsi="Times New Roman"/>
          <w:color w:val="000000"/>
          <w:szCs w:val="22"/>
        </w:rPr>
      </w:pPr>
      <w:r w:rsidRPr="00291E91">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5054C0BA" w14:textId="77777777" w:rsidR="00187E9A" w:rsidRPr="00291E91" w:rsidRDefault="00187E9A" w:rsidP="00187E9A">
      <w:pPr>
        <w:pStyle w:val="ConsPlusNormal"/>
        <w:ind w:firstLine="0"/>
        <w:jc w:val="both"/>
        <w:rPr>
          <w:rFonts w:ascii="Times New Roman" w:hAnsi="Times New Roman"/>
          <w:color w:val="000000"/>
          <w:szCs w:val="22"/>
        </w:rPr>
      </w:pPr>
      <w:r w:rsidRPr="00291E91">
        <w:rPr>
          <w:rFonts w:ascii="Times New Roman" w:hAnsi="Times New Roman"/>
          <w:b/>
          <w:bCs/>
          <w:color w:val="000000"/>
          <w:szCs w:val="22"/>
        </w:rPr>
        <w:t>3.10.2.7.</w:t>
      </w:r>
      <w:r w:rsidRPr="00291E91">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Pr="00291E91">
        <w:rPr>
          <w:rFonts w:ascii="Times New Roman" w:hAnsi="Times New Roman"/>
          <w:color w:val="000000"/>
          <w:szCs w:val="22"/>
        </w:rPr>
        <w:lastRenderedPageBreak/>
        <w:t>заказчиком в извещении об осуществлении такой закупки, документации о конкурентной закупке) является крупной сделкой;</w:t>
      </w:r>
    </w:p>
    <w:p w14:paraId="5E726F5E" w14:textId="77777777" w:rsidR="00187E9A" w:rsidRPr="00291E91" w:rsidRDefault="00187E9A" w:rsidP="00520F97">
      <w:pPr>
        <w:pStyle w:val="ConsPlusNormal"/>
        <w:numPr>
          <w:ilvl w:val="3"/>
          <w:numId w:val="38"/>
        </w:numPr>
        <w:ind w:left="0" w:firstLine="0"/>
        <w:jc w:val="both"/>
        <w:rPr>
          <w:rFonts w:ascii="Times New Roman" w:hAnsi="Times New Roman"/>
          <w:color w:val="000000"/>
          <w:szCs w:val="22"/>
        </w:rPr>
      </w:pPr>
      <w:r w:rsidRPr="00291E91">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7275425" w14:textId="77777777" w:rsidR="00187E9A" w:rsidRPr="00291E91" w:rsidRDefault="00187E9A" w:rsidP="00187E9A">
      <w:pPr>
        <w:pStyle w:val="ConsPlusNormal"/>
        <w:ind w:firstLine="0"/>
        <w:jc w:val="both"/>
        <w:rPr>
          <w:rFonts w:ascii="Times New Roman" w:hAnsi="Times New Roman"/>
          <w:color w:val="000000"/>
          <w:szCs w:val="22"/>
        </w:rPr>
      </w:pPr>
      <w:r w:rsidRPr="00291E91">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AD3F7F7" w14:textId="77777777" w:rsidR="00187E9A" w:rsidRPr="00291E91" w:rsidRDefault="00187E9A" w:rsidP="00187E9A">
      <w:pPr>
        <w:pStyle w:val="ConsPlusNormal"/>
        <w:ind w:firstLine="0"/>
        <w:jc w:val="both"/>
        <w:rPr>
          <w:rFonts w:ascii="Times New Roman" w:hAnsi="Times New Roman"/>
          <w:color w:val="000000"/>
          <w:szCs w:val="22"/>
        </w:rPr>
      </w:pPr>
      <w:r w:rsidRPr="00291E91">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60DCA77B" w14:textId="77777777" w:rsidR="00187E9A" w:rsidRPr="00291E91" w:rsidRDefault="00187E9A" w:rsidP="00187E9A">
      <w:pPr>
        <w:pStyle w:val="ConsPlusNormal"/>
        <w:ind w:firstLine="0"/>
        <w:jc w:val="both"/>
        <w:rPr>
          <w:rFonts w:ascii="Times New Roman" w:hAnsi="Times New Roman"/>
          <w:color w:val="000000"/>
          <w:szCs w:val="22"/>
        </w:rPr>
      </w:pPr>
      <w:r w:rsidRPr="00291E91">
        <w:rPr>
          <w:rFonts w:ascii="Times New Roman" w:hAnsi="Times New Roman"/>
          <w:b/>
          <w:bCs/>
          <w:color w:val="000000"/>
          <w:szCs w:val="22"/>
        </w:rPr>
        <w:t>3.10.2.9.</w:t>
      </w:r>
      <w:r w:rsidRPr="00291E91">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0C11F121" w14:textId="77777777" w:rsidR="00187E9A" w:rsidRPr="00291E91" w:rsidRDefault="00187E9A" w:rsidP="00187E9A">
      <w:pPr>
        <w:pStyle w:val="ConsPlusNormal"/>
        <w:ind w:firstLine="0"/>
        <w:jc w:val="both"/>
        <w:rPr>
          <w:rFonts w:ascii="Times New Roman" w:hAnsi="Times New Roman"/>
          <w:color w:val="000000"/>
          <w:szCs w:val="22"/>
        </w:rPr>
      </w:pPr>
      <w:r w:rsidRPr="00291E91">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75C317E" w14:textId="77777777" w:rsidR="00187E9A" w:rsidRPr="00291E91" w:rsidRDefault="00187E9A" w:rsidP="00187E9A">
      <w:pPr>
        <w:pStyle w:val="ConsPlusNormal"/>
        <w:ind w:firstLine="0"/>
        <w:jc w:val="both"/>
        <w:rPr>
          <w:rFonts w:ascii="Times New Roman" w:hAnsi="Times New Roman"/>
          <w:color w:val="000000"/>
          <w:szCs w:val="22"/>
        </w:rPr>
      </w:pPr>
      <w:r w:rsidRPr="00291E91">
        <w:rPr>
          <w:rFonts w:ascii="Times New Roman" w:hAnsi="Times New Roman"/>
          <w:color w:val="000000"/>
          <w:szCs w:val="22"/>
        </w:rPr>
        <w:t xml:space="preserve">б) </w:t>
      </w:r>
      <w:proofErr w:type="spellStart"/>
      <w:r w:rsidRPr="00291E91">
        <w:rPr>
          <w:rFonts w:ascii="Times New Roman" w:hAnsi="Times New Roman"/>
          <w:color w:val="000000"/>
          <w:szCs w:val="22"/>
        </w:rPr>
        <w:t>неприостановление</w:t>
      </w:r>
      <w:proofErr w:type="spellEnd"/>
      <w:r w:rsidRPr="00291E91">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291E91">
          <w:rPr>
            <w:rFonts w:ascii="Times New Roman" w:hAnsi="Times New Roman"/>
            <w:color w:val="000000"/>
            <w:szCs w:val="22"/>
          </w:rPr>
          <w:t>Кодексом</w:t>
        </w:r>
      </w:hyperlink>
      <w:r w:rsidRPr="00291E91">
        <w:rPr>
          <w:rFonts w:ascii="Times New Roman" w:hAnsi="Times New Roman"/>
          <w:color w:val="000000"/>
          <w:szCs w:val="22"/>
        </w:rPr>
        <w:t xml:space="preserve"> Российской Федерации об административных правонарушениях;</w:t>
      </w:r>
    </w:p>
    <w:p w14:paraId="16E37296" w14:textId="77777777" w:rsidR="00187E9A" w:rsidRPr="00291E91" w:rsidRDefault="00187E9A" w:rsidP="00187E9A">
      <w:pPr>
        <w:pStyle w:val="ConsPlusNormal"/>
        <w:ind w:firstLine="0"/>
        <w:jc w:val="both"/>
        <w:rPr>
          <w:rFonts w:ascii="Times New Roman" w:hAnsi="Times New Roman"/>
          <w:color w:val="000000"/>
          <w:szCs w:val="22"/>
        </w:rPr>
      </w:pPr>
      <w:r w:rsidRPr="00291E91">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tooltip="&quot;Налоговый кодекс Российской Федерации (часть первая)&quot; от 31.07.1998 N 146-ФЗ (ред. от 17.02.2021){КонсультантПлюс}" w:history="1">
        <w:r w:rsidRPr="00291E91">
          <w:rPr>
            <w:rFonts w:ascii="Times New Roman" w:hAnsi="Times New Roman"/>
            <w:color w:val="000000"/>
            <w:szCs w:val="22"/>
          </w:rPr>
          <w:t>законодательством</w:t>
        </w:r>
      </w:hyperlink>
      <w:r w:rsidRPr="00291E91">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tooltip="&quot;Налоговый кодекс Российской Федерации (часть первая)&quot; от 31.07.1998 N 146-ФЗ (ред. от 17.02.2021){КонсультантПлюс}" w:history="1">
        <w:r w:rsidRPr="00291E91">
          <w:rPr>
            <w:rFonts w:ascii="Times New Roman" w:hAnsi="Times New Roman"/>
            <w:color w:val="000000"/>
            <w:szCs w:val="22"/>
          </w:rPr>
          <w:t>законодательством</w:t>
        </w:r>
      </w:hyperlink>
      <w:r w:rsidRPr="00291E91">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EAFA6BB" w14:textId="77777777" w:rsidR="00187E9A" w:rsidRPr="00291E91" w:rsidRDefault="00187E9A" w:rsidP="00187E9A">
      <w:pPr>
        <w:pStyle w:val="ConsPlusNormal"/>
        <w:ind w:firstLine="0"/>
        <w:jc w:val="both"/>
        <w:rPr>
          <w:rFonts w:ascii="Times New Roman" w:hAnsi="Times New Roman"/>
          <w:color w:val="000000"/>
          <w:szCs w:val="22"/>
        </w:rPr>
      </w:pPr>
      <w:r w:rsidRPr="00291E91">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8" w:tooltip="&quot;Уголовный кодекс Российской Федерации&quot; от 13.06.1996 N 63-ФЗ (ред. от 24.02.2021){КонсультантПлюс}" w:history="1">
        <w:r w:rsidRPr="00291E91">
          <w:rPr>
            <w:rFonts w:ascii="Times New Roman" w:hAnsi="Times New Roman"/>
            <w:color w:val="000000"/>
            <w:szCs w:val="22"/>
          </w:rPr>
          <w:t>статьями 289</w:t>
        </w:r>
      </w:hyperlink>
      <w:r w:rsidRPr="00291E91">
        <w:rPr>
          <w:rFonts w:ascii="Times New Roman" w:hAnsi="Times New Roman"/>
          <w:color w:val="000000"/>
          <w:szCs w:val="22"/>
        </w:rPr>
        <w:t xml:space="preserve">, </w:t>
      </w:r>
      <w:hyperlink r:id="rId19" w:tooltip="&quot;Уголовный кодекс Российской Федерации&quot; от 13.06.1996 N 63-ФЗ (ред. от 24.02.2021){КонсультантПлюс}" w:history="1">
        <w:r w:rsidRPr="00291E91">
          <w:rPr>
            <w:rFonts w:ascii="Times New Roman" w:hAnsi="Times New Roman"/>
            <w:color w:val="000000"/>
            <w:szCs w:val="22"/>
          </w:rPr>
          <w:t>290</w:t>
        </w:r>
      </w:hyperlink>
      <w:r w:rsidRPr="00291E91">
        <w:rPr>
          <w:rFonts w:ascii="Times New Roman" w:hAnsi="Times New Roman"/>
          <w:color w:val="000000"/>
          <w:szCs w:val="22"/>
        </w:rPr>
        <w:t xml:space="preserve">, </w:t>
      </w:r>
      <w:hyperlink r:id="rId20" w:tooltip="&quot;Уголовный кодекс Российской Федерации&quot; от 13.06.1996 N 63-ФЗ (ред. от 24.02.2021){КонсультантПлюс}" w:history="1">
        <w:r w:rsidRPr="00291E91">
          <w:rPr>
            <w:rFonts w:ascii="Times New Roman" w:hAnsi="Times New Roman"/>
            <w:color w:val="000000"/>
            <w:szCs w:val="22"/>
          </w:rPr>
          <w:t>291</w:t>
        </w:r>
      </w:hyperlink>
      <w:r w:rsidRPr="00291E91">
        <w:rPr>
          <w:rFonts w:ascii="Times New Roman" w:hAnsi="Times New Roman"/>
          <w:color w:val="000000"/>
          <w:szCs w:val="22"/>
        </w:rPr>
        <w:t xml:space="preserve">, </w:t>
      </w:r>
      <w:hyperlink r:id="rId21" w:tooltip="&quot;Уголовный кодекс Российской Федерации&quot; от 13.06.1996 N 63-ФЗ (ред. от 24.02.2021){КонсультантПлюс}" w:history="1">
        <w:r w:rsidRPr="00291E91">
          <w:rPr>
            <w:rFonts w:ascii="Times New Roman" w:hAnsi="Times New Roman"/>
            <w:color w:val="000000"/>
            <w:szCs w:val="22"/>
          </w:rPr>
          <w:t>291.1</w:t>
        </w:r>
      </w:hyperlink>
      <w:r w:rsidRPr="00291E91">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39C1D4A" w14:textId="77777777" w:rsidR="00187E9A" w:rsidRPr="00291E91" w:rsidRDefault="00187E9A" w:rsidP="00187E9A">
      <w:pPr>
        <w:pStyle w:val="ConsPlusNormal"/>
        <w:ind w:firstLine="0"/>
        <w:jc w:val="both"/>
        <w:rPr>
          <w:rFonts w:ascii="Times New Roman" w:hAnsi="Times New Roman"/>
          <w:color w:val="000000"/>
          <w:szCs w:val="22"/>
        </w:rPr>
      </w:pPr>
      <w:r w:rsidRPr="00291E91">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291E91">
          <w:rPr>
            <w:rFonts w:ascii="Times New Roman" w:hAnsi="Times New Roman"/>
            <w:color w:val="000000"/>
            <w:szCs w:val="22"/>
          </w:rPr>
          <w:t>статьей 19.28</w:t>
        </w:r>
      </w:hyperlink>
      <w:r w:rsidRPr="00291E91">
        <w:rPr>
          <w:rFonts w:ascii="Times New Roman" w:hAnsi="Times New Roman"/>
          <w:color w:val="000000"/>
          <w:szCs w:val="22"/>
        </w:rPr>
        <w:t xml:space="preserve"> Кодекса Российской Федерации об административных правонарушениях;</w:t>
      </w:r>
    </w:p>
    <w:p w14:paraId="371C730E" w14:textId="77777777" w:rsidR="00187E9A" w:rsidRPr="00291E91" w:rsidRDefault="00187E9A" w:rsidP="00187E9A">
      <w:pPr>
        <w:pStyle w:val="ConsPlusNormal"/>
        <w:ind w:firstLine="0"/>
        <w:jc w:val="both"/>
        <w:rPr>
          <w:rFonts w:ascii="Times New Roman" w:hAnsi="Times New Roman"/>
          <w:color w:val="000000"/>
          <w:szCs w:val="22"/>
        </w:rPr>
      </w:pPr>
      <w:r w:rsidRPr="00291E91">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w:t>
      </w:r>
      <w:r w:rsidRPr="00291E91">
        <w:rPr>
          <w:rFonts w:ascii="Times New Roman" w:hAnsi="Times New Roman"/>
          <w:color w:val="000000"/>
          <w:szCs w:val="22"/>
        </w:rPr>
        <w:lastRenderedPageBreak/>
        <w:t xml:space="preserve">"Интернет", на которых размещены эти информация и документы). </w:t>
      </w:r>
      <w:r w:rsidRPr="00291E91">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291E91">
        <w:rPr>
          <w:rFonts w:ascii="Times New Roman" w:hAnsi="Times New Roman"/>
          <w:color w:val="000000"/>
          <w:szCs w:val="22"/>
        </w:rPr>
        <w:t>;</w:t>
      </w:r>
    </w:p>
    <w:p w14:paraId="5976AB63" w14:textId="77777777" w:rsidR="00187E9A" w:rsidRPr="00291E91" w:rsidRDefault="00187E9A" w:rsidP="00187E9A">
      <w:pPr>
        <w:pStyle w:val="ConsPlusNormal"/>
        <w:ind w:firstLine="0"/>
        <w:jc w:val="both"/>
        <w:rPr>
          <w:rFonts w:ascii="Times New Roman" w:hAnsi="Times New Roman"/>
          <w:color w:val="000000"/>
          <w:szCs w:val="22"/>
        </w:rPr>
      </w:pPr>
      <w:r w:rsidRPr="00291E91">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899E3DC" w14:textId="77777777" w:rsidR="00187E9A" w:rsidRPr="00291E91" w:rsidRDefault="00187E9A" w:rsidP="00187E9A">
      <w:pPr>
        <w:pStyle w:val="ConsPlusNormal"/>
        <w:ind w:firstLine="0"/>
        <w:jc w:val="both"/>
        <w:rPr>
          <w:rFonts w:ascii="Times New Roman" w:hAnsi="Times New Roman"/>
          <w:color w:val="000000"/>
          <w:szCs w:val="22"/>
        </w:rPr>
      </w:pPr>
      <w:r w:rsidRPr="00291E91">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02C7422C" w14:textId="77777777" w:rsidR="00187E9A" w:rsidRPr="00291E91" w:rsidRDefault="00187E9A" w:rsidP="00187E9A">
      <w:pPr>
        <w:pStyle w:val="ConsPlusNormal"/>
        <w:ind w:firstLine="0"/>
        <w:jc w:val="both"/>
        <w:rPr>
          <w:rFonts w:ascii="Times New Roman" w:hAnsi="Times New Roman"/>
          <w:szCs w:val="22"/>
        </w:rPr>
      </w:pPr>
      <w:r w:rsidRPr="00291E91">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291E91">
          <w:rPr>
            <w:rFonts w:ascii="Times New Roman" w:hAnsi="Times New Roman"/>
            <w:szCs w:val="22"/>
          </w:rPr>
          <w:t>10</w:t>
        </w:r>
      </w:hyperlink>
      <w:r w:rsidRPr="00291E91">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31423DE5" w14:textId="77777777" w:rsidR="00187E9A" w:rsidRPr="00291E91" w:rsidRDefault="00187E9A" w:rsidP="00187E9A">
      <w:pPr>
        <w:pStyle w:val="ConsPlusNormal"/>
        <w:ind w:firstLine="0"/>
        <w:jc w:val="both"/>
        <w:rPr>
          <w:rFonts w:ascii="Times New Roman" w:hAnsi="Times New Roman"/>
          <w:color w:val="000000"/>
          <w:szCs w:val="22"/>
        </w:rPr>
      </w:pPr>
      <w:r w:rsidRPr="00291E91">
        <w:rPr>
          <w:rFonts w:ascii="Times New Roman" w:hAnsi="Times New Roman"/>
          <w:b/>
          <w:bCs/>
          <w:color w:val="000000"/>
          <w:szCs w:val="22"/>
        </w:rPr>
        <w:t>3.10.2.10</w:t>
      </w:r>
      <w:r w:rsidRPr="00291E91">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554D3E9A" w14:textId="77777777" w:rsidR="00187E9A" w:rsidRPr="00291E91" w:rsidRDefault="00187E9A" w:rsidP="00520F97">
      <w:pPr>
        <w:pStyle w:val="ConsPlusNormal"/>
        <w:numPr>
          <w:ilvl w:val="3"/>
          <w:numId w:val="35"/>
        </w:numPr>
        <w:ind w:left="0" w:firstLine="0"/>
        <w:jc w:val="both"/>
        <w:rPr>
          <w:rFonts w:ascii="Times New Roman" w:hAnsi="Times New Roman"/>
          <w:color w:val="000000"/>
          <w:szCs w:val="22"/>
        </w:rPr>
      </w:pPr>
      <w:r w:rsidRPr="00291E91">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F678492" w14:textId="77777777" w:rsidR="00187E9A" w:rsidRPr="00291E91" w:rsidRDefault="00187E9A" w:rsidP="00520F97">
      <w:pPr>
        <w:pStyle w:val="ConsPlusNormal"/>
        <w:numPr>
          <w:ilvl w:val="3"/>
          <w:numId w:val="35"/>
        </w:numPr>
        <w:ind w:left="0" w:firstLine="0"/>
        <w:jc w:val="both"/>
        <w:rPr>
          <w:rFonts w:ascii="Times New Roman" w:hAnsi="Times New Roman"/>
          <w:color w:val="000000"/>
          <w:szCs w:val="22"/>
        </w:rPr>
      </w:pPr>
      <w:r w:rsidRPr="00291E91">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11559ABA" w14:textId="77777777" w:rsidR="00187E9A" w:rsidRPr="00291E91" w:rsidRDefault="00187E9A" w:rsidP="00520F97">
      <w:pPr>
        <w:pStyle w:val="ConsPlusNormal"/>
        <w:numPr>
          <w:ilvl w:val="3"/>
          <w:numId w:val="35"/>
        </w:numPr>
        <w:ind w:left="0" w:firstLine="0"/>
        <w:jc w:val="both"/>
        <w:rPr>
          <w:rFonts w:ascii="Times New Roman" w:hAnsi="Times New Roman"/>
          <w:color w:val="000000"/>
          <w:szCs w:val="22"/>
        </w:rPr>
      </w:pPr>
      <w:r w:rsidRPr="00291E91">
        <w:rPr>
          <w:rFonts w:ascii="Times New Roman" w:hAnsi="Times New Roman"/>
          <w:color w:val="000000"/>
          <w:szCs w:val="22"/>
        </w:rPr>
        <w:t>предложение о цене договора (цене лота, единицы товара, работы, услуги);</w:t>
      </w:r>
    </w:p>
    <w:p w14:paraId="3B070620" w14:textId="77777777" w:rsidR="0000078E" w:rsidRPr="00291E91" w:rsidRDefault="00187E9A" w:rsidP="0000078E">
      <w:pPr>
        <w:widowControl w:val="0"/>
        <w:tabs>
          <w:tab w:val="left" w:pos="0"/>
        </w:tabs>
        <w:jc w:val="both"/>
        <w:outlineLvl w:val="0"/>
        <w:rPr>
          <w:sz w:val="22"/>
          <w:szCs w:val="22"/>
        </w:rPr>
      </w:pPr>
      <w:r w:rsidRPr="00291E91">
        <w:rPr>
          <w:rFonts w:eastAsia="Lucida Sans Unicode"/>
          <w:b/>
          <w:bCs/>
          <w:sz w:val="22"/>
          <w:szCs w:val="22"/>
        </w:rPr>
        <w:t>3.10.2.14</w:t>
      </w:r>
      <w:r w:rsidRPr="00291E91">
        <w:rPr>
          <w:rFonts w:eastAsia="Lucida Sans Unicode"/>
          <w:sz w:val="22"/>
          <w:szCs w:val="22"/>
        </w:rPr>
        <w:t>. к</w:t>
      </w:r>
      <w:r w:rsidRPr="00291E91">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291E91">
        <w:rPr>
          <w:rFonts w:eastAsia="Lucida Sans Unicode"/>
          <w:sz w:val="22"/>
          <w:szCs w:val="22"/>
        </w:rPr>
        <w:t xml:space="preserve">. Данная информация указывается в </w:t>
      </w:r>
      <w:r w:rsidRPr="00291E91">
        <w:rPr>
          <w:rFonts w:eastAsia="Lucida Sans Unicode"/>
          <w:szCs w:val="22"/>
        </w:rPr>
        <w:t>Разделе 5 Документации «</w:t>
      </w:r>
      <w:r w:rsidRPr="00291E91">
        <w:rPr>
          <w:sz w:val="22"/>
          <w:szCs w:val="22"/>
        </w:rPr>
        <w:t>Критерии оценки предложений участников, порядок оценки и сопоставления предложений участников».</w:t>
      </w:r>
    </w:p>
    <w:p w14:paraId="2B444012" w14:textId="0AA1FEF5" w:rsidR="0000078E" w:rsidRPr="00291E91" w:rsidRDefault="0000078E" w:rsidP="0000078E">
      <w:pPr>
        <w:widowControl w:val="0"/>
        <w:tabs>
          <w:tab w:val="left" w:pos="0"/>
        </w:tabs>
        <w:jc w:val="both"/>
        <w:outlineLvl w:val="0"/>
        <w:rPr>
          <w:color w:val="000000"/>
        </w:rPr>
      </w:pPr>
      <w:r w:rsidRPr="00291E91">
        <w:rPr>
          <w:b/>
          <w:bCs/>
          <w:sz w:val="22"/>
          <w:szCs w:val="22"/>
        </w:rPr>
        <w:t>3.10.2.15.</w:t>
      </w:r>
      <w:r w:rsidRPr="00291E91">
        <w:rPr>
          <w:sz w:val="22"/>
          <w:szCs w:val="22"/>
        </w:rPr>
        <w:t xml:space="preserve"> свидетельство участника закупки</w:t>
      </w:r>
      <w:r w:rsidRPr="00291E91">
        <w:rPr>
          <w:color w:val="000000"/>
        </w:rPr>
        <w:t xml:space="preserve"> подтверждающее наличие электроизмерительной лаборатории, зарегистрированной и внесенной в реестр Ростехнадзора, с правом выполнения испытаний и (или) измерений электрооборудования и (или) электроустановок во вновь вводимых в эксплуатацию и действующих напряжением до 1000В (копия заверенная участником).</w:t>
      </w:r>
    </w:p>
    <w:p w14:paraId="3318B3F2" w14:textId="77777777" w:rsidR="00187E9A" w:rsidRPr="00291E91" w:rsidRDefault="00187E9A" w:rsidP="00187E9A">
      <w:pPr>
        <w:widowControl w:val="0"/>
        <w:tabs>
          <w:tab w:val="left" w:pos="0"/>
        </w:tabs>
        <w:jc w:val="both"/>
        <w:outlineLvl w:val="0"/>
        <w:rPr>
          <w:b/>
          <w:bCs/>
          <w:sz w:val="22"/>
          <w:szCs w:val="22"/>
        </w:rPr>
      </w:pPr>
      <w:r w:rsidRPr="00291E91">
        <w:rPr>
          <w:b/>
          <w:bCs/>
          <w:sz w:val="22"/>
          <w:szCs w:val="22"/>
        </w:rPr>
        <w:t>При этом отсутствие указанных информации и документов не является основанием для отклонения заявки.</w:t>
      </w:r>
    </w:p>
    <w:p w14:paraId="55BC2773" w14:textId="77777777" w:rsidR="00187E9A" w:rsidRPr="00291E91" w:rsidRDefault="00187E9A" w:rsidP="00520F97">
      <w:pPr>
        <w:pStyle w:val="afff1"/>
        <w:widowControl w:val="0"/>
        <w:numPr>
          <w:ilvl w:val="2"/>
          <w:numId w:val="37"/>
        </w:numPr>
        <w:tabs>
          <w:tab w:val="left" w:pos="851"/>
          <w:tab w:val="left" w:pos="1134"/>
        </w:tabs>
        <w:jc w:val="both"/>
        <w:rPr>
          <w:b/>
          <w:color w:val="000000"/>
          <w:sz w:val="22"/>
        </w:rPr>
      </w:pPr>
      <w:r w:rsidRPr="00291E91">
        <w:rPr>
          <w:b/>
          <w:sz w:val="22"/>
          <w:szCs w:val="22"/>
        </w:rPr>
        <w:t>для группы (нескольких лиц) лиц, выступающих на стороне одного участника закупки:</w:t>
      </w:r>
    </w:p>
    <w:p w14:paraId="2E424D21" w14:textId="77777777" w:rsidR="00187E9A" w:rsidRPr="00291E91" w:rsidRDefault="00187E9A" w:rsidP="00187E9A">
      <w:pPr>
        <w:pStyle w:val="afff1"/>
        <w:widowControl w:val="0"/>
        <w:tabs>
          <w:tab w:val="left" w:pos="851"/>
          <w:tab w:val="left" w:pos="1134"/>
        </w:tabs>
        <w:ind w:left="0"/>
        <w:jc w:val="both"/>
        <w:rPr>
          <w:sz w:val="22"/>
          <w:szCs w:val="22"/>
        </w:rPr>
      </w:pPr>
      <w:r w:rsidRPr="00291E91">
        <w:rPr>
          <w:b/>
          <w:color w:val="000000"/>
          <w:sz w:val="22"/>
        </w:rPr>
        <w:t xml:space="preserve">3.10.3.1. </w:t>
      </w:r>
      <w:r w:rsidRPr="00291E91">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4095C979" w14:textId="77777777" w:rsidR="00187E9A" w:rsidRPr="00291E91" w:rsidRDefault="00187E9A" w:rsidP="00187E9A">
      <w:pPr>
        <w:pStyle w:val="-6"/>
        <w:numPr>
          <w:ilvl w:val="0"/>
          <w:numId w:val="0"/>
        </w:numPr>
        <w:shd w:val="clear" w:color="auto" w:fill="FFFFFF"/>
        <w:tabs>
          <w:tab w:val="left" w:pos="539"/>
        </w:tabs>
        <w:rPr>
          <w:sz w:val="22"/>
          <w:szCs w:val="22"/>
        </w:rPr>
      </w:pPr>
      <w:r w:rsidRPr="00291E91">
        <w:rPr>
          <w:sz w:val="22"/>
          <w:szCs w:val="22"/>
        </w:rPr>
        <w:t>а) права и обязанности сторон как в рамках участия в процедуре закупки, так и в рамках исполнения договора;</w:t>
      </w:r>
    </w:p>
    <w:p w14:paraId="4D5F02AB" w14:textId="77777777" w:rsidR="00187E9A" w:rsidRPr="00291E91" w:rsidRDefault="00187E9A" w:rsidP="00187E9A">
      <w:pPr>
        <w:pStyle w:val="-6"/>
        <w:numPr>
          <w:ilvl w:val="0"/>
          <w:numId w:val="0"/>
        </w:numPr>
        <w:shd w:val="clear" w:color="auto" w:fill="FFFFFF"/>
        <w:tabs>
          <w:tab w:val="left" w:pos="539"/>
        </w:tabs>
        <w:rPr>
          <w:sz w:val="22"/>
          <w:szCs w:val="22"/>
        </w:rPr>
      </w:pPr>
      <w:r w:rsidRPr="00291E91">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50F6408C" w14:textId="77777777" w:rsidR="00187E9A" w:rsidRPr="00291E91" w:rsidRDefault="00187E9A" w:rsidP="00187E9A">
      <w:pPr>
        <w:pStyle w:val="-6"/>
        <w:numPr>
          <w:ilvl w:val="0"/>
          <w:numId w:val="0"/>
        </w:numPr>
        <w:shd w:val="clear" w:color="auto" w:fill="FFFFFF"/>
        <w:tabs>
          <w:tab w:val="left" w:pos="539"/>
        </w:tabs>
        <w:rPr>
          <w:sz w:val="22"/>
          <w:szCs w:val="22"/>
        </w:rPr>
      </w:pPr>
      <w:r w:rsidRPr="00291E91">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12172051" w14:textId="77777777" w:rsidR="00187E9A" w:rsidRPr="00291E91" w:rsidRDefault="00187E9A" w:rsidP="00187E9A">
      <w:pPr>
        <w:pStyle w:val="-5"/>
        <w:shd w:val="clear" w:color="auto" w:fill="FFFFFF"/>
        <w:tabs>
          <w:tab w:val="left" w:pos="539"/>
        </w:tabs>
        <w:spacing w:after="0"/>
        <w:rPr>
          <w:sz w:val="22"/>
          <w:szCs w:val="22"/>
        </w:rPr>
      </w:pPr>
      <w:r w:rsidRPr="00291E91">
        <w:rPr>
          <w:sz w:val="22"/>
          <w:szCs w:val="22"/>
        </w:rPr>
        <w:lastRenderedPageBreak/>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1C3F74A8" w14:textId="77777777" w:rsidR="00187E9A" w:rsidRPr="00291E91" w:rsidRDefault="00187E9A" w:rsidP="00187E9A">
      <w:pPr>
        <w:pStyle w:val="-6"/>
        <w:numPr>
          <w:ilvl w:val="0"/>
          <w:numId w:val="0"/>
        </w:numPr>
        <w:shd w:val="clear" w:color="auto" w:fill="FFFFFF"/>
        <w:tabs>
          <w:tab w:val="left" w:pos="708"/>
        </w:tabs>
        <w:rPr>
          <w:sz w:val="22"/>
          <w:szCs w:val="22"/>
        </w:rPr>
      </w:pPr>
      <w:r w:rsidRPr="00291E91">
        <w:rPr>
          <w:b/>
          <w:bCs/>
          <w:sz w:val="22"/>
          <w:szCs w:val="22"/>
        </w:rPr>
        <w:t>3.10.3.2</w:t>
      </w:r>
      <w:r w:rsidRPr="00291E91">
        <w:rPr>
          <w:sz w:val="22"/>
          <w:szCs w:val="22"/>
        </w:rPr>
        <w:t xml:space="preserve"> Лица, выступающие на стороне одного участника закупки, должны отвечать требованиям, установленным </w:t>
      </w:r>
      <w:r w:rsidRPr="00291E91">
        <w:rPr>
          <w:rFonts w:eastAsia="Lucida Sans Unicode"/>
          <w:sz w:val="22"/>
          <w:szCs w:val="22"/>
        </w:rPr>
        <w:t>в подпункте 3.10.1.10. документации о закупке.</w:t>
      </w:r>
    </w:p>
    <w:p w14:paraId="496B1178" w14:textId="77777777" w:rsidR="00187E9A" w:rsidRPr="00291E91" w:rsidRDefault="00187E9A" w:rsidP="00520F97">
      <w:pPr>
        <w:pStyle w:val="-6"/>
        <w:numPr>
          <w:ilvl w:val="3"/>
          <w:numId w:val="40"/>
        </w:numPr>
        <w:shd w:val="clear" w:color="auto" w:fill="FFFFFF"/>
        <w:tabs>
          <w:tab w:val="left" w:pos="708"/>
        </w:tabs>
        <w:snapToGrid/>
        <w:ind w:left="0" w:firstLine="0"/>
        <w:rPr>
          <w:sz w:val="22"/>
          <w:szCs w:val="28"/>
        </w:rPr>
      </w:pPr>
      <w:r w:rsidRPr="00291E91">
        <w:rPr>
          <w:sz w:val="22"/>
          <w:szCs w:val="28"/>
        </w:rPr>
        <w:t xml:space="preserve">лица, </w:t>
      </w:r>
      <w:r w:rsidRPr="00291E91">
        <w:rPr>
          <w:sz w:val="22"/>
          <w:szCs w:val="22"/>
        </w:rPr>
        <w:t>выступающие на стороне одного участника закупки</w:t>
      </w:r>
      <w:r w:rsidRPr="00291E91">
        <w:rPr>
          <w:sz w:val="22"/>
          <w:szCs w:val="28"/>
        </w:rPr>
        <w:t xml:space="preserve">, должны в совокупности отвечать требованиям, установленным </w:t>
      </w:r>
      <w:r w:rsidRPr="00291E91">
        <w:rPr>
          <w:rFonts w:eastAsia="Lucida Sans Unicode"/>
          <w:sz w:val="22"/>
          <w:szCs w:val="28"/>
        </w:rPr>
        <w:t xml:space="preserve">в подпунктах 3.10.1.3.-3.10.1.9, 3.10.1.14 </w:t>
      </w:r>
      <w:r w:rsidRPr="00291E91">
        <w:rPr>
          <w:sz w:val="22"/>
          <w:szCs w:val="28"/>
        </w:rPr>
        <w:t>документации о закупке.</w:t>
      </w:r>
    </w:p>
    <w:p w14:paraId="2B8A0A87" w14:textId="77777777" w:rsidR="00187E9A" w:rsidRPr="00291E91" w:rsidRDefault="00187E9A" w:rsidP="00520F97">
      <w:pPr>
        <w:pStyle w:val="-6"/>
        <w:numPr>
          <w:ilvl w:val="3"/>
          <w:numId w:val="40"/>
        </w:numPr>
        <w:shd w:val="clear" w:color="auto" w:fill="FFFFFF"/>
        <w:tabs>
          <w:tab w:val="left" w:pos="708"/>
        </w:tabs>
        <w:snapToGrid/>
        <w:ind w:left="0" w:firstLine="0"/>
        <w:rPr>
          <w:sz w:val="22"/>
          <w:szCs w:val="28"/>
        </w:rPr>
      </w:pPr>
      <w:r w:rsidRPr="00291E91">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291E91">
        <w:rPr>
          <w:rFonts w:eastAsia="Lucida Sans Unicode"/>
          <w:sz w:val="22"/>
          <w:szCs w:val="28"/>
        </w:rPr>
        <w:t>в подпункте 3.10.1.10 документации о закупке</w:t>
      </w:r>
      <w:r w:rsidRPr="00291E91">
        <w:rPr>
          <w:sz w:val="22"/>
          <w:szCs w:val="28"/>
        </w:rPr>
        <w:t>.</w:t>
      </w:r>
    </w:p>
    <w:p w14:paraId="69C2A007" w14:textId="77777777" w:rsidR="00187E9A" w:rsidRPr="00291E91" w:rsidRDefault="00187E9A" w:rsidP="00520F97">
      <w:pPr>
        <w:pStyle w:val="-6"/>
        <w:numPr>
          <w:ilvl w:val="3"/>
          <w:numId w:val="40"/>
        </w:numPr>
        <w:shd w:val="clear" w:color="auto" w:fill="FFFFFF"/>
        <w:tabs>
          <w:tab w:val="left" w:pos="708"/>
        </w:tabs>
        <w:snapToGrid/>
        <w:ind w:left="0" w:firstLine="0"/>
      </w:pPr>
      <w:r w:rsidRPr="00291E91">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6A821537" w14:textId="77777777" w:rsidR="00187E9A" w:rsidRPr="00291E91" w:rsidRDefault="00187E9A" w:rsidP="00520F97">
      <w:pPr>
        <w:pStyle w:val="afff1"/>
        <w:widowControl w:val="0"/>
        <w:numPr>
          <w:ilvl w:val="3"/>
          <w:numId w:val="40"/>
        </w:numPr>
        <w:tabs>
          <w:tab w:val="left" w:pos="851"/>
          <w:tab w:val="left" w:pos="1134"/>
        </w:tabs>
        <w:ind w:left="0" w:firstLine="0"/>
        <w:jc w:val="both"/>
        <w:rPr>
          <w:sz w:val="22"/>
          <w:szCs w:val="22"/>
        </w:rPr>
      </w:pPr>
      <w:r w:rsidRPr="00291E91">
        <w:rPr>
          <w:sz w:val="22"/>
          <w:szCs w:val="22"/>
        </w:rPr>
        <w:t xml:space="preserve">документы и сведения в соответствии с </w:t>
      </w:r>
      <w:hyperlink r:id="rId23" w:anchor="sub_7521" w:history="1">
        <w:r w:rsidRPr="00291E91">
          <w:rPr>
            <w:rStyle w:val="af0"/>
            <w:rFonts w:cs="Arial"/>
            <w:sz w:val="22"/>
            <w:szCs w:val="22"/>
          </w:rPr>
          <w:t xml:space="preserve">пунктами </w:t>
        </w:r>
      </w:hyperlink>
      <w:r w:rsidRPr="00291E91">
        <w:rPr>
          <w:sz w:val="22"/>
          <w:szCs w:val="22"/>
        </w:rPr>
        <w:t>3.10.1, или 3.10.2. настоящей документации участника закупки, которому от имени группы лиц поручено подать заявку.</w:t>
      </w:r>
    </w:p>
    <w:bookmarkEnd w:id="7"/>
    <w:p w14:paraId="1B74D5AB" w14:textId="77777777" w:rsidR="00187E9A" w:rsidRPr="00291E91" w:rsidRDefault="00187E9A" w:rsidP="00520F97">
      <w:pPr>
        <w:pStyle w:val="afff1"/>
        <w:numPr>
          <w:ilvl w:val="1"/>
          <w:numId w:val="40"/>
        </w:numPr>
        <w:tabs>
          <w:tab w:val="left" w:pos="180"/>
        </w:tabs>
        <w:autoSpaceDE w:val="0"/>
        <w:autoSpaceDN w:val="0"/>
        <w:adjustRightInd w:val="0"/>
        <w:ind w:left="0" w:firstLine="0"/>
        <w:jc w:val="both"/>
        <w:outlineLvl w:val="2"/>
        <w:rPr>
          <w:b/>
          <w:color w:val="000000"/>
          <w:sz w:val="22"/>
          <w:szCs w:val="22"/>
        </w:rPr>
      </w:pPr>
      <w:r w:rsidRPr="00291E91">
        <w:rPr>
          <w:b/>
          <w:color w:val="000000"/>
          <w:sz w:val="22"/>
          <w:szCs w:val="22"/>
        </w:rPr>
        <w:t>Приоритет товаров российского происхождения, работ, услуг, выполняемых, оказываемых российскими лицами</w:t>
      </w:r>
    </w:p>
    <w:p w14:paraId="6C35D02B" w14:textId="77777777" w:rsidR="00187E9A" w:rsidRPr="00291E91" w:rsidRDefault="00187E9A" w:rsidP="00520F97">
      <w:pPr>
        <w:pStyle w:val="afff1"/>
        <w:numPr>
          <w:ilvl w:val="2"/>
          <w:numId w:val="41"/>
        </w:numPr>
        <w:autoSpaceDE w:val="0"/>
        <w:autoSpaceDN w:val="0"/>
        <w:adjustRightInd w:val="0"/>
        <w:ind w:left="0" w:firstLine="0"/>
        <w:jc w:val="both"/>
        <w:rPr>
          <w:sz w:val="22"/>
          <w:szCs w:val="22"/>
        </w:rPr>
      </w:pPr>
      <w:bookmarkStart w:id="16" w:name="_Toc312771564"/>
      <w:bookmarkStart w:id="17" w:name="_Toc311450747"/>
      <w:r w:rsidRPr="00291E91">
        <w:rPr>
          <w:sz w:val="22"/>
          <w:szCs w:val="22"/>
        </w:rPr>
        <w:t xml:space="preserve">В соответствии с </w:t>
      </w:r>
      <w:hyperlink r:id="rId24" w:history="1">
        <w:r w:rsidRPr="00291E91">
          <w:rPr>
            <w:rStyle w:val="af0"/>
            <w:sz w:val="22"/>
            <w:szCs w:val="22"/>
          </w:rPr>
          <w:t>постановлением</w:t>
        </w:r>
      </w:hyperlink>
      <w:r w:rsidRPr="00291E91">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677FF3A9" w14:textId="77777777" w:rsidR="00187E9A" w:rsidRPr="00291E91" w:rsidRDefault="00187E9A" w:rsidP="00187E9A">
      <w:pPr>
        <w:pStyle w:val="afff1"/>
        <w:autoSpaceDE w:val="0"/>
        <w:autoSpaceDN w:val="0"/>
        <w:adjustRightInd w:val="0"/>
        <w:ind w:left="0"/>
        <w:jc w:val="both"/>
        <w:rPr>
          <w:sz w:val="22"/>
          <w:szCs w:val="22"/>
        </w:rPr>
      </w:pPr>
      <w:r w:rsidRPr="00291E91">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2B385EB" w14:textId="77777777" w:rsidR="00187E9A" w:rsidRPr="00291E91" w:rsidRDefault="00187E9A" w:rsidP="00187E9A">
      <w:pPr>
        <w:pStyle w:val="afff1"/>
        <w:autoSpaceDE w:val="0"/>
        <w:autoSpaceDN w:val="0"/>
        <w:adjustRightInd w:val="0"/>
        <w:ind w:left="0"/>
        <w:jc w:val="both"/>
        <w:rPr>
          <w:sz w:val="22"/>
          <w:szCs w:val="22"/>
        </w:rPr>
      </w:pPr>
      <w:r w:rsidRPr="00291E91">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C2554F3" w14:textId="77777777" w:rsidR="00187E9A" w:rsidRPr="00291E91" w:rsidRDefault="00187E9A" w:rsidP="00187E9A">
      <w:pPr>
        <w:pStyle w:val="afff1"/>
        <w:autoSpaceDE w:val="0"/>
        <w:autoSpaceDN w:val="0"/>
        <w:adjustRightInd w:val="0"/>
        <w:ind w:left="0"/>
        <w:jc w:val="both"/>
        <w:rPr>
          <w:sz w:val="22"/>
          <w:szCs w:val="22"/>
        </w:rPr>
      </w:pPr>
      <w:bookmarkStart w:id="18" w:name="Par6"/>
      <w:bookmarkEnd w:id="18"/>
      <w:r w:rsidRPr="00291E91">
        <w:rPr>
          <w:sz w:val="22"/>
          <w:szCs w:val="22"/>
        </w:rPr>
        <w:t>3) сведения о начальной (максимальной) цене единицы каждого товара, работы, услуги, являющихся предметом закупки;</w:t>
      </w:r>
    </w:p>
    <w:p w14:paraId="2F38BA2E" w14:textId="77777777" w:rsidR="00187E9A" w:rsidRPr="00291E91" w:rsidRDefault="00187E9A" w:rsidP="00187E9A">
      <w:pPr>
        <w:pStyle w:val="afff1"/>
        <w:autoSpaceDE w:val="0"/>
        <w:autoSpaceDN w:val="0"/>
        <w:adjustRightInd w:val="0"/>
        <w:ind w:left="0"/>
        <w:jc w:val="both"/>
        <w:rPr>
          <w:sz w:val="22"/>
          <w:szCs w:val="22"/>
        </w:rPr>
      </w:pPr>
      <w:r w:rsidRPr="00291E91">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E4B50A0" w14:textId="77777777" w:rsidR="00187E9A" w:rsidRPr="00291E91" w:rsidRDefault="00187E9A" w:rsidP="00187E9A">
      <w:pPr>
        <w:pStyle w:val="afff1"/>
        <w:autoSpaceDE w:val="0"/>
        <w:autoSpaceDN w:val="0"/>
        <w:adjustRightInd w:val="0"/>
        <w:ind w:left="0"/>
        <w:jc w:val="both"/>
        <w:rPr>
          <w:sz w:val="22"/>
          <w:szCs w:val="22"/>
        </w:rPr>
      </w:pPr>
      <w:r w:rsidRPr="00291E91">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25" w:anchor="Par7" w:history="1">
        <w:r w:rsidRPr="00291E91">
          <w:rPr>
            <w:rStyle w:val="af0"/>
            <w:sz w:val="22"/>
            <w:szCs w:val="22"/>
          </w:rPr>
          <w:t xml:space="preserve">пунктами </w:t>
        </w:r>
      </w:hyperlink>
      <w:r w:rsidRPr="00291E91">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26" w:anchor="Par6" w:history="1">
        <w:r w:rsidRPr="00291E91">
          <w:rPr>
            <w:rStyle w:val="af0"/>
            <w:sz w:val="22"/>
            <w:szCs w:val="22"/>
          </w:rPr>
          <w:t>пунктом 3</w:t>
        </w:r>
      </w:hyperlink>
      <w:r w:rsidRPr="00291E91">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A60E2C5" w14:textId="77777777" w:rsidR="00187E9A" w:rsidRPr="00291E91" w:rsidRDefault="00187E9A" w:rsidP="00187E9A">
      <w:pPr>
        <w:pStyle w:val="afff1"/>
        <w:autoSpaceDE w:val="0"/>
        <w:autoSpaceDN w:val="0"/>
        <w:adjustRightInd w:val="0"/>
        <w:ind w:left="0"/>
        <w:jc w:val="both"/>
        <w:rPr>
          <w:sz w:val="22"/>
          <w:szCs w:val="22"/>
        </w:rPr>
      </w:pPr>
      <w:r w:rsidRPr="00291E91">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1E84E7A" w14:textId="77777777" w:rsidR="00187E9A" w:rsidRPr="00291E91" w:rsidRDefault="00187E9A" w:rsidP="00187E9A">
      <w:pPr>
        <w:pStyle w:val="afff1"/>
        <w:autoSpaceDE w:val="0"/>
        <w:autoSpaceDN w:val="0"/>
        <w:adjustRightInd w:val="0"/>
        <w:ind w:left="0"/>
        <w:jc w:val="both"/>
        <w:rPr>
          <w:sz w:val="22"/>
          <w:szCs w:val="22"/>
        </w:rPr>
      </w:pPr>
      <w:r w:rsidRPr="00291E91">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817468F" w14:textId="77777777" w:rsidR="00187E9A" w:rsidRPr="00291E91" w:rsidRDefault="00187E9A" w:rsidP="00187E9A">
      <w:pPr>
        <w:pStyle w:val="afff1"/>
        <w:autoSpaceDE w:val="0"/>
        <w:autoSpaceDN w:val="0"/>
        <w:adjustRightInd w:val="0"/>
        <w:ind w:left="0"/>
        <w:jc w:val="both"/>
        <w:rPr>
          <w:sz w:val="22"/>
          <w:szCs w:val="22"/>
        </w:rPr>
      </w:pPr>
      <w:r w:rsidRPr="00291E91">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4FFAA42E" w14:textId="77777777" w:rsidR="00187E9A" w:rsidRPr="00291E91" w:rsidRDefault="00187E9A" w:rsidP="00187E9A">
      <w:pPr>
        <w:pStyle w:val="afff1"/>
        <w:autoSpaceDE w:val="0"/>
        <w:autoSpaceDN w:val="0"/>
        <w:adjustRightInd w:val="0"/>
        <w:ind w:left="0"/>
        <w:jc w:val="both"/>
        <w:outlineLvl w:val="2"/>
        <w:rPr>
          <w:color w:val="000000"/>
          <w:sz w:val="22"/>
          <w:szCs w:val="22"/>
        </w:rPr>
      </w:pPr>
      <w:r w:rsidRPr="00291E91">
        <w:rPr>
          <w:sz w:val="22"/>
          <w:szCs w:val="22"/>
        </w:rPr>
        <w:lastRenderedPageBreak/>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291E91">
        <w:rPr>
          <w:color w:val="000000"/>
          <w:sz w:val="22"/>
          <w:szCs w:val="22"/>
        </w:rPr>
        <w:t>.</w:t>
      </w:r>
      <w:bookmarkEnd w:id="16"/>
      <w:bookmarkEnd w:id="17"/>
    </w:p>
    <w:p w14:paraId="5D795672" w14:textId="77777777" w:rsidR="00187E9A" w:rsidRPr="00291E91" w:rsidRDefault="00187E9A" w:rsidP="00187E9A">
      <w:pPr>
        <w:pStyle w:val="afff1"/>
        <w:autoSpaceDE w:val="0"/>
        <w:autoSpaceDN w:val="0"/>
        <w:adjustRightInd w:val="0"/>
        <w:ind w:left="0"/>
        <w:jc w:val="both"/>
        <w:outlineLvl w:val="2"/>
        <w:rPr>
          <w:color w:val="000000"/>
          <w:sz w:val="21"/>
          <w:szCs w:val="21"/>
        </w:rPr>
      </w:pPr>
      <w:bookmarkStart w:id="19" w:name="s10"/>
      <w:r w:rsidRPr="00291E91">
        <w:rPr>
          <w:color w:val="000000"/>
          <w:sz w:val="22"/>
          <w:szCs w:val="22"/>
        </w:rPr>
        <w:t>3.11.2. для признания</w:t>
      </w:r>
      <w:r w:rsidRPr="00291E91">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9"/>
    <w:p w14:paraId="12F6362C" w14:textId="77777777" w:rsidR="00187E9A" w:rsidRPr="00291E91" w:rsidRDefault="00187E9A" w:rsidP="00520F97">
      <w:pPr>
        <w:numPr>
          <w:ilvl w:val="0"/>
          <w:numId w:val="42"/>
        </w:numPr>
        <w:shd w:val="clear" w:color="auto" w:fill="FFFFFF"/>
        <w:jc w:val="both"/>
        <w:rPr>
          <w:color w:val="000000"/>
          <w:sz w:val="22"/>
          <w:szCs w:val="22"/>
        </w:rPr>
      </w:pPr>
      <w:r w:rsidRPr="00291E91">
        <w:rPr>
          <w:color w:val="000000"/>
          <w:sz w:val="22"/>
          <w:szCs w:val="22"/>
        </w:rPr>
        <w:t>о нахождении товара в </w:t>
      </w:r>
      <w:hyperlink r:id="rId27" w:tgtFrame="_blank" w:history="1">
        <w:r w:rsidRPr="00291E91">
          <w:rPr>
            <w:rStyle w:val="af0"/>
            <w:rFonts w:eastAsia="Arial Unicode MS"/>
            <w:color w:val="005A95"/>
            <w:sz w:val="22"/>
            <w:szCs w:val="22"/>
          </w:rPr>
          <w:t>реестре</w:t>
        </w:r>
      </w:hyperlink>
      <w:r w:rsidRPr="00291E91">
        <w:rPr>
          <w:color w:val="000000"/>
          <w:sz w:val="22"/>
          <w:szCs w:val="22"/>
        </w:rPr>
        <w:t> промышленной продукции, произведенной на территории Российской Федерации;</w:t>
      </w:r>
    </w:p>
    <w:p w14:paraId="0A88F8E6" w14:textId="77777777" w:rsidR="00187E9A" w:rsidRPr="00291E91" w:rsidRDefault="00187E9A" w:rsidP="00520F97">
      <w:pPr>
        <w:numPr>
          <w:ilvl w:val="0"/>
          <w:numId w:val="42"/>
        </w:numPr>
        <w:shd w:val="clear" w:color="auto" w:fill="FFFFFF"/>
        <w:rPr>
          <w:color w:val="000000"/>
          <w:sz w:val="22"/>
          <w:szCs w:val="22"/>
        </w:rPr>
      </w:pPr>
      <w:r w:rsidRPr="00291E91">
        <w:rPr>
          <w:color w:val="000000"/>
          <w:sz w:val="22"/>
          <w:szCs w:val="22"/>
        </w:rPr>
        <w:t xml:space="preserve">о нахождении товара в </w:t>
      </w:r>
      <w:hyperlink r:id="rId28" w:tgtFrame="_blank" w:history="1">
        <w:r w:rsidRPr="00291E91">
          <w:rPr>
            <w:rStyle w:val="af0"/>
            <w:rFonts w:eastAsia="Arial Unicode MS"/>
            <w:color w:val="005A95"/>
            <w:sz w:val="22"/>
            <w:szCs w:val="22"/>
          </w:rPr>
          <w:t>реестре</w:t>
        </w:r>
      </w:hyperlink>
      <w:r w:rsidRPr="00291E91">
        <w:rPr>
          <w:color w:val="000000"/>
          <w:sz w:val="22"/>
          <w:szCs w:val="22"/>
        </w:rPr>
        <w:t> евразийской промышленной продукции;</w:t>
      </w:r>
    </w:p>
    <w:p w14:paraId="43C14AE6" w14:textId="77777777" w:rsidR="00187E9A" w:rsidRPr="00291E91" w:rsidRDefault="00187E9A" w:rsidP="00520F97">
      <w:pPr>
        <w:numPr>
          <w:ilvl w:val="0"/>
          <w:numId w:val="42"/>
        </w:numPr>
        <w:shd w:val="clear" w:color="auto" w:fill="FFFFFF"/>
        <w:rPr>
          <w:color w:val="000000"/>
          <w:sz w:val="22"/>
          <w:szCs w:val="22"/>
        </w:rPr>
      </w:pPr>
      <w:r w:rsidRPr="00291E91">
        <w:rPr>
          <w:color w:val="000000"/>
          <w:sz w:val="22"/>
          <w:szCs w:val="22"/>
        </w:rPr>
        <w:t>о нахождении товара в едином </w:t>
      </w:r>
      <w:hyperlink r:id="rId29" w:tgtFrame="_blank" w:history="1">
        <w:r w:rsidRPr="00291E91">
          <w:rPr>
            <w:rStyle w:val="af0"/>
            <w:rFonts w:eastAsia="Arial Unicode MS"/>
            <w:color w:val="005A95"/>
            <w:sz w:val="22"/>
            <w:szCs w:val="22"/>
          </w:rPr>
          <w:t>реестре</w:t>
        </w:r>
      </w:hyperlink>
      <w:r w:rsidRPr="00291E91">
        <w:rPr>
          <w:color w:val="000000"/>
          <w:sz w:val="22"/>
          <w:szCs w:val="22"/>
        </w:rPr>
        <w:t> российской радиоэлектронной продукции.</w:t>
      </w:r>
    </w:p>
    <w:p w14:paraId="69632DFF" w14:textId="77777777" w:rsidR="00187E9A" w:rsidRPr="00291E91" w:rsidRDefault="00187E9A" w:rsidP="00187E9A">
      <w:pPr>
        <w:pStyle w:val="afff1"/>
        <w:autoSpaceDE w:val="0"/>
        <w:autoSpaceDN w:val="0"/>
        <w:adjustRightInd w:val="0"/>
        <w:ind w:left="0"/>
        <w:jc w:val="both"/>
        <w:outlineLvl w:val="2"/>
        <w:rPr>
          <w:color w:val="000000"/>
          <w:sz w:val="22"/>
          <w:szCs w:val="22"/>
        </w:rPr>
      </w:pPr>
    </w:p>
    <w:p w14:paraId="1CE884AD" w14:textId="77777777" w:rsidR="00187E9A" w:rsidRPr="00291E91" w:rsidRDefault="00187E9A" w:rsidP="00187E9A">
      <w:pPr>
        <w:pStyle w:val="Times12"/>
        <w:widowControl w:val="0"/>
        <w:tabs>
          <w:tab w:val="left" w:pos="1134"/>
          <w:tab w:val="left" w:pos="2367"/>
        </w:tabs>
        <w:ind w:firstLine="0"/>
        <w:rPr>
          <w:sz w:val="22"/>
        </w:rPr>
      </w:pPr>
    </w:p>
    <w:p w14:paraId="1F36B00D" w14:textId="77777777" w:rsidR="00187E9A" w:rsidRPr="00291E91" w:rsidRDefault="00187E9A" w:rsidP="00520F97">
      <w:pPr>
        <w:widowControl w:val="0"/>
        <w:numPr>
          <w:ilvl w:val="0"/>
          <w:numId w:val="23"/>
        </w:numPr>
        <w:tabs>
          <w:tab w:val="left" w:pos="851"/>
        </w:tabs>
        <w:overflowPunct w:val="0"/>
        <w:autoSpaceDE w:val="0"/>
        <w:autoSpaceDN w:val="0"/>
        <w:adjustRightInd w:val="0"/>
        <w:ind w:left="0" w:firstLine="0"/>
        <w:jc w:val="center"/>
        <w:rPr>
          <w:b/>
          <w:bCs/>
          <w:sz w:val="22"/>
          <w:szCs w:val="22"/>
        </w:rPr>
      </w:pPr>
      <w:r w:rsidRPr="00291E91">
        <w:rPr>
          <w:b/>
          <w:bCs/>
          <w:sz w:val="22"/>
          <w:szCs w:val="22"/>
        </w:rPr>
        <w:t>ПОРЯДОК ПРОВЕДЕНИЯ ЗАКУПКИ</w:t>
      </w:r>
    </w:p>
    <w:p w14:paraId="100C95FA" w14:textId="77777777" w:rsidR="00187E9A" w:rsidRPr="00291E91" w:rsidRDefault="00187E9A" w:rsidP="00187E9A">
      <w:pPr>
        <w:widowControl w:val="0"/>
        <w:tabs>
          <w:tab w:val="left" w:pos="851"/>
        </w:tabs>
        <w:overflowPunct w:val="0"/>
        <w:autoSpaceDE w:val="0"/>
        <w:autoSpaceDN w:val="0"/>
        <w:adjustRightInd w:val="0"/>
        <w:jc w:val="center"/>
        <w:rPr>
          <w:bCs/>
          <w:sz w:val="22"/>
          <w:szCs w:val="22"/>
        </w:rPr>
      </w:pPr>
    </w:p>
    <w:p w14:paraId="4DE25496" w14:textId="77777777" w:rsidR="00187E9A" w:rsidRPr="00291E91" w:rsidRDefault="00187E9A" w:rsidP="00520F97">
      <w:pPr>
        <w:widowControl w:val="0"/>
        <w:numPr>
          <w:ilvl w:val="1"/>
          <w:numId w:val="23"/>
        </w:numPr>
        <w:tabs>
          <w:tab w:val="clear" w:pos="862"/>
          <w:tab w:val="left" w:pos="0"/>
          <w:tab w:val="left" w:pos="426"/>
          <w:tab w:val="left" w:pos="1134"/>
        </w:tabs>
        <w:ind w:left="0" w:firstLine="0"/>
        <w:jc w:val="both"/>
        <w:outlineLvl w:val="1"/>
        <w:rPr>
          <w:b/>
          <w:bCs/>
          <w:iCs/>
          <w:sz w:val="22"/>
          <w:szCs w:val="22"/>
        </w:rPr>
      </w:pPr>
      <w:r w:rsidRPr="00291E91">
        <w:rPr>
          <w:b/>
          <w:bCs/>
          <w:iCs/>
          <w:sz w:val="22"/>
          <w:szCs w:val="22"/>
        </w:rPr>
        <w:t>Получение документации:</w:t>
      </w:r>
    </w:p>
    <w:p w14:paraId="7ED3E43E" w14:textId="77777777" w:rsidR="00187E9A" w:rsidRPr="00291E91" w:rsidRDefault="00187E9A" w:rsidP="00520F97">
      <w:pPr>
        <w:widowControl w:val="0"/>
        <w:numPr>
          <w:ilvl w:val="2"/>
          <w:numId w:val="23"/>
        </w:numPr>
        <w:tabs>
          <w:tab w:val="left" w:pos="851"/>
          <w:tab w:val="left" w:pos="960"/>
          <w:tab w:val="left" w:pos="1134"/>
        </w:tabs>
        <w:ind w:left="0" w:firstLine="0"/>
        <w:jc w:val="both"/>
        <w:outlineLvl w:val="1"/>
        <w:rPr>
          <w:bCs/>
          <w:iCs/>
          <w:sz w:val="22"/>
          <w:szCs w:val="22"/>
        </w:rPr>
      </w:pPr>
      <w:r w:rsidRPr="00291E91">
        <w:rPr>
          <w:bCs/>
          <w:iCs/>
          <w:sz w:val="22"/>
          <w:szCs w:val="22"/>
        </w:rPr>
        <w:t xml:space="preserve">Документация в форме электронного документа, размещена на сайте Заказчика </w:t>
      </w:r>
      <w:hyperlink r:id="rId30" w:history="1">
        <w:r w:rsidRPr="00291E91">
          <w:rPr>
            <w:rStyle w:val="af0"/>
            <w:bCs/>
            <w:iCs/>
            <w:sz w:val="22"/>
            <w:szCs w:val="22"/>
            <w:lang w:val="en-US"/>
          </w:rPr>
          <w:t>www</w:t>
        </w:r>
        <w:r w:rsidRPr="00291E91">
          <w:rPr>
            <w:rStyle w:val="af0"/>
            <w:bCs/>
            <w:iCs/>
            <w:sz w:val="22"/>
            <w:szCs w:val="22"/>
          </w:rPr>
          <w:t>.</w:t>
        </w:r>
        <w:r w:rsidRPr="00291E91">
          <w:rPr>
            <w:rStyle w:val="af0"/>
            <w:bCs/>
            <w:iCs/>
            <w:sz w:val="22"/>
            <w:szCs w:val="22"/>
            <w:lang w:val="en-US"/>
          </w:rPr>
          <w:t>voel</w:t>
        </w:r>
        <w:r w:rsidRPr="00291E91">
          <w:rPr>
            <w:rStyle w:val="af0"/>
            <w:bCs/>
            <w:iCs/>
            <w:sz w:val="22"/>
            <w:szCs w:val="22"/>
          </w:rPr>
          <w:t>.</w:t>
        </w:r>
        <w:r w:rsidRPr="00291E91">
          <w:rPr>
            <w:rStyle w:val="af0"/>
            <w:bCs/>
            <w:iCs/>
            <w:sz w:val="22"/>
            <w:szCs w:val="22"/>
            <w:lang w:val="en-US"/>
          </w:rPr>
          <w:t>ru</w:t>
        </w:r>
      </w:hyperlink>
      <w:r w:rsidRPr="00291E91">
        <w:rPr>
          <w:bCs/>
          <w:iCs/>
          <w:sz w:val="22"/>
          <w:szCs w:val="22"/>
        </w:rPr>
        <w:t xml:space="preserve">, в единой информационной системе </w:t>
      </w:r>
      <w:hyperlink r:id="rId31" w:history="1">
        <w:r w:rsidRPr="00291E91">
          <w:rPr>
            <w:rStyle w:val="af0"/>
            <w:bCs/>
            <w:iCs/>
            <w:sz w:val="22"/>
            <w:szCs w:val="22"/>
          </w:rPr>
          <w:t>www.zakupki.gov.ru</w:t>
        </w:r>
      </w:hyperlink>
      <w:r w:rsidRPr="00291E91">
        <w:rPr>
          <w:bCs/>
          <w:iCs/>
          <w:sz w:val="22"/>
          <w:szCs w:val="22"/>
        </w:rPr>
        <w:t xml:space="preserve"> и сайте электронной торговой площадки и доступна для ознакомления бесплатно.</w:t>
      </w:r>
    </w:p>
    <w:p w14:paraId="21E811FD" w14:textId="77777777" w:rsidR="00187E9A" w:rsidRPr="00291E91" w:rsidRDefault="00187E9A" w:rsidP="00520F97">
      <w:pPr>
        <w:widowControl w:val="0"/>
        <w:numPr>
          <w:ilvl w:val="2"/>
          <w:numId w:val="23"/>
        </w:numPr>
        <w:tabs>
          <w:tab w:val="left" w:pos="851"/>
          <w:tab w:val="left" w:pos="960"/>
          <w:tab w:val="left" w:pos="1134"/>
        </w:tabs>
        <w:ind w:left="0" w:firstLine="0"/>
        <w:jc w:val="both"/>
        <w:outlineLvl w:val="1"/>
        <w:rPr>
          <w:bCs/>
          <w:iCs/>
          <w:sz w:val="22"/>
          <w:szCs w:val="22"/>
        </w:rPr>
      </w:pPr>
      <w:r w:rsidRPr="00291E91">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5F06ED4D" w14:textId="77777777" w:rsidR="00187E9A" w:rsidRPr="00291E91" w:rsidRDefault="00187E9A" w:rsidP="00520F97">
      <w:pPr>
        <w:widowControl w:val="0"/>
        <w:numPr>
          <w:ilvl w:val="2"/>
          <w:numId w:val="23"/>
        </w:numPr>
        <w:tabs>
          <w:tab w:val="left" w:pos="567"/>
          <w:tab w:val="left" w:pos="851"/>
        </w:tabs>
        <w:ind w:left="0" w:firstLine="0"/>
        <w:jc w:val="both"/>
        <w:outlineLvl w:val="1"/>
        <w:rPr>
          <w:bCs/>
          <w:iCs/>
          <w:sz w:val="22"/>
          <w:szCs w:val="22"/>
        </w:rPr>
      </w:pPr>
      <w:r w:rsidRPr="00291E91">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27CA8D5F" w14:textId="77777777" w:rsidR="00187E9A" w:rsidRPr="00291E91" w:rsidRDefault="00187E9A" w:rsidP="00520F97">
      <w:pPr>
        <w:widowControl w:val="0"/>
        <w:numPr>
          <w:ilvl w:val="2"/>
          <w:numId w:val="23"/>
        </w:numPr>
        <w:tabs>
          <w:tab w:val="left" w:pos="567"/>
          <w:tab w:val="left" w:pos="851"/>
        </w:tabs>
        <w:ind w:left="0" w:firstLine="0"/>
        <w:jc w:val="both"/>
        <w:outlineLvl w:val="1"/>
        <w:rPr>
          <w:bCs/>
          <w:iCs/>
          <w:sz w:val="22"/>
          <w:szCs w:val="22"/>
        </w:rPr>
      </w:pPr>
      <w:r w:rsidRPr="00291E91">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209E4CA8" w14:textId="77777777" w:rsidR="00187E9A" w:rsidRPr="00291E91" w:rsidRDefault="00187E9A" w:rsidP="00520F97">
      <w:pPr>
        <w:widowControl w:val="0"/>
        <w:numPr>
          <w:ilvl w:val="1"/>
          <w:numId w:val="23"/>
        </w:numPr>
        <w:tabs>
          <w:tab w:val="clear" w:pos="862"/>
          <w:tab w:val="left" w:pos="567"/>
          <w:tab w:val="left" w:pos="851"/>
        </w:tabs>
        <w:ind w:left="0" w:firstLine="0"/>
        <w:jc w:val="both"/>
        <w:outlineLvl w:val="1"/>
        <w:rPr>
          <w:b/>
          <w:bCs/>
          <w:iCs/>
          <w:sz w:val="22"/>
          <w:szCs w:val="22"/>
        </w:rPr>
      </w:pPr>
      <w:r w:rsidRPr="00291E91">
        <w:rPr>
          <w:b/>
          <w:bCs/>
          <w:iCs/>
          <w:sz w:val="22"/>
          <w:szCs w:val="22"/>
        </w:rPr>
        <w:t>Внесение изменений в извещение и документацию</w:t>
      </w:r>
      <w:r w:rsidRPr="00291E91">
        <w:rPr>
          <w:b/>
          <w:sz w:val="22"/>
          <w:szCs w:val="22"/>
        </w:rPr>
        <w:t xml:space="preserve"> закупочной процедуры.</w:t>
      </w:r>
    </w:p>
    <w:p w14:paraId="73EF8605" w14:textId="77777777" w:rsidR="00187E9A" w:rsidRPr="00291E91" w:rsidRDefault="00187E9A" w:rsidP="00520F97">
      <w:pPr>
        <w:widowControl w:val="0"/>
        <w:numPr>
          <w:ilvl w:val="2"/>
          <w:numId w:val="23"/>
        </w:numPr>
        <w:tabs>
          <w:tab w:val="left" w:pos="567"/>
          <w:tab w:val="left" w:pos="851"/>
        </w:tabs>
        <w:ind w:left="0" w:firstLine="0"/>
        <w:jc w:val="both"/>
        <w:outlineLvl w:val="1"/>
        <w:rPr>
          <w:bCs/>
          <w:iCs/>
          <w:sz w:val="22"/>
          <w:szCs w:val="22"/>
        </w:rPr>
      </w:pPr>
      <w:r w:rsidRPr="00291E91">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6F56879" w14:textId="77777777" w:rsidR="00187E9A" w:rsidRPr="00291E91" w:rsidRDefault="00187E9A" w:rsidP="00520F97">
      <w:pPr>
        <w:widowControl w:val="0"/>
        <w:numPr>
          <w:ilvl w:val="2"/>
          <w:numId w:val="23"/>
        </w:numPr>
        <w:tabs>
          <w:tab w:val="left" w:pos="567"/>
          <w:tab w:val="left" w:pos="851"/>
        </w:tabs>
        <w:ind w:left="0" w:firstLine="0"/>
        <w:jc w:val="both"/>
        <w:outlineLvl w:val="1"/>
        <w:rPr>
          <w:bCs/>
          <w:iCs/>
          <w:sz w:val="22"/>
          <w:szCs w:val="22"/>
        </w:rPr>
      </w:pPr>
      <w:r w:rsidRPr="00291E91">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4FB5D122" w14:textId="77777777" w:rsidR="00187E9A" w:rsidRPr="00291E91" w:rsidRDefault="00187E9A" w:rsidP="00520F97">
      <w:pPr>
        <w:widowControl w:val="0"/>
        <w:numPr>
          <w:ilvl w:val="2"/>
          <w:numId w:val="23"/>
        </w:numPr>
        <w:tabs>
          <w:tab w:val="left" w:pos="567"/>
          <w:tab w:val="left" w:pos="851"/>
        </w:tabs>
        <w:ind w:left="0" w:firstLine="0"/>
        <w:jc w:val="both"/>
        <w:outlineLvl w:val="1"/>
        <w:rPr>
          <w:bCs/>
          <w:iCs/>
          <w:sz w:val="22"/>
          <w:szCs w:val="22"/>
        </w:rPr>
      </w:pPr>
      <w:r w:rsidRPr="00291E91">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0D24E3C4" w14:textId="77777777" w:rsidR="00187E9A" w:rsidRPr="00291E91" w:rsidRDefault="00187E9A" w:rsidP="00520F97">
      <w:pPr>
        <w:widowControl w:val="0"/>
        <w:numPr>
          <w:ilvl w:val="1"/>
          <w:numId w:val="23"/>
        </w:numPr>
        <w:tabs>
          <w:tab w:val="clear" w:pos="862"/>
          <w:tab w:val="left" w:pos="567"/>
          <w:tab w:val="left" w:pos="851"/>
        </w:tabs>
        <w:ind w:left="0" w:firstLine="0"/>
        <w:jc w:val="both"/>
        <w:outlineLvl w:val="1"/>
        <w:rPr>
          <w:b/>
          <w:sz w:val="22"/>
          <w:szCs w:val="22"/>
        </w:rPr>
      </w:pPr>
      <w:r w:rsidRPr="00291E91">
        <w:rPr>
          <w:b/>
          <w:sz w:val="22"/>
          <w:szCs w:val="22"/>
        </w:rPr>
        <w:t>Разъяснение положений документации закупочной процедуры.</w:t>
      </w:r>
    </w:p>
    <w:p w14:paraId="5B428495" w14:textId="77777777" w:rsidR="00187E9A" w:rsidRPr="00291E91" w:rsidRDefault="00187E9A" w:rsidP="00520F97">
      <w:pPr>
        <w:numPr>
          <w:ilvl w:val="2"/>
          <w:numId w:val="23"/>
        </w:numPr>
        <w:autoSpaceDE w:val="0"/>
        <w:autoSpaceDN w:val="0"/>
        <w:adjustRightInd w:val="0"/>
        <w:ind w:left="0" w:firstLine="0"/>
        <w:jc w:val="both"/>
        <w:rPr>
          <w:sz w:val="22"/>
          <w:szCs w:val="22"/>
        </w:rPr>
      </w:pPr>
      <w:r w:rsidRPr="00291E91">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21E532AE" w14:textId="77777777" w:rsidR="00187E9A" w:rsidRPr="00291E91" w:rsidRDefault="00187E9A" w:rsidP="00520F97">
      <w:pPr>
        <w:numPr>
          <w:ilvl w:val="2"/>
          <w:numId w:val="23"/>
        </w:numPr>
        <w:autoSpaceDE w:val="0"/>
        <w:autoSpaceDN w:val="0"/>
        <w:adjustRightInd w:val="0"/>
        <w:ind w:left="0" w:firstLine="0"/>
        <w:jc w:val="both"/>
        <w:rPr>
          <w:sz w:val="22"/>
          <w:szCs w:val="22"/>
        </w:rPr>
      </w:pPr>
      <w:r w:rsidRPr="00291E91">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70D5FBEC" w14:textId="77777777" w:rsidR="00187E9A" w:rsidRPr="00291E91" w:rsidRDefault="00187E9A" w:rsidP="00520F97">
      <w:pPr>
        <w:numPr>
          <w:ilvl w:val="2"/>
          <w:numId w:val="23"/>
        </w:numPr>
        <w:autoSpaceDE w:val="0"/>
        <w:autoSpaceDN w:val="0"/>
        <w:adjustRightInd w:val="0"/>
        <w:ind w:left="0" w:firstLine="0"/>
        <w:jc w:val="both"/>
        <w:rPr>
          <w:sz w:val="22"/>
          <w:szCs w:val="22"/>
        </w:rPr>
      </w:pPr>
      <w:r w:rsidRPr="00291E91">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5C2E8E36" w14:textId="77777777" w:rsidR="00187E9A" w:rsidRPr="00291E91" w:rsidRDefault="00187E9A" w:rsidP="00520F97">
      <w:pPr>
        <w:numPr>
          <w:ilvl w:val="2"/>
          <w:numId w:val="23"/>
        </w:numPr>
        <w:autoSpaceDE w:val="0"/>
        <w:autoSpaceDN w:val="0"/>
        <w:adjustRightInd w:val="0"/>
        <w:ind w:left="0" w:firstLine="0"/>
        <w:jc w:val="both"/>
        <w:rPr>
          <w:sz w:val="22"/>
          <w:szCs w:val="22"/>
        </w:rPr>
      </w:pPr>
      <w:r w:rsidRPr="00291E91">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011282AA" w14:textId="77777777" w:rsidR="00187E9A" w:rsidRPr="00291E91" w:rsidRDefault="00187E9A" w:rsidP="00520F97">
      <w:pPr>
        <w:widowControl w:val="0"/>
        <w:numPr>
          <w:ilvl w:val="1"/>
          <w:numId w:val="23"/>
        </w:numPr>
        <w:tabs>
          <w:tab w:val="left" w:pos="567"/>
        </w:tabs>
        <w:ind w:left="0" w:firstLine="0"/>
        <w:jc w:val="both"/>
        <w:outlineLvl w:val="1"/>
        <w:rPr>
          <w:b/>
          <w:sz w:val="22"/>
          <w:szCs w:val="22"/>
        </w:rPr>
      </w:pPr>
      <w:r w:rsidRPr="00291E91">
        <w:rPr>
          <w:b/>
          <w:sz w:val="22"/>
          <w:szCs w:val="22"/>
        </w:rPr>
        <w:t>Отмена проведения конкурентной закупки.</w:t>
      </w:r>
    </w:p>
    <w:p w14:paraId="3E2B6D74" w14:textId="77777777" w:rsidR="00187E9A" w:rsidRPr="00291E91" w:rsidRDefault="00187E9A" w:rsidP="00520F97">
      <w:pPr>
        <w:pStyle w:val="afff1"/>
        <w:widowControl w:val="0"/>
        <w:numPr>
          <w:ilvl w:val="2"/>
          <w:numId w:val="23"/>
        </w:numPr>
        <w:tabs>
          <w:tab w:val="left" w:pos="284"/>
        </w:tabs>
        <w:autoSpaceDE w:val="0"/>
        <w:autoSpaceDN w:val="0"/>
        <w:adjustRightInd w:val="0"/>
        <w:ind w:left="0" w:firstLine="0"/>
        <w:jc w:val="both"/>
        <w:rPr>
          <w:bCs/>
          <w:sz w:val="22"/>
          <w:szCs w:val="22"/>
        </w:rPr>
      </w:pPr>
      <w:r w:rsidRPr="00291E91">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312CFBD" w14:textId="77777777" w:rsidR="00187E9A" w:rsidRPr="00291E91" w:rsidRDefault="00187E9A" w:rsidP="00520F97">
      <w:pPr>
        <w:pStyle w:val="afff1"/>
        <w:widowControl w:val="0"/>
        <w:numPr>
          <w:ilvl w:val="2"/>
          <w:numId w:val="23"/>
        </w:numPr>
        <w:tabs>
          <w:tab w:val="left" w:pos="284"/>
        </w:tabs>
        <w:autoSpaceDE w:val="0"/>
        <w:autoSpaceDN w:val="0"/>
        <w:adjustRightInd w:val="0"/>
        <w:ind w:left="0" w:firstLine="0"/>
        <w:jc w:val="both"/>
        <w:rPr>
          <w:bCs/>
          <w:sz w:val="22"/>
          <w:szCs w:val="22"/>
        </w:rPr>
      </w:pPr>
      <w:r w:rsidRPr="00291E91">
        <w:rPr>
          <w:bCs/>
          <w:sz w:val="22"/>
          <w:szCs w:val="22"/>
        </w:rPr>
        <w:t>Решение об отмене конкурентной закупки размещается в единой информационной системе в день принятия этого решения.</w:t>
      </w:r>
    </w:p>
    <w:p w14:paraId="23B84760" w14:textId="77777777" w:rsidR="00187E9A" w:rsidRPr="00291E91" w:rsidRDefault="00187E9A" w:rsidP="00520F97">
      <w:pPr>
        <w:pStyle w:val="afff1"/>
        <w:widowControl w:val="0"/>
        <w:numPr>
          <w:ilvl w:val="2"/>
          <w:numId w:val="23"/>
        </w:numPr>
        <w:tabs>
          <w:tab w:val="left" w:pos="284"/>
        </w:tabs>
        <w:autoSpaceDE w:val="0"/>
        <w:autoSpaceDN w:val="0"/>
        <w:adjustRightInd w:val="0"/>
        <w:ind w:left="0" w:firstLine="0"/>
        <w:jc w:val="both"/>
        <w:rPr>
          <w:bCs/>
          <w:sz w:val="22"/>
          <w:szCs w:val="22"/>
        </w:rPr>
      </w:pPr>
      <w:r w:rsidRPr="00291E91">
        <w:rPr>
          <w:bCs/>
          <w:sz w:val="22"/>
          <w:szCs w:val="22"/>
        </w:rPr>
        <w:t xml:space="preserve">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w:t>
      </w:r>
      <w:r w:rsidRPr="00291E91">
        <w:rPr>
          <w:bCs/>
          <w:sz w:val="22"/>
          <w:szCs w:val="22"/>
        </w:rPr>
        <w:lastRenderedPageBreak/>
        <w:t>обстоятельств непреодолимой силы в соответствии с гражданским законодательством.</w:t>
      </w:r>
    </w:p>
    <w:p w14:paraId="6F96ECD0" w14:textId="77777777" w:rsidR="00187E9A" w:rsidRPr="00291E91" w:rsidRDefault="00187E9A" w:rsidP="00520F97">
      <w:pPr>
        <w:widowControl w:val="0"/>
        <w:numPr>
          <w:ilvl w:val="1"/>
          <w:numId w:val="23"/>
        </w:numPr>
        <w:tabs>
          <w:tab w:val="clear" w:pos="862"/>
          <w:tab w:val="left" w:pos="567"/>
          <w:tab w:val="left" w:pos="851"/>
        </w:tabs>
        <w:ind w:left="0" w:firstLine="0"/>
        <w:jc w:val="both"/>
        <w:outlineLvl w:val="1"/>
        <w:rPr>
          <w:b/>
          <w:sz w:val="22"/>
          <w:szCs w:val="22"/>
        </w:rPr>
      </w:pPr>
      <w:r w:rsidRPr="00291E91">
        <w:rPr>
          <w:b/>
          <w:sz w:val="22"/>
          <w:szCs w:val="22"/>
        </w:rPr>
        <w:t>Обеспечение заявки и обеспечение исполнения договора (задаток).</w:t>
      </w:r>
    </w:p>
    <w:p w14:paraId="0C07D795" w14:textId="77777777" w:rsidR="00187E9A" w:rsidRPr="00291E91" w:rsidRDefault="00187E9A" w:rsidP="00520F97">
      <w:pPr>
        <w:numPr>
          <w:ilvl w:val="2"/>
          <w:numId w:val="23"/>
        </w:numPr>
        <w:tabs>
          <w:tab w:val="num" w:pos="567"/>
          <w:tab w:val="left" w:pos="851"/>
        </w:tabs>
        <w:ind w:left="0" w:firstLine="0"/>
        <w:jc w:val="both"/>
        <w:rPr>
          <w:sz w:val="22"/>
          <w:szCs w:val="22"/>
        </w:rPr>
      </w:pPr>
      <w:r w:rsidRPr="00291E91">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23E637E3" w14:textId="77777777" w:rsidR="00187E9A" w:rsidRPr="00291E91" w:rsidRDefault="00187E9A" w:rsidP="00520F97">
      <w:pPr>
        <w:numPr>
          <w:ilvl w:val="2"/>
          <w:numId w:val="23"/>
        </w:numPr>
        <w:tabs>
          <w:tab w:val="num" w:pos="567"/>
          <w:tab w:val="left" w:pos="851"/>
        </w:tabs>
        <w:ind w:left="0" w:firstLine="0"/>
        <w:jc w:val="both"/>
        <w:rPr>
          <w:sz w:val="22"/>
          <w:szCs w:val="22"/>
        </w:rPr>
      </w:pPr>
      <w:r w:rsidRPr="00291E91">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291E91">
        <w:rPr>
          <w:bCs/>
          <w:sz w:val="22"/>
          <w:szCs w:val="22"/>
        </w:rPr>
        <w:t>в соответствии с частью 12 статьи 3.4. 223-ФЗ</w:t>
      </w:r>
      <w:r w:rsidRPr="00291E91">
        <w:rPr>
          <w:sz w:val="22"/>
          <w:szCs w:val="22"/>
        </w:rPr>
        <w:t xml:space="preserve"> или предоставления банковской гарантии.</w:t>
      </w:r>
    </w:p>
    <w:p w14:paraId="51FAC140" w14:textId="77777777" w:rsidR="00187E9A" w:rsidRPr="00291E91" w:rsidRDefault="00187E9A" w:rsidP="00520F97">
      <w:pPr>
        <w:numPr>
          <w:ilvl w:val="2"/>
          <w:numId w:val="23"/>
        </w:numPr>
        <w:tabs>
          <w:tab w:val="num" w:pos="567"/>
          <w:tab w:val="left" w:pos="851"/>
        </w:tabs>
        <w:ind w:left="0" w:firstLine="0"/>
        <w:jc w:val="both"/>
        <w:rPr>
          <w:sz w:val="22"/>
          <w:szCs w:val="22"/>
        </w:rPr>
      </w:pPr>
      <w:r w:rsidRPr="00291E91">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1BD4A086" w14:textId="77777777" w:rsidR="00187E9A" w:rsidRPr="00291E91" w:rsidRDefault="00187E9A" w:rsidP="00520F97">
      <w:pPr>
        <w:pStyle w:val="afff1"/>
        <w:numPr>
          <w:ilvl w:val="3"/>
          <w:numId w:val="23"/>
        </w:numPr>
        <w:tabs>
          <w:tab w:val="num" w:pos="0"/>
          <w:tab w:val="left" w:pos="851"/>
          <w:tab w:val="num" w:pos="900"/>
        </w:tabs>
        <w:ind w:left="0" w:firstLine="0"/>
        <w:jc w:val="both"/>
        <w:rPr>
          <w:sz w:val="22"/>
          <w:szCs w:val="22"/>
        </w:rPr>
      </w:pPr>
      <w:r w:rsidRPr="00291E91">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471EFA37" w14:textId="77777777" w:rsidR="00187E9A" w:rsidRPr="00291E91" w:rsidRDefault="00187E9A" w:rsidP="00520F97">
      <w:pPr>
        <w:pStyle w:val="afff1"/>
        <w:numPr>
          <w:ilvl w:val="3"/>
          <w:numId w:val="23"/>
        </w:numPr>
        <w:tabs>
          <w:tab w:val="num" w:pos="0"/>
          <w:tab w:val="left" w:pos="851"/>
          <w:tab w:val="num" w:pos="900"/>
        </w:tabs>
        <w:ind w:left="0" w:firstLine="0"/>
        <w:jc w:val="both"/>
        <w:rPr>
          <w:sz w:val="22"/>
          <w:szCs w:val="22"/>
        </w:rPr>
      </w:pPr>
      <w:r w:rsidRPr="00291E91">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0A71D90A" w14:textId="77777777" w:rsidR="00187E9A" w:rsidRPr="00291E91" w:rsidRDefault="00187E9A" w:rsidP="00520F97">
      <w:pPr>
        <w:numPr>
          <w:ilvl w:val="2"/>
          <w:numId w:val="23"/>
        </w:numPr>
        <w:tabs>
          <w:tab w:val="num" w:pos="567"/>
          <w:tab w:val="left" w:pos="851"/>
        </w:tabs>
        <w:ind w:left="0" w:firstLine="0"/>
        <w:jc w:val="both"/>
        <w:rPr>
          <w:sz w:val="22"/>
          <w:szCs w:val="22"/>
        </w:rPr>
      </w:pPr>
      <w:r w:rsidRPr="00291E91">
        <w:rPr>
          <w:sz w:val="22"/>
          <w:szCs w:val="22"/>
        </w:rPr>
        <w:t>Если в качестве обеспечения заявки используется банковская гарантия, то б</w:t>
      </w:r>
      <w:r w:rsidRPr="00291E91">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4CA00BEE" w14:textId="77777777" w:rsidR="00187E9A" w:rsidRPr="00291E91" w:rsidRDefault="00187E9A" w:rsidP="00520F97">
      <w:pPr>
        <w:pStyle w:val="18"/>
        <w:widowControl w:val="0"/>
        <w:numPr>
          <w:ilvl w:val="2"/>
          <w:numId w:val="23"/>
        </w:numPr>
        <w:tabs>
          <w:tab w:val="clear" w:pos="900"/>
          <w:tab w:val="left" w:pos="180"/>
          <w:tab w:val="left" w:pos="284"/>
          <w:tab w:val="left" w:pos="993"/>
        </w:tabs>
        <w:autoSpaceDE w:val="0"/>
        <w:autoSpaceDN w:val="0"/>
        <w:adjustRightInd w:val="0"/>
        <w:ind w:left="0" w:firstLine="0"/>
        <w:jc w:val="both"/>
        <w:rPr>
          <w:sz w:val="22"/>
          <w:szCs w:val="22"/>
        </w:rPr>
      </w:pPr>
      <w:r w:rsidRPr="00291E91">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32F68540" w14:textId="77777777" w:rsidR="00187E9A" w:rsidRPr="00291E91" w:rsidRDefault="00187E9A" w:rsidP="00520F97">
      <w:pPr>
        <w:pStyle w:val="18"/>
        <w:widowControl w:val="0"/>
        <w:numPr>
          <w:ilvl w:val="3"/>
          <w:numId w:val="23"/>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291E91">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3662AF48" w14:textId="77777777" w:rsidR="00187E9A" w:rsidRPr="00291E91" w:rsidRDefault="00187E9A" w:rsidP="00520F97">
      <w:pPr>
        <w:pStyle w:val="18"/>
        <w:widowControl w:val="0"/>
        <w:numPr>
          <w:ilvl w:val="3"/>
          <w:numId w:val="23"/>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291E91">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02EB3E7E" w14:textId="77777777" w:rsidR="00187E9A" w:rsidRPr="00291E91" w:rsidRDefault="00187E9A" w:rsidP="00520F97">
      <w:pPr>
        <w:pStyle w:val="18"/>
        <w:widowControl w:val="0"/>
        <w:numPr>
          <w:ilvl w:val="2"/>
          <w:numId w:val="23"/>
        </w:numPr>
        <w:tabs>
          <w:tab w:val="num" w:pos="0"/>
          <w:tab w:val="left" w:pos="180"/>
          <w:tab w:val="left" w:pos="284"/>
        </w:tabs>
        <w:autoSpaceDE w:val="0"/>
        <w:autoSpaceDN w:val="0"/>
        <w:adjustRightInd w:val="0"/>
        <w:ind w:left="0" w:firstLine="0"/>
        <w:jc w:val="both"/>
        <w:rPr>
          <w:sz w:val="22"/>
          <w:szCs w:val="22"/>
        </w:rPr>
      </w:pPr>
      <w:r w:rsidRPr="00291E91">
        <w:rPr>
          <w:sz w:val="22"/>
          <w:szCs w:val="22"/>
        </w:rPr>
        <w:t>иным путем предусмотренным Федеральным законом №223-ФЗ.</w:t>
      </w:r>
    </w:p>
    <w:p w14:paraId="15C91961" w14:textId="77777777" w:rsidR="00187E9A" w:rsidRPr="00291E91" w:rsidRDefault="00187E9A" w:rsidP="00520F97">
      <w:pPr>
        <w:pStyle w:val="18"/>
        <w:widowControl w:val="0"/>
        <w:numPr>
          <w:ilvl w:val="2"/>
          <w:numId w:val="23"/>
        </w:numPr>
        <w:tabs>
          <w:tab w:val="num" w:pos="0"/>
          <w:tab w:val="left" w:pos="180"/>
          <w:tab w:val="left" w:pos="284"/>
        </w:tabs>
        <w:autoSpaceDE w:val="0"/>
        <w:autoSpaceDN w:val="0"/>
        <w:adjustRightInd w:val="0"/>
        <w:ind w:left="0" w:firstLine="0"/>
        <w:jc w:val="both"/>
        <w:rPr>
          <w:sz w:val="22"/>
          <w:szCs w:val="22"/>
        </w:rPr>
      </w:pPr>
      <w:r w:rsidRPr="00291E91">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5EDF5B28" w14:textId="77777777" w:rsidR="00187E9A" w:rsidRPr="00291E91" w:rsidRDefault="00187E9A" w:rsidP="00520F97">
      <w:pPr>
        <w:pStyle w:val="18"/>
        <w:widowControl w:val="0"/>
        <w:numPr>
          <w:ilvl w:val="2"/>
          <w:numId w:val="23"/>
        </w:numPr>
        <w:tabs>
          <w:tab w:val="clear" w:pos="900"/>
          <w:tab w:val="left" w:pos="180"/>
          <w:tab w:val="left" w:pos="284"/>
          <w:tab w:val="left" w:pos="1843"/>
        </w:tabs>
        <w:autoSpaceDE w:val="0"/>
        <w:autoSpaceDN w:val="0"/>
        <w:adjustRightInd w:val="0"/>
        <w:ind w:left="0" w:firstLine="0"/>
        <w:jc w:val="both"/>
        <w:rPr>
          <w:sz w:val="22"/>
          <w:szCs w:val="22"/>
        </w:rPr>
      </w:pPr>
      <w:r w:rsidRPr="00291E91">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39B8F1DC" w14:textId="77777777" w:rsidR="00187E9A" w:rsidRPr="00291E91" w:rsidRDefault="00187E9A" w:rsidP="00520F97">
      <w:pPr>
        <w:pStyle w:val="18"/>
        <w:widowControl w:val="0"/>
        <w:numPr>
          <w:ilvl w:val="2"/>
          <w:numId w:val="23"/>
        </w:numPr>
        <w:tabs>
          <w:tab w:val="clear" w:pos="900"/>
          <w:tab w:val="left" w:pos="180"/>
          <w:tab w:val="left" w:pos="284"/>
          <w:tab w:val="left" w:pos="1843"/>
        </w:tabs>
        <w:autoSpaceDE w:val="0"/>
        <w:autoSpaceDN w:val="0"/>
        <w:adjustRightInd w:val="0"/>
        <w:ind w:left="0" w:firstLine="0"/>
        <w:jc w:val="both"/>
        <w:rPr>
          <w:sz w:val="22"/>
          <w:szCs w:val="22"/>
        </w:rPr>
      </w:pPr>
      <w:r w:rsidRPr="00291E91">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07236715" w14:textId="77777777" w:rsidR="00187E9A" w:rsidRPr="00291E91" w:rsidRDefault="00187E9A" w:rsidP="00520F97">
      <w:pPr>
        <w:pStyle w:val="18"/>
        <w:widowControl w:val="0"/>
        <w:numPr>
          <w:ilvl w:val="2"/>
          <w:numId w:val="23"/>
        </w:numPr>
        <w:tabs>
          <w:tab w:val="clear" w:pos="900"/>
          <w:tab w:val="left" w:pos="180"/>
          <w:tab w:val="left" w:pos="284"/>
          <w:tab w:val="left" w:pos="993"/>
        </w:tabs>
        <w:autoSpaceDE w:val="0"/>
        <w:autoSpaceDN w:val="0"/>
        <w:adjustRightInd w:val="0"/>
        <w:ind w:left="0" w:firstLine="0"/>
        <w:jc w:val="both"/>
        <w:rPr>
          <w:sz w:val="22"/>
          <w:szCs w:val="22"/>
        </w:rPr>
      </w:pPr>
      <w:r w:rsidRPr="00291E91">
        <w:rPr>
          <w:sz w:val="22"/>
          <w:szCs w:val="22"/>
        </w:rPr>
        <w:t>Возврат участнику конкурентной закупки обеспечения заявки на участие в закупке не производится в следующих случаях:</w:t>
      </w:r>
    </w:p>
    <w:p w14:paraId="74364227" w14:textId="77777777" w:rsidR="00187E9A" w:rsidRPr="00291E91" w:rsidRDefault="00187E9A" w:rsidP="00520F97">
      <w:pPr>
        <w:pStyle w:val="18"/>
        <w:widowControl w:val="0"/>
        <w:numPr>
          <w:ilvl w:val="3"/>
          <w:numId w:val="23"/>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291E91">
        <w:rPr>
          <w:sz w:val="22"/>
          <w:szCs w:val="22"/>
        </w:rPr>
        <w:t>уклонение или отказ участника закупки от заключения договора;</w:t>
      </w:r>
    </w:p>
    <w:p w14:paraId="6094D4D7" w14:textId="77777777" w:rsidR="00187E9A" w:rsidRPr="00291E91" w:rsidRDefault="00187E9A" w:rsidP="00520F97">
      <w:pPr>
        <w:pStyle w:val="18"/>
        <w:widowControl w:val="0"/>
        <w:numPr>
          <w:ilvl w:val="3"/>
          <w:numId w:val="23"/>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291E91">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48B633EA" w14:textId="77777777" w:rsidR="00187E9A" w:rsidRPr="00291E91" w:rsidRDefault="00187E9A" w:rsidP="00520F97">
      <w:pPr>
        <w:pStyle w:val="18"/>
        <w:widowControl w:val="0"/>
        <w:numPr>
          <w:ilvl w:val="2"/>
          <w:numId w:val="23"/>
        </w:numPr>
        <w:tabs>
          <w:tab w:val="clear" w:pos="900"/>
          <w:tab w:val="left" w:pos="180"/>
          <w:tab w:val="left" w:pos="284"/>
          <w:tab w:val="left" w:pos="993"/>
        </w:tabs>
        <w:autoSpaceDE w:val="0"/>
        <w:autoSpaceDN w:val="0"/>
        <w:adjustRightInd w:val="0"/>
        <w:ind w:left="0" w:firstLine="0"/>
        <w:jc w:val="both"/>
        <w:rPr>
          <w:sz w:val="22"/>
          <w:szCs w:val="22"/>
        </w:rPr>
      </w:pPr>
      <w:r w:rsidRPr="00291E91">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10F282DC" w14:textId="77777777" w:rsidR="00187E9A" w:rsidRPr="00291E91" w:rsidRDefault="00187E9A" w:rsidP="00520F97">
      <w:pPr>
        <w:pStyle w:val="18"/>
        <w:widowControl w:val="0"/>
        <w:numPr>
          <w:ilvl w:val="2"/>
          <w:numId w:val="23"/>
        </w:numPr>
        <w:tabs>
          <w:tab w:val="clear" w:pos="900"/>
          <w:tab w:val="left" w:pos="180"/>
          <w:tab w:val="left" w:pos="284"/>
          <w:tab w:val="left" w:pos="993"/>
        </w:tabs>
        <w:autoSpaceDE w:val="0"/>
        <w:autoSpaceDN w:val="0"/>
        <w:adjustRightInd w:val="0"/>
        <w:ind w:left="0" w:firstLine="0"/>
        <w:jc w:val="both"/>
        <w:rPr>
          <w:sz w:val="22"/>
          <w:szCs w:val="22"/>
        </w:rPr>
      </w:pPr>
      <w:r w:rsidRPr="00291E91">
        <w:rPr>
          <w:sz w:val="22"/>
          <w:szCs w:val="22"/>
        </w:rPr>
        <w:t xml:space="preserve">В качестве обеспечения исполнения договора выступают денежные средства, если иное не </w:t>
      </w:r>
      <w:r w:rsidRPr="00291E91">
        <w:rPr>
          <w:sz w:val="22"/>
          <w:szCs w:val="22"/>
        </w:rPr>
        <w:lastRenderedPageBreak/>
        <w:t>предусмотрено Федеральным законом 223-ФЗ или настоящим Положением.</w:t>
      </w:r>
    </w:p>
    <w:p w14:paraId="4292E626" w14:textId="77777777" w:rsidR="00187E9A" w:rsidRPr="00291E91" w:rsidRDefault="00187E9A" w:rsidP="00520F97">
      <w:pPr>
        <w:pStyle w:val="18"/>
        <w:widowControl w:val="0"/>
        <w:numPr>
          <w:ilvl w:val="2"/>
          <w:numId w:val="23"/>
        </w:numPr>
        <w:tabs>
          <w:tab w:val="clear" w:pos="900"/>
          <w:tab w:val="left" w:pos="180"/>
          <w:tab w:val="left" w:pos="284"/>
          <w:tab w:val="left" w:pos="993"/>
        </w:tabs>
        <w:autoSpaceDE w:val="0"/>
        <w:autoSpaceDN w:val="0"/>
        <w:adjustRightInd w:val="0"/>
        <w:ind w:left="0" w:firstLine="0"/>
        <w:jc w:val="both"/>
        <w:rPr>
          <w:sz w:val="22"/>
          <w:szCs w:val="22"/>
        </w:rPr>
      </w:pPr>
      <w:r w:rsidRPr="00291E91">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18940A70" w14:textId="77777777" w:rsidR="00187E9A" w:rsidRPr="00291E91" w:rsidRDefault="00187E9A" w:rsidP="00520F97">
      <w:pPr>
        <w:pStyle w:val="18"/>
        <w:widowControl w:val="0"/>
        <w:numPr>
          <w:ilvl w:val="2"/>
          <w:numId w:val="23"/>
        </w:numPr>
        <w:tabs>
          <w:tab w:val="clear" w:pos="900"/>
          <w:tab w:val="left" w:pos="180"/>
          <w:tab w:val="left" w:pos="284"/>
          <w:tab w:val="left" w:pos="993"/>
        </w:tabs>
        <w:autoSpaceDE w:val="0"/>
        <w:autoSpaceDN w:val="0"/>
        <w:adjustRightInd w:val="0"/>
        <w:ind w:left="0" w:firstLine="0"/>
        <w:jc w:val="both"/>
        <w:rPr>
          <w:sz w:val="22"/>
          <w:szCs w:val="22"/>
        </w:rPr>
      </w:pPr>
      <w:r w:rsidRPr="00291E91">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02611ADF" w14:textId="77777777" w:rsidR="00187E9A" w:rsidRPr="00291E91" w:rsidRDefault="00187E9A" w:rsidP="00520F97">
      <w:pPr>
        <w:pStyle w:val="18"/>
        <w:widowControl w:val="0"/>
        <w:numPr>
          <w:ilvl w:val="2"/>
          <w:numId w:val="23"/>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291E91">
        <w:rPr>
          <w:sz w:val="22"/>
          <w:szCs w:val="22"/>
        </w:rPr>
        <w:t xml:space="preserve"> Обязательства участника закупки, связанные с исполнением договора включают в себя:</w:t>
      </w:r>
    </w:p>
    <w:p w14:paraId="6250889E" w14:textId="77777777" w:rsidR="00187E9A" w:rsidRPr="00291E91" w:rsidRDefault="00187E9A" w:rsidP="00520F97">
      <w:pPr>
        <w:pStyle w:val="18"/>
        <w:widowControl w:val="0"/>
        <w:numPr>
          <w:ilvl w:val="3"/>
          <w:numId w:val="23"/>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91E91">
        <w:rPr>
          <w:sz w:val="22"/>
          <w:szCs w:val="22"/>
        </w:rPr>
        <w:t>обязательство поставить товары, выполнить работы, оказать услуги, являющиеся предметом договора в полном объеме;</w:t>
      </w:r>
    </w:p>
    <w:p w14:paraId="46960AAA" w14:textId="77777777" w:rsidR="00187E9A" w:rsidRPr="00291E91" w:rsidRDefault="00187E9A" w:rsidP="00520F97">
      <w:pPr>
        <w:pStyle w:val="18"/>
        <w:widowControl w:val="0"/>
        <w:numPr>
          <w:ilvl w:val="3"/>
          <w:numId w:val="23"/>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91E91">
        <w:rPr>
          <w:sz w:val="22"/>
          <w:szCs w:val="22"/>
        </w:rPr>
        <w:t>обязательство поставить товары, выполнить работы, оказать услуги, являющиеся предметом договора в надлежащем качестве;</w:t>
      </w:r>
    </w:p>
    <w:p w14:paraId="0523F081" w14:textId="77777777" w:rsidR="00187E9A" w:rsidRPr="00291E91" w:rsidRDefault="00187E9A" w:rsidP="00520F97">
      <w:pPr>
        <w:pStyle w:val="18"/>
        <w:widowControl w:val="0"/>
        <w:numPr>
          <w:ilvl w:val="3"/>
          <w:numId w:val="23"/>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91E91">
        <w:rPr>
          <w:sz w:val="22"/>
          <w:szCs w:val="22"/>
        </w:rPr>
        <w:t>обязательство поставить товары, выполнить работы, оказать услуги, являющиеся предметом договора в установленном месте;</w:t>
      </w:r>
    </w:p>
    <w:p w14:paraId="4ECE490C" w14:textId="77777777" w:rsidR="00187E9A" w:rsidRPr="00291E91" w:rsidRDefault="00187E9A" w:rsidP="00520F97">
      <w:pPr>
        <w:pStyle w:val="18"/>
        <w:widowControl w:val="0"/>
        <w:numPr>
          <w:ilvl w:val="3"/>
          <w:numId w:val="23"/>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91E91">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5AD53670" w14:textId="77777777" w:rsidR="00187E9A" w:rsidRPr="00291E91" w:rsidRDefault="00187E9A" w:rsidP="00520F97">
      <w:pPr>
        <w:pStyle w:val="18"/>
        <w:widowControl w:val="0"/>
        <w:numPr>
          <w:ilvl w:val="3"/>
          <w:numId w:val="23"/>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91E91">
        <w:rPr>
          <w:sz w:val="22"/>
          <w:szCs w:val="22"/>
        </w:rPr>
        <w:t>обязательство не предоставлять в процессе исполнения договора ложных документов и сведений;</w:t>
      </w:r>
    </w:p>
    <w:p w14:paraId="409641CD" w14:textId="77777777" w:rsidR="00187E9A" w:rsidRPr="00291E91" w:rsidRDefault="00187E9A" w:rsidP="00520F97">
      <w:pPr>
        <w:pStyle w:val="18"/>
        <w:widowControl w:val="0"/>
        <w:numPr>
          <w:ilvl w:val="3"/>
          <w:numId w:val="23"/>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91E91">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5F672A84" w14:textId="77777777" w:rsidR="00187E9A" w:rsidRPr="00291E91" w:rsidRDefault="00187E9A" w:rsidP="00520F97">
      <w:pPr>
        <w:pStyle w:val="18"/>
        <w:widowControl w:val="0"/>
        <w:numPr>
          <w:ilvl w:val="3"/>
          <w:numId w:val="23"/>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91E91">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13D6EA04" w14:textId="77777777" w:rsidR="00187E9A" w:rsidRPr="00291E91" w:rsidRDefault="00187E9A" w:rsidP="00520F97">
      <w:pPr>
        <w:pStyle w:val="18"/>
        <w:widowControl w:val="0"/>
        <w:numPr>
          <w:ilvl w:val="2"/>
          <w:numId w:val="23"/>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291E91">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36DC49AF" w14:textId="77777777" w:rsidR="00187E9A" w:rsidRPr="00291E91" w:rsidRDefault="00187E9A" w:rsidP="00520F97">
      <w:pPr>
        <w:pStyle w:val="18"/>
        <w:widowControl w:val="0"/>
        <w:numPr>
          <w:ilvl w:val="2"/>
          <w:numId w:val="23"/>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291E91">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C039B30" w14:textId="77777777" w:rsidR="00187E9A" w:rsidRPr="00291E91" w:rsidRDefault="00187E9A" w:rsidP="00520F97">
      <w:pPr>
        <w:widowControl w:val="0"/>
        <w:numPr>
          <w:ilvl w:val="1"/>
          <w:numId w:val="23"/>
        </w:numPr>
        <w:tabs>
          <w:tab w:val="clear" w:pos="862"/>
          <w:tab w:val="left" w:pos="851"/>
        </w:tabs>
        <w:ind w:left="0" w:firstLine="0"/>
        <w:jc w:val="both"/>
        <w:outlineLvl w:val="1"/>
        <w:rPr>
          <w:b/>
          <w:sz w:val="22"/>
          <w:szCs w:val="22"/>
        </w:rPr>
      </w:pPr>
      <w:r w:rsidRPr="00291E91">
        <w:rPr>
          <w:b/>
          <w:sz w:val="22"/>
          <w:szCs w:val="22"/>
        </w:rPr>
        <w:t xml:space="preserve">Порядок приема и регистрации Заявок.  </w:t>
      </w:r>
    </w:p>
    <w:p w14:paraId="71654764" w14:textId="77777777" w:rsidR="00187E9A" w:rsidRPr="00291E91" w:rsidRDefault="00187E9A" w:rsidP="00520F97">
      <w:pPr>
        <w:pStyle w:val="18"/>
        <w:widowControl w:val="0"/>
        <w:numPr>
          <w:ilvl w:val="2"/>
          <w:numId w:val="23"/>
        </w:numPr>
        <w:tabs>
          <w:tab w:val="num" w:pos="0"/>
          <w:tab w:val="left" w:pos="284"/>
        </w:tabs>
        <w:autoSpaceDE w:val="0"/>
        <w:autoSpaceDN w:val="0"/>
        <w:adjustRightInd w:val="0"/>
        <w:ind w:left="0" w:firstLine="0"/>
        <w:jc w:val="both"/>
        <w:rPr>
          <w:b/>
          <w:sz w:val="22"/>
          <w:szCs w:val="22"/>
        </w:rPr>
      </w:pPr>
      <w:r w:rsidRPr="00291E91">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5570C80E" w14:textId="77777777" w:rsidR="00187E9A" w:rsidRPr="00291E91" w:rsidRDefault="00187E9A" w:rsidP="00520F97">
      <w:pPr>
        <w:pStyle w:val="18"/>
        <w:widowControl w:val="0"/>
        <w:numPr>
          <w:ilvl w:val="2"/>
          <w:numId w:val="23"/>
        </w:numPr>
        <w:tabs>
          <w:tab w:val="num" w:pos="0"/>
          <w:tab w:val="left" w:pos="284"/>
        </w:tabs>
        <w:autoSpaceDE w:val="0"/>
        <w:autoSpaceDN w:val="0"/>
        <w:adjustRightInd w:val="0"/>
        <w:ind w:left="0" w:firstLine="0"/>
        <w:jc w:val="both"/>
        <w:rPr>
          <w:rStyle w:val="afff2"/>
          <w:rFonts w:eastAsia="Arial Unicode MS"/>
        </w:rPr>
      </w:pPr>
      <w:r w:rsidRPr="00291E91">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62B79D52" w14:textId="77777777" w:rsidR="00187E9A" w:rsidRPr="00291E91" w:rsidRDefault="00187E9A" w:rsidP="00520F97">
      <w:pPr>
        <w:widowControl w:val="0"/>
        <w:numPr>
          <w:ilvl w:val="2"/>
          <w:numId w:val="23"/>
        </w:numPr>
        <w:tabs>
          <w:tab w:val="num" w:pos="0"/>
          <w:tab w:val="left" w:pos="284"/>
          <w:tab w:val="left" w:pos="851"/>
        </w:tabs>
        <w:autoSpaceDE w:val="0"/>
        <w:autoSpaceDN w:val="0"/>
        <w:adjustRightInd w:val="0"/>
        <w:ind w:left="0" w:firstLine="0"/>
        <w:contextualSpacing/>
        <w:jc w:val="both"/>
      </w:pPr>
      <w:r w:rsidRPr="00291E91">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391B43A2" w14:textId="77777777" w:rsidR="00187E9A" w:rsidRPr="00291E91" w:rsidRDefault="00187E9A" w:rsidP="00520F97">
      <w:pPr>
        <w:widowControl w:val="0"/>
        <w:numPr>
          <w:ilvl w:val="2"/>
          <w:numId w:val="23"/>
        </w:numPr>
        <w:tabs>
          <w:tab w:val="num" w:pos="0"/>
          <w:tab w:val="left" w:pos="284"/>
          <w:tab w:val="left" w:pos="851"/>
        </w:tabs>
        <w:autoSpaceDE w:val="0"/>
        <w:autoSpaceDN w:val="0"/>
        <w:adjustRightInd w:val="0"/>
        <w:ind w:left="0" w:firstLine="0"/>
        <w:contextualSpacing/>
        <w:jc w:val="both"/>
        <w:rPr>
          <w:sz w:val="22"/>
          <w:szCs w:val="22"/>
        </w:rPr>
      </w:pPr>
      <w:r w:rsidRPr="00291E91">
        <w:rPr>
          <w:sz w:val="22"/>
          <w:szCs w:val="22"/>
        </w:rPr>
        <w:t>Электронная торговая площадка обеспечивает конфиденциальность сведений, содержащихся в поданных заявках.</w:t>
      </w:r>
    </w:p>
    <w:p w14:paraId="65FE6675" w14:textId="77777777" w:rsidR="00187E9A" w:rsidRPr="00291E91" w:rsidRDefault="00187E9A" w:rsidP="00520F97">
      <w:pPr>
        <w:pStyle w:val="18"/>
        <w:widowControl w:val="0"/>
        <w:numPr>
          <w:ilvl w:val="2"/>
          <w:numId w:val="23"/>
        </w:numPr>
        <w:tabs>
          <w:tab w:val="num" w:pos="0"/>
          <w:tab w:val="left" w:pos="284"/>
        </w:tabs>
        <w:autoSpaceDE w:val="0"/>
        <w:autoSpaceDN w:val="0"/>
        <w:adjustRightInd w:val="0"/>
        <w:ind w:left="0" w:firstLine="0"/>
        <w:jc w:val="both"/>
        <w:rPr>
          <w:rStyle w:val="afff2"/>
          <w:rFonts w:eastAsia="Arial Unicode MS"/>
          <w:b w:val="0"/>
        </w:rPr>
      </w:pPr>
      <w:r w:rsidRPr="00291E91">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BAD70B7" w14:textId="77777777" w:rsidR="00187E9A" w:rsidRPr="00291E91" w:rsidRDefault="00187E9A" w:rsidP="00520F97">
      <w:pPr>
        <w:widowControl w:val="0"/>
        <w:numPr>
          <w:ilvl w:val="2"/>
          <w:numId w:val="23"/>
        </w:numPr>
        <w:tabs>
          <w:tab w:val="num" w:pos="0"/>
          <w:tab w:val="left" w:pos="284"/>
          <w:tab w:val="left" w:pos="851"/>
        </w:tabs>
        <w:autoSpaceDE w:val="0"/>
        <w:autoSpaceDN w:val="0"/>
        <w:adjustRightInd w:val="0"/>
        <w:ind w:left="0" w:firstLine="0"/>
        <w:contextualSpacing/>
        <w:jc w:val="both"/>
      </w:pPr>
      <w:r w:rsidRPr="00291E91">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77CA10FE" w14:textId="77777777" w:rsidR="00187E9A" w:rsidRPr="00291E91" w:rsidRDefault="00187E9A" w:rsidP="00520F97">
      <w:pPr>
        <w:widowControl w:val="0"/>
        <w:numPr>
          <w:ilvl w:val="2"/>
          <w:numId w:val="23"/>
        </w:numPr>
        <w:tabs>
          <w:tab w:val="num" w:pos="0"/>
          <w:tab w:val="left" w:pos="284"/>
          <w:tab w:val="left" w:pos="851"/>
        </w:tabs>
        <w:autoSpaceDE w:val="0"/>
        <w:autoSpaceDN w:val="0"/>
        <w:adjustRightInd w:val="0"/>
        <w:ind w:left="0" w:firstLine="0"/>
        <w:contextualSpacing/>
        <w:jc w:val="both"/>
        <w:rPr>
          <w:sz w:val="22"/>
          <w:szCs w:val="22"/>
        </w:rPr>
      </w:pPr>
      <w:r w:rsidRPr="00291E91">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1DFACB80" w14:textId="77777777" w:rsidR="00187E9A" w:rsidRPr="00291E91" w:rsidRDefault="00187E9A" w:rsidP="00520F97">
      <w:pPr>
        <w:widowControl w:val="0"/>
        <w:numPr>
          <w:ilvl w:val="2"/>
          <w:numId w:val="23"/>
        </w:numPr>
        <w:tabs>
          <w:tab w:val="num" w:pos="0"/>
          <w:tab w:val="left" w:pos="284"/>
          <w:tab w:val="left" w:pos="851"/>
        </w:tabs>
        <w:autoSpaceDE w:val="0"/>
        <w:autoSpaceDN w:val="0"/>
        <w:adjustRightInd w:val="0"/>
        <w:ind w:left="0" w:firstLine="0"/>
        <w:contextualSpacing/>
        <w:jc w:val="both"/>
        <w:rPr>
          <w:sz w:val="22"/>
          <w:szCs w:val="22"/>
        </w:rPr>
      </w:pPr>
      <w:r w:rsidRPr="00291E91">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395D9E47" w14:textId="77777777" w:rsidR="00187E9A" w:rsidRPr="00291E91" w:rsidRDefault="00187E9A" w:rsidP="00520F97">
      <w:pPr>
        <w:widowControl w:val="0"/>
        <w:numPr>
          <w:ilvl w:val="2"/>
          <w:numId w:val="23"/>
        </w:numPr>
        <w:tabs>
          <w:tab w:val="num" w:pos="0"/>
          <w:tab w:val="left" w:pos="284"/>
          <w:tab w:val="left" w:pos="851"/>
        </w:tabs>
        <w:autoSpaceDE w:val="0"/>
        <w:autoSpaceDN w:val="0"/>
        <w:adjustRightInd w:val="0"/>
        <w:ind w:left="0" w:firstLine="0"/>
        <w:contextualSpacing/>
        <w:jc w:val="both"/>
        <w:rPr>
          <w:sz w:val="22"/>
          <w:szCs w:val="22"/>
        </w:rPr>
      </w:pPr>
      <w:r w:rsidRPr="00291E91">
        <w:rPr>
          <w:sz w:val="22"/>
          <w:szCs w:val="22"/>
        </w:rPr>
        <w:lastRenderedPageBreak/>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578DED26" w14:textId="77777777" w:rsidR="00187E9A" w:rsidRPr="00291E91" w:rsidRDefault="00187E9A" w:rsidP="00520F97">
      <w:pPr>
        <w:widowControl w:val="0"/>
        <w:numPr>
          <w:ilvl w:val="1"/>
          <w:numId w:val="23"/>
        </w:numPr>
        <w:ind w:left="0" w:firstLine="0"/>
        <w:outlineLvl w:val="1"/>
        <w:rPr>
          <w:b/>
          <w:sz w:val="22"/>
          <w:szCs w:val="22"/>
        </w:rPr>
      </w:pPr>
      <w:r w:rsidRPr="00291E91">
        <w:rPr>
          <w:b/>
          <w:sz w:val="22"/>
          <w:szCs w:val="22"/>
        </w:rPr>
        <w:t>Изменение Заявок или их отзыв.</w:t>
      </w:r>
    </w:p>
    <w:p w14:paraId="7ACF9F19" w14:textId="77777777" w:rsidR="00187E9A" w:rsidRPr="00291E91" w:rsidRDefault="00187E9A" w:rsidP="00520F97">
      <w:pPr>
        <w:widowControl w:val="0"/>
        <w:numPr>
          <w:ilvl w:val="2"/>
          <w:numId w:val="23"/>
        </w:numPr>
        <w:tabs>
          <w:tab w:val="left" w:pos="851"/>
          <w:tab w:val="left" w:pos="1701"/>
        </w:tabs>
        <w:ind w:left="0" w:firstLine="0"/>
        <w:jc w:val="both"/>
        <w:rPr>
          <w:sz w:val="22"/>
          <w:szCs w:val="22"/>
        </w:rPr>
      </w:pPr>
      <w:r w:rsidRPr="00291E91">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A176930" w14:textId="77777777" w:rsidR="00187E9A" w:rsidRPr="00291E91" w:rsidRDefault="00187E9A" w:rsidP="00520F97">
      <w:pPr>
        <w:widowControl w:val="0"/>
        <w:numPr>
          <w:ilvl w:val="2"/>
          <w:numId w:val="23"/>
        </w:numPr>
        <w:tabs>
          <w:tab w:val="left" w:pos="851"/>
          <w:tab w:val="left" w:pos="1701"/>
        </w:tabs>
        <w:ind w:left="0" w:firstLine="0"/>
        <w:jc w:val="both"/>
        <w:rPr>
          <w:sz w:val="22"/>
          <w:szCs w:val="22"/>
        </w:rPr>
      </w:pPr>
      <w:r w:rsidRPr="00291E91">
        <w:rPr>
          <w:sz w:val="22"/>
          <w:szCs w:val="22"/>
        </w:rPr>
        <w:t xml:space="preserve">Изменение Заявки осуществляется в соответствии с регламентом электронной торговой площадки. </w:t>
      </w:r>
    </w:p>
    <w:p w14:paraId="3F2B0784" w14:textId="77777777" w:rsidR="00187E9A" w:rsidRPr="00291E91" w:rsidRDefault="00187E9A" w:rsidP="00520F97">
      <w:pPr>
        <w:widowControl w:val="0"/>
        <w:numPr>
          <w:ilvl w:val="2"/>
          <w:numId w:val="23"/>
        </w:numPr>
        <w:tabs>
          <w:tab w:val="left" w:pos="851"/>
          <w:tab w:val="left" w:pos="1701"/>
        </w:tabs>
        <w:ind w:left="0" w:firstLine="0"/>
        <w:jc w:val="both"/>
        <w:rPr>
          <w:sz w:val="22"/>
          <w:szCs w:val="22"/>
        </w:rPr>
      </w:pPr>
      <w:r w:rsidRPr="00291E91">
        <w:rPr>
          <w:sz w:val="22"/>
          <w:szCs w:val="22"/>
        </w:rPr>
        <w:t>Отзыв Заявки осуществляется в соответствии с регламентом электронной торговой площадки.</w:t>
      </w:r>
    </w:p>
    <w:p w14:paraId="70CC2BD1" w14:textId="77777777" w:rsidR="00187E9A" w:rsidRPr="00291E91" w:rsidRDefault="00187E9A" w:rsidP="00520F97">
      <w:pPr>
        <w:widowControl w:val="0"/>
        <w:numPr>
          <w:ilvl w:val="1"/>
          <w:numId w:val="23"/>
        </w:numPr>
        <w:tabs>
          <w:tab w:val="left" w:pos="1418"/>
        </w:tabs>
        <w:ind w:left="0" w:firstLine="0"/>
        <w:jc w:val="both"/>
        <w:outlineLvl w:val="1"/>
        <w:rPr>
          <w:b/>
          <w:sz w:val="22"/>
          <w:szCs w:val="22"/>
        </w:rPr>
      </w:pPr>
      <w:r w:rsidRPr="00291E91">
        <w:rPr>
          <w:b/>
          <w:sz w:val="22"/>
          <w:szCs w:val="22"/>
        </w:rPr>
        <w:t>Открытие доступа к заявкам, поступившим на участие в запросе предложений, их оценка  и сопоставление.</w:t>
      </w:r>
    </w:p>
    <w:p w14:paraId="63B9DB19" w14:textId="77777777" w:rsidR="00187E9A" w:rsidRPr="00291E91" w:rsidRDefault="00187E9A" w:rsidP="00520F97">
      <w:pPr>
        <w:widowControl w:val="0"/>
        <w:numPr>
          <w:ilvl w:val="2"/>
          <w:numId w:val="23"/>
        </w:numPr>
        <w:tabs>
          <w:tab w:val="left" w:pos="284"/>
          <w:tab w:val="left" w:pos="851"/>
        </w:tabs>
        <w:autoSpaceDE w:val="0"/>
        <w:autoSpaceDN w:val="0"/>
        <w:adjustRightInd w:val="0"/>
        <w:ind w:left="0" w:firstLine="0"/>
        <w:contextualSpacing/>
        <w:jc w:val="both"/>
        <w:rPr>
          <w:sz w:val="22"/>
          <w:szCs w:val="22"/>
        </w:rPr>
      </w:pPr>
      <w:r w:rsidRPr="00291E91">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6C1736C1" w14:textId="77777777" w:rsidR="00187E9A" w:rsidRPr="00291E91" w:rsidRDefault="00187E9A" w:rsidP="00520F97">
      <w:pPr>
        <w:widowControl w:val="0"/>
        <w:numPr>
          <w:ilvl w:val="2"/>
          <w:numId w:val="23"/>
        </w:numPr>
        <w:tabs>
          <w:tab w:val="left" w:pos="284"/>
          <w:tab w:val="left" w:pos="851"/>
        </w:tabs>
        <w:autoSpaceDE w:val="0"/>
        <w:autoSpaceDN w:val="0"/>
        <w:adjustRightInd w:val="0"/>
        <w:ind w:left="0" w:firstLine="0"/>
        <w:contextualSpacing/>
        <w:jc w:val="both"/>
        <w:rPr>
          <w:sz w:val="22"/>
          <w:szCs w:val="22"/>
        </w:rPr>
      </w:pPr>
      <w:r w:rsidRPr="00291E91">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519C80CD" w14:textId="77777777" w:rsidR="00187E9A" w:rsidRPr="00291E91" w:rsidRDefault="00187E9A" w:rsidP="00520F97">
      <w:pPr>
        <w:widowControl w:val="0"/>
        <w:numPr>
          <w:ilvl w:val="2"/>
          <w:numId w:val="23"/>
        </w:numPr>
        <w:tabs>
          <w:tab w:val="left" w:pos="284"/>
          <w:tab w:val="left" w:pos="851"/>
        </w:tabs>
        <w:autoSpaceDE w:val="0"/>
        <w:autoSpaceDN w:val="0"/>
        <w:adjustRightInd w:val="0"/>
        <w:ind w:left="0" w:firstLine="0"/>
        <w:contextualSpacing/>
        <w:jc w:val="both"/>
        <w:rPr>
          <w:sz w:val="22"/>
          <w:szCs w:val="22"/>
        </w:rPr>
      </w:pPr>
      <w:r w:rsidRPr="00291E91">
        <w:rPr>
          <w:sz w:val="22"/>
          <w:szCs w:val="22"/>
        </w:rPr>
        <w:t>Оценка и сопоставление заявок осуществляется в следующем порядке:</w:t>
      </w:r>
    </w:p>
    <w:p w14:paraId="7C060785" w14:textId="77777777" w:rsidR="00187E9A" w:rsidRPr="00291E91" w:rsidRDefault="00187E9A" w:rsidP="00520F97">
      <w:pPr>
        <w:widowControl w:val="0"/>
        <w:numPr>
          <w:ilvl w:val="3"/>
          <w:numId w:val="23"/>
        </w:numPr>
        <w:tabs>
          <w:tab w:val="clear" w:pos="1506"/>
          <w:tab w:val="left" w:pos="284"/>
          <w:tab w:val="left" w:pos="851"/>
          <w:tab w:val="num" w:pos="9302"/>
        </w:tabs>
        <w:autoSpaceDE w:val="0"/>
        <w:autoSpaceDN w:val="0"/>
        <w:adjustRightInd w:val="0"/>
        <w:ind w:left="0" w:firstLine="0"/>
        <w:contextualSpacing/>
        <w:jc w:val="both"/>
        <w:rPr>
          <w:sz w:val="22"/>
          <w:szCs w:val="22"/>
        </w:rPr>
      </w:pPr>
      <w:r w:rsidRPr="00291E91">
        <w:rPr>
          <w:sz w:val="22"/>
          <w:szCs w:val="22"/>
        </w:rPr>
        <w:t>проведение отборочной стадии;</w:t>
      </w:r>
    </w:p>
    <w:p w14:paraId="0E5B6B5C" w14:textId="77777777" w:rsidR="00187E9A" w:rsidRPr="00291E91" w:rsidRDefault="00187E9A" w:rsidP="00520F97">
      <w:pPr>
        <w:widowControl w:val="0"/>
        <w:numPr>
          <w:ilvl w:val="3"/>
          <w:numId w:val="23"/>
        </w:numPr>
        <w:tabs>
          <w:tab w:val="clear" w:pos="1506"/>
          <w:tab w:val="left" w:pos="284"/>
          <w:tab w:val="left" w:pos="851"/>
          <w:tab w:val="num" w:pos="9302"/>
        </w:tabs>
        <w:autoSpaceDE w:val="0"/>
        <w:autoSpaceDN w:val="0"/>
        <w:adjustRightInd w:val="0"/>
        <w:ind w:left="0" w:firstLine="0"/>
        <w:contextualSpacing/>
        <w:jc w:val="both"/>
        <w:rPr>
          <w:sz w:val="22"/>
          <w:szCs w:val="22"/>
        </w:rPr>
      </w:pPr>
      <w:r w:rsidRPr="00291E91">
        <w:rPr>
          <w:sz w:val="22"/>
          <w:szCs w:val="22"/>
        </w:rPr>
        <w:t>проведение оценочной стадии.</w:t>
      </w:r>
    </w:p>
    <w:p w14:paraId="64326D94" w14:textId="77777777" w:rsidR="00187E9A" w:rsidRPr="00291E91" w:rsidRDefault="00187E9A" w:rsidP="00520F97">
      <w:pPr>
        <w:widowControl w:val="0"/>
        <w:numPr>
          <w:ilvl w:val="2"/>
          <w:numId w:val="23"/>
        </w:numPr>
        <w:tabs>
          <w:tab w:val="left" w:pos="284"/>
          <w:tab w:val="left" w:pos="851"/>
        </w:tabs>
        <w:autoSpaceDE w:val="0"/>
        <w:autoSpaceDN w:val="0"/>
        <w:adjustRightInd w:val="0"/>
        <w:ind w:left="0" w:firstLine="0"/>
        <w:contextualSpacing/>
        <w:jc w:val="both"/>
        <w:rPr>
          <w:sz w:val="22"/>
          <w:szCs w:val="22"/>
        </w:rPr>
      </w:pPr>
      <w:r w:rsidRPr="00291E91">
        <w:rPr>
          <w:sz w:val="22"/>
          <w:szCs w:val="22"/>
        </w:rPr>
        <w:t xml:space="preserve"> В рамках отборочной стадии последовательно выполняются следующие действия:</w:t>
      </w:r>
    </w:p>
    <w:p w14:paraId="7DA2B9B4" w14:textId="77777777" w:rsidR="00187E9A" w:rsidRPr="00291E91" w:rsidRDefault="00187E9A" w:rsidP="00520F97">
      <w:pPr>
        <w:widowControl w:val="0"/>
        <w:numPr>
          <w:ilvl w:val="3"/>
          <w:numId w:val="23"/>
        </w:numPr>
        <w:tabs>
          <w:tab w:val="clear" w:pos="1506"/>
          <w:tab w:val="left" w:pos="284"/>
          <w:tab w:val="left" w:pos="851"/>
          <w:tab w:val="num" w:pos="9302"/>
        </w:tabs>
        <w:autoSpaceDE w:val="0"/>
        <w:autoSpaceDN w:val="0"/>
        <w:adjustRightInd w:val="0"/>
        <w:ind w:left="0" w:firstLine="0"/>
        <w:contextualSpacing/>
        <w:jc w:val="both"/>
        <w:rPr>
          <w:sz w:val="22"/>
          <w:szCs w:val="22"/>
        </w:rPr>
      </w:pPr>
      <w:r w:rsidRPr="00291E91">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66BB20A7" w14:textId="77777777" w:rsidR="00187E9A" w:rsidRPr="00291E91" w:rsidRDefault="00187E9A" w:rsidP="00520F97">
      <w:pPr>
        <w:widowControl w:val="0"/>
        <w:numPr>
          <w:ilvl w:val="3"/>
          <w:numId w:val="23"/>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291E91">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33E0A705" w14:textId="77777777" w:rsidR="00187E9A" w:rsidRPr="00291E91" w:rsidRDefault="00187E9A" w:rsidP="00520F97">
      <w:pPr>
        <w:widowControl w:val="0"/>
        <w:numPr>
          <w:ilvl w:val="3"/>
          <w:numId w:val="23"/>
        </w:numPr>
        <w:tabs>
          <w:tab w:val="clear" w:pos="1506"/>
          <w:tab w:val="left" w:pos="284"/>
          <w:tab w:val="left" w:pos="851"/>
          <w:tab w:val="num" w:pos="9302"/>
        </w:tabs>
        <w:autoSpaceDE w:val="0"/>
        <w:autoSpaceDN w:val="0"/>
        <w:adjustRightInd w:val="0"/>
        <w:ind w:left="0" w:firstLine="0"/>
        <w:contextualSpacing/>
        <w:jc w:val="both"/>
        <w:rPr>
          <w:sz w:val="22"/>
          <w:szCs w:val="22"/>
        </w:rPr>
      </w:pPr>
      <w:r w:rsidRPr="00291E91">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C744A6D" w14:textId="77777777" w:rsidR="00187E9A" w:rsidRPr="00291E91" w:rsidRDefault="00187E9A" w:rsidP="00520F97">
      <w:pPr>
        <w:widowControl w:val="0"/>
        <w:numPr>
          <w:ilvl w:val="3"/>
          <w:numId w:val="23"/>
        </w:numPr>
        <w:tabs>
          <w:tab w:val="clear" w:pos="1506"/>
          <w:tab w:val="left" w:pos="284"/>
          <w:tab w:val="left" w:pos="851"/>
          <w:tab w:val="num" w:pos="9302"/>
        </w:tabs>
        <w:autoSpaceDE w:val="0"/>
        <w:autoSpaceDN w:val="0"/>
        <w:adjustRightInd w:val="0"/>
        <w:ind w:left="0" w:firstLine="0"/>
        <w:contextualSpacing/>
        <w:jc w:val="both"/>
        <w:rPr>
          <w:sz w:val="22"/>
          <w:szCs w:val="22"/>
        </w:rPr>
      </w:pPr>
      <w:r w:rsidRPr="00291E91">
        <w:rPr>
          <w:sz w:val="22"/>
          <w:szCs w:val="22"/>
        </w:rPr>
        <w:t>Проверка участника закупки на соответствие требованиям закупочной процедуры.</w:t>
      </w:r>
    </w:p>
    <w:p w14:paraId="245808BF" w14:textId="77777777" w:rsidR="00187E9A" w:rsidRPr="00291E91" w:rsidRDefault="00187E9A" w:rsidP="00520F97">
      <w:pPr>
        <w:widowControl w:val="0"/>
        <w:numPr>
          <w:ilvl w:val="3"/>
          <w:numId w:val="23"/>
        </w:numPr>
        <w:tabs>
          <w:tab w:val="clear" w:pos="1506"/>
          <w:tab w:val="left" w:pos="284"/>
          <w:tab w:val="left" w:pos="851"/>
          <w:tab w:val="num" w:pos="9302"/>
        </w:tabs>
        <w:autoSpaceDE w:val="0"/>
        <w:autoSpaceDN w:val="0"/>
        <w:adjustRightInd w:val="0"/>
        <w:ind w:left="0" w:firstLine="0"/>
        <w:contextualSpacing/>
        <w:jc w:val="both"/>
        <w:rPr>
          <w:sz w:val="22"/>
          <w:szCs w:val="22"/>
        </w:rPr>
      </w:pPr>
      <w:r w:rsidRPr="00291E91">
        <w:rPr>
          <w:sz w:val="22"/>
          <w:szCs w:val="22"/>
        </w:rPr>
        <w:t>Проверка предлагаемых товаров, работ, услуг на соответствие требованиям закупочной процедуры.</w:t>
      </w:r>
    </w:p>
    <w:p w14:paraId="6054565C" w14:textId="77777777" w:rsidR="00187E9A" w:rsidRPr="00291E91" w:rsidRDefault="00187E9A" w:rsidP="00520F97">
      <w:pPr>
        <w:widowControl w:val="0"/>
        <w:numPr>
          <w:ilvl w:val="3"/>
          <w:numId w:val="23"/>
        </w:numPr>
        <w:tabs>
          <w:tab w:val="clear" w:pos="1506"/>
          <w:tab w:val="left" w:pos="284"/>
          <w:tab w:val="left" w:pos="851"/>
          <w:tab w:val="num" w:pos="9302"/>
        </w:tabs>
        <w:autoSpaceDE w:val="0"/>
        <w:autoSpaceDN w:val="0"/>
        <w:adjustRightInd w:val="0"/>
        <w:ind w:left="0" w:firstLine="0"/>
        <w:contextualSpacing/>
        <w:jc w:val="both"/>
        <w:rPr>
          <w:sz w:val="22"/>
          <w:szCs w:val="22"/>
        </w:rPr>
      </w:pPr>
      <w:r w:rsidRPr="00291E91">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1E81F27F" w14:textId="77777777" w:rsidR="00187E9A" w:rsidRPr="00291E91" w:rsidRDefault="00187E9A" w:rsidP="00520F97">
      <w:pPr>
        <w:widowControl w:val="0"/>
        <w:numPr>
          <w:ilvl w:val="2"/>
          <w:numId w:val="23"/>
        </w:numPr>
        <w:tabs>
          <w:tab w:val="left" w:pos="284"/>
          <w:tab w:val="left" w:pos="851"/>
        </w:tabs>
        <w:autoSpaceDE w:val="0"/>
        <w:autoSpaceDN w:val="0"/>
        <w:adjustRightInd w:val="0"/>
        <w:ind w:left="0" w:firstLine="0"/>
        <w:contextualSpacing/>
        <w:jc w:val="both"/>
        <w:rPr>
          <w:sz w:val="22"/>
          <w:szCs w:val="22"/>
        </w:rPr>
      </w:pPr>
      <w:r w:rsidRPr="00291E91">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291E91">
        <w:rPr>
          <w:bCs/>
          <w:sz w:val="22"/>
          <w:szCs w:val="22"/>
        </w:rPr>
        <w:t>223-ФЗ.</w:t>
      </w:r>
    </w:p>
    <w:p w14:paraId="7A40BB43" w14:textId="77777777" w:rsidR="00187E9A" w:rsidRPr="00291E91" w:rsidRDefault="00187E9A" w:rsidP="00520F97">
      <w:pPr>
        <w:widowControl w:val="0"/>
        <w:numPr>
          <w:ilvl w:val="2"/>
          <w:numId w:val="23"/>
        </w:numPr>
        <w:tabs>
          <w:tab w:val="left" w:pos="284"/>
          <w:tab w:val="left" w:pos="851"/>
        </w:tabs>
        <w:autoSpaceDE w:val="0"/>
        <w:autoSpaceDN w:val="0"/>
        <w:adjustRightInd w:val="0"/>
        <w:ind w:left="0" w:firstLine="0"/>
        <w:contextualSpacing/>
        <w:jc w:val="both"/>
        <w:rPr>
          <w:sz w:val="22"/>
          <w:szCs w:val="22"/>
        </w:rPr>
      </w:pPr>
      <w:r w:rsidRPr="00291E91">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205D0456" w14:textId="77777777" w:rsidR="00187E9A" w:rsidRPr="00291E91" w:rsidRDefault="00187E9A" w:rsidP="00520F97">
      <w:pPr>
        <w:widowControl w:val="0"/>
        <w:numPr>
          <w:ilvl w:val="2"/>
          <w:numId w:val="23"/>
        </w:numPr>
        <w:tabs>
          <w:tab w:val="left" w:pos="284"/>
          <w:tab w:val="left" w:pos="851"/>
        </w:tabs>
        <w:autoSpaceDE w:val="0"/>
        <w:autoSpaceDN w:val="0"/>
        <w:adjustRightInd w:val="0"/>
        <w:ind w:left="0" w:firstLine="0"/>
        <w:contextualSpacing/>
        <w:jc w:val="both"/>
        <w:rPr>
          <w:sz w:val="22"/>
          <w:szCs w:val="22"/>
        </w:rPr>
      </w:pPr>
      <w:r w:rsidRPr="00291E91">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2B7C089F" w14:textId="77777777" w:rsidR="00187E9A" w:rsidRPr="00291E91" w:rsidRDefault="00187E9A" w:rsidP="00520F97">
      <w:pPr>
        <w:widowControl w:val="0"/>
        <w:numPr>
          <w:ilvl w:val="2"/>
          <w:numId w:val="23"/>
        </w:numPr>
        <w:tabs>
          <w:tab w:val="left" w:pos="284"/>
          <w:tab w:val="left" w:pos="851"/>
        </w:tabs>
        <w:autoSpaceDE w:val="0"/>
        <w:autoSpaceDN w:val="0"/>
        <w:adjustRightInd w:val="0"/>
        <w:ind w:left="0" w:firstLine="0"/>
        <w:contextualSpacing/>
        <w:jc w:val="both"/>
        <w:rPr>
          <w:sz w:val="22"/>
          <w:szCs w:val="22"/>
        </w:rPr>
      </w:pPr>
      <w:r w:rsidRPr="00291E91">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50638A23" w14:textId="77777777" w:rsidR="00187E9A" w:rsidRPr="00291E91" w:rsidRDefault="00187E9A" w:rsidP="00520F97">
      <w:pPr>
        <w:widowControl w:val="0"/>
        <w:numPr>
          <w:ilvl w:val="2"/>
          <w:numId w:val="23"/>
        </w:numPr>
        <w:tabs>
          <w:tab w:val="left" w:pos="284"/>
          <w:tab w:val="left" w:pos="851"/>
        </w:tabs>
        <w:autoSpaceDE w:val="0"/>
        <w:autoSpaceDN w:val="0"/>
        <w:adjustRightInd w:val="0"/>
        <w:ind w:left="0" w:firstLine="0"/>
        <w:contextualSpacing/>
        <w:jc w:val="both"/>
        <w:rPr>
          <w:sz w:val="22"/>
          <w:szCs w:val="22"/>
        </w:rPr>
      </w:pPr>
      <w:r w:rsidRPr="00291E91">
        <w:rPr>
          <w:sz w:val="22"/>
          <w:szCs w:val="22"/>
        </w:rPr>
        <w:t xml:space="preserve">В течение одного рабочего дня после направления оператором электронной площадки ценовых </w:t>
      </w:r>
      <w:r w:rsidRPr="00291E91">
        <w:rPr>
          <w:sz w:val="22"/>
          <w:szCs w:val="22"/>
        </w:rPr>
        <w:lastRenderedPageBreak/>
        <w:t>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15B73A68" w14:textId="77777777" w:rsidR="00187E9A" w:rsidRPr="00291E91" w:rsidRDefault="00187E9A" w:rsidP="00520F97">
      <w:pPr>
        <w:widowControl w:val="0"/>
        <w:numPr>
          <w:ilvl w:val="2"/>
          <w:numId w:val="23"/>
        </w:numPr>
        <w:tabs>
          <w:tab w:val="left" w:pos="284"/>
          <w:tab w:val="left" w:pos="851"/>
        </w:tabs>
        <w:autoSpaceDE w:val="0"/>
        <w:autoSpaceDN w:val="0"/>
        <w:adjustRightInd w:val="0"/>
        <w:ind w:left="0" w:firstLine="0"/>
        <w:contextualSpacing/>
        <w:jc w:val="both"/>
        <w:rPr>
          <w:sz w:val="22"/>
          <w:szCs w:val="22"/>
        </w:rPr>
      </w:pPr>
      <w:r w:rsidRPr="00291E91">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31486B85" w14:textId="77777777" w:rsidR="00187E9A" w:rsidRPr="00291E91" w:rsidRDefault="00187E9A" w:rsidP="00520F97">
      <w:pPr>
        <w:widowControl w:val="0"/>
        <w:numPr>
          <w:ilvl w:val="2"/>
          <w:numId w:val="23"/>
        </w:numPr>
        <w:tabs>
          <w:tab w:val="left" w:pos="284"/>
          <w:tab w:val="left" w:pos="851"/>
        </w:tabs>
        <w:autoSpaceDE w:val="0"/>
        <w:autoSpaceDN w:val="0"/>
        <w:adjustRightInd w:val="0"/>
        <w:ind w:left="0" w:firstLine="0"/>
        <w:contextualSpacing/>
        <w:jc w:val="both"/>
        <w:rPr>
          <w:sz w:val="22"/>
          <w:szCs w:val="22"/>
        </w:rPr>
      </w:pPr>
      <w:r w:rsidRPr="00291E91">
        <w:rPr>
          <w:sz w:val="22"/>
          <w:szCs w:val="22"/>
        </w:rPr>
        <w:t xml:space="preserve">Заказчик составляет итоговый протокол в соответствии с требованиями части 14 статьи 3.2.  </w:t>
      </w:r>
      <w:r w:rsidRPr="00291E91">
        <w:rPr>
          <w:bCs/>
          <w:sz w:val="22"/>
          <w:szCs w:val="22"/>
        </w:rPr>
        <w:t>223-ФЗ.</w:t>
      </w:r>
    </w:p>
    <w:p w14:paraId="42518896" w14:textId="77777777" w:rsidR="00187E9A" w:rsidRPr="00291E91" w:rsidRDefault="00187E9A" w:rsidP="00520F97">
      <w:pPr>
        <w:widowControl w:val="0"/>
        <w:numPr>
          <w:ilvl w:val="2"/>
          <w:numId w:val="23"/>
        </w:numPr>
        <w:tabs>
          <w:tab w:val="left" w:pos="284"/>
          <w:tab w:val="left" w:pos="851"/>
        </w:tabs>
        <w:autoSpaceDE w:val="0"/>
        <w:autoSpaceDN w:val="0"/>
        <w:adjustRightInd w:val="0"/>
        <w:ind w:left="0" w:firstLine="0"/>
        <w:contextualSpacing/>
        <w:jc w:val="both"/>
        <w:rPr>
          <w:sz w:val="22"/>
          <w:szCs w:val="22"/>
        </w:rPr>
      </w:pPr>
      <w:r w:rsidRPr="00291E91">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CF1AFF8" w14:textId="77777777" w:rsidR="00187E9A" w:rsidRPr="00291E91" w:rsidRDefault="00187E9A" w:rsidP="00520F97">
      <w:pPr>
        <w:widowControl w:val="0"/>
        <w:numPr>
          <w:ilvl w:val="3"/>
          <w:numId w:val="23"/>
        </w:numPr>
        <w:tabs>
          <w:tab w:val="clear" w:pos="1506"/>
          <w:tab w:val="left" w:pos="284"/>
          <w:tab w:val="left" w:pos="851"/>
          <w:tab w:val="num" w:pos="9302"/>
        </w:tabs>
        <w:autoSpaceDE w:val="0"/>
        <w:autoSpaceDN w:val="0"/>
        <w:adjustRightInd w:val="0"/>
        <w:ind w:left="0" w:firstLine="0"/>
        <w:contextualSpacing/>
        <w:jc w:val="both"/>
        <w:rPr>
          <w:sz w:val="22"/>
          <w:szCs w:val="22"/>
        </w:rPr>
      </w:pPr>
      <w:r w:rsidRPr="00291E91">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6EF88FE3" w14:textId="77777777" w:rsidR="00187E9A" w:rsidRPr="00291E91" w:rsidRDefault="00187E9A" w:rsidP="00520F97">
      <w:pPr>
        <w:widowControl w:val="0"/>
        <w:numPr>
          <w:ilvl w:val="3"/>
          <w:numId w:val="23"/>
        </w:numPr>
        <w:tabs>
          <w:tab w:val="clear" w:pos="1506"/>
          <w:tab w:val="left" w:pos="284"/>
          <w:tab w:val="left" w:pos="851"/>
          <w:tab w:val="num" w:pos="9302"/>
        </w:tabs>
        <w:autoSpaceDE w:val="0"/>
        <w:autoSpaceDN w:val="0"/>
        <w:adjustRightInd w:val="0"/>
        <w:ind w:left="0" w:firstLine="0"/>
        <w:contextualSpacing/>
        <w:jc w:val="both"/>
        <w:rPr>
          <w:sz w:val="22"/>
          <w:szCs w:val="22"/>
        </w:rPr>
      </w:pPr>
      <w:r w:rsidRPr="00291E91">
        <w:rPr>
          <w:sz w:val="22"/>
          <w:szCs w:val="22"/>
        </w:rPr>
        <w:t>Несоответствия участника закупки требованиям к участникам, установленным документацией закупочной процедуры.</w:t>
      </w:r>
    </w:p>
    <w:p w14:paraId="50B4ECA7" w14:textId="77777777" w:rsidR="00187E9A" w:rsidRPr="00291E91" w:rsidRDefault="00187E9A" w:rsidP="00520F97">
      <w:pPr>
        <w:widowControl w:val="0"/>
        <w:numPr>
          <w:ilvl w:val="3"/>
          <w:numId w:val="23"/>
        </w:numPr>
        <w:tabs>
          <w:tab w:val="clear" w:pos="1506"/>
          <w:tab w:val="left" w:pos="284"/>
          <w:tab w:val="left" w:pos="851"/>
          <w:tab w:val="num" w:pos="9302"/>
        </w:tabs>
        <w:autoSpaceDE w:val="0"/>
        <w:autoSpaceDN w:val="0"/>
        <w:adjustRightInd w:val="0"/>
        <w:ind w:left="0" w:firstLine="0"/>
        <w:contextualSpacing/>
        <w:jc w:val="both"/>
        <w:rPr>
          <w:sz w:val="22"/>
          <w:szCs w:val="22"/>
        </w:rPr>
      </w:pPr>
      <w:r w:rsidRPr="00291E91">
        <w:rPr>
          <w:sz w:val="22"/>
          <w:szCs w:val="22"/>
        </w:rPr>
        <w:t>Несоответствия заявки требованиям к заявкам, установленным документацией закупочной процедуры.</w:t>
      </w:r>
    </w:p>
    <w:p w14:paraId="47E79FCE" w14:textId="77777777" w:rsidR="00187E9A" w:rsidRPr="00291E91" w:rsidRDefault="00187E9A" w:rsidP="00520F97">
      <w:pPr>
        <w:widowControl w:val="0"/>
        <w:numPr>
          <w:ilvl w:val="3"/>
          <w:numId w:val="23"/>
        </w:numPr>
        <w:tabs>
          <w:tab w:val="clear" w:pos="1506"/>
          <w:tab w:val="left" w:pos="284"/>
          <w:tab w:val="left" w:pos="851"/>
          <w:tab w:val="num" w:pos="9302"/>
        </w:tabs>
        <w:autoSpaceDE w:val="0"/>
        <w:autoSpaceDN w:val="0"/>
        <w:adjustRightInd w:val="0"/>
        <w:ind w:left="0" w:firstLine="0"/>
        <w:contextualSpacing/>
        <w:jc w:val="both"/>
        <w:rPr>
          <w:sz w:val="22"/>
          <w:szCs w:val="22"/>
        </w:rPr>
      </w:pPr>
      <w:r w:rsidRPr="00291E91">
        <w:rPr>
          <w:sz w:val="22"/>
          <w:szCs w:val="22"/>
        </w:rPr>
        <w:t>Несоответствия предлагаемых товаров, работ, услуг требованиям документации закупочной процедуры.</w:t>
      </w:r>
    </w:p>
    <w:p w14:paraId="1BEA7336" w14:textId="77777777" w:rsidR="00187E9A" w:rsidRPr="00291E91" w:rsidRDefault="00187E9A" w:rsidP="00520F97">
      <w:pPr>
        <w:widowControl w:val="0"/>
        <w:numPr>
          <w:ilvl w:val="3"/>
          <w:numId w:val="23"/>
        </w:numPr>
        <w:tabs>
          <w:tab w:val="clear" w:pos="1506"/>
          <w:tab w:val="left" w:pos="284"/>
          <w:tab w:val="left" w:pos="851"/>
          <w:tab w:val="num" w:pos="9302"/>
        </w:tabs>
        <w:autoSpaceDE w:val="0"/>
        <w:autoSpaceDN w:val="0"/>
        <w:adjustRightInd w:val="0"/>
        <w:ind w:left="0" w:firstLine="0"/>
        <w:contextualSpacing/>
        <w:jc w:val="both"/>
        <w:rPr>
          <w:sz w:val="22"/>
          <w:szCs w:val="22"/>
        </w:rPr>
      </w:pPr>
      <w:r w:rsidRPr="00291E91">
        <w:rPr>
          <w:sz w:val="22"/>
          <w:szCs w:val="22"/>
        </w:rPr>
        <w:t>Непредставления задатка в качестве обеспечения заявки.</w:t>
      </w:r>
    </w:p>
    <w:p w14:paraId="0C529C23" w14:textId="77777777" w:rsidR="00187E9A" w:rsidRPr="00291E91" w:rsidRDefault="00187E9A" w:rsidP="00520F97">
      <w:pPr>
        <w:widowControl w:val="0"/>
        <w:numPr>
          <w:ilvl w:val="3"/>
          <w:numId w:val="23"/>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291E91">
        <w:rPr>
          <w:sz w:val="22"/>
          <w:szCs w:val="22"/>
        </w:rPr>
        <w:t>Непредставления разъяснений заявки по запросу комиссии по закупке.</w:t>
      </w:r>
    </w:p>
    <w:p w14:paraId="583CA30F" w14:textId="77777777" w:rsidR="00187E9A" w:rsidRPr="00291E91" w:rsidRDefault="00187E9A" w:rsidP="00520F97">
      <w:pPr>
        <w:widowControl w:val="0"/>
        <w:numPr>
          <w:ilvl w:val="3"/>
          <w:numId w:val="23"/>
        </w:numPr>
        <w:tabs>
          <w:tab w:val="clear" w:pos="1506"/>
          <w:tab w:val="left" w:pos="284"/>
          <w:tab w:val="left" w:pos="851"/>
          <w:tab w:val="num" w:pos="9302"/>
        </w:tabs>
        <w:autoSpaceDE w:val="0"/>
        <w:autoSpaceDN w:val="0"/>
        <w:adjustRightInd w:val="0"/>
        <w:ind w:left="0" w:firstLine="0"/>
        <w:contextualSpacing/>
        <w:jc w:val="both"/>
        <w:rPr>
          <w:sz w:val="22"/>
          <w:szCs w:val="22"/>
        </w:rPr>
      </w:pPr>
      <w:r w:rsidRPr="00291E91">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29486711" w14:textId="77777777" w:rsidR="00187E9A" w:rsidRPr="00291E91" w:rsidRDefault="00187E9A" w:rsidP="00520F97">
      <w:pPr>
        <w:widowControl w:val="0"/>
        <w:numPr>
          <w:ilvl w:val="3"/>
          <w:numId w:val="23"/>
        </w:numPr>
        <w:tabs>
          <w:tab w:val="clear" w:pos="1506"/>
          <w:tab w:val="left" w:pos="284"/>
          <w:tab w:val="left" w:pos="851"/>
          <w:tab w:val="num" w:pos="9302"/>
        </w:tabs>
        <w:autoSpaceDE w:val="0"/>
        <w:autoSpaceDN w:val="0"/>
        <w:adjustRightInd w:val="0"/>
        <w:ind w:left="0" w:firstLine="0"/>
        <w:contextualSpacing/>
        <w:jc w:val="both"/>
        <w:rPr>
          <w:sz w:val="22"/>
          <w:szCs w:val="22"/>
        </w:rPr>
      </w:pPr>
      <w:r w:rsidRPr="00291E91">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59A6D13D" w14:textId="77777777" w:rsidR="00187E9A" w:rsidRPr="00291E91" w:rsidRDefault="00187E9A" w:rsidP="00520F97">
      <w:pPr>
        <w:widowControl w:val="0"/>
        <w:numPr>
          <w:ilvl w:val="3"/>
          <w:numId w:val="23"/>
        </w:numPr>
        <w:tabs>
          <w:tab w:val="clear" w:pos="1506"/>
          <w:tab w:val="left" w:pos="284"/>
          <w:tab w:val="left" w:pos="851"/>
          <w:tab w:val="num" w:pos="9302"/>
        </w:tabs>
        <w:autoSpaceDE w:val="0"/>
        <w:autoSpaceDN w:val="0"/>
        <w:adjustRightInd w:val="0"/>
        <w:ind w:left="0" w:firstLine="0"/>
        <w:contextualSpacing/>
        <w:jc w:val="both"/>
        <w:rPr>
          <w:sz w:val="22"/>
          <w:szCs w:val="22"/>
        </w:rPr>
      </w:pPr>
      <w:r w:rsidRPr="00291E91">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6FB5F7BC" w14:textId="77777777" w:rsidR="00187E9A" w:rsidRPr="00291E91" w:rsidRDefault="00187E9A" w:rsidP="00520F97">
      <w:pPr>
        <w:pStyle w:val="afff1"/>
        <w:widowControl w:val="0"/>
        <w:numPr>
          <w:ilvl w:val="3"/>
          <w:numId w:val="23"/>
        </w:numPr>
        <w:tabs>
          <w:tab w:val="num" w:pos="0"/>
          <w:tab w:val="left" w:pos="284"/>
          <w:tab w:val="left" w:pos="851"/>
        </w:tabs>
        <w:autoSpaceDE w:val="0"/>
        <w:autoSpaceDN w:val="0"/>
        <w:adjustRightInd w:val="0"/>
        <w:ind w:left="0" w:firstLine="0"/>
        <w:jc w:val="both"/>
        <w:rPr>
          <w:sz w:val="22"/>
          <w:szCs w:val="22"/>
        </w:rPr>
      </w:pPr>
      <w:r w:rsidRPr="00291E91">
        <w:rPr>
          <w:sz w:val="22"/>
          <w:szCs w:val="22"/>
        </w:rPr>
        <w:t>Принятие участником решения об уменьшении величины уставного капитала.</w:t>
      </w:r>
    </w:p>
    <w:p w14:paraId="32EDDAB0" w14:textId="77777777" w:rsidR="00187E9A" w:rsidRPr="00291E91" w:rsidRDefault="00187E9A" w:rsidP="00187E9A">
      <w:pPr>
        <w:widowControl w:val="0"/>
        <w:tabs>
          <w:tab w:val="left" w:pos="1134"/>
          <w:tab w:val="left" w:pos="1418"/>
        </w:tabs>
        <w:autoSpaceDE w:val="0"/>
        <w:autoSpaceDN w:val="0"/>
        <w:adjustRightInd w:val="0"/>
        <w:jc w:val="both"/>
        <w:rPr>
          <w:sz w:val="22"/>
          <w:szCs w:val="22"/>
        </w:rPr>
      </w:pPr>
      <w:r w:rsidRPr="00291E91">
        <w:rPr>
          <w:sz w:val="22"/>
          <w:szCs w:val="22"/>
        </w:rPr>
        <w:t>4.8.12.11.В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 запрос технико-коммерческих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69EB6149" w14:textId="77777777" w:rsidR="00187E9A" w:rsidRPr="00291E91" w:rsidRDefault="00187E9A" w:rsidP="00187E9A">
      <w:pPr>
        <w:widowControl w:val="0"/>
        <w:tabs>
          <w:tab w:val="num" w:pos="142"/>
          <w:tab w:val="left" w:pos="284"/>
          <w:tab w:val="left" w:pos="851"/>
        </w:tabs>
        <w:autoSpaceDE w:val="0"/>
        <w:autoSpaceDN w:val="0"/>
        <w:adjustRightInd w:val="0"/>
        <w:jc w:val="both"/>
        <w:rPr>
          <w:sz w:val="22"/>
          <w:szCs w:val="22"/>
        </w:rPr>
      </w:pPr>
      <w:r w:rsidRPr="00291E91">
        <w:rPr>
          <w:sz w:val="22"/>
          <w:szCs w:val="22"/>
        </w:rPr>
        <w:t>4.8.12.12.Иные случаи, установленные в документации о конкурентной закупке.</w:t>
      </w:r>
    </w:p>
    <w:p w14:paraId="06001513" w14:textId="77777777" w:rsidR="00187E9A" w:rsidRPr="00291E91" w:rsidRDefault="00187E9A" w:rsidP="00520F97">
      <w:pPr>
        <w:pStyle w:val="18"/>
        <w:widowControl w:val="0"/>
        <w:numPr>
          <w:ilvl w:val="2"/>
          <w:numId w:val="23"/>
        </w:numPr>
        <w:tabs>
          <w:tab w:val="num" w:pos="0"/>
          <w:tab w:val="left" w:pos="284"/>
        </w:tabs>
        <w:autoSpaceDE w:val="0"/>
        <w:autoSpaceDN w:val="0"/>
        <w:adjustRightInd w:val="0"/>
        <w:ind w:left="0" w:firstLine="0"/>
        <w:jc w:val="both"/>
        <w:rPr>
          <w:sz w:val="22"/>
          <w:szCs w:val="22"/>
        </w:rPr>
      </w:pPr>
      <w:r w:rsidRPr="00291E91">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4C352E6D" w14:textId="77777777" w:rsidR="00187E9A" w:rsidRPr="00291E91" w:rsidRDefault="00187E9A" w:rsidP="00520F97">
      <w:pPr>
        <w:widowControl w:val="0"/>
        <w:numPr>
          <w:ilvl w:val="2"/>
          <w:numId w:val="23"/>
        </w:numPr>
        <w:tabs>
          <w:tab w:val="left" w:pos="284"/>
          <w:tab w:val="left" w:pos="851"/>
        </w:tabs>
        <w:autoSpaceDE w:val="0"/>
        <w:autoSpaceDN w:val="0"/>
        <w:adjustRightInd w:val="0"/>
        <w:ind w:left="0" w:firstLine="0"/>
        <w:contextualSpacing/>
        <w:jc w:val="both"/>
        <w:rPr>
          <w:sz w:val="22"/>
          <w:szCs w:val="22"/>
        </w:rPr>
      </w:pPr>
      <w:r w:rsidRPr="00291E91">
        <w:rPr>
          <w:sz w:val="22"/>
          <w:szCs w:val="22"/>
        </w:rPr>
        <w:t>Отборочная и оценочная стадии могут совмещаться (проводиться одновременно).</w:t>
      </w:r>
    </w:p>
    <w:p w14:paraId="2F42F21A" w14:textId="77777777" w:rsidR="00187E9A" w:rsidRPr="00291E91" w:rsidRDefault="00187E9A" w:rsidP="00520F97">
      <w:pPr>
        <w:widowControl w:val="0"/>
        <w:numPr>
          <w:ilvl w:val="2"/>
          <w:numId w:val="23"/>
        </w:numPr>
        <w:tabs>
          <w:tab w:val="left" w:pos="284"/>
          <w:tab w:val="left" w:pos="851"/>
        </w:tabs>
        <w:autoSpaceDE w:val="0"/>
        <w:autoSpaceDN w:val="0"/>
        <w:adjustRightInd w:val="0"/>
        <w:ind w:left="0" w:firstLine="0"/>
        <w:contextualSpacing/>
        <w:jc w:val="both"/>
        <w:rPr>
          <w:sz w:val="22"/>
          <w:szCs w:val="22"/>
        </w:rPr>
      </w:pPr>
      <w:r w:rsidRPr="00291E91">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364E9581" w14:textId="77777777" w:rsidR="00187E9A" w:rsidRPr="00291E91" w:rsidRDefault="00187E9A" w:rsidP="00520F97">
      <w:pPr>
        <w:widowControl w:val="0"/>
        <w:numPr>
          <w:ilvl w:val="1"/>
          <w:numId w:val="23"/>
        </w:numPr>
        <w:tabs>
          <w:tab w:val="left" w:pos="960"/>
          <w:tab w:val="left" w:pos="1320"/>
          <w:tab w:val="left" w:pos="1701"/>
        </w:tabs>
        <w:ind w:left="0" w:firstLine="0"/>
        <w:jc w:val="both"/>
        <w:rPr>
          <w:b/>
          <w:sz w:val="22"/>
          <w:szCs w:val="22"/>
        </w:rPr>
      </w:pPr>
      <w:r w:rsidRPr="00291E91">
        <w:rPr>
          <w:b/>
          <w:sz w:val="22"/>
          <w:szCs w:val="22"/>
        </w:rPr>
        <w:t xml:space="preserve">Заключение договора с победителем (участником) запроса предложений: </w:t>
      </w:r>
    </w:p>
    <w:p w14:paraId="7FCA4954" w14:textId="77777777" w:rsidR="00187E9A" w:rsidRPr="00291E91" w:rsidRDefault="00187E9A" w:rsidP="00520F97">
      <w:pPr>
        <w:pStyle w:val="18"/>
        <w:widowControl w:val="0"/>
        <w:numPr>
          <w:ilvl w:val="2"/>
          <w:numId w:val="23"/>
        </w:numPr>
        <w:tabs>
          <w:tab w:val="left" w:pos="284"/>
        </w:tabs>
        <w:autoSpaceDE w:val="0"/>
        <w:autoSpaceDN w:val="0"/>
        <w:adjustRightInd w:val="0"/>
        <w:ind w:left="0" w:firstLine="0"/>
        <w:jc w:val="both"/>
        <w:rPr>
          <w:sz w:val="22"/>
          <w:szCs w:val="22"/>
        </w:rPr>
      </w:pPr>
      <w:r w:rsidRPr="00291E91">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0E6C290F" w14:textId="77777777" w:rsidR="00187E9A" w:rsidRPr="00291E91" w:rsidRDefault="00187E9A" w:rsidP="00520F97">
      <w:pPr>
        <w:pStyle w:val="18"/>
        <w:widowControl w:val="0"/>
        <w:numPr>
          <w:ilvl w:val="2"/>
          <w:numId w:val="23"/>
        </w:numPr>
        <w:tabs>
          <w:tab w:val="left" w:pos="284"/>
        </w:tabs>
        <w:autoSpaceDE w:val="0"/>
        <w:autoSpaceDN w:val="0"/>
        <w:adjustRightInd w:val="0"/>
        <w:ind w:left="0" w:firstLine="0"/>
        <w:jc w:val="both"/>
        <w:rPr>
          <w:sz w:val="22"/>
          <w:szCs w:val="22"/>
        </w:rPr>
      </w:pPr>
      <w:r w:rsidRPr="00291E91">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666FDC92" w14:textId="77777777" w:rsidR="00187E9A" w:rsidRPr="00291E91" w:rsidRDefault="00187E9A" w:rsidP="00520F97">
      <w:pPr>
        <w:pStyle w:val="18"/>
        <w:widowControl w:val="0"/>
        <w:numPr>
          <w:ilvl w:val="2"/>
          <w:numId w:val="23"/>
        </w:numPr>
        <w:tabs>
          <w:tab w:val="left" w:pos="284"/>
        </w:tabs>
        <w:autoSpaceDE w:val="0"/>
        <w:autoSpaceDN w:val="0"/>
        <w:adjustRightInd w:val="0"/>
        <w:ind w:left="0" w:firstLine="0"/>
        <w:jc w:val="both"/>
        <w:rPr>
          <w:sz w:val="22"/>
          <w:szCs w:val="22"/>
        </w:rPr>
      </w:pPr>
      <w:r w:rsidRPr="00291E91">
        <w:rPr>
          <w:sz w:val="22"/>
          <w:szCs w:val="22"/>
        </w:rPr>
        <w:t>Протокол разногласий направляется Заказчику с использованием программно-аппаратных средств электронной площадки.</w:t>
      </w:r>
    </w:p>
    <w:p w14:paraId="6C6DA8C0" w14:textId="77777777" w:rsidR="00187E9A" w:rsidRPr="00291E91" w:rsidRDefault="00187E9A" w:rsidP="00520F97">
      <w:pPr>
        <w:pStyle w:val="18"/>
        <w:widowControl w:val="0"/>
        <w:numPr>
          <w:ilvl w:val="2"/>
          <w:numId w:val="23"/>
        </w:numPr>
        <w:tabs>
          <w:tab w:val="left" w:pos="284"/>
        </w:tabs>
        <w:autoSpaceDE w:val="0"/>
        <w:autoSpaceDN w:val="0"/>
        <w:adjustRightInd w:val="0"/>
        <w:ind w:left="0" w:firstLine="0"/>
        <w:jc w:val="both"/>
        <w:rPr>
          <w:sz w:val="22"/>
          <w:szCs w:val="22"/>
        </w:rPr>
      </w:pPr>
      <w:r w:rsidRPr="00291E91">
        <w:rPr>
          <w:sz w:val="22"/>
          <w:szCs w:val="22"/>
        </w:rPr>
        <w:t xml:space="preserve">Заказчик рассматривает протокол разногласий и направляет участнику такой закупки </w:t>
      </w:r>
      <w:r w:rsidRPr="00291E91">
        <w:rPr>
          <w:sz w:val="22"/>
          <w:szCs w:val="22"/>
        </w:rPr>
        <w:lastRenderedPageBreak/>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5EFB42D" w14:textId="77777777" w:rsidR="00187E9A" w:rsidRPr="00291E91" w:rsidRDefault="00187E9A" w:rsidP="00520F97">
      <w:pPr>
        <w:pStyle w:val="18"/>
        <w:widowControl w:val="0"/>
        <w:numPr>
          <w:ilvl w:val="2"/>
          <w:numId w:val="23"/>
        </w:numPr>
        <w:tabs>
          <w:tab w:val="left" w:pos="284"/>
        </w:tabs>
        <w:autoSpaceDE w:val="0"/>
        <w:autoSpaceDN w:val="0"/>
        <w:adjustRightInd w:val="0"/>
        <w:ind w:left="0" w:firstLine="0"/>
        <w:jc w:val="both"/>
        <w:rPr>
          <w:sz w:val="22"/>
          <w:szCs w:val="22"/>
        </w:rPr>
      </w:pPr>
      <w:r w:rsidRPr="00291E91">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17E007E1" w14:textId="77777777" w:rsidR="00187E9A" w:rsidRPr="00291E91" w:rsidRDefault="00187E9A" w:rsidP="00520F97">
      <w:pPr>
        <w:widowControl w:val="0"/>
        <w:numPr>
          <w:ilvl w:val="2"/>
          <w:numId w:val="23"/>
        </w:numPr>
        <w:tabs>
          <w:tab w:val="left" w:pos="851"/>
          <w:tab w:val="left" w:pos="960"/>
          <w:tab w:val="left" w:pos="1320"/>
          <w:tab w:val="left" w:pos="1701"/>
        </w:tabs>
        <w:ind w:left="0" w:firstLine="0"/>
        <w:jc w:val="both"/>
        <w:rPr>
          <w:sz w:val="22"/>
          <w:szCs w:val="22"/>
        </w:rPr>
      </w:pPr>
      <w:r w:rsidRPr="00291E91">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089AFAF0" w14:textId="77777777" w:rsidR="00187E9A" w:rsidRPr="00291E91" w:rsidRDefault="00187E9A" w:rsidP="00520F97">
      <w:pPr>
        <w:widowControl w:val="0"/>
        <w:numPr>
          <w:ilvl w:val="2"/>
          <w:numId w:val="23"/>
        </w:numPr>
        <w:tabs>
          <w:tab w:val="left" w:pos="851"/>
          <w:tab w:val="left" w:pos="960"/>
          <w:tab w:val="left" w:pos="1320"/>
          <w:tab w:val="left" w:pos="1701"/>
        </w:tabs>
        <w:ind w:left="0" w:firstLine="0"/>
        <w:jc w:val="both"/>
        <w:rPr>
          <w:sz w:val="22"/>
          <w:szCs w:val="22"/>
        </w:rPr>
      </w:pPr>
      <w:r w:rsidRPr="00291E91">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3C998581" w14:textId="77777777" w:rsidR="00187E9A" w:rsidRPr="00291E91" w:rsidRDefault="00187E9A" w:rsidP="00520F97">
      <w:pPr>
        <w:widowControl w:val="0"/>
        <w:numPr>
          <w:ilvl w:val="2"/>
          <w:numId w:val="23"/>
        </w:numPr>
        <w:tabs>
          <w:tab w:val="left" w:pos="851"/>
          <w:tab w:val="left" w:pos="960"/>
          <w:tab w:val="left" w:pos="1320"/>
          <w:tab w:val="left" w:pos="1701"/>
        </w:tabs>
        <w:ind w:left="0" w:firstLine="0"/>
        <w:jc w:val="both"/>
        <w:rPr>
          <w:sz w:val="22"/>
          <w:szCs w:val="22"/>
        </w:rPr>
      </w:pPr>
      <w:r w:rsidRPr="00291E91">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68A3882B" w14:textId="77777777" w:rsidR="00187E9A" w:rsidRPr="00291E91" w:rsidRDefault="00187E9A" w:rsidP="00520F97">
      <w:pPr>
        <w:widowControl w:val="0"/>
        <w:numPr>
          <w:ilvl w:val="2"/>
          <w:numId w:val="23"/>
        </w:numPr>
        <w:tabs>
          <w:tab w:val="left" w:pos="851"/>
          <w:tab w:val="left" w:pos="960"/>
          <w:tab w:val="left" w:pos="1320"/>
          <w:tab w:val="left" w:pos="1701"/>
        </w:tabs>
        <w:ind w:left="0" w:firstLine="0"/>
        <w:jc w:val="both"/>
        <w:rPr>
          <w:sz w:val="22"/>
          <w:szCs w:val="22"/>
        </w:rPr>
      </w:pPr>
      <w:r w:rsidRPr="00291E91">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64ABBF72" w14:textId="77777777" w:rsidR="00187E9A" w:rsidRPr="00291E91" w:rsidRDefault="00187E9A" w:rsidP="00520F97">
      <w:pPr>
        <w:widowControl w:val="0"/>
        <w:numPr>
          <w:ilvl w:val="2"/>
          <w:numId w:val="23"/>
        </w:numPr>
        <w:tabs>
          <w:tab w:val="left" w:pos="851"/>
          <w:tab w:val="left" w:pos="960"/>
          <w:tab w:val="left" w:pos="1320"/>
          <w:tab w:val="left" w:pos="1701"/>
        </w:tabs>
        <w:ind w:left="0" w:firstLine="0"/>
        <w:jc w:val="both"/>
        <w:rPr>
          <w:sz w:val="22"/>
          <w:szCs w:val="22"/>
        </w:rPr>
      </w:pPr>
      <w:r w:rsidRPr="00291E91">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2BDC72D9" w14:textId="77777777" w:rsidR="00187E9A" w:rsidRPr="00291E91" w:rsidRDefault="00187E9A" w:rsidP="00520F97">
      <w:pPr>
        <w:widowControl w:val="0"/>
        <w:numPr>
          <w:ilvl w:val="2"/>
          <w:numId w:val="23"/>
        </w:numPr>
        <w:tabs>
          <w:tab w:val="left" w:pos="851"/>
          <w:tab w:val="left" w:pos="960"/>
          <w:tab w:val="left" w:pos="1320"/>
          <w:tab w:val="left" w:pos="1701"/>
        </w:tabs>
        <w:ind w:left="0" w:firstLine="0"/>
        <w:jc w:val="both"/>
        <w:rPr>
          <w:sz w:val="22"/>
          <w:szCs w:val="22"/>
        </w:rPr>
      </w:pPr>
      <w:r w:rsidRPr="00291E91">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432EC107" w14:textId="77777777" w:rsidR="00187E9A" w:rsidRPr="00291E91" w:rsidRDefault="00187E9A" w:rsidP="00520F97">
      <w:pPr>
        <w:widowControl w:val="0"/>
        <w:numPr>
          <w:ilvl w:val="2"/>
          <w:numId w:val="23"/>
        </w:numPr>
        <w:tabs>
          <w:tab w:val="left" w:pos="851"/>
          <w:tab w:val="left" w:pos="960"/>
          <w:tab w:val="left" w:pos="1320"/>
          <w:tab w:val="left" w:pos="1701"/>
        </w:tabs>
        <w:ind w:left="0" w:firstLine="0"/>
        <w:jc w:val="both"/>
        <w:rPr>
          <w:sz w:val="22"/>
          <w:szCs w:val="22"/>
        </w:rPr>
      </w:pPr>
      <w:r w:rsidRPr="00291E91">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3B00D58" w14:textId="77777777" w:rsidR="00187E9A" w:rsidRPr="00291E91" w:rsidRDefault="00187E9A" w:rsidP="00520F97">
      <w:pPr>
        <w:widowControl w:val="0"/>
        <w:numPr>
          <w:ilvl w:val="2"/>
          <w:numId w:val="23"/>
        </w:numPr>
        <w:tabs>
          <w:tab w:val="left" w:pos="851"/>
          <w:tab w:val="left" w:pos="960"/>
          <w:tab w:val="left" w:pos="1320"/>
          <w:tab w:val="left" w:pos="1701"/>
        </w:tabs>
        <w:ind w:left="0" w:firstLine="0"/>
        <w:jc w:val="both"/>
        <w:rPr>
          <w:sz w:val="22"/>
          <w:szCs w:val="22"/>
        </w:rPr>
      </w:pPr>
      <w:r w:rsidRPr="00291E91">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43FCE713" w14:textId="77777777" w:rsidR="00187E9A" w:rsidRPr="00291E91" w:rsidRDefault="00187E9A" w:rsidP="00520F97">
      <w:pPr>
        <w:widowControl w:val="0"/>
        <w:numPr>
          <w:ilvl w:val="2"/>
          <w:numId w:val="23"/>
        </w:numPr>
        <w:tabs>
          <w:tab w:val="left" w:pos="851"/>
          <w:tab w:val="left" w:pos="960"/>
          <w:tab w:val="left" w:pos="1320"/>
          <w:tab w:val="left" w:pos="1701"/>
        </w:tabs>
        <w:ind w:left="0" w:firstLine="0"/>
        <w:jc w:val="both"/>
        <w:rPr>
          <w:sz w:val="22"/>
          <w:szCs w:val="22"/>
        </w:rPr>
      </w:pPr>
      <w:r w:rsidRPr="00291E91">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5839925A" w14:textId="77777777" w:rsidR="00187E9A" w:rsidRPr="00291E91" w:rsidRDefault="00187E9A" w:rsidP="00520F97">
      <w:pPr>
        <w:widowControl w:val="0"/>
        <w:numPr>
          <w:ilvl w:val="2"/>
          <w:numId w:val="23"/>
        </w:numPr>
        <w:tabs>
          <w:tab w:val="left" w:pos="851"/>
          <w:tab w:val="left" w:pos="960"/>
          <w:tab w:val="left" w:pos="1320"/>
          <w:tab w:val="left" w:pos="1701"/>
        </w:tabs>
        <w:ind w:left="0" w:firstLine="0"/>
        <w:jc w:val="both"/>
        <w:rPr>
          <w:sz w:val="22"/>
          <w:szCs w:val="22"/>
        </w:rPr>
      </w:pPr>
      <w:r w:rsidRPr="00291E91">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33B0675B" w14:textId="77777777" w:rsidR="00187E9A" w:rsidRPr="00291E91" w:rsidRDefault="00187E9A" w:rsidP="00520F97">
      <w:pPr>
        <w:pStyle w:val="18"/>
        <w:widowControl w:val="0"/>
        <w:numPr>
          <w:ilvl w:val="1"/>
          <w:numId w:val="23"/>
        </w:numPr>
        <w:tabs>
          <w:tab w:val="num" w:pos="0"/>
          <w:tab w:val="left" w:pos="284"/>
          <w:tab w:val="left" w:pos="426"/>
        </w:tabs>
        <w:autoSpaceDE w:val="0"/>
        <w:autoSpaceDN w:val="0"/>
        <w:adjustRightInd w:val="0"/>
        <w:ind w:left="0" w:firstLine="0"/>
        <w:jc w:val="both"/>
        <w:rPr>
          <w:sz w:val="22"/>
          <w:szCs w:val="22"/>
        </w:rPr>
      </w:pPr>
      <w:r w:rsidRPr="00291E91">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1179CDAD" w14:textId="77777777" w:rsidR="00187E9A" w:rsidRPr="00291E91" w:rsidRDefault="00187E9A" w:rsidP="00520F97">
      <w:pPr>
        <w:pStyle w:val="afff1"/>
        <w:numPr>
          <w:ilvl w:val="2"/>
          <w:numId w:val="23"/>
        </w:numPr>
        <w:tabs>
          <w:tab w:val="num" w:pos="0"/>
        </w:tabs>
        <w:autoSpaceDE w:val="0"/>
        <w:autoSpaceDN w:val="0"/>
        <w:adjustRightInd w:val="0"/>
        <w:ind w:left="0" w:firstLine="0"/>
        <w:jc w:val="both"/>
        <w:rPr>
          <w:sz w:val="22"/>
          <w:szCs w:val="22"/>
        </w:rPr>
      </w:pPr>
      <w:bookmarkStart w:id="20" w:name="sub_31211"/>
      <w:r w:rsidRPr="00291E91">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w:t>
      </w:r>
      <w:r w:rsidRPr="00291E91">
        <w:rPr>
          <w:sz w:val="22"/>
          <w:szCs w:val="22"/>
        </w:rPr>
        <w:lastRenderedPageBreak/>
        <w:t xml:space="preserve">принадлежит указанным в </w:t>
      </w:r>
      <w:hyperlink r:id="rId32" w:anchor="sub_12" w:history="1">
        <w:r w:rsidRPr="00291E91">
          <w:rPr>
            <w:rStyle w:val="af0"/>
            <w:color w:val="auto"/>
            <w:sz w:val="22"/>
            <w:szCs w:val="22"/>
          </w:rPr>
          <w:t>части 2 статьи 1</w:t>
        </w:r>
      </w:hyperlink>
      <w:r w:rsidRPr="00291E91">
        <w:rPr>
          <w:sz w:val="22"/>
          <w:szCs w:val="22"/>
        </w:rPr>
        <w:t xml:space="preserve"> Федерального закона №223-ФЗ юридическим лицам, от имени которых заключен договор;</w:t>
      </w:r>
    </w:p>
    <w:p w14:paraId="08D4217F" w14:textId="77777777" w:rsidR="00187E9A" w:rsidRPr="00291E91" w:rsidRDefault="00187E9A" w:rsidP="00520F97">
      <w:pPr>
        <w:pStyle w:val="afff1"/>
        <w:numPr>
          <w:ilvl w:val="2"/>
          <w:numId w:val="23"/>
        </w:numPr>
        <w:tabs>
          <w:tab w:val="num" w:pos="0"/>
        </w:tabs>
        <w:autoSpaceDE w:val="0"/>
        <w:autoSpaceDN w:val="0"/>
        <w:adjustRightInd w:val="0"/>
        <w:ind w:left="0" w:firstLine="0"/>
        <w:jc w:val="both"/>
        <w:rPr>
          <w:sz w:val="22"/>
          <w:szCs w:val="22"/>
        </w:rPr>
      </w:pPr>
      <w:bookmarkStart w:id="21" w:name="sub_31212"/>
      <w:bookmarkEnd w:id="20"/>
      <w:r w:rsidRPr="00291E91">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4D15A8BA" w14:textId="77777777" w:rsidR="00187E9A" w:rsidRPr="00291E91" w:rsidRDefault="00187E9A" w:rsidP="00520F97">
      <w:pPr>
        <w:pStyle w:val="18"/>
        <w:widowControl w:val="0"/>
        <w:numPr>
          <w:ilvl w:val="1"/>
          <w:numId w:val="23"/>
        </w:numPr>
        <w:tabs>
          <w:tab w:val="num" w:pos="0"/>
          <w:tab w:val="left" w:pos="284"/>
          <w:tab w:val="left" w:pos="426"/>
        </w:tabs>
        <w:autoSpaceDE w:val="0"/>
        <w:autoSpaceDN w:val="0"/>
        <w:adjustRightInd w:val="0"/>
        <w:ind w:left="0" w:firstLine="0"/>
        <w:jc w:val="both"/>
        <w:rPr>
          <w:sz w:val="22"/>
          <w:szCs w:val="22"/>
        </w:rPr>
      </w:pPr>
      <w:bookmarkStart w:id="22" w:name="sub_3122"/>
      <w:bookmarkEnd w:id="21"/>
      <w:r w:rsidRPr="00291E91">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33" w:anchor="sub_31212" w:history="1">
        <w:r w:rsidRPr="00291E91">
          <w:rPr>
            <w:rStyle w:val="af0"/>
            <w:color w:val="auto"/>
            <w:sz w:val="22"/>
            <w:szCs w:val="22"/>
          </w:rPr>
          <w:t>пункте 2 части 1</w:t>
        </w:r>
      </w:hyperlink>
      <w:r w:rsidRPr="00291E91">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22"/>
    <w:p w14:paraId="52F6CC20" w14:textId="77777777" w:rsidR="00187E9A" w:rsidRPr="00291E91" w:rsidRDefault="00187E9A" w:rsidP="00520F97">
      <w:pPr>
        <w:pStyle w:val="18"/>
        <w:widowControl w:val="0"/>
        <w:numPr>
          <w:ilvl w:val="1"/>
          <w:numId w:val="23"/>
        </w:numPr>
        <w:tabs>
          <w:tab w:val="num" w:pos="0"/>
          <w:tab w:val="left" w:pos="284"/>
          <w:tab w:val="left" w:pos="426"/>
        </w:tabs>
        <w:autoSpaceDE w:val="0"/>
        <w:autoSpaceDN w:val="0"/>
        <w:adjustRightInd w:val="0"/>
        <w:ind w:left="0" w:firstLine="0"/>
        <w:jc w:val="both"/>
        <w:rPr>
          <w:sz w:val="22"/>
          <w:szCs w:val="22"/>
        </w:rPr>
      </w:pPr>
      <w:r w:rsidRPr="00291E91">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34" w:anchor="sub_12" w:history="1">
        <w:r w:rsidRPr="00291E91">
          <w:rPr>
            <w:rStyle w:val="af0"/>
            <w:color w:val="auto"/>
            <w:sz w:val="22"/>
            <w:szCs w:val="22"/>
          </w:rPr>
          <w:t>части 2 статьи 1</w:t>
        </w:r>
      </w:hyperlink>
      <w:r w:rsidRPr="00291E91">
        <w:rPr>
          <w:sz w:val="22"/>
          <w:szCs w:val="22"/>
        </w:rPr>
        <w:t xml:space="preserve"> Федерального закона №223ФЗ юридическим лицам, от имени которых заключен договор.</w:t>
      </w:r>
    </w:p>
    <w:p w14:paraId="6101B852" w14:textId="77777777" w:rsidR="00187E9A" w:rsidRPr="00291E91" w:rsidRDefault="00187E9A" w:rsidP="00520F97">
      <w:pPr>
        <w:pStyle w:val="18"/>
        <w:widowControl w:val="0"/>
        <w:numPr>
          <w:ilvl w:val="1"/>
          <w:numId w:val="23"/>
        </w:numPr>
        <w:tabs>
          <w:tab w:val="num" w:pos="0"/>
          <w:tab w:val="left" w:pos="284"/>
          <w:tab w:val="left" w:pos="426"/>
        </w:tabs>
        <w:autoSpaceDE w:val="0"/>
        <w:autoSpaceDN w:val="0"/>
        <w:adjustRightInd w:val="0"/>
        <w:ind w:left="0" w:firstLine="0"/>
        <w:jc w:val="both"/>
        <w:rPr>
          <w:sz w:val="22"/>
          <w:szCs w:val="22"/>
        </w:rPr>
      </w:pPr>
      <w:r w:rsidRPr="00291E91">
        <w:rPr>
          <w:sz w:val="22"/>
          <w:szCs w:val="22"/>
        </w:rPr>
        <w:t xml:space="preserve"> Результатом выполненной работы по договору, предметом которого в соответствии с </w:t>
      </w:r>
      <w:hyperlink r:id="rId35" w:history="1">
        <w:r w:rsidRPr="00291E91">
          <w:rPr>
            <w:rStyle w:val="af0"/>
            <w:color w:val="auto"/>
            <w:sz w:val="22"/>
            <w:szCs w:val="22"/>
          </w:rPr>
          <w:t>Гражданским кодексом</w:t>
        </w:r>
      </w:hyperlink>
      <w:r w:rsidRPr="00291E91">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36" w:history="1">
        <w:r w:rsidRPr="00291E91">
          <w:rPr>
            <w:rStyle w:val="af0"/>
            <w:color w:val="auto"/>
            <w:sz w:val="22"/>
            <w:szCs w:val="22"/>
          </w:rPr>
          <w:t>Градостроительным кодексом</w:t>
        </w:r>
      </w:hyperlink>
      <w:r w:rsidRPr="00291E91">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1A0913AF" w14:textId="77777777" w:rsidR="00187E9A" w:rsidRPr="00291E91" w:rsidRDefault="00187E9A" w:rsidP="00520F97">
      <w:pPr>
        <w:pStyle w:val="18"/>
        <w:widowControl w:val="0"/>
        <w:numPr>
          <w:ilvl w:val="1"/>
          <w:numId w:val="23"/>
        </w:numPr>
        <w:tabs>
          <w:tab w:val="num" w:pos="0"/>
          <w:tab w:val="left" w:pos="284"/>
          <w:tab w:val="left" w:pos="426"/>
        </w:tabs>
        <w:autoSpaceDE w:val="0"/>
        <w:autoSpaceDN w:val="0"/>
        <w:adjustRightInd w:val="0"/>
        <w:ind w:left="0" w:firstLine="0"/>
        <w:jc w:val="both"/>
        <w:rPr>
          <w:sz w:val="22"/>
          <w:szCs w:val="22"/>
        </w:rPr>
      </w:pPr>
      <w:r w:rsidRPr="00291E91">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6944D7A5" w14:textId="77777777" w:rsidR="00187E9A" w:rsidRPr="00291E91" w:rsidRDefault="00187E9A" w:rsidP="00520F97">
      <w:pPr>
        <w:pStyle w:val="18"/>
        <w:widowControl w:val="0"/>
        <w:numPr>
          <w:ilvl w:val="1"/>
          <w:numId w:val="23"/>
        </w:numPr>
        <w:tabs>
          <w:tab w:val="num" w:pos="0"/>
          <w:tab w:val="left" w:pos="284"/>
          <w:tab w:val="left" w:pos="426"/>
        </w:tabs>
        <w:autoSpaceDE w:val="0"/>
        <w:autoSpaceDN w:val="0"/>
        <w:adjustRightInd w:val="0"/>
        <w:ind w:left="0" w:firstLine="0"/>
        <w:jc w:val="both"/>
        <w:rPr>
          <w:sz w:val="22"/>
          <w:szCs w:val="22"/>
        </w:rPr>
      </w:pPr>
      <w:r w:rsidRPr="00291E91">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1111C231" w14:textId="77777777" w:rsidR="00187E9A" w:rsidRPr="00291E91" w:rsidRDefault="00187E9A" w:rsidP="00520F97">
      <w:pPr>
        <w:numPr>
          <w:ilvl w:val="1"/>
          <w:numId w:val="23"/>
        </w:numPr>
        <w:autoSpaceDE w:val="0"/>
        <w:autoSpaceDN w:val="0"/>
        <w:adjustRightInd w:val="0"/>
        <w:ind w:left="0" w:firstLine="0"/>
        <w:jc w:val="both"/>
        <w:rPr>
          <w:b/>
          <w:color w:val="000000"/>
          <w:sz w:val="22"/>
          <w:szCs w:val="22"/>
        </w:rPr>
      </w:pPr>
      <w:r w:rsidRPr="00291E91">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71537ED4" w14:textId="77777777" w:rsidR="00187E9A" w:rsidRPr="00291E91" w:rsidRDefault="00187E9A" w:rsidP="00520F97">
      <w:pPr>
        <w:numPr>
          <w:ilvl w:val="2"/>
          <w:numId w:val="23"/>
        </w:numPr>
        <w:autoSpaceDE w:val="0"/>
        <w:autoSpaceDN w:val="0"/>
        <w:adjustRightInd w:val="0"/>
        <w:ind w:left="0" w:firstLine="0"/>
        <w:jc w:val="both"/>
        <w:rPr>
          <w:b/>
          <w:sz w:val="22"/>
          <w:szCs w:val="22"/>
        </w:rPr>
      </w:pPr>
      <w:r w:rsidRPr="00291E91">
        <w:rPr>
          <w:sz w:val="22"/>
          <w:szCs w:val="22"/>
        </w:rPr>
        <w:t xml:space="preserve">Конкурентная закупка признается несостоявшейся в отношении предмета закупки (лота) в следующих случаях: </w:t>
      </w:r>
    </w:p>
    <w:p w14:paraId="2B359197" w14:textId="77777777" w:rsidR="00187E9A" w:rsidRPr="00291E91" w:rsidRDefault="00187E9A" w:rsidP="00520F97">
      <w:pPr>
        <w:pStyle w:val="18"/>
        <w:widowControl w:val="0"/>
        <w:numPr>
          <w:ilvl w:val="3"/>
          <w:numId w:val="23"/>
        </w:numPr>
        <w:tabs>
          <w:tab w:val="clear" w:pos="1506"/>
          <w:tab w:val="left" w:pos="284"/>
          <w:tab w:val="left" w:pos="709"/>
          <w:tab w:val="left" w:pos="851"/>
          <w:tab w:val="left" w:pos="993"/>
          <w:tab w:val="num" w:pos="9302"/>
        </w:tabs>
        <w:autoSpaceDE w:val="0"/>
        <w:autoSpaceDN w:val="0"/>
        <w:adjustRightInd w:val="0"/>
        <w:ind w:left="0" w:firstLine="0"/>
        <w:jc w:val="both"/>
        <w:rPr>
          <w:rStyle w:val="afff2"/>
          <w:rFonts w:eastAsia="Arial Unicode MS"/>
          <w:bCs/>
          <w:color w:val="auto"/>
        </w:rPr>
      </w:pPr>
      <w:r w:rsidRPr="00291E91">
        <w:rPr>
          <w:rStyle w:val="afff2"/>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291E91">
        <w:rPr>
          <w:sz w:val="22"/>
          <w:szCs w:val="22"/>
        </w:rPr>
        <w:t xml:space="preserve"> </w:t>
      </w:r>
    </w:p>
    <w:p w14:paraId="411F0A06" w14:textId="77777777" w:rsidR="00187E9A" w:rsidRPr="00291E91" w:rsidRDefault="00187E9A" w:rsidP="00520F97">
      <w:pPr>
        <w:pStyle w:val="18"/>
        <w:widowControl w:val="0"/>
        <w:numPr>
          <w:ilvl w:val="3"/>
          <w:numId w:val="23"/>
        </w:numPr>
        <w:tabs>
          <w:tab w:val="clear" w:pos="1506"/>
          <w:tab w:val="left" w:pos="284"/>
          <w:tab w:val="left" w:pos="709"/>
          <w:tab w:val="left" w:pos="851"/>
          <w:tab w:val="left" w:pos="993"/>
          <w:tab w:val="num" w:pos="9302"/>
        </w:tabs>
        <w:autoSpaceDE w:val="0"/>
        <w:autoSpaceDN w:val="0"/>
        <w:adjustRightInd w:val="0"/>
        <w:ind w:left="0" w:firstLine="0"/>
        <w:jc w:val="both"/>
        <w:rPr>
          <w:rStyle w:val="afff2"/>
          <w:rFonts w:eastAsia="Arial Unicode MS"/>
          <w:b w:val="0"/>
          <w:bCs/>
          <w:color w:val="auto"/>
          <w:sz w:val="22"/>
          <w:szCs w:val="22"/>
        </w:rPr>
      </w:pPr>
      <w:r w:rsidRPr="00291E91">
        <w:rPr>
          <w:rStyle w:val="afff2"/>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5ED05C8C" w14:textId="77777777" w:rsidR="00187E9A" w:rsidRPr="00291E91" w:rsidRDefault="00187E9A" w:rsidP="00520F97">
      <w:pPr>
        <w:pStyle w:val="18"/>
        <w:widowControl w:val="0"/>
        <w:numPr>
          <w:ilvl w:val="3"/>
          <w:numId w:val="23"/>
        </w:numPr>
        <w:tabs>
          <w:tab w:val="clear" w:pos="1506"/>
          <w:tab w:val="left" w:pos="284"/>
          <w:tab w:val="left" w:pos="709"/>
          <w:tab w:val="left" w:pos="851"/>
          <w:tab w:val="left" w:pos="993"/>
          <w:tab w:val="num" w:pos="9302"/>
        </w:tabs>
        <w:autoSpaceDE w:val="0"/>
        <w:autoSpaceDN w:val="0"/>
        <w:adjustRightInd w:val="0"/>
        <w:ind w:left="0" w:firstLine="0"/>
        <w:jc w:val="both"/>
      </w:pPr>
      <w:r w:rsidRPr="00291E91">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7A7B54ED" w14:textId="77777777" w:rsidR="00187E9A" w:rsidRPr="00291E91" w:rsidRDefault="00187E9A" w:rsidP="00520F97">
      <w:pPr>
        <w:pStyle w:val="18"/>
        <w:widowControl w:val="0"/>
        <w:numPr>
          <w:ilvl w:val="3"/>
          <w:numId w:val="23"/>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291E91">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687601C7" w14:textId="77777777" w:rsidR="00187E9A" w:rsidRPr="00291E91" w:rsidRDefault="00187E9A" w:rsidP="00520F97">
      <w:pPr>
        <w:pStyle w:val="18"/>
        <w:widowControl w:val="0"/>
        <w:numPr>
          <w:ilvl w:val="3"/>
          <w:numId w:val="23"/>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291E91">
        <w:rPr>
          <w:sz w:val="22"/>
          <w:szCs w:val="22"/>
        </w:rPr>
        <w:t>Иные случаи, установленные документацией о конкурентной закупке.</w:t>
      </w:r>
    </w:p>
    <w:p w14:paraId="122F2EE6" w14:textId="77777777" w:rsidR="00187E9A" w:rsidRPr="00291E91" w:rsidRDefault="00187E9A" w:rsidP="00520F97">
      <w:pPr>
        <w:pStyle w:val="18"/>
        <w:widowControl w:val="0"/>
        <w:numPr>
          <w:ilvl w:val="2"/>
          <w:numId w:val="23"/>
        </w:numPr>
        <w:tabs>
          <w:tab w:val="left" w:pos="284"/>
          <w:tab w:val="left" w:pos="709"/>
          <w:tab w:val="left" w:pos="851"/>
          <w:tab w:val="left" w:pos="993"/>
        </w:tabs>
        <w:autoSpaceDE w:val="0"/>
        <w:autoSpaceDN w:val="0"/>
        <w:adjustRightInd w:val="0"/>
        <w:ind w:left="0" w:firstLine="0"/>
        <w:jc w:val="both"/>
        <w:rPr>
          <w:rStyle w:val="afff2"/>
          <w:rFonts w:eastAsia="Arial Unicode MS"/>
          <w:b w:val="0"/>
          <w:bCs/>
          <w:color w:val="auto"/>
        </w:rPr>
      </w:pPr>
      <w:r w:rsidRPr="00291E91">
        <w:rPr>
          <w:rStyle w:val="afff2"/>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3726EDD8" w14:textId="77777777" w:rsidR="00187E9A" w:rsidRPr="00291E91" w:rsidRDefault="00187E9A" w:rsidP="00520F97">
      <w:pPr>
        <w:pStyle w:val="18"/>
        <w:widowControl w:val="0"/>
        <w:numPr>
          <w:ilvl w:val="2"/>
          <w:numId w:val="23"/>
        </w:numPr>
        <w:tabs>
          <w:tab w:val="left" w:pos="284"/>
          <w:tab w:val="left" w:pos="709"/>
          <w:tab w:val="left" w:pos="851"/>
          <w:tab w:val="left" w:pos="993"/>
        </w:tabs>
        <w:autoSpaceDE w:val="0"/>
        <w:autoSpaceDN w:val="0"/>
        <w:adjustRightInd w:val="0"/>
        <w:ind w:left="0" w:firstLine="0"/>
        <w:jc w:val="both"/>
        <w:rPr>
          <w:rStyle w:val="afff2"/>
          <w:rFonts w:eastAsia="Arial Unicode MS"/>
          <w:b w:val="0"/>
          <w:bCs/>
          <w:color w:val="auto"/>
          <w:sz w:val="22"/>
          <w:szCs w:val="22"/>
        </w:rPr>
      </w:pPr>
      <w:r w:rsidRPr="00291E91">
        <w:rPr>
          <w:rStyle w:val="afff2"/>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6B7F4B76" w14:textId="77777777" w:rsidR="00187E9A" w:rsidRPr="00291E91" w:rsidRDefault="00187E9A" w:rsidP="00520F97">
      <w:pPr>
        <w:pStyle w:val="18"/>
        <w:widowControl w:val="0"/>
        <w:numPr>
          <w:ilvl w:val="2"/>
          <w:numId w:val="23"/>
        </w:numPr>
        <w:tabs>
          <w:tab w:val="left" w:pos="284"/>
          <w:tab w:val="left" w:pos="709"/>
          <w:tab w:val="left" w:pos="851"/>
          <w:tab w:val="left" w:pos="993"/>
        </w:tabs>
        <w:autoSpaceDE w:val="0"/>
        <w:autoSpaceDN w:val="0"/>
        <w:adjustRightInd w:val="0"/>
        <w:ind w:left="0" w:firstLine="0"/>
        <w:jc w:val="both"/>
        <w:rPr>
          <w:rStyle w:val="afff2"/>
          <w:rFonts w:eastAsia="Arial Unicode MS"/>
          <w:b w:val="0"/>
          <w:bCs/>
          <w:color w:val="auto"/>
          <w:sz w:val="22"/>
          <w:szCs w:val="22"/>
        </w:rPr>
      </w:pPr>
      <w:r w:rsidRPr="00291E91">
        <w:rPr>
          <w:rStyle w:val="afff2"/>
          <w:rFonts w:eastAsia="Arial Unicode MS"/>
          <w:b w:val="0"/>
          <w:bCs/>
          <w:color w:val="auto"/>
          <w:sz w:val="22"/>
          <w:szCs w:val="22"/>
        </w:rPr>
        <w:t xml:space="preserve">В случае признания конкурентной закупки несостоявшейся закупочная комиссия вправе принять </w:t>
      </w:r>
      <w:r w:rsidRPr="00291E91">
        <w:rPr>
          <w:rStyle w:val="afff2"/>
          <w:rFonts w:eastAsia="Arial Unicode MS"/>
          <w:b w:val="0"/>
          <w:bCs/>
          <w:color w:val="auto"/>
          <w:sz w:val="22"/>
          <w:szCs w:val="22"/>
        </w:rPr>
        <w:lastRenderedPageBreak/>
        <w:t>одно из следующих решений:</w:t>
      </w:r>
    </w:p>
    <w:p w14:paraId="0D7EDF76" w14:textId="77777777" w:rsidR="00187E9A" w:rsidRPr="00291E91" w:rsidRDefault="00187E9A" w:rsidP="00520F97">
      <w:pPr>
        <w:pStyle w:val="18"/>
        <w:widowControl w:val="0"/>
        <w:numPr>
          <w:ilvl w:val="3"/>
          <w:numId w:val="23"/>
        </w:numPr>
        <w:tabs>
          <w:tab w:val="clear" w:pos="1506"/>
          <w:tab w:val="left" w:pos="284"/>
          <w:tab w:val="left" w:pos="709"/>
          <w:tab w:val="left" w:pos="851"/>
          <w:tab w:val="left" w:pos="993"/>
          <w:tab w:val="num" w:pos="9302"/>
        </w:tabs>
        <w:autoSpaceDE w:val="0"/>
        <w:autoSpaceDN w:val="0"/>
        <w:adjustRightInd w:val="0"/>
        <w:ind w:left="0" w:firstLine="0"/>
        <w:jc w:val="both"/>
        <w:rPr>
          <w:rStyle w:val="afff2"/>
          <w:rFonts w:eastAsia="Arial Unicode MS"/>
          <w:b w:val="0"/>
          <w:bCs/>
          <w:color w:val="auto"/>
          <w:sz w:val="22"/>
          <w:szCs w:val="22"/>
        </w:rPr>
      </w:pPr>
      <w:r w:rsidRPr="00291E91">
        <w:rPr>
          <w:rStyle w:val="afff2"/>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574F736E" w14:textId="77777777" w:rsidR="00187E9A" w:rsidRPr="00291E91" w:rsidRDefault="00187E9A" w:rsidP="00520F97">
      <w:pPr>
        <w:pStyle w:val="18"/>
        <w:widowControl w:val="0"/>
        <w:numPr>
          <w:ilvl w:val="3"/>
          <w:numId w:val="23"/>
        </w:numPr>
        <w:tabs>
          <w:tab w:val="clear" w:pos="1506"/>
          <w:tab w:val="left" w:pos="284"/>
          <w:tab w:val="left" w:pos="709"/>
          <w:tab w:val="left" w:pos="851"/>
          <w:tab w:val="left" w:pos="993"/>
          <w:tab w:val="num" w:pos="9302"/>
        </w:tabs>
        <w:autoSpaceDE w:val="0"/>
        <w:autoSpaceDN w:val="0"/>
        <w:adjustRightInd w:val="0"/>
        <w:ind w:left="0" w:firstLine="0"/>
        <w:jc w:val="both"/>
        <w:rPr>
          <w:rStyle w:val="afff2"/>
          <w:rFonts w:eastAsia="Arial Unicode MS"/>
          <w:b w:val="0"/>
          <w:bCs/>
          <w:color w:val="auto"/>
          <w:sz w:val="22"/>
          <w:szCs w:val="22"/>
        </w:rPr>
      </w:pPr>
      <w:r w:rsidRPr="00291E91">
        <w:rPr>
          <w:rStyle w:val="afff2"/>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1E0C1A54" w14:textId="77777777" w:rsidR="00187E9A" w:rsidRPr="00291E91" w:rsidRDefault="00187E9A" w:rsidP="00520F97">
      <w:pPr>
        <w:pStyle w:val="18"/>
        <w:widowControl w:val="0"/>
        <w:numPr>
          <w:ilvl w:val="3"/>
          <w:numId w:val="23"/>
        </w:numPr>
        <w:tabs>
          <w:tab w:val="clear" w:pos="1506"/>
          <w:tab w:val="left" w:pos="284"/>
          <w:tab w:val="left" w:pos="709"/>
          <w:tab w:val="left" w:pos="851"/>
          <w:tab w:val="left" w:pos="993"/>
          <w:tab w:val="num" w:pos="9302"/>
        </w:tabs>
        <w:autoSpaceDE w:val="0"/>
        <w:autoSpaceDN w:val="0"/>
        <w:adjustRightInd w:val="0"/>
        <w:ind w:left="0" w:firstLine="0"/>
        <w:jc w:val="both"/>
        <w:rPr>
          <w:rStyle w:val="afff2"/>
          <w:rFonts w:eastAsia="Arial Unicode MS"/>
          <w:b w:val="0"/>
          <w:bCs/>
          <w:color w:val="auto"/>
          <w:sz w:val="22"/>
          <w:szCs w:val="22"/>
        </w:rPr>
      </w:pPr>
      <w:r w:rsidRPr="00291E91">
        <w:rPr>
          <w:rStyle w:val="afff2"/>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515ADA69" w14:textId="77777777" w:rsidR="00187E9A" w:rsidRPr="00291E91" w:rsidRDefault="00187E9A" w:rsidP="00520F97">
      <w:pPr>
        <w:pStyle w:val="18"/>
        <w:widowControl w:val="0"/>
        <w:numPr>
          <w:ilvl w:val="3"/>
          <w:numId w:val="23"/>
        </w:numPr>
        <w:tabs>
          <w:tab w:val="clear" w:pos="1506"/>
          <w:tab w:val="left" w:pos="284"/>
          <w:tab w:val="left" w:pos="709"/>
          <w:tab w:val="left" w:pos="851"/>
          <w:tab w:val="left" w:pos="993"/>
          <w:tab w:val="num" w:pos="9302"/>
        </w:tabs>
        <w:autoSpaceDE w:val="0"/>
        <w:autoSpaceDN w:val="0"/>
        <w:adjustRightInd w:val="0"/>
        <w:ind w:left="0" w:firstLine="0"/>
        <w:jc w:val="both"/>
        <w:rPr>
          <w:rStyle w:val="afff2"/>
          <w:rFonts w:eastAsia="Arial Unicode MS"/>
          <w:b w:val="0"/>
          <w:bCs/>
          <w:color w:val="auto"/>
          <w:sz w:val="22"/>
          <w:szCs w:val="22"/>
        </w:rPr>
      </w:pPr>
      <w:r w:rsidRPr="00291E91">
        <w:rPr>
          <w:rStyle w:val="afff2"/>
          <w:rFonts w:eastAsia="Arial Unicode MS"/>
          <w:b w:val="0"/>
          <w:bCs/>
          <w:color w:val="auto"/>
          <w:sz w:val="22"/>
          <w:szCs w:val="22"/>
        </w:rPr>
        <w:t>Не заключать договора по итогам закупки.</w:t>
      </w:r>
    </w:p>
    <w:p w14:paraId="2579DC71" w14:textId="77777777" w:rsidR="00187E9A" w:rsidRPr="00291E91" w:rsidRDefault="00187E9A" w:rsidP="00187E9A">
      <w:pPr>
        <w:widowControl w:val="0"/>
        <w:tabs>
          <w:tab w:val="left" w:pos="851"/>
          <w:tab w:val="left" w:pos="960"/>
          <w:tab w:val="left" w:pos="1320"/>
          <w:tab w:val="left" w:pos="1701"/>
        </w:tabs>
        <w:jc w:val="both"/>
      </w:pPr>
    </w:p>
    <w:p w14:paraId="4F0A9CEA" w14:textId="77777777" w:rsidR="00187E9A" w:rsidRPr="00291E91" w:rsidRDefault="00187E9A" w:rsidP="00187E9A"/>
    <w:p w14:paraId="653289E2" w14:textId="77777777" w:rsidR="00187E9A" w:rsidRPr="00291E91" w:rsidRDefault="00187E9A" w:rsidP="00187E9A">
      <w:pPr>
        <w:widowControl w:val="0"/>
        <w:tabs>
          <w:tab w:val="left" w:pos="0"/>
        </w:tabs>
        <w:jc w:val="center"/>
        <w:outlineLvl w:val="0"/>
        <w:rPr>
          <w:b/>
          <w:sz w:val="22"/>
          <w:szCs w:val="22"/>
        </w:rPr>
      </w:pPr>
      <w:r w:rsidRPr="00291E91">
        <w:rPr>
          <w:b/>
          <w:sz w:val="22"/>
          <w:szCs w:val="22"/>
        </w:rPr>
        <w:t xml:space="preserve">5. Критерии оценки предложений участников, </w:t>
      </w:r>
    </w:p>
    <w:p w14:paraId="5EE08AE0" w14:textId="77777777" w:rsidR="00187E9A" w:rsidRPr="00291E91" w:rsidRDefault="00187E9A" w:rsidP="00187E9A">
      <w:pPr>
        <w:widowControl w:val="0"/>
        <w:tabs>
          <w:tab w:val="left" w:pos="0"/>
        </w:tabs>
        <w:jc w:val="center"/>
        <w:outlineLvl w:val="0"/>
        <w:rPr>
          <w:b/>
          <w:sz w:val="22"/>
          <w:szCs w:val="22"/>
        </w:rPr>
      </w:pPr>
      <w:r w:rsidRPr="00291E91">
        <w:rPr>
          <w:b/>
          <w:sz w:val="22"/>
          <w:szCs w:val="22"/>
        </w:rPr>
        <w:t>порядок оценки и сопоставления предложений участников</w:t>
      </w:r>
    </w:p>
    <w:p w14:paraId="673CA32A" w14:textId="77777777" w:rsidR="00187E9A" w:rsidRPr="00291E91" w:rsidRDefault="00187E9A" w:rsidP="00187E9A">
      <w:pPr>
        <w:widowControl w:val="0"/>
        <w:tabs>
          <w:tab w:val="num" w:pos="720"/>
        </w:tabs>
        <w:jc w:val="both"/>
        <w:rPr>
          <w:sz w:val="22"/>
          <w:szCs w:val="22"/>
        </w:rPr>
      </w:pPr>
    </w:p>
    <w:p w14:paraId="1C4C82C3" w14:textId="77777777" w:rsidR="00187E9A" w:rsidRPr="00291E91" w:rsidRDefault="00187E9A" w:rsidP="00187E9A">
      <w:pPr>
        <w:autoSpaceDE w:val="0"/>
        <w:autoSpaceDN w:val="0"/>
        <w:adjustRightInd w:val="0"/>
        <w:ind w:firstLine="567"/>
        <w:jc w:val="both"/>
        <w:rPr>
          <w:sz w:val="22"/>
          <w:szCs w:val="22"/>
        </w:rPr>
      </w:pPr>
      <w:r w:rsidRPr="00291E91">
        <w:rPr>
          <w:sz w:val="22"/>
          <w:szCs w:val="22"/>
        </w:rPr>
        <w:t>5.1. 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3E413A06" w14:textId="77777777" w:rsidR="00187E9A" w:rsidRPr="00291E91" w:rsidRDefault="00187E9A" w:rsidP="00187E9A">
      <w:pPr>
        <w:autoSpaceDE w:val="0"/>
        <w:autoSpaceDN w:val="0"/>
        <w:adjustRightInd w:val="0"/>
        <w:ind w:firstLine="567"/>
        <w:jc w:val="both"/>
        <w:rPr>
          <w:sz w:val="22"/>
          <w:szCs w:val="22"/>
        </w:rPr>
      </w:pPr>
      <w:r w:rsidRPr="00291E91">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675BC115" w14:textId="77777777" w:rsidR="00187E9A" w:rsidRPr="00291E91" w:rsidRDefault="00187E9A" w:rsidP="00187E9A">
      <w:pPr>
        <w:tabs>
          <w:tab w:val="left" w:pos="0"/>
        </w:tabs>
        <w:ind w:firstLine="567"/>
        <w:rPr>
          <w:sz w:val="22"/>
          <w:szCs w:val="22"/>
        </w:rPr>
      </w:pPr>
      <w:r w:rsidRPr="00291E91">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460B38B7" w14:textId="77777777" w:rsidR="00187E9A" w:rsidRPr="00291E91" w:rsidRDefault="00187E9A" w:rsidP="00187E9A">
      <w:pPr>
        <w:autoSpaceDE w:val="0"/>
        <w:autoSpaceDN w:val="0"/>
        <w:adjustRightInd w:val="0"/>
        <w:ind w:firstLine="567"/>
        <w:jc w:val="both"/>
        <w:rPr>
          <w:sz w:val="22"/>
          <w:szCs w:val="22"/>
        </w:rPr>
      </w:pPr>
      <w:r w:rsidRPr="00291E91">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2182"/>
      </w:tblGrid>
      <w:tr w:rsidR="00187E9A" w:rsidRPr="00291E91" w14:paraId="15B7FEC8" w14:textId="77777777" w:rsidTr="00376BD9">
        <w:trPr>
          <w:cantSplit/>
        </w:trPr>
        <w:tc>
          <w:tcPr>
            <w:tcW w:w="419" w:type="dxa"/>
            <w:tcBorders>
              <w:top w:val="single" w:sz="4" w:space="0" w:color="auto"/>
              <w:left w:val="single" w:sz="4" w:space="0" w:color="auto"/>
              <w:bottom w:val="single" w:sz="4" w:space="0" w:color="auto"/>
              <w:right w:val="single" w:sz="4" w:space="0" w:color="auto"/>
            </w:tcBorders>
            <w:hideMark/>
          </w:tcPr>
          <w:p w14:paraId="378BA883" w14:textId="77777777" w:rsidR="00187E9A" w:rsidRPr="00291E91" w:rsidRDefault="00187E9A" w:rsidP="00376BD9">
            <w:pPr>
              <w:widowControl w:val="0"/>
              <w:tabs>
                <w:tab w:val="num" w:pos="720"/>
              </w:tabs>
              <w:spacing w:line="252" w:lineRule="auto"/>
              <w:jc w:val="both"/>
              <w:rPr>
                <w:lang w:eastAsia="en-US"/>
              </w:rPr>
            </w:pPr>
            <w:r w:rsidRPr="00291E91">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03CC6FE0" w14:textId="77777777" w:rsidR="00187E9A" w:rsidRPr="00291E91" w:rsidRDefault="00187E9A" w:rsidP="00376BD9">
            <w:pPr>
              <w:widowControl w:val="0"/>
              <w:tabs>
                <w:tab w:val="num" w:pos="720"/>
              </w:tabs>
              <w:spacing w:line="252" w:lineRule="auto"/>
              <w:jc w:val="both"/>
              <w:rPr>
                <w:lang w:eastAsia="en-US"/>
              </w:rPr>
            </w:pPr>
            <w:r w:rsidRPr="00291E91">
              <w:rPr>
                <w:sz w:val="22"/>
                <w:szCs w:val="22"/>
                <w:lang w:eastAsia="en-US"/>
              </w:rPr>
              <w:t>Наименование критерия</w:t>
            </w:r>
          </w:p>
        </w:tc>
        <w:tc>
          <w:tcPr>
            <w:tcW w:w="6546" w:type="dxa"/>
            <w:gridSpan w:val="4"/>
            <w:tcBorders>
              <w:top w:val="single" w:sz="4" w:space="0" w:color="auto"/>
              <w:left w:val="single" w:sz="4" w:space="0" w:color="auto"/>
              <w:bottom w:val="single" w:sz="4" w:space="0" w:color="auto"/>
              <w:right w:val="single" w:sz="4" w:space="0" w:color="auto"/>
            </w:tcBorders>
            <w:hideMark/>
          </w:tcPr>
          <w:p w14:paraId="54ECA663" w14:textId="77777777" w:rsidR="00187E9A" w:rsidRPr="00291E91" w:rsidRDefault="00187E9A" w:rsidP="00376BD9">
            <w:pPr>
              <w:widowControl w:val="0"/>
              <w:tabs>
                <w:tab w:val="num" w:pos="720"/>
              </w:tabs>
              <w:spacing w:line="252" w:lineRule="auto"/>
              <w:jc w:val="both"/>
              <w:rPr>
                <w:lang w:eastAsia="en-US"/>
              </w:rPr>
            </w:pPr>
            <w:r w:rsidRPr="00291E91">
              <w:rPr>
                <w:sz w:val="22"/>
                <w:szCs w:val="22"/>
                <w:lang w:eastAsia="en-US"/>
              </w:rPr>
              <w:t>Количество присуждаемых баллов</w:t>
            </w:r>
          </w:p>
        </w:tc>
      </w:tr>
      <w:tr w:rsidR="00187E9A" w:rsidRPr="00291E91" w14:paraId="299355AD" w14:textId="77777777" w:rsidTr="00376BD9">
        <w:trPr>
          <w:cantSplit/>
        </w:trPr>
        <w:tc>
          <w:tcPr>
            <w:tcW w:w="419" w:type="dxa"/>
            <w:tcBorders>
              <w:top w:val="single" w:sz="4" w:space="0" w:color="auto"/>
              <w:left w:val="single" w:sz="4" w:space="0" w:color="auto"/>
              <w:bottom w:val="single" w:sz="4" w:space="0" w:color="auto"/>
              <w:right w:val="single" w:sz="4" w:space="0" w:color="auto"/>
            </w:tcBorders>
          </w:tcPr>
          <w:p w14:paraId="4EB5F7D3" w14:textId="77777777" w:rsidR="00187E9A" w:rsidRPr="00291E91" w:rsidRDefault="00187E9A" w:rsidP="00376BD9">
            <w:pPr>
              <w:widowControl w:val="0"/>
              <w:tabs>
                <w:tab w:val="num" w:pos="720"/>
              </w:tabs>
              <w:spacing w:line="252"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35F14A32" w14:textId="77777777" w:rsidR="00187E9A" w:rsidRPr="00291E91" w:rsidRDefault="00187E9A" w:rsidP="00376BD9">
            <w:pPr>
              <w:widowControl w:val="0"/>
              <w:tabs>
                <w:tab w:val="num" w:pos="720"/>
              </w:tabs>
              <w:spacing w:line="252" w:lineRule="auto"/>
              <w:jc w:val="both"/>
              <w:rPr>
                <w:lang w:eastAsia="en-US"/>
              </w:rPr>
            </w:pPr>
            <w:r w:rsidRPr="00291E91">
              <w:rPr>
                <w:sz w:val="22"/>
                <w:szCs w:val="22"/>
                <w:lang w:eastAsia="en-US"/>
              </w:rPr>
              <w:t>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04B83343" w14:textId="77777777" w:rsidR="00187E9A" w:rsidRPr="00291E91" w:rsidRDefault="00187E9A" w:rsidP="00376BD9">
            <w:pPr>
              <w:widowControl w:val="0"/>
              <w:tabs>
                <w:tab w:val="num" w:pos="720"/>
              </w:tabs>
              <w:spacing w:line="252" w:lineRule="auto"/>
              <w:jc w:val="both"/>
              <w:rPr>
                <w:lang w:eastAsia="en-US"/>
              </w:rPr>
            </w:pPr>
            <w:r w:rsidRPr="00291E91">
              <w:rPr>
                <w:sz w:val="22"/>
                <w:szCs w:val="22"/>
                <w:lang w:eastAsia="en-US"/>
              </w:rPr>
              <w:t>Весовой коэффициент – 40% (</w:t>
            </w:r>
            <w:r w:rsidRPr="00291E91">
              <w:rPr>
                <w:i/>
                <w:sz w:val="22"/>
                <w:szCs w:val="22"/>
                <w:lang w:eastAsia="en-US"/>
              </w:rPr>
              <w:t>Ка</w:t>
            </w:r>
            <w:r w:rsidRPr="00291E91">
              <w:rPr>
                <w:sz w:val="22"/>
                <w:szCs w:val="22"/>
                <w:lang w:eastAsia="en-US"/>
              </w:rPr>
              <w:t xml:space="preserve"> = 0,4)</w:t>
            </w:r>
          </w:p>
        </w:tc>
      </w:tr>
      <w:tr w:rsidR="00187E9A" w:rsidRPr="00291E91" w14:paraId="403CDE5A" w14:textId="77777777" w:rsidTr="00376BD9">
        <w:trPr>
          <w:cantSplit/>
        </w:trPr>
        <w:tc>
          <w:tcPr>
            <w:tcW w:w="419" w:type="dxa"/>
            <w:tcBorders>
              <w:top w:val="single" w:sz="4" w:space="0" w:color="auto"/>
              <w:left w:val="single" w:sz="4" w:space="0" w:color="auto"/>
              <w:bottom w:val="single" w:sz="4" w:space="0" w:color="auto"/>
              <w:right w:val="single" w:sz="4" w:space="0" w:color="auto"/>
            </w:tcBorders>
            <w:hideMark/>
          </w:tcPr>
          <w:p w14:paraId="144A9A81" w14:textId="77777777" w:rsidR="00187E9A" w:rsidRPr="00291E91" w:rsidRDefault="00187E9A" w:rsidP="00376BD9">
            <w:pPr>
              <w:widowControl w:val="0"/>
              <w:tabs>
                <w:tab w:val="num" w:pos="720"/>
              </w:tabs>
              <w:spacing w:line="252" w:lineRule="auto"/>
              <w:jc w:val="center"/>
              <w:rPr>
                <w:lang w:eastAsia="en-US"/>
              </w:rPr>
            </w:pPr>
            <w:r w:rsidRPr="00291E91">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0D15F360" w14:textId="77777777" w:rsidR="00187E9A" w:rsidRPr="00291E91" w:rsidRDefault="00187E9A" w:rsidP="00376BD9">
            <w:pPr>
              <w:widowControl w:val="0"/>
              <w:tabs>
                <w:tab w:val="num" w:pos="720"/>
              </w:tabs>
              <w:spacing w:line="252" w:lineRule="auto"/>
              <w:jc w:val="both"/>
              <w:rPr>
                <w:lang w:val="en-US" w:eastAsia="en-US"/>
              </w:rPr>
            </w:pPr>
            <w:r w:rsidRPr="00291E91">
              <w:rPr>
                <w:sz w:val="22"/>
                <w:szCs w:val="22"/>
                <w:lang w:eastAsia="en-US"/>
              </w:rPr>
              <w:t>Цена договора (</w:t>
            </w:r>
            <w:r w:rsidRPr="00291E91">
              <w:rPr>
                <w:i/>
                <w:sz w:val="22"/>
                <w:szCs w:val="22"/>
                <w:lang w:val="en-US" w:eastAsia="en-US"/>
              </w:rPr>
              <w:t>Rai</w:t>
            </w:r>
            <w:r w:rsidRPr="00291E91">
              <w:rPr>
                <w:sz w:val="22"/>
                <w:szCs w:val="22"/>
                <w:lang w:val="en-US" w:eastAsia="en-US"/>
              </w:rPr>
              <w:t>)</w:t>
            </w:r>
          </w:p>
        </w:tc>
        <w:tc>
          <w:tcPr>
            <w:tcW w:w="6546" w:type="dxa"/>
            <w:gridSpan w:val="4"/>
            <w:tcBorders>
              <w:top w:val="single" w:sz="4" w:space="0" w:color="auto"/>
              <w:left w:val="single" w:sz="4" w:space="0" w:color="auto"/>
              <w:bottom w:val="single" w:sz="4" w:space="0" w:color="auto"/>
              <w:right w:val="single" w:sz="4" w:space="0" w:color="auto"/>
            </w:tcBorders>
            <w:hideMark/>
          </w:tcPr>
          <w:p w14:paraId="1E26594F" w14:textId="77777777" w:rsidR="00187E9A" w:rsidRPr="00291E91" w:rsidRDefault="00187E9A" w:rsidP="00376BD9">
            <w:pPr>
              <w:spacing w:line="252" w:lineRule="auto"/>
              <w:rPr>
                <w:lang w:eastAsia="en-US"/>
              </w:rPr>
            </w:pPr>
            <w:r w:rsidRPr="00291E91">
              <w:rPr>
                <w:sz w:val="22"/>
                <w:szCs w:val="22"/>
                <w:lang w:eastAsia="en-US"/>
              </w:rPr>
              <w:t>Определяется по формуле.</w:t>
            </w:r>
          </w:p>
        </w:tc>
      </w:tr>
      <w:tr w:rsidR="00187E9A" w:rsidRPr="00291E91" w14:paraId="7B0E1C1D" w14:textId="77777777" w:rsidTr="00376BD9">
        <w:trPr>
          <w:cantSplit/>
          <w:trHeight w:val="277"/>
        </w:trPr>
        <w:tc>
          <w:tcPr>
            <w:tcW w:w="419" w:type="dxa"/>
            <w:tcBorders>
              <w:top w:val="single" w:sz="4" w:space="0" w:color="auto"/>
              <w:left w:val="single" w:sz="4" w:space="0" w:color="auto"/>
              <w:bottom w:val="single" w:sz="4" w:space="0" w:color="auto"/>
              <w:right w:val="single" w:sz="4" w:space="0" w:color="auto"/>
            </w:tcBorders>
          </w:tcPr>
          <w:p w14:paraId="7A2AF470" w14:textId="77777777" w:rsidR="00187E9A" w:rsidRPr="00291E91" w:rsidRDefault="00187E9A" w:rsidP="00376BD9">
            <w:pPr>
              <w:widowControl w:val="0"/>
              <w:tabs>
                <w:tab w:val="num" w:pos="720"/>
              </w:tabs>
              <w:spacing w:line="252"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5CF07368" w14:textId="77777777" w:rsidR="00187E9A" w:rsidRPr="00291E91" w:rsidRDefault="00187E9A" w:rsidP="00376BD9">
            <w:pPr>
              <w:widowControl w:val="0"/>
              <w:tabs>
                <w:tab w:val="num" w:pos="720"/>
              </w:tabs>
              <w:spacing w:line="252" w:lineRule="auto"/>
              <w:jc w:val="both"/>
              <w:rPr>
                <w:lang w:eastAsia="en-US"/>
              </w:rPr>
            </w:pPr>
            <w:r w:rsidRPr="00291E91">
              <w:rPr>
                <w:sz w:val="22"/>
                <w:szCs w:val="22"/>
                <w:lang w:eastAsia="en-US"/>
              </w:rPr>
              <w:t>Неценовые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0F884D67" w14:textId="77777777" w:rsidR="00187E9A" w:rsidRPr="00291E91" w:rsidRDefault="00187E9A" w:rsidP="00376BD9">
            <w:pPr>
              <w:widowControl w:val="0"/>
              <w:tabs>
                <w:tab w:val="num" w:pos="720"/>
              </w:tabs>
              <w:spacing w:line="252" w:lineRule="auto"/>
              <w:jc w:val="both"/>
              <w:rPr>
                <w:lang w:eastAsia="en-US"/>
              </w:rPr>
            </w:pPr>
            <w:r w:rsidRPr="00291E91">
              <w:rPr>
                <w:sz w:val="22"/>
                <w:szCs w:val="22"/>
                <w:lang w:eastAsia="en-US"/>
              </w:rPr>
              <w:t>Весовой коэффициент – 60% (</w:t>
            </w:r>
            <w:r w:rsidRPr="00291E91">
              <w:rPr>
                <w:i/>
                <w:sz w:val="22"/>
                <w:szCs w:val="22"/>
                <w:lang w:eastAsia="en-US"/>
              </w:rPr>
              <w:t>К</w:t>
            </w:r>
            <w:r w:rsidRPr="00291E91">
              <w:rPr>
                <w:i/>
                <w:sz w:val="22"/>
                <w:szCs w:val="22"/>
                <w:lang w:val="en-US" w:eastAsia="en-US"/>
              </w:rPr>
              <w:t>b</w:t>
            </w:r>
            <w:r w:rsidRPr="00291E91">
              <w:rPr>
                <w:sz w:val="22"/>
                <w:szCs w:val="22"/>
                <w:lang w:eastAsia="en-US"/>
              </w:rPr>
              <w:t xml:space="preserve"> = 0,6)</w:t>
            </w:r>
          </w:p>
        </w:tc>
      </w:tr>
      <w:tr w:rsidR="00187E9A" w:rsidRPr="00291E91" w14:paraId="06E57F8E" w14:textId="77777777" w:rsidTr="00376BD9">
        <w:trPr>
          <w:cantSplit/>
          <w:trHeight w:val="221"/>
        </w:trPr>
        <w:tc>
          <w:tcPr>
            <w:tcW w:w="419" w:type="dxa"/>
            <w:tcBorders>
              <w:top w:val="single" w:sz="4" w:space="0" w:color="auto"/>
              <w:left w:val="single" w:sz="4" w:space="0" w:color="auto"/>
              <w:bottom w:val="single" w:sz="4" w:space="0" w:color="auto"/>
              <w:right w:val="single" w:sz="4" w:space="0" w:color="auto"/>
            </w:tcBorders>
          </w:tcPr>
          <w:p w14:paraId="67599179" w14:textId="77777777" w:rsidR="00187E9A" w:rsidRPr="00291E91" w:rsidRDefault="00187E9A" w:rsidP="00376BD9">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vAlign w:val="center"/>
            <w:hideMark/>
          </w:tcPr>
          <w:p w14:paraId="722EC26B" w14:textId="77777777" w:rsidR="00187E9A" w:rsidRPr="00291E91" w:rsidRDefault="00187E9A" w:rsidP="00376BD9">
            <w:pPr>
              <w:spacing w:line="252" w:lineRule="auto"/>
              <w:rPr>
                <w:sz w:val="22"/>
                <w:szCs w:val="22"/>
                <w:lang w:eastAsia="en-US"/>
              </w:rPr>
            </w:pPr>
            <w:r w:rsidRPr="00291E91">
              <w:rPr>
                <w:sz w:val="22"/>
                <w:szCs w:val="22"/>
                <w:lang w:eastAsia="en-US"/>
              </w:rPr>
              <w:t>Критерии закупки, предъявляемые к товарам, работам, услугам, а также к условиям исполнения договора:</w:t>
            </w:r>
          </w:p>
        </w:tc>
      </w:tr>
      <w:tr w:rsidR="00187E9A" w:rsidRPr="00291E91" w14:paraId="70F3FD02" w14:textId="77777777" w:rsidTr="00376BD9">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68464F20" w14:textId="51147058" w:rsidR="00187E9A" w:rsidRPr="00291E91" w:rsidRDefault="00414844" w:rsidP="00376BD9">
            <w:pPr>
              <w:widowControl w:val="0"/>
              <w:tabs>
                <w:tab w:val="num" w:pos="720"/>
              </w:tabs>
              <w:spacing w:line="252" w:lineRule="auto"/>
              <w:jc w:val="center"/>
              <w:rPr>
                <w:lang w:eastAsia="en-US"/>
              </w:rPr>
            </w:pPr>
            <w:r>
              <w:rPr>
                <w:sz w:val="22"/>
                <w:szCs w:val="22"/>
                <w:lang w:eastAsia="en-US"/>
              </w:rPr>
              <w:t>3</w:t>
            </w:r>
            <w:r w:rsidR="00187E9A" w:rsidRPr="00291E91">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6C566174" w14:textId="77777777" w:rsidR="00187E9A" w:rsidRPr="00291E91" w:rsidRDefault="00187E9A" w:rsidP="00376BD9">
            <w:pPr>
              <w:suppressAutoHyphens/>
              <w:snapToGrid w:val="0"/>
              <w:spacing w:line="252" w:lineRule="auto"/>
              <w:rPr>
                <w:shd w:val="clear" w:color="auto" w:fill="FFFFFF"/>
                <w:lang w:eastAsia="en-US"/>
              </w:rPr>
            </w:pPr>
            <w:r w:rsidRPr="00291E91">
              <w:rPr>
                <w:sz w:val="22"/>
                <w:szCs w:val="22"/>
                <w:shd w:val="clear" w:color="auto" w:fill="FFFFFF"/>
                <w:lang w:eastAsia="en-US"/>
              </w:rPr>
              <w:t>Порядок оплаты товара.</w:t>
            </w:r>
          </w:p>
          <w:p w14:paraId="48E58F62" w14:textId="77777777" w:rsidR="00187E9A" w:rsidRPr="00291E91" w:rsidRDefault="00187E9A" w:rsidP="00376BD9">
            <w:pPr>
              <w:suppressAutoHyphens/>
              <w:snapToGrid w:val="0"/>
              <w:spacing w:line="252" w:lineRule="auto"/>
              <w:rPr>
                <w:shd w:val="clear" w:color="auto" w:fill="FFFFFF"/>
                <w:lang w:eastAsia="en-US"/>
              </w:rPr>
            </w:pPr>
            <w:r w:rsidRPr="00291E91">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29BA8057" w14:textId="77777777" w:rsidR="00187E9A" w:rsidRPr="00291E91" w:rsidRDefault="00187E9A" w:rsidP="00376BD9">
            <w:pPr>
              <w:widowControl w:val="0"/>
              <w:tabs>
                <w:tab w:val="num" w:pos="720"/>
              </w:tabs>
              <w:spacing w:line="252" w:lineRule="auto"/>
              <w:jc w:val="both"/>
              <w:rPr>
                <w:lang w:eastAsia="en-US"/>
              </w:rPr>
            </w:pPr>
            <w:r w:rsidRPr="00291E91">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291E91">
              <w:rPr>
                <w:i/>
                <w:sz w:val="22"/>
                <w:szCs w:val="22"/>
                <w:shd w:val="clear" w:color="auto" w:fill="FFFFFF"/>
                <w:lang w:val="en-US" w:eastAsia="en-US"/>
              </w:rPr>
              <w:t>Rci</w:t>
            </w:r>
            <w:proofErr w:type="spellEnd"/>
            <w:r w:rsidRPr="00291E91">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72DA45FF" w14:textId="77777777" w:rsidR="00187E9A" w:rsidRPr="00291E91" w:rsidRDefault="00187E9A" w:rsidP="00376BD9">
            <w:pPr>
              <w:widowControl w:val="0"/>
              <w:tabs>
                <w:tab w:val="num" w:pos="720"/>
              </w:tabs>
              <w:spacing w:line="252" w:lineRule="auto"/>
              <w:jc w:val="center"/>
              <w:rPr>
                <w:lang w:eastAsia="en-US"/>
              </w:rPr>
            </w:pPr>
            <w:r w:rsidRPr="00291E91">
              <w:rPr>
                <w:sz w:val="22"/>
                <w:szCs w:val="22"/>
                <w:lang w:eastAsia="en-US"/>
              </w:rPr>
              <w:t>авансирование</w:t>
            </w:r>
          </w:p>
        </w:tc>
        <w:tc>
          <w:tcPr>
            <w:tcW w:w="2182" w:type="dxa"/>
            <w:gridSpan w:val="2"/>
            <w:tcBorders>
              <w:top w:val="single" w:sz="4" w:space="0" w:color="auto"/>
              <w:left w:val="single" w:sz="4" w:space="0" w:color="auto"/>
              <w:bottom w:val="single" w:sz="4" w:space="0" w:color="auto"/>
              <w:right w:val="single" w:sz="4" w:space="0" w:color="auto"/>
            </w:tcBorders>
            <w:hideMark/>
          </w:tcPr>
          <w:p w14:paraId="3ABC30E9" w14:textId="77777777" w:rsidR="00187E9A" w:rsidRPr="00291E91" w:rsidRDefault="00187E9A" w:rsidP="00376BD9">
            <w:pPr>
              <w:widowControl w:val="0"/>
              <w:tabs>
                <w:tab w:val="num" w:pos="720"/>
              </w:tabs>
              <w:spacing w:line="252" w:lineRule="auto"/>
              <w:jc w:val="center"/>
              <w:rPr>
                <w:lang w:eastAsia="en-US"/>
              </w:rPr>
            </w:pPr>
            <w:r w:rsidRPr="00291E91">
              <w:rPr>
                <w:sz w:val="22"/>
                <w:szCs w:val="22"/>
                <w:lang w:eastAsia="en-US"/>
              </w:rPr>
              <w:t>Отсрочка платежа от 1 до 6 рабочих дней</w:t>
            </w:r>
          </w:p>
        </w:tc>
        <w:tc>
          <w:tcPr>
            <w:tcW w:w="2182" w:type="dxa"/>
            <w:tcBorders>
              <w:top w:val="single" w:sz="4" w:space="0" w:color="auto"/>
              <w:left w:val="single" w:sz="4" w:space="0" w:color="auto"/>
              <w:bottom w:val="single" w:sz="4" w:space="0" w:color="auto"/>
              <w:right w:val="single" w:sz="4" w:space="0" w:color="auto"/>
            </w:tcBorders>
            <w:hideMark/>
          </w:tcPr>
          <w:p w14:paraId="60AD3C6D" w14:textId="77777777" w:rsidR="00187E9A" w:rsidRPr="00291E91" w:rsidRDefault="00187E9A" w:rsidP="00376BD9">
            <w:pPr>
              <w:widowControl w:val="0"/>
              <w:tabs>
                <w:tab w:val="num" w:pos="720"/>
              </w:tabs>
              <w:spacing w:line="252" w:lineRule="auto"/>
              <w:jc w:val="center"/>
              <w:rPr>
                <w:lang w:eastAsia="en-US"/>
              </w:rPr>
            </w:pPr>
            <w:r w:rsidRPr="00291E91">
              <w:rPr>
                <w:sz w:val="22"/>
                <w:szCs w:val="22"/>
                <w:lang w:eastAsia="en-US"/>
              </w:rPr>
              <w:t>Отсрочка платежа 7 рабочих дней</w:t>
            </w:r>
          </w:p>
        </w:tc>
      </w:tr>
      <w:tr w:rsidR="00187E9A" w:rsidRPr="00291E91" w14:paraId="4D030494" w14:textId="77777777" w:rsidTr="00376BD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3E26A4" w14:textId="77777777" w:rsidR="00187E9A" w:rsidRPr="00291E91" w:rsidRDefault="00187E9A" w:rsidP="00376BD9">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5D5796" w14:textId="77777777" w:rsidR="00187E9A" w:rsidRPr="00291E91" w:rsidRDefault="00187E9A" w:rsidP="00376BD9">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69F618EA" w14:textId="77777777" w:rsidR="00187E9A" w:rsidRPr="00291E91" w:rsidRDefault="00187E9A" w:rsidP="00376BD9">
            <w:pPr>
              <w:widowControl w:val="0"/>
              <w:tabs>
                <w:tab w:val="num" w:pos="720"/>
              </w:tabs>
              <w:spacing w:line="252" w:lineRule="auto"/>
              <w:jc w:val="center"/>
              <w:rPr>
                <w:lang w:eastAsia="en-US"/>
              </w:rPr>
            </w:pPr>
            <w:r w:rsidRPr="00291E91">
              <w:rPr>
                <w:sz w:val="22"/>
                <w:szCs w:val="22"/>
                <w:lang w:eastAsia="en-US"/>
              </w:rPr>
              <w:t>0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2126B9ED" w14:textId="77777777" w:rsidR="00187E9A" w:rsidRPr="00291E91" w:rsidRDefault="00187E9A" w:rsidP="00376BD9">
            <w:pPr>
              <w:widowControl w:val="0"/>
              <w:tabs>
                <w:tab w:val="num" w:pos="720"/>
              </w:tabs>
              <w:spacing w:line="252" w:lineRule="auto"/>
              <w:jc w:val="center"/>
              <w:rPr>
                <w:lang w:eastAsia="en-US"/>
              </w:rPr>
            </w:pPr>
            <w:r w:rsidRPr="00291E91">
              <w:rPr>
                <w:sz w:val="22"/>
                <w:szCs w:val="22"/>
                <w:lang w:eastAsia="en-US"/>
              </w:rPr>
              <w:t>15 баллов</w:t>
            </w:r>
          </w:p>
        </w:tc>
        <w:tc>
          <w:tcPr>
            <w:tcW w:w="2182" w:type="dxa"/>
            <w:tcBorders>
              <w:top w:val="single" w:sz="4" w:space="0" w:color="auto"/>
              <w:left w:val="single" w:sz="4" w:space="0" w:color="auto"/>
              <w:bottom w:val="single" w:sz="4" w:space="0" w:color="auto"/>
              <w:right w:val="single" w:sz="4" w:space="0" w:color="auto"/>
            </w:tcBorders>
            <w:hideMark/>
          </w:tcPr>
          <w:p w14:paraId="65B788AB" w14:textId="77777777" w:rsidR="00187E9A" w:rsidRPr="00291E91" w:rsidRDefault="00187E9A" w:rsidP="00376BD9">
            <w:pPr>
              <w:widowControl w:val="0"/>
              <w:tabs>
                <w:tab w:val="num" w:pos="720"/>
              </w:tabs>
              <w:spacing w:line="252" w:lineRule="auto"/>
              <w:jc w:val="center"/>
              <w:rPr>
                <w:lang w:eastAsia="en-US"/>
              </w:rPr>
            </w:pPr>
            <w:r w:rsidRPr="00291E91">
              <w:rPr>
                <w:sz w:val="22"/>
                <w:szCs w:val="22"/>
                <w:lang w:eastAsia="en-US"/>
              </w:rPr>
              <w:t>30 баллов</w:t>
            </w:r>
          </w:p>
        </w:tc>
      </w:tr>
      <w:tr w:rsidR="00187E9A" w:rsidRPr="00291E91" w14:paraId="7C31F6DC" w14:textId="77777777" w:rsidTr="00376BD9">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691475DA" w14:textId="0B984FF7" w:rsidR="00187E9A" w:rsidRPr="00291E91" w:rsidRDefault="00F73D41" w:rsidP="00376BD9">
            <w:pPr>
              <w:widowControl w:val="0"/>
              <w:tabs>
                <w:tab w:val="num" w:pos="720"/>
              </w:tabs>
              <w:spacing w:line="252" w:lineRule="auto"/>
              <w:jc w:val="center"/>
              <w:rPr>
                <w:lang w:eastAsia="en-US"/>
              </w:rPr>
            </w:pPr>
            <w:r>
              <w:rPr>
                <w:sz w:val="22"/>
                <w:szCs w:val="22"/>
                <w:lang w:eastAsia="en-US"/>
              </w:rPr>
              <w:t>4</w:t>
            </w:r>
            <w:r w:rsidR="00187E9A" w:rsidRPr="00291E91">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0FA0DD3" w14:textId="77777777" w:rsidR="00187E9A" w:rsidRPr="00291E91" w:rsidRDefault="00187E9A" w:rsidP="00376BD9">
            <w:pPr>
              <w:suppressAutoHyphens/>
              <w:snapToGrid w:val="0"/>
              <w:spacing w:line="252" w:lineRule="auto"/>
              <w:rPr>
                <w:shd w:val="clear" w:color="auto" w:fill="FFFFFF"/>
                <w:lang w:eastAsia="en-US"/>
              </w:rPr>
            </w:pPr>
            <w:r w:rsidRPr="00291E91">
              <w:rPr>
                <w:sz w:val="22"/>
                <w:szCs w:val="22"/>
                <w:shd w:val="clear" w:color="auto" w:fill="FFFFFF"/>
                <w:lang w:eastAsia="en-US"/>
              </w:rPr>
              <w:t>Место разрешения споров в судебном порядке (</w:t>
            </w:r>
            <w:r w:rsidRPr="00291E91">
              <w:rPr>
                <w:i/>
                <w:sz w:val="22"/>
                <w:szCs w:val="22"/>
                <w:shd w:val="clear" w:color="auto" w:fill="FFFFFF"/>
                <w:lang w:val="en-US" w:eastAsia="en-US"/>
              </w:rPr>
              <w:t>Rei</w:t>
            </w:r>
            <w:r w:rsidRPr="00291E91">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3F14B7E" w14:textId="77777777" w:rsidR="00187E9A" w:rsidRPr="00291E91" w:rsidRDefault="00187E9A" w:rsidP="00376BD9">
            <w:pPr>
              <w:widowControl w:val="0"/>
              <w:tabs>
                <w:tab w:val="num" w:pos="720"/>
              </w:tabs>
              <w:spacing w:line="252" w:lineRule="auto"/>
              <w:jc w:val="center"/>
              <w:rPr>
                <w:lang w:eastAsia="en-US"/>
              </w:rPr>
            </w:pPr>
            <w:r w:rsidRPr="00291E91">
              <w:rPr>
                <w:sz w:val="22"/>
                <w:szCs w:val="22"/>
                <w:lang w:eastAsia="en-US"/>
              </w:rPr>
              <w:t>Волгоградская обл.</w:t>
            </w:r>
          </w:p>
        </w:tc>
        <w:tc>
          <w:tcPr>
            <w:tcW w:w="3273" w:type="dxa"/>
            <w:gridSpan w:val="2"/>
            <w:tcBorders>
              <w:top w:val="single" w:sz="4" w:space="0" w:color="auto"/>
              <w:left w:val="single" w:sz="4" w:space="0" w:color="auto"/>
              <w:bottom w:val="single" w:sz="4" w:space="0" w:color="auto"/>
              <w:right w:val="single" w:sz="4" w:space="0" w:color="auto"/>
            </w:tcBorders>
            <w:hideMark/>
          </w:tcPr>
          <w:p w14:paraId="7AE9F391" w14:textId="77777777" w:rsidR="00187E9A" w:rsidRPr="00291E91" w:rsidRDefault="00187E9A" w:rsidP="00376BD9">
            <w:pPr>
              <w:widowControl w:val="0"/>
              <w:tabs>
                <w:tab w:val="num" w:pos="720"/>
              </w:tabs>
              <w:spacing w:line="252" w:lineRule="auto"/>
              <w:jc w:val="center"/>
              <w:rPr>
                <w:lang w:eastAsia="en-US"/>
              </w:rPr>
            </w:pPr>
            <w:r w:rsidRPr="00291E91">
              <w:rPr>
                <w:sz w:val="22"/>
                <w:szCs w:val="22"/>
                <w:lang w:eastAsia="en-US"/>
              </w:rPr>
              <w:t>Иное</w:t>
            </w:r>
          </w:p>
        </w:tc>
      </w:tr>
      <w:tr w:rsidR="00187E9A" w:rsidRPr="00291E91" w14:paraId="698AD342" w14:textId="77777777" w:rsidTr="00376BD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D8596C" w14:textId="77777777" w:rsidR="00187E9A" w:rsidRPr="00291E91" w:rsidRDefault="00187E9A" w:rsidP="00376BD9">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EB55AF" w14:textId="77777777" w:rsidR="00187E9A" w:rsidRPr="00291E91" w:rsidRDefault="00187E9A" w:rsidP="00376BD9">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0842DF10" w14:textId="77777777" w:rsidR="00187E9A" w:rsidRPr="00291E91" w:rsidRDefault="00187E9A" w:rsidP="00376BD9">
            <w:pPr>
              <w:widowControl w:val="0"/>
              <w:tabs>
                <w:tab w:val="num" w:pos="720"/>
              </w:tabs>
              <w:spacing w:line="252" w:lineRule="auto"/>
              <w:jc w:val="center"/>
              <w:rPr>
                <w:lang w:eastAsia="en-US"/>
              </w:rPr>
            </w:pPr>
            <w:r w:rsidRPr="00291E91">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08741D0B" w14:textId="292E579C" w:rsidR="00187E9A" w:rsidRPr="00291E91" w:rsidRDefault="00414844" w:rsidP="00376BD9">
            <w:pPr>
              <w:widowControl w:val="0"/>
              <w:tabs>
                <w:tab w:val="num" w:pos="720"/>
              </w:tabs>
              <w:spacing w:line="252" w:lineRule="auto"/>
              <w:jc w:val="center"/>
              <w:rPr>
                <w:lang w:eastAsia="en-US"/>
              </w:rPr>
            </w:pPr>
            <w:r>
              <w:rPr>
                <w:sz w:val="22"/>
                <w:szCs w:val="22"/>
                <w:lang w:eastAsia="en-US"/>
              </w:rPr>
              <w:t>10</w:t>
            </w:r>
            <w:r w:rsidR="00187E9A" w:rsidRPr="00291E91">
              <w:rPr>
                <w:sz w:val="22"/>
                <w:szCs w:val="22"/>
                <w:lang w:eastAsia="en-US"/>
              </w:rPr>
              <w:t xml:space="preserve"> баллов</w:t>
            </w:r>
          </w:p>
        </w:tc>
      </w:tr>
      <w:tr w:rsidR="00187E9A" w:rsidRPr="00291E91" w14:paraId="1F0996CE" w14:textId="77777777" w:rsidTr="00376BD9">
        <w:trPr>
          <w:cantSplit/>
          <w:trHeight w:val="292"/>
        </w:trPr>
        <w:tc>
          <w:tcPr>
            <w:tcW w:w="419" w:type="dxa"/>
            <w:tcBorders>
              <w:top w:val="single" w:sz="4" w:space="0" w:color="auto"/>
              <w:left w:val="single" w:sz="4" w:space="0" w:color="auto"/>
              <w:bottom w:val="single" w:sz="4" w:space="0" w:color="auto"/>
              <w:right w:val="single" w:sz="4" w:space="0" w:color="auto"/>
            </w:tcBorders>
          </w:tcPr>
          <w:p w14:paraId="0DD787E3" w14:textId="77777777" w:rsidR="00187E9A" w:rsidRPr="00291E91" w:rsidRDefault="00187E9A" w:rsidP="00376BD9">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hideMark/>
          </w:tcPr>
          <w:p w14:paraId="2084BB13" w14:textId="77777777" w:rsidR="00187E9A" w:rsidRPr="00291E91" w:rsidRDefault="00187E9A" w:rsidP="00376BD9">
            <w:pPr>
              <w:tabs>
                <w:tab w:val="left" w:pos="2085"/>
              </w:tabs>
              <w:spacing w:line="252" w:lineRule="auto"/>
              <w:rPr>
                <w:sz w:val="22"/>
                <w:szCs w:val="22"/>
                <w:lang w:eastAsia="en-US"/>
              </w:rPr>
            </w:pPr>
            <w:r w:rsidRPr="00291E91">
              <w:rPr>
                <w:sz w:val="22"/>
                <w:szCs w:val="22"/>
                <w:lang w:eastAsia="en-US"/>
              </w:rPr>
              <w:t>Критерии закупки, предъявляемые к участникам конкурентной закупки:</w:t>
            </w:r>
          </w:p>
        </w:tc>
      </w:tr>
      <w:tr w:rsidR="00187E9A" w:rsidRPr="00291E91" w14:paraId="0EE01191" w14:textId="77777777" w:rsidTr="00376BD9">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4DEB1A94" w14:textId="5D734B30" w:rsidR="00187E9A" w:rsidRPr="00291E91" w:rsidRDefault="00F73D41" w:rsidP="00376BD9">
            <w:pPr>
              <w:widowControl w:val="0"/>
              <w:tabs>
                <w:tab w:val="num" w:pos="720"/>
              </w:tabs>
              <w:spacing w:line="252" w:lineRule="auto"/>
              <w:jc w:val="center"/>
              <w:rPr>
                <w:lang w:eastAsia="en-US"/>
              </w:rPr>
            </w:pPr>
            <w:r>
              <w:rPr>
                <w:sz w:val="22"/>
                <w:szCs w:val="22"/>
                <w:lang w:eastAsia="en-US"/>
              </w:rPr>
              <w:t>5</w:t>
            </w:r>
            <w:r w:rsidR="00187E9A" w:rsidRPr="00291E91">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F676D04" w14:textId="77777777" w:rsidR="00187E9A" w:rsidRPr="00291E91" w:rsidRDefault="00187E9A" w:rsidP="00376BD9">
            <w:pPr>
              <w:widowControl w:val="0"/>
              <w:tabs>
                <w:tab w:val="num" w:pos="720"/>
              </w:tabs>
              <w:spacing w:line="252" w:lineRule="auto"/>
              <w:jc w:val="both"/>
              <w:rPr>
                <w:lang w:eastAsia="en-US"/>
              </w:rPr>
            </w:pPr>
            <w:r w:rsidRPr="00291E91">
              <w:rPr>
                <w:sz w:val="22"/>
                <w:szCs w:val="22"/>
                <w:lang w:eastAsia="en-US"/>
              </w:rPr>
              <w:t>Стаж работы на рынке (</w:t>
            </w:r>
            <w:proofErr w:type="spellStart"/>
            <w:r w:rsidRPr="00291E91">
              <w:rPr>
                <w:i/>
                <w:sz w:val="22"/>
                <w:szCs w:val="22"/>
                <w:lang w:val="en-US" w:eastAsia="en-US"/>
              </w:rPr>
              <w:t>Rhi</w:t>
            </w:r>
            <w:proofErr w:type="spellEnd"/>
            <w:r w:rsidRPr="00291E91">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4DCE16B5" w14:textId="3EFA6085" w:rsidR="00187E9A" w:rsidRPr="00291E91" w:rsidRDefault="00187E9A" w:rsidP="00376BD9">
            <w:pPr>
              <w:spacing w:line="252" w:lineRule="auto"/>
              <w:jc w:val="center"/>
              <w:rPr>
                <w:lang w:eastAsia="en-US"/>
              </w:rPr>
            </w:pPr>
            <w:r w:rsidRPr="00291E91">
              <w:rPr>
                <w:sz w:val="22"/>
                <w:szCs w:val="22"/>
                <w:lang w:eastAsia="en-US"/>
              </w:rPr>
              <w:t xml:space="preserve">до </w:t>
            </w:r>
            <w:r w:rsidR="00D20CCC">
              <w:rPr>
                <w:sz w:val="22"/>
                <w:szCs w:val="22"/>
                <w:lang w:eastAsia="en-US"/>
              </w:rPr>
              <w:t>10</w:t>
            </w:r>
            <w:r w:rsidRPr="00291E91">
              <w:rPr>
                <w:sz w:val="22"/>
                <w:szCs w:val="22"/>
                <w:lang w:eastAsia="en-US"/>
              </w:rPr>
              <w:t xml:space="preserve"> лет</w:t>
            </w:r>
          </w:p>
        </w:tc>
        <w:tc>
          <w:tcPr>
            <w:tcW w:w="3273" w:type="dxa"/>
            <w:gridSpan w:val="2"/>
            <w:tcBorders>
              <w:top w:val="single" w:sz="4" w:space="0" w:color="auto"/>
              <w:left w:val="single" w:sz="4" w:space="0" w:color="auto"/>
              <w:bottom w:val="single" w:sz="4" w:space="0" w:color="auto"/>
              <w:right w:val="single" w:sz="4" w:space="0" w:color="auto"/>
            </w:tcBorders>
            <w:hideMark/>
          </w:tcPr>
          <w:p w14:paraId="7649F8F0" w14:textId="61FB1798" w:rsidR="00187E9A" w:rsidRPr="00291E91" w:rsidRDefault="00187E9A" w:rsidP="00376BD9">
            <w:pPr>
              <w:spacing w:line="252" w:lineRule="auto"/>
              <w:jc w:val="center"/>
              <w:rPr>
                <w:lang w:eastAsia="en-US"/>
              </w:rPr>
            </w:pPr>
            <w:r w:rsidRPr="00291E91">
              <w:rPr>
                <w:sz w:val="22"/>
                <w:szCs w:val="22"/>
                <w:lang w:eastAsia="en-US"/>
              </w:rPr>
              <w:t xml:space="preserve">Свыше </w:t>
            </w:r>
            <w:r w:rsidR="00D20CCC">
              <w:rPr>
                <w:sz w:val="22"/>
                <w:szCs w:val="22"/>
                <w:lang w:eastAsia="en-US"/>
              </w:rPr>
              <w:t>10</w:t>
            </w:r>
            <w:r w:rsidRPr="00291E91">
              <w:rPr>
                <w:sz w:val="22"/>
                <w:szCs w:val="22"/>
                <w:lang w:eastAsia="en-US"/>
              </w:rPr>
              <w:t xml:space="preserve"> лет</w:t>
            </w:r>
          </w:p>
        </w:tc>
      </w:tr>
      <w:tr w:rsidR="00187E9A" w:rsidRPr="00291E91" w14:paraId="3BA538DF" w14:textId="77777777" w:rsidTr="00376BD9">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0E9D40" w14:textId="77777777" w:rsidR="00187E9A" w:rsidRPr="00291E91" w:rsidRDefault="00187E9A" w:rsidP="00376BD9">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B37538" w14:textId="77777777" w:rsidR="00187E9A" w:rsidRPr="00291E91" w:rsidRDefault="00187E9A" w:rsidP="00376BD9">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BA4BE6E" w14:textId="476F8EB8" w:rsidR="00187E9A" w:rsidRPr="00291E91" w:rsidRDefault="00414844" w:rsidP="00376BD9">
            <w:pPr>
              <w:widowControl w:val="0"/>
              <w:tabs>
                <w:tab w:val="num" w:pos="720"/>
              </w:tabs>
              <w:spacing w:line="252" w:lineRule="auto"/>
              <w:jc w:val="center"/>
              <w:rPr>
                <w:lang w:eastAsia="en-US"/>
              </w:rPr>
            </w:pPr>
            <w:r>
              <w:rPr>
                <w:sz w:val="22"/>
                <w:szCs w:val="22"/>
                <w:lang w:eastAsia="en-US"/>
              </w:rPr>
              <w:t>5</w:t>
            </w:r>
            <w:r w:rsidR="00187E9A" w:rsidRPr="00291E91">
              <w:rPr>
                <w:sz w:val="22"/>
                <w:szCs w:val="22"/>
                <w:lang w:eastAsia="en-US"/>
              </w:rPr>
              <w:t xml:space="preserve">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2A2A810A" w14:textId="5AAFE340" w:rsidR="00187E9A" w:rsidRPr="00291E91" w:rsidRDefault="00D20CCC" w:rsidP="00376BD9">
            <w:pPr>
              <w:widowControl w:val="0"/>
              <w:tabs>
                <w:tab w:val="num" w:pos="720"/>
              </w:tabs>
              <w:spacing w:line="252" w:lineRule="auto"/>
              <w:jc w:val="center"/>
              <w:rPr>
                <w:lang w:eastAsia="en-US"/>
              </w:rPr>
            </w:pPr>
            <w:r>
              <w:rPr>
                <w:sz w:val="22"/>
                <w:szCs w:val="22"/>
                <w:lang w:eastAsia="en-US"/>
              </w:rPr>
              <w:t>1</w:t>
            </w:r>
            <w:r w:rsidR="00414844">
              <w:rPr>
                <w:sz w:val="22"/>
                <w:szCs w:val="22"/>
                <w:lang w:eastAsia="en-US"/>
              </w:rPr>
              <w:t>5</w:t>
            </w:r>
            <w:r w:rsidR="00187E9A" w:rsidRPr="00291E91">
              <w:rPr>
                <w:sz w:val="22"/>
                <w:szCs w:val="22"/>
                <w:lang w:eastAsia="en-US"/>
              </w:rPr>
              <w:t xml:space="preserve"> баллов</w:t>
            </w:r>
          </w:p>
        </w:tc>
      </w:tr>
      <w:tr w:rsidR="00187E9A" w:rsidRPr="00291E91" w14:paraId="35569C08" w14:textId="77777777" w:rsidTr="00376BD9">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4C838D7D" w14:textId="616CEEDB" w:rsidR="00187E9A" w:rsidRPr="00291E91" w:rsidRDefault="00F73D41" w:rsidP="00376BD9">
            <w:pPr>
              <w:widowControl w:val="0"/>
              <w:tabs>
                <w:tab w:val="num" w:pos="720"/>
              </w:tabs>
              <w:spacing w:line="252" w:lineRule="auto"/>
              <w:jc w:val="center"/>
              <w:rPr>
                <w:lang w:eastAsia="en-US"/>
              </w:rPr>
            </w:pPr>
            <w:r>
              <w:rPr>
                <w:sz w:val="22"/>
                <w:szCs w:val="22"/>
                <w:lang w:eastAsia="en-US"/>
              </w:rPr>
              <w:t>6</w:t>
            </w:r>
            <w:r w:rsidR="00187E9A" w:rsidRPr="00291E91">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6DD7E360" w14:textId="77777777" w:rsidR="00187E9A" w:rsidRPr="00291E91" w:rsidRDefault="00187E9A" w:rsidP="00376BD9">
            <w:pPr>
              <w:suppressAutoHyphens/>
              <w:snapToGrid w:val="0"/>
              <w:spacing w:line="252" w:lineRule="auto"/>
              <w:rPr>
                <w:shd w:val="clear" w:color="auto" w:fill="FFFFFF"/>
                <w:lang w:eastAsia="en-US"/>
              </w:rPr>
            </w:pPr>
            <w:r w:rsidRPr="00291E91">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291E91">
              <w:rPr>
                <w:i/>
                <w:sz w:val="22"/>
                <w:szCs w:val="22"/>
                <w:shd w:val="clear" w:color="auto" w:fill="FFFFFF"/>
                <w:lang w:val="en-US" w:eastAsia="en-US"/>
              </w:rPr>
              <w:t>Rgi</w:t>
            </w:r>
            <w:proofErr w:type="spellEnd"/>
            <w:r w:rsidRPr="00291E91">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0E3ADA75" w14:textId="761F3216" w:rsidR="00187E9A" w:rsidRPr="00291E91" w:rsidRDefault="00187E9A" w:rsidP="00376BD9">
            <w:pPr>
              <w:widowControl w:val="0"/>
              <w:tabs>
                <w:tab w:val="num" w:pos="720"/>
              </w:tabs>
              <w:spacing w:line="252" w:lineRule="auto"/>
              <w:jc w:val="center"/>
              <w:rPr>
                <w:lang w:eastAsia="en-US"/>
              </w:rPr>
            </w:pPr>
            <w:r w:rsidRPr="00291E91">
              <w:rPr>
                <w:sz w:val="22"/>
                <w:szCs w:val="22"/>
                <w:lang w:eastAsia="en-US"/>
              </w:rPr>
              <w:t xml:space="preserve">от 0 до </w:t>
            </w:r>
            <w:r w:rsidR="00D20CCC">
              <w:rPr>
                <w:sz w:val="22"/>
                <w:szCs w:val="22"/>
                <w:lang w:eastAsia="en-US"/>
              </w:rPr>
              <w:t>3</w:t>
            </w:r>
            <w:r w:rsidRPr="00291E91">
              <w:rPr>
                <w:sz w:val="22"/>
                <w:szCs w:val="22"/>
                <w:lang w:eastAsia="en-US"/>
              </w:rPr>
              <w:t>0 единиц техники</w:t>
            </w:r>
          </w:p>
        </w:tc>
        <w:tc>
          <w:tcPr>
            <w:tcW w:w="3273" w:type="dxa"/>
            <w:gridSpan w:val="2"/>
            <w:tcBorders>
              <w:top w:val="single" w:sz="4" w:space="0" w:color="auto"/>
              <w:left w:val="single" w:sz="4" w:space="0" w:color="auto"/>
              <w:bottom w:val="single" w:sz="4" w:space="0" w:color="auto"/>
              <w:right w:val="single" w:sz="4" w:space="0" w:color="auto"/>
            </w:tcBorders>
            <w:hideMark/>
          </w:tcPr>
          <w:p w14:paraId="02DB624B" w14:textId="6F349365" w:rsidR="00187E9A" w:rsidRPr="00291E91" w:rsidRDefault="00187E9A" w:rsidP="00376BD9">
            <w:pPr>
              <w:widowControl w:val="0"/>
              <w:tabs>
                <w:tab w:val="num" w:pos="720"/>
              </w:tabs>
              <w:spacing w:line="252" w:lineRule="auto"/>
              <w:jc w:val="center"/>
              <w:rPr>
                <w:lang w:eastAsia="en-US"/>
              </w:rPr>
            </w:pPr>
            <w:r w:rsidRPr="00291E91">
              <w:rPr>
                <w:sz w:val="22"/>
                <w:szCs w:val="22"/>
                <w:lang w:eastAsia="en-US"/>
              </w:rPr>
              <w:t xml:space="preserve">свыше </w:t>
            </w:r>
            <w:r w:rsidR="00D20CCC">
              <w:rPr>
                <w:sz w:val="22"/>
                <w:szCs w:val="22"/>
                <w:lang w:eastAsia="en-US"/>
              </w:rPr>
              <w:t>3</w:t>
            </w:r>
            <w:r w:rsidRPr="00291E91">
              <w:rPr>
                <w:sz w:val="22"/>
                <w:szCs w:val="22"/>
                <w:lang w:eastAsia="en-US"/>
              </w:rPr>
              <w:t>0 единиц техники</w:t>
            </w:r>
          </w:p>
        </w:tc>
      </w:tr>
      <w:tr w:rsidR="00187E9A" w:rsidRPr="00291E91" w14:paraId="57E2CBFC" w14:textId="77777777" w:rsidTr="00376BD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ACAF02" w14:textId="77777777" w:rsidR="00187E9A" w:rsidRPr="00291E91" w:rsidRDefault="00187E9A" w:rsidP="00376BD9">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C2B0E0" w14:textId="77777777" w:rsidR="00187E9A" w:rsidRPr="00291E91" w:rsidRDefault="00187E9A" w:rsidP="00376BD9">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7D085059" w14:textId="40E38466" w:rsidR="00187E9A" w:rsidRPr="00291E91" w:rsidRDefault="00414844" w:rsidP="00376BD9">
            <w:pPr>
              <w:widowControl w:val="0"/>
              <w:tabs>
                <w:tab w:val="num" w:pos="720"/>
              </w:tabs>
              <w:spacing w:line="252" w:lineRule="auto"/>
              <w:jc w:val="center"/>
              <w:rPr>
                <w:lang w:eastAsia="en-US"/>
              </w:rPr>
            </w:pPr>
            <w:r>
              <w:rPr>
                <w:sz w:val="22"/>
                <w:szCs w:val="22"/>
                <w:lang w:eastAsia="en-US"/>
              </w:rPr>
              <w:t>5</w:t>
            </w:r>
            <w:r w:rsidR="00187E9A" w:rsidRPr="00291E91">
              <w:rPr>
                <w:sz w:val="22"/>
                <w:szCs w:val="22"/>
                <w:lang w:eastAsia="en-US"/>
              </w:rPr>
              <w:t xml:space="preserve"> балл</w:t>
            </w:r>
            <w:r>
              <w:rPr>
                <w:sz w:val="22"/>
                <w:szCs w:val="22"/>
                <w:lang w:eastAsia="en-US"/>
              </w:rPr>
              <w:t>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42FF5168" w14:textId="156117DA" w:rsidR="00187E9A" w:rsidRPr="00291E91" w:rsidRDefault="00187E9A" w:rsidP="00376BD9">
            <w:pPr>
              <w:widowControl w:val="0"/>
              <w:tabs>
                <w:tab w:val="num" w:pos="720"/>
              </w:tabs>
              <w:spacing w:line="252" w:lineRule="auto"/>
              <w:jc w:val="center"/>
              <w:rPr>
                <w:lang w:eastAsia="en-US"/>
              </w:rPr>
            </w:pPr>
            <w:r w:rsidRPr="00291E91">
              <w:rPr>
                <w:sz w:val="22"/>
                <w:szCs w:val="22"/>
                <w:lang w:eastAsia="en-US"/>
              </w:rPr>
              <w:t>1</w:t>
            </w:r>
            <w:r w:rsidR="00414844">
              <w:rPr>
                <w:sz w:val="22"/>
                <w:szCs w:val="22"/>
                <w:lang w:eastAsia="en-US"/>
              </w:rPr>
              <w:t>5</w:t>
            </w:r>
            <w:r w:rsidRPr="00291E91">
              <w:rPr>
                <w:sz w:val="22"/>
                <w:szCs w:val="22"/>
                <w:lang w:eastAsia="en-US"/>
              </w:rPr>
              <w:t xml:space="preserve"> баллов</w:t>
            </w:r>
          </w:p>
        </w:tc>
      </w:tr>
      <w:tr w:rsidR="00187E9A" w:rsidRPr="00291E91" w14:paraId="5ECAF2F9" w14:textId="77777777" w:rsidTr="00376BD9">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32B86E25" w14:textId="3FCD86A8" w:rsidR="00187E9A" w:rsidRPr="00291E91" w:rsidRDefault="00F73D41" w:rsidP="00376BD9">
            <w:pPr>
              <w:widowControl w:val="0"/>
              <w:tabs>
                <w:tab w:val="num" w:pos="720"/>
              </w:tabs>
              <w:spacing w:line="252" w:lineRule="auto"/>
              <w:jc w:val="center"/>
              <w:rPr>
                <w:lang w:eastAsia="en-US"/>
              </w:rPr>
            </w:pPr>
            <w:r>
              <w:rPr>
                <w:sz w:val="22"/>
                <w:szCs w:val="22"/>
                <w:lang w:eastAsia="en-US"/>
              </w:rPr>
              <w:lastRenderedPageBreak/>
              <w:t>7</w:t>
            </w:r>
            <w:r w:rsidR="00187E9A" w:rsidRPr="00291E91">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686654FC" w14:textId="77777777" w:rsidR="00187E9A" w:rsidRPr="00291E91" w:rsidRDefault="00187E9A" w:rsidP="00376BD9">
            <w:pPr>
              <w:suppressAutoHyphens/>
              <w:snapToGrid w:val="0"/>
              <w:spacing w:line="252" w:lineRule="auto"/>
              <w:rPr>
                <w:shd w:val="clear" w:color="auto" w:fill="FFFFFF"/>
                <w:lang w:eastAsia="en-US"/>
              </w:rPr>
            </w:pPr>
            <w:r w:rsidRPr="00291E91">
              <w:rPr>
                <w:sz w:val="22"/>
                <w:szCs w:val="22"/>
                <w:shd w:val="clear" w:color="auto" w:fill="FFFFFF"/>
                <w:lang w:eastAsia="en-US"/>
              </w:rPr>
              <w:t>Обеспеченность участника закупки трудовыми ресурсами (</w:t>
            </w:r>
            <w:proofErr w:type="spellStart"/>
            <w:r w:rsidRPr="00291E91">
              <w:rPr>
                <w:i/>
                <w:sz w:val="22"/>
                <w:szCs w:val="22"/>
                <w:shd w:val="clear" w:color="auto" w:fill="FFFFFF"/>
                <w:lang w:val="en-US" w:eastAsia="en-US"/>
              </w:rPr>
              <w:t>Rki</w:t>
            </w:r>
            <w:proofErr w:type="spellEnd"/>
            <w:r w:rsidRPr="00291E91">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38D735B1" w14:textId="6DC0AAB1" w:rsidR="00187E9A" w:rsidRPr="00291E91" w:rsidRDefault="00187E9A" w:rsidP="00376BD9">
            <w:pPr>
              <w:widowControl w:val="0"/>
              <w:tabs>
                <w:tab w:val="num" w:pos="720"/>
              </w:tabs>
              <w:spacing w:line="252" w:lineRule="auto"/>
              <w:jc w:val="center"/>
              <w:rPr>
                <w:lang w:eastAsia="en-US"/>
              </w:rPr>
            </w:pPr>
            <w:r w:rsidRPr="00291E91">
              <w:rPr>
                <w:sz w:val="22"/>
                <w:szCs w:val="22"/>
                <w:lang w:eastAsia="en-US"/>
              </w:rPr>
              <w:t xml:space="preserve">до </w:t>
            </w:r>
            <w:r w:rsidR="00F73D41">
              <w:rPr>
                <w:sz w:val="22"/>
                <w:szCs w:val="22"/>
                <w:lang w:eastAsia="en-US"/>
              </w:rPr>
              <w:t>2</w:t>
            </w:r>
            <w:r w:rsidRPr="00291E91">
              <w:rPr>
                <w:sz w:val="22"/>
                <w:szCs w:val="22"/>
                <w:lang w:eastAsia="en-US"/>
              </w:rPr>
              <w:t>0 человек</w:t>
            </w:r>
          </w:p>
        </w:tc>
        <w:tc>
          <w:tcPr>
            <w:tcW w:w="3273" w:type="dxa"/>
            <w:gridSpan w:val="2"/>
            <w:tcBorders>
              <w:top w:val="single" w:sz="4" w:space="0" w:color="auto"/>
              <w:left w:val="single" w:sz="4" w:space="0" w:color="auto"/>
              <w:bottom w:val="single" w:sz="4" w:space="0" w:color="auto"/>
              <w:right w:val="single" w:sz="4" w:space="0" w:color="auto"/>
            </w:tcBorders>
            <w:hideMark/>
          </w:tcPr>
          <w:p w14:paraId="3333A197" w14:textId="6DF0A549" w:rsidR="00187E9A" w:rsidRPr="00291E91" w:rsidRDefault="00F73D41" w:rsidP="00376BD9">
            <w:pPr>
              <w:spacing w:line="252" w:lineRule="auto"/>
              <w:jc w:val="center"/>
              <w:rPr>
                <w:lang w:eastAsia="en-US"/>
              </w:rPr>
            </w:pPr>
            <w:r>
              <w:rPr>
                <w:sz w:val="22"/>
                <w:szCs w:val="22"/>
                <w:lang w:eastAsia="en-US"/>
              </w:rPr>
              <w:t>от</w:t>
            </w:r>
            <w:r w:rsidR="00187E9A" w:rsidRPr="00291E91">
              <w:rPr>
                <w:sz w:val="22"/>
                <w:szCs w:val="22"/>
                <w:lang w:eastAsia="en-US"/>
              </w:rPr>
              <w:t xml:space="preserve"> </w:t>
            </w:r>
            <w:r>
              <w:rPr>
                <w:sz w:val="22"/>
                <w:szCs w:val="22"/>
                <w:lang w:eastAsia="en-US"/>
              </w:rPr>
              <w:t>2</w:t>
            </w:r>
            <w:r w:rsidR="00187E9A" w:rsidRPr="00291E91">
              <w:rPr>
                <w:sz w:val="22"/>
                <w:szCs w:val="22"/>
                <w:lang w:eastAsia="en-US"/>
              </w:rPr>
              <w:t>0 человек</w:t>
            </w:r>
          </w:p>
        </w:tc>
      </w:tr>
      <w:tr w:rsidR="00187E9A" w:rsidRPr="00291E91" w14:paraId="68FB85B0" w14:textId="77777777" w:rsidTr="00376BD9">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D8217C" w14:textId="77777777" w:rsidR="00187E9A" w:rsidRPr="00291E91" w:rsidRDefault="00187E9A" w:rsidP="00376BD9">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896285" w14:textId="77777777" w:rsidR="00187E9A" w:rsidRPr="00291E91" w:rsidRDefault="00187E9A" w:rsidP="00376BD9">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7195654D" w14:textId="14519EDF" w:rsidR="00187E9A" w:rsidRPr="00291E91" w:rsidRDefault="00414844" w:rsidP="00376BD9">
            <w:pPr>
              <w:widowControl w:val="0"/>
              <w:tabs>
                <w:tab w:val="num" w:pos="720"/>
              </w:tabs>
              <w:spacing w:line="252" w:lineRule="auto"/>
              <w:jc w:val="center"/>
              <w:rPr>
                <w:lang w:eastAsia="en-US"/>
              </w:rPr>
            </w:pPr>
            <w:r>
              <w:rPr>
                <w:sz w:val="22"/>
                <w:szCs w:val="22"/>
                <w:lang w:eastAsia="en-US"/>
              </w:rPr>
              <w:t>5</w:t>
            </w:r>
            <w:r w:rsidR="00187E9A" w:rsidRPr="00291E91">
              <w:rPr>
                <w:sz w:val="22"/>
                <w:szCs w:val="22"/>
                <w:lang w:eastAsia="en-US"/>
              </w:rPr>
              <w:t xml:space="preserve"> балл</w:t>
            </w:r>
            <w:r>
              <w:rPr>
                <w:sz w:val="22"/>
                <w:szCs w:val="22"/>
                <w:lang w:eastAsia="en-US"/>
              </w:rPr>
              <w:t>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0B5C24C6" w14:textId="3442614F" w:rsidR="00187E9A" w:rsidRPr="00291E91" w:rsidRDefault="00187E9A" w:rsidP="00376BD9">
            <w:pPr>
              <w:widowControl w:val="0"/>
              <w:tabs>
                <w:tab w:val="num" w:pos="720"/>
              </w:tabs>
              <w:spacing w:line="252" w:lineRule="auto"/>
              <w:jc w:val="center"/>
              <w:rPr>
                <w:lang w:eastAsia="en-US"/>
              </w:rPr>
            </w:pPr>
            <w:r w:rsidRPr="00291E91">
              <w:rPr>
                <w:sz w:val="22"/>
                <w:szCs w:val="22"/>
                <w:lang w:eastAsia="en-US"/>
              </w:rPr>
              <w:t>1</w:t>
            </w:r>
            <w:r w:rsidR="00414844">
              <w:rPr>
                <w:sz w:val="22"/>
                <w:szCs w:val="22"/>
                <w:lang w:eastAsia="en-US"/>
              </w:rPr>
              <w:t>5</w:t>
            </w:r>
            <w:r w:rsidRPr="00291E91">
              <w:rPr>
                <w:sz w:val="22"/>
                <w:szCs w:val="22"/>
                <w:lang w:eastAsia="en-US"/>
              </w:rPr>
              <w:t xml:space="preserve"> баллов</w:t>
            </w:r>
          </w:p>
        </w:tc>
      </w:tr>
      <w:tr w:rsidR="00187E9A" w:rsidRPr="00291E91" w14:paraId="110DF189" w14:textId="77777777" w:rsidTr="00376BD9">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14448EE7" w14:textId="6A14ED5B" w:rsidR="00187E9A" w:rsidRPr="00291E91" w:rsidRDefault="00F73D41" w:rsidP="00376BD9">
            <w:pPr>
              <w:widowControl w:val="0"/>
              <w:tabs>
                <w:tab w:val="num" w:pos="720"/>
              </w:tabs>
              <w:spacing w:line="252" w:lineRule="auto"/>
              <w:jc w:val="center"/>
              <w:rPr>
                <w:lang w:eastAsia="en-US"/>
              </w:rPr>
            </w:pPr>
            <w:r>
              <w:rPr>
                <w:sz w:val="22"/>
                <w:szCs w:val="22"/>
                <w:lang w:eastAsia="en-US"/>
              </w:rPr>
              <w:t>8</w:t>
            </w:r>
            <w:r w:rsidR="00187E9A" w:rsidRPr="00291E91">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52ADEDB" w14:textId="77777777" w:rsidR="00187E9A" w:rsidRPr="00291E91" w:rsidRDefault="00187E9A" w:rsidP="00376BD9">
            <w:pPr>
              <w:widowControl w:val="0"/>
              <w:tabs>
                <w:tab w:val="num" w:pos="720"/>
              </w:tabs>
              <w:spacing w:line="252" w:lineRule="auto"/>
              <w:jc w:val="both"/>
              <w:rPr>
                <w:lang w:eastAsia="en-US"/>
              </w:rPr>
            </w:pPr>
            <w:r w:rsidRPr="00291E91">
              <w:rPr>
                <w:sz w:val="22"/>
                <w:szCs w:val="22"/>
                <w:lang w:eastAsia="en-US"/>
              </w:rPr>
              <w:t>Объем выручки от производства/поставки товаров, работ, услуг работ, услуг за последний отчетный год (в млн. рублей). (</w:t>
            </w:r>
            <w:r w:rsidRPr="00291E91">
              <w:rPr>
                <w:i/>
                <w:sz w:val="22"/>
                <w:szCs w:val="22"/>
                <w:lang w:eastAsia="en-US"/>
              </w:rPr>
              <w:t>R</w:t>
            </w:r>
            <w:r w:rsidRPr="00291E91">
              <w:rPr>
                <w:i/>
                <w:sz w:val="22"/>
                <w:szCs w:val="22"/>
                <w:lang w:val="en-US" w:eastAsia="en-US"/>
              </w:rPr>
              <w:t>mi</w:t>
            </w:r>
            <w:r w:rsidRPr="00291E91">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8B42E1A" w14:textId="5B3C15A8" w:rsidR="00187E9A" w:rsidRPr="00291E91" w:rsidRDefault="00187E9A" w:rsidP="00376BD9">
            <w:pPr>
              <w:suppressAutoHyphens/>
              <w:snapToGrid w:val="0"/>
              <w:spacing w:line="252" w:lineRule="auto"/>
              <w:jc w:val="center"/>
              <w:rPr>
                <w:lang w:eastAsia="en-US"/>
              </w:rPr>
            </w:pPr>
            <w:r w:rsidRPr="00291E91">
              <w:rPr>
                <w:sz w:val="22"/>
                <w:szCs w:val="22"/>
                <w:lang w:eastAsia="en-US"/>
              </w:rPr>
              <w:t xml:space="preserve">до </w:t>
            </w:r>
            <w:r w:rsidR="00D20CCC">
              <w:rPr>
                <w:sz w:val="22"/>
                <w:szCs w:val="22"/>
                <w:lang w:eastAsia="en-US"/>
              </w:rPr>
              <w:t>2</w:t>
            </w:r>
            <w:r w:rsidRPr="00291E91">
              <w:rPr>
                <w:sz w:val="22"/>
                <w:szCs w:val="22"/>
                <w:lang w:eastAsia="en-US"/>
              </w:rPr>
              <w:t>0 млн. руб.</w:t>
            </w:r>
          </w:p>
        </w:tc>
        <w:tc>
          <w:tcPr>
            <w:tcW w:w="3273" w:type="dxa"/>
            <w:gridSpan w:val="2"/>
            <w:tcBorders>
              <w:top w:val="single" w:sz="4" w:space="0" w:color="auto"/>
              <w:left w:val="single" w:sz="4" w:space="0" w:color="auto"/>
              <w:bottom w:val="single" w:sz="4" w:space="0" w:color="auto"/>
              <w:right w:val="single" w:sz="4" w:space="0" w:color="auto"/>
            </w:tcBorders>
            <w:hideMark/>
          </w:tcPr>
          <w:p w14:paraId="3359A4A4" w14:textId="47BAAEB9" w:rsidR="00187E9A" w:rsidRPr="00291E91" w:rsidRDefault="00187E9A" w:rsidP="00376BD9">
            <w:pPr>
              <w:suppressAutoHyphens/>
              <w:snapToGrid w:val="0"/>
              <w:spacing w:line="252" w:lineRule="auto"/>
              <w:jc w:val="center"/>
              <w:rPr>
                <w:lang w:eastAsia="en-US"/>
              </w:rPr>
            </w:pPr>
            <w:r w:rsidRPr="00291E91">
              <w:rPr>
                <w:sz w:val="22"/>
                <w:szCs w:val="22"/>
                <w:lang w:eastAsia="en-US"/>
              </w:rPr>
              <w:t xml:space="preserve">свыше </w:t>
            </w:r>
            <w:r w:rsidR="00D20CCC">
              <w:rPr>
                <w:sz w:val="22"/>
                <w:szCs w:val="22"/>
                <w:lang w:eastAsia="en-US"/>
              </w:rPr>
              <w:t>2</w:t>
            </w:r>
            <w:r w:rsidRPr="00291E91">
              <w:rPr>
                <w:sz w:val="22"/>
                <w:szCs w:val="22"/>
                <w:lang w:eastAsia="en-US"/>
              </w:rPr>
              <w:t>0 млн. руб.</w:t>
            </w:r>
          </w:p>
        </w:tc>
      </w:tr>
      <w:tr w:rsidR="00187E9A" w:rsidRPr="00291E91" w14:paraId="1D6870E6" w14:textId="77777777" w:rsidTr="00376BD9">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F7D2F5" w14:textId="77777777" w:rsidR="00187E9A" w:rsidRPr="00291E91" w:rsidRDefault="00187E9A" w:rsidP="00376BD9">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64F810" w14:textId="77777777" w:rsidR="00187E9A" w:rsidRPr="00291E91" w:rsidRDefault="00187E9A" w:rsidP="00376BD9">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108D6FB5" w14:textId="322951FA" w:rsidR="00187E9A" w:rsidRPr="00291E91" w:rsidRDefault="00414844" w:rsidP="00376BD9">
            <w:pPr>
              <w:suppressAutoHyphens/>
              <w:snapToGrid w:val="0"/>
              <w:spacing w:line="252" w:lineRule="auto"/>
              <w:jc w:val="center"/>
              <w:rPr>
                <w:lang w:eastAsia="en-US"/>
              </w:rPr>
            </w:pPr>
            <w:r>
              <w:rPr>
                <w:sz w:val="22"/>
                <w:szCs w:val="22"/>
                <w:lang w:eastAsia="en-US"/>
              </w:rPr>
              <w:t>5</w:t>
            </w:r>
            <w:r w:rsidR="00187E9A" w:rsidRPr="00291E91">
              <w:rPr>
                <w:sz w:val="22"/>
                <w:szCs w:val="22"/>
                <w:lang w:eastAsia="en-US"/>
              </w:rPr>
              <w:t xml:space="preserve">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1D0329D4" w14:textId="462352B9" w:rsidR="00187E9A" w:rsidRPr="00291E91" w:rsidRDefault="00187E9A" w:rsidP="00376BD9">
            <w:pPr>
              <w:suppressAutoHyphens/>
              <w:snapToGrid w:val="0"/>
              <w:spacing w:line="252" w:lineRule="auto"/>
              <w:jc w:val="center"/>
              <w:rPr>
                <w:lang w:eastAsia="en-US"/>
              </w:rPr>
            </w:pPr>
            <w:r w:rsidRPr="00291E91">
              <w:rPr>
                <w:sz w:val="22"/>
                <w:szCs w:val="22"/>
                <w:lang w:eastAsia="en-US"/>
              </w:rPr>
              <w:t>1</w:t>
            </w:r>
            <w:r w:rsidR="00414844">
              <w:rPr>
                <w:sz w:val="22"/>
                <w:szCs w:val="22"/>
                <w:lang w:eastAsia="en-US"/>
              </w:rPr>
              <w:t>5</w:t>
            </w:r>
            <w:r w:rsidRPr="00291E91">
              <w:rPr>
                <w:sz w:val="22"/>
                <w:szCs w:val="22"/>
                <w:lang w:eastAsia="en-US"/>
              </w:rPr>
              <w:t xml:space="preserve"> баллов</w:t>
            </w:r>
          </w:p>
        </w:tc>
      </w:tr>
    </w:tbl>
    <w:p w14:paraId="4ABFFAF3" w14:textId="77777777" w:rsidR="00187E9A" w:rsidRPr="00291E91" w:rsidRDefault="00187E9A" w:rsidP="00187E9A">
      <w:pPr>
        <w:suppressAutoHyphens/>
        <w:ind w:firstLine="567"/>
        <w:jc w:val="both"/>
        <w:rPr>
          <w:sz w:val="22"/>
          <w:szCs w:val="22"/>
        </w:rPr>
      </w:pPr>
      <w:r w:rsidRPr="00291E91">
        <w:rPr>
          <w:sz w:val="22"/>
          <w:szCs w:val="22"/>
        </w:rPr>
        <w:t xml:space="preserve">Оценка с учетом критерия цены договора (ценовой балл </w:t>
      </w:r>
      <w:r w:rsidRPr="00291E91">
        <w:rPr>
          <w:sz w:val="22"/>
          <w:szCs w:val="22"/>
          <w:lang w:val="en-US"/>
        </w:rPr>
        <w:t>Rai</w:t>
      </w:r>
      <w:r w:rsidRPr="00291E91">
        <w:rPr>
          <w:sz w:val="22"/>
          <w:szCs w:val="22"/>
        </w:rPr>
        <w:t>) рассчитывается на основании отношения минимальной предложенной цены (</w:t>
      </w:r>
      <w:proofErr w:type="spellStart"/>
      <w:r w:rsidRPr="00291E91">
        <w:rPr>
          <w:sz w:val="22"/>
          <w:szCs w:val="22"/>
        </w:rPr>
        <w:t>Цmin</w:t>
      </w:r>
      <w:proofErr w:type="spellEnd"/>
      <w:r w:rsidRPr="00291E91">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420B1C7C" w14:textId="77777777" w:rsidR="00187E9A" w:rsidRPr="00291E91" w:rsidRDefault="00187E9A" w:rsidP="00187E9A">
      <w:pPr>
        <w:suppressAutoHyphens/>
        <w:ind w:firstLine="567"/>
        <w:jc w:val="both"/>
        <w:rPr>
          <w:sz w:val="22"/>
          <w:szCs w:val="22"/>
        </w:rPr>
      </w:pPr>
      <w:proofErr w:type="spellStart"/>
      <w:r w:rsidRPr="00291E91">
        <w:rPr>
          <w:sz w:val="22"/>
          <w:szCs w:val="22"/>
        </w:rPr>
        <w:t>Rai</w:t>
      </w:r>
      <w:proofErr w:type="spellEnd"/>
      <w:r w:rsidRPr="00291E91">
        <w:rPr>
          <w:sz w:val="22"/>
          <w:szCs w:val="22"/>
        </w:rPr>
        <w:t xml:space="preserve"> = (</w:t>
      </w:r>
      <w:proofErr w:type="spellStart"/>
      <w:r w:rsidRPr="00291E91">
        <w:rPr>
          <w:sz w:val="22"/>
          <w:szCs w:val="22"/>
        </w:rPr>
        <w:t>Цmin</w:t>
      </w:r>
      <w:proofErr w:type="spellEnd"/>
      <w:r w:rsidRPr="00291E91">
        <w:rPr>
          <w:sz w:val="22"/>
          <w:szCs w:val="22"/>
        </w:rPr>
        <w:t xml:space="preserve"> / Ц) * В</w:t>
      </w:r>
    </w:p>
    <w:p w14:paraId="3F50A394" w14:textId="77777777" w:rsidR="00187E9A" w:rsidRPr="00291E91" w:rsidRDefault="00187E9A" w:rsidP="00187E9A">
      <w:pPr>
        <w:suppressAutoHyphens/>
        <w:ind w:firstLine="567"/>
        <w:jc w:val="both"/>
        <w:rPr>
          <w:sz w:val="22"/>
          <w:szCs w:val="22"/>
        </w:rPr>
      </w:pPr>
      <w:r w:rsidRPr="00291E91">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13A03923" w14:textId="77777777" w:rsidR="00187E9A" w:rsidRPr="00291E91" w:rsidRDefault="00187E9A" w:rsidP="00187E9A">
      <w:pPr>
        <w:suppressAutoHyphens/>
        <w:ind w:firstLine="567"/>
        <w:jc w:val="both"/>
        <w:rPr>
          <w:sz w:val="22"/>
          <w:szCs w:val="22"/>
        </w:rPr>
      </w:pPr>
      <w:r w:rsidRPr="00291E91">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04BCBB6D" w14:textId="77777777" w:rsidR="00187E9A" w:rsidRPr="00291E91" w:rsidRDefault="00944FA2" w:rsidP="00187E9A">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187E9A" w:rsidRPr="00291E91">
        <w:rPr>
          <w:sz w:val="22"/>
          <w:szCs w:val="22"/>
        </w:rPr>
        <w:t xml:space="preserve"> </w:t>
      </w:r>
      <w:r w:rsidR="00187E9A" w:rsidRPr="00291E91">
        <w:fldChar w:fldCharType="begin"/>
      </w:r>
      <w:r w:rsidR="00187E9A" w:rsidRPr="00291E91">
        <w:rPr>
          <w:sz w:val="22"/>
          <w:szCs w:val="22"/>
        </w:rPr>
        <w:instrText xml:space="preserve"> QUOTE </w:instrText>
      </w:r>
      <w:r w:rsidR="0074608D">
        <w:rPr>
          <w:sz w:val="22"/>
          <w:szCs w:val="22"/>
        </w:rPr>
        <w:pict w14:anchorId="381F4B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37" o:title="" chromakey="white"/>
          </v:shape>
        </w:pict>
      </w:r>
      <w:r w:rsidR="00187E9A" w:rsidRPr="00291E91">
        <w:rPr>
          <w:sz w:val="22"/>
          <w:szCs w:val="22"/>
        </w:rPr>
        <w:instrText xml:space="preserve"> </w:instrText>
      </w:r>
      <w:r>
        <w:fldChar w:fldCharType="separate"/>
      </w:r>
      <w:r w:rsidR="00187E9A" w:rsidRPr="00291E91">
        <w:fldChar w:fldCharType="end"/>
      </w:r>
      <w:r w:rsidR="00187E9A" w:rsidRPr="00291E91">
        <w:rPr>
          <w:sz w:val="22"/>
          <w:szCs w:val="22"/>
        </w:rPr>
        <w:t>, баллов</w:t>
      </w:r>
    </w:p>
    <w:p w14:paraId="576EF18E" w14:textId="77777777" w:rsidR="00187E9A" w:rsidRPr="00291E91" w:rsidRDefault="00187E9A" w:rsidP="00187E9A">
      <w:pPr>
        <w:suppressAutoHyphens/>
        <w:ind w:firstLine="567"/>
        <w:jc w:val="both"/>
        <w:rPr>
          <w:sz w:val="22"/>
          <w:szCs w:val="22"/>
        </w:rPr>
      </w:pPr>
      <w:r w:rsidRPr="00291E91">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5635ADD3" w14:textId="77777777" w:rsidR="00187E9A" w:rsidRPr="00291E91" w:rsidRDefault="00187E9A" w:rsidP="00187E9A">
      <w:pPr>
        <w:suppressAutoHyphens/>
        <w:jc w:val="both"/>
      </w:pPr>
      <w:r w:rsidRPr="00291E91">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45A5E4D" w14:textId="77777777" w:rsidR="00187E9A" w:rsidRPr="00291E91" w:rsidRDefault="00187E9A" w:rsidP="00187E9A">
      <w:pPr>
        <w:jc w:val="center"/>
        <w:rPr>
          <w:b/>
          <w:spacing w:val="-6"/>
          <w:sz w:val="22"/>
          <w:szCs w:val="22"/>
        </w:rPr>
      </w:pPr>
      <w:r w:rsidRPr="00291E91">
        <w:rPr>
          <w:b/>
          <w:spacing w:val="-6"/>
          <w:sz w:val="22"/>
          <w:szCs w:val="22"/>
        </w:rPr>
        <w:t>6. ПРОЕКТ ДОГОВОРА</w:t>
      </w:r>
    </w:p>
    <w:p w14:paraId="79E0AA54" w14:textId="77777777" w:rsidR="00187E9A" w:rsidRPr="00291E91" w:rsidRDefault="00187E9A" w:rsidP="00187E9A">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187E9A" w:rsidRPr="00291E91" w14:paraId="4997DD0B" w14:textId="77777777" w:rsidTr="00376BD9">
        <w:trPr>
          <w:trHeight w:val="315"/>
        </w:trPr>
        <w:tc>
          <w:tcPr>
            <w:tcW w:w="10759" w:type="dxa"/>
            <w:shd w:val="clear" w:color="auto" w:fill="FFFFFF"/>
            <w:noWrap/>
            <w:vAlign w:val="bottom"/>
          </w:tcPr>
          <w:p w14:paraId="3AF34A1C" w14:textId="77777777" w:rsidR="00187E9A" w:rsidRPr="00291E91" w:rsidRDefault="00187E9A" w:rsidP="00376BD9">
            <w:pPr>
              <w:shd w:val="clear" w:color="auto" w:fill="FFFFFF"/>
              <w:spacing w:line="240" w:lineRule="atLeast"/>
              <w:jc w:val="right"/>
              <w:rPr>
                <w:lang w:eastAsia="en-US"/>
              </w:rPr>
            </w:pPr>
          </w:p>
          <w:tbl>
            <w:tblPr>
              <w:tblW w:w="0" w:type="auto"/>
              <w:tblLayout w:type="fixed"/>
              <w:tblLook w:val="00A0" w:firstRow="1" w:lastRow="0" w:firstColumn="1" w:lastColumn="0" w:noHBand="0" w:noVBand="0"/>
            </w:tblPr>
            <w:tblGrid>
              <w:gridCol w:w="9848"/>
            </w:tblGrid>
            <w:tr w:rsidR="0000078E" w:rsidRPr="00291E91" w14:paraId="7B0E6572" w14:textId="77777777" w:rsidTr="00376BD9">
              <w:trPr>
                <w:trHeight w:val="315"/>
              </w:trPr>
              <w:tc>
                <w:tcPr>
                  <w:tcW w:w="9848" w:type="dxa"/>
                  <w:shd w:val="clear" w:color="auto" w:fill="FFFFFF"/>
                  <w:noWrap/>
                  <w:vAlign w:val="center"/>
                </w:tcPr>
                <w:p w14:paraId="300AD155" w14:textId="77777777" w:rsidR="0000078E" w:rsidRPr="00291E91" w:rsidRDefault="0000078E" w:rsidP="0000078E">
                  <w:pPr>
                    <w:pStyle w:val="Style1"/>
                    <w:widowControl/>
                    <w:spacing w:line="100" w:lineRule="atLeast"/>
                    <w:ind w:left="360"/>
                    <w:jc w:val="center"/>
                    <w:rPr>
                      <w:rStyle w:val="FontStyle17"/>
                      <w:szCs w:val="22"/>
                    </w:rPr>
                  </w:pPr>
                  <w:r w:rsidRPr="00291E91">
                    <w:rPr>
                      <w:rStyle w:val="FontStyle17"/>
                      <w:szCs w:val="22"/>
                    </w:rPr>
                    <w:t xml:space="preserve">ДОГОВОР №  </w:t>
                  </w:r>
                </w:p>
                <w:p w14:paraId="2A0D6EAA" w14:textId="77777777" w:rsidR="0000078E" w:rsidRPr="00291E91" w:rsidRDefault="0000078E" w:rsidP="0000078E">
                  <w:pPr>
                    <w:pStyle w:val="Style2"/>
                    <w:widowControl/>
                    <w:spacing w:before="173" w:line="100" w:lineRule="atLeast"/>
                    <w:ind w:left="360"/>
                    <w:jc w:val="center"/>
                    <w:rPr>
                      <w:rStyle w:val="FontStyle18"/>
                      <w:sz w:val="22"/>
                      <w:szCs w:val="22"/>
                    </w:rPr>
                  </w:pPr>
                  <w:r w:rsidRPr="00291E91">
                    <w:rPr>
                      <w:b/>
                      <w:bCs/>
                      <w:sz w:val="22"/>
                      <w:szCs w:val="22"/>
                    </w:rPr>
                    <w:t xml:space="preserve">на выполнение работ </w:t>
                  </w:r>
                  <w:r w:rsidRPr="00291E91">
                    <w:rPr>
                      <w:b/>
                      <w:bCs/>
                      <w:color w:val="000000"/>
                      <w:sz w:val="22"/>
                      <w:szCs w:val="22"/>
                    </w:rPr>
                    <w:t>по техническому обслуживанию приборов безопасности подъемных сооружений АО «Волгоградоблэлектро»</w:t>
                  </w:r>
                </w:p>
                <w:p w14:paraId="27AD9511" w14:textId="77777777" w:rsidR="0000078E" w:rsidRPr="00291E91" w:rsidRDefault="0000078E" w:rsidP="0000078E">
                  <w:pPr>
                    <w:pStyle w:val="Style2"/>
                    <w:widowControl/>
                    <w:spacing w:before="173" w:line="100" w:lineRule="atLeast"/>
                    <w:ind w:left="360"/>
                    <w:jc w:val="center"/>
                    <w:rPr>
                      <w:rStyle w:val="FontStyle18"/>
                      <w:sz w:val="22"/>
                      <w:szCs w:val="22"/>
                    </w:rPr>
                  </w:pPr>
                  <w:r w:rsidRPr="00291E91">
                    <w:rPr>
                      <w:rStyle w:val="FontStyle18"/>
                      <w:sz w:val="22"/>
                      <w:szCs w:val="22"/>
                    </w:rPr>
                    <w:t xml:space="preserve">г. Волгоград                </w:t>
                  </w:r>
                  <w:r w:rsidRPr="00291E91">
                    <w:rPr>
                      <w:rStyle w:val="FontStyle18"/>
                    </w:rPr>
                    <w:t xml:space="preserve">                                                             «___»_____________</w:t>
                  </w:r>
                  <w:r w:rsidRPr="00291E91">
                    <w:rPr>
                      <w:rStyle w:val="FontStyle18"/>
                      <w:sz w:val="22"/>
                      <w:szCs w:val="22"/>
                    </w:rPr>
                    <w:t xml:space="preserve"> 2022г.</w:t>
                  </w:r>
                </w:p>
                <w:p w14:paraId="493C8537" w14:textId="77777777" w:rsidR="0000078E" w:rsidRPr="00291E91" w:rsidRDefault="0000078E" w:rsidP="0000078E">
                  <w:pPr>
                    <w:pStyle w:val="Style3"/>
                    <w:widowControl/>
                    <w:spacing w:line="100" w:lineRule="atLeast"/>
                    <w:rPr>
                      <w:sz w:val="22"/>
                      <w:szCs w:val="22"/>
                    </w:rPr>
                  </w:pPr>
                </w:p>
                <w:p w14:paraId="31CF793B" w14:textId="77777777" w:rsidR="0000078E" w:rsidRPr="00291E91" w:rsidRDefault="0000078E" w:rsidP="0000078E">
                  <w:pPr>
                    <w:pStyle w:val="Style3"/>
                    <w:widowControl/>
                    <w:spacing w:before="67" w:line="254" w:lineRule="exact"/>
                    <w:ind w:left="360"/>
                    <w:jc w:val="both"/>
                    <w:rPr>
                      <w:rStyle w:val="FontStyle21"/>
                      <w:rFonts w:eastAsia="Arial Unicode MS"/>
                      <w:sz w:val="22"/>
                      <w:szCs w:val="22"/>
                    </w:rPr>
                  </w:pPr>
                  <w:r w:rsidRPr="00291E91">
                    <w:rPr>
                      <w:rStyle w:val="FontStyle22"/>
                      <w:rFonts w:eastAsia="Arial Unicode MS"/>
                      <w:b/>
                      <w:bCs/>
                      <w:sz w:val="22"/>
                      <w:szCs w:val="22"/>
                    </w:rPr>
                    <w:t>__________________________________,</w:t>
                  </w:r>
                  <w:r w:rsidRPr="00291E91">
                    <w:rPr>
                      <w:rStyle w:val="FontStyle22"/>
                      <w:sz w:val="22"/>
                      <w:szCs w:val="22"/>
                    </w:rPr>
                    <w:t xml:space="preserve"> </w:t>
                  </w:r>
                  <w:r w:rsidRPr="00291E91">
                    <w:rPr>
                      <w:rStyle w:val="FontStyle21"/>
                      <w:rFonts w:eastAsia="Arial Unicode MS"/>
                      <w:sz w:val="22"/>
                      <w:szCs w:val="22"/>
                    </w:rPr>
                    <w:t xml:space="preserve">именуемое в дальнейшем «Исполнитель», в лице директора ___________________, действующего на основании Устава, с одной стороны, и </w:t>
                  </w:r>
                </w:p>
                <w:p w14:paraId="7F6A95A3" w14:textId="77777777" w:rsidR="0000078E" w:rsidRPr="00291E91" w:rsidRDefault="0000078E" w:rsidP="0000078E">
                  <w:pPr>
                    <w:pStyle w:val="Style3"/>
                    <w:widowControl/>
                    <w:spacing w:before="67" w:line="254" w:lineRule="exact"/>
                    <w:ind w:left="360"/>
                    <w:jc w:val="both"/>
                    <w:rPr>
                      <w:rStyle w:val="FontStyle21"/>
                      <w:sz w:val="22"/>
                      <w:szCs w:val="22"/>
                    </w:rPr>
                  </w:pPr>
                  <w:r w:rsidRPr="00291E91">
                    <w:rPr>
                      <w:rStyle w:val="FontStyle21"/>
                      <w:b/>
                      <w:bCs/>
                      <w:sz w:val="22"/>
                      <w:szCs w:val="22"/>
                    </w:rPr>
                    <w:t xml:space="preserve">Акционерное общество </w:t>
                  </w:r>
                  <w:r w:rsidRPr="00291E91">
                    <w:rPr>
                      <w:rStyle w:val="FontStyle22"/>
                      <w:b/>
                      <w:bCs/>
                      <w:sz w:val="22"/>
                      <w:szCs w:val="22"/>
                    </w:rPr>
                    <w:t>«</w:t>
                  </w:r>
                  <w:r w:rsidRPr="00291E91">
                    <w:rPr>
                      <w:rStyle w:val="FontStyle21"/>
                      <w:b/>
                      <w:bCs/>
                      <w:sz w:val="22"/>
                      <w:szCs w:val="22"/>
                    </w:rPr>
                    <w:t>Волгоградоблэлектро</w:t>
                  </w:r>
                  <w:r w:rsidRPr="00291E91">
                    <w:rPr>
                      <w:rStyle w:val="FontStyle22"/>
                      <w:b/>
                      <w:bCs/>
                      <w:sz w:val="22"/>
                      <w:szCs w:val="22"/>
                    </w:rPr>
                    <w:t>»</w:t>
                  </w:r>
                  <w:r w:rsidRPr="00291E91">
                    <w:rPr>
                      <w:rStyle w:val="FontStyle21"/>
                      <w:sz w:val="22"/>
                      <w:szCs w:val="22"/>
                    </w:rPr>
                    <w:t xml:space="preserve"> (АО «ВОЭ»), далее именуемое «Заказчик», в лице _</w:t>
                  </w:r>
                  <w:r w:rsidRPr="00291E91">
                    <w:rPr>
                      <w:rStyle w:val="FontStyle21"/>
                    </w:rPr>
                    <w:t>__________________________________</w:t>
                  </w:r>
                  <w:r w:rsidRPr="00291E91">
                    <w:rPr>
                      <w:rStyle w:val="FontStyle21"/>
                      <w:sz w:val="22"/>
                      <w:szCs w:val="22"/>
                    </w:rPr>
                    <w:t>, действующего на основании д</w:t>
                  </w:r>
                  <w:r w:rsidRPr="00291E91">
                    <w:rPr>
                      <w:rStyle w:val="FontStyle21"/>
                    </w:rPr>
                    <w:t>оверенности №__________</w:t>
                  </w:r>
                  <w:r w:rsidRPr="00291E91">
                    <w:rPr>
                      <w:rStyle w:val="FontStyle21"/>
                      <w:sz w:val="22"/>
                      <w:szCs w:val="22"/>
                    </w:rPr>
                    <w:t xml:space="preserve"> от «</w:t>
                  </w:r>
                  <w:r w:rsidRPr="00291E91">
                    <w:rPr>
                      <w:rStyle w:val="FontStyle21"/>
                    </w:rPr>
                    <w:t>_____»_______________г.</w:t>
                  </w:r>
                  <w:r w:rsidRPr="00291E91">
                    <w:rPr>
                      <w:rStyle w:val="FontStyle21"/>
                      <w:sz w:val="22"/>
                      <w:szCs w:val="22"/>
                    </w:rPr>
                    <w:t xml:space="preserve">., с другой стороны, </w:t>
                  </w:r>
                  <w:r w:rsidRPr="00291E91">
                    <w:t>на основании результатов конкурентной процедуры (протокол оценки и сопоставления заявок №_______________ от «____»__________г.),</w:t>
                  </w:r>
                  <w:r w:rsidRPr="00291E91">
                    <w:rPr>
                      <w:rStyle w:val="FontStyle21"/>
                      <w:sz w:val="22"/>
                      <w:szCs w:val="22"/>
                    </w:rPr>
                    <w:t>заключили настоящий договор о нижеследующем:</w:t>
                  </w:r>
                </w:p>
                <w:p w14:paraId="36FB79D0" w14:textId="77777777" w:rsidR="0000078E" w:rsidRPr="00291E91" w:rsidRDefault="0000078E" w:rsidP="0000078E">
                  <w:pPr>
                    <w:spacing w:line="283" w:lineRule="exact"/>
                    <w:ind w:left="567"/>
                    <w:jc w:val="both"/>
                    <w:rPr>
                      <w:sz w:val="22"/>
                      <w:szCs w:val="22"/>
                    </w:rPr>
                  </w:pPr>
                </w:p>
                <w:p w14:paraId="687CF41B" w14:textId="77777777" w:rsidR="0000078E" w:rsidRPr="00291E91" w:rsidRDefault="0000078E" w:rsidP="0000078E">
                  <w:pPr>
                    <w:tabs>
                      <w:tab w:val="left" w:pos="8050"/>
                    </w:tabs>
                    <w:ind w:left="360"/>
                    <w:jc w:val="center"/>
                    <w:rPr>
                      <w:b/>
                      <w:caps/>
                      <w:sz w:val="22"/>
                      <w:szCs w:val="22"/>
                    </w:rPr>
                  </w:pPr>
                  <w:r w:rsidRPr="00291E91">
                    <w:rPr>
                      <w:b/>
                      <w:caps/>
                      <w:sz w:val="22"/>
                      <w:szCs w:val="22"/>
                    </w:rPr>
                    <w:t>ПРЕДМЕТ ДОГОВОРА.</w:t>
                  </w:r>
                </w:p>
                <w:p w14:paraId="1CAD9DF5" w14:textId="62B7A44F" w:rsidR="0000078E" w:rsidRPr="00291E91" w:rsidRDefault="00906B27" w:rsidP="0000078E">
                  <w:pPr>
                    <w:autoSpaceDE w:val="0"/>
                    <w:autoSpaceDN w:val="0"/>
                    <w:adjustRightInd w:val="0"/>
                    <w:ind w:left="427"/>
                    <w:jc w:val="both"/>
                    <w:rPr>
                      <w:sz w:val="22"/>
                      <w:szCs w:val="22"/>
                    </w:rPr>
                  </w:pPr>
                  <w:r w:rsidRPr="00291E91">
                    <w:rPr>
                      <w:sz w:val="22"/>
                      <w:szCs w:val="22"/>
                    </w:rPr>
                    <w:t xml:space="preserve">1.1. </w:t>
                  </w:r>
                  <w:r w:rsidR="0000078E" w:rsidRPr="00291E91">
                    <w:rPr>
                      <w:sz w:val="22"/>
                      <w:szCs w:val="22"/>
                    </w:rPr>
                    <w:t xml:space="preserve">Исполнитель на основании Технического задания (Приложение № 1) и Сметной стоимости работ (Приложение № 2), обязуется провести </w:t>
                  </w:r>
                  <w:r w:rsidR="0000078E" w:rsidRPr="00291E91">
                    <w:rPr>
                      <w:b/>
                      <w:bCs/>
                      <w:sz w:val="22"/>
                      <w:szCs w:val="22"/>
                    </w:rPr>
                    <w:t xml:space="preserve">работы </w:t>
                  </w:r>
                  <w:r w:rsidR="0000078E" w:rsidRPr="00291E91">
                    <w:rPr>
                      <w:b/>
                      <w:bCs/>
                      <w:color w:val="000000"/>
                      <w:sz w:val="22"/>
                      <w:szCs w:val="22"/>
                    </w:rPr>
                    <w:t>по техническому обслуживанию приборов безопасности подъемных сооружений</w:t>
                  </w:r>
                  <w:r w:rsidR="0000078E" w:rsidRPr="00291E91">
                    <w:rPr>
                      <w:sz w:val="22"/>
                      <w:szCs w:val="22"/>
                    </w:rPr>
                    <w:t xml:space="preserve">, </w:t>
                  </w:r>
                  <w:r w:rsidR="0000078E" w:rsidRPr="00291E91">
                    <w:rPr>
                      <w:bCs/>
                      <w:sz w:val="22"/>
                      <w:szCs w:val="22"/>
                    </w:rPr>
                    <w:t xml:space="preserve">эксплуатируемых в составе опасных производственных объектов </w:t>
                  </w:r>
                  <w:r w:rsidR="0000078E" w:rsidRPr="00291E91">
                    <w:rPr>
                      <w:sz w:val="22"/>
                      <w:szCs w:val="22"/>
                    </w:rPr>
                    <w:t xml:space="preserve">АО «ВОЭ», и находящихся на территории города Волгограда и Волгоградской области, а Заказчик принимает и оплачивает результаты такой работы. Наименование технических устройств, в отношении которых проводится экспертиза, регламентные номера, марка приборов, </w:t>
                  </w:r>
                  <w:r w:rsidR="0000078E" w:rsidRPr="00291E91">
                    <w:rPr>
                      <w:sz w:val="22"/>
                      <w:szCs w:val="22"/>
                    </w:rPr>
                    <w:lastRenderedPageBreak/>
                    <w:t>место нахождения технических устройств и сроки выполнения работ, указаны в Приложении № 1 к договору. Работы выполняются Исполнителем по месту нахождения объектов Заказчика на территории Волгоградской области, указанных в техническом задании (Приложение № 1) и входят в стоимость работ по договору.</w:t>
                  </w:r>
                </w:p>
                <w:p w14:paraId="4B9173EE" w14:textId="2B4A4ABB" w:rsidR="0000078E" w:rsidRPr="00291E91" w:rsidRDefault="00906B27" w:rsidP="0000078E">
                  <w:pPr>
                    <w:autoSpaceDE w:val="0"/>
                    <w:autoSpaceDN w:val="0"/>
                    <w:adjustRightInd w:val="0"/>
                    <w:ind w:left="390"/>
                    <w:jc w:val="both"/>
                    <w:rPr>
                      <w:sz w:val="22"/>
                      <w:szCs w:val="22"/>
                    </w:rPr>
                  </w:pPr>
                  <w:r w:rsidRPr="00291E91">
                    <w:rPr>
                      <w:sz w:val="22"/>
                      <w:szCs w:val="22"/>
                    </w:rPr>
                    <w:t xml:space="preserve">1.2. </w:t>
                  </w:r>
                  <w:r w:rsidR="0000078E" w:rsidRPr="00291E91">
                    <w:rPr>
                      <w:sz w:val="22"/>
                      <w:szCs w:val="22"/>
                    </w:rPr>
                    <w:t xml:space="preserve">Результатом </w:t>
                  </w:r>
                  <w:r w:rsidR="0000078E" w:rsidRPr="00291E91">
                    <w:rPr>
                      <w:rStyle w:val="FontStyle21"/>
                      <w:rFonts w:eastAsia="Arial Unicode MS"/>
                      <w:sz w:val="22"/>
                      <w:szCs w:val="22"/>
                    </w:rPr>
                    <w:t xml:space="preserve">работ </w:t>
                  </w:r>
                  <w:r w:rsidR="0000078E" w:rsidRPr="00291E91">
                    <w:rPr>
                      <w:color w:val="000000"/>
                      <w:sz w:val="22"/>
                      <w:szCs w:val="22"/>
                    </w:rPr>
                    <w:t>по техническому обслуживанию приборов безопасности подъемных сооружений</w:t>
                  </w:r>
                  <w:r w:rsidR="0000078E" w:rsidRPr="00291E91">
                    <w:rPr>
                      <w:sz w:val="22"/>
                      <w:szCs w:val="22"/>
                    </w:rPr>
                    <w:t xml:space="preserve">, является протокол, который, в течение 3 рабочих дней, после проведения работы, представляется Исполнителем Заказчику. Протокол составляется по каждой позиции (техническому объекту). </w:t>
                  </w:r>
                  <w:r w:rsidRPr="00291E91">
                    <w:rPr>
                      <w:sz w:val="22"/>
                      <w:szCs w:val="22"/>
                    </w:rPr>
                    <w:t>П</w:t>
                  </w:r>
                  <w:r w:rsidR="0000078E" w:rsidRPr="00291E91">
                    <w:rPr>
                      <w:sz w:val="22"/>
                      <w:szCs w:val="22"/>
                    </w:rPr>
                    <w:t xml:space="preserve">осле передачи комплекта документов для оформления заключения от Заказчика Исполнителю, представляется Исполнителем в федеральный орган исполнительной власти (территориальный орган) в области промышленной безопасности для регистрации в установленном порядке. </w:t>
                  </w:r>
                </w:p>
                <w:p w14:paraId="26194695" w14:textId="10380B67" w:rsidR="0000078E" w:rsidRPr="00291E91" w:rsidRDefault="00906B27" w:rsidP="0000078E">
                  <w:pPr>
                    <w:autoSpaceDE w:val="0"/>
                    <w:autoSpaceDN w:val="0"/>
                    <w:adjustRightInd w:val="0"/>
                    <w:ind w:left="390"/>
                    <w:jc w:val="both"/>
                    <w:rPr>
                      <w:sz w:val="22"/>
                      <w:szCs w:val="22"/>
                    </w:rPr>
                  </w:pPr>
                  <w:r w:rsidRPr="00291E91">
                    <w:rPr>
                      <w:sz w:val="22"/>
                      <w:szCs w:val="22"/>
                    </w:rPr>
                    <w:t xml:space="preserve">1.3. </w:t>
                  </w:r>
                  <w:r w:rsidR="0000078E" w:rsidRPr="00291E91">
                    <w:rPr>
                      <w:sz w:val="22"/>
                      <w:szCs w:val="22"/>
                    </w:rPr>
                    <w:t>Срок выполнения работ определяется Техническим заданием, являющимся неотъемлемой частью настоящего Договора (Приложение № 1). Проведение экспертизы начинается со дня подписания договора. Этапом работ считается календарный месяц.</w:t>
                  </w:r>
                </w:p>
                <w:p w14:paraId="32B582CB" w14:textId="511A221E" w:rsidR="0000078E" w:rsidRPr="00291E91" w:rsidRDefault="00906B27" w:rsidP="0000078E">
                  <w:pPr>
                    <w:autoSpaceDE w:val="0"/>
                    <w:autoSpaceDN w:val="0"/>
                    <w:adjustRightInd w:val="0"/>
                    <w:ind w:left="390"/>
                    <w:rPr>
                      <w:sz w:val="22"/>
                      <w:szCs w:val="22"/>
                    </w:rPr>
                  </w:pPr>
                  <w:r w:rsidRPr="00291E91">
                    <w:rPr>
                      <w:sz w:val="22"/>
                      <w:szCs w:val="22"/>
                    </w:rPr>
                    <w:t xml:space="preserve">1.4. </w:t>
                  </w:r>
                  <w:r w:rsidR="0000078E" w:rsidRPr="00291E91">
                    <w:rPr>
                      <w:sz w:val="22"/>
                      <w:szCs w:val="22"/>
                    </w:rPr>
                    <w:t>Работы выполняются по месту нахождения объектов Заказчика.</w:t>
                  </w:r>
                </w:p>
                <w:p w14:paraId="78677637" w14:textId="729BBF79" w:rsidR="0000078E" w:rsidRPr="00291E91" w:rsidRDefault="00906B27" w:rsidP="0000078E">
                  <w:pPr>
                    <w:autoSpaceDE w:val="0"/>
                    <w:autoSpaceDN w:val="0"/>
                    <w:adjustRightInd w:val="0"/>
                    <w:ind w:left="390"/>
                    <w:jc w:val="both"/>
                    <w:rPr>
                      <w:sz w:val="22"/>
                      <w:szCs w:val="22"/>
                    </w:rPr>
                  </w:pPr>
                  <w:r w:rsidRPr="00291E91">
                    <w:rPr>
                      <w:sz w:val="22"/>
                      <w:szCs w:val="22"/>
                    </w:rPr>
                    <w:t xml:space="preserve">1.5. </w:t>
                  </w:r>
                  <w:r w:rsidR="0000078E" w:rsidRPr="00291E91">
                    <w:rPr>
                      <w:sz w:val="22"/>
                      <w:szCs w:val="22"/>
                    </w:rPr>
                    <w:t>Документы и материалы от Заказчика к Исполнителю и от Исполнителя к Заказчику передаются по актам.</w:t>
                  </w:r>
                </w:p>
                <w:p w14:paraId="342F1F55" w14:textId="77777777" w:rsidR="0000078E" w:rsidRPr="00291E91" w:rsidRDefault="0000078E" w:rsidP="0000078E">
                  <w:pPr>
                    <w:autoSpaceDE w:val="0"/>
                    <w:autoSpaceDN w:val="0"/>
                    <w:adjustRightInd w:val="0"/>
                    <w:ind w:left="360"/>
                    <w:jc w:val="both"/>
                    <w:rPr>
                      <w:sz w:val="22"/>
                      <w:szCs w:val="22"/>
                    </w:rPr>
                  </w:pPr>
                  <w:r w:rsidRPr="00291E91">
                    <w:rPr>
                      <w:sz w:val="22"/>
                      <w:szCs w:val="22"/>
                    </w:rPr>
                    <w:t>1.6. Порядок проведения работ по техническому обслуживанию приборов безопасности подъемных сооружений и требования к оформлению заключения экспертизы устанавливаются федеральным органом исполнительной власти в области промышленной безопасности.</w:t>
                  </w:r>
                </w:p>
                <w:p w14:paraId="0ED1C365" w14:textId="77777777" w:rsidR="0000078E" w:rsidRPr="00291E91" w:rsidRDefault="0000078E" w:rsidP="0000078E">
                  <w:pPr>
                    <w:pStyle w:val="36"/>
                    <w:ind w:left="165" w:firstLine="0"/>
                    <w:rPr>
                      <w:b/>
                      <w:color w:val="auto"/>
                      <w:sz w:val="22"/>
                      <w:szCs w:val="22"/>
                    </w:rPr>
                  </w:pPr>
                </w:p>
                <w:p w14:paraId="2041A00F" w14:textId="77777777" w:rsidR="0000078E" w:rsidRPr="00291E91" w:rsidRDefault="0000078E" w:rsidP="0000078E">
                  <w:pPr>
                    <w:tabs>
                      <w:tab w:val="left" w:pos="8050"/>
                    </w:tabs>
                    <w:ind w:left="360"/>
                    <w:jc w:val="center"/>
                    <w:rPr>
                      <w:b/>
                      <w:caps/>
                      <w:sz w:val="22"/>
                      <w:szCs w:val="22"/>
                    </w:rPr>
                  </w:pPr>
                  <w:r w:rsidRPr="00291E91">
                    <w:rPr>
                      <w:b/>
                      <w:caps/>
                      <w:sz w:val="22"/>
                      <w:szCs w:val="22"/>
                    </w:rPr>
                    <w:t>СУММА ДОГОВОРА И ПОРЯДОК РАСЧЕТОВ.</w:t>
                  </w:r>
                </w:p>
                <w:p w14:paraId="10A612EE" w14:textId="792222DD" w:rsidR="0000078E" w:rsidRPr="00291E91" w:rsidRDefault="0000078E" w:rsidP="00906B27">
                  <w:pPr>
                    <w:pStyle w:val="36"/>
                    <w:ind w:left="360" w:firstLine="0"/>
                    <w:rPr>
                      <w:bCs/>
                      <w:color w:val="auto"/>
                      <w:sz w:val="22"/>
                      <w:szCs w:val="22"/>
                      <w:u w:val="none"/>
                    </w:rPr>
                  </w:pPr>
                  <w:r w:rsidRPr="00291E91">
                    <w:rPr>
                      <w:bCs/>
                      <w:color w:val="auto"/>
                      <w:sz w:val="22"/>
                      <w:szCs w:val="22"/>
                      <w:u w:val="none"/>
                    </w:rPr>
                    <w:t>2.1.</w:t>
                  </w:r>
                  <w:r w:rsidR="00625D93" w:rsidRPr="00291E91">
                    <w:rPr>
                      <w:bCs/>
                      <w:color w:val="auto"/>
                      <w:sz w:val="22"/>
                      <w:szCs w:val="22"/>
                      <w:u w:val="none"/>
                    </w:rPr>
                    <w:t xml:space="preserve"> </w:t>
                  </w:r>
                  <w:r w:rsidRPr="00291E91">
                    <w:rPr>
                      <w:bCs/>
                      <w:color w:val="auto"/>
                      <w:sz w:val="22"/>
                      <w:szCs w:val="22"/>
                      <w:u w:val="none"/>
                    </w:rPr>
                    <w:t xml:space="preserve">Сумма договора на дату заключения составляет </w:t>
                  </w:r>
                  <w:r w:rsidRPr="00291E91">
                    <w:rPr>
                      <w:bCs/>
                      <w:color w:val="auto"/>
                      <w:sz w:val="22"/>
                      <w:szCs w:val="22"/>
                    </w:rPr>
                    <w:t xml:space="preserve">______________________ с учетом НДС\без  </w:t>
                  </w:r>
                </w:p>
                <w:p w14:paraId="4E30DFC5" w14:textId="77777777" w:rsidR="0000078E" w:rsidRPr="00291E91" w:rsidRDefault="0000078E" w:rsidP="00906B27">
                  <w:pPr>
                    <w:pStyle w:val="36"/>
                    <w:ind w:left="1080" w:firstLine="0"/>
                    <w:rPr>
                      <w:bCs/>
                      <w:color w:val="auto"/>
                      <w:sz w:val="22"/>
                      <w:szCs w:val="22"/>
                    </w:rPr>
                  </w:pPr>
                  <w:r w:rsidRPr="00291E91">
                    <w:rPr>
                      <w:bCs/>
                      <w:color w:val="auto"/>
                      <w:sz w:val="22"/>
                      <w:szCs w:val="22"/>
                    </w:rPr>
                    <w:t>НДС.</w:t>
                  </w:r>
                </w:p>
                <w:p w14:paraId="440561F5" w14:textId="77777777" w:rsidR="0000078E" w:rsidRPr="00291E91" w:rsidRDefault="0000078E" w:rsidP="00906B27">
                  <w:pPr>
                    <w:pStyle w:val="36"/>
                    <w:ind w:left="360" w:firstLine="0"/>
                    <w:rPr>
                      <w:color w:val="auto"/>
                      <w:sz w:val="22"/>
                      <w:szCs w:val="22"/>
                      <w:u w:val="none"/>
                    </w:rPr>
                  </w:pPr>
                  <w:r w:rsidRPr="00291E91">
                    <w:rPr>
                      <w:bCs/>
                      <w:color w:val="auto"/>
                      <w:sz w:val="22"/>
                      <w:szCs w:val="22"/>
                    </w:rPr>
                    <w:t xml:space="preserve">2.2. </w:t>
                  </w:r>
                  <w:r w:rsidRPr="00291E91">
                    <w:rPr>
                      <w:color w:val="auto"/>
                      <w:sz w:val="22"/>
                      <w:szCs w:val="22"/>
                      <w:u w:val="none"/>
                    </w:rPr>
                    <w:t>Вид расчетов: платежными поручениями на расчетный счет Исполнителя.</w:t>
                  </w:r>
                  <w:r w:rsidRPr="00291E91">
                    <w:rPr>
                      <w:sz w:val="22"/>
                      <w:szCs w:val="22"/>
                      <w:u w:val="none"/>
                    </w:rPr>
                    <w:t xml:space="preserve"> </w:t>
                  </w:r>
                </w:p>
                <w:p w14:paraId="1D8BC23B" w14:textId="7CA5AE71" w:rsidR="0000078E" w:rsidRPr="00291E91" w:rsidRDefault="0000078E" w:rsidP="00906B27">
                  <w:pPr>
                    <w:ind w:left="360"/>
                    <w:jc w:val="both"/>
                    <w:rPr>
                      <w:color w:val="000000"/>
                      <w:sz w:val="22"/>
                      <w:szCs w:val="22"/>
                    </w:rPr>
                  </w:pPr>
                  <w:r w:rsidRPr="00291E91">
                    <w:rPr>
                      <w:color w:val="000000"/>
                      <w:sz w:val="22"/>
                      <w:szCs w:val="22"/>
                    </w:rPr>
                    <w:t xml:space="preserve">2.3. Заказчик производит оплату работ, в течение </w:t>
                  </w:r>
                  <w:r w:rsidR="00625D93" w:rsidRPr="00291E91">
                    <w:rPr>
                      <w:color w:val="000000"/>
                      <w:sz w:val="22"/>
                      <w:szCs w:val="22"/>
                    </w:rPr>
                    <w:t>____</w:t>
                  </w:r>
                  <w:r w:rsidRPr="00291E91">
                    <w:rPr>
                      <w:color w:val="000000"/>
                      <w:sz w:val="22"/>
                      <w:szCs w:val="22"/>
                    </w:rPr>
                    <w:t xml:space="preserve"> (</w:t>
                  </w:r>
                  <w:r w:rsidR="00625D93" w:rsidRPr="00291E91">
                    <w:rPr>
                      <w:color w:val="000000"/>
                      <w:sz w:val="22"/>
                      <w:szCs w:val="22"/>
                    </w:rPr>
                    <w:t>______________</w:t>
                  </w:r>
                  <w:r w:rsidRPr="00291E91">
                    <w:rPr>
                      <w:color w:val="000000"/>
                      <w:sz w:val="22"/>
                      <w:szCs w:val="22"/>
                    </w:rPr>
                    <w:t xml:space="preserve">) дней после выполнения     </w:t>
                  </w:r>
                </w:p>
                <w:p w14:paraId="15A71D30" w14:textId="77777777" w:rsidR="0000078E" w:rsidRPr="00291E91" w:rsidRDefault="0000078E" w:rsidP="00906B27">
                  <w:pPr>
                    <w:ind w:left="360"/>
                    <w:jc w:val="both"/>
                    <w:rPr>
                      <w:color w:val="000000"/>
                      <w:sz w:val="22"/>
                      <w:szCs w:val="22"/>
                    </w:rPr>
                  </w:pPr>
                  <w:r w:rsidRPr="00291E91">
                    <w:rPr>
                      <w:color w:val="000000"/>
                      <w:sz w:val="22"/>
                      <w:szCs w:val="22"/>
                    </w:rPr>
                    <w:t xml:space="preserve">Исполнителем очередного этапа работ согласно Технического задания и подписания акта приемки </w:t>
                  </w:r>
                </w:p>
                <w:p w14:paraId="02053C83" w14:textId="77777777" w:rsidR="00625D93" w:rsidRPr="00291E91" w:rsidRDefault="0000078E" w:rsidP="00906B27">
                  <w:pPr>
                    <w:ind w:left="360"/>
                    <w:jc w:val="both"/>
                  </w:pPr>
                  <w:r w:rsidRPr="00291E91">
                    <w:rPr>
                      <w:color w:val="000000"/>
                      <w:sz w:val="22"/>
                      <w:szCs w:val="22"/>
                    </w:rPr>
                    <w:t>выполненных работ, на основании платежных документов представленных Исполнителем.</w:t>
                  </w:r>
                  <w:r w:rsidRPr="00291E91">
                    <w:t xml:space="preserve"> </w:t>
                  </w:r>
                </w:p>
                <w:p w14:paraId="31614A66" w14:textId="47547B85" w:rsidR="0000078E" w:rsidRPr="00291E91" w:rsidRDefault="0000078E" w:rsidP="00906B27">
                  <w:pPr>
                    <w:ind w:left="360"/>
                    <w:jc w:val="both"/>
                    <w:rPr>
                      <w:sz w:val="22"/>
                      <w:szCs w:val="22"/>
                    </w:rPr>
                  </w:pPr>
                  <w:r w:rsidRPr="00291E91">
                    <w:rPr>
                      <w:sz w:val="22"/>
                      <w:szCs w:val="22"/>
                    </w:rPr>
                    <w:t xml:space="preserve">Если </w:t>
                  </w:r>
                  <w:r w:rsidRPr="00291E91">
                    <w:rPr>
                      <w:bCs/>
                      <w:sz w:val="22"/>
                      <w:szCs w:val="22"/>
                    </w:rPr>
                    <w:t xml:space="preserve">Подрядчиком (Исполнителем) является субъект малого и среднего предпринимательства (МСП) окончательный расчет за выполненные работы (оказанные услуги) осуществляется Заказчиком в срок </w:t>
                  </w:r>
                  <w:r w:rsidRPr="00291E91">
                    <w:rPr>
                      <w:b/>
                      <w:sz w:val="22"/>
                      <w:szCs w:val="22"/>
                    </w:rPr>
                    <w:t xml:space="preserve">не более </w:t>
                  </w:r>
                  <w:r w:rsidR="00906B27" w:rsidRPr="00291E91">
                    <w:rPr>
                      <w:b/>
                      <w:sz w:val="22"/>
                      <w:szCs w:val="22"/>
                    </w:rPr>
                    <w:t>7</w:t>
                  </w:r>
                  <w:r w:rsidRPr="00291E91">
                    <w:rPr>
                      <w:b/>
                      <w:sz w:val="22"/>
                      <w:szCs w:val="22"/>
                    </w:rPr>
                    <w:t xml:space="preserve"> (</w:t>
                  </w:r>
                  <w:r w:rsidR="00906B27" w:rsidRPr="00291E91">
                    <w:rPr>
                      <w:b/>
                      <w:sz w:val="22"/>
                      <w:szCs w:val="22"/>
                    </w:rPr>
                    <w:t>семи</w:t>
                  </w:r>
                  <w:r w:rsidRPr="00291E91">
                    <w:rPr>
                      <w:b/>
                      <w:sz w:val="22"/>
                      <w:szCs w:val="22"/>
                    </w:rPr>
                    <w:t>) рабочих дней</w:t>
                  </w:r>
                  <w:r w:rsidRPr="00291E91">
                    <w:rPr>
                      <w:bCs/>
                      <w:sz w:val="22"/>
                      <w:szCs w:val="22"/>
                    </w:rPr>
                    <w:t xml:space="preserve"> со дня подписания Заказчиком </w:t>
                  </w:r>
                  <w:r w:rsidRPr="00291E91">
                    <w:rPr>
                      <w:sz w:val="22"/>
                      <w:szCs w:val="22"/>
                    </w:rPr>
                    <w:t>документов о приемке выполненной работы, (оказанной услуге) по договору (отдельному этапу договора).</w:t>
                  </w:r>
                </w:p>
                <w:p w14:paraId="636809AE" w14:textId="2F12E4EC" w:rsidR="00906B27" w:rsidRPr="00291E91" w:rsidRDefault="0000078E" w:rsidP="00906B27">
                  <w:pPr>
                    <w:tabs>
                      <w:tab w:val="left" w:pos="851"/>
                      <w:tab w:val="num" w:pos="900"/>
                    </w:tabs>
                    <w:spacing w:line="254" w:lineRule="auto"/>
                    <w:ind w:left="427"/>
                    <w:jc w:val="both"/>
                    <w:rPr>
                      <w:rFonts w:eastAsia="Calibri"/>
                      <w:lang w:eastAsia="en-US"/>
                    </w:rPr>
                  </w:pPr>
                  <w:r w:rsidRPr="00291E91">
                    <w:rPr>
                      <w:sz w:val="22"/>
                      <w:szCs w:val="22"/>
                    </w:rPr>
                    <w:t>2.4</w:t>
                  </w:r>
                  <w:r w:rsidR="00906B27" w:rsidRPr="00291E91">
                    <w:rPr>
                      <w:sz w:val="22"/>
                      <w:szCs w:val="22"/>
                    </w:rPr>
                    <w:t xml:space="preserve">. </w:t>
                  </w:r>
                  <w:r w:rsidR="00625D93" w:rsidRPr="00291E91">
                    <w:rPr>
                      <w:sz w:val="22"/>
                      <w:szCs w:val="22"/>
                    </w:rPr>
                    <w:t>Исполнитель</w:t>
                  </w:r>
                  <w:r w:rsidR="00906B27" w:rsidRPr="00291E91">
                    <w:rPr>
                      <w:rFonts w:eastAsia="Calibri"/>
                      <w:sz w:val="22"/>
                      <w:szCs w:val="22"/>
                      <w:lang w:eastAsia="en-US"/>
                    </w:rPr>
                    <w:t xml:space="preserve"> обязан при заключении договора предоставить обеспечение исполнения договора денежными средствами в размере ______________</w:t>
                  </w:r>
                  <w:r w:rsidR="00906B27" w:rsidRPr="00291E91">
                    <w:rPr>
                      <w:b/>
                      <w:sz w:val="22"/>
                      <w:szCs w:val="22"/>
                    </w:rPr>
                    <w:t xml:space="preserve"> рублей </w:t>
                  </w:r>
                  <w:r w:rsidR="00906B27" w:rsidRPr="00291E91">
                    <w:rPr>
                      <w:rFonts w:eastAsia="Calibri"/>
                      <w:b/>
                      <w:sz w:val="22"/>
                      <w:szCs w:val="22"/>
                      <w:lang w:eastAsia="en-US"/>
                    </w:rPr>
                    <w:t>(5 %)</w:t>
                  </w:r>
                  <w:r w:rsidR="00906B27" w:rsidRPr="00291E91">
                    <w:rPr>
                      <w:rFonts w:eastAsia="Calibri"/>
                      <w:bCs/>
                      <w:sz w:val="22"/>
                      <w:szCs w:val="22"/>
                      <w:lang w:eastAsia="en-US"/>
                    </w:rPr>
                    <w:t xml:space="preserve"> </w:t>
                  </w:r>
                  <w:r w:rsidR="00906B27" w:rsidRPr="00291E91">
                    <w:rPr>
                      <w:rFonts w:eastAsia="Calibri"/>
                      <w:sz w:val="22"/>
                      <w:szCs w:val="22"/>
                      <w:lang w:eastAsia="en-US"/>
                    </w:rPr>
                    <w:t xml:space="preserve">от начальной (максимальной) цены договора или предоставлением независимой гарантии, в порядке и способом установленными в извещении и информационной карте документации,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29483739" w14:textId="58432B0E" w:rsidR="00906B27" w:rsidRPr="00291E91" w:rsidRDefault="00906B27" w:rsidP="00906B27">
                  <w:pPr>
                    <w:tabs>
                      <w:tab w:val="left" w:pos="851"/>
                      <w:tab w:val="num" w:pos="900"/>
                    </w:tabs>
                    <w:spacing w:line="254" w:lineRule="auto"/>
                    <w:ind w:left="427"/>
                    <w:jc w:val="both"/>
                    <w:rPr>
                      <w:rFonts w:eastAsia="Calibri"/>
                      <w:shd w:val="clear" w:color="auto" w:fill="FFFFFF"/>
                      <w:lang w:eastAsia="en-US"/>
                    </w:rPr>
                  </w:pPr>
                  <w:r w:rsidRPr="00291E91">
                    <w:rPr>
                      <w:rFonts w:eastAsia="Calibri"/>
                      <w:sz w:val="22"/>
                      <w:szCs w:val="22"/>
                      <w:shd w:val="clear" w:color="auto" w:fill="FFFFFF"/>
                      <w:lang w:eastAsia="en-US"/>
                    </w:rPr>
                    <w:t>2.</w:t>
                  </w:r>
                  <w:r w:rsidR="00625D93" w:rsidRPr="00291E91">
                    <w:rPr>
                      <w:rFonts w:eastAsia="Calibri"/>
                      <w:sz w:val="22"/>
                      <w:szCs w:val="22"/>
                      <w:shd w:val="clear" w:color="auto" w:fill="FFFFFF"/>
                      <w:lang w:eastAsia="en-US"/>
                    </w:rPr>
                    <w:t>5</w:t>
                  </w:r>
                  <w:r w:rsidRPr="00291E91">
                    <w:rPr>
                      <w:rFonts w:eastAsia="Calibri"/>
                      <w:sz w:val="22"/>
                      <w:szCs w:val="22"/>
                      <w:shd w:val="clear" w:color="auto" w:fill="FFFFFF"/>
                      <w:lang w:eastAsia="en-US"/>
                    </w:rPr>
                    <w:t xml:space="preserve">. Обеспечение условий договора </w:t>
                  </w:r>
                  <w:r w:rsidR="00625D93" w:rsidRPr="00291E91">
                    <w:rPr>
                      <w:rFonts w:eastAsia="Calibri"/>
                      <w:sz w:val="22"/>
                      <w:szCs w:val="22"/>
                      <w:shd w:val="clear" w:color="auto" w:fill="FFFFFF"/>
                      <w:lang w:eastAsia="en-US"/>
                    </w:rPr>
                    <w:t xml:space="preserve">денежной гарантии или предоставленной независимой гарантии </w:t>
                  </w:r>
                  <w:r w:rsidRPr="00291E91">
                    <w:rPr>
                      <w:rFonts w:eastAsia="Calibri"/>
                      <w:sz w:val="22"/>
                      <w:szCs w:val="22"/>
                      <w:shd w:val="clear" w:color="auto" w:fill="FFFFFF"/>
                      <w:lang w:eastAsia="en-US"/>
                    </w:rPr>
                    <w:t>действует в течение срока</w:t>
                  </w:r>
                  <w:r w:rsidR="00625D93" w:rsidRPr="00291E91">
                    <w:rPr>
                      <w:rFonts w:eastAsia="Calibri"/>
                      <w:sz w:val="22"/>
                      <w:szCs w:val="22"/>
                      <w:shd w:val="clear" w:color="auto" w:fill="FFFFFF"/>
                      <w:lang w:eastAsia="en-US"/>
                    </w:rPr>
                    <w:t xml:space="preserve"> выполнения работ по договору</w:t>
                  </w:r>
                  <w:r w:rsidRPr="00291E91">
                    <w:rPr>
                      <w:rFonts w:eastAsia="Calibri"/>
                      <w:sz w:val="22"/>
                      <w:szCs w:val="22"/>
                      <w:shd w:val="clear" w:color="auto" w:fill="FFFFFF"/>
                      <w:lang w:eastAsia="en-US"/>
                    </w:rPr>
                    <w:t>.</w:t>
                  </w:r>
                </w:p>
                <w:p w14:paraId="527B4578" w14:textId="2136B510" w:rsidR="00906B27" w:rsidRPr="00291E91" w:rsidRDefault="00906B27" w:rsidP="00906B27">
                  <w:pPr>
                    <w:tabs>
                      <w:tab w:val="left" w:pos="851"/>
                      <w:tab w:val="num" w:pos="900"/>
                    </w:tabs>
                    <w:spacing w:line="254" w:lineRule="auto"/>
                    <w:ind w:left="427"/>
                    <w:jc w:val="both"/>
                    <w:rPr>
                      <w:rFonts w:eastAsia="Calibri"/>
                      <w:shd w:val="clear" w:color="auto" w:fill="FFFFFF"/>
                      <w:lang w:eastAsia="en-US"/>
                    </w:rPr>
                  </w:pPr>
                  <w:r w:rsidRPr="00291E91">
                    <w:rPr>
                      <w:rFonts w:eastAsia="Calibri"/>
                      <w:sz w:val="22"/>
                      <w:szCs w:val="22"/>
                      <w:shd w:val="clear" w:color="auto" w:fill="FFFFFF"/>
                      <w:lang w:eastAsia="en-US"/>
                    </w:rPr>
                    <w:t>2.</w:t>
                  </w:r>
                  <w:r w:rsidR="00625D93" w:rsidRPr="00291E91">
                    <w:rPr>
                      <w:rFonts w:eastAsia="Calibri"/>
                      <w:sz w:val="22"/>
                      <w:szCs w:val="22"/>
                      <w:shd w:val="clear" w:color="auto" w:fill="FFFFFF"/>
                      <w:lang w:eastAsia="en-US"/>
                    </w:rPr>
                    <w:t>6</w:t>
                  </w:r>
                  <w:r w:rsidRPr="00291E91">
                    <w:rPr>
                      <w:rFonts w:eastAsia="Calibri"/>
                      <w:sz w:val="22"/>
                      <w:szCs w:val="22"/>
                      <w:shd w:val="clear" w:color="auto" w:fill="FFFFFF"/>
                      <w:lang w:eastAsia="en-US"/>
                    </w:rPr>
                    <w:t xml:space="preserve">. </w:t>
                  </w:r>
                  <w:r w:rsidRPr="00291E91">
                    <w:rPr>
                      <w:rFonts w:eastAsia="Calibri"/>
                      <w:sz w:val="22"/>
                      <w:szCs w:val="22"/>
                      <w:lang w:eastAsia="en-US"/>
                    </w:rPr>
                    <w:t xml:space="preserve">Обязательства </w:t>
                  </w:r>
                  <w:r w:rsidR="00625D93" w:rsidRPr="00291E91">
                    <w:rPr>
                      <w:rFonts w:eastAsia="Calibri"/>
                      <w:sz w:val="22"/>
                      <w:szCs w:val="22"/>
                      <w:lang w:eastAsia="en-US"/>
                    </w:rPr>
                    <w:t>Исполнителя</w:t>
                  </w:r>
                  <w:r w:rsidRPr="00291E91">
                    <w:rPr>
                      <w:rFonts w:eastAsia="Calibri"/>
                      <w:sz w:val="22"/>
                      <w:szCs w:val="22"/>
                      <w:lang w:eastAsia="en-US"/>
                    </w:rPr>
                    <w:t>, связанные с исполнением договора включают в себя:</w:t>
                  </w:r>
                </w:p>
                <w:p w14:paraId="5E24FC89" w14:textId="372E925B" w:rsidR="00906B27" w:rsidRPr="00291E91" w:rsidRDefault="00906B27" w:rsidP="00625D93">
                  <w:pPr>
                    <w:widowControl w:val="0"/>
                    <w:tabs>
                      <w:tab w:val="left" w:pos="180"/>
                      <w:tab w:val="left" w:pos="284"/>
                      <w:tab w:val="left" w:pos="993"/>
                      <w:tab w:val="left" w:pos="1276"/>
                    </w:tabs>
                    <w:autoSpaceDE w:val="0"/>
                    <w:autoSpaceDN w:val="0"/>
                    <w:adjustRightInd w:val="0"/>
                    <w:spacing w:line="276" w:lineRule="auto"/>
                    <w:ind w:left="569" w:hanging="2"/>
                    <w:jc w:val="both"/>
                    <w:rPr>
                      <w:lang w:eastAsia="en-US"/>
                    </w:rPr>
                  </w:pPr>
                  <w:r w:rsidRPr="00291E91">
                    <w:rPr>
                      <w:sz w:val="22"/>
                      <w:szCs w:val="22"/>
                      <w:lang w:eastAsia="en-US"/>
                    </w:rPr>
                    <w:t xml:space="preserve">            - обязательство выполнить работы, оказать услуги, являющиеся предметом договора в полном объеме;</w:t>
                  </w:r>
                </w:p>
                <w:p w14:paraId="4BF8FBD8" w14:textId="74796862" w:rsidR="00906B27" w:rsidRPr="00291E91" w:rsidRDefault="00906B27" w:rsidP="00625D93">
                  <w:pPr>
                    <w:widowControl w:val="0"/>
                    <w:tabs>
                      <w:tab w:val="left" w:pos="180"/>
                      <w:tab w:val="left" w:pos="284"/>
                      <w:tab w:val="left" w:pos="993"/>
                      <w:tab w:val="left" w:pos="1276"/>
                    </w:tabs>
                    <w:autoSpaceDE w:val="0"/>
                    <w:autoSpaceDN w:val="0"/>
                    <w:adjustRightInd w:val="0"/>
                    <w:spacing w:line="276" w:lineRule="auto"/>
                    <w:ind w:left="569" w:hanging="2"/>
                    <w:jc w:val="both"/>
                    <w:rPr>
                      <w:lang w:eastAsia="en-US"/>
                    </w:rPr>
                  </w:pPr>
                  <w:r w:rsidRPr="00291E91">
                    <w:rPr>
                      <w:sz w:val="22"/>
                      <w:szCs w:val="22"/>
                      <w:lang w:eastAsia="en-US"/>
                    </w:rPr>
                    <w:t xml:space="preserve">            - обязательство </w:t>
                  </w:r>
                  <w:r w:rsidR="00625D93" w:rsidRPr="00291E91">
                    <w:rPr>
                      <w:sz w:val="22"/>
                      <w:szCs w:val="22"/>
                      <w:lang w:eastAsia="en-US"/>
                    </w:rPr>
                    <w:t>в</w:t>
                  </w:r>
                  <w:r w:rsidRPr="00291E91">
                    <w:rPr>
                      <w:sz w:val="22"/>
                      <w:szCs w:val="22"/>
                      <w:lang w:eastAsia="en-US"/>
                    </w:rPr>
                    <w:t>ыполнить работы, оказать услуги, являющиеся предметом договора в надлежащем качестве;</w:t>
                  </w:r>
                </w:p>
                <w:p w14:paraId="29E272C6" w14:textId="0686FDB0" w:rsidR="00906B27" w:rsidRPr="00291E91" w:rsidRDefault="00906B27" w:rsidP="00625D93">
                  <w:pPr>
                    <w:widowControl w:val="0"/>
                    <w:tabs>
                      <w:tab w:val="left" w:pos="180"/>
                      <w:tab w:val="left" w:pos="284"/>
                      <w:tab w:val="left" w:pos="993"/>
                      <w:tab w:val="left" w:pos="1276"/>
                    </w:tabs>
                    <w:autoSpaceDE w:val="0"/>
                    <w:autoSpaceDN w:val="0"/>
                    <w:adjustRightInd w:val="0"/>
                    <w:spacing w:line="276" w:lineRule="auto"/>
                    <w:ind w:left="569" w:hanging="2"/>
                    <w:jc w:val="both"/>
                    <w:rPr>
                      <w:lang w:eastAsia="en-US"/>
                    </w:rPr>
                  </w:pPr>
                  <w:r w:rsidRPr="00291E91">
                    <w:rPr>
                      <w:sz w:val="22"/>
                      <w:szCs w:val="22"/>
                      <w:lang w:eastAsia="en-US"/>
                    </w:rPr>
                    <w:t xml:space="preserve">           - обязательство выполнить работы, оказать услуги, являющиеся предметом договора в установленном месте;</w:t>
                  </w:r>
                </w:p>
                <w:p w14:paraId="6F59DF95" w14:textId="50466549" w:rsidR="00906B27" w:rsidRPr="00291E91" w:rsidRDefault="00906B27" w:rsidP="00625D93">
                  <w:pPr>
                    <w:widowControl w:val="0"/>
                    <w:tabs>
                      <w:tab w:val="left" w:pos="180"/>
                      <w:tab w:val="left" w:pos="284"/>
                      <w:tab w:val="left" w:pos="993"/>
                      <w:tab w:val="left" w:pos="1276"/>
                    </w:tabs>
                    <w:autoSpaceDE w:val="0"/>
                    <w:autoSpaceDN w:val="0"/>
                    <w:adjustRightInd w:val="0"/>
                    <w:spacing w:line="276" w:lineRule="auto"/>
                    <w:ind w:left="569" w:hanging="2"/>
                    <w:jc w:val="both"/>
                    <w:rPr>
                      <w:lang w:eastAsia="en-US"/>
                    </w:rPr>
                  </w:pPr>
                  <w:r w:rsidRPr="00291E91">
                    <w:rPr>
                      <w:sz w:val="22"/>
                      <w:szCs w:val="22"/>
                      <w:lang w:eastAsia="en-US"/>
                    </w:rPr>
                    <w:t xml:space="preserve">           - обязательство выполнить работы, оказать услуги, являющиеся предметом договора в установленные сроки; </w:t>
                  </w:r>
                </w:p>
                <w:p w14:paraId="65E3462C" w14:textId="77777777" w:rsidR="00906B27" w:rsidRPr="00291E91" w:rsidRDefault="00906B27" w:rsidP="00625D93">
                  <w:pPr>
                    <w:widowControl w:val="0"/>
                    <w:tabs>
                      <w:tab w:val="left" w:pos="180"/>
                      <w:tab w:val="left" w:pos="284"/>
                      <w:tab w:val="left" w:pos="993"/>
                      <w:tab w:val="left" w:pos="1276"/>
                    </w:tabs>
                    <w:autoSpaceDE w:val="0"/>
                    <w:autoSpaceDN w:val="0"/>
                    <w:adjustRightInd w:val="0"/>
                    <w:spacing w:line="276" w:lineRule="auto"/>
                    <w:ind w:left="569" w:hanging="2"/>
                    <w:jc w:val="both"/>
                    <w:rPr>
                      <w:lang w:eastAsia="en-US"/>
                    </w:rPr>
                  </w:pPr>
                  <w:r w:rsidRPr="00291E91">
                    <w:rPr>
                      <w:sz w:val="22"/>
                      <w:szCs w:val="22"/>
                      <w:lang w:eastAsia="en-US"/>
                    </w:rPr>
                    <w:t xml:space="preserve">           - обязательство не предоставлять в процессе исполнения договора ложных документов и сведений;</w:t>
                  </w:r>
                </w:p>
                <w:p w14:paraId="5B07E751" w14:textId="77777777" w:rsidR="00906B27" w:rsidRPr="00291E91" w:rsidRDefault="00906B27" w:rsidP="00625D93">
                  <w:pPr>
                    <w:widowControl w:val="0"/>
                    <w:tabs>
                      <w:tab w:val="left" w:pos="180"/>
                      <w:tab w:val="left" w:pos="284"/>
                      <w:tab w:val="left" w:pos="993"/>
                      <w:tab w:val="left" w:pos="1276"/>
                    </w:tabs>
                    <w:autoSpaceDE w:val="0"/>
                    <w:autoSpaceDN w:val="0"/>
                    <w:adjustRightInd w:val="0"/>
                    <w:spacing w:line="276" w:lineRule="auto"/>
                    <w:ind w:left="569" w:hanging="2"/>
                    <w:jc w:val="both"/>
                    <w:rPr>
                      <w:lang w:eastAsia="en-US"/>
                    </w:rPr>
                  </w:pPr>
                  <w:r w:rsidRPr="00291E91">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5941E664" w14:textId="335472B9" w:rsidR="00906B27" w:rsidRPr="00291E91" w:rsidRDefault="00906B27" w:rsidP="00625D93">
                  <w:pPr>
                    <w:widowControl w:val="0"/>
                    <w:tabs>
                      <w:tab w:val="left" w:pos="180"/>
                      <w:tab w:val="left" w:pos="284"/>
                      <w:tab w:val="left" w:pos="567"/>
                      <w:tab w:val="left" w:pos="993"/>
                      <w:tab w:val="left" w:pos="1276"/>
                    </w:tabs>
                    <w:autoSpaceDE w:val="0"/>
                    <w:autoSpaceDN w:val="0"/>
                    <w:adjustRightInd w:val="0"/>
                    <w:spacing w:line="276" w:lineRule="auto"/>
                    <w:ind w:left="427"/>
                    <w:jc w:val="both"/>
                    <w:rPr>
                      <w:lang w:eastAsia="en-US"/>
                    </w:rPr>
                  </w:pPr>
                  <w:r w:rsidRPr="00291E91">
                    <w:rPr>
                      <w:sz w:val="22"/>
                      <w:szCs w:val="22"/>
                      <w:lang w:eastAsia="en-US"/>
                    </w:rPr>
                    <w:lastRenderedPageBreak/>
                    <w:t>2.</w:t>
                  </w:r>
                  <w:r w:rsidR="00625D93" w:rsidRPr="00291E91">
                    <w:rPr>
                      <w:sz w:val="22"/>
                      <w:szCs w:val="22"/>
                      <w:lang w:eastAsia="en-US"/>
                    </w:rPr>
                    <w:t>7</w:t>
                  </w:r>
                  <w:r w:rsidRPr="00291E91">
                    <w:rPr>
                      <w:sz w:val="22"/>
                      <w:szCs w:val="22"/>
                      <w:lang w:eastAsia="en-US"/>
                    </w:rPr>
                    <w:t>. Обеспечение исполнение договора действует в течение срока исполнения сторонами обязательств по настоящему договору, а также срока действия независимой гарантии.</w:t>
                  </w:r>
                </w:p>
                <w:p w14:paraId="50306D9C" w14:textId="60E5F09A" w:rsidR="00906B27" w:rsidRPr="00291E91" w:rsidRDefault="00906B27" w:rsidP="00625D93">
                  <w:pPr>
                    <w:widowControl w:val="0"/>
                    <w:tabs>
                      <w:tab w:val="left" w:pos="180"/>
                      <w:tab w:val="left" w:pos="284"/>
                      <w:tab w:val="left" w:pos="567"/>
                      <w:tab w:val="left" w:pos="993"/>
                      <w:tab w:val="left" w:pos="1276"/>
                    </w:tabs>
                    <w:autoSpaceDE w:val="0"/>
                    <w:autoSpaceDN w:val="0"/>
                    <w:adjustRightInd w:val="0"/>
                    <w:spacing w:line="276" w:lineRule="auto"/>
                    <w:ind w:left="427"/>
                    <w:jc w:val="both"/>
                    <w:rPr>
                      <w:lang w:eastAsia="en-US"/>
                    </w:rPr>
                  </w:pPr>
                  <w:r w:rsidRPr="00291E91">
                    <w:rPr>
                      <w:sz w:val="22"/>
                      <w:szCs w:val="22"/>
                      <w:lang w:eastAsia="en-US"/>
                    </w:rPr>
                    <w:t>2.</w:t>
                  </w:r>
                  <w:r w:rsidR="00625D93" w:rsidRPr="00291E91">
                    <w:rPr>
                      <w:sz w:val="22"/>
                      <w:szCs w:val="22"/>
                      <w:lang w:eastAsia="en-US"/>
                    </w:rPr>
                    <w:t>8</w:t>
                  </w:r>
                  <w:r w:rsidRPr="00291E91">
                    <w:rPr>
                      <w:sz w:val="22"/>
                      <w:szCs w:val="22"/>
                      <w:lang w:eastAsia="en-US"/>
                    </w:rPr>
                    <w:t xml:space="preserve">. Обеспечение исполнение договора возвращается </w:t>
                  </w:r>
                  <w:r w:rsidR="00625D93" w:rsidRPr="00291E91">
                    <w:rPr>
                      <w:sz w:val="22"/>
                      <w:szCs w:val="22"/>
                      <w:lang w:eastAsia="en-US"/>
                    </w:rPr>
                    <w:t>Исполнителю</w:t>
                  </w:r>
                  <w:r w:rsidRPr="00291E91">
                    <w:rPr>
                      <w:sz w:val="22"/>
                      <w:szCs w:val="22"/>
                      <w:lang w:eastAsia="en-US"/>
                    </w:rPr>
                    <w:t xml:space="preserve">, перечислившему такое обеспечение и заключившему договор по итогам закупочной процедуры, в течение 7 (семи) рабочих дней с момента исполнения таким </w:t>
                  </w:r>
                  <w:r w:rsidR="00625D93" w:rsidRPr="00291E91">
                    <w:rPr>
                      <w:sz w:val="22"/>
                      <w:szCs w:val="22"/>
                      <w:lang w:eastAsia="en-US"/>
                    </w:rPr>
                    <w:t>Исполнителем</w:t>
                  </w:r>
                  <w:r w:rsidRPr="00291E91">
                    <w:rPr>
                      <w:sz w:val="22"/>
                      <w:szCs w:val="22"/>
                      <w:lang w:eastAsia="en-US"/>
                    </w:rPr>
                    <w:t xml:space="preserve"> всех обязательств по договору и направления таким </w:t>
                  </w:r>
                  <w:r w:rsidR="00625D93" w:rsidRPr="00291E91">
                    <w:rPr>
                      <w:sz w:val="22"/>
                      <w:szCs w:val="22"/>
                      <w:lang w:eastAsia="en-US"/>
                    </w:rPr>
                    <w:t>Исполнителем</w:t>
                  </w:r>
                  <w:r w:rsidRPr="00291E91">
                    <w:rPr>
                      <w:sz w:val="22"/>
                      <w:szCs w:val="22"/>
                      <w:lang w:eastAsia="en-US"/>
                    </w:rPr>
                    <w:t xml:space="preserve"> письменного заявления на возврат обеспечения. </w:t>
                  </w:r>
                </w:p>
                <w:p w14:paraId="6CE9C6FF" w14:textId="36F22F38" w:rsidR="00906B27" w:rsidRPr="00291E91" w:rsidRDefault="00906B27" w:rsidP="00625D93">
                  <w:pPr>
                    <w:widowControl w:val="0"/>
                    <w:tabs>
                      <w:tab w:val="left" w:pos="180"/>
                      <w:tab w:val="left" w:pos="284"/>
                      <w:tab w:val="left" w:pos="567"/>
                      <w:tab w:val="left" w:pos="993"/>
                      <w:tab w:val="left" w:pos="1276"/>
                    </w:tabs>
                    <w:autoSpaceDE w:val="0"/>
                    <w:autoSpaceDN w:val="0"/>
                    <w:adjustRightInd w:val="0"/>
                    <w:spacing w:line="276" w:lineRule="auto"/>
                    <w:ind w:left="427"/>
                    <w:jc w:val="both"/>
                    <w:rPr>
                      <w:lang w:eastAsia="en-US"/>
                    </w:rPr>
                  </w:pPr>
                  <w:r w:rsidRPr="00291E91">
                    <w:rPr>
                      <w:sz w:val="22"/>
                      <w:szCs w:val="22"/>
                      <w:lang w:eastAsia="en-US"/>
                    </w:rPr>
                    <w:t>2.</w:t>
                  </w:r>
                  <w:r w:rsidR="00625D93" w:rsidRPr="00291E91">
                    <w:rPr>
                      <w:sz w:val="22"/>
                      <w:szCs w:val="22"/>
                      <w:lang w:eastAsia="en-US"/>
                    </w:rPr>
                    <w:t>9</w:t>
                  </w:r>
                  <w:r w:rsidRPr="00291E91">
                    <w:rPr>
                      <w:sz w:val="22"/>
                      <w:szCs w:val="22"/>
                      <w:lang w:eastAsia="en-US"/>
                    </w:rPr>
                    <w:t xml:space="preserve">. Заказчик удерживает сумму обеспечения исполнения договора, предусмотренного </w:t>
                  </w:r>
                  <w:r w:rsidR="00625D93" w:rsidRPr="00291E91">
                    <w:rPr>
                      <w:sz w:val="22"/>
                      <w:szCs w:val="22"/>
                      <w:lang w:eastAsia="en-US"/>
                    </w:rPr>
                    <w:t>денежными средствами или</w:t>
                  </w:r>
                  <w:r w:rsidRPr="00291E91">
                    <w:rPr>
                      <w:sz w:val="22"/>
                      <w:szCs w:val="22"/>
                      <w:lang w:eastAsia="en-US"/>
                    </w:rPr>
                    <w:t xml:space="preserve"> независимой гарантией, в случаях невыполнения </w:t>
                  </w:r>
                  <w:r w:rsidR="00625D93" w:rsidRPr="00291E91">
                    <w:rPr>
                      <w:sz w:val="22"/>
                      <w:szCs w:val="22"/>
                      <w:lang w:eastAsia="en-US"/>
                    </w:rPr>
                    <w:t>Исполнителем</w:t>
                  </w:r>
                  <w:r w:rsidRPr="00291E91">
                    <w:rPr>
                      <w:sz w:val="22"/>
                      <w:szCs w:val="22"/>
                      <w:lang w:eastAsia="en-US"/>
                    </w:rPr>
                    <w:t xml:space="preserve"> обязательств установленных в п.2.</w:t>
                  </w:r>
                  <w:r w:rsidR="00625D93" w:rsidRPr="00291E91">
                    <w:rPr>
                      <w:sz w:val="22"/>
                      <w:szCs w:val="22"/>
                      <w:lang w:eastAsia="en-US"/>
                    </w:rPr>
                    <w:t>6</w:t>
                  </w:r>
                  <w:r w:rsidRPr="00291E91">
                    <w:rPr>
                      <w:sz w:val="22"/>
                      <w:szCs w:val="22"/>
                      <w:lang w:eastAsia="en-US"/>
                    </w:rPr>
                    <w:t>. договора.</w:t>
                  </w:r>
                </w:p>
                <w:p w14:paraId="41801258" w14:textId="5F840FDC" w:rsidR="0000078E" w:rsidRPr="00291E91" w:rsidRDefault="0000078E" w:rsidP="00906B27">
                  <w:pPr>
                    <w:ind w:left="360"/>
                    <w:jc w:val="both"/>
                    <w:rPr>
                      <w:sz w:val="22"/>
                      <w:szCs w:val="22"/>
                      <w:lang w:eastAsia="en-US"/>
                    </w:rPr>
                  </w:pPr>
                </w:p>
                <w:p w14:paraId="694C929B" w14:textId="77777777" w:rsidR="0000078E" w:rsidRPr="00291E91" w:rsidRDefault="0000078E" w:rsidP="0000078E">
                  <w:pPr>
                    <w:pStyle w:val="36"/>
                    <w:ind w:left="720" w:firstLine="0"/>
                    <w:rPr>
                      <w:color w:val="auto"/>
                      <w:sz w:val="22"/>
                      <w:szCs w:val="22"/>
                      <w:u w:val="none"/>
                    </w:rPr>
                  </w:pPr>
                </w:p>
                <w:p w14:paraId="39A13FF1" w14:textId="77777777" w:rsidR="0000078E" w:rsidRPr="00291E91" w:rsidRDefault="0000078E" w:rsidP="0000078E">
                  <w:pPr>
                    <w:pStyle w:val="36"/>
                    <w:ind w:left="720" w:firstLine="0"/>
                    <w:jc w:val="center"/>
                    <w:rPr>
                      <w:b/>
                      <w:color w:val="auto"/>
                      <w:sz w:val="22"/>
                      <w:szCs w:val="22"/>
                      <w:u w:val="none"/>
                    </w:rPr>
                  </w:pPr>
                </w:p>
                <w:p w14:paraId="7A1ECF26" w14:textId="77777777" w:rsidR="0000078E" w:rsidRPr="00291E91" w:rsidRDefault="0000078E" w:rsidP="0000078E">
                  <w:pPr>
                    <w:tabs>
                      <w:tab w:val="left" w:pos="8050"/>
                    </w:tabs>
                    <w:ind w:left="360"/>
                    <w:jc w:val="center"/>
                    <w:rPr>
                      <w:b/>
                      <w:caps/>
                      <w:sz w:val="22"/>
                      <w:szCs w:val="22"/>
                    </w:rPr>
                  </w:pPr>
                  <w:r w:rsidRPr="00291E91">
                    <w:rPr>
                      <w:b/>
                      <w:caps/>
                      <w:sz w:val="22"/>
                      <w:szCs w:val="22"/>
                    </w:rPr>
                    <w:t>ПОРЯДОК ОРГАНИЗАЦИИ РАБОТ, ОБЯЗАННОСТИ СТОРОН.</w:t>
                  </w:r>
                </w:p>
                <w:p w14:paraId="0AFDD367" w14:textId="77777777" w:rsidR="0000078E" w:rsidRPr="00291E91" w:rsidRDefault="0000078E" w:rsidP="0000078E">
                  <w:pPr>
                    <w:pStyle w:val="36"/>
                    <w:ind w:left="360" w:firstLine="0"/>
                    <w:rPr>
                      <w:color w:val="auto"/>
                      <w:sz w:val="22"/>
                      <w:szCs w:val="22"/>
                      <w:u w:val="none"/>
                    </w:rPr>
                  </w:pPr>
                  <w:r w:rsidRPr="00291E91">
                    <w:rPr>
                      <w:color w:val="auto"/>
                      <w:sz w:val="22"/>
                      <w:szCs w:val="22"/>
                      <w:u w:val="none"/>
                    </w:rPr>
                    <w:t xml:space="preserve">3.1.Взаимоотношения между Сторонами, касающиеся исполнения обязательств по настоящему договору, контроля за производством работ, отчетности, порядка сдачи-приемки выполненных работ, регламентируются требованиями Гражданского Кодекса РФ, федерального закона «О промышленной безопасности опасных производственных объектов» от 21.07.1997г №116-ФЗ,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утвержденных приказом №533 от 12.11.2013г. Федеральной службы по экологическому, технологическому и атомному надзору, иными законодательными и нормативными актами, действующими в РФ. </w:t>
                  </w:r>
                </w:p>
                <w:p w14:paraId="46A3CDCA" w14:textId="77777777" w:rsidR="0000078E" w:rsidRPr="00291E91" w:rsidRDefault="0000078E" w:rsidP="0000078E">
                  <w:pPr>
                    <w:pStyle w:val="36"/>
                    <w:ind w:left="360" w:firstLine="0"/>
                    <w:rPr>
                      <w:color w:val="auto"/>
                      <w:sz w:val="22"/>
                      <w:szCs w:val="22"/>
                      <w:u w:val="none"/>
                    </w:rPr>
                  </w:pPr>
                  <w:r w:rsidRPr="00291E91">
                    <w:rPr>
                      <w:color w:val="auto"/>
                      <w:sz w:val="22"/>
                      <w:szCs w:val="22"/>
                      <w:u w:val="none"/>
                    </w:rPr>
                    <w:t>3.1.1 Сумма договора учитывает все затраты Исполнителя при проведении экспертизы.</w:t>
                  </w:r>
                </w:p>
                <w:p w14:paraId="151AA124" w14:textId="77777777" w:rsidR="0000078E" w:rsidRPr="00291E91" w:rsidRDefault="0000078E" w:rsidP="0000078E">
                  <w:pPr>
                    <w:pStyle w:val="36"/>
                    <w:ind w:left="360" w:firstLine="0"/>
                    <w:rPr>
                      <w:color w:val="auto"/>
                      <w:sz w:val="22"/>
                      <w:szCs w:val="22"/>
                      <w:u w:val="none"/>
                    </w:rPr>
                  </w:pPr>
                  <w:r w:rsidRPr="00291E91">
                    <w:rPr>
                      <w:color w:val="auto"/>
                      <w:sz w:val="22"/>
                      <w:szCs w:val="22"/>
                      <w:u w:val="none"/>
                    </w:rPr>
                    <w:t>3.1.2. В течение двух календарных дней с момента заключения настоящего Договора Стороны на основании Технического задания (Приложение №1) в соответствии с действующей нормативной технической документацией определяют, а при необходимости уточняют объекты экспертизы, в том числе перечень необходимых материалов и информации.</w:t>
                  </w:r>
                </w:p>
                <w:p w14:paraId="39A4A4FD" w14:textId="77777777" w:rsidR="0000078E" w:rsidRPr="00291E91" w:rsidRDefault="0000078E" w:rsidP="0000078E">
                  <w:pPr>
                    <w:pStyle w:val="36"/>
                    <w:ind w:left="360" w:firstLine="0"/>
                    <w:rPr>
                      <w:color w:val="auto"/>
                      <w:sz w:val="22"/>
                      <w:szCs w:val="22"/>
                      <w:u w:val="none"/>
                    </w:rPr>
                  </w:pPr>
                  <w:r w:rsidRPr="00291E91">
                    <w:rPr>
                      <w:color w:val="auto"/>
                      <w:sz w:val="22"/>
                      <w:szCs w:val="22"/>
                      <w:u w:val="none"/>
                    </w:rPr>
                    <w:t>3.1.3.  Проведение экспертизы заключается в установлении полноты, достоверности и правильности представленной информации, соответствия ее стандартам, нормам и правилам промышленной безопасности, проведении испытаний по действующим методикам и программам.</w:t>
                  </w:r>
                </w:p>
                <w:p w14:paraId="7C5A5F9D" w14:textId="77777777" w:rsidR="0000078E" w:rsidRPr="00291E91" w:rsidRDefault="0000078E" w:rsidP="0000078E">
                  <w:pPr>
                    <w:pStyle w:val="36"/>
                    <w:ind w:left="360" w:firstLine="0"/>
                    <w:rPr>
                      <w:color w:val="auto"/>
                      <w:sz w:val="22"/>
                      <w:szCs w:val="22"/>
                      <w:u w:val="none"/>
                    </w:rPr>
                  </w:pPr>
                  <w:r w:rsidRPr="00291E91">
                    <w:rPr>
                      <w:color w:val="auto"/>
                      <w:sz w:val="22"/>
                      <w:szCs w:val="22"/>
                      <w:u w:val="none"/>
                    </w:rPr>
                    <w:t>3.1.4. При завершении работ по каждой из позиции Исполнитель предъявляет Заказчику Акт приемки-сдачи выполненных работ, с приложением к нему одного комплекта соответствующей исполнительной документации.</w:t>
                  </w:r>
                </w:p>
                <w:p w14:paraId="321304D8" w14:textId="76A27672" w:rsidR="0000078E" w:rsidRPr="00291E91" w:rsidRDefault="00625D93" w:rsidP="0000078E">
                  <w:pPr>
                    <w:pStyle w:val="36"/>
                    <w:ind w:left="390" w:firstLine="0"/>
                    <w:rPr>
                      <w:b/>
                      <w:bCs/>
                      <w:color w:val="auto"/>
                      <w:sz w:val="22"/>
                      <w:szCs w:val="22"/>
                      <w:u w:val="none"/>
                    </w:rPr>
                  </w:pPr>
                  <w:r w:rsidRPr="00291E91">
                    <w:rPr>
                      <w:b/>
                      <w:bCs/>
                      <w:color w:val="auto"/>
                      <w:sz w:val="22"/>
                      <w:szCs w:val="22"/>
                      <w:u w:val="none"/>
                    </w:rPr>
                    <w:t>3.</w:t>
                  </w:r>
                  <w:r w:rsidR="002B699C" w:rsidRPr="00291E91">
                    <w:rPr>
                      <w:b/>
                      <w:bCs/>
                      <w:color w:val="auto"/>
                      <w:sz w:val="22"/>
                      <w:szCs w:val="22"/>
                      <w:u w:val="none"/>
                    </w:rPr>
                    <w:t>2</w:t>
                  </w:r>
                  <w:r w:rsidRPr="00291E91">
                    <w:rPr>
                      <w:b/>
                      <w:bCs/>
                      <w:color w:val="auto"/>
                      <w:sz w:val="22"/>
                      <w:szCs w:val="22"/>
                      <w:u w:val="none"/>
                    </w:rPr>
                    <w:t xml:space="preserve">. </w:t>
                  </w:r>
                  <w:r w:rsidR="002B699C" w:rsidRPr="00291E91">
                    <w:rPr>
                      <w:b/>
                      <w:bCs/>
                      <w:color w:val="auto"/>
                      <w:sz w:val="22"/>
                      <w:szCs w:val="22"/>
                      <w:u w:val="none"/>
                    </w:rPr>
                    <w:t>Гарантии и обязанности Исполнителя:</w:t>
                  </w:r>
                </w:p>
                <w:p w14:paraId="1EADA139" w14:textId="034D7D94" w:rsidR="0000078E" w:rsidRPr="00291E91" w:rsidRDefault="002B699C" w:rsidP="002B699C">
                  <w:pPr>
                    <w:shd w:val="clear" w:color="auto" w:fill="FFFFFF"/>
                    <w:tabs>
                      <w:tab w:val="left" w:pos="567"/>
                    </w:tabs>
                    <w:spacing w:line="283" w:lineRule="exact"/>
                    <w:ind w:left="427"/>
                    <w:jc w:val="both"/>
                    <w:rPr>
                      <w:sz w:val="22"/>
                      <w:szCs w:val="22"/>
                    </w:rPr>
                  </w:pPr>
                  <w:r w:rsidRPr="00291E91">
                    <w:rPr>
                      <w:sz w:val="22"/>
                      <w:szCs w:val="22"/>
                    </w:rPr>
                    <w:t>3.2.1.</w:t>
                  </w:r>
                  <w:r w:rsidR="0000078E" w:rsidRPr="00291E91">
                    <w:rPr>
                      <w:sz w:val="22"/>
                      <w:szCs w:val="22"/>
                    </w:rPr>
                    <w:t xml:space="preserve">Исполнитель гарантирует безопасную эксплуатацию технического устройства </w:t>
                  </w:r>
                  <w:r w:rsidRPr="00291E91">
                    <w:rPr>
                      <w:color w:val="000000"/>
                      <w:sz w:val="22"/>
                      <w:szCs w:val="22"/>
                    </w:rPr>
                    <w:t xml:space="preserve">в течении _____ (__________) месяцев </w:t>
                  </w:r>
                  <w:r w:rsidR="0000078E" w:rsidRPr="00291E91">
                    <w:rPr>
                      <w:sz w:val="22"/>
                      <w:szCs w:val="22"/>
                    </w:rPr>
                    <w:t xml:space="preserve">после его обследования и выдачи заключения на срок, установленный экспертизой, при условии выполнения Заказчиком требований ТУ на эксплуатацию технических устройств. </w:t>
                  </w:r>
                </w:p>
                <w:p w14:paraId="060EB784" w14:textId="0A8DFF51" w:rsidR="0000078E" w:rsidRPr="00291E91" w:rsidRDefault="00625D93" w:rsidP="0000078E">
                  <w:pPr>
                    <w:autoSpaceDE w:val="0"/>
                    <w:autoSpaceDN w:val="0"/>
                    <w:adjustRightInd w:val="0"/>
                    <w:ind w:left="390"/>
                    <w:jc w:val="both"/>
                    <w:rPr>
                      <w:sz w:val="22"/>
                      <w:szCs w:val="22"/>
                    </w:rPr>
                  </w:pPr>
                  <w:r w:rsidRPr="00291E91">
                    <w:rPr>
                      <w:sz w:val="22"/>
                      <w:szCs w:val="22"/>
                    </w:rPr>
                    <w:t>3.</w:t>
                  </w:r>
                  <w:r w:rsidR="002B699C" w:rsidRPr="00291E91">
                    <w:rPr>
                      <w:sz w:val="22"/>
                      <w:szCs w:val="22"/>
                    </w:rPr>
                    <w:t>2.2.</w:t>
                  </w:r>
                  <w:r w:rsidRPr="00291E91">
                    <w:rPr>
                      <w:sz w:val="22"/>
                      <w:szCs w:val="22"/>
                    </w:rPr>
                    <w:t xml:space="preserve"> </w:t>
                  </w:r>
                  <w:r w:rsidR="0000078E" w:rsidRPr="00291E91">
                    <w:rPr>
                      <w:sz w:val="22"/>
                      <w:szCs w:val="22"/>
                    </w:rPr>
                    <w:t>Исполнитель гарантирует своевременное и качественное выполнение своих обязательств по настоящему договору в соответствии с требованиями, установленными законодательством Российской Федерации.</w:t>
                  </w:r>
                </w:p>
                <w:p w14:paraId="7DA2F214" w14:textId="154BB802" w:rsidR="0000078E" w:rsidRPr="00291E91" w:rsidRDefault="00625D93" w:rsidP="0000078E">
                  <w:pPr>
                    <w:autoSpaceDE w:val="0"/>
                    <w:autoSpaceDN w:val="0"/>
                    <w:adjustRightInd w:val="0"/>
                    <w:ind w:left="390"/>
                    <w:jc w:val="both"/>
                    <w:rPr>
                      <w:sz w:val="22"/>
                      <w:szCs w:val="22"/>
                    </w:rPr>
                  </w:pPr>
                  <w:r w:rsidRPr="00291E91">
                    <w:rPr>
                      <w:sz w:val="22"/>
                      <w:szCs w:val="22"/>
                    </w:rPr>
                    <w:t>3.</w:t>
                  </w:r>
                  <w:r w:rsidR="002B699C" w:rsidRPr="00291E91">
                    <w:rPr>
                      <w:sz w:val="22"/>
                      <w:szCs w:val="22"/>
                    </w:rPr>
                    <w:t>2</w:t>
                  </w:r>
                  <w:r w:rsidRPr="00291E91">
                    <w:rPr>
                      <w:sz w:val="22"/>
                      <w:szCs w:val="22"/>
                    </w:rPr>
                    <w:t>.</w:t>
                  </w:r>
                  <w:r w:rsidR="002B699C" w:rsidRPr="00291E91">
                    <w:rPr>
                      <w:sz w:val="22"/>
                      <w:szCs w:val="22"/>
                    </w:rPr>
                    <w:t>3</w:t>
                  </w:r>
                  <w:r w:rsidRPr="00291E91">
                    <w:rPr>
                      <w:sz w:val="22"/>
                      <w:szCs w:val="22"/>
                    </w:rPr>
                    <w:t xml:space="preserve">. </w:t>
                  </w:r>
                  <w:r w:rsidR="0000078E" w:rsidRPr="00291E91">
                    <w:rPr>
                      <w:sz w:val="22"/>
                      <w:szCs w:val="22"/>
                    </w:rPr>
                    <w:t>Выполнить работы в соответствии с Техническим заданием и иными исходными данными, руководствуясь в части состава, содержания и оформления работ действующим законодательством Российской Федерации.</w:t>
                  </w:r>
                </w:p>
                <w:p w14:paraId="6F2DF322" w14:textId="619F020D" w:rsidR="0000078E" w:rsidRPr="00291E91" w:rsidRDefault="00625D93" w:rsidP="0000078E">
                  <w:pPr>
                    <w:pStyle w:val="36"/>
                    <w:ind w:left="390" w:firstLine="0"/>
                    <w:rPr>
                      <w:color w:val="auto"/>
                      <w:sz w:val="22"/>
                      <w:szCs w:val="22"/>
                      <w:u w:val="none"/>
                    </w:rPr>
                  </w:pPr>
                  <w:r w:rsidRPr="00291E91">
                    <w:rPr>
                      <w:color w:val="auto"/>
                      <w:sz w:val="22"/>
                      <w:szCs w:val="22"/>
                      <w:u w:val="none"/>
                    </w:rPr>
                    <w:t>3.</w:t>
                  </w:r>
                  <w:r w:rsidR="002B699C" w:rsidRPr="00291E91">
                    <w:rPr>
                      <w:color w:val="auto"/>
                      <w:sz w:val="22"/>
                      <w:szCs w:val="22"/>
                      <w:u w:val="none"/>
                    </w:rPr>
                    <w:t>2</w:t>
                  </w:r>
                  <w:r w:rsidRPr="00291E91">
                    <w:rPr>
                      <w:color w:val="auto"/>
                      <w:sz w:val="22"/>
                      <w:szCs w:val="22"/>
                      <w:u w:val="none"/>
                    </w:rPr>
                    <w:t>.</w:t>
                  </w:r>
                  <w:r w:rsidR="002B699C" w:rsidRPr="00291E91">
                    <w:rPr>
                      <w:color w:val="auto"/>
                      <w:sz w:val="22"/>
                      <w:szCs w:val="22"/>
                      <w:u w:val="none"/>
                    </w:rPr>
                    <w:t>4</w:t>
                  </w:r>
                  <w:r w:rsidRPr="00291E91">
                    <w:rPr>
                      <w:color w:val="auto"/>
                      <w:sz w:val="22"/>
                      <w:szCs w:val="22"/>
                      <w:u w:val="none"/>
                    </w:rPr>
                    <w:t xml:space="preserve">. </w:t>
                  </w:r>
                  <w:r w:rsidR="0000078E" w:rsidRPr="00291E91">
                    <w:rPr>
                      <w:color w:val="auto"/>
                      <w:sz w:val="22"/>
                      <w:szCs w:val="22"/>
                      <w:u w:val="none"/>
                    </w:rPr>
                    <w:t>Использовать при проведении работ по договору исключительно сертифицированные материалы, оборудование, спецтехнику и т.д., если в отношении предполагаемых к исполнению материально-технических ресурсов предусмотрена обязательная сертификация.</w:t>
                  </w:r>
                </w:p>
                <w:p w14:paraId="50D54195" w14:textId="1A7DA160" w:rsidR="0000078E" w:rsidRPr="00291E91" w:rsidRDefault="00625D93" w:rsidP="0000078E">
                  <w:pPr>
                    <w:pStyle w:val="36"/>
                    <w:ind w:left="390" w:firstLine="0"/>
                    <w:rPr>
                      <w:color w:val="auto"/>
                      <w:sz w:val="22"/>
                      <w:szCs w:val="22"/>
                      <w:u w:val="none"/>
                    </w:rPr>
                  </w:pPr>
                  <w:r w:rsidRPr="00291E91">
                    <w:rPr>
                      <w:color w:val="auto"/>
                      <w:sz w:val="22"/>
                      <w:szCs w:val="22"/>
                      <w:u w:val="none"/>
                    </w:rPr>
                    <w:t>3.</w:t>
                  </w:r>
                  <w:r w:rsidR="002B699C" w:rsidRPr="00291E91">
                    <w:rPr>
                      <w:color w:val="auto"/>
                      <w:sz w:val="22"/>
                      <w:szCs w:val="22"/>
                      <w:u w:val="none"/>
                    </w:rPr>
                    <w:t>2</w:t>
                  </w:r>
                  <w:r w:rsidRPr="00291E91">
                    <w:rPr>
                      <w:color w:val="auto"/>
                      <w:sz w:val="22"/>
                      <w:szCs w:val="22"/>
                      <w:u w:val="none"/>
                    </w:rPr>
                    <w:t>.</w:t>
                  </w:r>
                  <w:r w:rsidR="002B699C" w:rsidRPr="00291E91">
                    <w:rPr>
                      <w:color w:val="auto"/>
                      <w:sz w:val="22"/>
                      <w:szCs w:val="22"/>
                      <w:u w:val="none"/>
                    </w:rPr>
                    <w:t>5</w:t>
                  </w:r>
                  <w:r w:rsidRPr="00291E91">
                    <w:rPr>
                      <w:color w:val="auto"/>
                      <w:sz w:val="22"/>
                      <w:szCs w:val="22"/>
                      <w:u w:val="none"/>
                    </w:rPr>
                    <w:t xml:space="preserve">. </w:t>
                  </w:r>
                  <w:r w:rsidR="0000078E" w:rsidRPr="00291E91">
                    <w:rPr>
                      <w:color w:val="auto"/>
                      <w:sz w:val="22"/>
                      <w:szCs w:val="22"/>
                      <w:u w:val="none"/>
                    </w:rPr>
                    <w:t>Беспрепятственно допускать представителей Заказчика на производственные объекты в момент проведения работ по договору, с целью проверки организации работы на объектах при исполнении договора.</w:t>
                  </w:r>
                </w:p>
                <w:p w14:paraId="2041D011" w14:textId="06E30248" w:rsidR="0000078E" w:rsidRPr="00291E91" w:rsidRDefault="00625D93" w:rsidP="0000078E">
                  <w:pPr>
                    <w:pStyle w:val="36"/>
                    <w:ind w:left="390" w:firstLine="0"/>
                    <w:rPr>
                      <w:color w:val="auto"/>
                      <w:sz w:val="22"/>
                      <w:szCs w:val="22"/>
                      <w:u w:val="none"/>
                    </w:rPr>
                  </w:pPr>
                  <w:r w:rsidRPr="00291E91">
                    <w:rPr>
                      <w:color w:val="auto"/>
                      <w:sz w:val="22"/>
                      <w:szCs w:val="22"/>
                      <w:u w:val="none"/>
                    </w:rPr>
                    <w:t>3.</w:t>
                  </w:r>
                  <w:r w:rsidR="002B699C" w:rsidRPr="00291E91">
                    <w:rPr>
                      <w:color w:val="auto"/>
                      <w:sz w:val="22"/>
                      <w:szCs w:val="22"/>
                      <w:u w:val="none"/>
                    </w:rPr>
                    <w:t>2</w:t>
                  </w:r>
                  <w:r w:rsidRPr="00291E91">
                    <w:rPr>
                      <w:color w:val="auto"/>
                      <w:sz w:val="22"/>
                      <w:szCs w:val="22"/>
                      <w:u w:val="none"/>
                    </w:rPr>
                    <w:t>.</w:t>
                  </w:r>
                  <w:r w:rsidR="002B699C" w:rsidRPr="00291E91">
                    <w:rPr>
                      <w:color w:val="auto"/>
                      <w:sz w:val="22"/>
                      <w:szCs w:val="22"/>
                      <w:u w:val="none"/>
                    </w:rPr>
                    <w:t>6</w:t>
                  </w:r>
                  <w:r w:rsidRPr="00291E91">
                    <w:rPr>
                      <w:color w:val="auto"/>
                      <w:sz w:val="22"/>
                      <w:szCs w:val="22"/>
                      <w:u w:val="none"/>
                    </w:rPr>
                    <w:t xml:space="preserve">. </w:t>
                  </w:r>
                  <w:r w:rsidR="0000078E" w:rsidRPr="00291E91">
                    <w:rPr>
                      <w:color w:val="auto"/>
                      <w:sz w:val="22"/>
                      <w:szCs w:val="22"/>
                      <w:u w:val="none"/>
                    </w:rPr>
                    <w:t>Самостоятельно и за свой счет обеспечить наличие лицензии и экспертов на право осуществления деятельности, указанной в п. 1.1. Договора;</w:t>
                  </w:r>
                </w:p>
                <w:p w14:paraId="17D7D4F9" w14:textId="280B14DB" w:rsidR="0000078E" w:rsidRPr="00291E91" w:rsidRDefault="00625D93" w:rsidP="0000078E">
                  <w:pPr>
                    <w:pStyle w:val="36"/>
                    <w:ind w:left="390" w:firstLine="0"/>
                    <w:rPr>
                      <w:color w:val="auto"/>
                      <w:sz w:val="22"/>
                      <w:szCs w:val="22"/>
                      <w:u w:val="none"/>
                    </w:rPr>
                  </w:pPr>
                  <w:r w:rsidRPr="00291E91">
                    <w:rPr>
                      <w:color w:val="auto"/>
                      <w:sz w:val="22"/>
                      <w:szCs w:val="22"/>
                      <w:u w:val="none"/>
                    </w:rPr>
                    <w:t>3.</w:t>
                  </w:r>
                  <w:r w:rsidR="002B699C" w:rsidRPr="00291E91">
                    <w:rPr>
                      <w:color w:val="auto"/>
                      <w:sz w:val="22"/>
                      <w:szCs w:val="22"/>
                      <w:u w:val="none"/>
                    </w:rPr>
                    <w:t>2</w:t>
                  </w:r>
                  <w:r w:rsidRPr="00291E91">
                    <w:rPr>
                      <w:color w:val="auto"/>
                      <w:sz w:val="22"/>
                      <w:szCs w:val="22"/>
                      <w:u w:val="none"/>
                    </w:rPr>
                    <w:t>.</w:t>
                  </w:r>
                  <w:r w:rsidR="002B699C" w:rsidRPr="00291E91">
                    <w:rPr>
                      <w:color w:val="auto"/>
                      <w:sz w:val="22"/>
                      <w:szCs w:val="22"/>
                      <w:u w:val="none"/>
                    </w:rPr>
                    <w:t>7</w:t>
                  </w:r>
                  <w:r w:rsidRPr="00291E91">
                    <w:rPr>
                      <w:color w:val="auto"/>
                      <w:sz w:val="22"/>
                      <w:szCs w:val="22"/>
                      <w:u w:val="none"/>
                    </w:rPr>
                    <w:t xml:space="preserve">. </w:t>
                  </w:r>
                  <w:r w:rsidR="0000078E" w:rsidRPr="00291E91">
                    <w:rPr>
                      <w:color w:val="auto"/>
                      <w:sz w:val="22"/>
                      <w:szCs w:val="22"/>
                      <w:u w:val="none"/>
                    </w:rPr>
                    <w:t>По требованию Заказчика представляет всю необходимую информацию, касающуюся выполнения работ по договору, в установленные сроки.</w:t>
                  </w:r>
                </w:p>
                <w:p w14:paraId="4E122228" w14:textId="217E5FCE" w:rsidR="0000078E" w:rsidRPr="00291E91" w:rsidRDefault="00C47F62" w:rsidP="0000078E">
                  <w:pPr>
                    <w:pStyle w:val="36"/>
                    <w:ind w:left="390" w:firstLine="0"/>
                    <w:rPr>
                      <w:color w:val="auto"/>
                      <w:sz w:val="22"/>
                      <w:szCs w:val="22"/>
                      <w:u w:val="none"/>
                    </w:rPr>
                  </w:pPr>
                  <w:r w:rsidRPr="00291E91">
                    <w:rPr>
                      <w:color w:val="auto"/>
                      <w:sz w:val="22"/>
                      <w:szCs w:val="22"/>
                      <w:u w:val="none"/>
                    </w:rPr>
                    <w:lastRenderedPageBreak/>
                    <w:t>3.</w:t>
                  </w:r>
                  <w:r w:rsidR="002B699C" w:rsidRPr="00291E91">
                    <w:rPr>
                      <w:color w:val="auto"/>
                      <w:sz w:val="22"/>
                      <w:szCs w:val="22"/>
                      <w:u w:val="none"/>
                    </w:rPr>
                    <w:t>2</w:t>
                  </w:r>
                  <w:r w:rsidRPr="00291E91">
                    <w:rPr>
                      <w:color w:val="auto"/>
                      <w:sz w:val="22"/>
                      <w:szCs w:val="22"/>
                      <w:u w:val="none"/>
                    </w:rPr>
                    <w:t>.</w:t>
                  </w:r>
                  <w:r w:rsidR="002B699C" w:rsidRPr="00291E91">
                    <w:rPr>
                      <w:color w:val="auto"/>
                      <w:sz w:val="22"/>
                      <w:szCs w:val="22"/>
                      <w:u w:val="none"/>
                    </w:rPr>
                    <w:t>8</w:t>
                  </w:r>
                  <w:r w:rsidRPr="00291E91">
                    <w:rPr>
                      <w:color w:val="auto"/>
                      <w:sz w:val="22"/>
                      <w:szCs w:val="22"/>
                      <w:u w:val="none"/>
                    </w:rPr>
                    <w:t xml:space="preserve">. </w:t>
                  </w:r>
                  <w:r w:rsidR="0000078E" w:rsidRPr="00291E91">
                    <w:rPr>
                      <w:color w:val="auto"/>
                      <w:sz w:val="22"/>
                      <w:szCs w:val="22"/>
                      <w:u w:val="none"/>
                    </w:rPr>
                    <w:t>По требованию Заказчика подтвердить исполнение законодательных и правовых актов, правил и инструкций.</w:t>
                  </w:r>
                </w:p>
                <w:p w14:paraId="28B5403C" w14:textId="6DA9349B" w:rsidR="0000078E" w:rsidRPr="00291E91" w:rsidRDefault="00C47F62" w:rsidP="0000078E">
                  <w:pPr>
                    <w:pStyle w:val="36"/>
                    <w:ind w:left="390" w:firstLine="0"/>
                    <w:rPr>
                      <w:color w:val="auto"/>
                      <w:sz w:val="22"/>
                      <w:szCs w:val="22"/>
                      <w:u w:val="none"/>
                    </w:rPr>
                  </w:pPr>
                  <w:r w:rsidRPr="00291E91">
                    <w:rPr>
                      <w:color w:val="auto"/>
                      <w:sz w:val="22"/>
                      <w:szCs w:val="22"/>
                      <w:u w:val="none"/>
                    </w:rPr>
                    <w:t>3.1.</w:t>
                  </w:r>
                  <w:r w:rsidR="002B699C" w:rsidRPr="00291E91">
                    <w:rPr>
                      <w:color w:val="auto"/>
                      <w:sz w:val="22"/>
                      <w:szCs w:val="22"/>
                      <w:u w:val="none"/>
                    </w:rPr>
                    <w:t>9</w:t>
                  </w:r>
                  <w:r w:rsidRPr="00291E91">
                    <w:rPr>
                      <w:color w:val="auto"/>
                      <w:sz w:val="22"/>
                      <w:szCs w:val="22"/>
                      <w:u w:val="none"/>
                    </w:rPr>
                    <w:t xml:space="preserve">. </w:t>
                  </w:r>
                  <w:r w:rsidR="0000078E" w:rsidRPr="00291E91">
                    <w:rPr>
                      <w:color w:val="auto"/>
                      <w:sz w:val="22"/>
                      <w:szCs w:val="22"/>
                      <w:u w:val="none"/>
                    </w:rPr>
                    <w:t>Представлять Заказчику промежуточные результаты работ в ходе их выполнения.</w:t>
                  </w:r>
                </w:p>
                <w:p w14:paraId="4C6E0042" w14:textId="77777777" w:rsidR="0000078E" w:rsidRPr="00291E91" w:rsidRDefault="0000078E" w:rsidP="0000078E">
                  <w:pPr>
                    <w:pStyle w:val="36"/>
                    <w:ind w:left="390" w:firstLine="0"/>
                    <w:rPr>
                      <w:color w:val="auto"/>
                      <w:sz w:val="22"/>
                      <w:szCs w:val="22"/>
                      <w:u w:val="none"/>
                    </w:rPr>
                  </w:pPr>
                  <w:r w:rsidRPr="00291E91">
                    <w:rPr>
                      <w:color w:val="auto"/>
                      <w:sz w:val="22"/>
                      <w:szCs w:val="22"/>
                      <w:u w:val="none"/>
                    </w:rPr>
                    <w:t>Передать заключение экспертизы промышленной безопасности на каждое подъемное сооружение в федеральный орган исполнительной власти (территориальный орган) в области промышленной безопасности для регистрации в установленном порядке, в течение 5 рабочих дней, после передачи комплекта документов для оформления заключения от Заказчика Исполнителю.</w:t>
                  </w:r>
                </w:p>
                <w:p w14:paraId="330CC23D" w14:textId="4D04C9E2" w:rsidR="0000078E" w:rsidRPr="00291E91" w:rsidRDefault="00C47F62" w:rsidP="0000078E">
                  <w:pPr>
                    <w:pStyle w:val="36"/>
                    <w:ind w:left="390" w:firstLine="0"/>
                    <w:rPr>
                      <w:color w:val="auto"/>
                      <w:sz w:val="22"/>
                      <w:szCs w:val="22"/>
                      <w:u w:val="none"/>
                    </w:rPr>
                  </w:pPr>
                  <w:r w:rsidRPr="00291E91">
                    <w:rPr>
                      <w:color w:val="auto"/>
                      <w:sz w:val="22"/>
                      <w:szCs w:val="22"/>
                      <w:u w:val="none"/>
                    </w:rPr>
                    <w:t>3.</w:t>
                  </w:r>
                  <w:r w:rsidR="002B699C" w:rsidRPr="00291E91">
                    <w:rPr>
                      <w:color w:val="auto"/>
                      <w:sz w:val="22"/>
                      <w:szCs w:val="22"/>
                      <w:u w:val="none"/>
                    </w:rPr>
                    <w:t>2</w:t>
                  </w:r>
                  <w:r w:rsidRPr="00291E91">
                    <w:rPr>
                      <w:color w:val="auto"/>
                      <w:sz w:val="22"/>
                      <w:szCs w:val="22"/>
                      <w:u w:val="none"/>
                    </w:rPr>
                    <w:t>.1</w:t>
                  </w:r>
                  <w:r w:rsidR="002B699C" w:rsidRPr="00291E91">
                    <w:rPr>
                      <w:color w:val="auto"/>
                      <w:sz w:val="22"/>
                      <w:szCs w:val="22"/>
                      <w:u w:val="none"/>
                    </w:rPr>
                    <w:t>0</w:t>
                  </w:r>
                  <w:r w:rsidRPr="00291E91">
                    <w:rPr>
                      <w:color w:val="auto"/>
                      <w:sz w:val="22"/>
                      <w:szCs w:val="22"/>
                      <w:u w:val="none"/>
                    </w:rPr>
                    <w:t xml:space="preserve">. </w:t>
                  </w:r>
                  <w:r w:rsidR="0000078E" w:rsidRPr="00291E91">
                    <w:rPr>
                      <w:color w:val="auto"/>
                      <w:sz w:val="22"/>
                      <w:szCs w:val="22"/>
                      <w:u w:val="none"/>
                    </w:rPr>
                    <w:t>После регистрации заключения экспертизы промышленной безопасности в федеральном органе исполнительной власти (территориальном органе) в области промышленной безопасности, передать заключение экспертизы промышленной безопасности Заказчику не позднее двух рабочих дней.</w:t>
                  </w:r>
                </w:p>
                <w:p w14:paraId="0B8464F9" w14:textId="635A7122" w:rsidR="0000078E" w:rsidRPr="00291E91" w:rsidRDefault="00C47F62" w:rsidP="0000078E">
                  <w:pPr>
                    <w:pStyle w:val="36"/>
                    <w:ind w:left="390" w:firstLine="0"/>
                    <w:rPr>
                      <w:color w:val="auto"/>
                      <w:sz w:val="22"/>
                      <w:szCs w:val="22"/>
                      <w:u w:val="none"/>
                    </w:rPr>
                  </w:pPr>
                  <w:r w:rsidRPr="00291E91">
                    <w:rPr>
                      <w:b/>
                      <w:bCs/>
                      <w:color w:val="auto"/>
                      <w:sz w:val="22"/>
                      <w:szCs w:val="22"/>
                      <w:u w:val="none"/>
                    </w:rPr>
                    <w:t>3.</w:t>
                  </w:r>
                  <w:r w:rsidR="002B699C" w:rsidRPr="00291E91">
                    <w:rPr>
                      <w:b/>
                      <w:bCs/>
                      <w:color w:val="auto"/>
                      <w:sz w:val="22"/>
                      <w:szCs w:val="22"/>
                      <w:u w:val="none"/>
                    </w:rPr>
                    <w:t>3</w:t>
                  </w:r>
                  <w:r w:rsidRPr="00291E91">
                    <w:rPr>
                      <w:b/>
                      <w:bCs/>
                      <w:color w:val="auto"/>
                      <w:sz w:val="22"/>
                      <w:szCs w:val="22"/>
                      <w:u w:val="none"/>
                    </w:rPr>
                    <w:t xml:space="preserve">. </w:t>
                  </w:r>
                  <w:r w:rsidR="0000078E" w:rsidRPr="00291E91">
                    <w:rPr>
                      <w:b/>
                      <w:bCs/>
                      <w:color w:val="auto"/>
                      <w:sz w:val="22"/>
                      <w:szCs w:val="22"/>
                      <w:u w:val="none"/>
                    </w:rPr>
                    <w:t>Заказчик имеет право</w:t>
                  </w:r>
                  <w:r w:rsidR="0000078E" w:rsidRPr="00291E91">
                    <w:rPr>
                      <w:color w:val="auto"/>
                      <w:sz w:val="22"/>
                      <w:szCs w:val="22"/>
                      <w:u w:val="none"/>
                    </w:rPr>
                    <w:t>:</w:t>
                  </w:r>
                </w:p>
                <w:p w14:paraId="71224A85" w14:textId="3475A420" w:rsidR="0000078E" w:rsidRPr="00291E91" w:rsidRDefault="00C47F62" w:rsidP="0000078E">
                  <w:pPr>
                    <w:pStyle w:val="36"/>
                    <w:ind w:left="390" w:firstLine="0"/>
                    <w:rPr>
                      <w:color w:val="auto"/>
                      <w:sz w:val="22"/>
                      <w:szCs w:val="22"/>
                      <w:u w:val="none"/>
                    </w:rPr>
                  </w:pPr>
                  <w:r w:rsidRPr="00291E91">
                    <w:rPr>
                      <w:color w:val="auto"/>
                      <w:sz w:val="22"/>
                      <w:szCs w:val="22"/>
                      <w:u w:val="none"/>
                    </w:rPr>
                    <w:t>3.</w:t>
                  </w:r>
                  <w:r w:rsidR="002B699C" w:rsidRPr="00291E91">
                    <w:rPr>
                      <w:color w:val="auto"/>
                      <w:sz w:val="22"/>
                      <w:szCs w:val="22"/>
                      <w:u w:val="none"/>
                    </w:rPr>
                    <w:t>3</w:t>
                  </w:r>
                  <w:r w:rsidRPr="00291E91">
                    <w:rPr>
                      <w:color w:val="auto"/>
                      <w:sz w:val="22"/>
                      <w:szCs w:val="22"/>
                      <w:u w:val="none"/>
                    </w:rPr>
                    <w:t>.1.</w:t>
                  </w:r>
                  <w:r w:rsidR="0000078E" w:rsidRPr="00291E91">
                    <w:rPr>
                      <w:color w:val="auto"/>
                      <w:sz w:val="22"/>
                      <w:szCs w:val="22"/>
                      <w:u w:val="none"/>
                    </w:rPr>
                    <w:t>В любое время проверять исполнение Исполнителем обязанностей, предусмотренных настоящим договором. В случае возникновения у Заказчика подозрения о наличии на Объектах работников Исполнителя в состоянии опьянения, Исполнитель обязан по требованию Заказчика незамедлительно отстранить от работы этих работников.</w:t>
                  </w:r>
                </w:p>
                <w:p w14:paraId="4B91B4A5" w14:textId="726F3ED1" w:rsidR="0000078E" w:rsidRPr="00291E91" w:rsidRDefault="00C47F62" w:rsidP="0000078E">
                  <w:pPr>
                    <w:pStyle w:val="36"/>
                    <w:ind w:left="390" w:firstLine="0"/>
                    <w:rPr>
                      <w:color w:val="auto"/>
                      <w:sz w:val="22"/>
                      <w:szCs w:val="22"/>
                      <w:u w:val="none"/>
                    </w:rPr>
                  </w:pPr>
                  <w:r w:rsidRPr="00291E91">
                    <w:rPr>
                      <w:color w:val="auto"/>
                      <w:sz w:val="22"/>
                      <w:szCs w:val="22"/>
                      <w:u w:val="none"/>
                    </w:rPr>
                    <w:t>3.</w:t>
                  </w:r>
                  <w:r w:rsidR="002B699C" w:rsidRPr="00291E91">
                    <w:rPr>
                      <w:color w:val="auto"/>
                      <w:sz w:val="22"/>
                      <w:szCs w:val="22"/>
                      <w:u w:val="none"/>
                    </w:rPr>
                    <w:t>3</w:t>
                  </w:r>
                  <w:r w:rsidRPr="00291E91">
                    <w:rPr>
                      <w:color w:val="auto"/>
                      <w:sz w:val="22"/>
                      <w:szCs w:val="22"/>
                      <w:u w:val="none"/>
                    </w:rPr>
                    <w:t xml:space="preserve">.2. </w:t>
                  </w:r>
                  <w:r w:rsidR="0000078E" w:rsidRPr="00291E91">
                    <w:rPr>
                      <w:color w:val="auto"/>
                      <w:sz w:val="22"/>
                      <w:szCs w:val="22"/>
                      <w:u w:val="none"/>
                    </w:rPr>
                    <w:t>На расторжение договора с Исполнителем при систематическом допущении нарушений требований нормативных документов и вышеперечисленных требований персоналом Исполнителя.</w:t>
                  </w:r>
                </w:p>
                <w:p w14:paraId="2FCC002C" w14:textId="4A69BC41" w:rsidR="0000078E" w:rsidRPr="00291E91" w:rsidRDefault="00C47F62" w:rsidP="0000078E">
                  <w:pPr>
                    <w:pStyle w:val="36"/>
                    <w:ind w:left="390" w:firstLine="0"/>
                    <w:rPr>
                      <w:b/>
                      <w:bCs/>
                      <w:color w:val="auto"/>
                      <w:sz w:val="22"/>
                      <w:szCs w:val="22"/>
                      <w:u w:val="none"/>
                    </w:rPr>
                  </w:pPr>
                  <w:r w:rsidRPr="00291E91">
                    <w:rPr>
                      <w:b/>
                      <w:bCs/>
                      <w:color w:val="auto"/>
                      <w:sz w:val="22"/>
                      <w:szCs w:val="22"/>
                      <w:u w:val="none"/>
                    </w:rPr>
                    <w:t>3.</w:t>
                  </w:r>
                  <w:r w:rsidR="002B699C" w:rsidRPr="00291E91">
                    <w:rPr>
                      <w:b/>
                      <w:bCs/>
                      <w:color w:val="auto"/>
                      <w:sz w:val="22"/>
                      <w:szCs w:val="22"/>
                      <w:u w:val="none"/>
                    </w:rPr>
                    <w:t>4</w:t>
                  </w:r>
                  <w:r w:rsidRPr="00291E91">
                    <w:rPr>
                      <w:color w:val="auto"/>
                      <w:sz w:val="22"/>
                      <w:szCs w:val="22"/>
                      <w:u w:val="none"/>
                    </w:rPr>
                    <w:t xml:space="preserve">. </w:t>
                  </w:r>
                  <w:r w:rsidR="0000078E" w:rsidRPr="00291E91">
                    <w:rPr>
                      <w:b/>
                      <w:bCs/>
                      <w:color w:val="auto"/>
                      <w:sz w:val="22"/>
                      <w:szCs w:val="22"/>
                      <w:u w:val="none"/>
                    </w:rPr>
                    <w:t>Заказчик обязан:</w:t>
                  </w:r>
                </w:p>
                <w:p w14:paraId="402F76D8" w14:textId="0B406554" w:rsidR="0000078E" w:rsidRPr="00291E91" w:rsidRDefault="00C47F62" w:rsidP="0000078E">
                  <w:pPr>
                    <w:pStyle w:val="36"/>
                    <w:ind w:left="390" w:firstLine="0"/>
                    <w:rPr>
                      <w:color w:val="auto"/>
                      <w:sz w:val="22"/>
                      <w:szCs w:val="22"/>
                      <w:u w:val="none"/>
                    </w:rPr>
                  </w:pPr>
                  <w:r w:rsidRPr="00291E91">
                    <w:rPr>
                      <w:color w:val="auto"/>
                      <w:sz w:val="22"/>
                      <w:szCs w:val="22"/>
                      <w:u w:val="none"/>
                    </w:rPr>
                    <w:t>3.</w:t>
                  </w:r>
                  <w:r w:rsidR="002B699C" w:rsidRPr="00291E91">
                    <w:rPr>
                      <w:color w:val="auto"/>
                      <w:sz w:val="22"/>
                      <w:szCs w:val="22"/>
                      <w:u w:val="none"/>
                    </w:rPr>
                    <w:t>4</w:t>
                  </w:r>
                  <w:r w:rsidRPr="00291E91">
                    <w:rPr>
                      <w:color w:val="auto"/>
                      <w:sz w:val="22"/>
                      <w:szCs w:val="22"/>
                      <w:u w:val="none"/>
                    </w:rPr>
                    <w:t xml:space="preserve">.1. </w:t>
                  </w:r>
                  <w:r w:rsidR="0000078E" w:rsidRPr="00291E91">
                    <w:rPr>
                      <w:color w:val="auto"/>
                      <w:sz w:val="22"/>
                      <w:szCs w:val="22"/>
                      <w:u w:val="none"/>
                    </w:rPr>
                    <w:t>Предоставить Исполнителю по его требованию исходные данные, необходимые для выполнения работ по настоящему договору</w:t>
                  </w:r>
                </w:p>
                <w:p w14:paraId="77EF14A8" w14:textId="77777777" w:rsidR="0000078E" w:rsidRPr="00291E91" w:rsidRDefault="0000078E" w:rsidP="0000078E">
                  <w:pPr>
                    <w:pStyle w:val="36"/>
                    <w:ind w:left="390" w:firstLine="0"/>
                    <w:rPr>
                      <w:color w:val="auto"/>
                      <w:sz w:val="22"/>
                      <w:szCs w:val="22"/>
                      <w:u w:val="none"/>
                    </w:rPr>
                  </w:pPr>
                  <w:r w:rsidRPr="00291E91">
                    <w:rPr>
                      <w:color w:val="auto"/>
                      <w:sz w:val="22"/>
                      <w:szCs w:val="22"/>
                      <w:u w:val="none"/>
                    </w:rPr>
                    <w:t xml:space="preserve">Подготовить место проведения работ. </w:t>
                  </w:r>
                </w:p>
                <w:p w14:paraId="29F86938" w14:textId="6F67134C" w:rsidR="0000078E" w:rsidRPr="00291E91" w:rsidRDefault="00C47F62" w:rsidP="0000078E">
                  <w:pPr>
                    <w:pStyle w:val="36"/>
                    <w:ind w:left="390" w:firstLine="0"/>
                    <w:rPr>
                      <w:color w:val="auto"/>
                      <w:sz w:val="22"/>
                      <w:szCs w:val="22"/>
                      <w:u w:val="none"/>
                    </w:rPr>
                  </w:pPr>
                  <w:r w:rsidRPr="00291E91">
                    <w:rPr>
                      <w:color w:val="auto"/>
                      <w:sz w:val="22"/>
                      <w:szCs w:val="22"/>
                      <w:u w:val="none"/>
                    </w:rPr>
                    <w:t>3.</w:t>
                  </w:r>
                  <w:r w:rsidR="002B699C" w:rsidRPr="00291E91">
                    <w:rPr>
                      <w:color w:val="auto"/>
                      <w:sz w:val="22"/>
                      <w:szCs w:val="22"/>
                      <w:u w:val="none"/>
                    </w:rPr>
                    <w:t>4</w:t>
                  </w:r>
                  <w:r w:rsidRPr="00291E91">
                    <w:rPr>
                      <w:color w:val="auto"/>
                      <w:sz w:val="22"/>
                      <w:szCs w:val="22"/>
                      <w:u w:val="none"/>
                    </w:rPr>
                    <w:t xml:space="preserve">.2. </w:t>
                  </w:r>
                  <w:r w:rsidR="0000078E" w:rsidRPr="00291E91">
                    <w:rPr>
                      <w:color w:val="auto"/>
                      <w:sz w:val="22"/>
                      <w:szCs w:val="22"/>
                      <w:u w:val="none"/>
                    </w:rPr>
                    <w:t>Заказчик обеспечивает Исполнителю беспрепятственный проезд на объекты Заказчика для производства работ по настоящему договору.</w:t>
                  </w:r>
                </w:p>
                <w:p w14:paraId="39E94A4F" w14:textId="79A5FC77" w:rsidR="0000078E" w:rsidRPr="00291E91" w:rsidRDefault="00C47F62" w:rsidP="0000078E">
                  <w:pPr>
                    <w:pStyle w:val="36"/>
                    <w:ind w:left="390" w:firstLine="0"/>
                    <w:rPr>
                      <w:color w:val="auto"/>
                      <w:sz w:val="22"/>
                      <w:szCs w:val="22"/>
                      <w:u w:val="none"/>
                    </w:rPr>
                  </w:pPr>
                  <w:r w:rsidRPr="00291E91">
                    <w:rPr>
                      <w:color w:val="auto"/>
                      <w:sz w:val="22"/>
                      <w:szCs w:val="22"/>
                      <w:u w:val="none"/>
                    </w:rPr>
                    <w:t>3.</w:t>
                  </w:r>
                  <w:r w:rsidR="002B699C" w:rsidRPr="00291E91">
                    <w:rPr>
                      <w:color w:val="auto"/>
                      <w:sz w:val="22"/>
                      <w:szCs w:val="22"/>
                      <w:u w:val="none"/>
                    </w:rPr>
                    <w:t>4</w:t>
                  </w:r>
                  <w:r w:rsidRPr="00291E91">
                    <w:rPr>
                      <w:color w:val="auto"/>
                      <w:sz w:val="22"/>
                      <w:szCs w:val="22"/>
                      <w:u w:val="none"/>
                    </w:rPr>
                    <w:t>.</w:t>
                  </w:r>
                  <w:r w:rsidR="002B699C" w:rsidRPr="00291E91">
                    <w:rPr>
                      <w:color w:val="auto"/>
                      <w:sz w:val="22"/>
                      <w:szCs w:val="22"/>
                      <w:u w:val="none"/>
                    </w:rPr>
                    <w:t>3</w:t>
                  </w:r>
                  <w:r w:rsidRPr="00291E91">
                    <w:rPr>
                      <w:color w:val="auto"/>
                      <w:sz w:val="22"/>
                      <w:szCs w:val="22"/>
                      <w:u w:val="none"/>
                    </w:rPr>
                    <w:t xml:space="preserve">. </w:t>
                  </w:r>
                  <w:r w:rsidR="0000078E" w:rsidRPr="00291E91">
                    <w:rPr>
                      <w:color w:val="auto"/>
                      <w:sz w:val="22"/>
                      <w:szCs w:val="22"/>
                      <w:u w:val="none"/>
                    </w:rPr>
                    <w:t>Принять результаты работ и уплатить Исполнителю установленную цену выполненных работ в соответствии с условиями настоящего договора.</w:t>
                  </w:r>
                </w:p>
                <w:p w14:paraId="45D47EAF" w14:textId="77777777" w:rsidR="0000078E" w:rsidRPr="00291E91" w:rsidRDefault="0000078E" w:rsidP="0000078E">
                  <w:pPr>
                    <w:pStyle w:val="af5"/>
                    <w:jc w:val="center"/>
                    <w:rPr>
                      <w:b/>
                      <w:sz w:val="22"/>
                      <w:szCs w:val="22"/>
                    </w:rPr>
                  </w:pPr>
                </w:p>
                <w:p w14:paraId="040CCC14" w14:textId="701C37CC" w:rsidR="0000078E" w:rsidRPr="00291E91" w:rsidRDefault="00C863E6" w:rsidP="0000078E">
                  <w:pPr>
                    <w:tabs>
                      <w:tab w:val="left" w:pos="8050"/>
                    </w:tabs>
                    <w:ind w:left="360"/>
                    <w:jc w:val="center"/>
                    <w:rPr>
                      <w:b/>
                      <w:caps/>
                      <w:sz w:val="22"/>
                      <w:szCs w:val="22"/>
                    </w:rPr>
                  </w:pPr>
                  <w:r w:rsidRPr="00291E91">
                    <w:rPr>
                      <w:b/>
                      <w:caps/>
                      <w:sz w:val="22"/>
                      <w:szCs w:val="22"/>
                    </w:rPr>
                    <w:t>4.</w:t>
                  </w:r>
                  <w:r w:rsidR="0000078E" w:rsidRPr="00291E91">
                    <w:rPr>
                      <w:b/>
                      <w:caps/>
                      <w:sz w:val="22"/>
                      <w:szCs w:val="22"/>
                    </w:rPr>
                    <w:t>СРОК ДЕЙСТВИЯ ДОГОВОРА</w:t>
                  </w:r>
                </w:p>
                <w:p w14:paraId="79FDE032" w14:textId="4A2F02F5" w:rsidR="0000078E" w:rsidRPr="00291E91" w:rsidRDefault="00C863E6" w:rsidP="0000078E">
                  <w:pPr>
                    <w:pStyle w:val="36"/>
                    <w:ind w:left="390" w:firstLine="0"/>
                    <w:rPr>
                      <w:color w:val="auto"/>
                      <w:sz w:val="22"/>
                      <w:szCs w:val="22"/>
                      <w:u w:val="none"/>
                    </w:rPr>
                  </w:pPr>
                  <w:r w:rsidRPr="00291E91">
                    <w:rPr>
                      <w:color w:val="auto"/>
                      <w:sz w:val="22"/>
                      <w:szCs w:val="22"/>
                      <w:u w:val="none"/>
                    </w:rPr>
                    <w:t xml:space="preserve">4.1. </w:t>
                  </w:r>
                  <w:r w:rsidR="0000078E" w:rsidRPr="00291E91">
                    <w:rPr>
                      <w:color w:val="auto"/>
                      <w:sz w:val="22"/>
                      <w:szCs w:val="22"/>
                      <w:u w:val="none"/>
                    </w:rPr>
                    <w:t>Настоящий договор вступает в силу с даты его подписания и действует по 31.12.202</w:t>
                  </w:r>
                  <w:r w:rsidR="00906B27" w:rsidRPr="00291E91">
                    <w:rPr>
                      <w:color w:val="auto"/>
                      <w:sz w:val="22"/>
                      <w:szCs w:val="22"/>
                      <w:u w:val="none"/>
                    </w:rPr>
                    <w:t>3</w:t>
                  </w:r>
                  <w:r w:rsidR="0000078E" w:rsidRPr="00291E91">
                    <w:rPr>
                      <w:color w:val="auto"/>
                      <w:sz w:val="22"/>
                      <w:szCs w:val="22"/>
                      <w:u w:val="none"/>
                    </w:rPr>
                    <w:t xml:space="preserve">г., а в части расчетов до полного их исполнения. </w:t>
                  </w:r>
                </w:p>
                <w:p w14:paraId="1B8EE291" w14:textId="77777777" w:rsidR="0000078E" w:rsidRPr="00291E91" w:rsidRDefault="0000078E" w:rsidP="0000078E">
                  <w:pPr>
                    <w:pStyle w:val="36"/>
                    <w:ind w:left="390" w:firstLine="0"/>
                    <w:rPr>
                      <w:color w:val="auto"/>
                      <w:sz w:val="22"/>
                      <w:szCs w:val="22"/>
                    </w:rPr>
                  </w:pPr>
                </w:p>
                <w:p w14:paraId="539686A7" w14:textId="4943D429" w:rsidR="0000078E" w:rsidRPr="00291E91" w:rsidRDefault="00C863E6" w:rsidP="0000078E">
                  <w:pPr>
                    <w:tabs>
                      <w:tab w:val="left" w:pos="8050"/>
                    </w:tabs>
                    <w:ind w:left="390"/>
                    <w:jc w:val="center"/>
                    <w:rPr>
                      <w:b/>
                      <w:caps/>
                      <w:sz w:val="22"/>
                      <w:szCs w:val="22"/>
                    </w:rPr>
                  </w:pPr>
                  <w:r w:rsidRPr="00291E91">
                    <w:rPr>
                      <w:b/>
                      <w:caps/>
                      <w:sz w:val="22"/>
                      <w:szCs w:val="22"/>
                    </w:rPr>
                    <w:t>5.</w:t>
                  </w:r>
                  <w:r w:rsidR="0000078E" w:rsidRPr="00291E91">
                    <w:rPr>
                      <w:b/>
                      <w:caps/>
                      <w:sz w:val="22"/>
                      <w:szCs w:val="22"/>
                    </w:rPr>
                    <w:t>ОТВЕТСТВЕННОСТЬ СТОРОН</w:t>
                  </w:r>
                </w:p>
                <w:p w14:paraId="50B8946D" w14:textId="212EE566" w:rsidR="0000078E" w:rsidRPr="00291E91" w:rsidRDefault="00C863E6" w:rsidP="0000078E">
                  <w:pPr>
                    <w:pStyle w:val="36"/>
                    <w:ind w:left="390" w:firstLine="0"/>
                    <w:rPr>
                      <w:color w:val="auto"/>
                      <w:sz w:val="22"/>
                      <w:szCs w:val="22"/>
                      <w:u w:val="none"/>
                    </w:rPr>
                  </w:pPr>
                  <w:r w:rsidRPr="00291E91">
                    <w:rPr>
                      <w:color w:val="auto"/>
                      <w:sz w:val="22"/>
                      <w:szCs w:val="22"/>
                      <w:u w:val="none"/>
                    </w:rPr>
                    <w:t xml:space="preserve">5.1. </w:t>
                  </w:r>
                  <w:r w:rsidR="0000078E" w:rsidRPr="00291E91">
                    <w:rPr>
                      <w:color w:val="auto"/>
                      <w:sz w:val="22"/>
                      <w:szCs w:val="22"/>
                      <w:u w:val="none"/>
                    </w:rP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5422F8AE" w14:textId="77777777" w:rsidR="0000078E" w:rsidRPr="00291E91" w:rsidRDefault="0000078E" w:rsidP="0000078E">
                  <w:pPr>
                    <w:pStyle w:val="36"/>
                    <w:ind w:left="390" w:firstLine="0"/>
                    <w:rPr>
                      <w:color w:val="auto"/>
                      <w:sz w:val="22"/>
                      <w:szCs w:val="22"/>
                      <w:u w:val="none"/>
                    </w:rPr>
                  </w:pPr>
                  <w:r w:rsidRPr="00291E91">
                    <w:rPr>
                      <w:color w:val="auto"/>
                      <w:sz w:val="22"/>
                      <w:szCs w:val="22"/>
                      <w:u w:val="none"/>
                    </w:rPr>
                    <w:t>Убытки, понесенные стороной договора, подлежат возмещению за счёт виновной стороны в течение 30 дней с момента получения документов, подтверждающих понесенные убытки.</w:t>
                  </w:r>
                </w:p>
                <w:p w14:paraId="5CAB184E" w14:textId="46CC2832" w:rsidR="0000078E" w:rsidRPr="00291E91" w:rsidRDefault="00C863E6" w:rsidP="0000078E">
                  <w:pPr>
                    <w:pStyle w:val="36"/>
                    <w:ind w:left="390" w:firstLine="0"/>
                    <w:rPr>
                      <w:color w:val="auto"/>
                      <w:sz w:val="22"/>
                      <w:szCs w:val="22"/>
                      <w:u w:val="none"/>
                    </w:rPr>
                  </w:pPr>
                  <w:r w:rsidRPr="00291E91">
                    <w:rPr>
                      <w:color w:val="auto"/>
                      <w:sz w:val="22"/>
                      <w:szCs w:val="22"/>
                      <w:u w:val="none"/>
                    </w:rPr>
                    <w:t xml:space="preserve">5.2. </w:t>
                  </w:r>
                  <w:r w:rsidR="0000078E" w:rsidRPr="00291E91">
                    <w:rPr>
                      <w:color w:val="auto"/>
                      <w:sz w:val="22"/>
                      <w:szCs w:val="22"/>
                      <w:u w:val="none"/>
                    </w:rPr>
                    <w:t>В случае несвоевременной оплаты выполненных работ Исполнитель вправе потребовать от Заказчика уплаты пени в размере 0,15 % от несвоевременно уплаченной суммы за каждый день просрочки, но не более 10 % от суммы договора.</w:t>
                  </w:r>
                </w:p>
                <w:p w14:paraId="2AD05429" w14:textId="60B2E331" w:rsidR="0000078E" w:rsidRPr="00291E91" w:rsidRDefault="00C863E6" w:rsidP="0000078E">
                  <w:pPr>
                    <w:pStyle w:val="36"/>
                    <w:ind w:left="390" w:firstLine="0"/>
                    <w:rPr>
                      <w:color w:val="auto"/>
                      <w:sz w:val="22"/>
                      <w:szCs w:val="22"/>
                      <w:u w:val="none"/>
                    </w:rPr>
                  </w:pPr>
                  <w:r w:rsidRPr="00291E91">
                    <w:rPr>
                      <w:color w:val="auto"/>
                      <w:sz w:val="22"/>
                      <w:szCs w:val="22"/>
                      <w:u w:val="none"/>
                    </w:rPr>
                    <w:t xml:space="preserve">5.3. </w:t>
                  </w:r>
                  <w:r w:rsidR="0000078E" w:rsidRPr="00291E91">
                    <w:rPr>
                      <w:color w:val="auto"/>
                      <w:sz w:val="22"/>
                      <w:szCs w:val="22"/>
                      <w:u w:val="none"/>
                    </w:rPr>
                    <w:t>За не выполнение договорных обязательств Исполнителя, Заказчик вправе взыскать неустойку в размере 0,15 % от суммы несвоевременно выполненных работ за каждый день просрочки, но не более 10 % от суммы договора.</w:t>
                  </w:r>
                </w:p>
                <w:p w14:paraId="15396AFC" w14:textId="269ECF65" w:rsidR="0000078E" w:rsidRPr="00291E91" w:rsidRDefault="00C863E6" w:rsidP="0000078E">
                  <w:pPr>
                    <w:pStyle w:val="36"/>
                    <w:ind w:left="390" w:firstLine="0"/>
                    <w:rPr>
                      <w:color w:val="auto"/>
                      <w:sz w:val="22"/>
                      <w:szCs w:val="22"/>
                      <w:u w:val="none"/>
                    </w:rPr>
                  </w:pPr>
                  <w:r w:rsidRPr="00291E91">
                    <w:rPr>
                      <w:color w:val="auto"/>
                      <w:sz w:val="22"/>
                      <w:szCs w:val="22"/>
                      <w:u w:val="none"/>
                    </w:rPr>
                    <w:t>5.4.</w:t>
                  </w:r>
                  <w:r w:rsidR="0000078E" w:rsidRPr="00291E91">
                    <w:rPr>
                      <w:color w:val="auto"/>
                      <w:sz w:val="22"/>
                      <w:szCs w:val="22"/>
                      <w:u w:val="none"/>
                    </w:rPr>
                    <w:t>В случае не устранения Исполнителем собственными силами и средствами в установленный срок выявленных недостатков, Заказчик вправе:</w:t>
                  </w:r>
                </w:p>
                <w:p w14:paraId="56CA00F7" w14:textId="77777777" w:rsidR="0000078E" w:rsidRPr="00291E91" w:rsidRDefault="0000078E" w:rsidP="0000078E">
                  <w:pPr>
                    <w:pStyle w:val="36"/>
                    <w:ind w:left="390" w:firstLine="0"/>
                    <w:rPr>
                      <w:color w:val="auto"/>
                      <w:sz w:val="22"/>
                      <w:szCs w:val="22"/>
                      <w:u w:val="none"/>
                    </w:rPr>
                  </w:pPr>
                  <w:r w:rsidRPr="00291E91">
                    <w:rPr>
                      <w:color w:val="auto"/>
                      <w:sz w:val="22"/>
                      <w:szCs w:val="22"/>
                      <w:u w:val="none"/>
                    </w:rPr>
                    <w:t>за свой счет устранить недостатки выполненных работ, с отнесением затрат, понесенных при устранении недостатков, на счет Исполнителя в том числе путем удержания денежных средств из сумм, причитающихся Исполнителю по Договору;</w:t>
                  </w:r>
                </w:p>
                <w:p w14:paraId="1E93DF25" w14:textId="77777777" w:rsidR="0000078E" w:rsidRPr="00291E91" w:rsidRDefault="0000078E" w:rsidP="0000078E">
                  <w:pPr>
                    <w:pStyle w:val="36"/>
                    <w:ind w:left="390" w:firstLine="0"/>
                    <w:rPr>
                      <w:color w:val="auto"/>
                      <w:sz w:val="22"/>
                      <w:szCs w:val="22"/>
                      <w:u w:val="none"/>
                    </w:rPr>
                  </w:pPr>
                  <w:r w:rsidRPr="00291E91">
                    <w:rPr>
                      <w:color w:val="auto"/>
                      <w:sz w:val="22"/>
                      <w:szCs w:val="22"/>
                      <w:u w:val="none"/>
                    </w:rPr>
                    <w:t>соразмерно уменьшить установленную настоящим договором стоимость услуг;</w:t>
                  </w:r>
                </w:p>
                <w:p w14:paraId="29E458FF" w14:textId="77777777" w:rsidR="0000078E" w:rsidRPr="00291E91" w:rsidRDefault="0000078E" w:rsidP="0000078E">
                  <w:pPr>
                    <w:pStyle w:val="36"/>
                    <w:ind w:left="390" w:firstLine="0"/>
                    <w:rPr>
                      <w:color w:val="auto"/>
                      <w:sz w:val="22"/>
                      <w:szCs w:val="22"/>
                      <w:u w:val="none"/>
                    </w:rPr>
                  </w:pPr>
                  <w:r w:rsidRPr="00291E91">
                    <w:rPr>
                      <w:color w:val="auto"/>
                      <w:sz w:val="22"/>
                      <w:szCs w:val="22"/>
                      <w:u w:val="none"/>
                    </w:rPr>
                    <w:t>взыскать неустойку в соответствии с п. 5.4. настоящего договора.</w:t>
                  </w:r>
                </w:p>
                <w:p w14:paraId="3836FE36" w14:textId="1EAE8F57" w:rsidR="0000078E" w:rsidRPr="00291E91" w:rsidRDefault="00C863E6" w:rsidP="0000078E">
                  <w:pPr>
                    <w:pStyle w:val="36"/>
                    <w:ind w:left="390" w:firstLine="0"/>
                    <w:rPr>
                      <w:color w:val="auto"/>
                      <w:sz w:val="22"/>
                      <w:szCs w:val="22"/>
                      <w:u w:val="none"/>
                    </w:rPr>
                  </w:pPr>
                  <w:r w:rsidRPr="00291E91">
                    <w:rPr>
                      <w:color w:val="auto"/>
                      <w:sz w:val="22"/>
                      <w:szCs w:val="22"/>
                      <w:u w:val="none"/>
                    </w:rPr>
                    <w:t xml:space="preserve">5.5. </w:t>
                  </w:r>
                  <w:r w:rsidR="0000078E" w:rsidRPr="00291E91">
                    <w:rPr>
                      <w:color w:val="auto"/>
                      <w:sz w:val="22"/>
                      <w:szCs w:val="22"/>
                      <w:u w:val="none"/>
                    </w:rPr>
                    <w:t>Исполнитель несет ответственность за то, чтобы все оборудование, используемое на рабочих площадках, а также весь персонал Исполнителя имел надлежащие сертификаты или лицензии в соответствии со стандартами и нормами Российской Федерации. Копии таких сертификатов или лицензий должны предоставляться представителям Заказчика по требованию.</w:t>
                  </w:r>
                </w:p>
                <w:p w14:paraId="30C333B6" w14:textId="77777777" w:rsidR="0000078E" w:rsidRPr="00291E91" w:rsidRDefault="0000078E" w:rsidP="0000078E">
                  <w:pPr>
                    <w:pStyle w:val="36"/>
                    <w:ind w:left="390" w:firstLine="0"/>
                    <w:rPr>
                      <w:color w:val="auto"/>
                      <w:sz w:val="22"/>
                      <w:szCs w:val="22"/>
                    </w:rPr>
                  </w:pPr>
                </w:p>
                <w:p w14:paraId="4BA39BA4" w14:textId="6F496E14" w:rsidR="0000078E" w:rsidRPr="00291E91" w:rsidRDefault="00C863E6" w:rsidP="0000078E">
                  <w:pPr>
                    <w:tabs>
                      <w:tab w:val="left" w:pos="8050"/>
                    </w:tabs>
                    <w:ind w:left="360"/>
                    <w:jc w:val="center"/>
                    <w:rPr>
                      <w:b/>
                      <w:caps/>
                      <w:sz w:val="22"/>
                      <w:szCs w:val="22"/>
                    </w:rPr>
                  </w:pPr>
                  <w:r w:rsidRPr="00291E91">
                    <w:rPr>
                      <w:b/>
                      <w:caps/>
                      <w:sz w:val="22"/>
                      <w:szCs w:val="22"/>
                    </w:rPr>
                    <w:t>6.</w:t>
                  </w:r>
                  <w:r w:rsidR="0000078E" w:rsidRPr="00291E91">
                    <w:rPr>
                      <w:b/>
                      <w:caps/>
                      <w:sz w:val="22"/>
                      <w:szCs w:val="22"/>
                    </w:rPr>
                    <w:t>ФОРС-МАЖОР</w:t>
                  </w:r>
                </w:p>
                <w:p w14:paraId="5E96CA34" w14:textId="3F3CE21D" w:rsidR="0000078E" w:rsidRPr="00291E91" w:rsidRDefault="00C863E6" w:rsidP="0000078E">
                  <w:pPr>
                    <w:pStyle w:val="36"/>
                    <w:ind w:left="390" w:firstLine="0"/>
                    <w:rPr>
                      <w:color w:val="auto"/>
                      <w:sz w:val="22"/>
                      <w:szCs w:val="22"/>
                      <w:u w:val="none"/>
                    </w:rPr>
                  </w:pPr>
                  <w:r w:rsidRPr="00291E91">
                    <w:rPr>
                      <w:color w:val="auto"/>
                      <w:sz w:val="22"/>
                      <w:szCs w:val="22"/>
                      <w:u w:val="none"/>
                    </w:rPr>
                    <w:lastRenderedPageBreak/>
                    <w:t xml:space="preserve">6.1. </w:t>
                  </w:r>
                  <w:r w:rsidR="0000078E" w:rsidRPr="00291E91">
                    <w:rPr>
                      <w:color w:val="auto"/>
                      <w:sz w:val="22"/>
                      <w:szCs w:val="22"/>
                      <w:u w:val="none"/>
                    </w:rPr>
                    <w:t>Сторона, не исполнившая или ненадлежащим образом исполнившая обязательства по настоящему Договору, несет ответственность, если не докажет, что надлежащее исполнение оказалось невозможным вследствие непреодолимой силы, т. е. чрезвычайных и непредотвратимых при данных условиях обстоятельств, которые могут возникнуть после подписания настоящего Договора в месте его исполнения.</w:t>
                  </w:r>
                </w:p>
                <w:p w14:paraId="59D80EBF" w14:textId="77777777" w:rsidR="0000078E" w:rsidRPr="00291E91" w:rsidRDefault="0000078E" w:rsidP="0000078E">
                  <w:pPr>
                    <w:pStyle w:val="36"/>
                    <w:ind w:left="390" w:firstLine="0"/>
                    <w:rPr>
                      <w:color w:val="auto"/>
                      <w:sz w:val="22"/>
                      <w:szCs w:val="22"/>
                      <w:u w:val="none"/>
                    </w:rPr>
                  </w:pPr>
                  <w:r w:rsidRPr="00291E91">
                    <w:rPr>
                      <w:color w:val="auto"/>
                      <w:sz w:val="22"/>
                      <w:szCs w:val="22"/>
                      <w:u w:val="none"/>
                    </w:rPr>
                    <w:t>Такие форс-мажорные обстоятельства без ограничения включают в себя законодательные акты запретительного характера, издаваемые органами государственной и исполнительной власти, военные действия, стихийные бедствия, наводнения, землетрясения, эпидемии, пожары не по вине сторон, наступление предельных критических температур.</w:t>
                  </w:r>
                </w:p>
                <w:p w14:paraId="50BA97C4" w14:textId="1DBB5212" w:rsidR="0000078E" w:rsidRPr="00291E91" w:rsidRDefault="00C863E6" w:rsidP="0000078E">
                  <w:pPr>
                    <w:pStyle w:val="36"/>
                    <w:ind w:left="390" w:firstLine="0"/>
                    <w:rPr>
                      <w:color w:val="auto"/>
                      <w:sz w:val="22"/>
                      <w:szCs w:val="22"/>
                      <w:u w:val="none"/>
                    </w:rPr>
                  </w:pPr>
                  <w:r w:rsidRPr="00291E91">
                    <w:rPr>
                      <w:color w:val="auto"/>
                      <w:sz w:val="22"/>
                      <w:szCs w:val="22"/>
                      <w:u w:val="none"/>
                    </w:rPr>
                    <w:t xml:space="preserve">6.2. </w:t>
                  </w:r>
                  <w:r w:rsidR="0000078E" w:rsidRPr="00291E91">
                    <w:rPr>
                      <w:color w:val="auto"/>
                      <w:sz w:val="22"/>
                      <w:szCs w:val="22"/>
                      <w:u w:val="none"/>
                    </w:rPr>
                    <w:t>Сторона, утверждающая, что имели место форс-мажорные обстоятельства, направит другим Сторонам письменное уведомление в течение пяти календарных дней после даты, когда такой Стороне стало известно о том, что имели место форс-мажорные обстоятельства. Уведомление должно содержать описание характера форс-мажорного обстоятельства и  воздействие на выполнение условий настоящего Договора. Любая Сторона, заявившая о наступлении форс-мажорного обстоятельства, должна в кратчайшие сроки представить другим Сторонам надлежащие доказательства, подтверждающие факт наступления форс-мажорного обстоятельства. Если форс–мажорные обстоятельства длятся дольше 3-х месяцев, одна из Сторон имеет право расторгнуть настоящий Договор.</w:t>
                  </w:r>
                </w:p>
                <w:p w14:paraId="215D2700" w14:textId="0CA42CE7" w:rsidR="0000078E" w:rsidRPr="00291E91" w:rsidRDefault="00C863E6" w:rsidP="0000078E">
                  <w:pPr>
                    <w:pStyle w:val="36"/>
                    <w:ind w:left="390" w:firstLine="0"/>
                    <w:rPr>
                      <w:color w:val="auto"/>
                      <w:sz w:val="22"/>
                      <w:szCs w:val="22"/>
                      <w:u w:val="none"/>
                    </w:rPr>
                  </w:pPr>
                  <w:r w:rsidRPr="00291E91">
                    <w:rPr>
                      <w:color w:val="auto"/>
                      <w:sz w:val="22"/>
                      <w:szCs w:val="22"/>
                      <w:u w:val="none"/>
                    </w:rPr>
                    <w:t xml:space="preserve">6.3. </w:t>
                  </w:r>
                  <w:r w:rsidR="0000078E" w:rsidRPr="00291E91">
                    <w:rPr>
                      <w:color w:val="auto"/>
                      <w:sz w:val="22"/>
                      <w:szCs w:val="22"/>
                      <w:u w:val="none"/>
                    </w:rPr>
                    <w:t>После того, как данное форс-мажорное обстоятельство перестает препятствовать выполнению настоящего Договора, Сторона, заявившая о наступлении такого обстоятельства, обязана уведомить другую Сторону в письменном виде о том, каким образом данное форс–мажорное обстоятельство изменило ход выполнения настоящего Договора.</w:t>
                  </w:r>
                </w:p>
                <w:p w14:paraId="0DADFAF4" w14:textId="77777777" w:rsidR="0000078E" w:rsidRPr="00291E91" w:rsidRDefault="0000078E" w:rsidP="0000078E">
                  <w:pPr>
                    <w:pStyle w:val="36"/>
                    <w:ind w:left="390" w:firstLine="0"/>
                    <w:rPr>
                      <w:b/>
                      <w:sz w:val="22"/>
                      <w:szCs w:val="22"/>
                    </w:rPr>
                  </w:pPr>
                </w:p>
                <w:p w14:paraId="66810ED9" w14:textId="532E28ED" w:rsidR="0000078E" w:rsidRPr="00291E91" w:rsidRDefault="00C863E6" w:rsidP="0000078E">
                  <w:pPr>
                    <w:tabs>
                      <w:tab w:val="left" w:pos="8050"/>
                    </w:tabs>
                    <w:ind w:left="390"/>
                    <w:jc w:val="center"/>
                    <w:rPr>
                      <w:b/>
                      <w:caps/>
                      <w:sz w:val="22"/>
                      <w:szCs w:val="22"/>
                    </w:rPr>
                  </w:pPr>
                  <w:r w:rsidRPr="00291E91">
                    <w:rPr>
                      <w:b/>
                      <w:caps/>
                      <w:sz w:val="22"/>
                      <w:szCs w:val="22"/>
                    </w:rPr>
                    <w:t>7.</w:t>
                  </w:r>
                  <w:r w:rsidR="0000078E" w:rsidRPr="00291E91">
                    <w:rPr>
                      <w:b/>
                      <w:caps/>
                      <w:sz w:val="22"/>
                      <w:szCs w:val="22"/>
                    </w:rPr>
                    <w:t>РАЗРЕШЕНИЕ СПОРОВ</w:t>
                  </w:r>
                </w:p>
                <w:p w14:paraId="00237B1E" w14:textId="52FED5C9" w:rsidR="0000078E" w:rsidRPr="00291E91" w:rsidRDefault="00C863E6" w:rsidP="0000078E">
                  <w:pPr>
                    <w:pStyle w:val="36"/>
                    <w:ind w:left="390" w:firstLine="0"/>
                    <w:rPr>
                      <w:color w:val="auto"/>
                      <w:sz w:val="22"/>
                      <w:szCs w:val="22"/>
                      <w:u w:val="none"/>
                    </w:rPr>
                  </w:pPr>
                  <w:r w:rsidRPr="00291E91">
                    <w:rPr>
                      <w:color w:val="auto"/>
                      <w:sz w:val="22"/>
                      <w:szCs w:val="22"/>
                      <w:u w:val="none"/>
                    </w:rPr>
                    <w:t xml:space="preserve">7.1. </w:t>
                  </w:r>
                  <w:r w:rsidR="0000078E" w:rsidRPr="00291E91">
                    <w:rPr>
                      <w:color w:val="auto"/>
                      <w:sz w:val="22"/>
                      <w:szCs w:val="22"/>
                      <w:u w:val="none"/>
                    </w:rPr>
                    <w:t>Споры и разногласия, которые могут возникнуть между Сторонами, в процессе исполнения настоящего  Договора или в связи с ним, будут разрешаться путем переговоров.</w:t>
                  </w:r>
                </w:p>
                <w:p w14:paraId="6C36F108" w14:textId="155C54EB" w:rsidR="0000078E" w:rsidRPr="00291E91" w:rsidRDefault="00C863E6" w:rsidP="0000078E">
                  <w:pPr>
                    <w:pStyle w:val="36"/>
                    <w:ind w:left="390" w:firstLine="0"/>
                    <w:rPr>
                      <w:color w:val="auto"/>
                      <w:sz w:val="22"/>
                      <w:szCs w:val="22"/>
                      <w:u w:val="none"/>
                    </w:rPr>
                  </w:pPr>
                  <w:r w:rsidRPr="00291E91">
                    <w:rPr>
                      <w:color w:val="auto"/>
                      <w:sz w:val="22"/>
                      <w:szCs w:val="22"/>
                      <w:u w:val="none"/>
                    </w:rPr>
                    <w:t xml:space="preserve">7.2. </w:t>
                  </w:r>
                  <w:r w:rsidR="0000078E" w:rsidRPr="00291E91">
                    <w:rPr>
                      <w:color w:val="auto"/>
                      <w:sz w:val="22"/>
                      <w:szCs w:val="22"/>
                      <w:u w:val="none"/>
                    </w:rPr>
                    <w:t>Все споры и разногласия по настоящему Договору рассматриваются сторонами с обязательным соблюдением претензионного порядка. Срок рассмотрения претензий 10 дней с момента получения.</w:t>
                  </w:r>
                </w:p>
                <w:p w14:paraId="12C9B686" w14:textId="26C082A1" w:rsidR="0000078E" w:rsidRPr="00291E91" w:rsidRDefault="00C863E6" w:rsidP="0000078E">
                  <w:pPr>
                    <w:pStyle w:val="36"/>
                    <w:ind w:left="390" w:firstLine="0"/>
                    <w:rPr>
                      <w:color w:val="auto"/>
                      <w:sz w:val="22"/>
                      <w:szCs w:val="22"/>
                      <w:u w:val="none"/>
                    </w:rPr>
                  </w:pPr>
                  <w:r w:rsidRPr="00291E91">
                    <w:rPr>
                      <w:color w:val="auto"/>
                      <w:sz w:val="22"/>
                      <w:szCs w:val="22"/>
                      <w:u w:val="none"/>
                    </w:rPr>
                    <w:t>7.3.</w:t>
                  </w:r>
                  <w:r w:rsidR="0000078E" w:rsidRPr="00291E91">
                    <w:rPr>
                      <w:color w:val="auto"/>
                      <w:sz w:val="22"/>
                      <w:szCs w:val="22"/>
                      <w:u w:val="none"/>
                    </w:rPr>
                    <w:t>В случае если Стороны не придут к соглашению, споры и разногласия подлежат разрешению в арбитражном суде ____________________ в порядке, предусмотренном действующим законодательством.</w:t>
                  </w:r>
                </w:p>
                <w:p w14:paraId="5F6BE2DB" w14:textId="12326722" w:rsidR="0000078E" w:rsidRPr="00291E91" w:rsidRDefault="00C863E6" w:rsidP="0000078E">
                  <w:pPr>
                    <w:pStyle w:val="36"/>
                    <w:ind w:left="390" w:firstLine="0"/>
                    <w:rPr>
                      <w:color w:val="auto"/>
                      <w:sz w:val="22"/>
                      <w:szCs w:val="22"/>
                      <w:u w:val="none"/>
                    </w:rPr>
                  </w:pPr>
                  <w:r w:rsidRPr="00291E91">
                    <w:rPr>
                      <w:color w:val="auto"/>
                      <w:sz w:val="22"/>
                      <w:szCs w:val="22"/>
                      <w:u w:val="none"/>
                    </w:rPr>
                    <w:t xml:space="preserve">7.4. </w:t>
                  </w:r>
                  <w:r w:rsidR="0000078E" w:rsidRPr="00291E91">
                    <w:rPr>
                      <w:color w:val="auto"/>
                      <w:sz w:val="22"/>
                      <w:szCs w:val="22"/>
                      <w:u w:val="none"/>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48EAE3E5" w14:textId="77777777" w:rsidR="0000078E" w:rsidRPr="00291E91" w:rsidRDefault="0000078E" w:rsidP="0000078E">
                  <w:pPr>
                    <w:pStyle w:val="af3"/>
                    <w:ind w:left="390"/>
                    <w:rPr>
                      <w:sz w:val="22"/>
                      <w:szCs w:val="22"/>
                    </w:rPr>
                  </w:pPr>
                </w:p>
                <w:p w14:paraId="76359717" w14:textId="77777777" w:rsidR="0000078E" w:rsidRPr="00291E91" w:rsidRDefault="0000078E" w:rsidP="0000078E">
                  <w:pPr>
                    <w:spacing w:line="227" w:lineRule="exact"/>
                    <w:ind w:left="390" w:right="-11"/>
                    <w:jc w:val="center"/>
                    <w:rPr>
                      <w:b/>
                      <w:bCs/>
                      <w:color w:val="000000"/>
                    </w:rPr>
                  </w:pPr>
                  <w:r w:rsidRPr="00291E91">
                    <w:rPr>
                      <w:b/>
                      <w:bCs/>
                      <w:color w:val="000000"/>
                    </w:rPr>
                    <w:t>8. ЗАВЕРЕНИЯ ИСПОЛНИТЕЛЯ</w:t>
                  </w:r>
                </w:p>
                <w:p w14:paraId="00F23177" w14:textId="77777777" w:rsidR="0000078E" w:rsidRPr="00291E91" w:rsidRDefault="0000078E" w:rsidP="0000078E">
                  <w:pPr>
                    <w:pStyle w:val="36"/>
                    <w:ind w:left="390" w:firstLine="0"/>
                    <w:rPr>
                      <w:color w:val="auto"/>
                      <w:sz w:val="22"/>
                      <w:szCs w:val="22"/>
                      <w:u w:val="none"/>
                    </w:rPr>
                  </w:pPr>
                  <w:r w:rsidRPr="00291E91">
                    <w:rPr>
                      <w:color w:val="auto"/>
                      <w:sz w:val="22"/>
                      <w:szCs w:val="22"/>
                      <w:u w:val="none"/>
                    </w:rPr>
                    <w:t>8.1. Исполнитель дает Заказчику следующие заверения по состоянию на дату заключения настоящего Договора:</w:t>
                  </w:r>
                </w:p>
                <w:p w14:paraId="6660491E" w14:textId="77777777" w:rsidR="0000078E" w:rsidRPr="00291E91" w:rsidRDefault="0000078E" w:rsidP="0000078E">
                  <w:pPr>
                    <w:pStyle w:val="36"/>
                    <w:ind w:left="390" w:firstLine="0"/>
                    <w:rPr>
                      <w:color w:val="auto"/>
                      <w:sz w:val="22"/>
                      <w:szCs w:val="22"/>
                      <w:u w:val="none"/>
                    </w:rPr>
                  </w:pPr>
                  <w:r w:rsidRPr="00291E91">
                    <w:rPr>
                      <w:color w:val="auto"/>
                      <w:sz w:val="22"/>
                      <w:szCs w:val="22"/>
                      <w:u w:val="none"/>
                    </w:rPr>
                    <w:t>- Исполнитель является надлежащим образом учрежденным и зарегистрированным юридическим лицом;</w:t>
                  </w:r>
                </w:p>
                <w:p w14:paraId="16E1E828" w14:textId="77777777" w:rsidR="0000078E" w:rsidRPr="00291E91" w:rsidRDefault="0000078E" w:rsidP="0000078E">
                  <w:pPr>
                    <w:pStyle w:val="36"/>
                    <w:ind w:left="390" w:firstLine="0"/>
                    <w:rPr>
                      <w:color w:val="auto"/>
                      <w:sz w:val="22"/>
                      <w:szCs w:val="22"/>
                      <w:u w:val="none"/>
                    </w:rPr>
                  </w:pPr>
                  <w:r w:rsidRPr="00291E91">
                    <w:rPr>
                      <w:color w:val="auto"/>
                      <w:sz w:val="22"/>
                      <w:szCs w:val="22"/>
                      <w:u w:val="none"/>
                    </w:rPr>
                    <w:t>- исполнительный орган исполнителя находится и осуществляет функции управления по месту нахождения (регистрации) юридического лица;</w:t>
                  </w:r>
                </w:p>
                <w:p w14:paraId="739406D1" w14:textId="77777777" w:rsidR="0000078E" w:rsidRPr="00291E91" w:rsidRDefault="0000078E" w:rsidP="0000078E">
                  <w:pPr>
                    <w:pStyle w:val="36"/>
                    <w:ind w:left="390" w:firstLine="0"/>
                    <w:rPr>
                      <w:color w:val="auto"/>
                      <w:sz w:val="22"/>
                      <w:szCs w:val="22"/>
                      <w:u w:val="none"/>
                    </w:rPr>
                  </w:pPr>
                  <w:r w:rsidRPr="00291E91">
                    <w:rPr>
                      <w:color w:val="auto"/>
                      <w:sz w:val="22"/>
                      <w:szCs w:val="22"/>
                      <w:u w:val="none"/>
                    </w:rPr>
                    <w:t>- для заключения и исполнения настоящего Договора Исполнитель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10D67A49" w14:textId="77777777" w:rsidR="0000078E" w:rsidRPr="00291E91" w:rsidRDefault="0000078E" w:rsidP="0000078E">
                  <w:pPr>
                    <w:pStyle w:val="36"/>
                    <w:ind w:left="390" w:firstLine="0"/>
                    <w:rPr>
                      <w:color w:val="auto"/>
                      <w:sz w:val="22"/>
                      <w:szCs w:val="22"/>
                      <w:u w:val="none"/>
                    </w:rPr>
                  </w:pPr>
                  <w:r w:rsidRPr="00291E91">
                    <w:rPr>
                      <w:color w:val="auto"/>
                      <w:sz w:val="22"/>
                      <w:szCs w:val="22"/>
                      <w:u w:val="none"/>
                    </w:rPr>
                    <w:t>- Исполнитель имеет либо будет иметь его на дату оказания услуг допуски, необходимые для исполнения обязательств по настоящему Договору;</w:t>
                  </w:r>
                </w:p>
                <w:p w14:paraId="0F1E0DD3" w14:textId="77777777" w:rsidR="0000078E" w:rsidRPr="00291E91" w:rsidRDefault="0000078E" w:rsidP="0000078E">
                  <w:pPr>
                    <w:pStyle w:val="36"/>
                    <w:ind w:left="390" w:firstLine="0"/>
                    <w:rPr>
                      <w:color w:val="auto"/>
                      <w:sz w:val="22"/>
                      <w:szCs w:val="22"/>
                      <w:u w:val="none"/>
                    </w:rPr>
                  </w:pPr>
                  <w:r w:rsidRPr="00291E91">
                    <w:rPr>
                      <w:color w:val="auto"/>
                      <w:sz w:val="22"/>
                      <w:szCs w:val="22"/>
                      <w:u w:val="none"/>
                    </w:rPr>
                    <w:t>- Исполнитель имеет законное право осуществлять вид экономической деятельности, предусмотренный Договором (имеет надлежащий ОКВЭД);</w:t>
                  </w:r>
                </w:p>
                <w:p w14:paraId="0F052030" w14:textId="77777777" w:rsidR="0000078E" w:rsidRPr="00291E91" w:rsidRDefault="0000078E" w:rsidP="0000078E">
                  <w:pPr>
                    <w:pStyle w:val="36"/>
                    <w:ind w:left="390" w:firstLine="0"/>
                    <w:rPr>
                      <w:color w:val="auto"/>
                      <w:sz w:val="22"/>
                      <w:szCs w:val="22"/>
                      <w:u w:val="none"/>
                    </w:rPr>
                  </w:pPr>
                  <w:r w:rsidRPr="00291E91">
                    <w:rPr>
                      <w:color w:val="auto"/>
                      <w:sz w:val="22"/>
                      <w:szCs w:val="22"/>
                      <w:u w:val="none"/>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Исполнителю или ограничивающих его право заключать и исполнять настоящий Договор;</w:t>
                  </w:r>
                </w:p>
                <w:p w14:paraId="52B07E52" w14:textId="77777777" w:rsidR="0000078E" w:rsidRPr="00291E91" w:rsidRDefault="0000078E" w:rsidP="0000078E">
                  <w:pPr>
                    <w:pStyle w:val="36"/>
                    <w:ind w:left="390" w:firstLine="0"/>
                    <w:rPr>
                      <w:color w:val="auto"/>
                      <w:sz w:val="22"/>
                      <w:szCs w:val="22"/>
                      <w:u w:val="none"/>
                    </w:rPr>
                  </w:pPr>
                  <w:r w:rsidRPr="00291E91">
                    <w:rPr>
                      <w:color w:val="auto"/>
                      <w:sz w:val="22"/>
                      <w:szCs w:val="22"/>
                      <w:u w:val="none"/>
                    </w:rPr>
                    <w:t>-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57EAE20F" w14:textId="77777777" w:rsidR="0000078E" w:rsidRPr="00291E91" w:rsidRDefault="0000078E" w:rsidP="0000078E">
                  <w:pPr>
                    <w:pStyle w:val="36"/>
                    <w:ind w:left="390" w:firstLine="0"/>
                    <w:rPr>
                      <w:color w:val="auto"/>
                      <w:sz w:val="22"/>
                      <w:szCs w:val="22"/>
                      <w:u w:val="none"/>
                    </w:rPr>
                  </w:pPr>
                  <w:r w:rsidRPr="00291E91">
                    <w:rPr>
                      <w:color w:val="auto"/>
                      <w:sz w:val="22"/>
                      <w:szCs w:val="22"/>
                      <w:u w:val="none"/>
                    </w:rPr>
                    <w:t>8.2. Руководствуясь гражданским и налоговым законодательством, Исполнитель заверяет Заказчика и гарантирует, что:</w:t>
                  </w:r>
                </w:p>
                <w:p w14:paraId="68EF4438" w14:textId="77777777" w:rsidR="0000078E" w:rsidRPr="00291E91" w:rsidRDefault="0000078E" w:rsidP="0000078E">
                  <w:pPr>
                    <w:pStyle w:val="36"/>
                    <w:ind w:left="390" w:firstLine="0"/>
                    <w:rPr>
                      <w:color w:val="auto"/>
                      <w:sz w:val="22"/>
                      <w:szCs w:val="22"/>
                      <w:u w:val="none"/>
                    </w:rPr>
                  </w:pPr>
                  <w:r w:rsidRPr="00291E91">
                    <w:rPr>
                      <w:color w:val="auto"/>
                      <w:sz w:val="22"/>
                      <w:szCs w:val="22"/>
                      <w:u w:val="none"/>
                    </w:rPr>
                    <w:lastRenderedPageBreak/>
                    <w:t>- им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3E191254" w14:textId="77777777" w:rsidR="0000078E" w:rsidRPr="00291E91" w:rsidRDefault="0000078E" w:rsidP="0000078E">
                  <w:pPr>
                    <w:pStyle w:val="36"/>
                    <w:ind w:left="390" w:firstLine="0"/>
                    <w:rPr>
                      <w:color w:val="auto"/>
                      <w:sz w:val="22"/>
                      <w:szCs w:val="22"/>
                      <w:u w:val="none"/>
                    </w:rPr>
                  </w:pPr>
                  <w:r w:rsidRPr="00291E91">
                    <w:rPr>
                      <w:color w:val="auto"/>
                      <w:sz w:val="22"/>
                      <w:szCs w:val="22"/>
                      <w:u w:val="none"/>
                    </w:rPr>
                    <w:t>- все операции Исполнителя, связанные с исполнением обязательств по настоящему Договору, полностью отражены в первичной документации, в бухгалтерской, налоговой, статистической и любой иной отчетности, обязанность по ведению которой возлагается на Исполнителя;</w:t>
                  </w:r>
                </w:p>
                <w:p w14:paraId="62E0EF43" w14:textId="77777777" w:rsidR="0000078E" w:rsidRPr="00291E91" w:rsidRDefault="0000078E" w:rsidP="0000078E">
                  <w:pPr>
                    <w:pStyle w:val="36"/>
                    <w:ind w:left="390" w:firstLine="0"/>
                    <w:rPr>
                      <w:color w:val="auto"/>
                      <w:sz w:val="22"/>
                      <w:szCs w:val="22"/>
                      <w:u w:val="none"/>
                    </w:rPr>
                  </w:pPr>
                  <w:r w:rsidRPr="00291E91">
                    <w:rPr>
                      <w:color w:val="auto"/>
                      <w:sz w:val="22"/>
                      <w:szCs w:val="22"/>
                      <w:u w:val="none"/>
                    </w:rPr>
                    <w:t>- Исполнитель использует имущество, необходимое для исполнения обязательств по настоящему Договору, на законных основаниях.</w:t>
                  </w:r>
                </w:p>
                <w:p w14:paraId="6A47D9DE" w14:textId="77777777" w:rsidR="0000078E" w:rsidRPr="00291E91" w:rsidRDefault="0000078E" w:rsidP="0000078E">
                  <w:pPr>
                    <w:pStyle w:val="36"/>
                    <w:ind w:left="390" w:firstLine="0"/>
                    <w:rPr>
                      <w:color w:val="auto"/>
                      <w:sz w:val="22"/>
                      <w:szCs w:val="22"/>
                      <w:u w:val="none"/>
                    </w:rPr>
                  </w:pPr>
                  <w:r w:rsidRPr="00291E91">
                    <w:rPr>
                      <w:color w:val="auto"/>
                      <w:sz w:val="22"/>
                      <w:szCs w:val="22"/>
                      <w:u w:val="none"/>
                    </w:rPr>
                    <w:t>8.3. Исполнитель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617E1581" w14:textId="77777777" w:rsidR="0000078E" w:rsidRPr="00291E91" w:rsidRDefault="0000078E" w:rsidP="0000078E">
                  <w:pPr>
                    <w:pStyle w:val="36"/>
                    <w:ind w:left="390" w:firstLine="0"/>
                    <w:rPr>
                      <w:color w:val="auto"/>
                      <w:sz w:val="22"/>
                      <w:szCs w:val="22"/>
                      <w:u w:val="none"/>
                    </w:rPr>
                  </w:pPr>
                  <w:r w:rsidRPr="00291E91">
                    <w:rPr>
                      <w:color w:val="auto"/>
                      <w:sz w:val="22"/>
                      <w:szCs w:val="22"/>
                      <w:u w:val="none"/>
                    </w:rPr>
                    <w:t>8.4. За выдачу недостоверных заверений Исполнитель несет ответственность в соответствии с действующим законодательством Российской Федерации.</w:t>
                  </w:r>
                </w:p>
                <w:p w14:paraId="3D0BD95E" w14:textId="77777777" w:rsidR="0000078E" w:rsidRPr="00291E91" w:rsidRDefault="0000078E" w:rsidP="0000078E">
                  <w:pPr>
                    <w:pStyle w:val="36"/>
                    <w:ind w:left="390" w:firstLine="0"/>
                    <w:rPr>
                      <w:color w:val="auto"/>
                      <w:sz w:val="22"/>
                      <w:szCs w:val="22"/>
                      <w:u w:val="none"/>
                    </w:rPr>
                  </w:pPr>
                  <w:r w:rsidRPr="00291E91">
                    <w:rPr>
                      <w:color w:val="auto"/>
                      <w:sz w:val="22"/>
                      <w:szCs w:val="22"/>
                      <w:u w:val="none"/>
                    </w:rPr>
                    <w:t>8.5. Исполнитель, нарушивший изложенные в Договоре гарантии и заверения, возмещает Заказчику все убытки, вызванные таким нарушением.</w:t>
                  </w:r>
                </w:p>
                <w:p w14:paraId="0A9ECD62" w14:textId="77777777" w:rsidR="0000078E" w:rsidRPr="00291E91" w:rsidRDefault="0000078E" w:rsidP="0000078E">
                  <w:pPr>
                    <w:pStyle w:val="36"/>
                    <w:ind w:left="390" w:firstLine="0"/>
                    <w:rPr>
                      <w:color w:val="auto"/>
                      <w:sz w:val="22"/>
                      <w:szCs w:val="22"/>
                      <w:u w:val="none"/>
                    </w:rPr>
                  </w:pPr>
                  <w:r w:rsidRPr="00291E91">
                    <w:rPr>
                      <w:color w:val="auto"/>
                      <w:sz w:val="22"/>
                      <w:szCs w:val="22"/>
                      <w:u w:val="none"/>
                    </w:rPr>
                    <w:t>8.6. Исполнитель обязуется компенсировать Заказчику все понесенные по его вине убытки в 5-дневный срок с момента получения от Заказчика соответствующего обоснованного требования.</w:t>
                  </w:r>
                </w:p>
                <w:p w14:paraId="0939E11A" w14:textId="77777777" w:rsidR="0000078E" w:rsidRPr="00291E91" w:rsidRDefault="0000078E" w:rsidP="0000078E">
                  <w:pPr>
                    <w:pStyle w:val="36"/>
                    <w:ind w:left="390" w:firstLine="0"/>
                    <w:rPr>
                      <w:color w:val="auto"/>
                      <w:sz w:val="22"/>
                      <w:szCs w:val="22"/>
                      <w:u w:val="none"/>
                    </w:rPr>
                  </w:pPr>
                </w:p>
                <w:p w14:paraId="0C7D5447" w14:textId="77777777" w:rsidR="0000078E" w:rsidRPr="00291E91" w:rsidRDefault="0000078E" w:rsidP="0000078E">
                  <w:pPr>
                    <w:spacing w:line="240" w:lineRule="atLeast"/>
                    <w:ind w:left="390"/>
                    <w:jc w:val="center"/>
                    <w:rPr>
                      <w:b/>
                      <w:bCs/>
                      <w:color w:val="000000"/>
                      <w:sz w:val="22"/>
                      <w:szCs w:val="22"/>
                    </w:rPr>
                  </w:pPr>
                  <w:r w:rsidRPr="00291E91">
                    <w:rPr>
                      <w:b/>
                      <w:bCs/>
                      <w:color w:val="000000"/>
                      <w:sz w:val="22"/>
                      <w:szCs w:val="22"/>
                    </w:rPr>
                    <w:t>9. АНТИКОРРУПЦИОННАЯ ОГОВОРКА</w:t>
                  </w:r>
                </w:p>
                <w:p w14:paraId="3F16D340" w14:textId="77777777" w:rsidR="0000078E" w:rsidRPr="00291E91" w:rsidRDefault="0000078E" w:rsidP="0000078E">
                  <w:pPr>
                    <w:spacing w:line="240" w:lineRule="atLeast"/>
                    <w:ind w:left="390"/>
                    <w:jc w:val="both"/>
                    <w:rPr>
                      <w:color w:val="000000"/>
                      <w:sz w:val="22"/>
                      <w:szCs w:val="22"/>
                    </w:rPr>
                  </w:pPr>
                  <w:r w:rsidRPr="00291E91">
                    <w:rPr>
                      <w:color w:val="000000"/>
                      <w:sz w:val="22"/>
                      <w:szCs w:val="22"/>
                    </w:rPr>
                    <w:t>9.1.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p>
                <w:p w14:paraId="69B32593" w14:textId="77777777" w:rsidR="0000078E" w:rsidRPr="00291E91" w:rsidRDefault="0000078E" w:rsidP="0000078E">
                  <w:pPr>
                    <w:spacing w:line="240" w:lineRule="atLeast"/>
                    <w:ind w:left="360"/>
                    <w:jc w:val="both"/>
                    <w:rPr>
                      <w:color w:val="000000"/>
                      <w:sz w:val="22"/>
                      <w:szCs w:val="22"/>
                    </w:rPr>
                  </w:pPr>
                  <w:r w:rsidRPr="00291E91">
                    <w:rPr>
                      <w:color w:val="000000"/>
                      <w:sz w:val="22"/>
                      <w:szCs w:val="22"/>
                    </w:rPr>
                    <w:t>9.2.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291E91">
                    <w:rPr>
                      <w:color w:val="000000"/>
                      <w:sz w:val="22"/>
                      <w:szCs w:val="22"/>
                    </w:rPr>
                    <w:br/>
                    <w:t xml:space="preserve">          9.3.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18B564C0" w14:textId="77777777" w:rsidR="0000078E" w:rsidRPr="00291E91" w:rsidRDefault="0000078E" w:rsidP="0000078E">
                  <w:pPr>
                    <w:spacing w:line="240" w:lineRule="atLeast"/>
                    <w:ind w:left="360"/>
                    <w:jc w:val="both"/>
                    <w:rPr>
                      <w:color w:val="000000"/>
                      <w:sz w:val="22"/>
                      <w:szCs w:val="22"/>
                    </w:rPr>
                  </w:pPr>
                  <w:r w:rsidRPr="00291E91">
                    <w:rPr>
                      <w:color w:val="000000"/>
                      <w:sz w:val="22"/>
                      <w:szCs w:val="22"/>
                    </w:rPr>
                    <w:t>9.4.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291E91">
                    <w:rPr>
                      <w:color w:val="000000"/>
                      <w:sz w:val="22"/>
                      <w:szCs w:val="22"/>
                    </w:rPr>
                    <w:br/>
                    <w:t xml:space="preserve">        9.5.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01E6E642" w14:textId="77777777" w:rsidR="0000078E" w:rsidRPr="00291E91" w:rsidRDefault="0000078E" w:rsidP="0000078E">
                  <w:pPr>
                    <w:spacing w:line="240" w:lineRule="atLeast"/>
                    <w:ind w:left="360"/>
                    <w:jc w:val="both"/>
                    <w:rPr>
                      <w:sz w:val="22"/>
                      <w:szCs w:val="22"/>
                    </w:rPr>
                  </w:pPr>
                </w:p>
                <w:p w14:paraId="121C108D" w14:textId="77777777" w:rsidR="0000078E" w:rsidRPr="00291E91" w:rsidRDefault="0000078E" w:rsidP="0000078E">
                  <w:pPr>
                    <w:ind w:left="360"/>
                    <w:jc w:val="center"/>
                    <w:rPr>
                      <w:b/>
                      <w:sz w:val="22"/>
                      <w:szCs w:val="22"/>
                    </w:rPr>
                  </w:pPr>
                  <w:r w:rsidRPr="00291E91">
                    <w:rPr>
                      <w:b/>
                      <w:sz w:val="22"/>
                      <w:szCs w:val="22"/>
                    </w:rPr>
                    <w:t>10. ЗАКЛЮЧИТЕЛЬНЫЕ ПОЛОЖЕНИЯ</w:t>
                  </w:r>
                </w:p>
                <w:p w14:paraId="59B3A8E5" w14:textId="77777777" w:rsidR="0000078E" w:rsidRPr="00291E91" w:rsidRDefault="0000078E" w:rsidP="0000078E">
                  <w:pPr>
                    <w:pStyle w:val="36"/>
                    <w:ind w:left="390" w:firstLine="0"/>
                    <w:rPr>
                      <w:color w:val="auto"/>
                      <w:sz w:val="22"/>
                      <w:szCs w:val="22"/>
                      <w:u w:val="none"/>
                    </w:rPr>
                  </w:pPr>
                  <w:r w:rsidRPr="00291E91">
                    <w:rPr>
                      <w:color w:val="auto"/>
                      <w:sz w:val="22"/>
                      <w:szCs w:val="22"/>
                      <w:u w:val="none"/>
                    </w:rPr>
                    <w:t>10.1. Акты выполненных работ по настоящему договору подписываются уполномоченными представителями сторон.</w:t>
                  </w:r>
                </w:p>
                <w:p w14:paraId="5C634875" w14:textId="77777777" w:rsidR="0000078E" w:rsidRPr="00291E91" w:rsidRDefault="0000078E" w:rsidP="0000078E">
                  <w:pPr>
                    <w:pStyle w:val="36"/>
                    <w:ind w:left="390" w:firstLine="0"/>
                    <w:rPr>
                      <w:color w:val="auto"/>
                      <w:sz w:val="22"/>
                      <w:szCs w:val="22"/>
                      <w:u w:val="none"/>
                    </w:rPr>
                  </w:pPr>
                  <w:r w:rsidRPr="00291E91">
                    <w:rPr>
                      <w:color w:val="auto"/>
                      <w:sz w:val="22"/>
                      <w:szCs w:val="22"/>
                      <w:u w:val="none"/>
                    </w:rPr>
                    <w:t>10.2. Любые приложения, изменения и дополнения к настоящему договору действительны при условии, если они совершены в письменной форме и подписаны уполномоченными на то представителями сторон и являются его неотъемлемой частью.</w:t>
                  </w:r>
                </w:p>
                <w:p w14:paraId="67DFA697" w14:textId="77777777" w:rsidR="0000078E" w:rsidRPr="00291E91" w:rsidRDefault="0000078E" w:rsidP="0000078E">
                  <w:pPr>
                    <w:pStyle w:val="36"/>
                    <w:ind w:left="390" w:firstLine="0"/>
                    <w:rPr>
                      <w:color w:val="auto"/>
                      <w:sz w:val="22"/>
                      <w:szCs w:val="22"/>
                      <w:u w:val="none"/>
                    </w:rPr>
                  </w:pPr>
                  <w:r w:rsidRPr="00291E91">
                    <w:rPr>
                      <w:color w:val="auto"/>
                      <w:sz w:val="22"/>
                      <w:szCs w:val="22"/>
                      <w:u w:val="none"/>
                    </w:rPr>
                    <w:t>10.3. Настоящий договор составлен в двух экземплярах, имеющих одинаковую юридическую силу, по одному для каждой из Сторон.</w:t>
                  </w:r>
                </w:p>
                <w:p w14:paraId="0A06D2E3" w14:textId="77777777" w:rsidR="0000078E" w:rsidRPr="00291E91" w:rsidRDefault="0000078E" w:rsidP="0000078E">
                  <w:pPr>
                    <w:pStyle w:val="36"/>
                    <w:ind w:left="390" w:firstLine="0"/>
                    <w:rPr>
                      <w:color w:val="auto"/>
                      <w:sz w:val="22"/>
                      <w:szCs w:val="22"/>
                      <w:u w:val="none"/>
                    </w:rPr>
                  </w:pPr>
                  <w:r w:rsidRPr="00291E91">
                    <w:rPr>
                      <w:color w:val="auto"/>
                      <w:sz w:val="22"/>
                      <w:szCs w:val="22"/>
                      <w:u w:val="none"/>
                    </w:rPr>
                    <w:t>10.4. Стороны обязаны извещать друг друга об изменении своего юридического адреса, платежных реквизитов, не позднее 10-ти дней со дня изменения.</w:t>
                  </w:r>
                </w:p>
                <w:p w14:paraId="42D514BF" w14:textId="77777777" w:rsidR="0000078E" w:rsidRPr="00291E91" w:rsidRDefault="0000078E" w:rsidP="0000078E">
                  <w:pPr>
                    <w:pStyle w:val="36"/>
                    <w:ind w:left="390" w:firstLine="0"/>
                    <w:rPr>
                      <w:color w:val="auto"/>
                      <w:sz w:val="22"/>
                      <w:szCs w:val="22"/>
                      <w:u w:val="none"/>
                    </w:rPr>
                  </w:pPr>
                  <w:r w:rsidRPr="00291E91">
                    <w:rPr>
                      <w:color w:val="auto"/>
                      <w:sz w:val="22"/>
                      <w:szCs w:val="22"/>
                      <w:u w:val="none"/>
                    </w:rPr>
                    <w:lastRenderedPageBreak/>
                    <w:t>10.5. Взаимоотношения сторон, не предусмотренные настоящим договором, регулируются действующим законодательством РФ.</w:t>
                  </w:r>
                </w:p>
                <w:p w14:paraId="0389CBC4" w14:textId="77777777" w:rsidR="0000078E" w:rsidRPr="00291E91" w:rsidRDefault="0000078E" w:rsidP="0000078E">
                  <w:pPr>
                    <w:pStyle w:val="36"/>
                    <w:ind w:left="390" w:firstLine="0"/>
                    <w:rPr>
                      <w:color w:val="auto"/>
                      <w:sz w:val="22"/>
                      <w:szCs w:val="22"/>
                      <w:u w:val="none"/>
                    </w:rPr>
                  </w:pPr>
                  <w:r w:rsidRPr="00291E91">
                    <w:rPr>
                      <w:color w:val="auto"/>
                      <w:sz w:val="22"/>
                      <w:szCs w:val="22"/>
                      <w:u w:val="none"/>
                    </w:rPr>
                    <w:t>10.6. К настоящему Договору прилагается и является его неотъемлемой частью:</w:t>
                  </w:r>
                </w:p>
                <w:p w14:paraId="585AD2A7" w14:textId="77777777" w:rsidR="0000078E" w:rsidRPr="00291E91" w:rsidRDefault="0000078E" w:rsidP="0000078E">
                  <w:pPr>
                    <w:pStyle w:val="36"/>
                    <w:ind w:left="390" w:firstLine="0"/>
                    <w:rPr>
                      <w:rStyle w:val="FontStyle12"/>
                      <w:b w:val="0"/>
                      <w:color w:val="auto"/>
                      <w:szCs w:val="22"/>
                      <w:u w:val="none"/>
                    </w:rPr>
                  </w:pPr>
                  <w:r w:rsidRPr="00291E91">
                    <w:rPr>
                      <w:color w:val="auto"/>
                      <w:sz w:val="22"/>
                      <w:szCs w:val="22"/>
                      <w:u w:val="none"/>
                    </w:rPr>
                    <w:t xml:space="preserve">- </w:t>
                  </w:r>
                  <w:r w:rsidRPr="00291E91">
                    <w:rPr>
                      <w:rStyle w:val="FontStyle12"/>
                      <w:color w:val="auto"/>
                      <w:szCs w:val="22"/>
                      <w:u w:val="none"/>
                    </w:rPr>
                    <w:t>Техническое задание – Приложение № 1</w:t>
                  </w:r>
                </w:p>
                <w:p w14:paraId="2F503034" w14:textId="77777777" w:rsidR="0000078E" w:rsidRPr="00291E91" w:rsidRDefault="0000078E" w:rsidP="00C863E6">
                  <w:pPr>
                    <w:pStyle w:val="36"/>
                    <w:ind w:left="427" w:firstLine="0"/>
                    <w:rPr>
                      <w:color w:val="auto"/>
                      <w:sz w:val="22"/>
                      <w:szCs w:val="22"/>
                      <w:u w:val="none"/>
                    </w:rPr>
                  </w:pPr>
                  <w:r w:rsidRPr="00291E91">
                    <w:rPr>
                      <w:rStyle w:val="FontStyle12"/>
                      <w:color w:val="auto"/>
                      <w:szCs w:val="22"/>
                      <w:u w:val="none"/>
                    </w:rPr>
                    <w:t>- Сметная стоимость работ – Приложение №2.</w:t>
                  </w:r>
                </w:p>
                <w:p w14:paraId="32560512" w14:textId="77777777" w:rsidR="0000078E" w:rsidRPr="00291E91" w:rsidRDefault="0000078E" w:rsidP="0000078E">
                  <w:pPr>
                    <w:autoSpaceDE w:val="0"/>
                    <w:autoSpaceDN w:val="0"/>
                    <w:adjustRightInd w:val="0"/>
                    <w:ind w:left="540"/>
                    <w:jc w:val="both"/>
                    <w:rPr>
                      <w:sz w:val="22"/>
                      <w:szCs w:val="22"/>
                    </w:rPr>
                  </w:pPr>
                </w:p>
                <w:p w14:paraId="290D56A3" w14:textId="77777777" w:rsidR="0000078E" w:rsidRPr="00291E91" w:rsidRDefault="0000078E" w:rsidP="0000078E">
                  <w:pPr>
                    <w:autoSpaceDE w:val="0"/>
                    <w:autoSpaceDN w:val="0"/>
                    <w:adjustRightInd w:val="0"/>
                    <w:ind w:left="360"/>
                    <w:jc w:val="center"/>
                    <w:rPr>
                      <w:b/>
                      <w:sz w:val="22"/>
                      <w:szCs w:val="22"/>
                    </w:rPr>
                  </w:pPr>
                  <w:r w:rsidRPr="00291E91">
                    <w:rPr>
                      <w:b/>
                      <w:sz w:val="22"/>
                      <w:szCs w:val="22"/>
                    </w:rPr>
                    <w:t>11. ЮРИДИЧЕСКИЕ АДРЕСА, БАНКОВСКИЕ РЕКВИЗИТЫ И ПОДПИСИ СТОРОН</w:t>
                  </w:r>
                </w:p>
                <w:p w14:paraId="7FC16F8C" w14:textId="77777777" w:rsidR="0000078E" w:rsidRPr="00291E91" w:rsidRDefault="0000078E" w:rsidP="0000078E">
                  <w:pPr>
                    <w:autoSpaceDE w:val="0"/>
                    <w:autoSpaceDN w:val="0"/>
                    <w:adjustRightInd w:val="0"/>
                    <w:ind w:left="540"/>
                    <w:jc w:val="center"/>
                    <w:rPr>
                      <w:b/>
                      <w:sz w:val="22"/>
                      <w:szCs w:val="22"/>
                    </w:rPr>
                  </w:pPr>
                </w:p>
                <w:tbl>
                  <w:tblPr>
                    <w:tblW w:w="9747" w:type="dxa"/>
                    <w:tblLayout w:type="fixed"/>
                    <w:tblLook w:val="01E0" w:firstRow="1" w:lastRow="1" w:firstColumn="1" w:lastColumn="1" w:noHBand="0" w:noVBand="0"/>
                  </w:tblPr>
                  <w:tblGrid>
                    <w:gridCol w:w="4536"/>
                    <w:gridCol w:w="675"/>
                    <w:gridCol w:w="4536"/>
                  </w:tblGrid>
                  <w:tr w:rsidR="0000078E" w:rsidRPr="00291E91" w14:paraId="24E6BA8D" w14:textId="77777777" w:rsidTr="00376BD9">
                    <w:trPr>
                      <w:trHeight w:val="507"/>
                    </w:trPr>
                    <w:tc>
                      <w:tcPr>
                        <w:tcW w:w="5211" w:type="dxa"/>
                        <w:gridSpan w:val="2"/>
                      </w:tcPr>
                      <w:p w14:paraId="3AE140E0" w14:textId="77777777" w:rsidR="0000078E" w:rsidRPr="00291E91" w:rsidRDefault="0000078E" w:rsidP="0000078E">
                        <w:pPr>
                          <w:ind w:left="360"/>
                          <w:jc w:val="both"/>
                          <w:rPr>
                            <w:b/>
                            <w:sz w:val="22"/>
                            <w:szCs w:val="22"/>
                          </w:rPr>
                        </w:pPr>
                        <w:r w:rsidRPr="00291E91">
                          <w:rPr>
                            <w:b/>
                            <w:sz w:val="22"/>
                            <w:szCs w:val="22"/>
                          </w:rPr>
                          <w:t>Заказчик</w:t>
                        </w:r>
                      </w:p>
                    </w:tc>
                    <w:tc>
                      <w:tcPr>
                        <w:tcW w:w="4536" w:type="dxa"/>
                      </w:tcPr>
                      <w:p w14:paraId="6E82A451" w14:textId="77777777" w:rsidR="0000078E" w:rsidRPr="00291E91" w:rsidRDefault="0000078E" w:rsidP="0000078E">
                        <w:pPr>
                          <w:ind w:left="360"/>
                          <w:jc w:val="both"/>
                          <w:rPr>
                            <w:b/>
                            <w:sz w:val="22"/>
                            <w:szCs w:val="22"/>
                          </w:rPr>
                        </w:pPr>
                        <w:r w:rsidRPr="00291E91">
                          <w:rPr>
                            <w:b/>
                            <w:sz w:val="22"/>
                            <w:szCs w:val="22"/>
                          </w:rPr>
                          <w:t>Исполнитель</w:t>
                        </w:r>
                      </w:p>
                    </w:tc>
                  </w:tr>
                  <w:tr w:rsidR="0000078E" w:rsidRPr="00291E91" w14:paraId="176B78C4" w14:textId="77777777" w:rsidTr="00376BD9">
                    <w:trPr>
                      <w:gridAfter w:val="2"/>
                      <w:wAfter w:w="5211" w:type="dxa"/>
                      <w:trHeight w:val="507"/>
                    </w:trPr>
                    <w:tc>
                      <w:tcPr>
                        <w:tcW w:w="4536" w:type="dxa"/>
                      </w:tcPr>
                      <w:p w14:paraId="428F8844" w14:textId="77777777" w:rsidR="0000078E" w:rsidRPr="00291E91" w:rsidRDefault="0000078E" w:rsidP="0000078E">
                        <w:pPr>
                          <w:ind w:left="360"/>
                          <w:rPr>
                            <w:b/>
                            <w:sz w:val="22"/>
                            <w:szCs w:val="22"/>
                          </w:rPr>
                        </w:pPr>
                        <w:r w:rsidRPr="00291E91">
                          <w:rPr>
                            <w:b/>
                            <w:sz w:val="22"/>
                            <w:szCs w:val="22"/>
                          </w:rPr>
                          <w:t>Акционерное общество «Волгоградоблэлектро»</w:t>
                        </w:r>
                      </w:p>
                    </w:tc>
                  </w:tr>
                  <w:tr w:rsidR="0000078E" w:rsidRPr="00291E91" w14:paraId="7A4B6FEF" w14:textId="77777777" w:rsidTr="00376BD9">
                    <w:trPr>
                      <w:gridAfter w:val="2"/>
                      <w:wAfter w:w="5211" w:type="dxa"/>
                      <w:trHeight w:val="439"/>
                    </w:trPr>
                    <w:tc>
                      <w:tcPr>
                        <w:tcW w:w="4536" w:type="dxa"/>
                      </w:tcPr>
                      <w:p w14:paraId="1104A570" w14:textId="77777777" w:rsidR="0000078E" w:rsidRPr="00291E91" w:rsidRDefault="0000078E" w:rsidP="0000078E">
                        <w:pPr>
                          <w:ind w:left="360"/>
                          <w:rPr>
                            <w:sz w:val="22"/>
                            <w:szCs w:val="22"/>
                          </w:rPr>
                        </w:pPr>
                        <w:r w:rsidRPr="00291E91">
                          <w:rPr>
                            <w:sz w:val="22"/>
                            <w:szCs w:val="22"/>
                          </w:rPr>
                          <w:t xml:space="preserve">Юридический адрес: </w:t>
                        </w:r>
                        <w:smartTag w:uri="urn:schemas-microsoft-com:office:smarttags" w:element="metricconverter">
                          <w:smartTagPr>
                            <w:attr w:name="ProductID" w:val="400075, г"/>
                          </w:smartTagPr>
                          <w:r w:rsidRPr="00291E91">
                            <w:rPr>
                              <w:sz w:val="22"/>
                              <w:szCs w:val="22"/>
                            </w:rPr>
                            <w:t>400075, г</w:t>
                          </w:r>
                        </w:smartTag>
                        <w:r w:rsidRPr="00291E91">
                          <w:rPr>
                            <w:sz w:val="22"/>
                            <w:szCs w:val="22"/>
                          </w:rPr>
                          <w:t>. Волгоград, ул. Шопена, 13</w:t>
                        </w:r>
                      </w:p>
                    </w:tc>
                  </w:tr>
                  <w:tr w:rsidR="0000078E" w:rsidRPr="00291E91" w14:paraId="4FFAD8A1" w14:textId="77777777" w:rsidTr="00376BD9">
                    <w:trPr>
                      <w:gridAfter w:val="2"/>
                      <w:wAfter w:w="5211" w:type="dxa"/>
                      <w:trHeight w:val="507"/>
                    </w:trPr>
                    <w:tc>
                      <w:tcPr>
                        <w:tcW w:w="4536" w:type="dxa"/>
                      </w:tcPr>
                      <w:p w14:paraId="3B121125" w14:textId="77777777" w:rsidR="0000078E" w:rsidRPr="00291E91" w:rsidRDefault="0000078E" w:rsidP="0000078E">
                        <w:pPr>
                          <w:ind w:left="360"/>
                          <w:rPr>
                            <w:sz w:val="22"/>
                            <w:szCs w:val="22"/>
                          </w:rPr>
                        </w:pPr>
                        <w:r w:rsidRPr="00291E91">
                          <w:rPr>
                            <w:sz w:val="22"/>
                            <w:szCs w:val="22"/>
                          </w:rPr>
                          <w:t xml:space="preserve">Р/счет </w:t>
                        </w:r>
                        <w:r w:rsidRPr="00291E91">
                          <w:rPr>
                            <w:color w:val="000000"/>
                          </w:rPr>
                          <w:t>40702810601000001087</w:t>
                        </w:r>
                        <w:r w:rsidRPr="00291E91">
                          <w:rPr>
                            <w:sz w:val="22"/>
                            <w:szCs w:val="22"/>
                          </w:rPr>
                          <w:t xml:space="preserve"> </w:t>
                        </w:r>
                        <w:r w:rsidRPr="00291E91">
                          <w:rPr>
                            <w:color w:val="000000"/>
                          </w:rPr>
                          <w:t xml:space="preserve">Южный ф-л ПАО «Промсвязьбанк»  </w:t>
                        </w:r>
                      </w:p>
                      <w:p w14:paraId="3F2892E1" w14:textId="77777777" w:rsidR="0000078E" w:rsidRPr="00291E91" w:rsidRDefault="0000078E" w:rsidP="0000078E">
                        <w:pPr>
                          <w:ind w:left="360"/>
                          <w:rPr>
                            <w:sz w:val="22"/>
                            <w:szCs w:val="22"/>
                          </w:rPr>
                        </w:pPr>
                        <w:r w:rsidRPr="00291E91">
                          <w:rPr>
                            <w:sz w:val="22"/>
                            <w:szCs w:val="22"/>
                          </w:rPr>
                          <w:t>БИК 041806715</w:t>
                        </w:r>
                      </w:p>
                      <w:p w14:paraId="1297A4CC" w14:textId="77777777" w:rsidR="0000078E" w:rsidRPr="00291E91" w:rsidRDefault="0000078E" w:rsidP="0000078E">
                        <w:pPr>
                          <w:ind w:left="360"/>
                          <w:jc w:val="both"/>
                          <w:rPr>
                            <w:color w:val="000000"/>
                          </w:rPr>
                        </w:pPr>
                        <w:r w:rsidRPr="00291E91">
                          <w:rPr>
                            <w:sz w:val="22"/>
                            <w:szCs w:val="22"/>
                          </w:rPr>
                          <w:t xml:space="preserve">к/с </w:t>
                        </w:r>
                        <w:r w:rsidRPr="00291E91">
                          <w:rPr>
                            <w:color w:val="000000"/>
                          </w:rPr>
                          <w:t>30101810100000000715</w:t>
                        </w:r>
                      </w:p>
                      <w:p w14:paraId="5E99DE87" w14:textId="77777777" w:rsidR="0000078E" w:rsidRPr="00291E91" w:rsidRDefault="0000078E" w:rsidP="0000078E">
                        <w:pPr>
                          <w:ind w:left="360"/>
                          <w:jc w:val="both"/>
                          <w:rPr>
                            <w:sz w:val="22"/>
                            <w:szCs w:val="22"/>
                          </w:rPr>
                        </w:pPr>
                        <w:r w:rsidRPr="00291E91">
                          <w:rPr>
                            <w:sz w:val="22"/>
                            <w:szCs w:val="22"/>
                          </w:rPr>
                          <w:t>ИНН/КПП 3443029580/</w:t>
                        </w:r>
                        <w:r w:rsidRPr="00291E91">
                          <w:rPr>
                            <w:color w:val="000000"/>
                          </w:rPr>
                          <w:t>344301001</w:t>
                        </w:r>
                      </w:p>
                    </w:tc>
                  </w:tr>
                  <w:tr w:rsidR="0000078E" w:rsidRPr="00291E91" w14:paraId="05B1D284" w14:textId="77777777" w:rsidTr="00376BD9">
                    <w:trPr>
                      <w:gridAfter w:val="2"/>
                      <w:wAfter w:w="5211" w:type="dxa"/>
                      <w:trHeight w:val="244"/>
                    </w:trPr>
                    <w:tc>
                      <w:tcPr>
                        <w:tcW w:w="4536" w:type="dxa"/>
                      </w:tcPr>
                      <w:p w14:paraId="65556E6E" w14:textId="77777777" w:rsidR="0000078E" w:rsidRPr="00291E91" w:rsidRDefault="0000078E" w:rsidP="0000078E">
                        <w:pPr>
                          <w:ind w:left="360"/>
                          <w:jc w:val="both"/>
                          <w:rPr>
                            <w:sz w:val="22"/>
                            <w:szCs w:val="22"/>
                          </w:rPr>
                        </w:pPr>
                      </w:p>
                      <w:p w14:paraId="197A58EA" w14:textId="77777777" w:rsidR="0000078E" w:rsidRPr="00291E91" w:rsidRDefault="0000078E" w:rsidP="0000078E">
                        <w:pPr>
                          <w:jc w:val="both"/>
                          <w:rPr>
                            <w:sz w:val="22"/>
                            <w:szCs w:val="22"/>
                          </w:rPr>
                        </w:pPr>
                      </w:p>
                    </w:tc>
                  </w:tr>
                  <w:tr w:rsidR="0000078E" w:rsidRPr="00291E91" w14:paraId="537C6A6B" w14:textId="77777777" w:rsidTr="00376BD9">
                    <w:trPr>
                      <w:gridAfter w:val="2"/>
                      <w:wAfter w:w="5211" w:type="dxa"/>
                      <w:trHeight w:val="244"/>
                    </w:trPr>
                    <w:tc>
                      <w:tcPr>
                        <w:tcW w:w="4536" w:type="dxa"/>
                      </w:tcPr>
                      <w:p w14:paraId="11E5CCB3" w14:textId="77777777" w:rsidR="0000078E" w:rsidRPr="00291E91" w:rsidRDefault="0000078E" w:rsidP="0000078E">
                        <w:pPr>
                          <w:ind w:left="360"/>
                          <w:rPr>
                            <w:b/>
                            <w:sz w:val="22"/>
                            <w:szCs w:val="22"/>
                          </w:rPr>
                        </w:pPr>
                        <w:r w:rsidRPr="00291E91">
                          <w:rPr>
                            <w:b/>
                            <w:sz w:val="22"/>
                            <w:szCs w:val="22"/>
                          </w:rPr>
                          <w:t xml:space="preserve">________________________ </w:t>
                        </w:r>
                      </w:p>
                      <w:p w14:paraId="37EAB217" w14:textId="77777777" w:rsidR="0000078E" w:rsidRPr="00291E91" w:rsidRDefault="0000078E" w:rsidP="0000078E">
                        <w:pPr>
                          <w:rPr>
                            <w:b/>
                            <w:sz w:val="22"/>
                            <w:szCs w:val="22"/>
                          </w:rPr>
                        </w:pPr>
                      </w:p>
                      <w:p w14:paraId="41BEE5A3" w14:textId="77777777" w:rsidR="0000078E" w:rsidRPr="00291E91" w:rsidRDefault="0000078E" w:rsidP="0000078E">
                        <w:pPr>
                          <w:rPr>
                            <w:b/>
                            <w:sz w:val="22"/>
                            <w:szCs w:val="22"/>
                          </w:rPr>
                        </w:pPr>
                      </w:p>
                    </w:tc>
                  </w:tr>
                  <w:tr w:rsidR="0000078E" w:rsidRPr="00291E91" w14:paraId="78AF7EF8" w14:textId="77777777" w:rsidTr="00376BD9">
                    <w:trPr>
                      <w:trHeight w:val="244"/>
                    </w:trPr>
                    <w:tc>
                      <w:tcPr>
                        <w:tcW w:w="5211" w:type="dxa"/>
                        <w:gridSpan w:val="2"/>
                      </w:tcPr>
                      <w:p w14:paraId="670B5A4B" w14:textId="77777777" w:rsidR="0000078E" w:rsidRPr="00291E91" w:rsidRDefault="0000078E" w:rsidP="0000078E">
                        <w:pPr>
                          <w:ind w:left="360"/>
                          <w:jc w:val="both"/>
                          <w:rPr>
                            <w:b/>
                            <w:sz w:val="22"/>
                            <w:szCs w:val="22"/>
                          </w:rPr>
                        </w:pPr>
                        <w:r w:rsidRPr="00291E91">
                          <w:rPr>
                            <w:b/>
                            <w:sz w:val="22"/>
                            <w:szCs w:val="22"/>
                          </w:rPr>
                          <w:t xml:space="preserve">_____________________ (________________) </w:t>
                        </w:r>
                      </w:p>
                    </w:tc>
                    <w:tc>
                      <w:tcPr>
                        <w:tcW w:w="4536" w:type="dxa"/>
                        <w:vAlign w:val="bottom"/>
                      </w:tcPr>
                      <w:p w14:paraId="3993DDC4" w14:textId="77777777" w:rsidR="0000078E" w:rsidRPr="00291E91" w:rsidRDefault="0000078E" w:rsidP="0000078E">
                        <w:pPr>
                          <w:ind w:left="360"/>
                          <w:rPr>
                            <w:b/>
                            <w:sz w:val="22"/>
                            <w:szCs w:val="22"/>
                          </w:rPr>
                        </w:pPr>
                      </w:p>
                    </w:tc>
                  </w:tr>
                </w:tbl>
                <w:p w14:paraId="7FA6D6F7" w14:textId="77777777" w:rsidR="0000078E" w:rsidRPr="00291E91" w:rsidRDefault="0000078E" w:rsidP="0000078E">
                  <w:pPr>
                    <w:rPr>
                      <w:sz w:val="22"/>
                      <w:szCs w:val="22"/>
                    </w:rPr>
                  </w:pPr>
                </w:p>
                <w:p w14:paraId="3E91D112" w14:textId="77777777" w:rsidR="0000078E" w:rsidRPr="00291E91" w:rsidRDefault="0000078E" w:rsidP="0000078E">
                  <w:pPr>
                    <w:spacing w:line="240" w:lineRule="atLeast"/>
                    <w:jc w:val="center"/>
                    <w:rPr>
                      <w:bCs/>
                      <w:color w:val="000000"/>
                      <w:lang w:eastAsia="en-US"/>
                    </w:rPr>
                  </w:pPr>
                </w:p>
              </w:tc>
            </w:tr>
          </w:tbl>
          <w:p w14:paraId="7256B24F" w14:textId="77777777" w:rsidR="0000078E" w:rsidRPr="00291E91" w:rsidRDefault="0000078E" w:rsidP="0000078E"/>
          <w:p w14:paraId="1C75D419" w14:textId="77777777" w:rsidR="00187E9A" w:rsidRPr="00291E91" w:rsidRDefault="00187E9A" w:rsidP="00376BD9">
            <w:pPr>
              <w:spacing w:line="240" w:lineRule="atLeast"/>
              <w:ind w:left="540"/>
              <w:rPr>
                <w:b/>
                <w:lang w:eastAsia="en-US"/>
              </w:rPr>
            </w:pPr>
          </w:p>
          <w:p w14:paraId="1D4DB7FB" w14:textId="77777777" w:rsidR="00187E9A" w:rsidRPr="00291E91" w:rsidRDefault="00187E9A" w:rsidP="00376BD9">
            <w:pPr>
              <w:spacing w:line="240" w:lineRule="atLeast"/>
              <w:rPr>
                <w:b/>
                <w:bCs/>
                <w:color w:val="000000"/>
                <w:lang w:eastAsia="en-US"/>
              </w:rPr>
            </w:pPr>
          </w:p>
        </w:tc>
      </w:tr>
    </w:tbl>
    <w:p w14:paraId="6207C610" w14:textId="77777777" w:rsidR="00187E9A" w:rsidRPr="00291E91" w:rsidRDefault="00187E9A" w:rsidP="00187E9A">
      <w:pPr>
        <w:rPr>
          <w:iCs/>
          <w:sz w:val="22"/>
          <w:szCs w:val="22"/>
        </w:rPr>
      </w:pPr>
    </w:p>
    <w:tbl>
      <w:tblPr>
        <w:tblW w:w="0" w:type="auto"/>
        <w:tblInd w:w="-493" w:type="dxa"/>
        <w:tblLook w:val="00A0" w:firstRow="1" w:lastRow="0" w:firstColumn="1" w:lastColumn="0" w:noHBand="0" w:noVBand="0"/>
      </w:tblPr>
      <w:tblGrid>
        <w:gridCol w:w="222"/>
      </w:tblGrid>
      <w:tr w:rsidR="00187E9A" w:rsidRPr="00291E91" w14:paraId="36BA5FBC" w14:textId="77777777" w:rsidTr="00376BD9">
        <w:trPr>
          <w:trHeight w:val="315"/>
        </w:trPr>
        <w:tc>
          <w:tcPr>
            <w:tcW w:w="0" w:type="auto"/>
            <w:shd w:val="clear" w:color="auto" w:fill="FFFFFF"/>
            <w:noWrap/>
            <w:vAlign w:val="bottom"/>
          </w:tcPr>
          <w:p w14:paraId="6AFE3EC1" w14:textId="77777777" w:rsidR="00187E9A" w:rsidRPr="00291E91" w:rsidRDefault="00187E9A" w:rsidP="00376BD9">
            <w:pPr>
              <w:spacing w:line="240" w:lineRule="atLeast"/>
              <w:rPr>
                <w:b/>
                <w:bCs/>
                <w:color w:val="000000"/>
                <w:lang w:eastAsia="en-US"/>
              </w:rPr>
            </w:pPr>
          </w:p>
        </w:tc>
      </w:tr>
    </w:tbl>
    <w:p w14:paraId="7BF3F3A9" w14:textId="77777777" w:rsidR="00187E9A" w:rsidRPr="00291E91" w:rsidRDefault="00187E9A" w:rsidP="00187E9A">
      <w:pPr>
        <w:jc w:val="both"/>
      </w:pPr>
    </w:p>
    <w:p w14:paraId="58D79773" w14:textId="77777777" w:rsidR="00187E9A" w:rsidRPr="00291E91" w:rsidRDefault="00187E9A" w:rsidP="00187E9A">
      <w:pPr>
        <w:jc w:val="both"/>
      </w:pPr>
    </w:p>
    <w:p w14:paraId="61D9F6C2" w14:textId="77777777" w:rsidR="00187E9A" w:rsidRPr="00291E91" w:rsidRDefault="00187E9A" w:rsidP="00187E9A">
      <w:pPr>
        <w:jc w:val="both"/>
      </w:pPr>
    </w:p>
    <w:p w14:paraId="01DC6478" w14:textId="77777777" w:rsidR="00187E9A" w:rsidRPr="00291E91" w:rsidRDefault="00187E9A" w:rsidP="00187E9A">
      <w:pPr>
        <w:jc w:val="both"/>
      </w:pPr>
    </w:p>
    <w:p w14:paraId="7F0709F6" w14:textId="77777777" w:rsidR="00187E9A" w:rsidRPr="00291E91" w:rsidRDefault="00187E9A" w:rsidP="00187E9A">
      <w:pPr>
        <w:widowControl w:val="0"/>
        <w:tabs>
          <w:tab w:val="left" w:pos="0"/>
        </w:tabs>
        <w:jc w:val="center"/>
        <w:outlineLvl w:val="0"/>
        <w:rPr>
          <w:b/>
          <w:sz w:val="22"/>
          <w:szCs w:val="22"/>
        </w:rPr>
      </w:pPr>
      <w:r w:rsidRPr="00291E91">
        <w:rPr>
          <w:b/>
          <w:sz w:val="22"/>
          <w:szCs w:val="22"/>
        </w:rPr>
        <w:t>7. ИНФОРМАЦИОННАЯ КАРТА</w:t>
      </w:r>
    </w:p>
    <w:p w14:paraId="4C160F51" w14:textId="77777777" w:rsidR="00187E9A" w:rsidRPr="00291E91" w:rsidRDefault="00187E9A" w:rsidP="00187E9A">
      <w:pPr>
        <w:widowControl w:val="0"/>
        <w:jc w:val="both"/>
        <w:rPr>
          <w:sz w:val="22"/>
          <w:szCs w:val="22"/>
        </w:rPr>
      </w:pPr>
      <w:r w:rsidRPr="00291E91">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187E9A" w:rsidRPr="00291E91" w14:paraId="41E78E83" w14:textId="77777777" w:rsidTr="00376BD9">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5566508" w14:textId="77777777" w:rsidR="00187E9A" w:rsidRPr="00291E91" w:rsidRDefault="00187E9A" w:rsidP="00376BD9">
            <w:pPr>
              <w:widowControl w:val="0"/>
              <w:spacing w:line="23" w:lineRule="atLeast"/>
              <w:jc w:val="center"/>
              <w:rPr>
                <w:lang w:eastAsia="en-US"/>
              </w:rPr>
            </w:pPr>
            <w:r w:rsidRPr="00291E91">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5E6E85C6" w14:textId="77777777" w:rsidR="00187E9A" w:rsidRPr="00291E91" w:rsidRDefault="00187E9A" w:rsidP="00376BD9">
            <w:pPr>
              <w:widowControl w:val="0"/>
              <w:spacing w:line="23" w:lineRule="atLeast"/>
              <w:jc w:val="center"/>
              <w:rPr>
                <w:bCs/>
                <w:lang w:eastAsia="en-US"/>
              </w:rPr>
            </w:pPr>
            <w:r w:rsidRPr="00291E91">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510EDAAA" w14:textId="77777777" w:rsidR="00187E9A" w:rsidRPr="00291E91" w:rsidRDefault="00187E9A" w:rsidP="00376BD9">
            <w:pPr>
              <w:widowControl w:val="0"/>
              <w:spacing w:line="23" w:lineRule="atLeast"/>
              <w:jc w:val="center"/>
              <w:rPr>
                <w:bCs/>
                <w:lang w:eastAsia="en-US"/>
              </w:rPr>
            </w:pPr>
            <w:r w:rsidRPr="00291E91">
              <w:rPr>
                <w:bCs/>
                <w:sz w:val="22"/>
                <w:szCs w:val="22"/>
                <w:lang w:eastAsia="en-US"/>
              </w:rPr>
              <w:t>Содержание</w:t>
            </w:r>
          </w:p>
        </w:tc>
      </w:tr>
      <w:tr w:rsidR="00187E9A" w:rsidRPr="00291E91" w14:paraId="017D0C99" w14:textId="77777777" w:rsidTr="00376BD9">
        <w:trPr>
          <w:trHeight w:val="315"/>
        </w:trPr>
        <w:tc>
          <w:tcPr>
            <w:tcW w:w="426" w:type="dxa"/>
            <w:tcBorders>
              <w:top w:val="single" w:sz="4" w:space="0" w:color="auto"/>
              <w:left w:val="single" w:sz="4" w:space="0" w:color="auto"/>
              <w:bottom w:val="single" w:sz="4" w:space="0" w:color="auto"/>
              <w:right w:val="single" w:sz="4" w:space="0" w:color="auto"/>
            </w:tcBorders>
          </w:tcPr>
          <w:p w14:paraId="6B5320DD" w14:textId="77777777" w:rsidR="00187E9A" w:rsidRPr="00291E91" w:rsidRDefault="00187E9A" w:rsidP="00520F97">
            <w:pPr>
              <w:widowControl w:val="0"/>
              <w:numPr>
                <w:ilvl w:val="0"/>
                <w:numId w:val="24"/>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209FFD" w14:textId="77777777" w:rsidR="00187E9A" w:rsidRPr="00291E91" w:rsidRDefault="00187E9A" w:rsidP="00376BD9">
            <w:pPr>
              <w:tabs>
                <w:tab w:val="left" w:pos="993"/>
              </w:tabs>
              <w:spacing w:line="23" w:lineRule="atLeast"/>
              <w:jc w:val="both"/>
              <w:rPr>
                <w:lang w:eastAsia="en-US"/>
              </w:rPr>
            </w:pPr>
            <w:r w:rsidRPr="00291E91">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51A6A7B8" w14:textId="77777777" w:rsidR="00187E9A" w:rsidRPr="00291E91" w:rsidRDefault="00187E9A" w:rsidP="00376BD9">
            <w:pPr>
              <w:autoSpaceDE w:val="0"/>
              <w:autoSpaceDN w:val="0"/>
              <w:adjustRightInd w:val="0"/>
              <w:spacing w:line="23" w:lineRule="atLeast"/>
              <w:jc w:val="both"/>
              <w:rPr>
                <w:b/>
                <w:bCs/>
                <w:color w:val="000000"/>
                <w:lang w:eastAsia="en-US"/>
              </w:rPr>
            </w:pPr>
            <w:r w:rsidRPr="00291E91">
              <w:rPr>
                <w:color w:val="000000"/>
                <w:sz w:val="22"/>
                <w:szCs w:val="22"/>
                <w:lang w:eastAsia="en-US"/>
              </w:rPr>
              <w:t>Запрос предложений в электронной форме</w:t>
            </w:r>
          </w:p>
        </w:tc>
      </w:tr>
      <w:tr w:rsidR="00187E9A" w:rsidRPr="00291E91" w14:paraId="3D867F3B" w14:textId="77777777" w:rsidTr="00376BD9">
        <w:trPr>
          <w:trHeight w:val="964"/>
        </w:trPr>
        <w:tc>
          <w:tcPr>
            <w:tcW w:w="426" w:type="dxa"/>
            <w:tcBorders>
              <w:top w:val="single" w:sz="4" w:space="0" w:color="auto"/>
              <w:left w:val="single" w:sz="4" w:space="0" w:color="auto"/>
              <w:bottom w:val="single" w:sz="4" w:space="0" w:color="auto"/>
              <w:right w:val="single" w:sz="4" w:space="0" w:color="auto"/>
            </w:tcBorders>
          </w:tcPr>
          <w:p w14:paraId="3558F963" w14:textId="77777777" w:rsidR="00187E9A" w:rsidRPr="00291E91" w:rsidRDefault="00187E9A" w:rsidP="00520F97">
            <w:pPr>
              <w:widowControl w:val="0"/>
              <w:numPr>
                <w:ilvl w:val="0"/>
                <w:numId w:val="24"/>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1642076" w14:textId="77777777" w:rsidR="00187E9A" w:rsidRPr="00291E91" w:rsidRDefault="00187E9A" w:rsidP="00376BD9">
            <w:pPr>
              <w:spacing w:line="23" w:lineRule="atLeast"/>
              <w:jc w:val="both"/>
              <w:rPr>
                <w:lang w:eastAsia="en-US"/>
              </w:rPr>
            </w:pPr>
            <w:r w:rsidRPr="00291E91">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93E1782" w14:textId="77777777" w:rsidR="00187E9A" w:rsidRPr="00291E91" w:rsidRDefault="00187E9A" w:rsidP="00376BD9">
            <w:pPr>
              <w:spacing w:line="23" w:lineRule="atLeast"/>
              <w:jc w:val="both"/>
              <w:rPr>
                <w:lang w:eastAsia="en-US"/>
              </w:rPr>
            </w:pPr>
            <w:r w:rsidRPr="00291E91">
              <w:rPr>
                <w:sz w:val="22"/>
                <w:szCs w:val="22"/>
                <w:lang w:eastAsia="en-US"/>
              </w:rPr>
              <w:t>АО «Волгоградоблэлектро»</w:t>
            </w:r>
          </w:p>
          <w:p w14:paraId="0E18C71C" w14:textId="77777777" w:rsidR="00187E9A" w:rsidRPr="00291E91" w:rsidRDefault="00187E9A" w:rsidP="00376BD9">
            <w:pPr>
              <w:spacing w:line="23" w:lineRule="atLeast"/>
              <w:jc w:val="both"/>
              <w:rPr>
                <w:lang w:eastAsia="en-US"/>
              </w:rPr>
            </w:pPr>
            <w:r w:rsidRPr="00291E91">
              <w:rPr>
                <w:sz w:val="22"/>
                <w:szCs w:val="22"/>
                <w:lang w:eastAsia="en-US"/>
              </w:rPr>
              <w:t xml:space="preserve">Место нахождения: </w:t>
            </w:r>
            <w:smartTag w:uri="urn:schemas-microsoft-com:office:smarttags" w:element="metricconverter">
              <w:smartTagPr>
                <w:attr w:name="ProductID" w:val="400075, г"/>
              </w:smartTagPr>
              <w:r w:rsidRPr="00291E91">
                <w:rPr>
                  <w:sz w:val="22"/>
                  <w:szCs w:val="22"/>
                  <w:lang w:eastAsia="en-US"/>
                </w:rPr>
                <w:t>400075, г</w:t>
              </w:r>
            </w:smartTag>
            <w:r w:rsidRPr="00291E91">
              <w:rPr>
                <w:sz w:val="22"/>
                <w:szCs w:val="22"/>
                <w:lang w:eastAsia="en-US"/>
              </w:rPr>
              <w:t>. Волгоград, ул. Шопена, д. 13</w:t>
            </w:r>
          </w:p>
          <w:p w14:paraId="679B361E" w14:textId="77777777" w:rsidR="00187E9A" w:rsidRPr="00291E91" w:rsidRDefault="00187E9A" w:rsidP="00376BD9">
            <w:pPr>
              <w:spacing w:line="23" w:lineRule="atLeast"/>
              <w:jc w:val="both"/>
              <w:rPr>
                <w:lang w:eastAsia="en-US"/>
              </w:rPr>
            </w:pPr>
            <w:r w:rsidRPr="00291E91">
              <w:rPr>
                <w:sz w:val="22"/>
                <w:szCs w:val="22"/>
                <w:lang w:eastAsia="en-US"/>
              </w:rPr>
              <w:t xml:space="preserve">Почтовый адрес: </w:t>
            </w:r>
            <w:smartTag w:uri="urn:schemas-microsoft-com:office:smarttags" w:element="metricconverter">
              <w:smartTagPr>
                <w:attr w:name="ProductID" w:val="400075, г"/>
              </w:smartTagPr>
              <w:r w:rsidRPr="00291E91">
                <w:rPr>
                  <w:sz w:val="22"/>
                  <w:szCs w:val="22"/>
                  <w:lang w:eastAsia="en-US"/>
                </w:rPr>
                <w:t>400075, г</w:t>
              </w:r>
            </w:smartTag>
            <w:r w:rsidRPr="00291E91">
              <w:rPr>
                <w:sz w:val="22"/>
                <w:szCs w:val="22"/>
                <w:lang w:eastAsia="en-US"/>
              </w:rPr>
              <w:t>. Волгоград, ул. Шопена, д. 13</w:t>
            </w:r>
          </w:p>
          <w:p w14:paraId="4877F889" w14:textId="77777777" w:rsidR="00187E9A" w:rsidRPr="00291E91" w:rsidRDefault="00187E9A" w:rsidP="00376BD9">
            <w:pPr>
              <w:spacing w:line="23" w:lineRule="atLeast"/>
              <w:jc w:val="both"/>
              <w:rPr>
                <w:lang w:eastAsia="en-US"/>
              </w:rPr>
            </w:pPr>
            <w:r w:rsidRPr="00291E91">
              <w:rPr>
                <w:sz w:val="22"/>
                <w:szCs w:val="22"/>
                <w:lang w:eastAsia="en-US"/>
              </w:rPr>
              <w:t xml:space="preserve">Адрес электронной почты: </w:t>
            </w:r>
            <w:hyperlink r:id="rId38" w:history="1">
              <w:r w:rsidRPr="00291E91">
                <w:rPr>
                  <w:rStyle w:val="af0"/>
                  <w:sz w:val="22"/>
                  <w:szCs w:val="22"/>
                  <w:lang w:val="en-US" w:eastAsia="en-US"/>
                </w:rPr>
                <w:t>voe</w:t>
              </w:r>
              <w:r w:rsidRPr="00291E91">
                <w:rPr>
                  <w:rStyle w:val="af0"/>
                  <w:sz w:val="22"/>
                  <w:szCs w:val="22"/>
                  <w:lang w:eastAsia="en-US"/>
                </w:rPr>
                <w:t>223</w:t>
              </w:r>
              <w:r w:rsidRPr="00291E91">
                <w:rPr>
                  <w:rStyle w:val="af0"/>
                  <w:sz w:val="22"/>
                  <w:szCs w:val="22"/>
                  <w:lang w:val="en-US" w:eastAsia="en-US"/>
                </w:rPr>
                <w:t>fz</w:t>
              </w:r>
              <w:r w:rsidRPr="00291E91">
                <w:rPr>
                  <w:rStyle w:val="af0"/>
                  <w:sz w:val="22"/>
                  <w:szCs w:val="22"/>
                  <w:lang w:eastAsia="en-US"/>
                </w:rPr>
                <w:t>@voel.ru</w:t>
              </w:r>
            </w:hyperlink>
          </w:p>
        </w:tc>
      </w:tr>
      <w:tr w:rsidR="00187E9A" w:rsidRPr="00291E91" w14:paraId="47451B83" w14:textId="77777777" w:rsidTr="00376BD9">
        <w:trPr>
          <w:trHeight w:val="1299"/>
        </w:trPr>
        <w:tc>
          <w:tcPr>
            <w:tcW w:w="426" w:type="dxa"/>
            <w:tcBorders>
              <w:top w:val="single" w:sz="4" w:space="0" w:color="auto"/>
              <w:left w:val="single" w:sz="4" w:space="0" w:color="auto"/>
              <w:bottom w:val="single" w:sz="4" w:space="0" w:color="auto"/>
              <w:right w:val="single" w:sz="4" w:space="0" w:color="auto"/>
            </w:tcBorders>
          </w:tcPr>
          <w:p w14:paraId="6BCBBDA4" w14:textId="77777777" w:rsidR="00187E9A" w:rsidRPr="00291E91" w:rsidRDefault="00187E9A" w:rsidP="00520F97">
            <w:pPr>
              <w:widowControl w:val="0"/>
              <w:numPr>
                <w:ilvl w:val="0"/>
                <w:numId w:val="24"/>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2373A29" w14:textId="77777777" w:rsidR="00187E9A" w:rsidRPr="00291E91" w:rsidRDefault="00187E9A" w:rsidP="00376BD9">
            <w:pPr>
              <w:spacing w:line="23" w:lineRule="atLeast"/>
              <w:jc w:val="both"/>
              <w:rPr>
                <w:lang w:eastAsia="en-US"/>
              </w:rPr>
            </w:pPr>
            <w:r w:rsidRPr="00291E91">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02CC90CC" w14:textId="77777777" w:rsidR="00520F97" w:rsidRPr="00291E91" w:rsidRDefault="00520F97" w:rsidP="00520F97">
            <w:pPr>
              <w:spacing w:line="23" w:lineRule="atLeast"/>
              <w:jc w:val="both"/>
              <w:rPr>
                <w:sz w:val="22"/>
                <w:szCs w:val="22"/>
              </w:rPr>
            </w:pPr>
            <w:r w:rsidRPr="00291E91">
              <w:rPr>
                <w:sz w:val="22"/>
                <w:szCs w:val="22"/>
              </w:rPr>
              <w:t>По вопросам организационного характера:</w:t>
            </w:r>
          </w:p>
          <w:p w14:paraId="7CDB9A9A" w14:textId="77777777" w:rsidR="00520F97" w:rsidRPr="00291E91" w:rsidRDefault="00520F97" w:rsidP="00520F97">
            <w:pPr>
              <w:spacing w:line="23" w:lineRule="atLeast"/>
              <w:jc w:val="both"/>
              <w:rPr>
                <w:sz w:val="22"/>
                <w:szCs w:val="22"/>
              </w:rPr>
            </w:pPr>
            <w:r w:rsidRPr="00291E91">
              <w:rPr>
                <w:sz w:val="22"/>
                <w:szCs w:val="22"/>
              </w:rPr>
              <w:t>Буянов Георгий Дмитриевич, Балашова Нина Анатольевна</w:t>
            </w:r>
          </w:p>
          <w:p w14:paraId="0FC70481" w14:textId="77777777" w:rsidR="00520F97" w:rsidRPr="00291E91" w:rsidRDefault="00520F97" w:rsidP="00520F97">
            <w:pPr>
              <w:spacing w:line="23" w:lineRule="atLeast"/>
              <w:jc w:val="both"/>
              <w:rPr>
                <w:sz w:val="22"/>
                <w:szCs w:val="22"/>
              </w:rPr>
            </w:pPr>
            <w:r w:rsidRPr="00291E91">
              <w:rPr>
                <w:sz w:val="22"/>
                <w:szCs w:val="22"/>
              </w:rPr>
              <w:t xml:space="preserve">Тел.: (8442) 56-20-88 (доб.1132,1133), адрес электронной почты: </w:t>
            </w:r>
            <w:hyperlink r:id="rId39" w:history="1">
              <w:r w:rsidRPr="00291E91">
                <w:rPr>
                  <w:rStyle w:val="af0"/>
                  <w:sz w:val="22"/>
                  <w:szCs w:val="22"/>
                  <w:lang w:val="en-US"/>
                </w:rPr>
                <w:t>voe</w:t>
              </w:r>
              <w:r w:rsidRPr="00291E91">
                <w:rPr>
                  <w:rStyle w:val="af0"/>
                  <w:sz w:val="22"/>
                  <w:szCs w:val="22"/>
                </w:rPr>
                <w:t>223</w:t>
              </w:r>
              <w:r w:rsidRPr="00291E91">
                <w:rPr>
                  <w:rStyle w:val="af0"/>
                  <w:sz w:val="22"/>
                  <w:szCs w:val="22"/>
                  <w:lang w:val="en-US"/>
                </w:rPr>
                <w:t>fz</w:t>
              </w:r>
              <w:r w:rsidRPr="00291E91">
                <w:rPr>
                  <w:rStyle w:val="af0"/>
                  <w:sz w:val="22"/>
                  <w:szCs w:val="22"/>
                </w:rPr>
                <w:t>@voel.ru</w:t>
              </w:r>
            </w:hyperlink>
          </w:p>
          <w:p w14:paraId="61048B53" w14:textId="77777777" w:rsidR="00520F97" w:rsidRPr="00291E91" w:rsidRDefault="00520F97" w:rsidP="00520F97">
            <w:pPr>
              <w:spacing w:line="23" w:lineRule="atLeast"/>
              <w:jc w:val="both"/>
              <w:rPr>
                <w:bCs/>
                <w:sz w:val="22"/>
                <w:szCs w:val="22"/>
              </w:rPr>
            </w:pPr>
            <w:r w:rsidRPr="00291E91">
              <w:rPr>
                <w:sz w:val="22"/>
                <w:szCs w:val="22"/>
              </w:rPr>
              <w:t xml:space="preserve">По вопросам </w:t>
            </w:r>
            <w:r w:rsidRPr="00291E91">
              <w:rPr>
                <w:bCs/>
                <w:sz w:val="22"/>
                <w:szCs w:val="22"/>
              </w:rPr>
              <w:t>требуемых характеристик товаров, работ, услуг (качество, количество и др.):</w:t>
            </w:r>
          </w:p>
          <w:p w14:paraId="0661CD6A" w14:textId="77777777" w:rsidR="00520F97" w:rsidRPr="00291E91" w:rsidRDefault="00520F97" w:rsidP="00520F97">
            <w:pPr>
              <w:spacing w:line="23" w:lineRule="atLeast"/>
              <w:jc w:val="both"/>
              <w:rPr>
                <w:bCs/>
                <w:sz w:val="22"/>
                <w:szCs w:val="22"/>
              </w:rPr>
            </w:pPr>
            <w:r w:rsidRPr="00291E91">
              <w:rPr>
                <w:bCs/>
                <w:sz w:val="22"/>
                <w:szCs w:val="22"/>
              </w:rPr>
              <w:t>Истомин Дмитрий Александрович</w:t>
            </w:r>
          </w:p>
          <w:p w14:paraId="2FF78F66" w14:textId="71122250" w:rsidR="00187E9A" w:rsidRPr="00291E91" w:rsidRDefault="00520F97" w:rsidP="00520F97">
            <w:pPr>
              <w:spacing w:line="23" w:lineRule="atLeast"/>
              <w:jc w:val="both"/>
              <w:rPr>
                <w:lang w:eastAsia="en-US"/>
              </w:rPr>
            </w:pPr>
            <w:r w:rsidRPr="00291E91">
              <w:rPr>
                <w:bCs/>
                <w:sz w:val="22"/>
                <w:szCs w:val="22"/>
              </w:rPr>
              <w:t>Тел.: (8442) 56-20-88 (</w:t>
            </w:r>
            <w:proofErr w:type="spellStart"/>
            <w:r w:rsidRPr="00291E91">
              <w:rPr>
                <w:bCs/>
                <w:sz w:val="22"/>
                <w:szCs w:val="22"/>
              </w:rPr>
              <w:t>вн</w:t>
            </w:r>
            <w:proofErr w:type="spellEnd"/>
            <w:r w:rsidRPr="00291E91">
              <w:rPr>
                <w:bCs/>
                <w:sz w:val="22"/>
                <w:szCs w:val="22"/>
              </w:rPr>
              <w:t>. 1099).</w:t>
            </w:r>
          </w:p>
        </w:tc>
      </w:tr>
      <w:tr w:rsidR="00187E9A" w:rsidRPr="00291E91" w14:paraId="33C96A55" w14:textId="77777777" w:rsidTr="00376BD9">
        <w:trPr>
          <w:trHeight w:val="1299"/>
        </w:trPr>
        <w:tc>
          <w:tcPr>
            <w:tcW w:w="426" w:type="dxa"/>
            <w:tcBorders>
              <w:top w:val="single" w:sz="4" w:space="0" w:color="auto"/>
              <w:left w:val="single" w:sz="4" w:space="0" w:color="auto"/>
              <w:bottom w:val="single" w:sz="4" w:space="0" w:color="auto"/>
              <w:right w:val="single" w:sz="4" w:space="0" w:color="auto"/>
            </w:tcBorders>
          </w:tcPr>
          <w:p w14:paraId="413D5A2A" w14:textId="77777777" w:rsidR="00187E9A" w:rsidRPr="00291E91" w:rsidRDefault="00187E9A" w:rsidP="00520F97">
            <w:pPr>
              <w:widowControl w:val="0"/>
              <w:numPr>
                <w:ilvl w:val="0"/>
                <w:numId w:val="24"/>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9B8D479" w14:textId="77777777" w:rsidR="00187E9A" w:rsidRPr="00291E91" w:rsidRDefault="00187E9A" w:rsidP="00376BD9">
            <w:pPr>
              <w:spacing w:line="23" w:lineRule="atLeast"/>
              <w:jc w:val="both"/>
              <w:rPr>
                <w:lang w:eastAsia="en-US"/>
              </w:rPr>
            </w:pPr>
            <w:r w:rsidRPr="00291E91">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72BC1047" w14:textId="36DEB3AC" w:rsidR="00187E9A" w:rsidRPr="00291E91" w:rsidRDefault="00520F97" w:rsidP="00376BD9">
            <w:pPr>
              <w:spacing w:line="23" w:lineRule="atLeast"/>
              <w:jc w:val="both"/>
              <w:rPr>
                <w:lang w:eastAsia="en-US"/>
              </w:rPr>
            </w:pPr>
            <w:r w:rsidRPr="00291E91">
              <w:rPr>
                <w:sz w:val="22"/>
                <w:szCs w:val="22"/>
              </w:rPr>
              <w:t xml:space="preserve">Запрос предложений на право заключения договора </w:t>
            </w:r>
            <w:r w:rsidRPr="00291E91">
              <w:rPr>
                <w:color w:val="000000"/>
                <w:sz w:val="22"/>
                <w:szCs w:val="22"/>
              </w:rPr>
              <w:t>по техническому обслуживанию приборов безопасности подъемных сооружений АО «Волгоградоблэлектро» на 2023 год</w:t>
            </w:r>
            <w:r w:rsidR="00187E9A" w:rsidRPr="00291E91">
              <w:rPr>
                <w:sz w:val="22"/>
                <w:szCs w:val="22"/>
                <w:lang w:eastAsia="en-US"/>
              </w:rPr>
              <w:t xml:space="preserve">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187E9A" w:rsidRPr="00291E91" w14:paraId="0C63B4B1" w14:textId="77777777" w:rsidTr="00376BD9">
        <w:trPr>
          <w:trHeight w:val="909"/>
        </w:trPr>
        <w:tc>
          <w:tcPr>
            <w:tcW w:w="426" w:type="dxa"/>
            <w:tcBorders>
              <w:top w:val="single" w:sz="4" w:space="0" w:color="auto"/>
              <w:left w:val="single" w:sz="4" w:space="0" w:color="auto"/>
              <w:bottom w:val="single" w:sz="4" w:space="0" w:color="auto"/>
              <w:right w:val="single" w:sz="4" w:space="0" w:color="auto"/>
            </w:tcBorders>
          </w:tcPr>
          <w:p w14:paraId="51010024" w14:textId="77777777" w:rsidR="00187E9A" w:rsidRPr="00291E91" w:rsidRDefault="00187E9A" w:rsidP="00520F97">
            <w:pPr>
              <w:widowControl w:val="0"/>
              <w:numPr>
                <w:ilvl w:val="0"/>
                <w:numId w:val="24"/>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E6F46F0" w14:textId="77777777" w:rsidR="00187E9A" w:rsidRPr="00291E91" w:rsidRDefault="00187E9A" w:rsidP="00376BD9">
            <w:pPr>
              <w:tabs>
                <w:tab w:val="left" w:pos="993"/>
              </w:tabs>
              <w:spacing w:line="23" w:lineRule="atLeast"/>
              <w:jc w:val="both"/>
              <w:rPr>
                <w:lang w:eastAsia="en-US"/>
              </w:rPr>
            </w:pPr>
            <w:r w:rsidRPr="00291E91">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7E012134" w14:textId="6164B1C9" w:rsidR="00187E9A" w:rsidRPr="00291E91" w:rsidRDefault="00944FA2" w:rsidP="00376BD9">
            <w:pPr>
              <w:tabs>
                <w:tab w:val="left" w:pos="993"/>
              </w:tabs>
              <w:spacing w:line="23" w:lineRule="atLeast"/>
              <w:jc w:val="both"/>
              <w:rPr>
                <w:lang w:eastAsia="en-US"/>
              </w:rPr>
            </w:pPr>
            <w:hyperlink r:id="rId40" w:history="1">
              <w:r w:rsidRPr="00CB4EBB">
                <w:rPr>
                  <w:rStyle w:val="af0"/>
                  <w:lang w:eastAsia="x-none"/>
                </w:rPr>
                <w:t>https://etp.gpb.ru</w:t>
              </w:r>
            </w:hyperlink>
          </w:p>
        </w:tc>
      </w:tr>
      <w:tr w:rsidR="00187E9A" w:rsidRPr="00291E91" w14:paraId="7D926DCB" w14:textId="77777777" w:rsidTr="00376BD9">
        <w:trPr>
          <w:trHeight w:val="1299"/>
        </w:trPr>
        <w:tc>
          <w:tcPr>
            <w:tcW w:w="426" w:type="dxa"/>
            <w:tcBorders>
              <w:top w:val="single" w:sz="4" w:space="0" w:color="auto"/>
              <w:left w:val="single" w:sz="4" w:space="0" w:color="auto"/>
              <w:bottom w:val="single" w:sz="4" w:space="0" w:color="auto"/>
              <w:right w:val="single" w:sz="4" w:space="0" w:color="auto"/>
            </w:tcBorders>
          </w:tcPr>
          <w:p w14:paraId="681793E2" w14:textId="77777777" w:rsidR="00187E9A" w:rsidRPr="00291E91" w:rsidRDefault="00187E9A" w:rsidP="00520F97">
            <w:pPr>
              <w:widowControl w:val="0"/>
              <w:numPr>
                <w:ilvl w:val="0"/>
                <w:numId w:val="24"/>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B913E09" w14:textId="77777777" w:rsidR="00187E9A" w:rsidRPr="00291E91" w:rsidRDefault="00187E9A" w:rsidP="00376BD9">
            <w:pPr>
              <w:widowControl w:val="0"/>
              <w:spacing w:line="23" w:lineRule="atLeast"/>
              <w:jc w:val="both"/>
              <w:rPr>
                <w:lang w:eastAsia="en-US"/>
              </w:rPr>
            </w:pPr>
            <w:r w:rsidRPr="00291E91">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3E05BF8E" w14:textId="77777777" w:rsidR="00187E9A" w:rsidRPr="00291E91" w:rsidRDefault="00187E9A" w:rsidP="00376BD9">
            <w:pPr>
              <w:widowControl w:val="0"/>
              <w:spacing w:line="23" w:lineRule="atLeast"/>
              <w:jc w:val="both"/>
              <w:rPr>
                <w:shd w:val="clear" w:color="auto" w:fill="FDE9D9"/>
                <w:lang w:eastAsia="en-US"/>
              </w:rPr>
            </w:pPr>
            <w:r w:rsidRPr="00291E91">
              <w:rPr>
                <w:sz w:val="22"/>
                <w:szCs w:val="22"/>
              </w:rPr>
              <w:t xml:space="preserve">Федеральный закон от 18 июля </w:t>
            </w:r>
            <w:smartTag w:uri="urn:schemas-microsoft-com:office:smarttags" w:element="metricconverter">
              <w:smartTagPr>
                <w:attr w:name="ProductID" w:val="2011 г"/>
              </w:smartTagPr>
              <w:r w:rsidRPr="00291E91">
                <w:rPr>
                  <w:sz w:val="22"/>
                  <w:szCs w:val="22"/>
                </w:rPr>
                <w:t>2011 г</w:t>
              </w:r>
            </w:smartTag>
            <w:r w:rsidRPr="00291E91">
              <w:rPr>
                <w:sz w:val="22"/>
                <w:szCs w:val="22"/>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№6 от 30.09.2022г.</w:t>
            </w:r>
          </w:p>
        </w:tc>
      </w:tr>
      <w:tr w:rsidR="00187E9A" w:rsidRPr="00291E91" w14:paraId="6BFCF5EE" w14:textId="77777777" w:rsidTr="00376BD9">
        <w:trPr>
          <w:trHeight w:val="499"/>
        </w:trPr>
        <w:tc>
          <w:tcPr>
            <w:tcW w:w="426" w:type="dxa"/>
            <w:tcBorders>
              <w:top w:val="single" w:sz="4" w:space="0" w:color="auto"/>
              <w:left w:val="single" w:sz="4" w:space="0" w:color="auto"/>
              <w:bottom w:val="single" w:sz="4" w:space="0" w:color="auto"/>
              <w:right w:val="single" w:sz="4" w:space="0" w:color="auto"/>
            </w:tcBorders>
          </w:tcPr>
          <w:p w14:paraId="758B0253" w14:textId="77777777" w:rsidR="00187E9A" w:rsidRPr="00291E91" w:rsidRDefault="00187E9A" w:rsidP="00520F97">
            <w:pPr>
              <w:widowControl w:val="0"/>
              <w:numPr>
                <w:ilvl w:val="0"/>
                <w:numId w:val="24"/>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0E51479" w14:textId="77777777" w:rsidR="00187E9A" w:rsidRPr="00291E91" w:rsidRDefault="00187E9A" w:rsidP="00376BD9">
            <w:pPr>
              <w:widowControl w:val="0"/>
              <w:spacing w:line="23" w:lineRule="atLeast"/>
              <w:jc w:val="both"/>
              <w:rPr>
                <w:bCs/>
                <w:lang w:eastAsia="en-US"/>
              </w:rPr>
            </w:pPr>
            <w:r w:rsidRPr="00291E91">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620840CC" w14:textId="5522CA1A" w:rsidR="00520F97" w:rsidRPr="00291E91" w:rsidRDefault="00187E9A" w:rsidP="00520F97">
            <w:pPr>
              <w:widowControl w:val="0"/>
              <w:tabs>
                <w:tab w:val="left" w:pos="9800"/>
              </w:tabs>
              <w:spacing w:line="23" w:lineRule="atLeast"/>
              <w:jc w:val="both"/>
              <w:rPr>
                <w:sz w:val="22"/>
                <w:szCs w:val="22"/>
              </w:rPr>
            </w:pPr>
            <w:r w:rsidRPr="00291E91">
              <w:rPr>
                <w:b/>
                <w:bCs/>
                <w:sz w:val="22"/>
                <w:szCs w:val="22"/>
              </w:rPr>
              <w:t>Лот №1:</w:t>
            </w:r>
            <w:r w:rsidRPr="00291E91">
              <w:rPr>
                <w:sz w:val="22"/>
                <w:szCs w:val="22"/>
              </w:rPr>
              <w:t xml:space="preserve"> </w:t>
            </w:r>
            <w:r w:rsidR="00520F97" w:rsidRPr="00291E91">
              <w:rPr>
                <w:sz w:val="22"/>
                <w:szCs w:val="22"/>
              </w:rPr>
              <w:t xml:space="preserve">Право заключения договора </w:t>
            </w:r>
            <w:r w:rsidR="00520F97" w:rsidRPr="00291E91">
              <w:rPr>
                <w:color w:val="000000"/>
                <w:sz w:val="22"/>
                <w:szCs w:val="22"/>
              </w:rPr>
              <w:t>по техническому обслуживанию приборов безопасности подъемных сооружений АО «Волгоградоблэлектро» на 2023 год.</w:t>
            </w:r>
          </w:p>
          <w:p w14:paraId="71AAB157" w14:textId="77777777" w:rsidR="00520F97" w:rsidRPr="00291E91" w:rsidRDefault="00520F97" w:rsidP="00520F97">
            <w:pPr>
              <w:widowControl w:val="0"/>
              <w:tabs>
                <w:tab w:val="left" w:pos="9800"/>
              </w:tabs>
              <w:spacing w:line="23" w:lineRule="atLeast"/>
              <w:jc w:val="both"/>
              <w:rPr>
                <w:sz w:val="22"/>
                <w:szCs w:val="22"/>
              </w:rPr>
            </w:pPr>
          </w:p>
          <w:p w14:paraId="429F1532" w14:textId="77777777" w:rsidR="00187E9A" w:rsidRPr="00291E91" w:rsidRDefault="00187E9A" w:rsidP="00376BD9">
            <w:pPr>
              <w:widowControl w:val="0"/>
              <w:tabs>
                <w:tab w:val="left" w:pos="9800"/>
              </w:tabs>
              <w:spacing w:line="23" w:lineRule="atLeast"/>
              <w:jc w:val="both"/>
              <w:rPr>
                <w:bCs/>
                <w:lang w:eastAsia="en-US"/>
              </w:rPr>
            </w:pPr>
            <w:r w:rsidRPr="00291E91">
              <w:rPr>
                <w:sz w:val="22"/>
                <w:szCs w:val="22"/>
                <w:lang w:eastAsia="en-US"/>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520F97" w:rsidRPr="00291E91" w14:paraId="0EC92880" w14:textId="77777777" w:rsidTr="00376BD9">
        <w:trPr>
          <w:trHeight w:val="747"/>
        </w:trPr>
        <w:tc>
          <w:tcPr>
            <w:tcW w:w="426" w:type="dxa"/>
            <w:tcBorders>
              <w:top w:val="single" w:sz="4" w:space="0" w:color="auto"/>
              <w:left w:val="single" w:sz="4" w:space="0" w:color="auto"/>
              <w:bottom w:val="single" w:sz="4" w:space="0" w:color="auto"/>
              <w:right w:val="single" w:sz="4" w:space="0" w:color="auto"/>
            </w:tcBorders>
          </w:tcPr>
          <w:p w14:paraId="62739256" w14:textId="77777777" w:rsidR="00520F97" w:rsidRPr="00291E91" w:rsidRDefault="00520F97" w:rsidP="00520F97">
            <w:pPr>
              <w:widowControl w:val="0"/>
              <w:numPr>
                <w:ilvl w:val="0"/>
                <w:numId w:val="24"/>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6C1D638" w14:textId="77777777" w:rsidR="00520F97" w:rsidRPr="00291E91" w:rsidRDefault="00520F97" w:rsidP="00520F97">
            <w:pPr>
              <w:spacing w:line="23" w:lineRule="atLeast"/>
              <w:jc w:val="both"/>
              <w:rPr>
                <w:lang w:eastAsia="en-US"/>
              </w:rPr>
            </w:pPr>
            <w:r w:rsidRPr="00291E91">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330D68FA" w14:textId="77777777" w:rsidR="00520F97" w:rsidRPr="00291E91" w:rsidRDefault="00520F97" w:rsidP="00520F97">
            <w:pPr>
              <w:tabs>
                <w:tab w:val="left" w:pos="900"/>
                <w:tab w:val="num" w:pos="1080"/>
              </w:tabs>
              <w:spacing w:line="23" w:lineRule="atLeast"/>
              <w:jc w:val="both"/>
              <w:rPr>
                <w:color w:val="000000"/>
                <w:sz w:val="22"/>
                <w:szCs w:val="22"/>
              </w:rPr>
            </w:pPr>
            <w:r w:rsidRPr="00291E91">
              <w:rPr>
                <w:b/>
                <w:bCs/>
                <w:sz w:val="22"/>
                <w:szCs w:val="22"/>
              </w:rPr>
              <w:t xml:space="preserve">Лот №1: </w:t>
            </w:r>
            <w:r w:rsidRPr="00291E91">
              <w:rPr>
                <w:sz w:val="22"/>
                <w:szCs w:val="22"/>
              </w:rPr>
              <w:t xml:space="preserve">Договор </w:t>
            </w:r>
            <w:r w:rsidRPr="00291E91">
              <w:rPr>
                <w:color w:val="000000"/>
                <w:sz w:val="22"/>
                <w:szCs w:val="22"/>
              </w:rPr>
              <w:t>по техническому обслуживанию приборов безопасности подъемных сооружений АО «Волгоградоблэлектро» на 2023 год.</w:t>
            </w:r>
          </w:p>
          <w:p w14:paraId="24810089" w14:textId="77777777" w:rsidR="00520F97" w:rsidRPr="00291E91" w:rsidRDefault="00520F97" w:rsidP="00520F97">
            <w:pPr>
              <w:tabs>
                <w:tab w:val="left" w:pos="900"/>
                <w:tab w:val="num" w:pos="1080"/>
              </w:tabs>
              <w:spacing w:line="23" w:lineRule="atLeast"/>
              <w:jc w:val="both"/>
              <w:rPr>
                <w:color w:val="000000"/>
                <w:sz w:val="22"/>
                <w:szCs w:val="22"/>
              </w:rPr>
            </w:pPr>
            <w:r w:rsidRPr="00291E91">
              <w:rPr>
                <w:b/>
                <w:bCs/>
                <w:color w:val="000000"/>
                <w:sz w:val="22"/>
                <w:szCs w:val="22"/>
              </w:rPr>
              <w:t xml:space="preserve">Место выполнения работ: </w:t>
            </w:r>
            <w:r w:rsidRPr="00291E91">
              <w:rPr>
                <w:color w:val="000000"/>
                <w:sz w:val="22"/>
                <w:szCs w:val="22"/>
              </w:rPr>
              <w:t>Северные МЭС, Камышинские МЭС, Суровикинские МЭС, Заволжские МЭС, Волжские МЭС, Пригородные МЭС, Жирновские МЭС, Михайловские МЭС, Пригородные МЭС АО «Волгоградоблэлектро» расположенные на территории Волгоградской области.</w:t>
            </w:r>
          </w:p>
          <w:p w14:paraId="03FE46B7" w14:textId="77777777" w:rsidR="00520F97" w:rsidRPr="00291E91" w:rsidRDefault="00520F97" w:rsidP="00520F97">
            <w:pPr>
              <w:tabs>
                <w:tab w:val="left" w:pos="900"/>
                <w:tab w:val="num" w:pos="1080"/>
              </w:tabs>
              <w:spacing w:line="23" w:lineRule="atLeast"/>
              <w:jc w:val="both"/>
              <w:rPr>
                <w:color w:val="000000"/>
                <w:sz w:val="22"/>
                <w:szCs w:val="22"/>
              </w:rPr>
            </w:pPr>
            <w:r w:rsidRPr="00291E91">
              <w:rPr>
                <w:b/>
                <w:bCs/>
                <w:color w:val="000000"/>
                <w:sz w:val="22"/>
                <w:szCs w:val="22"/>
              </w:rPr>
              <w:t>Перечень, местонахождение, срок проведения работ по техническому обслуживанию приборов безопасности подъемных сооружений</w:t>
            </w:r>
            <w:r w:rsidRPr="00291E91">
              <w:rPr>
                <w:color w:val="000000"/>
                <w:sz w:val="22"/>
                <w:szCs w:val="22"/>
              </w:rPr>
              <w:t xml:space="preserve"> Заказчика, расположенных в городе Волгограде и на территории Волгоградской области, на 2023г, указаны в Техническом задании Том № 2 документации.</w:t>
            </w:r>
          </w:p>
          <w:p w14:paraId="4CEB7DC5" w14:textId="77777777" w:rsidR="00520F97" w:rsidRPr="00291E91" w:rsidRDefault="00520F97" w:rsidP="00520F97">
            <w:pPr>
              <w:snapToGrid w:val="0"/>
              <w:ind w:left="3"/>
              <w:rPr>
                <w:color w:val="000000"/>
                <w:sz w:val="22"/>
                <w:szCs w:val="22"/>
              </w:rPr>
            </w:pPr>
            <w:r w:rsidRPr="00291E91">
              <w:rPr>
                <w:color w:val="000000"/>
                <w:sz w:val="22"/>
                <w:szCs w:val="22"/>
              </w:rPr>
              <w:t>Наладчиком приборов безопасности после каждой проведенной работы выдается соответствующий протокол и выполняется запись в паспорте прибора безопасности.</w:t>
            </w:r>
          </w:p>
          <w:p w14:paraId="0144DD9D" w14:textId="77777777" w:rsidR="00520F97" w:rsidRPr="00291E91" w:rsidRDefault="00520F97" w:rsidP="00520F97">
            <w:pPr>
              <w:tabs>
                <w:tab w:val="left" w:pos="1440"/>
              </w:tabs>
              <w:spacing w:line="100" w:lineRule="atLeast"/>
              <w:ind w:firstLine="705"/>
              <w:jc w:val="both"/>
              <w:rPr>
                <w:b/>
                <w:bCs/>
                <w:color w:val="000000"/>
                <w:sz w:val="22"/>
                <w:szCs w:val="22"/>
              </w:rPr>
            </w:pPr>
            <w:r w:rsidRPr="00291E91">
              <w:rPr>
                <w:b/>
                <w:bCs/>
                <w:color w:val="000000"/>
                <w:sz w:val="22"/>
                <w:szCs w:val="22"/>
              </w:rPr>
              <w:t>Обязательные требования к исполнителю:</w:t>
            </w:r>
          </w:p>
          <w:p w14:paraId="49F68ADB" w14:textId="77777777" w:rsidR="00520F97" w:rsidRPr="00291E91" w:rsidRDefault="00520F97" w:rsidP="00520F97">
            <w:pPr>
              <w:widowControl w:val="0"/>
              <w:numPr>
                <w:ilvl w:val="0"/>
                <w:numId w:val="44"/>
              </w:numPr>
              <w:suppressAutoHyphens/>
              <w:jc w:val="both"/>
              <w:rPr>
                <w:color w:val="000000"/>
                <w:sz w:val="22"/>
                <w:szCs w:val="22"/>
              </w:rPr>
            </w:pPr>
            <w:r w:rsidRPr="00291E91">
              <w:rPr>
                <w:color w:val="000000"/>
                <w:sz w:val="22"/>
                <w:szCs w:val="22"/>
              </w:rPr>
              <w:t xml:space="preserve">наличие всех необходимых разрешительных документов на деятельность, связанную с выполнением работ по предмету запроса предложений (свидетельства СРО и т.д.).  </w:t>
            </w:r>
          </w:p>
          <w:p w14:paraId="1239BD98" w14:textId="77777777" w:rsidR="00520F97" w:rsidRPr="00291E91" w:rsidRDefault="00520F97" w:rsidP="00520F97">
            <w:pPr>
              <w:widowControl w:val="0"/>
              <w:numPr>
                <w:ilvl w:val="0"/>
                <w:numId w:val="44"/>
              </w:numPr>
              <w:suppressAutoHyphens/>
              <w:jc w:val="both"/>
              <w:rPr>
                <w:color w:val="000000"/>
                <w:sz w:val="22"/>
                <w:szCs w:val="22"/>
              </w:rPr>
            </w:pPr>
            <w:r w:rsidRPr="00291E91">
              <w:rPr>
                <w:color w:val="000000"/>
                <w:sz w:val="22"/>
                <w:szCs w:val="22"/>
              </w:rPr>
              <w:t xml:space="preserve">наличие свидетельства, подтверждающее наличие электроизмерительной лаборатории, зарегистрированной и внесенной в реестр Ростехнадзора, с правом выполнения испытаний и (или) измерений электрооборудования и (или) </w:t>
            </w:r>
            <w:r w:rsidRPr="00291E91">
              <w:rPr>
                <w:color w:val="000000"/>
                <w:sz w:val="22"/>
                <w:szCs w:val="22"/>
              </w:rPr>
              <w:lastRenderedPageBreak/>
              <w:t>электроустановок во вновь вводимых в эксплуатацию и действующих напряжением до 1000В.</w:t>
            </w:r>
          </w:p>
          <w:p w14:paraId="4C2B1A7A" w14:textId="77777777" w:rsidR="00520F97" w:rsidRPr="00291E91" w:rsidRDefault="00520F97" w:rsidP="00520F97">
            <w:pPr>
              <w:widowControl w:val="0"/>
              <w:numPr>
                <w:ilvl w:val="0"/>
                <w:numId w:val="44"/>
              </w:numPr>
              <w:suppressAutoHyphens/>
              <w:jc w:val="both"/>
              <w:rPr>
                <w:color w:val="000000"/>
                <w:sz w:val="22"/>
                <w:szCs w:val="22"/>
              </w:rPr>
            </w:pPr>
            <w:r w:rsidRPr="00291E91">
              <w:rPr>
                <w:color w:val="000000"/>
                <w:sz w:val="22"/>
                <w:szCs w:val="22"/>
              </w:rPr>
              <w:t>наличие аттестованного оборудования, инструмента, приспособлений и т.д., необходимого для проведения работ;</w:t>
            </w:r>
          </w:p>
          <w:p w14:paraId="2CA3A53F" w14:textId="77777777" w:rsidR="00520F97" w:rsidRPr="00291E91" w:rsidRDefault="00520F97" w:rsidP="00520F97">
            <w:pPr>
              <w:widowControl w:val="0"/>
              <w:numPr>
                <w:ilvl w:val="0"/>
                <w:numId w:val="44"/>
              </w:numPr>
              <w:suppressAutoHyphens/>
              <w:jc w:val="both"/>
              <w:rPr>
                <w:color w:val="000000"/>
                <w:sz w:val="22"/>
                <w:szCs w:val="22"/>
              </w:rPr>
            </w:pPr>
            <w:r w:rsidRPr="00291E91">
              <w:rPr>
                <w:color w:val="000000"/>
                <w:sz w:val="22"/>
                <w:szCs w:val="22"/>
              </w:rPr>
              <w:t>наличие автотранспорта для осуществления доставки персонала Исполнителя к местам нахождения подъемных сооружений;</w:t>
            </w:r>
          </w:p>
          <w:p w14:paraId="1D071D15" w14:textId="77777777" w:rsidR="00520F97" w:rsidRPr="00291E91" w:rsidRDefault="00520F97" w:rsidP="00520F97">
            <w:pPr>
              <w:widowControl w:val="0"/>
              <w:numPr>
                <w:ilvl w:val="0"/>
                <w:numId w:val="44"/>
              </w:numPr>
              <w:suppressAutoHyphens/>
              <w:jc w:val="both"/>
              <w:rPr>
                <w:color w:val="000000"/>
                <w:sz w:val="22"/>
                <w:szCs w:val="22"/>
              </w:rPr>
            </w:pPr>
            <w:r w:rsidRPr="00291E91">
              <w:rPr>
                <w:color w:val="000000"/>
                <w:sz w:val="22"/>
                <w:szCs w:val="22"/>
              </w:rPr>
              <w:t>наличие в штате специалистов, аттестованных в качестве наладчиков электронных и микропроцессорных приборов безопасности именно тех марок, которые установлены на подъемных сооружениях АО «ВОЭ», не менее 4 (четырех) человек (копии квалификационных удостоверений);</w:t>
            </w:r>
          </w:p>
          <w:p w14:paraId="34F37523" w14:textId="77777777" w:rsidR="00520F97" w:rsidRPr="00291E91" w:rsidRDefault="00520F97" w:rsidP="00520F97">
            <w:pPr>
              <w:widowControl w:val="0"/>
              <w:numPr>
                <w:ilvl w:val="0"/>
                <w:numId w:val="44"/>
              </w:numPr>
              <w:suppressAutoHyphens/>
              <w:jc w:val="both"/>
              <w:rPr>
                <w:color w:val="000000"/>
                <w:sz w:val="22"/>
                <w:szCs w:val="22"/>
              </w:rPr>
            </w:pPr>
            <w:r w:rsidRPr="00291E91">
              <w:rPr>
                <w:color w:val="000000"/>
                <w:sz w:val="22"/>
                <w:szCs w:val="22"/>
              </w:rPr>
              <w:t xml:space="preserve">специалисты, непосредственно выполняющие работы должны иметь аттестацию по электробезопасности (группа не ниже </w:t>
            </w:r>
            <w:r w:rsidRPr="00291E91">
              <w:rPr>
                <w:color w:val="000000"/>
                <w:sz w:val="22"/>
                <w:szCs w:val="22"/>
                <w:lang w:val="en-US"/>
              </w:rPr>
              <w:t>III</w:t>
            </w:r>
            <w:r w:rsidRPr="00291E91">
              <w:rPr>
                <w:color w:val="000000"/>
                <w:sz w:val="22"/>
                <w:szCs w:val="22"/>
              </w:rPr>
              <w:t xml:space="preserve">). </w:t>
            </w:r>
          </w:p>
          <w:p w14:paraId="7AE196A1" w14:textId="77777777" w:rsidR="00520F97" w:rsidRPr="00291E91" w:rsidRDefault="00520F97" w:rsidP="00520F97">
            <w:pPr>
              <w:shd w:val="clear" w:color="auto" w:fill="FFFFFF"/>
              <w:tabs>
                <w:tab w:val="left" w:pos="418"/>
              </w:tabs>
              <w:spacing w:line="283" w:lineRule="exact"/>
              <w:ind w:left="360" w:firstLine="491"/>
              <w:jc w:val="both"/>
              <w:rPr>
                <w:b/>
                <w:bCs/>
                <w:color w:val="000000"/>
                <w:sz w:val="22"/>
                <w:szCs w:val="22"/>
              </w:rPr>
            </w:pPr>
            <w:r w:rsidRPr="00291E91">
              <w:rPr>
                <w:color w:val="000000"/>
                <w:sz w:val="22"/>
                <w:szCs w:val="22"/>
              </w:rPr>
              <w:t xml:space="preserve">Результатом </w:t>
            </w:r>
            <w:r w:rsidRPr="00291E91">
              <w:rPr>
                <w:rStyle w:val="FontStyle21"/>
                <w:rFonts w:eastAsia="Arial Unicode MS"/>
                <w:color w:val="000000"/>
                <w:sz w:val="22"/>
                <w:szCs w:val="22"/>
              </w:rPr>
              <w:t>работ по техническому обслуживанию приборов безопасности подъемных сооружений</w:t>
            </w:r>
            <w:r w:rsidRPr="00291E91">
              <w:rPr>
                <w:color w:val="000000"/>
                <w:sz w:val="22"/>
                <w:szCs w:val="22"/>
              </w:rPr>
              <w:t xml:space="preserve"> </w:t>
            </w:r>
            <w:r w:rsidRPr="00291E91">
              <w:rPr>
                <w:b/>
                <w:bCs/>
                <w:color w:val="000000"/>
                <w:sz w:val="22"/>
                <w:szCs w:val="22"/>
              </w:rPr>
              <w:t>является протокол, который, в течение трех рабочих дней, после проведения работы, представляется Исполнителем Заказчику на бумажном носителе и в виде скан-копии.</w:t>
            </w:r>
          </w:p>
          <w:p w14:paraId="3B5C934D" w14:textId="77777777" w:rsidR="00520F97" w:rsidRPr="00291E91" w:rsidRDefault="00520F97" w:rsidP="00520F97">
            <w:pPr>
              <w:shd w:val="clear" w:color="auto" w:fill="FFFFFF"/>
              <w:tabs>
                <w:tab w:val="left" w:pos="567"/>
              </w:tabs>
              <w:spacing w:line="283" w:lineRule="exact"/>
              <w:ind w:firstLine="851"/>
              <w:jc w:val="both"/>
              <w:rPr>
                <w:color w:val="000000"/>
                <w:sz w:val="22"/>
                <w:szCs w:val="22"/>
              </w:rPr>
            </w:pPr>
            <w:r w:rsidRPr="00291E91">
              <w:rPr>
                <w:color w:val="000000"/>
                <w:sz w:val="22"/>
                <w:szCs w:val="22"/>
              </w:rPr>
              <w:t>Протокол составляется по каждой позиции (техническому объекту).</w:t>
            </w:r>
          </w:p>
          <w:p w14:paraId="698BD1B4" w14:textId="77777777" w:rsidR="00520F97" w:rsidRPr="00291E91" w:rsidRDefault="00520F97" w:rsidP="00520F97">
            <w:pPr>
              <w:shd w:val="clear" w:color="auto" w:fill="FFFFFF"/>
              <w:tabs>
                <w:tab w:val="left" w:pos="567"/>
              </w:tabs>
              <w:spacing w:line="283" w:lineRule="exact"/>
              <w:ind w:firstLine="851"/>
              <w:jc w:val="both"/>
              <w:rPr>
                <w:color w:val="000000"/>
                <w:sz w:val="22"/>
                <w:szCs w:val="22"/>
              </w:rPr>
            </w:pPr>
            <w:r w:rsidRPr="00291E91">
              <w:rPr>
                <w:color w:val="000000"/>
                <w:sz w:val="22"/>
                <w:szCs w:val="22"/>
              </w:rPr>
              <w:t>Исполнитель гарантирует работу приборов безопасности после их обслуживания и настройки при условии выполнения Заказчиком требований ТУ на эксплуатацию приборов безопасности в течении 6 (шести) месяцев.</w:t>
            </w:r>
          </w:p>
          <w:p w14:paraId="33F8D356" w14:textId="77777777" w:rsidR="00520F97" w:rsidRPr="00291E91" w:rsidRDefault="00520F97" w:rsidP="00520F97">
            <w:pPr>
              <w:shd w:val="clear" w:color="auto" w:fill="FFFFFF"/>
              <w:tabs>
                <w:tab w:val="left" w:pos="567"/>
              </w:tabs>
              <w:spacing w:line="283" w:lineRule="exact"/>
              <w:ind w:firstLine="851"/>
              <w:jc w:val="both"/>
              <w:rPr>
                <w:color w:val="000000"/>
                <w:sz w:val="22"/>
                <w:szCs w:val="22"/>
              </w:rPr>
            </w:pPr>
            <w:r w:rsidRPr="00291E91">
              <w:rPr>
                <w:color w:val="000000"/>
                <w:sz w:val="22"/>
                <w:szCs w:val="22"/>
              </w:rPr>
              <w:t xml:space="preserve">Порядок проведения работ устанавливается Федеральными </w:t>
            </w:r>
            <w:hyperlink r:id="rId41" w:anchor="Par36" w:history="1">
              <w:r w:rsidRPr="00291E91">
                <w:rPr>
                  <w:rStyle w:val="af0"/>
                  <w:color w:val="000000"/>
                  <w:sz w:val="22"/>
                  <w:szCs w:val="22"/>
                </w:rPr>
                <w:t>нормами</w:t>
              </w:r>
            </w:hyperlink>
            <w:r w:rsidRPr="00291E91">
              <w:rPr>
                <w:color w:val="000000"/>
                <w:sz w:val="22"/>
                <w:szCs w:val="22"/>
              </w:rPr>
              <w:t xml:space="preserve"> и правилами в области промышленной безопасности "Правилами безопасности опасных производственных объектов, на которых используются подъемные сооружения" и руководствами по эксплуатации на приборы безопасности и подъемные сооружения.</w:t>
            </w:r>
          </w:p>
          <w:p w14:paraId="6BD06820" w14:textId="77777777" w:rsidR="00520F97" w:rsidRPr="00291E91" w:rsidRDefault="00520F97" w:rsidP="00520F97">
            <w:pPr>
              <w:shd w:val="clear" w:color="auto" w:fill="FFFFFF"/>
              <w:tabs>
                <w:tab w:val="left" w:pos="567"/>
              </w:tabs>
              <w:spacing w:line="283" w:lineRule="exact"/>
              <w:ind w:firstLine="851"/>
              <w:jc w:val="both"/>
              <w:rPr>
                <w:color w:val="000000"/>
                <w:sz w:val="22"/>
                <w:szCs w:val="22"/>
              </w:rPr>
            </w:pPr>
            <w:r w:rsidRPr="00291E91">
              <w:rPr>
                <w:color w:val="000000"/>
                <w:sz w:val="22"/>
                <w:szCs w:val="22"/>
              </w:rPr>
              <w:t>В случае изменения обстоятельств, возникновения дополнительных объемов работ, не учтенных техническим заданием, Исполнитель представляет Заказчику дополнительное соглашение на выполнение работ.</w:t>
            </w:r>
          </w:p>
          <w:p w14:paraId="35378451" w14:textId="77777777" w:rsidR="00520F97" w:rsidRPr="00291E91" w:rsidRDefault="00520F97" w:rsidP="00520F97">
            <w:pPr>
              <w:shd w:val="clear" w:color="auto" w:fill="FFFFFF"/>
              <w:tabs>
                <w:tab w:val="left" w:pos="567"/>
              </w:tabs>
              <w:spacing w:line="283" w:lineRule="exact"/>
              <w:ind w:firstLine="851"/>
              <w:jc w:val="both"/>
              <w:rPr>
                <w:color w:val="000000"/>
                <w:sz w:val="22"/>
                <w:szCs w:val="22"/>
              </w:rPr>
            </w:pPr>
            <w:r w:rsidRPr="00291E91">
              <w:rPr>
                <w:color w:val="000000"/>
                <w:sz w:val="22"/>
                <w:szCs w:val="22"/>
              </w:rPr>
              <w:t xml:space="preserve">Работы выполняются по месту нахождения объектов Заказчика.  </w:t>
            </w:r>
          </w:p>
          <w:p w14:paraId="2DDBF876" w14:textId="77777777" w:rsidR="00520F97" w:rsidRPr="00291E91" w:rsidRDefault="00520F97" w:rsidP="00520F97">
            <w:pPr>
              <w:tabs>
                <w:tab w:val="left" w:pos="900"/>
                <w:tab w:val="num" w:pos="1080"/>
              </w:tabs>
              <w:spacing w:line="23" w:lineRule="atLeast"/>
              <w:jc w:val="both"/>
              <w:rPr>
                <w:color w:val="000000"/>
                <w:sz w:val="22"/>
                <w:szCs w:val="22"/>
              </w:rPr>
            </w:pPr>
          </w:p>
          <w:p w14:paraId="32EB7A8C" w14:textId="6AD782F5" w:rsidR="00520F97" w:rsidRPr="00291E91" w:rsidRDefault="00520F97" w:rsidP="00520F97">
            <w:pPr>
              <w:tabs>
                <w:tab w:val="left" w:pos="900"/>
                <w:tab w:val="num" w:pos="1080"/>
              </w:tabs>
              <w:spacing w:line="23" w:lineRule="atLeast"/>
              <w:jc w:val="both"/>
              <w:rPr>
                <w:snapToGrid w:val="0"/>
                <w:lang w:eastAsia="en-US"/>
              </w:rPr>
            </w:pPr>
            <w:r w:rsidRPr="00291E91">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520F97" w:rsidRPr="00291E91" w14:paraId="5D23AE25" w14:textId="77777777" w:rsidTr="00376BD9">
        <w:trPr>
          <w:trHeight w:val="1299"/>
        </w:trPr>
        <w:tc>
          <w:tcPr>
            <w:tcW w:w="426" w:type="dxa"/>
            <w:tcBorders>
              <w:top w:val="single" w:sz="4" w:space="0" w:color="auto"/>
              <w:left w:val="single" w:sz="4" w:space="0" w:color="auto"/>
              <w:bottom w:val="single" w:sz="4" w:space="0" w:color="auto"/>
              <w:right w:val="single" w:sz="4" w:space="0" w:color="auto"/>
            </w:tcBorders>
          </w:tcPr>
          <w:p w14:paraId="56236F98" w14:textId="77777777" w:rsidR="00520F97" w:rsidRPr="00291E91" w:rsidRDefault="00520F97" w:rsidP="00520F97">
            <w:pPr>
              <w:widowControl w:val="0"/>
              <w:numPr>
                <w:ilvl w:val="0"/>
                <w:numId w:val="24"/>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87D03CB" w14:textId="77777777" w:rsidR="00520F97" w:rsidRPr="00291E91" w:rsidRDefault="00520F97" w:rsidP="00520F97">
            <w:pPr>
              <w:widowControl w:val="0"/>
              <w:spacing w:line="23" w:lineRule="atLeast"/>
              <w:jc w:val="both"/>
              <w:rPr>
                <w:lang w:eastAsia="en-US"/>
              </w:rPr>
            </w:pPr>
            <w:r w:rsidRPr="00291E91">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0F909D39" w14:textId="77777777" w:rsidR="0040114B" w:rsidRPr="00291E91" w:rsidRDefault="0040114B" w:rsidP="0040114B">
            <w:pPr>
              <w:tabs>
                <w:tab w:val="left" w:pos="993"/>
              </w:tabs>
              <w:spacing w:line="23" w:lineRule="atLeast"/>
              <w:jc w:val="both"/>
              <w:rPr>
                <w:b/>
                <w:bCs/>
                <w:sz w:val="22"/>
                <w:szCs w:val="22"/>
              </w:rPr>
            </w:pPr>
            <w:r w:rsidRPr="00291E91">
              <w:rPr>
                <w:b/>
                <w:sz w:val="22"/>
                <w:szCs w:val="22"/>
              </w:rPr>
              <w:t>Лот № 1:</w:t>
            </w:r>
            <w:r w:rsidRPr="00291E91">
              <w:rPr>
                <w:bCs/>
                <w:sz w:val="22"/>
                <w:szCs w:val="22"/>
              </w:rPr>
              <w:t xml:space="preserve"> Начальная (максимальная) цена договора, с учетом НДС 20%. </w:t>
            </w:r>
            <w:r w:rsidRPr="00291E91">
              <w:rPr>
                <w:b/>
                <w:bCs/>
                <w:color w:val="000000"/>
                <w:sz w:val="22"/>
                <w:szCs w:val="22"/>
                <w:shd w:val="clear" w:color="auto" w:fill="FFFFFF"/>
              </w:rPr>
              <w:t>2 041 608,00 (два миллиона сорок одна тысяча шестьсот восемь) рублей 00 копеек.</w:t>
            </w:r>
            <w:r w:rsidRPr="00291E91">
              <w:rPr>
                <w:b/>
                <w:bCs/>
                <w:sz w:val="22"/>
                <w:szCs w:val="22"/>
              </w:rPr>
              <w:t xml:space="preserve">  </w:t>
            </w:r>
          </w:p>
          <w:p w14:paraId="39EC5053" w14:textId="77777777" w:rsidR="0040114B" w:rsidRPr="00291E91" w:rsidRDefault="0040114B" w:rsidP="0040114B">
            <w:pPr>
              <w:tabs>
                <w:tab w:val="left" w:pos="993"/>
              </w:tabs>
              <w:spacing w:line="23" w:lineRule="atLeast"/>
              <w:jc w:val="both"/>
              <w:rPr>
                <w:b/>
                <w:bCs/>
                <w:sz w:val="22"/>
                <w:szCs w:val="22"/>
              </w:rPr>
            </w:pPr>
            <w:r w:rsidRPr="00291E91">
              <w:rPr>
                <w:bCs/>
                <w:sz w:val="22"/>
                <w:szCs w:val="22"/>
              </w:rPr>
              <w:t xml:space="preserve">Начальная (максимальная) цена договора без НДС: </w:t>
            </w:r>
            <w:r w:rsidRPr="00291E91">
              <w:rPr>
                <w:b/>
                <w:bCs/>
                <w:sz w:val="22"/>
                <w:szCs w:val="22"/>
              </w:rPr>
              <w:t>1 701 340 (один миллион семьсот одна тысяча триста сорок) рублей 00 копеек</w:t>
            </w:r>
          </w:p>
          <w:p w14:paraId="50408279" w14:textId="77777777" w:rsidR="00520F97" w:rsidRPr="00291E91" w:rsidRDefault="00520F97" w:rsidP="00520F97">
            <w:pPr>
              <w:tabs>
                <w:tab w:val="left" w:pos="993"/>
              </w:tabs>
              <w:spacing w:line="23" w:lineRule="atLeast"/>
              <w:jc w:val="both"/>
            </w:pPr>
            <w:r w:rsidRPr="00291E91">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55DA436F" w14:textId="77777777" w:rsidR="00520F97" w:rsidRPr="00291E91" w:rsidRDefault="00520F97" w:rsidP="00520F97">
            <w:pPr>
              <w:tabs>
                <w:tab w:val="left" w:pos="420"/>
              </w:tabs>
              <w:autoSpaceDE w:val="0"/>
              <w:autoSpaceDN w:val="0"/>
              <w:adjustRightInd w:val="0"/>
              <w:spacing w:line="23" w:lineRule="atLeast"/>
              <w:jc w:val="both"/>
            </w:pPr>
            <w:r w:rsidRPr="00291E91">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3159CD3F" w14:textId="77777777" w:rsidR="00520F97" w:rsidRPr="00291E91" w:rsidRDefault="00520F97" w:rsidP="00520F97">
            <w:pPr>
              <w:tabs>
                <w:tab w:val="left" w:pos="993"/>
              </w:tabs>
              <w:spacing w:line="23" w:lineRule="atLeast"/>
              <w:jc w:val="both"/>
              <w:rPr>
                <w:b/>
                <w:bCs/>
                <w:i/>
                <w:lang w:eastAsia="en-US"/>
              </w:rPr>
            </w:pPr>
            <w:r w:rsidRPr="00291E91">
              <w:rPr>
                <w:sz w:val="22"/>
                <w:szCs w:val="22"/>
              </w:rPr>
              <w:t>Обоснование начальной (максимальной) цены договора указано подробно в «Техническом задании» Том № 2 документации запроса предложений.</w:t>
            </w:r>
          </w:p>
        </w:tc>
      </w:tr>
      <w:tr w:rsidR="00520F97" w:rsidRPr="00291E91" w14:paraId="5D94A547" w14:textId="77777777" w:rsidTr="00376BD9">
        <w:trPr>
          <w:trHeight w:val="152"/>
        </w:trPr>
        <w:tc>
          <w:tcPr>
            <w:tcW w:w="426" w:type="dxa"/>
            <w:tcBorders>
              <w:top w:val="single" w:sz="4" w:space="0" w:color="auto"/>
              <w:left w:val="single" w:sz="4" w:space="0" w:color="auto"/>
              <w:bottom w:val="single" w:sz="4" w:space="0" w:color="auto"/>
              <w:right w:val="single" w:sz="4" w:space="0" w:color="auto"/>
            </w:tcBorders>
          </w:tcPr>
          <w:p w14:paraId="3CDCAD7D" w14:textId="77777777" w:rsidR="00520F97" w:rsidRPr="00291E91" w:rsidRDefault="00520F97" w:rsidP="00520F97">
            <w:pPr>
              <w:widowControl w:val="0"/>
              <w:numPr>
                <w:ilvl w:val="0"/>
                <w:numId w:val="24"/>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8F86B66" w14:textId="77777777" w:rsidR="00520F97" w:rsidRPr="00291E91" w:rsidRDefault="00520F97" w:rsidP="00520F97">
            <w:pPr>
              <w:widowControl w:val="0"/>
              <w:spacing w:line="23" w:lineRule="atLeast"/>
              <w:jc w:val="both"/>
              <w:rPr>
                <w:lang w:eastAsia="en-US"/>
              </w:rPr>
            </w:pPr>
            <w:r w:rsidRPr="00291E91">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6D3D23D5" w14:textId="77777777" w:rsidR="00520F97" w:rsidRPr="00291E91" w:rsidRDefault="00520F97" w:rsidP="00520F97">
            <w:pPr>
              <w:widowControl w:val="0"/>
              <w:spacing w:line="23" w:lineRule="atLeast"/>
              <w:jc w:val="both"/>
              <w:rPr>
                <w:lang w:eastAsia="en-US"/>
              </w:rPr>
            </w:pPr>
            <w:r w:rsidRPr="00291E91">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tc>
      </w:tr>
      <w:tr w:rsidR="00520F97" w:rsidRPr="00291E91" w14:paraId="32A424F3" w14:textId="77777777" w:rsidTr="00376BD9">
        <w:trPr>
          <w:trHeight w:val="808"/>
        </w:trPr>
        <w:tc>
          <w:tcPr>
            <w:tcW w:w="426" w:type="dxa"/>
            <w:tcBorders>
              <w:top w:val="single" w:sz="4" w:space="0" w:color="auto"/>
              <w:left w:val="single" w:sz="4" w:space="0" w:color="auto"/>
              <w:bottom w:val="single" w:sz="4" w:space="0" w:color="auto"/>
              <w:right w:val="single" w:sz="4" w:space="0" w:color="auto"/>
            </w:tcBorders>
          </w:tcPr>
          <w:p w14:paraId="2A957B39" w14:textId="77777777" w:rsidR="00520F97" w:rsidRPr="00291E91" w:rsidRDefault="00520F97" w:rsidP="00520F97">
            <w:pPr>
              <w:widowControl w:val="0"/>
              <w:numPr>
                <w:ilvl w:val="0"/>
                <w:numId w:val="24"/>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3A4F8CC" w14:textId="77777777" w:rsidR="00520F97" w:rsidRPr="00291E91" w:rsidRDefault="00520F97" w:rsidP="00520F97">
            <w:pPr>
              <w:tabs>
                <w:tab w:val="left" w:pos="993"/>
              </w:tabs>
              <w:spacing w:line="23" w:lineRule="atLeast"/>
              <w:jc w:val="both"/>
              <w:rPr>
                <w:lang w:eastAsia="en-US"/>
              </w:rPr>
            </w:pPr>
            <w:r w:rsidRPr="00291E91">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2AE981B4" w14:textId="263071ED" w:rsidR="00520F97" w:rsidRPr="00291E91" w:rsidRDefault="00520F97" w:rsidP="00520F97">
            <w:pPr>
              <w:widowControl w:val="0"/>
              <w:spacing w:line="23" w:lineRule="atLeast"/>
              <w:jc w:val="both"/>
            </w:pPr>
            <w:r w:rsidRPr="00291E91">
              <w:rPr>
                <w:sz w:val="22"/>
                <w:szCs w:val="22"/>
              </w:rPr>
              <w:t>Цена договора определена с использованием метода сравнительного анализа цен,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5B2196D4" w14:textId="77777777" w:rsidR="00520F97" w:rsidRPr="00291E91" w:rsidRDefault="00520F97" w:rsidP="00520F97">
            <w:pPr>
              <w:tabs>
                <w:tab w:val="left" w:pos="993"/>
              </w:tabs>
              <w:spacing w:line="23" w:lineRule="atLeast"/>
              <w:jc w:val="both"/>
              <w:rPr>
                <w:lang w:eastAsia="en-US"/>
              </w:rPr>
            </w:pPr>
            <w:r w:rsidRPr="00291E91">
              <w:rPr>
                <w:sz w:val="22"/>
                <w:szCs w:val="22"/>
              </w:rPr>
              <w:t>Порядок определения начальной (максимальной) цены договора указан подробно в «Техническом задании» Том № 2 документации запроса предложений.</w:t>
            </w:r>
          </w:p>
        </w:tc>
      </w:tr>
      <w:tr w:rsidR="00520F97" w:rsidRPr="00291E91" w14:paraId="385D9E6C" w14:textId="77777777" w:rsidTr="00376BD9">
        <w:trPr>
          <w:trHeight w:val="808"/>
        </w:trPr>
        <w:tc>
          <w:tcPr>
            <w:tcW w:w="426" w:type="dxa"/>
            <w:tcBorders>
              <w:top w:val="single" w:sz="4" w:space="0" w:color="auto"/>
              <w:left w:val="single" w:sz="4" w:space="0" w:color="auto"/>
              <w:bottom w:val="single" w:sz="4" w:space="0" w:color="auto"/>
              <w:right w:val="single" w:sz="4" w:space="0" w:color="auto"/>
            </w:tcBorders>
          </w:tcPr>
          <w:p w14:paraId="5E2A4143" w14:textId="77777777" w:rsidR="00520F97" w:rsidRPr="00291E91" w:rsidRDefault="00520F97" w:rsidP="00520F97">
            <w:pPr>
              <w:widowControl w:val="0"/>
              <w:numPr>
                <w:ilvl w:val="0"/>
                <w:numId w:val="24"/>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169004" w14:textId="77777777" w:rsidR="00520F97" w:rsidRPr="00291E91" w:rsidRDefault="00520F97" w:rsidP="00520F97">
            <w:pPr>
              <w:widowControl w:val="0"/>
              <w:spacing w:line="256" w:lineRule="auto"/>
              <w:rPr>
                <w:lang w:eastAsia="en-US"/>
              </w:rPr>
            </w:pPr>
            <w:r w:rsidRPr="00291E91">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7A9FB9C6" w14:textId="77777777" w:rsidR="00520F97" w:rsidRPr="00291E91" w:rsidRDefault="00520F97" w:rsidP="00520F97">
            <w:pPr>
              <w:pStyle w:val="Times12"/>
              <w:widowControl w:val="0"/>
              <w:tabs>
                <w:tab w:val="left" w:pos="353"/>
                <w:tab w:val="left" w:pos="1142"/>
              </w:tabs>
              <w:spacing w:line="256" w:lineRule="auto"/>
              <w:ind w:firstLine="0"/>
              <w:rPr>
                <w:lang w:eastAsia="en-US"/>
              </w:rPr>
            </w:pPr>
            <w:r w:rsidRPr="00291E91">
              <w:rPr>
                <w:sz w:val="22"/>
                <w:lang w:eastAsia="en-US"/>
              </w:rPr>
              <w:t>Состав заявки</w:t>
            </w:r>
          </w:p>
          <w:p w14:paraId="5CA6D657" w14:textId="77777777" w:rsidR="00520F97" w:rsidRPr="00291E91" w:rsidRDefault="00520F97" w:rsidP="00520F97">
            <w:pPr>
              <w:pStyle w:val="Times12"/>
              <w:widowControl w:val="0"/>
              <w:tabs>
                <w:tab w:val="left" w:pos="353"/>
                <w:tab w:val="left" w:pos="1142"/>
              </w:tabs>
              <w:spacing w:line="256" w:lineRule="auto"/>
              <w:ind w:firstLine="0"/>
              <w:rPr>
                <w:b/>
                <w:lang w:eastAsia="en-US"/>
              </w:rPr>
            </w:pPr>
            <w:r w:rsidRPr="00291E91">
              <w:rPr>
                <w:b/>
                <w:sz w:val="22"/>
                <w:lang w:eastAsia="en-US"/>
              </w:rPr>
              <w:t xml:space="preserve">Первая часть: </w:t>
            </w:r>
          </w:p>
          <w:p w14:paraId="0779B9BA" w14:textId="77777777" w:rsidR="00520F97" w:rsidRPr="00291E91" w:rsidRDefault="00520F97" w:rsidP="00520F97">
            <w:pPr>
              <w:pStyle w:val="Times12"/>
              <w:widowControl w:val="0"/>
              <w:numPr>
                <w:ilvl w:val="0"/>
                <w:numId w:val="25"/>
              </w:numPr>
              <w:tabs>
                <w:tab w:val="left" w:pos="353"/>
                <w:tab w:val="left" w:pos="1142"/>
              </w:tabs>
              <w:spacing w:line="256" w:lineRule="auto"/>
              <w:ind w:left="0" w:firstLine="0"/>
              <w:rPr>
                <w:lang w:eastAsia="en-US"/>
              </w:rPr>
            </w:pPr>
            <w:r w:rsidRPr="00291E91">
              <w:rPr>
                <w:sz w:val="22"/>
                <w:lang w:eastAsia="en-US"/>
              </w:rPr>
              <w:t>Предложение участника в отношении предмета закупки (Раздел 8, форма №3).</w:t>
            </w:r>
          </w:p>
          <w:p w14:paraId="63D6BA2F" w14:textId="77777777" w:rsidR="00520F97" w:rsidRPr="00291E91" w:rsidRDefault="00520F97" w:rsidP="00520F97">
            <w:pPr>
              <w:pStyle w:val="Times12"/>
              <w:widowControl w:val="0"/>
              <w:tabs>
                <w:tab w:val="left" w:pos="353"/>
                <w:tab w:val="left" w:pos="1142"/>
              </w:tabs>
              <w:spacing w:line="256" w:lineRule="auto"/>
              <w:ind w:firstLine="0"/>
              <w:rPr>
                <w:b/>
                <w:lang w:eastAsia="en-US"/>
              </w:rPr>
            </w:pPr>
            <w:r w:rsidRPr="00291E91">
              <w:rPr>
                <w:b/>
                <w:sz w:val="22"/>
                <w:lang w:eastAsia="en-US"/>
              </w:rPr>
              <w:t>Вторая часть:</w:t>
            </w:r>
          </w:p>
          <w:p w14:paraId="3FB17DF5" w14:textId="77777777" w:rsidR="00520F97" w:rsidRPr="00291E91" w:rsidRDefault="00520F97" w:rsidP="00520F97">
            <w:pPr>
              <w:pStyle w:val="Times12"/>
              <w:widowControl w:val="0"/>
              <w:numPr>
                <w:ilvl w:val="0"/>
                <w:numId w:val="25"/>
              </w:numPr>
              <w:tabs>
                <w:tab w:val="left" w:pos="353"/>
                <w:tab w:val="left" w:pos="1142"/>
              </w:tabs>
              <w:spacing w:line="256" w:lineRule="auto"/>
              <w:ind w:left="0" w:firstLine="0"/>
              <w:rPr>
                <w:lang w:eastAsia="en-US"/>
              </w:rPr>
            </w:pPr>
            <w:r w:rsidRPr="00291E91">
              <w:rPr>
                <w:sz w:val="22"/>
                <w:lang w:eastAsia="en-US"/>
              </w:rPr>
              <w:t>Заявка (Раздел 8, форма №1) с приложением документов, указанных в пункте 3 документации (в зависимости от статуса участника).</w:t>
            </w:r>
          </w:p>
          <w:p w14:paraId="1739F487" w14:textId="77777777" w:rsidR="00520F97" w:rsidRPr="00291E91" w:rsidRDefault="00520F97" w:rsidP="00520F97">
            <w:pPr>
              <w:pStyle w:val="Times12"/>
              <w:widowControl w:val="0"/>
              <w:numPr>
                <w:ilvl w:val="0"/>
                <w:numId w:val="25"/>
              </w:numPr>
              <w:tabs>
                <w:tab w:val="left" w:pos="353"/>
                <w:tab w:val="left" w:pos="1205"/>
              </w:tabs>
              <w:spacing w:line="256" w:lineRule="auto"/>
              <w:ind w:left="0" w:firstLine="0"/>
              <w:rPr>
                <w:lang w:eastAsia="en-US"/>
              </w:rPr>
            </w:pPr>
            <w:r w:rsidRPr="00291E91">
              <w:rPr>
                <w:sz w:val="22"/>
                <w:lang w:eastAsia="en-US"/>
              </w:rPr>
              <w:t>Декларация участника закупки (</w:t>
            </w:r>
            <w:hyperlink r:id="rId42" w:anchor="_Анкета_Участника_процедуры" w:history="1">
              <w:r w:rsidRPr="00291E91">
                <w:rPr>
                  <w:rStyle w:val="af0"/>
                  <w:color w:val="auto"/>
                  <w:sz w:val="22"/>
                  <w:u w:val="none"/>
                  <w:lang w:eastAsia="en-US"/>
                </w:rPr>
                <w:t>форма</w:t>
              </w:r>
            </w:hyperlink>
            <w:r w:rsidRPr="00291E91">
              <w:rPr>
                <w:sz w:val="22"/>
                <w:lang w:eastAsia="en-US"/>
              </w:rPr>
              <w:t xml:space="preserve"> №2).</w:t>
            </w:r>
          </w:p>
          <w:p w14:paraId="25668E53" w14:textId="77777777" w:rsidR="00520F97" w:rsidRPr="00291E91" w:rsidRDefault="00520F97" w:rsidP="00520F97">
            <w:pPr>
              <w:pStyle w:val="Times12"/>
              <w:widowControl w:val="0"/>
              <w:tabs>
                <w:tab w:val="left" w:pos="353"/>
                <w:tab w:val="left" w:pos="1205"/>
              </w:tabs>
              <w:spacing w:line="256" w:lineRule="auto"/>
              <w:ind w:firstLine="0"/>
              <w:rPr>
                <w:b/>
                <w:lang w:eastAsia="en-US"/>
              </w:rPr>
            </w:pPr>
            <w:r w:rsidRPr="00291E91">
              <w:rPr>
                <w:b/>
                <w:sz w:val="22"/>
                <w:lang w:eastAsia="en-US"/>
              </w:rPr>
              <w:t>Ценовое предложение:</w:t>
            </w:r>
          </w:p>
          <w:p w14:paraId="6A6ED13A" w14:textId="77777777" w:rsidR="00520F97" w:rsidRPr="00291E91" w:rsidRDefault="00520F97" w:rsidP="00520F97">
            <w:pPr>
              <w:pStyle w:val="Times12"/>
              <w:widowControl w:val="0"/>
              <w:tabs>
                <w:tab w:val="left" w:pos="353"/>
                <w:tab w:val="left" w:pos="1205"/>
              </w:tabs>
              <w:spacing w:line="256" w:lineRule="auto"/>
              <w:ind w:firstLine="0"/>
              <w:rPr>
                <w:lang w:eastAsia="en-US"/>
              </w:rPr>
            </w:pPr>
            <w:r w:rsidRPr="00291E91">
              <w:rPr>
                <w:sz w:val="22"/>
                <w:lang w:eastAsia="en-US"/>
              </w:rPr>
              <w:t>4) Ценовое предложение (форма №4).</w:t>
            </w:r>
          </w:p>
        </w:tc>
      </w:tr>
      <w:tr w:rsidR="00520F97" w:rsidRPr="00291E91" w14:paraId="57A093CA" w14:textId="77777777" w:rsidTr="00376BD9">
        <w:trPr>
          <w:trHeight w:val="70"/>
        </w:trPr>
        <w:tc>
          <w:tcPr>
            <w:tcW w:w="426" w:type="dxa"/>
            <w:tcBorders>
              <w:top w:val="single" w:sz="4" w:space="0" w:color="auto"/>
              <w:left w:val="single" w:sz="4" w:space="0" w:color="auto"/>
              <w:bottom w:val="single" w:sz="4" w:space="0" w:color="auto"/>
              <w:right w:val="single" w:sz="4" w:space="0" w:color="auto"/>
            </w:tcBorders>
          </w:tcPr>
          <w:p w14:paraId="7A9374D7" w14:textId="77777777" w:rsidR="00520F97" w:rsidRPr="00291E91" w:rsidRDefault="00520F97" w:rsidP="00520F97">
            <w:pPr>
              <w:widowControl w:val="0"/>
              <w:numPr>
                <w:ilvl w:val="0"/>
                <w:numId w:val="24"/>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05F6539F" w14:textId="77777777" w:rsidR="00520F97" w:rsidRPr="00291E91" w:rsidRDefault="00520F97" w:rsidP="00520F97">
            <w:pPr>
              <w:widowControl w:val="0"/>
              <w:spacing w:line="23" w:lineRule="atLeast"/>
              <w:jc w:val="both"/>
              <w:rPr>
                <w:lang w:eastAsia="en-US"/>
              </w:rPr>
            </w:pPr>
            <w:r w:rsidRPr="00291E91">
              <w:rPr>
                <w:sz w:val="22"/>
                <w:szCs w:val="22"/>
                <w:lang w:eastAsia="en-US"/>
              </w:rPr>
              <w:t xml:space="preserve">Размер и валюта обеспечения заявки. </w:t>
            </w:r>
          </w:p>
          <w:p w14:paraId="55F2A372" w14:textId="77777777" w:rsidR="00520F97" w:rsidRPr="00291E91" w:rsidRDefault="00520F97" w:rsidP="00520F97">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5335F45D" w14:textId="4E58EADE" w:rsidR="00520F97" w:rsidRPr="00291E91" w:rsidRDefault="00520F97" w:rsidP="00520F97">
            <w:pPr>
              <w:spacing w:line="23" w:lineRule="atLeast"/>
              <w:jc w:val="both"/>
              <w:rPr>
                <w:bCs/>
                <w:sz w:val="22"/>
                <w:szCs w:val="22"/>
              </w:rPr>
            </w:pPr>
            <w:r w:rsidRPr="00291E91">
              <w:rPr>
                <w:b/>
                <w:spacing w:val="-6"/>
                <w:sz w:val="22"/>
                <w:szCs w:val="22"/>
              </w:rPr>
              <w:t xml:space="preserve">Лот № 1: </w:t>
            </w:r>
            <w:r w:rsidRPr="00291E91">
              <w:rPr>
                <w:bCs/>
                <w:sz w:val="22"/>
                <w:szCs w:val="22"/>
              </w:rPr>
              <w:t>обеспечение заявки  - не установлено.</w:t>
            </w:r>
          </w:p>
          <w:p w14:paraId="443730AC" w14:textId="14531127" w:rsidR="0040114B" w:rsidRPr="00291E91" w:rsidRDefault="0040114B" w:rsidP="00520F97">
            <w:pPr>
              <w:spacing w:line="23" w:lineRule="atLeast"/>
              <w:jc w:val="both"/>
              <w:rPr>
                <w:bCs/>
                <w:sz w:val="22"/>
                <w:szCs w:val="22"/>
              </w:rPr>
            </w:pPr>
          </w:p>
          <w:p w14:paraId="51C5B067" w14:textId="6986C7BE" w:rsidR="0040114B" w:rsidRPr="00291E91" w:rsidRDefault="0040114B" w:rsidP="00520F97">
            <w:pPr>
              <w:spacing w:line="23" w:lineRule="atLeast"/>
              <w:jc w:val="both"/>
              <w:rPr>
                <w:sz w:val="22"/>
                <w:szCs w:val="22"/>
              </w:rPr>
            </w:pPr>
            <w:r w:rsidRPr="00291E91">
              <w:rPr>
                <w:b/>
                <w:bCs/>
                <w:sz w:val="22"/>
                <w:szCs w:val="22"/>
              </w:rPr>
              <w:t xml:space="preserve">Примечание: </w:t>
            </w:r>
            <w:r w:rsidRPr="00291E91">
              <w:rPr>
                <w:bCs/>
                <w:sz w:val="22"/>
                <w:szCs w:val="22"/>
              </w:rPr>
              <w:t>Если начальная максимальная цена договора</w:t>
            </w:r>
            <w:r w:rsidRPr="00291E91">
              <w:rPr>
                <w:b/>
                <w:bCs/>
                <w:sz w:val="22"/>
                <w:szCs w:val="22"/>
              </w:rPr>
              <w:t xml:space="preserve"> </w:t>
            </w:r>
            <w:r w:rsidRPr="00291E91">
              <w:rPr>
                <w:bCs/>
                <w:sz w:val="22"/>
                <w:szCs w:val="22"/>
              </w:rPr>
              <w:t>не превышает 5 000 000 (пять миллионов) рублей, обеспечение заявки на участие в закупке не устанавливается.</w:t>
            </w:r>
          </w:p>
          <w:p w14:paraId="69A770D5" w14:textId="4A6A351B" w:rsidR="00520F97" w:rsidRPr="00291E91" w:rsidRDefault="00520F97" w:rsidP="00520F97">
            <w:pPr>
              <w:widowControl w:val="0"/>
              <w:tabs>
                <w:tab w:val="left" w:pos="567"/>
                <w:tab w:val="left" w:pos="851"/>
                <w:tab w:val="left" w:pos="1134"/>
                <w:tab w:val="left" w:pos="1418"/>
              </w:tabs>
              <w:autoSpaceDE w:val="0"/>
              <w:autoSpaceDN w:val="0"/>
              <w:adjustRightInd w:val="0"/>
              <w:jc w:val="both"/>
              <w:rPr>
                <w:bCs/>
                <w:lang w:eastAsia="en-US"/>
              </w:rPr>
            </w:pPr>
          </w:p>
        </w:tc>
      </w:tr>
      <w:tr w:rsidR="00520F97" w:rsidRPr="00291E91" w14:paraId="4EC6B2FD" w14:textId="77777777" w:rsidTr="00376BD9">
        <w:trPr>
          <w:trHeight w:val="70"/>
        </w:trPr>
        <w:tc>
          <w:tcPr>
            <w:tcW w:w="426" w:type="dxa"/>
            <w:tcBorders>
              <w:top w:val="single" w:sz="4" w:space="0" w:color="auto"/>
              <w:left w:val="single" w:sz="4" w:space="0" w:color="auto"/>
              <w:bottom w:val="single" w:sz="4" w:space="0" w:color="auto"/>
              <w:right w:val="single" w:sz="4" w:space="0" w:color="auto"/>
            </w:tcBorders>
          </w:tcPr>
          <w:p w14:paraId="46528240" w14:textId="77777777" w:rsidR="00520F97" w:rsidRPr="00291E91" w:rsidRDefault="00520F97" w:rsidP="00520F97">
            <w:pPr>
              <w:widowControl w:val="0"/>
              <w:numPr>
                <w:ilvl w:val="0"/>
                <w:numId w:val="24"/>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65BB13B" w14:textId="77777777" w:rsidR="00520F97" w:rsidRPr="00291E91" w:rsidRDefault="00520F97" w:rsidP="00520F97">
            <w:pPr>
              <w:widowControl w:val="0"/>
              <w:spacing w:line="23" w:lineRule="atLeast"/>
              <w:jc w:val="both"/>
              <w:rPr>
                <w:lang w:eastAsia="en-US"/>
              </w:rPr>
            </w:pPr>
            <w:r w:rsidRPr="00291E91">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1CB6F027" w14:textId="22E53618" w:rsidR="00520F97" w:rsidRPr="00291E91" w:rsidRDefault="00520F97" w:rsidP="00520F97">
            <w:pPr>
              <w:spacing w:line="23" w:lineRule="atLeast"/>
              <w:jc w:val="both"/>
              <w:rPr>
                <w:bCs/>
              </w:rPr>
            </w:pPr>
            <w:r w:rsidRPr="00291E91">
              <w:rPr>
                <w:b/>
                <w:spacing w:val="-6"/>
                <w:sz w:val="22"/>
                <w:szCs w:val="22"/>
              </w:rPr>
              <w:t xml:space="preserve">Лот № 1: </w:t>
            </w:r>
            <w:r w:rsidRPr="00291E91">
              <w:rPr>
                <w:bCs/>
                <w:sz w:val="22"/>
                <w:szCs w:val="22"/>
              </w:rPr>
              <w:t xml:space="preserve">обеспечение исполнения договора составляет </w:t>
            </w:r>
            <w:r w:rsidR="0040114B" w:rsidRPr="00291E91">
              <w:rPr>
                <w:b/>
                <w:sz w:val="22"/>
                <w:szCs w:val="22"/>
              </w:rPr>
              <w:t>102 080,40</w:t>
            </w:r>
            <w:r w:rsidR="0040114B" w:rsidRPr="00291E91">
              <w:rPr>
                <w:bCs/>
                <w:sz w:val="22"/>
                <w:szCs w:val="22"/>
              </w:rPr>
              <w:t xml:space="preserve"> </w:t>
            </w:r>
            <w:r w:rsidRPr="00291E91">
              <w:rPr>
                <w:bCs/>
                <w:sz w:val="22"/>
                <w:szCs w:val="22"/>
              </w:rPr>
              <w:t>(5 %) от начальной (максимальной) цены договора, указанной в настоящем извещении.</w:t>
            </w:r>
            <w:r w:rsidRPr="00291E91">
              <w:rPr>
                <w:bCs/>
              </w:rPr>
              <w:t xml:space="preserve"> </w:t>
            </w:r>
          </w:p>
          <w:p w14:paraId="3127C84F" w14:textId="77777777" w:rsidR="00520F97" w:rsidRPr="00291E91" w:rsidRDefault="00520F97" w:rsidP="00520F97">
            <w:pPr>
              <w:spacing w:line="23" w:lineRule="atLeast"/>
              <w:jc w:val="both"/>
              <w:rPr>
                <w:bCs/>
                <w:sz w:val="22"/>
                <w:szCs w:val="22"/>
              </w:rPr>
            </w:pPr>
          </w:p>
          <w:p w14:paraId="5E3C44C1" w14:textId="77777777" w:rsidR="00520F97" w:rsidRPr="00291E91" w:rsidRDefault="00520F97" w:rsidP="00520F97">
            <w:pPr>
              <w:spacing w:line="23" w:lineRule="atLeast"/>
              <w:jc w:val="both"/>
              <w:rPr>
                <w:bCs/>
                <w:sz w:val="22"/>
                <w:szCs w:val="22"/>
              </w:rPr>
            </w:pPr>
            <w:r w:rsidRPr="00291E91">
              <w:rPr>
                <w:b/>
                <w:bCs/>
                <w:sz w:val="22"/>
                <w:szCs w:val="22"/>
              </w:rPr>
              <w:t xml:space="preserve">Примечание: </w:t>
            </w:r>
            <w:r w:rsidRPr="00291E91">
              <w:rPr>
                <w:bCs/>
                <w:sz w:val="22"/>
                <w:szCs w:val="22"/>
              </w:rPr>
              <w:t>Обеспечение исполнения договора может предоставляться участником закупки по его выбору путем внесения денежных средств на счет, указанный Заказчиком в извещении (документации), или предоставлением независимой гарантии.</w:t>
            </w:r>
          </w:p>
          <w:p w14:paraId="492699F2" w14:textId="77777777" w:rsidR="00520F97" w:rsidRPr="00291E91" w:rsidRDefault="00520F97" w:rsidP="00520F97">
            <w:pPr>
              <w:widowControl w:val="0"/>
              <w:tabs>
                <w:tab w:val="left" w:pos="567"/>
                <w:tab w:val="left" w:pos="851"/>
                <w:tab w:val="left" w:pos="1134"/>
                <w:tab w:val="left" w:pos="1418"/>
              </w:tabs>
              <w:autoSpaceDE w:val="0"/>
              <w:autoSpaceDN w:val="0"/>
              <w:adjustRightInd w:val="0"/>
              <w:jc w:val="both"/>
              <w:rPr>
                <w:sz w:val="22"/>
                <w:szCs w:val="22"/>
              </w:rPr>
            </w:pPr>
            <w:r w:rsidRPr="00291E91">
              <w:rPr>
                <w:sz w:val="22"/>
                <w:szCs w:val="22"/>
              </w:rPr>
              <w:t>Независимая гарантия, предоставляемая в качестве обеспечения исполнения договора на участие в закупке, составляется по типовой форме согласно приложению № 1 к Постановлению Правительства РФ от 09.08.2022 N 1397 и требований установленных законодательством, или ее копия, если в качестве обеспечения исполнения договора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68ECC017" w14:textId="77777777" w:rsidR="00520F97" w:rsidRPr="00291E91" w:rsidRDefault="00520F97" w:rsidP="00520F97">
            <w:pPr>
              <w:tabs>
                <w:tab w:val="left" w:pos="567"/>
                <w:tab w:val="left" w:pos="851"/>
                <w:tab w:val="left" w:pos="1134"/>
                <w:tab w:val="left" w:pos="1418"/>
              </w:tabs>
              <w:jc w:val="both"/>
              <w:rPr>
                <w:sz w:val="22"/>
                <w:szCs w:val="22"/>
              </w:rPr>
            </w:pPr>
            <w:r w:rsidRPr="00291E91">
              <w:rPr>
                <w:sz w:val="22"/>
                <w:szCs w:val="22"/>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5D9210C3" w14:textId="77777777" w:rsidR="00520F97" w:rsidRPr="00291E91" w:rsidRDefault="00520F97" w:rsidP="00520F97">
            <w:pPr>
              <w:tabs>
                <w:tab w:val="left" w:pos="567"/>
                <w:tab w:val="left" w:pos="851"/>
                <w:tab w:val="left" w:pos="1134"/>
                <w:tab w:val="left" w:pos="1418"/>
              </w:tabs>
              <w:jc w:val="both"/>
              <w:rPr>
                <w:sz w:val="22"/>
                <w:szCs w:val="22"/>
              </w:rPr>
            </w:pPr>
            <w:r w:rsidRPr="00291E91">
              <w:rPr>
                <w:sz w:val="22"/>
                <w:szCs w:val="22"/>
              </w:rPr>
              <w:lastRenderedPageBreak/>
              <w:t xml:space="preserve">В случаях, предусмотренных </w:t>
            </w:r>
            <w:hyperlink r:id="rId43" w:history="1">
              <w:r w:rsidRPr="00291E91">
                <w:rPr>
                  <w:rStyle w:val="af0"/>
                  <w:sz w:val="22"/>
                  <w:szCs w:val="22"/>
                </w:rPr>
                <w:t>частью 26 статьи 3.2</w:t>
              </w:r>
            </w:hyperlink>
            <w:r w:rsidRPr="00291E91">
              <w:rPr>
                <w:sz w:val="22"/>
                <w:szCs w:val="22"/>
              </w:rPr>
              <w:t xml:space="preserve"> вышеуказанного Федерального закона, денежные средства, внесенные на специальный банковский счет в качестве обеспечения исполнения договора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44" w:history="1">
              <w:r w:rsidRPr="00291E91">
                <w:rPr>
                  <w:rStyle w:val="af0"/>
                  <w:sz w:val="22"/>
                  <w:szCs w:val="22"/>
                </w:rPr>
                <w:t>требование</w:t>
              </w:r>
            </w:hyperlink>
            <w:r w:rsidRPr="00291E91">
              <w:rPr>
                <w:sz w:val="22"/>
                <w:szCs w:val="22"/>
              </w:rPr>
              <w:t xml:space="preserve"> об уплате денежной суммы по независимой гарантии, предоставленной в качестве обеспечения исполнения договора на участие в конкурентной закупке с участием субъектов малого и среднего предпринимательства.</w:t>
            </w:r>
          </w:p>
          <w:p w14:paraId="479A03F2" w14:textId="77777777" w:rsidR="00520F97" w:rsidRPr="00291E91" w:rsidRDefault="00520F97" w:rsidP="00520F97">
            <w:pPr>
              <w:tabs>
                <w:tab w:val="left" w:pos="567"/>
                <w:tab w:val="left" w:pos="851"/>
                <w:tab w:val="left" w:pos="1134"/>
                <w:tab w:val="left" w:pos="1418"/>
              </w:tabs>
              <w:jc w:val="both"/>
              <w:rPr>
                <w:sz w:val="22"/>
                <w:szCs w:val="22"/>
              </w:rPr>
            </w:pPr>
          </w:p>
          <w:p w14:paraId="7A964575" w14:textId="77777777" w:rsidR="00520F97" w:rsidRPr="00291E91" w:rsidRDefault="00520F97" w:rsidP="00520F97">
            <w:pPr>
              <w:spacing w:line="23" w:lineRule="atLeast"/>
              <w:jc w:val="both"/>
              <w:rPr>
                <w:bCs/>
                <w:sz w:val="22"/>
                <w:szCs w:val="22"/>
              </w:rPr>
            </w:pPr>
            <w:r w:rsidRPr="00291E91">
              <w:rPr>
                <w:b/>
                <w:bCs/>
                <w:sz w:val="22"/>
                <w:szCs w:val="22"/>
              </w:rPr>
              <w:t>Примечание:</w:t>
            </w:r>
            <w:r w:rsidRPr="00291E91">
              <w:rPr>
                <w:bCs/>
                <w:sz w:val="22"/>
                <w:szCs w:val="22"/>
              </w:rPr>
              <w:t xml:space="preserve"> Если денежные средства вносятся на счет Заказчика, в платежном поручении необходимо указать название и номер закупки, по которой производится обеспечение.</w:t>
            </w:r>
          </w:p>
          <w:p w14:paraId="71F3A4F1" w14:textId="77777777" w:rsidR="00520F97" w:rsidRPr="00291E91" w:rsidRDefault="00520F97" w:rsidP="00520F97">
            <w:pPr>
              <w:tabs>
                <w:tab w:val="left" w:pos="567"/>
                <w:tab w:val="left" w:pos="851"/>
                <w:tab w:val="left" w:pos="1134"/>
                <w:tab w:val="left" w:pos="1418"/>
              </w:tabs>
              <w:jc w:val="both"/>
              <w:rPr>
                <w:sz w:val="22"/>
                <w:szCs w:val="22"/>
              </w:rPr>
            </w:pPr>
            <w:r w:rsidRPr="00291E91">
              <w:rPr>
                <w:color w:val="000000"/>
                <w:sz w:val="22"/>
                <w:szCs w:val="22"/>
              </w:rPr>
              <w:t xml:space="preserve">Расчетный счет АО «Волгоградоблэлектро» № р/с </w:t>
            </w:r>
            <w:r w:rsidRPr="00291E91">
              <w:rPr>
                <w:sz w:val="22"/>
                <w:szCs w:val="22"/>
              </w:rPr>
              <w:t>40702810111020101044 Волгоградское ОСБ №8621  ПАО Сбербанк, к/с 30101810100000000647, БИК 041806647, ИНН/КПП 3443029580/344301001, ОГРН 1023402971272</w:t>
            </w:r>
          </w:p>
          <w:p w14:paraId="4961FA28" w14:textId="6C39EF76" w:rsidR="00520F97" w:rsidRPr="00291E91" w:rsidRDefault="00520F97" w:rsidP="00520F97">
            <w:pPr>
              <w:autoSpaceDE w:val="0"/>
              <w:autoSpaceDN w:val="0"/>
              <w:adjustRightInd w:val="0"/>
              <w:spacing w:line="23" w:lineRule="atLeast"/>
              <w:jc w:val="both"/>
              <w:rPr>
                <w:color w:val="000000"/>
                <w:lang w:eastAsia="en-US"/>
              </w:rPr>
            </w:pPr>
          </w:p>
        </w:tc>
      </w:tr>
      <w:tr w:rsidR="00520F97" w:rsidRPr="00291E91" w14:paraId="3CB25EB1" w14:textId="77777777" w:rsidTr="00376BD9">
        <w:trPr>
          <w:trHeight w:val="70"/>
        </w:trPr>
        <w:tc>
          <w:tcPr>
            <w:tcW w:w="426" w:type="dxa"/>
            <w:tcBorders>
              <w:top w:val="single" w:sz="4" w:space="0" w:color="auto"/>
              <w:left w:val="single" w:sz="4" w:space="0" w:color="auto"/>
              <w:bottom w:val="single" w:sz="4" w:space="0" w:color="auto"/>
              <w:right w:val="single" w:sz="4" w:space="0" w:color="auto"/>
            </w:tcBorders>
          </w:tcPr>
          <w:p w14:paraId="37CD6150" w14:textId="77777777" w:rsidR="00520F97" w:rsidRPr="00291E91" w:rsidRDefault="00520F97" w:rsidP="00520F97">
            <w:pPr>
              <w:widowControl w:val="0"/>
              <w:numPr>
                <w:ilvl w:val="0"/>
                <w:numId w:val="24"/>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D1B05E3" w14:textId="77777777" w:rsidR="00520F97" w:rsidRPr="00291E91" w:rsidRDefault="00520F97" w:rsidP="00520F97">
            <w:pPr>
              <w:tabs>
                <w:tab w:val="left" w:pos="993"/>
              </w:tabs>
              <w:spacing w:line="23" w:lineRule="atLeast"/>
              <w:jc w:val="both"/>
              <w:rPr>
                <w:lang w:eastAsia="en-US"/>
              </w:rPr>
            </w:pPr>
            <w:r w:rsidRPr="00291E91">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70BDCEC5" w14:textId="3F4C9350" w:rsidR="00520F97" w:rsidRPr="00291E91" w:rsidRDefault="00520F97" w:rsidP="00520F97">
            <w:pPr>
              <w:widowControl w:val="0"/>
              <w:spacing w:line="23" w:lineRule="atLeast"/>
              <w:jc w:val="both"/>
              <w:rPr>
                <w:lang w:eastAsia="en-US"/>
              </w:rPr>
            </w:pPr>
            <w:r w:rsidRPr="00291E91">
              <w:rPr>
                <w:sz w:val="22"/>
                <w:szCs w:val="22"/>
                <w:lang w:eastAsia="en-US"/>
              </w:rPr>
              <w:t xml:space="preserve">Электронная торговая площадка </w:t>
            </w:r>
            <w:hyperlink r:id="rId45" w:history="1">
              <w:r w:rsidR="00944FA2" w:rsidRPr="00CB4EBB">
                <w:rPr>
                  <w:rStyle w:val="af0"/>
                  <w:lang w:eastAsia="x-none"/>
                </w:rPr>
                <w:t>https://etp.gpb.ru</w:t>
              </w:r>
            </w:hyperlink>
            <w:r w:rsidRPr="00291E91">
              <w:rPr>
                <w:color w:val="000000"/>
                <w:sz w:val="22"/>
                <w:szCs w:val="22"/>
                <w:shd w:val="clear" w:color="auto" w:fill="FFFFFF"/>
                <w:lang w:eastAsia="en-US"/>
              </w:rPr>
              <w:t> </w:t>
            </w:r>
          </w:p>
        </w:tc>
      </w:tr>
      <w:tr w:rsidR="00520F97" w:rsidRPr="00291E91" w14:paraId="039B767A" w14:textId="77777777" w:rsidTr="00376BD9">
        <w:trPr>
          <w:trHeight w:val="70"/>
        </w:trPr>
        <w:tc>
          <w:tcPr>
            <w:tcW w:w="426" w:type="dxa"/>
            <w:tcBorders>
              <w:top w:val="single" w:sz="4" w:space="0" w:color="auto"/>
              <w:left w:val="single" w:sz="4" w:space="0" w:color="auto"/>
              <w:bottom w:val="single" w:sz="4" w:space="0" w:color="auto"/>
              <w:right w:val="single" w:sz="4" w:space="0" w:color="auto"/>
            </w:tcBorders>
          </w:tcPr>
          <w:p w14:paraId="21E78159" w14:textId="77777777" w:rsidR="00520F97" w:rsidRPr="00291E91" w:rsidRDefault="00520F97" w:rsidP="00520F97">
            <w:pPr>
              <w:widowControl w:val="0"/>
              <w:numPr>
                <w:ilvl w:val="0"/>
                <w:numId w:val="24"/>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4959ED07" w14:textId="77777777" w:rsidR="00520F97" w:rsidRPr="00291E91" w:rsidRDefault="00520F97" w:rsidP="00520F97">
            <w:pPr>
              <w:tabs>
                <w:tab w:val="left" w:pos="993"/>
              </w:tabs>
              <w:spacing w:line="23" w:lineRule="atLeast"/>
              <w:jc w:val="both"/>
              <w:rPr>
                <w:lang w:eastAsia="en-US"/>
              </w:rPr>
            </w:pPr>
            <w:r w:rsidRPr="00291E91">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tcPr>
          <w:p w14:paraId="19E6FA24" w14:textId="77777777" w:rsidR="00520F97" w:rsidRPr="00291E91" w:rsidRDefault="00520F97" w:rsidP="00520F97">
            <w:pPr>
              <w:widowControl w:val="0"/>
              <w:spacing w:line="23" w:lineRule="atLeast"/>
              <w:jc w:val="both"/>
              <w:rPr>
                <w:spacing w:val="-6"/>
                <w:lang w:eastAsia="en-US"/>
              </w:rPr>
            </w:pPr>
            <w:r w:rsidRPr="00291E91">
              <w:rPr>
                <w:spacing w:val="-6"/>
                <w:sz w:val="22"/>
                <w:szCs w:val="22"/>
                <w:lang w:eastAsia="en-US"/>
              </w:rPr>
              <w:t xml:space="preserve">Документация и извещение в форме электронного документа, размещена на сайте Заказчика </w:t>
            </w:r>
            <w:hyperlink r:id="rId46" w:history="1">
              <w:r w:rsidRPr="00291E91">
                <w:rPr>
                  <w:rStyle w:val="af0"/>
                  <w:spacing w:val="-6"/>
                  <w:sz w:val="22"/>
                  <w:szCs w:val="22"/>
                  <w:lang w:eastAsia="en-US"/>
                </w:rPr>
                <w:t>www.voel.ru</w:t>
              </w:r>
            </w:hyperlink>
            <w:r w:rsidRPr="00291E91">
              <w:rPr>
                <w:spacing w:val="-6"/>
                <w:sz w:val="22"/>
                <w:szCs w:val="22"/>
                <w:lang w:eastAsia="en-US"/>
              </w:rPr>
              <w:t xml:space="preserve">, в единой информационной системе </w:t>
            </w:r>
            <w:hyperlink r:id="rId47" w:history="1">
              <w:r w:rsidRPr="00291E91">
                <w:rPr>
                  <w:rStyle w:val="af0"/>
                  <w:spacing w:val="-6"/>
                  <w:sz w:val="22"/>
                  <w:szCs w:val="22"/>
                  <w:lang w:eastAsia="en-US"/>
                </w:rPr>
                <w:t>www.zakupki.gov.ru</w:t>
              </w:r>
            </w:hyperlink>
            <w:r w:rsidRPr="00291E91">
              <w:rPr>
                <w:spacing w:val="-6"/>
                <w:sz w:val="22"/>
                <w:szCs w:val="22"/>
                <w:lang w:eastAsia="en-US"/>
              </w:rPr>
              <w:t xml:space="preserve"> и сайте электронной торговой площадки и доступна для ознакомления бесплатно.</w:t>
            </w:r>
          </w:p>
          <w:p w14:paraId="4D16ED53" w14:textId="77777777" w:rsidR="00520F97" w:rsidRPr="00291E91" w:rsidRDefault="00520F97" w:rsidP="00520F97">
            <w:pPr>
              <w:widowControl w:val="0"/>
              <w:spacing w:line="23" w:lineRule="atLeast"/>
              <w:jc w:val="both"/>
              <w:rPr>
                <w:lang w:eastAsia="en-US"/>
              </w:rPr>
            </w:pPr>
            <w:r w:rsidRPr="00291E91">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520F97" w:rsidRPr="00291E91" w14:paraId="0DAF7FB9" w14:textId="77777777" w:rsidTr="00376BD9">
        <w:trPr>
          <w:trHeight w:val="70"/>
        </w:trPr>
        <w:tc>
          <w:tcPr>
            <w:tcW w:w="426" w:type="dxa"/>
            <w:tcBorders>
              <w:top w:val="single" w:sz="4" w:space="0" w:color="auto"/>
              <w:left w:val="single" w:sz="4" w:space="0" w:color="auto"/>
              <w:bottom w:val="single" w:sz="4" w:space="0" w:color="auto"/>
              <w:right w:val="single" w:sz="4" w:space="0" w:color="auto"/>
            </w:tcBorders>
          </w:tcPr>
          <w:p w14:paraId="7E1CDA51" w14:textId="77777777" w:rsidR="00520F97" w:rsidRPr="00291E91" w:rsidRDefault="00520F97" w:rsidP="00520F97">
            <w:pPr>
              <w:widowControl w:val="0"/>
              <w:numPr>
                <w:ilvl w:val="0"/>
                <w:numId w:val="24"/>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3F057E1" w14:textId="77777777" w:rsidR="00520F97" w:rsidRPr="00291E91" w:rsidRDefault="00520F97" w:rsidP="00520F97">
            <w:pPr>
              <w:tabs>
                <w:tab w:val="left" w:pos="993"/>
              </w:tabs>
              <w:spacing w:line="23" w:lineRule="atLeast"/>
              <w:jc w:val="both"/>
              <w:rPr>
                <w:lang w:eastAsia="en-US"/>
              </w:rPr>
            </w:pPr>
            <w:r w:rsidRPr="00291E91">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26680F5B" w14:textId="316300D5" w:rsidR="00520F97" w:rsidRPr="00291E91" w:rsidRDefault="00520F97" w:rsidP="00520F97">
            <w:pPr>
              <w:widowControl w:val="0"/>
              <w:spacing w:line="23" w:lineRule="atLeast"/>
              <w:jc w:val="both"/>
              <w:rPr>
                <w:lang w:eastAsia="en-US"/>
              </w:rPr>
            </w:pPr>
            <w:r w:rsidRPr="00291E91">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291E91">
              <w:rPr>
                <w:sz w:val="22"/>
                <w:szCs w:val="22"/>
              </w:rPr>
              <w:t xml:space="preserve">10 час. </w:t>
            </w:r>
            <w:proofErr w:type="gramStart"/>
            <w:r w:rsidR="00291E91">
              <w:rPr>
                <w:sz w:val="22"/>
                <w:szCs w:val="22"/>
              </w:rPr>
              <w:t>00  мин.</w:t>
            </w:r>
            <w:proofErr w:type="gramEnd"/>
            <w:r w:rsidR="00291E91">
              <w:rPr>
                <w:sz w:val="22"/>
                <w:szCs w:val="22"/>
              </w:rPr>
              <w:t xml:space="preserve"> (время московское) «1</w:t>
            </w:r>
            <w:r w:rsidR="0074608D">
              <w:rPr>
                <w:sz w:val="22"/>
                <w:szCs w:val="22"/>
              </w:rPr>
              <w:t>3</w:t>
            </w:r>
            <w:r w:rsidR="00291E91">
              <w:rPr>
                <w:sz w:val="22"/>
                <w:szCs w:val="22"/>
              </w:rPr>
              <w:t xml:space="preserve">» января 2023 </w:t>
            </w:r>
            <w:r w:rsidRPr="00291E91">
              <w:rPr>
                <w:sz w:val="22"/>
                <w:szCs w:val="22"/>
                <w:lang w:eastAsia="en-US"/>
              </w:rPr>
              <w:t>года.</w:t>
            </w:r>
          </w:p>
          <w:p w14:paraId="0121EDE1" w14:textId="77777777" w:rsidR="00520F97" w:rsidRPr="00291E91" w:rsidRDefault="00520F97" w:rsidP="00520F97">
            <w:pPr>
              <w:widowControl w:val="0"/>
              <w:spacing w:line="23" w:lineRule="atLeast"/>
              <w:jc w:val="both"/>
              <w:rPr>
                <w:lang w:eastAsia="en-US"/>
              </w:rPr>
            </w:pPr>
            <w:r w:rsidRPr="00291E91">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520F97" w:rsidRPr="00291E91" w14:paraId="428AD275" w14:textId="77777777" w:rsidTr="00376BD9">
        <w:trPr>
          <w:trHeight w:val="70"/>
        </w:trPr>
        <w:tc>
          <w:tcPr>
            <w:tcW w:w="426" w:type="dxa"/>
            <w:tcBorders>
              <w:top w:val="single" w:sz="4" w:space="0" w:color="auto"/>
              <w:left w:val="single" w:sz="4" w:space="0" w:color="auto"/>
              <w:bottom w:val="single" w:sz="4" w:space="0" w:color="auto"/>
              <w:right w:val="single" w:sz="4" w:space="0" w:color="auto"/>
            </w:tcBorders>
          </w:tcPr>
          <w:p w14:paraId="20C38B6A" w14:textId="77777777" w:rsidR="00520F97" w:rsidRPr="00291E91" w:rsidRDefault="00520F97" w:rsidP="00520F97">
            <w:pPr>
              <w:widowControl w:val="0"/>
              <w:numPr>
                <w:ilvl w:val="0"/>
                <w:numId w:val="24"/>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8C8311F" w14:textId="77777777" w:rsidR="00520F97" w:rsidRPr="00291E91" w:rsidRDefault="00520F97" w:rsidP="00520F97">
            <w:pPr>
              <w:tabs>
                <w:tab w:val="left" w:pos="993"/>
              </w:tabs>
              <w:spacing w:line="23" w:lineRule="atLeast"/>
              <w:jc w:val="both"/>
              <w:rPr>
                <w:lang w:eastAsia="en-US"/>
              </w:rPr>
            </w:pPr>
            <w:r w:rsidRPr="00291E91">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031138A9" w14:textId="7AF0626E" w:rsidR="00520F97" w:rsidRPr="00291E91" w:rsidRDefault="00291E91" w:rsidP="00520F97">
            <w:pPr>
              <w:widowControl w:val="0"/>
              <w:spacing w:line="23" w:lineRule="atLeast"/>
              <w:jc w:val="both"/>
              <w:rPr>
                <w:lang w:eastAsia="en-US"/>
              </w:rPr>
            </w:pPr>
            <w:r>
              <w:rPr>
                <w:sz w:val="22"/>
                <w:szCs w:val="22"/>
              </w:rPr>
              <w:t xml:space="preserve">10 час. </w:t>
            </w:r>
            <w:proofErr w:type="gramStart"/>
            <w:r>
              <w:rPr>
                <w:sz w:val="22"/>
                <w:szCs w:val="22"/>
              </w:rPr>
              <w:t>20  мин.</w:t>
            </w:r>
            <w:proofErr w:type="gramEnd"/>
            <w:r>
              <w:rPr>
                <w:sz w:val="22"/>
                <w:szCs w:val="22"/>
              </w:rPr>
              <w:t xml:space="preserve"> (время московское) «1</w:t>
            </w:r>
            <w:r w:rsidR="0074608D">
              <w:rPr>
                <w:sz w:val="22"/>
                <w:szCs w:val="22"/>
              </w:rPr>
              <w:t>3</w:t>
            </w:r>
            <w:r>
              <w:rPr>
                <w:sz w:val="22"/>
                <w:szCs w:val="22"/>
              </w:rPr>
              <w:t xml:space="preserve">» января 2023 </w:t>
            </w:r>
            <w:r w:rsidR="00520F97" w:rsidRPr="00291E91">
              <w:rPr>
                <w:sz w:val="22"/>
                <w:szCs w:val="22"/>
                <w:lang w:eastAsia="en-US"/>
              </w:rPr>
              <w:t>года.</w:t>
            </w:r>
          </w:p>
          <w:p w14:paraId="049E28AB" w14:textId="01C0C530" w:rsidR="00520F97" w:rsidRPr="00291E91" w:rsidRDefault="00520F97" w:rsidP="00520F97">
            <w:pPr>
              <w:widowControl w:val="0"/>
              <w:spacing w:line="23" w:lineRule="atLeast"/>
              <w:jc w:val="both"/>
              <w:rPr>
                <w:spacing w:val="-6"/>
                <w:lang w:eastAsia="en-US"/>
              </w:rPr>
            </w:pPr>
            <w:r w:rsidRPr="00291E91">
              <w:rPr>
                <w:sz w:val="22"/>
                <w:szCs w:val="22"/>
                <w:lang w:eastAsia="en-US"/>
              </w:rPr>
              <w:t xml:space="preserve">Электронная торговая площадка </w:t>
            </w:r>
            <w:hyperlink r:id="rId48" w:history="1">
              <w:r w:rsidR="00944FA2" w:rsidRPr="00CB4EBB">
                <w:rPr>
                  <w:rStyle w:val="af0"/>
                  <w:lang w:eastAsia="x-none"/>
                </w:rPr>
                <w:t>https://etp.gpb.ru</w:t>
              </w:r>
            </w:hyperlink>
          </w:p>
        </w:tc>
      </w:tr>
      <w:tr w:rsidR="00520F97" w:rsidRPr="00291E91" w14:paraId="58683758" w14:textId="77777777" w:rsidTr="00376BD9">
        <w:trPr>
          <w:trHeight w:val="70"/>
        </w:trPr>
        <w:tc>
          <w:tcPr>
            <w:tcW w:w="426" w:type="dxa"/>
            <w:tcBorders>
              <w:top w:val="single" w:sz="4" w:space="0" w:color="auto"/>
              <w:left w:val="single" w:sz="4" w:space="0" w:color="auto"/>
              <w:bottom w:val="single" w:sz="4" w:space="0" w:color="auto"/>
              <w:right w:val="single" w:sz="4" w:space="0" w:color="auto"/>
            </w:tcBorders>
          </w:tcPr>
          <w:p w14:paraId="62B89E08" w14:textId="77777777" w:rsidR="00520F97" w:rsidRPr="00291E91" w:rsidRDefault="00520F97" w:rsidP="00520F97">
            <w:pPr>
              <w:widowControl w:val="0"/>
              <w:numPr>
                <w:ilvl w:val="0"/>
                <w:numId w:val="24"/>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F937657" w14:textId="77777777" w:rsidR="00520F97" w:rsidRPr="00291E91" w:rsidRDefault="00520F97" w:rsidP="00520F97">
            <w:pPr>
              <w:tabs>
                <w:tab w:val="left" w:pos="993"/>
              </w:tabs>
              <w:spacing w:line="23" w:lineRule="atLeast"/>
              <w:jc w:val="both"/>
              <w:rPr>
                <w:lang w:eastAsia="en-US"/>
              </w:rPr>
            </w:pPr>
            <w:r w:rsidRPr="00291E91">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372FD4DA" w14:textId="70E96AC8" w:rsidR="00520F97" w:rsidRPr="00291E91" w:rsidRDefault="00291E91" w:rsidP="00520F97">
            <w:pPr>
              <w:widowControl w:val="0"/>
              <w:spacing w:line="23" w:lineRule="atLeast"/>
              <w:jc w:val="both"/>
              <w:rPr>
                <w:lang w:eastAsia="en-US"/>
              </w:rPr>
            </w:pPr>
            <w:r>
              <w:rPr>
                <w:sz w:val="22"/>
                <w:szCs w:val="22"/>
                <w:lang w:eastAsia="en-US"/>
              </w:rPr>
              <w:t>11</w:t>
            </w:r>
            <w:r w:rsidR="00520F97" w:rsidRPr="00291E91">
              <w:rPr>
                <w:sz w:val="22"/>
                <w:szCs w:val="22"/>
                <w:lang w:eastAsia="en-US"/>
              </w:rPr>
              <w:t xml:space="preserve"> час. </w:t>
            </w:r>
            <w:proofErr w:type="gramStart"/>
            <w:r>
              <w:rPr>
                <w:sz w:val="22"/>
                <w:szCs w:val="22"/>
                <w:lang w:eastAsia="en-US"/>
              </w:rPr>
              <w:t>00</w:t>
            </w:r>
            <w:r w:rsidR="00520F97" w:rsidRPr="00291E91">
              <w:rPr>
                <w:sz w:val="22"/>
                <w:szCs w:val="22"/>
                <w:lang w:eastAsia="en-US"/>
              </w:rPr>
              <w:t xml:space="preserve">  мин.</w:t>
            </w:r>
            <w:proofErr w:type="gramEnd"/>
            <w:r w:rsidR="00520F97" w:rsidRPr="00291E91">
              <w:rPr>
                <w:sz w:val="22"/>
                <w:szCs w:val="22"/>
                <w:lang w:eastAsia="en-US"/>
              </w:rPr>
              <w:t xml:space="preserve"> (время московское) «</w:t>
            </w:r>
            <w:r>
              <w:rPr>
                <w:sz w:val="22"/>
                <w:szCs w:val="22"/>
                <w:lang w:eastAsia="en-US"/>
              </w:rPr>
              <w:t>1</w:t>
            </w:r>
            <w:r w:rsidR="0074608D">
              <w:rPr>
                <w:sz w:val="22"/>
                <w:szCs w:val="22"/>
                <w:lang w:eastAsia="en-US"/>
              </w:rPr>
              <w:t>6</w:t>
            </w:r>
            <w:r w:rsidR="00520F97" w:rsidRPr="00291E91">
              <w:rPr>
                <w:sz w:val="22"/>
                <w:szCs w:val="22"/>
                <w:lang w:eastAsia="en-US"/>
              </w:rPr>
              <w:t xml:space="preserve">» </w:t>
            </w:r>
            <w:r>
              <w:rPr>
                <w:sz w:val="22"/>
                <w:szCs w:val="22"/>
                <w:lang w:eastAsia="en-US"/>
              </w:rPr>
              <w:t>января</w:t>
            </w:r>
            <w:r w:rsidR="00520F97" w:rsidRPr="00291E91">
              <w:rPr>
                <w:sz w:val="22"/>
                <w:szCs w:val="22"/>
                <w:lang w:eastAsia="en-US"/>
              </w:rPr>
              <w:t xml:space="preserve"> 202</w:t>
            </w:r>
            <w:r>
              <w:rPr>
                <w:sz w:val="22"/>
                <w:szCs w:val="22"/>
                <w:lang w:eastAsia="en-US"/>
              </w:rPr>
              <w:t>3</w:t>
            </w:r>
            <w:r w:rsidR="00520F97" w:rsidRPr="00291E91">
              <w:rPr>
                <w:sz w:val="22"/>
                <w:szCs w:val="22"/>
                <w:lang w:eastAsia="en-US"/>
              </w:rPr>
              <w:t xml:space="preserve"> года.</w:t>
            </w:r>
          </w:p>
          <w:p w14:paraId="0B6FBB11" w14:textId="2278C90D" w:rsidR="00520F97" w:rsidRPr="00291E91" w:rsidRDefault="00520F97" w:rsidP="00520F97">
            <w:pPr>
              <w:widowControl w:val="0"/>
              <w:spacing w:line="23" w:lineRule="atLeast"/>
              <w:jc w:val="both"/>
              <w:rPr>
                <w:lang w:eastAsia="en-US"/>
              </w:rPr>
            </w:pPr>
            <w:r w:rsidRPr="00291E91">
              <w:rPr>
                <w:sz w:val="22"/>
                <w:szCs w:val="22"/>
                <w:lang w:eastAsia="en-US"/>
              </w:rPr>
              <w:t xml:space="preserve">Электронная торговая площадка </w:t>
            </w:r>
            <w:hyperlink r:id="rId49" w:history="1">
              <w:r w:rsidR="00944FA2" w:rsidRPr="00CB4EBB">
                <w:rPr>
                  <w:rStyle w:val="af0"/>
                  <w:lang w:eastAsia="x-none"/>
                </w:rPr>
                <w:t>https://etp.gpb.ru</w:t>
              </w:r>
            </w:hyperlink>
          </w:p>
        </w:tc>
      </w:tr>
      <w:tr w:rsidR="00520F97" w:rsidRPr="00291E91" w14:paraId="0A11587A" w14:textId="77777777" w:rsidTr="00376BD9">
        <w:trPr>
          <w:trHeight w:val="70"/>
        </w:trPr>
        <w:tc>
          <w:tcPr>
            <w:tcW w:w="426" w:type="dxa"/>
            <w:tcBorders>
              <w:top w:val="single" w:sz="4" w:space="0" w:color="auto"/>
              <w:left w:val="single" w:sz="4" w:space="0" w:color="auto"/>
              <w:bottom w:val="single" w:sz="4" w:space="0" w:color="auto"/>
              <w:right w:val="single" w:sz="4" w:space="0" w:color="auto"/>
            </w:tcBorders>
          </w:tcPr>
          <w:p w14:paraId="311FFF57" w14:textId="77777777" w:rsidR="00520F97" w:rsidRPr="00291E91" w:rsidRDefault="00520F97" w:rsidP="00520F97">
            <w:pPr>
              <w:widowControl w:val="0"/>
              <w:numPr>
                <w:ilvl w:val="0"/>
                <w:numId w:val="24"/>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3937450" w14:textId="77777777" w:rsidR="00520F97" w:rsidRPr="00291E91" w:rsidRDefault="00520F97" w:rsidP="00520F97">
            <w:pPr>
              <w:tabs>
                <w:tab w:val="left" w:pos="993"/>
              </w:tabs>
              <w:spacing w:line="23" w:lineRule="atLeast"/>
              <w:jc w:val="both"/>
              <w:rPr>
                <w:lang w:eastAsia="en-US"/>
              </w:rPr>
            </w:pPr>
            <w:r w:rsidRPr="00291E91">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3AE1F462" w14:textId="24ACCCB8" w:rsidR="00520F97" w:rsidRPr="00291E91" w:rsidRDefault="005F656B" w:rsidP="00520F97">
            <w:pPr>
              <w:widowControl w:val="0"/>
              <w:spacing w:line="23" w:lineRule="atLeast"/>
              <w:jc w:val="both"/>
              <w:rPr>
                <w:lang w:eastAsia="en-US"/>
              </w:rPr>
            </w:pPr>
            <w:r>
              <w:rPr>
                <w:sz w:val="22"/>
                <w:szCs w:val="22"/>
                <w:lang w:eastAsia="en-US"/>
              </w:rPr>
              <w:t>12</w:t>
            </w:r>
            <w:r w:rsidR="00520F97" w:rsidRPr="00291E91">
              <w:rPr>
                <w:sz w:val="22"/>
                <w:szCs w:val="22"/>
                <w:lang w:eastAsia="en-US"/>
              </w:rPr>
              <w:t xml:space="preserve"> час. </w:t>
            </w:r>
            <w:proofErr w:type="gramStart"/>
            <w:r>
              <w:rPr>
                <w:sz w:val="22"/>
                <w:szCs w:val="22"/>
                <w:lang w:eastAsia="en-US"/>
              </w:rPr>
              <w:t>00</w:t>
            </w:r>
            <w:r w:rsidR="00520F97" w:rsidRPr="00291E91">
              <w:rPr>
                <w:sz w:val="22"/>
                <w:szCs w:val="22"/>
                <w:lang w:eastAsia="en-US"/>
              </w:rPr>
              <w:t xml:space="preserve">  мин.</w:t>
            </w:r>
            <w:proofErr w:type="gramEnd"/>
            <w:r w:rsidR="00520F97" w:rsidRPr="00291E91">
              <w:rPr>
                <w:sz w:val="22"/>
                <w:szCs w:val="22"/>
                <w:lang w:eastAsia="en-US"/>
              </w:rPr>
              <w:t xml:space="preserve"> (время московское) «</w:t>
            </w:r>
            <w:r>
              <w:rPr>
                <w:sz w:val="22"/>
                <w:szCs w:val="22"/>
                <w:lang w:eastAsia="en-US"/>
              </w:rPr>
              <w:t>31</w:t>
            </w:r>
            <w:r w:rsidR="00520F97" w:rsidRPr="00291E91">
              <w:rPr>
                <w:sz w:val="22"/>
                <w:szCs w:val="22"/>
                <w:lang w:eastAsia="en-US"/>
              </w:rPr>
              <w:t xml:space="preserve">» </w:t>
            </w:r>
            <w:r>
              <w:rPr>
                <w:sz w:val="22"/>
                <w:szCs w:val="22"/>
                <w:lang w:eastAsia="en-US"/>
              </w:rPr>
              <w:t>января</w:t>
            </w:r>
            <w:r w:rsidR="00520F97" w:rsidRPr="00291E91">
              <w:rPr>
                <w:sz w:val="22"/>
                <w:szCs w:val="22"/>
                <w:lang w:eastAsia="en-US"/>
              </w:rPr>
              <w:t xml:space="preserve"> 202</w:t>
            </w:r>
            <w:r>
              <w:rPr>
                <w:sz w:val="22"/>
                <w:szCs w:val="22"/>
                <w:lang w:eastAsia="en-US"/>
              </w:rPr>
              <w:t>3</w:t>
            </w:r>
            <w:r w:rsidR="00520F97" w:rsidRPr="00291E91">
              <w:rPr>
                <w:sz w:val="22"/>
                <w:szCs w:val="22"/>
                <w:lang w:eastAsia="en-US"/>
              </w:rPr>
              <w:t xml:space="preserve"> года.</w:t>
            </w:r>
          </w:p>
          <w:p w14:paraId="22EA1AC2" w14:textId="62D33E26" w:rsidR="00520F97" w:rsidRPr="00291E91" w:rsidRDefault="00520F97" w:rsidP="00520F97">
            <w:pPr>
              <w:widowControl w:val="0"/>
              <w:spacing w:line="23" w:lineRule="atLeast"/>
              <w:jc w:val="both"/>
              <w:rPr>
                <w:lang w:eastAsia="en-US"/>
              </w:rPr>
            </w:pPr>
            <w:r w:rsidRPr="00291E91">
              <w:rPr>
                <w:sz w:val="22"/>
                <w:szCs w:val="22"/>
                <w:lang w:eastAsia="en-US"/>
              </w:rPr>
              <w:t xml:space="preserve">Электронная торговая площадка </w:t>
            </w:r>
            <w:hyperlink r:id="rId50" w:history="1">
              <w:r w:rsidR="00944FA2" w:rsidRPr="00CB4EBB">
                <w:rPr>
                  <w:rStyle w:val="af0"/>
                  <w:lang w:eastAsia="x-none"/>
                </w:rPr>
                <w:t>https://etp.gpb.ru</w:t>
              </w:r>
            </w:hyperlink>
          </w:p>
        </w:tc>
      </w:tr>
      <w:tr w:rsidR="00520F97" w:rsidRPr="00291E91" w14:paraId="0D995F4B" w14:textId="77777777" w:rsidTr="00376BD9">
        <w:trPr>
          <w:trHeight w:val="70"/>
        </w:trPr>
        <w:tc>
          <w:tcPr>
            <w:tcW w:w="426" w:type="dxa"/>
            <w:tcBorders>
              <w:top w:val="single" w:sz="4" w:space="0" w:color="auto"/>
              <w:left w:val="single" w:sz="4" w:space="0" w:color="auto"/>
              <w:bottom w:val="single" w:sz="4" w:space="0" w:color="auto"/>
              <w:right w:val="single" w:sz="4" w:space="0" w:color="auto"/>
            </w:tcBorders>
          </w:tcPr>
          <w:p w14:paraId="567BE52F" w14:textId="77777777" w:rsidR="00520F97" w:rsidRPr="00291E91" w:rsidRDefault="00520F97" w:rsidP="00520F97">
            <w:pPr>
              <w:widowControl w:val="0"/>
              <w:numPr>
                <w:ilvl w:val="0"/>
                <w:numId w:val="24"/>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A1423FF" w14:textId="77777777" w:rsidR="00520F97" w:rsidRPr="00291E91" w:rsidRDefault="00520F97" w:rsidP="00520F97">
            <w:pPr>
              <w:tabs>
                <w:tab w:val="left" w:pos="993"/>
              </w:tabs>
              <w:spacing w:line="23" w:lineRule="atLeast"/>
              <w:jc w:val="both"/>
              <w:rPr>
                <w:lang w:eastAsia="en-US"/>
              </w:rPr>
            </w:pPr>
            <w:r w:rsidRPr="00291E91">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21B5EB5E" w14:textId="77777777" w:rsidR="00520F97" w:rsidRPr="00291E91" w:rsidRDefault="00520F97" w:rsidP="00520F97">
            <w:pPr>
              <w:widowControl w:val="0"/>
              <w:spacing w:line="23" w:lineRule="atLeast"/>
              <w:jc w:val="both"/>
              <w:rPr>
                <w:lang w:eastAsia="en-US"/>
              </w:rPr>
            </w:pPr>
            <w:r w:rsidRPr="00291E91">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5B13470B" w14:textId="66F88B84" w:rsidR="00520F97" w:rsidRPr="00291E91" w:rsidRDefault="00D20CCC" w:rsidP="00520F97">
            <w:pPr>
              <w:widowControl w:val="0"/>
              <w:spacing w:line="23" w:lineRule="atLeast"/>
              <w:jc w:val="both"/>
              <w:rPr>
                <w:lang w:eastAsia="en-US"/>
              </w:rPr>
            </w:pPr>
            <w:r>
              <w:rPr>
                <w:sz w:val="22"/>
                <w:szCs w:val="22"/>
              </w:rPr>
              <w:t xml:space="preserve">10 час. </w:t>
            </w:r>
            <w:proofErr w:type="gramStart"/>
            <w:r>
              <w:rPr>
                <w:sz w:val="22"/>
                <w:szCs w:val="22"/>
              </w:rPr>
              <w:t>00  мин.</w:t>
            </w:r>
            <w:proofErr w:type="gramEnd"/>
            <w:r>
              <w:rPr>
                <w:sz w:val="22"/>
                <w:szCs w:val="22"/>
              </w:rPr>
              <w:t xml:space="preserve"> (время московское) «1</w:t>
            </w:r>
            <w:r w:rsidR="0074608D">
              <w:rPr>
                <w:sz w:val="22"/>
                <w:szCs w:val="22"/>
              </w:rPr>
              <w:t>3</w:t>
            </w:r>
            <w:r>
              <w:rPr>
                <w:sz w:val="22"/>
                <w:szCs w:val="22"/>
              </w:rPr>
              <w:t xml:space="preserve">» января 2023 </w:t>
            </w:r>
            <w:r w:rsidR="00520F97" w:rsidRPr="00291E91">
              <w:rPr>
                <w:sz w:val="22"/>
                <w:szCs w:val="22"/>
                <w:lang w:eastAsia="en-US"/>
              </w:rPr>
              <w:t>года.</w:t>
            </w:r>
          </w:p>
        </w:tc>
      </w:tr>
      <w:tr w:rsidR="00520F97" w:rsidRPr="00291E91" w14:paraId="4EDC2D25" w14:textId="77777777" w:rsidTr="00376BD9">
        <w:trPr>
          <w:trHeight w:val="70"/>
        </w:trPr>
        <w:tc>
          <w:tcPr>
            <w:tcW w:w="426" w:type="dxa"/>
            <w:tcBorders>
              <w:top w:val="single" w:sz="4" w:space="0" w:color="auto"/>
              <w:left w:val="single" w:sz="4" w:space="0" w:color="auto"/>
              <w:bottom w:val="single" w:sz="4" w:space="0" w:color="auto"/>
              <w:right w:val="single" w:sz="4" w:space="0" w:color="auto"/>
            </w:tcBorders>
          </w:tcPr>
          <w:p w14:paraId="4FE9821B" w14:textId="77777777" w:rsidR="00520F97" w:rsidRPr="00291E91" w:rsidRDefault="00520F97" w:rsidP="00520F97">
            <w:pPr>
              <w:widowControl w:val="0"/>
              <w:numPr>
                <w:ilvl w:val="0"/>
                <w:numId w:val="24"/>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C31390C" w14:textId="77777777" w:rsidR="00520F97" w:rsidRPr="00291E91" w:rsidRDefault="00520F97" w:rsidP="00520F97">
            <w:pPr>
              <w:tabs>
                <w:tab w:val="left" w:pos="993"/>
              </w:tabs>
              <w:spacing w:line="23" w:lineRule="atLeast"/>
              <w:jc w:val="both"/>
              <w:rPr>
                <w:lang w:eastAsia="en-US"/>
              </w:rPr>
            </w:pPr>
            <w:r w:rsidRPr="00291E91">
              <w:rPr>
                <w:sz w:val="22"/>
                <w:szCs w:val="22"/>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17666923" w14:textId="77777777" w:rsidR="00520F97" w:rsidRPr="00291E91" w:rsidRDefault="00520F97" w:rsidP="00520F97">
            <w:pPr>
              <w:widowControl w:val="0"/>
              <w:spacing w:line="23" w:lineRule="atLeast"/>
              <w:jc w:val="both"/>
              <w:rPr>
                <w:lang w:eastAsia="en-US"/>
              </w:rPr>
            </w:pPr>
            <w:r w:rsidRPr="00291E91">
              <w:rPr>
                <w:bCs/>
                <w:color w:val="26282F"/>
                <w:sz w:val="22"/>
                <w:szCs w:val="22"/>
                <w:shd w:val="clear" w:color="auto" w:fill="FFFFFF"/>
              </w:rPr>
              <w:t xml:space="preserve">Установлены постановлением Правительства РФ от 16 сентября 2016 г. № 925 "О приоритете товаров российского происхождения, работ, услуг, </w:t>
            </w:r>
            <w:r w:rsidRPr="00291E91">
              <w:rPr>
                <w:bCs/>
                <w:color w:val="26282F"/>
                <w:sz w:val="22"/>
                <w:szCs w:val="22"/>
                <w:shd w:val="clear" w:color="auto" w:fill="FFFFFF"/>
              </w:rPr>
              <w:lastRenderedPageBreak/>
              <w:t xml:space="preserve">выполняемых, </w:t>
            </w:r>
            <w:r w:rsidRPr="00291E91">
              <w:rPr>
                <w:bCs/>
                <w:sz w:val="22"/>
                <w:szCs w:val="22"/>
                <w:shd w:val="clear" w:color="auto" w:fill="FFFFFF"/>
              </w:rPr>
              <w:t>оказываемых</w:t>
            </w:r>
            <w:r w:rsidRPr="00291E91">
              <w:rPr>
                <w:bCs/>
                <w:color w:val="26282F"/>
                <w:sz w:val="22"/>
                <w:szCs w:val="22"/>
                <w:shd w:val="clear" w:color="auto" w:fill="FFFFFF"/>
              </w:rPr>
              <w:t xml:space="preserve">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520F97" w:rsidRPr="00291E91" w14:paraId="3C14338F" w14:textId="77777777" w:rsidTr="00376BD9">
        <w:trPr>
          <w:trHeight w:val="70"/>
        </w:trPr>
        <w:tc>
          <w:tcPr>
            <w:tcW w:w="426" w:type="dxa"/>
            <w:tcBorders>
              <w:top w:val="single" w:sz="4" w:space="0" w:color="auto"/>
              <w:left w:val="single" w:sz="4" w:space="0" w:color="auto"/>
              <w:bottom w:val="single" w:sz="4" w:space="0" w:color="auto"/>
              <w:right w:val="single" w:sz="4" w:space="0" w:color="auto"/>
            </w:tcBorders>
          </w:tcPr>
          <w:p w14:paraId="6FBCBE94" w14:textId="77777777" w:rsidR="00520F97" w:rsidRPr="00291E91" w:rsidRDefault="00520F97" w:rsidP="00520F97">
            <w:pPr>
              <w:widowControl w:val="0"/>
              <w:numPr>
                <w:ilvl w:val="0"/>
                <w:numId w:val="24"/>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6E82150" w14:textId="77777777" w:rsidR="00520F97" w:rsidRPr="00291E91" w:rsidRDefault="00520F97" w:rsidP="00520F97">
            <w:pPr>
              <w:widowControl w:val="0"/>
              <w:spacing w:line="23" w:lineRule="atLeast"/>
              <w:jc w:val="both"/>
              <w:rPr>
                <w:lang w:eastAsia="en-US"/>
              </w:rPr>
            </w:pPr>
            <w:r w:rsidRPr="00291E91">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0252C31F" w14:textId="77777777" w:rsidR="00520F97" w:rsidRPr="00291E91" w:rsidRDefault="00520F97" w:rsidP="00520F97">
            <w:pPr>
              <w:widowControl w:val="0"/>
              <w:spacing w:line="23" w:lineRule="atLeast"/>
              <w:jc w:val="both"/>
              <w:rPr>
                <w:spacing w:val="-6"/>
                <w:lang w:eastAsia="en-US"/>
              </w:rPr>
            </w:pPr>
            <w:bookmarkStart w:id="23" w:name="_Hlk531008151"/>
            <w:r w:rsidRPr="00291E91">
              <w:rPr>
                <w:spacing w:val="-6"/>
                <w:sz w:val="22"/>
                <w:szCs w:val="22"/>
                <w:lang w:eastAsia="en-US"/>
              </w:rPr>
              <w:t>Участниками данной закупки могут быть только субъекты малого и среднего предпринимательства.</w:t>
            </w:r>
            <w:bookmarkEnd w:id="23"/>
          </w:p>
        </w:tc>
      </w:tr>
    </w:tbl>
    <w:p w14:paraId="6E0AD0BC" w14:textId="77777777" w:rsidR="00187E9A" w:rsidRPr="00291E91" w:rsidRDefault="00187E9A" w:rsidP="00187E9A">
      <w:pPr>
        <w:pStyle w:val="11"/>
        <w:keepNext w:val="0"/>
        <w:widowControl w:val="0"/>
        <w:tabs>
          <w:tab w:val="clear" w:pos="927"/>
          <w:tab w:val="left" w:pos="1212"/>
          <w:tab w:val="left" w:pos="1495"/>
        </w:tabs>
        <w:ind w:left="0" w:firstLine="0"/>
        <w:jc w:val="center"/>
        <w:rPr>
          <w:sz w:val="22"/>
          <w:szCs w:val="22"/>
        </w:rPr>
      </w:pPr>
    </w:p>
    <w:p w14:paraId="2FF6C0B2" w14:textId="77777777" w:rsidR="00187E9A" w:rsidRPr="00291E91" w:rsidRDefault="00187E9A" w:rsidP="00187E9A"/>
    <w:p w14:paraId="284B4502" w14:textId="77777777" w:rsidR="00187E9A" w:rsidRPr="00291E91" w:rsidRDefault="00187E9A" w:rsidP="00187E9A">
      <w:pPr>
        <w:pStyle w:val="11"/>
        <w:keepNext w:val="0"/>
        <w:widowControl w:val="0"/>
        <w:tabs>
          <w:tab w:val="clear" w:pos="927"/>
          <w:tab w:val="left" w:pos="1212"/>
          <w:tab w:val="left" w:pos="1495"/>
        </w:tabs>
        <w:ind w:left="0" w:firstLine="0"/>
        <w:jc w:val="center"/>
        <w:rPr>
          <w:sz w:val="22"/>
          <w:szCs w:val="22"/>
        </w:rPr>
      </w:pPr>
      <w:r w:rsidRPr="00291E91">
        <w:rPr>
          <w:sz w:val="22"/>
          <w:szCs w:val="22"/>
        </w:rPr>
        <w:t xml:space="preserve">8. ОБРАЗЦЫ ФОРМ ОСНОВНЫХ ДОКУМЕНТОВ, </w:t>
      </w:r>
    </w:p>
    <w:p w14:paraId="6AA3171F" w14:textId="77777777" w:rsidR="00187E9A" w:rsidRPr="00291E91" w:rsidRDefault="00187E9A" w:rsidP="00187E9A">
      <w:pPr>
        <w:pStyle w:val="11"/>
        <w:keepNext w:val="0"/>
        <w:widowControl w:val="0"/>
        <w:tabs>
          <w:tab w:val="clear" w:pos="927"/>
          <w:tab w:val="left" w:pos="1212"/>
          <w:tab w:val="left" w:pos="1495"/>
        </w:tabs>
        <w:ind w:left="0" w:firstLine="0"/>
        <w:jc w:val="center"/>
        <w:rPr>
          <w:sz w:val="22"/>
          <w:szCs w:val="22"/>
        </w:rPr>
      </w:pPr>
      <w:r w:rsidRPr="00291E91">
        <w:rPr>
          <w:sz w:val="22"/>
          <w:szCs w:val="22"/>
        </w:rPr>
        <w:t>ВКЛЮЧАЕМЫХ В СОСТАВ ЗАЯВКИ</w:t>
      </w:r>
    </w:p>
    <w:p w14:paraId="0DBADF59" w14:textId="77777777" w:rsidR="00187E9A" w:rsidRPr="00291E91" w:rsidRDefault="00187E9A" w:rsidP="00187E9A">
      <w:pPr>
        <w:pStyle w:val="Times12"/>
        <w:widowControl w:val="0"/>
        <w:ind w:firstLine="0"/>
        <w:jc w:val="right"/>
        <w:rPr>
          <w:bCs w:val="0"/>
          <w:sz w:val="22"/>
        </w:rPr>
      </w:pPr>
      <w:r w:rsidRPr="00291E91">
        <w:rPr>
          <w:bCs w:val="0"/>
          <w:sz w:val="22"/>
        </w:rPr>
        <w:t>Форма № 1.</w:t>
      </w:r>
    </w:p>
    <w:p w14:paraId="55172010" w14:textId="77777777" w:rsidR="00187E9A" w:rsidRPr="00291E91" w:rsidRDefault="00187E9A" w:rsidP="00187E9A">
      <w:pPr>
        <w:widowControl w:val="0"/>
        <w:tabs>
          <w:tab w:val="left" w:pos="7938"/>
        </w:tabs>
        <w:rPr>
          <w:b/>
          <w:i/>
          <w:sz w:val="22"/>
          <w:szCs w:val="22"/>
        </w:rPr>
      </w:pPr>
      <w:r w:rsidRPr="00291E91">
        <w:rPr>
          <w:b/>
          <w:i/>
          <w:sz w:val="22"/>
          <w:szCs w:val="22"/>
        </w:rPr>
        <w:t>Фирменный бланк участника процедуры закупки</w:t>
      </w:r>
    </w:p>
    <w:p w14:paraId="7335F1A2" w14:textId="77777777" w:rsidR="00187E9A" w:rsidRPr="00291E91" w:rsidRDefault="00187E9A" w:rsidP="00187E9A">
      <w:pPr>
        <w:pStyle w:val="Times12"/>
        <w:widowControl w:val="0"/>
        <w:ind w:firstLine="0"/>
        <w:jc w:val="left"/>
        <w:rPr>
          <w:sz w:val="22"/>
        </w:rPr>
      </w:pPr>
      <w:r w:rsidRPr="00291E91">
        <w:rPr>
          <w:sz w:val="22"/>
        </w:rPr>
        <w:t>«___» __________ 20___ года №______</w:t>
      </w:r>
    </w:p>
    <w:p w14:paraId="7783BC4C" w14:textId="77777777" w:rsidR="00187E9A" w:rsidRPr="00291E91" w:rsidRDefault="00187E9A" w:rsidP="00187E9A">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13DBB7E8" w14:textId="77777777" w:rsidR="00187E9A" w:rsidRPr="00291E91" w:rsidRDefault="00187E9A" w:rsidP="00187E9A">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291E91">
        <w:rPr>
          <w:rFonts w:ascii="Times New Roman" w:hAnsi="Times New Roman"/>
          <w:b w:val="0"/>
          <w:bCs w:val="0"/>
          <w:i w:val="0"/>
          <w:sz w:val="22"/>
          <w:szCs w:val="22"/>
        </w:rPr>
        <w:t xml:space="preserve">ЗАЯВКА НА УЧАСТИЕ В ЗАПРОСЕ ПРЕДЛОЖЕНИЙ (лот № ____) </w:t>
      </w:r>
    </w:p>
    <w:p w14:paraId="6F2B0257" w14:textId="77777777" w:rsidR="00187E9A" w:rsidRPr="00291E91" w:rsidRDefault="00187E9A" w:rsidP="00187E9A">
      <w:pPr>
        <w:widowControl w:val="0"/>
        <w:autoSpaceDE w:val="0"/>
        <w:autoSpaceDN w:val="0"/>
        <w:adjustRightInd w:val="0"/>
        <w:ind w:firstLine="708"/>
        <w:jc w:val="both"/>
        <w:rPr>
          <w:sz w:val="22"/>
          <w:szCs w:val="22"/>
        </w:rPr>
      </w:pPr>
      <w:r w:rsidRPr="00291E91">
        <w:rPr>
          <w:sz w:val="22"/>
          <w:szCs w:val="22"/>
        </w:rPr>
        <w:t>Изучив извещение и документацию о проведении ______________________ № _________ ,</w:t>
      </w:r>
    </w:p>
    <w:p w14:paraId="6005B33F" w14:textId="77777777" w:rsidR="00187E9A" w:rsidRPr="00291E91" w:rsidRDefault="00187E9A" w:rsidP="00187E9A">
      <w:pPr>
        <w:pStyle w:val="af1"/>
        <w:widowControl w:val="0"/>
        <w:spacing w:before="0" w:beforeAutospacing="0" w:after="0" w:afterAutospacing="0"/>
        <w:ind w:left="4956" w:firstLine="708"/>
        <w:rPr>
          <w:b/>
          <w:i/>
          <w:sz w:val="22"/>
          <w:szCs w:val="22"/>
          <w:vertAlign w:val="superscript"/>
        </w:rPr>
      </w:pPr>
      <w:r w:rsidRPr="00291E91">
        <w:rPr>
          <w:b/>
          <w:i/>
          <w:sz w:val="22"/>
          <w:szCs w:val="22"/>
          <w:vertAlign w:val="superscript"/>
        </w:rPr>
        <w:t xml:space="preserve">(наименование и № процедуры закупки) </w:t>
      </w:r>
    </w:p>
    <w:p w14:paraId="55BA6A9A" w14:textId="77777777" w:rsidR="00187E9A" w:rsidRPr="00291E91" w:rsidRDefault="00187E9A" w:rsidP="00187E9A">
      <w:pPr>
        <w:widowControl w:val="0"/>
        <w:autoSpaceDE w:val="0"/>
        <w:autoSpaceDN w:val="0"/>
        <w:adjustRightInd w:val="0"/>
        <w:jc w:val="both"/>
        <w:rPr>
          <w:sz w:val="22"/>
        </w:rPr>
      </w:pPr>
      <w:r w:rsidRPr="00291E91">
        <w:rPr>
          <w:sz w:val="22"/>
          <w:szCs w:val="22"/>
        </w:rPr>
        <w:t xml:space="preserve">размещенные на сайте ________________ и принимая установленные в них требования и условия, </w:t>
      </w:r>
      <w:r w:rsidRPr="00291E91">
        <w:rPr>
          <w:sz w:val="22"/>
        </w:rPr>
        <w:t xml:space="preserve">_______________________________________________________________, </w:t>
      </w:r>
    </w:p>
    <w:p w14:paraId="6B98734E" w14:textId="77777777" w:rsidR="00187E9A" w:rsidRPr="00291E91" w:rsidRDefault="00187E9A" w:rsidP="00187E9A">
      <w:pPr>
        <w:pStyle w:val="Times12"/>
        <w:widowControl w:val="0"/>
        <w:rPr>
          <w:b/>
          <w:i/>
          <w:sz w:val="22"/>
          <w:vertAlign w:val="superscript"/>
        </w:rPr>
      </w:pPr>
      <w:r w:rsidRPr="00291E91">
        <w:rPr>
          <w:b/>
          <w:i/>
          <w:sz w:val="22"/>
          <w:vertAlign w:val="superscript"/>
        </w:rPr>
        <w:t>(полное наименование участника процедуры закупки с указанием организационно-правовой формы)</w:t>
      </w:r>
    </w:p>
    <w:p w14:paraId="528C5D9D" w14:textId="77777777" w:rsidR="00187E9A" w:rsidRPr="00291E91" w:rsidRDefault="00187E9A" w:rsidP="00187E9A">
      <w:pPr>
        <w:pStyle w:val="Times12"/>
        <w:widowControl w:val="0"/>
        <w:ind w:firstLine="0"/>
        <w:rPr>
          <w:sz w:val="22"/>
        </w:rPr>
      </w:pPr>
      <w:r w:rsidRPr="00291E91">
        <w:rPr>
          <w:sz w:val="22"/>
        </w:rPr>
        <w:t>зарегистрированное по адресу ________________________________________________,</w:t>
      </w:r>
    </w:p>
    <w:p w14:paraId="6DF027A0" w14:textId="77777777" w:rsidR="00187E9A" w:rsidRPr="00291E91" w:rsidRDefault="00187E9A" w:rsidP="00187E9A">
      <w:pPr>
        <w:pStyle w:val="Times12"/>
        <w:widowControl w:val="0"/>
        <w:ind w:left="2832" w:firstLine="708"/>
        <w:jc w:val="left"/>
        <w:rPr>
          <w:b/>
          <w:i/>
          <w:sz w:val="22"/>
          <w:vertAlign w:val="superscript"/>
        </w:rPr>
      </w:pPr>
      <w:r w:rsidRPr="00291E91">
        <w:rPr>
          <w:i/>
          <w:sz w:val="22"/>
          <w:vertAlign w:val="superscript"/>
        </w:rPr>
        <w:t>(</w:t>
      </w:r>
      <w:r w:rsidRPr="00291E91">
        <w:rPr>
          <w:b/>
          <w:i/>
          <w:sz w:val="22"/>
          <w:vertAlign w:val="superscript"/>
        </w:rPr>
        <w:t>юридический адрес участника процедуры закупки)</w:t>
      </w:r>
    </w:p>
    <w:p w14:paraId="312D0BEE" w14:textId="77777777" w:rsidR="00187E9A" w:rsidRPr="00291E91" w:rsidRDefault="00187E9A" w:rsidP="00187E9A">
      <w:pPr>
        <w:pStyle w:val="Times12"/>
        <w:widowControl w:val="0"/>
        <w:ind w:firstLine="0"/>
        <w:rPr>
          <w:sz w:val="22"/>
        </w:rPr>
      </w:pPr>
      <w:r w:rsidRPr="00291E91">
        <w:rPr>
          <w:sz w:val="22"/>
        </w:rPr>
        <w:t>предлагает заключить договор на: _____________________________________</w:t>
      </w:r>
    </w:p>
    <w:p w14:paraId="282F6508" w14:textId="77777777" w:rsidR="00187E9A" w:rsidRPr="00291E91" w:rsidRDefault="00187E9A" w:rsidP="00187E9A">
      <w:pPr>
        <w:pStyle w:val="afb"/>
        <w:widowControl w:val="0"/>
        <w:spacing w:before="0" w:after="0" w:line="240" w:lineRule="auto"/>
        <w:ind w:firstLine="0"/>
        <w:jc w:val="center"/>
        <w:rPr>
          <w:rFonts w:ascii="Times New Roman" w:hAnsi="Times New Roman"/>
          <w:b/>
          <w:i/>
          <w:sz w:val="22"/>
          <w:szCs w:val="22"/>
          <w:vertAlign w:val="superscript"/>
        </w:rPr>
      </w:pPr>
      <w:r w:rsidRPr="00291E91">
        <w:rPr>
          <w:rFonts w:ascii="Times New Roman" w:hAnsi="Times New Roman"/>
          <w:i/>
          <w:sz w:val="22"/>
          <w:szCs w:val="22"/>
          <w:vertAlign w:val="superscript"/>
        </w:rPr>
        <w:t>(</w:t>
      </w:r>
      <w:r w:rsidRPr="00291E91">
        <w:rPr>
          <w:rFonts w:ascii="Times New Roman" w:hAnsi="Times New Roman"/>
          <w:b/>
          <w:i/>
          <w:sz w:val="22"/>
          <w:szCs w:val="22"/>
          <w:vertAlign w:val="superscript"/>
        </w:rPr>
        <w:t>предмет договора)</w:t>
      </w:r>
    </w:p>
    <w:p w14:paraId="3D43A6E5" w14:textId="77777777" w:rsidR="00187E9A" w:rsidRPr="00291E91" w:rsidRDefault="00187E9A" w:rsidP="00187E9A">
      <w:pPr>
        <w:pStyle w:val="Times12"/>
        <w:widowControl w:val="0"/>
        <w:ind w:firstLine="0"/>
        <w:rPr>
          <w:sz w:val="22"/>
        </w:rPr>
      </w:pPr>
      <w:r w:rsidRPr="00291E91">
        <w:rPr>
          <w:sz w:val="22"/>
        </w:rPr>
        <w:t xml:space="preserve">в соответствии с </w:t>
      </w:r>
      <w:r w:rsidRPr="00291E91">
        <w:rPr>
          <w:iCs/>
          <w:sz w:val="22"/>
        </w:rPr>
        <w:t>Техническим заданием,</w:t>
      </w:r>
      <w:r w:rsidRPr="00291E91">
        <w:rPr>
          <w:b/>
          <w:bCs w:val="0"/>
          <w:i/>
          <w:sz w:val="22"/>
        </w:rPr>
        <w:t xml:space="preserve"> </w:t>
      </w:r>
      <w:r w:rsidRPr="00291E91">
        <w:rPr>
          <w:sz w:val="22"/>
        </w:rPr>
        <w:t>и другими документами, являющимися неотъемлемыми приложениями к настоящей заявке.</w:t>
      </w:r>
    </w:p>
    <w:p w14:paraId="67666180" w14:textId="77777777" w:rsidR="00187E9A" w:rsidRPr="00291E91" w:rsidRDefault="00187E9A" w:rsidP="00187E9A">
      <w:pPr>
        <w:pStyle w:val="Times12"/>
        <w:widowControl w:val="0"/>
        <w:ind w:firstLine="0"/>
        <w:rPr>
          <w:sz w:val="22"/>
        </w:rPr>
      </w:pPr>
      <w:r w:rsidRPr="00291E91">
        <w:rPr>
          <w:bCs w:val="0"/>
          <w:sz w:val="22"/>
        </w:rPr>
        <w:t xml:space="preserve">Срок </w:t>
      </w:r>
      <w:r w:rsidRPr="00291E91">
        <w:rPr>
          <w:sz w:val="22"/>
        </w:rPr>
        <w:t>поставки товаров (выполнения работ, оказания услуг)</w:t>
      </w:r>
      <w:r w:rsidRPr="00291E91">
        <w:rPr>
          <w:iCs/>
          <w:sz w:val="22"/>
        </w:rPr>
        <w:t xml:space="preserve">: </w:t>
      </w:r>
      <w:r w:rsidRPr="00291E91">
        <w:rPr>
          <w:sz w:val="22"/>
        </w:rPr>
        <w:t>________________________________.</w:t>
      </w:r>
    </w:p>
    <w:p w14:paraId="5DB7622F" w14:textId="77777777" w:rsidR="00187E9A" w:rsidRPr="00291E91" w:rsidRDefault="00187E9A" w:rsidP="00187E9A">
      <w:pPr>
        <w:pStyle w:val="Times12"/>
        <w:widowControl w:val="0"/>
        <w:ind w:firstLine="0"/>
        <w:rPr>
          <w:sz w:val="22"/>
        </w:rPr>
      </w:pPr>
      <w:r w:rsidRPr="00291E91">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5F3E9A7C" w14:textId="77777777" w:rsidR="00187E9A" w:rsidRPr="00291E91" w:rsidRDefault="00187E9A" w:rsidP="00187E9A">
      <w:pPr>
        <w:pStyle w:val="afb"/>
        <w:widowControl w:val="0"/>
        <w:spacing w:before="0" w:after="0" w:line="240" w:lineRule="auto"/>
        <w:ind w:firstLine="0"/>
        <w:rPr>
          <w:rFonts w:ascii="Times New Roman" w:hAnsi="Times New Roman"/>
          <w:sz w:val="22"/>
          <w:szCs w:val="22"/>
        </w:rPr>
      </w:pPr>
      <w:r w:rsidRPr="00291E91">
        <w:rPr>
          <w:rFonts w:ascii="Times New Roman" w:hAnsi="Times New Roman"/>
          <w:sz w:val="22"/>
          <w:szCs w:val="22"/>
        </w:rPr>
        <w:t>Настоящая Заявка имеет правовой статус оферты и действует до «___» __________ 20___ года.</w:t>
      </w:r>
    </w:p>
    <w:p w14:paraId="7FB97916" w14:textId="77777777" w:rsidR="00187E9A" w:rsidRPr="00291E91" w:rsidRDefault="00187E9A" w:rsidP="00187E9A">
      <w:pPr>
        <w:pStyle w:val="af1"/>
        <w:widowControl w:val="0"/>
        <w:spacing w:before="0" w:beforeAutospacing="0" w:after="0" w:afterAutospacing="0"/>
        <w:jc w:val="both"/>
        <w:rPr>
          <w:sz w:val="22"/>
          <w:szCs w:val="22"/>
        </w:rPr>
      </w:pPr>
      <w:r w:rsidRPr="00291E91">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9672C5E" w14:textId="77777777" w:rsidR="00187E9A" w:rsidRPr="00291E91" w:rsidRDefault="00187E9A" w:rsidP="00187E9A">
      <w:pPr>
        <w:pStyle w:val="af1"/>
        <w:widowControl w:val="0"/>
        <w:spacing w:before="0" w:beforeAutospacing="0" w:after="0" w:afterAutospacing="0"/>
        <w:jc w:val="both"/>
        <w:rPr>
          <w:sz w:val="22"/>
          <w:szCs w:val="22"/>
        </w:rPr>
      </w:pPr>
      <w:r w:rsidRPr="00291E91">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561DD0DD" w14:textId="77777777" w:rsidR="00187E9A" w:rsidRPr="00291E91" w:rsidRDefault="00187E9A" w:rsidP="00187E9A">
      <w:pPr>
        <w:pStyle w:val="af1"/>
        <w:widowControl w:val="0"/>
        <w:spacing w:before="0" w:beforeAutospacing="0" w:after="0" w:afterAutospacing="0"/>
        <w:jc w:val="both"/>
        <w:rPr>
          <w:sz w:val="22"/>
          <w:szCs w:val="22"/>
        </w:rPr>
      </w:pPr>
      <w:r w:rsidRPr="00291E91">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50E28966" w14:textId="77777777" w:rsidR="00187E9A" w:rsidRPr="00291E91" w:rsidRDefault="00187E9A" w:rsidP="00187E9A">
      <w:pPr>
        <w:pStyle w:val="af1"/>
        <w:widowControl w:val="0"/>
        <w:spacing w:before="0" w:beforeAutospacing="0" w:after="0" w:afterAutospacing="0"/>
        <w:jc w:val="both"/>
        <w:rPr>
          <w:sz w:val="22"/>
          <w:szCs w:val="22"/>
        </w:rPr>
      </w:pPr>
      <w:r w:rsidRPr="00291E91">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1DBDE31A" w14:textId="77777777" w:rsidR="00187E9A" w:rsidRPr="00291E91" w:rsidRDefault="00187E9A" w:rsidP="00187E9A">
      <w:pPr>
        <w:pStyle w:val="3a"/>
        <w:widowControl w:val="0"/>
        <w:rPr>
          <w:sz w:val="22"/>
          <w:szCs w:val="22"/>
        </w:rPr>
      </w:pPr>
      <w:r w:rsidRPr="00291E91">
        <w:rPr>
          <w:sz w:val="22"/>
          <w:szCs w:val="22"/>
        </w:rPr>
        <w:t>Мы, _______________________________________ согласны</w:t>
      </w:r>
    </w:p>
    <w:p w14:paraId="18BE1625" w14:textId="77777777" w:rsidR="00187E9A" w:rsidRPr="00291E91" w:rsidRDefault="00187E9A" w:rsidP="00187E9A">
      <w:pPr>
        <w:pStyle w:val="3a"/>
        <w:widowControl w:val="0"/>
        <w:ind w:firstLine="708"/>
        <w:rPr>
          <w:b/>
          <w:i/>
          <w:sz w:val="22"/>
          <w:szCs w:val="22"/>
          <w:vertAlign w:val="superscript"/>
        </w:rPr>
      </w:pPr>
      <w:r w:rsidRPr="00291E91">
        <w:rPr>
          <w:sz w:val="22"/>
          <w:szCs w:val="22"/>
          <w:vertAlign w:val="superscript"/>
        </w:rPr>
        <w:t xml:space="preserve">          </w:t>
      </w:r>
      <w:r w:rsidRPr="00291E91">
        <w:rPr>
          <w:b/>
          <w:i/>
          <w:sz w:val="22"/>
          <w:szCs w:val="22"/>
          <w:vertAlign w:val="superscript"/>
        </w:rPr>
        <w:t>(наименование участника процедуры закупки)</w:t>
      </w:r>
    </w:p>
    <w:p w14:paraId="4F6437AC" w14:textId="77777777" w:rsidR="00187E9A" w:rsidRPr="00291E91" w:rsidRDefault="00187E9A" w:rsidP="00187E9A">
      <w:pPr>
        <w:pStyle w:val="3a"/>
        <w:widowControl w:val="0"/>
        <w:tabs>
          <w:tab w:val="left" w:pos="284"/>
          <w:tab w:val="left" w:pos="426"/>
        </w:tabs>
        <w:rPr>
          <w:sz w:val="22"/>
          <w:szCs w:val="22"/>
        </w:rPr>
      </w:pPr>
      <w:r w:rsidRPr="00291E91">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52B89E18" w14:textId="77777777" w:rsidR="00187E9A" w:rsidRPr="00291E91" w:rsidRDefault="00187E9A" w:rsidP="00520F97">
      <w:pPr>
        <w:pStyle w:val="af1"/>
        <w:widowControl w:val="0"/>
        <w:numPr>
          <w:ilvl w:val="0"/>
          <w:numId w:val="26"/>
        </w:numPr>
        <w:tabs>
          <w:tab w:val="left" w:pos="284"/>
          <w:tab w:val="left" w:pos="426"/>
          <w:tab w:val="left" w:pos="1134"/>
        </w:tabs>
        <w:spacing w:before="0" w:beforeAutospacing="0" w:after="0" w:afterAutospacing="0"/>
        <w:ind w:left="0" w:firstLine="0"/>
        <w:jc w:val="both"/>
        <w:rPr>
          <w:sz w:val="22"/>
          <w:szCs w:val="22"/>
        </w:rPr>
      </w:pPr>
      <w:r w:rsidRPr="00291E91">
        <w:rPr>
          <w:sz w:val="22"/>
          <w:szCs w:val="22"/>
        </w:rPr>
        <w:t>если мы:</w:t>
      </w:r>
    </w:p>
    <w:p w14:paraId="0F95EC0B" w14:textId="77777777" w:rsidR="00187E9A" w:rsidRPr="00291E91" w:rsidRDefault="00187E9A" w:rsidP="00520F97">
      <w:pPr>
        <w:pStyle w:val="af2"/>
        <w:widowControl w:val="0"/>
        <w:numPr>
          <w:ilvl w:val="4"/>
          <w:numId w:val="27"/>
        </w:numPr>
        <w:tabs>
          <w:tab w:val="left" w:pos="284"/>
          <w:tab w:val="left" w:pos="426"/>
        </w:tabs>
        <w:spacing w:line="240" w:lineRule="auto"/>
        <w:ind w:left="0" w:firstLine="0"/>
      </w:pPr>
      <w:r w:rsidRPr="00291E91">
        <w:t>будучи признанным победителем запроса предложений, уклонимся от заключения договора;</w:t>
      </w:r>
    </w:p>
    <w:p w14:paraId="058D1600" w14:textId="77777777" w:rsidR="00187E9A" w:rsidRPr="00291E91" w:rsidRDefault="00187E9A" w:rsidP="00520F97">
      <w:pPr>
        <w:pStyle w:val="af2"/>
        <w:widowControl w:val="0"/>
        <w:numPr>
          <w:ilvl w:val="4"/>
          <w:numId w:val="27"/>
        </w:numPr>
        <w:tabs>
          <w:tab w:val="left" w:pos="284"/>
          <w:tab w:val="left" w:pos="426"/>
        </w:tabs>
        <w:spacing w:line="240" w:lineRule="auto"/>
        <w:ind w:left="0" w:firstLine="0"/>
      </w:pPr>
      <w:r w:rsidRPr="00291E91">
        <w:t xml:space="preserve">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w:t>
      </w:r>
      <w:r w:rsidRPr="00291E91">
        <w:lastRenderedPageBreak/>
        <w:t>договора;</w:t>
      </w:r>
    </w:p>
    <w:p w14:paraId="1091B3BA" w14:textId="77777777" w:rsidR="00187E9A" w:rsidRPr="00291E91" w:rsidRDefault="00187E9A" w:rsidP="00520F97">
      <w:pPr>
        <w:pStyle w:val="af2"/>
        <w:widowControl w:val="0"/>
        <w:numPr>
          <w:ilvl w:val="4"/>
          <w:numId w:val="27"/>
        </w:numPr>
        <w:tabs>
          <w:tab w:val="left" w:pos="284"/>
          <w:tab w:val="left" w:pos="426"/>
        </w:tabs>
        <w:spacing w:line="240" w:lineRule="auto"/>
        <w:ind w:left="0" w:firstLine="0"/>
      </w:pPr>
      <w:r w:rsidRPr="00291E91">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40A8A31D" w14:textId="77777777" w:rsidR="00187E9A" w:rsidRPr="00291E91" w:rsidRDefault="00187E9A" w:rsidP="00520F97">
      <w:pPr>
        <w:pStyle w:val="af1"/>
        <w:widowControl w:val="0"/>
        <w:numPr>
          <w:ilvl w:val="0"/>
          <w:numId w:val="26"/>
        </w:numPr>
        <w:tabs>
          <w:tab w:val="left" w:pos="284"/>
          <w:tab w:val="left" w:pos="426"/>
          <w:tab w:val="left" w:pos="1134"/>
        </w:tabs>
        <w:spacing w:before="0" w:beforeAutospacing="0" w:after="0" w:afterAutospacing="0"/>
        <w:ind w:left="0" w:firstLine="0"/>
        <w:jc w:val="both"/>
        <w:rPr>
          <w:sz w:val="22"/>
          <w:szCs w:val="22"/>
        </w:rPr>
      </w:pPr>
      <w:r w:rsidRPr="00291E91">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20866063" w14:textId="77777777" w:rsidR="00187E9A" w:rsidRPr="00291E91" w:rsidRDefault="00187E9A" w:rsidP="00187E9A">
      <w:pPr>
        <w:pStyle w:val="3a"/>
        <w:widowControl w:val="0"/>
        <w:rPr>
          <w:sz w:val="22"/>
          <w:szCs w:val="22"/>
        </w:rPr>
      </w:pPr>
      <w:r w:rsidRPr="00291E91">
        <w:rPr>
          <w:sz w:val="22"/>
          <w:szCs w:val="22"/>
        </w:rPr>
        <w:t>Мы, _______________________________________ согласны</w:t>
      </w:r>
    </w:p>
    <w:p w14:paraId="5E2C6910" w14:textId="77777777" w:rsidR="00187E9A" w:rsidRPr="00291E91" w:rsidRDefault="00187E9A" w:rsidP="00187E9A">
      <w:pPr>
        <w:pStyle w:val="3a"/>
        <w:widowControl w:val="0"/>
        <w:ind w:firstLine="708"/>
        <w:rPr>
          <w:b/>
          <w:i/>
          <w:sz w:val="22"/>
          <w:szCs w:val="22"/>
          <w:vertAlign w:val="superscript"/>
        </w:rPr>
      </w:pPr>
      <w:r w:rsidRPr="00291E91">
        <w:rPr>
          <w:b/>
          <w:i/>
          <w:sz w:val="22"/>
          <w:szCs w:val="22"/>
          <w:vertAlign w:val="superscript"/>
        </w:rPr>
        <w:t>(наименование участника процедуры закупки)</w:t>
      </w:r>
    </w:p>
    <w:p w14:paraId="68C7865E" w14:textId="77777777" w:rsidR="00187E9A" w:rsidRPr="00291E91" w:rsidRDefault="00187E9A" w:rsidP="00187E9A">
      <w:pPr>
        <w:jc w:val="both"/>
        <w:rPr>
          <w:sz w:val="22"/>
          <w:szCs w:val="22"/>
        </w:rPr>
      </w:pPr>
      <w:r w:rsidRPr="00291E91">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497AB225" w14:textId="77777777" w:rsidR="00187E9A" w:rsidRPr="00291E91" w:rsidRDefault="00187E9A" w:rsidP="00187E9A">
      <w:pPr>
        <w:jc w:val="both"/>
        <w:rPr>
          <w:sz w:val="22"/>
          <w:szCs w:val="22"/>
        </w:rPr>
      </w:pPr>
      <w:r w:rsidRPr="00291E91">
        <w:rPr>
          <w:sz w:val="22"/>
          <w:szCs w:val="22"/>
        </w:rPr>
        <w:t>- предоставления нами в составе заявки ложных сведений, информации или документов;</w:t>
      </w:r>
    </w:p>
    <w:p w14:paraId="031101CC" w14:textId="77777777" w:rsidR="00187E9A" w:rsidRPr="00291E91" w:rsidRDefault="00187E9A" w:rsidP="00187E9A">
      <w:pPr>
        <w:jc w:val="both"/>
        <w:rPr>
          <w:sz w:val="22"/>
          <w:szCs w:val="22"/>
        </w:rPr>
      </w:pPr>
      <w:r w:rsidRPr="00291E91">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3E7EA61B" w14:textId="77777777" w:rsidR="00187E9A" w:rsidRPr="00291E91" w:rsidRDefault="00187E9A" w:rsidP="00187E9A">
      <w:pPr>
        <w:jc w:val="both"/>
        <w:rPr>
          <w:sz w:val="22"/>
          <w:szCs w:val="22"/>
        </w:rPr>
      </w:pPr>
      <w:r w:rsidRPr="00291E91">
        <w:rPr>
          <w:sz w:val="22"/>
          <w:szCs w:val="22"/>
        </w:rPr>
        <w:t>- если мы, будучи признанным победителем запроса предложений, уклонимся от заключения договора;</w:t>
      </w:r>
    </w:p>
    <w:p w14:paraId="1BB74017" w14:textId="77777777" w:rsidR="00187E9A" w:rsidRPr="00291E91" w:rsidRDefault="00187E9A" w:rsidP="00187E9A">
      <w:pPr>
        <w:jc w:val="both"/>
        <w:rPr>
          <w:sz w:val="22"/>
          <w:szCs w:val="22"/>
        </w:rPr>
      </w:pPr>
      <w:r w:rsidRPr="00291E91">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60227A83" w14:textId="77777777" w:rsidR="00187E9A" w:rsidRPr="00291E91" w:rsidRDefault="00187E9A" w:rsidP="00187E9A">
      <w:pPr>
        <w:pStyle w:val="afb"/>
        <w:widowControl w:val="0"/>
        <w:spacing w:before="0" w:after="0" w:line="240" w:lineRule="auto"/>
        <w:ind w:firstLine="0"/>
        <w:rPr>
          <w:rFonts w:ascii="Times New Roman" w:hAnsi="Times New Roman"/>
          <w:sz w:val="22"/>
          <w:szCs w:val="22"/>
        </w:rPr>
      </w:pPr>
      <w:r w:rsidRPr="00291E91">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187E9A" w:rsidRPr="00291E91" w14:paraId="4F8662C8" w14:textId="77777777" w:rsidTr="00376BD9">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25C2CA5C" w14:textId="77777777" w:rsidR="00187E9A" w:rsidRPr="00291E91" w:rsidRDefault="00187E9A" w:rsidP="00376BD9">
            <w:pPr>
              <w:pStyle w:val="afa"/>
              <w:spacing w:line="256" w:lineRule="auto"/>
              <w:jc w:val="center"/>
              <w:rPr>
                <w:rFonts w:ascii="Times New Roman" w:hAnsi="Times New Roman"/>
                <w:lang w:eastAsia="en-US"/>
              </w:rPr>
            </w:pPr>
            <w:r w:rsidRPr="00291E91">
              <w:rPr>
                <w:rFonts w:ascii="Times New Roman" w:hAnsi="Times New Roman"/>
                <w:sz w:val="22"/>
                <w:lang w:eastAsia="en-US"/>
              </w:rPr>
              <w:t>№</w:t>
            </w:r>
          </w:p>
          <w:p w14:paraId="3CD9EBF0" w14:textId="77777777" w:rsidR="00187E9A" w:rsidRPr="00291E91" w:rsidRDefault="00187E9A" w:rsidP="00376BD9">
            <w:pPr>
              <w:pStyle w:val="afa"/>
              <w:spacing w:line="256" w:lineRule="auto"/>
              <w:jc w:val="center"/>
              <w:rPr>
                <w:rFonts w:ascii="Times New Roman" w:hAnsi="Times New Roman"/>
                <w:lang w:eastAsia="en-US"/>
              </w:rPr>
            </w:pPr>
            <w:r w:rsidRPr="00291E91">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0F3D18BA" w14:textId="77777777" w:rsidR="00187E9A" w:rsidRPr="00291E91" w:rsidRDefault="00187E9A" w:rsidP="00376BD9">
            <w:pPr>
              <w:pStyle w:val="afa"/>
              <w:spacing w:line="256" w:lineRule="auto"/>
              <w:jc w:val="center"/>
              <w:rPr>
                <w:rFonts w:ascii="Times New Roman" w:hAnsi="Times New Roman"/>
                <w:lang w:eastAsia="en-US"/>
              </w:rPr>
            </w:pPr>
            <w:r w:rsidRPr="00291E91">
              <w:rPr>
                <w:rFonts w:ascii="Times New Roman" w:hAnsi="Times New Roman"/>
                <w:sz w:val="22"/>
                <w:lang w:eastAsia="en-US"/>
              </w:rPr>
              <w:t xml:space="preserve">Наименование документа </w:t>
            </w:r>
          </w:p>
          <w:p w14:paraId="35EA5670" w14:textId="77777777" w:rsidR="00187E9A" w:rsidRPr="00291E91" w:rsidRDefault="00187E9A" w:rsidP="00376BD9">
            <w:pPr>
              <w:pStyle w:val="afa"/>
              <w:spacing w:line="256"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A02C95F" w14:textId="77777777" w:rsidR="00187E9A" w:rsidRPr="00291E91" w:rsidRDefault="00187E9A" w:rsidP="00376BD9">
            <w:pPr>
              <w:pStyle w:val="afa"/>
              <w:spacing w:line="256" w:lineRule="auto"/>
              <w:jc w:val="center"/>
              <w:rPr>
                <w:rFonts w:ascii="Times New Roman" w:hAnsi="Times New Roman"/>
                <w:lang w:eastAsia="en-US"/>
              </w:rPr>
            </w:pPr>
            <w:r w:rsidRPr="00291E91">
              <w:rPr>
                <w:rFonts w:ascii="Times New Roman" w:hAnsi="Times New Roman"/>
                <w:sz w:val="22"/>
                <w:lang w:eastAsia="en-US"/>
              </w:rPr>
              <w:t xml:space="preserve">№ </w:t>
            </w:r>
          </w:p>
          <w:p w14:paraId="57F434AD" w14:textId="77777777" w:rsidR="00187E9A" w:rsidRPr="00291E91" w:rsidRDefault="00187E9A" w:rsidP="00376BD9">
            <w:pPr>
              <w:pStyle w:val="afa"/>
              <w:spacing w:line="256" w:lineRule="auto"/>
              <w:jc w:val="center"/>
              <w:rPr>
                <w:rFonts w:ascii="Times New Roman" w:hAnsi="Times New Roman"/>
                <w:lang w:eastAsia="en-US"/>
              </w:rPr>
            </w:pPr>
            <w:r w:rsidRPr="00291E91">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95B1BB" w14:textId="77777777" w:rsidR="00187E9A" w:rsidRPr="00291E91" w:rsidRDefault="00187E9A" w:rsidP="00376BD9">
            <w:pPr>
              <w:pStyle w:val="afa"/>
              <w:spacing w:line="256" w:lineRule="auto"/>
              <w:jc w:val="center"/>
              <w:rPr>
                <w:rFonts w:ascii="Times New Roman" w:hAnsi="Times New Roman"/>
                <w:lang w:eastAsia="en-US"/>
              </w:rPr>
            </w:pPr>
            <w:r w:rsidRPr="00291E91">
              <w:rPr>
                <w:rFonts w:ascii="Times New Roman" w:hAnsi="Times New Roman"/>
                <w:sz w:val="22"/>
                <w:lang w:eastAsia="en-US"/>
              </w:rPr>
              <w:t>Количество</w:t>
            </w:r>
          </w:p>
          <w:p w14:paraId="5FD02773" w14:textId="77777777" w:rsidR="00187E9A" w:rsidRPr="00291E91" w:rsidRDefault="00187E9A" w:rsidP="00376BD9">
            <w:pPr>
              <w:pStyle w:val="afa"/>
              <w:spacing w:line="256" w:lineRule="auto"/>
              <w:jc w:val="center"/>
              <w:rPr>
                <w:rFonts w:ascii="Times New Roman" w:hAnsi="Times New Roman"/>
                <w:lang w:eastAsia="en-US"/>
              </w:rPr>
            </w:pPr>
            <w:r w:rsidRPr="00291E91">
              <w:rPr>
                <w:rFonts w:ascii="Times New Roman" w:hAnsi="Times New Roman"/>
                <w:sz w:val="22"/>
                <w:lang w:eastAsia="en-US"/>
              </w:rPr>
              <w:t>страниц</w:t>
            </w:r>
          </w:p>
        </w:tc>
      </w:tr>
      <w:tr w:rsidR="00187E9A" w:rsidRPr="00291E91" w14:paraId="01EB6683" w14:textId="77777777" w:rsidTr="00376BD9">
        <w:tc>
          <w:tcPr>
            <w:tcW w:w="683" w:type="dxa"/>
            <w:tcBorders>
              <w:top w:val="single" w:sz="4" w:space="0" w:color="auto"/>
              <w:left w:val="single" w:sz="4" w:space="0" w:color="auto"/>
              <w:bottom w:val="single" w:sz="4" w:space="0" w:color="auto"/>
              <w:right w:val="single" w:sz="4" w:space="0" w:color="auto"/>
            </w:tcBorders>
            <w:vAlign w:val="center"/>
          </w:tcPr>
          <w:p w14:paraId="71888418" w14:textId="77777777" w:rsidR="00187E9A" w:rsidRPr="00291E91" w:rsidRDefault="00187E9A" w:rsidP="00520F97">
            <w:pPr>
              <w:widowControl w:val="0"/>
              <w:numPr>
                <w:ilvl w:val="0"/>
                <w:numId w:val="28"/>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1D408D13" w14:textId="77777777" w:rsidR="00187E9A" w:rsidRPr="00291E91" w:rsidRDefault="00187E9A" w:rsidP="00376BD9">
            <w:pPr>
              <w:pStyle w:val="afa"/>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5070CB39" w14:textId="77777777" w:rsidR="00187E9A" w:rsidRPr="00291E91" w:rsidRDefault="00187E9A" w:rsidP="00376BD9">
            <w:pPr>
              <w:pStyle w:val="afa"/>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123121D3" w14:textId="77777777" w:rsidR="00187E9A" w:rsidRPr="00291E91" w:rsidRDefault="00187E9A" w:rsidP="00376BD9">
            <w:pPr>
              <w:pStyle w:val="afa"/>
              <w:spacing w:line="256" w:lineRule="auto"/>
              <w:rPr>
                <w:rFonts w:ascii="Times New Roman" w:hAnsi="Times New Roman"/>
                <w:lang w:eastAsia="en-US"/>
              </w:rPr>
            </w:pPr>
          </w:p>
        </w:tc>
      </w:tr>
      <w:tr w:rsidR="00187E9A" w:rsidRPr="00291E91" w14:paraId="16D0F9F4" w14:textId="77777777" w:rsidTr="00376BD9">
        <w:tc>
          <w:tcPr>
            <w:tcW w:w="683" w:type="dxa"/>
            <w:tcBorders>
              <w:top w:val="single" w:sz="4" w:space="0" w:color="auto"/>
              <w:left w:val="single" w:sz="4" w:space="0" w:color="auto"/>
              <w:bottom w:val="single" w:sz="4" w:space="0" w:color="auto"/>
              <w:right w:val="single" w:sz="4" w:space="0" w:color="auto"/>
            </w:tcBorders>
            <w:vAlign w:val="center"/>
          </w:tcPr>
          <w:p w14:paraId="3EC84E50" w14:textId="77777777" w:rsidR="00187E9A" w:rsidRPr="00291E91" w:rsidRDefault="00187E9A" w:rsidP="00520F97">
            <w:pPr>
              <w:widowControl w:val="0"/>
              <w:numPr>
                <w:ilvl w:val="0"/>
                <w:numId w:val="28"/>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257118AD" w14:textId="77777777" w:rsidR="00187E9A" w:rsidRPr="00291E91" w:rsidRDefault="00187E9A" w:rsidP="00376BD9">
            <w:pPr>
              <w:pStyle w:val="afa"/>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7ECC6582" w14:textId="77777777" w:rsidR="00187E9A" w:rsidRPr="00291E91" w:rsidRDefault="00187E9A" w:rsidP="00376BD9">
            <w:pPr>
              <w:pStyle w:val="afa"/>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25F2311" w14:textId="77777777" w:rsidR="00187E9A" w:rsidRPr="00291E91" w:rsidRDefault="00187E9A" w:rsidP="00376BD9">
            <w:pPr>
              <w:pStyle w:val="afa"/>
              <w:spacing w:line="256" w:lineRule="auto"/>
              <w:rPr>
                <w:rFonts w:ascii="Times New Roman" w:hAnsi="Times New Roman"/>
                <w:lang w:eastAsia="en-US"/>
              </w:rPr>
            </w:pPr>
          </w:p>
        </w:tc>
      </w:tr>
      <w:tr w:rsidR="00187E9A" w:rsidRPr="00291E91" w14:paraId="648C9FBE" w14:textId="77777777" w:rsidTr="00376BD9">
        <w:tc>
          <w:tcPr>
            <w:tcW w:w="683" w:type="dxa"/>
            <w:tcBorders>
              <w:top w:val="single" w:sz="4" w:space="0" w:color="auto"/>
              <w:left w:val="single" w:sz="4" w:space="0" w:color="auto"/>
              <w:bottom w:val="single" w:sz="4" w:space="0" w:color="auto"/>
              <w:right w:val="single" w:sz="4" w:space="0" w:color="auto"/>
            </w:tcBorders>
            <w:vAlign w:val="center"/>
          </w:tcPr>
          <w:p w14:paraId="6A11B0A6" w14:textId="77777777" w:rsidR="00187E9A" w:rsidRPr="00291E91" w:rsidRDefault="00187E9A" w:rsidP="00520F97">
            <w:pPr>
              <w:widowControl w:val="0"/>
              <w:numPr>
                <w:ilvl w:val="0"/>
                <w:numId w:val="28"/>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43B2CB30" w14:textId="77777777" w:rsidR="00187E9A" w:rsidRPr="00291E91" w:rsidRDefault="00187E9A" w:rsidP="00376BD9">
            <w:pPr>
              <w:pStyle w:val="afa"/>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3D29C615" w14:textId="77777777" w:rsidR="00187E9A" w:rsidRPr="00291E91" w:rsidRDefault="00187E9A" w:rsidP="00376BD9">
            <w:pPr>
              <w:pStyle w:val="afa"/>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6A0DEB6" w14:textId="77777777" w:rsidR="00187E9A" w:rsidRPr="00291E91" w:rsidRDefault="00187E9A" w:rsidP="00376BD9">
            <w:pPr>
              <w:pStyle w:val="afa"/>
              <w:spacing w:line="256" w:lineRule="auto"/>
              <w:rPr>
                <w:rFonts w:ascii="Times New Roman" w:hAnsi="Times New Roman"/>
                <w:lang w:eastAsia="en-US"/>
              </w:rPr>
            </w:pPr>
          </w:p>
        </w:tc>
      </w:tr>
    </w:tbl>
    <w:p w14:paraId="01D91BA3" w14:textId="77777777" w:rsidR="00187E9A" w:rsidRPr="00291E91" w:rsidRDefault="00187E9A" w:rsidP="00187E9A">
      <w:pPr>
        <w:pStyle w:val="a1"/>
        <w:widowControl w:val="0"/>
        <w:numPr>
          <w:ilvl w:val="0"/>
          <w:numId w:val="0"/>
        </w:numPr>
        <w:tabs>
          <w:tab w:val="left" w:pos="708"/>
        </w:tabs>
        <w:autoSpaceDE w:val="0"/>
        <w:autoSpaceDN w:val="0"/>
        <w:spacing w:line="240" w:lineRule="auto"/>
      </w:pPr>
      <w:r w:rsidRPr="00291E91">
        <w:t>__________________________</w:t>
      </w:r>
      <w:r w:rsidRPr="00291E91">
        <w:tab/>
        <w:t>___________________________</w:t>
      </w:r>
    </w:p>
    <w:p w14:paraId="0105E701" w14:textId="77777777" w:rsidR="00187E9A" w:rsidRPr="00291E91" w:rsidRDefault="00187E9A" w:rsidP="00187E9A">
      <w:pPr>
        <w:pStyle w:val="Times12"/>
        <w:widowControl w:val="0"/>
        <w:ind w:firstLine="0"/>
        <w:rPr>
          <w:b/>
          <w:bCs w:val="0"/>
          <w:i/>
          <w:sz w:val="22"/>
          <w:vertAlign w:val="superscript"/>
        </w:rPr>
      </w:pPr>
      <w:r w:rsidRPr="00291E91">
        <w:rPr>
          <w:b/>
          <w:bCs w:val="0"/>
          <w:i/>
          <w:sz w:val="22"/>
          <w:vertAlign w:val="superscript"/>
        </w:rPr>
        <w:t>(Подпись уполномоченного представителя)</w:t>
      </w:r>
      <w:r w:rsidRPr="00291E91">
        <w:rPr>
          <w:snapToGrid w:val="0"/>
          <w:sz w:val="22"/>
        </w:rPr>
        <w:tab/>
      </w:r>
      <w:r w:rsidRPr="00291E91">
        <w:rPr>
          <w:snapToGrid w:val="0"/>
          <w:sz w:val="22"/>
        </w:rPr>
        <w:tab/>
      </w:r>
      <w:r w:rsidRPr="00291E91">
        <w:rPr>
          <w:b/>
          <w:bCs w:val="0"/>
          <w:i/>
          <w:sz w:val="22"/>
          <w:vertAlign w:val="superscript"/>
        </w:rPr>
        <w:t>(Имя и должность подписавшего)</w:t>
      </w:r>
    </w:p>
    <w:p w14:paraId="5A7BB9FA" w14:textId="77777777" w:rsidR="00187E9A" w:rsidRPr="00291E91" w:rsidRDefault="00187E9A" w:rsidP="00187E9A">
      <w:pPr>
        <w:pStyle w:val="Times12"/>
        <w:widowControl w:val="0"/>
        <w:ind w:firstLine="0"/>
        <w:rPr>
          <w:bCs w:val="0"/>
          <w:sz w:val="22"/>
        </w:rPr>
      </w:pPr>
      <w:r w:rsidRPr="00291E91">
        <w:rPr>
          <w:bCs w:val="0"/>
          <w:sz w:val="22"/>
        </w:rPr>
        <w:t>М.П.</w:t>
      </w:r>
    </w:p>
    <w:p w14:paraId="579A8787" w14:textId="77777777" w:rsidR="00187E9A" w:rsidRPr="00291E91" w:rsidRDefault="00187E9A" w:rsidP="00187E9A">
      <w:pPr>
        <w:pStyle w:val="Times12"/>
        <w:widowControl w:val="0"/>
        <w:tabs>
          <w:tab w:val="left" w:pos="709"/>
          <w:tab w:val="left" w:pos="1134"/>
        </w:tabs>
        <w:ind w:firstLine="0"/>
        <w:rPr>
          <w:bCs w:val="0"/>
          <w:sz w:val="22"/>
        </w:rPr>
      </w:pPr>
      <w:r w:rsidRPr="00291E91">
        <w:rPr>
          <w:bCs w:val="0"/>
          <w:sz w:val="22"/>
        </w:rPr>
        <w:t>ИНСТРУКЦИИ ПО ЗАПОЛНЕНИЮ ЗАЯВКИ:</w:t>
      </w:r>
    </w:p>
    <w:p w14:paraId="5E4E195D" w14:textId="77777777" w:rsidR="00187E9A" w:rsidRPr="00291E91" w:rsidRDefault="00187E9A" w:rsidP="00520F97">
      <w:pPr>
        <w:pStyle w:val="Times12"/>
        <w:widowControl w:val="0"/>
        <w:numPr>
          <w:ilvl w:val="0"/>
          <w:numId w:val="29"/>
        </w:numPr>
        <w:tabs>
          <w:tab w:val="clear" w:pos="960"/>
          <w:tab w:val="left" w:pos="709"/>
          <w:tab w:val="left" w:pos="1134"/>
        </w:tabs>
        <w:ind w:left="0" w:firstLine="0"/>
        <w:rPr>
          <w:sz w:val="22"/>
        </w:rPr>
      </w:pPr>
      <w:r w:rsidRPr="00291E91">
        <w:rPr>
          <w:sz w:val="22"/>
        </w:rPr>
        <w:t>Данные инструкции не следует воспроизводить в документах, подготовленных участником процедуры закупки.</w:t>
      </w:r>
    </w:p>
    <w:p w14:paraId="752FDE06" w14:textId="77777777" w:rsidR="00187E9A" w:rsidRPr="00291E91" w:rsidRDefault="00187E9A" w:rsidP="00520F97">
      <w:pPr>
        <w:pStyle w:val="Times12"/>
        <w:widowControl w:val="0"/>
        <w:numPr>
          <w:ilvl w:val="0"/>
          <w:numId w:val="29"/>
        </w:numPr>
        <w:tabs>
          <w:tab w:val="clear" w:pos="960"/>
          <w:tab w:val="left" w:pos="709"/>
          <w:tab w:val="left" w:pos="1134"/>
        </w:tabs>
        <w:ind w:left="0" w:firstLine="0"/>
        <w:rPr>
          <w:sz w:val="22"/>
        </w:rPr>
      </w:pPr>
      <w:r w:rsidRPr="00291E91">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486572D5" w14:textId="77777777" w:rsidR="00187E9A" w:rsidRPr="00291E91" w:rsidRDefault="00187E9A" w:rsidP="00520F97">
      <w:pPr>
        <w:pStyle w:val="Times12"/>
        <w:widowControl w:val="0"/>
        <w:numPr>
          <w:ilvl w:val="0"/>
          <w:numId w:val="29"/>
        </w:numPr>
        <w:tabs>
          <w:tab w:val="clear" w:pos="960"/>
          <w:tab w:val="left" w:pos="709"/>
          <w:tab w:val="left" w:pos="1134"/>
        </w:tabs>
        <w:ind w:left="0" w:firstLine="0"/>
        <w:rPr>
          <w:sz w:val="22"/>
        </w:rPr>
      </w:pPr>
      <w:r w:rsidRPr="00291E91">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76F32985" w14:textId="77777777" w:rsidR="00187E9A" w:rsidRPr="00291E91" w:rsidRDefault="00187E9A" w:rsidP="00520F97">
      <w:pPr>
        <w:pStyle w:val="Times12"/>
        <w:widowControl w:val="0"/>
        <w:numPr>
          <w:ilvl w:val="0"/>
          <w:numId w:val="29"/>
        </w:numPr>
        <w:tabs>
          <w:tab w:val="clear" w:pos="960"/>
          <w:tab w:val="left" w:pos="709"/>
          <w:tab w:val="left" w:pos="1134"/>
        </w:tabs>
        <w:ind w:left="0" w:firstLine="0"/>
        <w:rPr>
          <w:sz w:val="22"/>
        </w:rPr>
      </w:pPr>
      <w:r w:rsidRPr="00291E91">
        <w:rPr>
          <w:sz w:val="22"/>
        </w:rPr>
        <w:t>Участник процедуры закупки должен указать срок действия Заявки.</w:t>
      </w:r>
    </w:p>
    <w:p w14:paraId="698CD2D8" w14:textId="77777777" w:rsidR="00187E9A" w:rsidRPr="00291E91" w:rsidRDefault="00187E9A" w:rsidP="00520F97">
      <w:pPr>
        <w:pStyle w:val="Times12"/>
        <w:widowControl w:val="0"/>
        <w:numPr>
          <w:ilvl w:val="0"/>
          <w:numId w:val="29"/>
        </w:numPr>
        <w:tabs>
          <w:tab w:val="clear" w:pos="960"/>
          <w:tab w:val="left" w:pos="709"/>
          <w:tab w:val="left" w:pos="1134"/>
        </w:tabs>
        <w:ind w:left="0" w:firstLine="0"/>
        <w:rPr>
          <w:sz w:val="22"/>
        </w:rPr>
      </w:pPr>
      <w:r w:rsidRPr="00291E91">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5A81884D" w14:textId="77777777" w:rsidR="00187E9A" w:rsidRPr="00291E91" w:rsidRDefault="00187E9A" w:rsidP="00520F97">
      <w:pPr>
        <w:pStyle w:val="Times12"/>
        <w:widowControl w:val="0"/>
        <w:numPr>
          <w:ilvl w:val="0"/>
          <w:numId w:val="29"/>
        </w:numPr>
        <w:tabs>
          <w:tab w:val="clear" w:pos="960"/>
          <w:tab w:val="left" w:pos="709"/>
          <w:tab w:val="left" w:pos="1134"/>
        </w:tabs>
        <w:ind w:left="0" w:firstLine="0"/>
        <w:rPr>
          <w:sz w:val="22"/>
        </w:rPr>
      </w:pPr>
      <w:r w:rsidRPr="00291E91">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291E91">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291E91">
        <w:rPr>
          <w:sz w:val="22"/>
        </w:rPr>
        <w:t xml:space="preserve"> </w:t>
      </w:r>
    </w:p>
    <w:p w14:paraId="3656D807" w14:textId="77777777" w:rsidR="00187E9A" w:rsidRPr="00291E91" w:rsidRDefault="00187E9A" w:rsidP="00520F97">
      <w:pPr>
        <w:pStyle w:val="Times12"/>
        <w:widowControl w:val="0"/>
        <w:numPr>
          <w:ilvl w:val="0"/>
          <w:numId w:val="29"/>
        </w:numPr>
        <w:tabs>
          <w:tab w:val="clear" w:pos="960"/>
          <w:tab w:val="left" w:pos="709"/>
          <w:tab w:val="left" w:pos="1134"/>
        </w:tabs>
        <w:ind w:left="0" w:firstLine="0"/>
      </w:pPr>
      <w:r w:rsidRPr="00291E91">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3CAA4728" w14:textId="77777777" w:rsidR="00187E9A" w:rsidRPr="00291E91" w:rsidRDefault="00187E9A" w:rsidP="00187E9A">
      <w:pPr>
        <w:widowControl w:val="0"/>
        <w:jc w:val="right"/>
        <w:rPr>
          <w:sz w:val="22"/>
          <w:szCs w:val="22"/>
        </w:rPr>
      </w:pPr>
      <w:r w:rsidRPr="00291E91">
        <w:rPr>
          <w:sz w:val="22"/>
          <w:szCs w:val="22"/>
        </w:rPr>
        <w:br w:type="page"/>
      </w:r>
      <w:r w:rsidRPr="00291E91">
        <w:rPr>
          <w:sz w:val="22"/>
          <w:szCs w:val="22"/>
        </w:rPr>
        <w:lastRenderedPageBreak/>
        <w:t>Форма № 2</w:t>
      </w:r>
    </w:p>
    <w:p w14:paraId="6B788F5D" w14:textId="77777777" w:rsidR="00187E9A" w:rsidRPr="00291E91" w:rsidRDefault="00187E9A" w:rsidP="00187E9A">
      <w:pPr>
        <w:pStyle w:val="Times12"/>
        <w:widowControl w:val="0"/>
        <w:ind w:firstLine="0"/>
        <w:jc w:val="right"/>
        <w:rPr>
          <w:iCs/>
          <w:sz w:val="22"/>
        </w:rPr>
      </w:pPr>
      <w:r w:rsidRPr="00291E91">
        <w:rPr>
          <w:iCs/>
          <w:sz w:val="22"/>
        </w:rPr>
        <w:t xml:space="preserve">Приложение к заявке  </w:t>
      </w:r>
    </w:p>
    <w:p w14:paraId="0B20C7B8" w14:textId="77777777" w:rsidR="00187E9A" w:rsidRPr="00291E91" w:rsidRDefault="00187E9A" w:rsidP="00187E9A">
      <w:pPr>
        <w:pStyle w:val="Times12"/>
        <w:widowControl w:val="0"/>
        <w:ind w:firstLine="0"/>
        <w:jc w:val="right"/>
        <w:rPr>
          <w:iCs/>
          <w:sz w:val="22"/>
        </w:rPr>
      </w:pPr>
      <w:r w:rsidRPr="00291E91">
        <w:rPr>
          <w:iCs/>
          <w:sz w:val="22"/>
        </w:rPr>
        <w:t>от «___» __________ 20___ г. № ______</w:t>
      </w:r>
    </w:p>
    <w:p w14:paraId="039A84BC" w14:textId="77777777" w:rsidR="00187E9A" w:rsidRPr="00291E91" w:rsidRDefault="00187E9A" w:rsidP="00187E9A">
      <w:pPr>
        <w:widowControl w:val="0"/>
        <w:jc w:val="right"/>
        <w:rPr>
          <w:b/>
          <w:sz w:val="22"/>
          <w:szCs w:val="22"/>
        </w:rPr>
      </w:pPr>
    </w:p>
    <w:p w14:paraId="59E2DE30" w14:textId="77777777" w:rsidR="00187E9A" w:rsidRPr="00291E91" w:rsidRDefault="00187E9A" w:rsidP="00187E9A">
      <w:pPr>
        <w:widowControl w:val="0"/>
        <w:rPr>
          <w:sz w:val="22"/>
          <w:szCs w:val="22"/>
        </w:rPr>
      </w:pPr>
      <w:r w:rsidRPr="00291E91">
        <w:rPr>
          <w:sz w:val="22"/>
          <w:szCs w:val="22"/>
        </w:rPr>
        <w:t>Запрос предложений в электронной форме на право заключения договора</w:t>
      </w:r>
      <w:r w:rsidRPr="00291E91">
        <w:rPr>
          <w:b/>
          <w:i/>
          <w:iCs/>
          <w:sz w:val="22"/>
          <w:szCs w:val="22"/>
        </w:rPr>
        <w:t xml:space="preserve"> </w:t>
      </w:r>
      <w:r w:rsidRPr="00291E91">
        <w:rPr>
          <w:sz w:val="22"/>
          <w:szCs w:val="22"/>
        </w:rPr>
        <w:t xml:space="preserve">на ____________ </w:t>
      </w:r>
    </w:p>
    <w:p w14:paraId="6F72B29F" w14:textId="77777777" w:rsidR="00187E9A" w:rsidRPr="00291E91" w:rsidRDefault="00187E9A" w:rsidP="00187E9A">
      <w:pPr>
        <w:widowControl w:val="0"/>
        <w:jc w:val="right"/>
        <w:rPr>
          <w:sz w:val="22"/>
          <w:szCs w:val="22"/>
        </w:rPr>
      </w:pPr>
    </w:p>
    <w:p w14:paraId="1E3B8024" w14:textId="77777777" w:rsidR="00187E9A" w:rsidRPr="00291E91" w:rsidRDefault="00187E9A" w:rsidP="00187E9A">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291E91">
        <w:rPr>
          <w:rFonts w:ascii="Times New Roman" w:hAnsi="Times New Roman"/>
          <w:b w:val="0"/>
          <w:i w:val="0"/>
          <w:sz w:val="22"/>
          <w:szCs w:val="22"/>
        </w:rPr>
        <w:t xml:space="preserve">ДЕКЛАРАЦИЯ УЧАСТНИКА ПРОЦЕДУРЫ ЗАКУПКИ </w:t>
      </w:r>
    </w:p>
    <w:p w14:paraId="6BAF9AA6" w14:textId="77777777" w:rsidR="00187E9A" w:rsidRPr="00291E91" w:rsidRDefault="00187E9A" w:rsidP="00187E9A">
      <w:pPr>
        <w:pStyle w:val="Times12"/>
        <w:widowControl w:val="0"/>
        <w:ind w:firstLine="0"/>
        <w:rPr>
          <w:sz w:val="22"/>
        </w:rPr>
      </w:pPr>
    </w:p>
    <w:p w14:paraId="4ACCCDA3" w14:textId="77777777" w:rsidR="00187E9A" w:rsidRPr="00291E91" w:rsidRDefault="00187E9A" w:rsidP="00187E9A">
      <w:pPr>
        <w:tabs>
          <w:tab w:val="left" w:pos="0"/>
          <w:tab w:val="left" w:pos="540"/>
          <w:tab w:val="left" w:pos="900"/>
          <w:tab w:val="left" w:pos="1080"/>
        </w:tabs>
        <w:ind w:firstLine="709"/>
        <w:jc w:val="both"/>
        <w:rPr>
          <w:sz w:val="22"/>
          <w:szCs w:val="22"/>
        </w:rPr>
      </w:pPr>
      <w:r w:rsidRPr="00291E91">
        <w:rPr>
          <w:sz w:val="22"/>
          <w:szCs w:val="22"/>
        </w:rPr>
        <w:t xml:space="preserve">Настоящим направляем следующие сведения об участнике запроса предложений в электронной форме на право заключения договора на ____________________ (№ извещения в ЕИС___________): </w:t>
      </w:r>
    </w:p>
    <w:p w14:paraId="2DF9BF75" w14:textId="77777777" w:rsidR="00187E9A" w:rsidRPr="00291E91" w:rsidRDefault="00187E9A" w:rsidP="00187E9A">
      <w:pPr>
        <w:tabs>
          <w:tab w:val="left" w:pos="0"/>
          <w:tab w:val="left" w:pos="540"/>
          <w:tab w:val="left" w:pos="900"/>
          <w:tab w:val="left" w:pos="1080"/>
        </w:tabs>
        <w:ind w:firstLine="709"/>
        <w:jc w:val="both"/>
        <w:rPr>
          <w:sz w:val="22"/>
          <w:szCs w:val="22"/>
        </w:rPr>
      </w:pPr>
    </w:p>
    <w:tbl>
      <w:tblPr>
        <w:tblpPr w:leftFromText="180" w:rightFromText="180" w:vertAnchor="text" w:horzAnchor="margin" w:tblpY="96"/>
        <w:tblW w:w="10031"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29"/>
        <w:gridCol w:w="1701"/>
        <w:gridCol w:w="1701"/>
      </w:tblGrid>
      <w:tr w:rsidR="00187E9A" w:rsidRPr="00291E91" w14:paraId="4939012D" w14:textId="77777777" w:rsidTr="00376BD9">
        <w:trPr>
          <w:trHeight w:val="854"/>
        </w:trPr>
        <w:tc>
          <w:tcPr>
            <w:tcW w:w="6629" w:type="dxa"/>
            <w:tcBorders>
              <w:top w:val="single" w:sz="4" w:space="0" w:color="auto"/>
              <w:left w:val="single" w:sz="4" w:space="0" w:color="auto"/>
              <w:bottom w:val="single" w:sz="4" w:space="0" w:color="auto"/>
              <w:right w:val="single" w:sz="4" w:space="0" w:color="auto"/>
            </w:tcBorders>
            <w:hideMark/>
          </w:tcPr>
          <w:p w14:paraId="6132ABCA" w14:textId="77777777" w:rsidR="00187E9A" w:rsidRPr="00291E91" w:rsidRDefault="00187E9A" w:rsidP="00376BD9">
            <w:pPr>
              <w:jc w:val="both"/>
            </w:pPr>
            <w:r w:rsidRPr="00291E91">
              <w:rPr>
                <w:sz w:val="22"/>
                <w:szCs w:val="22"/>
              </w:rPr>
              <w:t>Полное наименование участника закупки, фирменное наименование (для юридического лица)</w:t>
            </w:r>
          </w:p>
          <w:p w14:paraId="6FF55EBD" w14:textId="77777777" w:rsidR="00187E9A" w:rsidRPr="00291E91" w:rsidRDefault="00187E9A" w:rsidP="00376BD9">
            <w:pPr>
              <w:jc w:val="both"/>
            </w:pPr>
            <w:r w:rsidRPr="00291E91">
              <w:rPr>
                <w:sz w:val="22"/>
                <w:szCs w:val="22"/>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33406A41" w14:textId="77777777" w:rsidR="00187E9A" w:rsidRPr="00291E91" w:rsidRDefault="00187E9A" w:rsidP="00376BD9">
            <w:pPr>
              <w:rPr>
                <w:b/>
              </w:rPr>
            </w:pPr>
          </w:p>
        </w:tc>
      </w:tr>
      <w:tr w:rsidR="00187E9A" w:rsidRPr="00291E91" w14:paraId="355507B6" w14:textId="77777777" w:rsidTr="00376BD9">
        <w:trPr>
          <w:trHeight w:val="600"/>
        </w:trPr>
        <w:tc>
          <w:tcPr>
            <w:tcW w:w="6629" w:type="dxa"/>
            <w:tcBorders>
              <w:top w:val="single" w:sz="4" w:space="0" w:color="auto"/>
              <w:left w:val="single" w:sz="4" w:space="0" w:color="auto"/>
              <w:bottom w:val="single" w:sz="4" w:space="0" w:color="auto"/>
              <w:right w:val="single" w:sz="4" w:space="0" w:color="auto"/>
            </w:tcBorders>
            <w:hideMark/>
          </w:tcPr>
          <w:p w14:paraId="2AEEF2B7" w14:textId="77777777" w:rsidR="00187E9A" w:rsidRPr="00291E91" w:rsidRDefault="00187E9A" w:rsidP="00376BD9">
            <w:pPr>
              <w:keepNext/>
              <w:tabs>
                <w:tab w:val="left" w:pos="0"/>
                <w:tab w:val="left" w:pos="540"/>
                <w:tab w:val="left" w:pos="900"/>
                <w:tab w:val="left" w:pos="1080"/>
              </w:tabs>
              <w:jc w:val="both"/>
              <w:outlineLvl w:val="0"/>
              <w:rPr>
                <w:color w:val="000000"/>
              </w:rPr>
            </w:pPr>
            <w:r w:rsidRPr="00291E91">
              <w:rPr>
                <w:color w:val="000000"/>
                <w:sz w:val="22"/>
                <w:szCs w:val="22"/>
              </w:rPr>
              <w:t>Место нахождения</w:t>
            </w:r>
          </w:p>
          <w:p w14:paraId="2BE22861" w14:textId="77777777" w:rsidR="00187E9A" w:rsidRPr="00291E91" w:rsidRDefault="00187E9A" w:rsidP="00376BD9">
            <w:pPr>
              <w:keepNext/>
              <w:tabs>
                <w:tab w:val="left" w:pos="0"/>
                <w:tab w:val="left" w:pos="540"/>
                <w:tab w:val="left" w:pos="900"/>
                <w:tab w:val="left" w:pos="1080"/>
              </w:tabs>
              <w:jc w:val="both"/>
              <w:outlineLvl w:val="0"/>
              <w:rPr>
                <w:color w:val="000000"/>
              </w:rPr>
            </w:pPr>
            <w:r w:rsidRPr="00291E91">
              <w:rPr>
                <w:color w:val="000000"/>
                <w:sz w:val="22"/>
                <w:szCs w:val="22"/>
              </w:rPr>
              <w:t>(юридический, почтовый адрес) участника закупки</w:t>
            </w:r>
          </w:p>
        </w:tc>
        <w:tc>
          <w:tcPr>
            <w:tcW w:w="3402" w:type="dxa"/>
            <w:gridSpan w:val="2"/>
            <w:tcBorders>
              <w:top w:val="single" w:sz="4" w:space="0" w:color="auto"/>
              <w:left w:val="single" w:sz="4" w:space="0" w:color="auto"/>
              <w:right w:val="single" w:sz="12" w:space="0" w:color="000000"/>
            </w:tcBorders>
          </w:tcPr>
          <w:p w14:paraId="1E33D92C" w14:textId="77777777" w:rsidR="00187E9A" w:rsidRPr="00291E91" w:rsidRDefault="00187E9A" w:rsidP="00376BD9">
            <w:pPr>
              <w:rPr>
                <w:color w:val="000000"/>
              </w:rPr>
            </w:pPr>
            <w:r w:rsidRPr="00291E91">
              <w:rPr>
                <w:color w:val="000000"/>
                <w:sz w:val="22"/>
                <w:szCs w:val="22"/>
              </w:rPr>
              <w:t xml:space="preserve">Юридический адрес: </w:t>
            </w:r>
          </w:p>
          <w:p w14:paraId="461F2ED9" w14:textId="77777777" w:rsidR="00187E9A" w:rsidRPr="00291E91" w:rsidRDefault="00187E9A" w:rsidP="00376BD9">
            <w:r w:rsidRPr="00291E91">
              <w:rPr>
                <w:color w:val="000000"/>
                <w:sz w:val="22"/>
                <w:szCs w:val="22"/>
              </w:rPr>
              <w:t>Почтовый адрес:</w:t>
            </w:r>
          </w:p>
        </w:tc>
      </w:tr>
      <w:tr w:rsidR="00187E9A" w:rsidRPr="00291E91" w14:paraId="382ECFE2" w14:textId="77777777" w:rsidTr="00376BD9">
        <w:trPr>
          <w:trHeight w:val="393"/>
        </w:trPr>
        <w:tc>
          <w:tcPr>
            <w:tcW w:w="6629" w:type="dxa"/>
            <w:tcBorders>
              <w:top w:val="single" w:sz="4" w:space="0" w:color="auto"/>
              <w:left w:val="single" w:sz="4" w:space="0" w:color="auto"/>
              <w:bottom w:val="single" w:sz="4" w:space="0" w:color="auto"/>
              <w:right w:val="single" w:sz="4" w:space="0" w:color="auto"/>
            </w:tcBorders>
          </w:tcPr>
          <w:p w14:paraId="1A159288" w14:textId="77777777" w:rsidR="00187E9A" w:rsidRPr="00291E91" w:rsidRDefault="00187E9A" w:rsidP="00376BD9">
            <w:pPr>
              <w:rPr>
                <w:color w:val="000000"/>
              </w:rPr>
            </w:pPr>
            <w:r w:rsidRPr="00291E91">
              <w:rPr>
                <w:color w:val="000000"/>
                <w:sz w:val="22"/>
                <w:szCs w:val="22"/>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tcPr>
          <w:p w14:paraId="48A334D6" w14:textId="77777777" w:rsidR="00187E9A" w:rsidRPr="00291E91" w:rsidRDefault="00187E9A" w:rsidP="00376BD9">
            <w:r w:rsidRPr="00291E91">
              <w:rPr>
                <w:sz w:val="22"/>
                <w:szCs w:val="22"/>
              </w:rPr>
              <w:t xml:space="preserve"> </w:t>
            </w:r>
          </w:p>
        </w:tc>
      </w:tr>
      <w:tr w:rsidR="00187E9A" w:rsidRPr="00291E91" w14:paraId="2243F266" w14:textId="77777777" w:rsidTr="00376BD9">
        <w:trPr>
          <w:trHeight w:val="393"/>
        </w:trPr>
        <w:tc>
          <w:tcPr>
            <w:tcW w:w="6629" w:type="dxa"/>
            <w:tcBorders>
              <w:top w:val="single" w:sz="4" w:space="0" w:color="auto"/>
              <w:left w:val="single" w:sz="4" w:space="0" w:color="auto"/>
              <w:bottom w:val="single" w:sz="4" w:space="0" w:color="auto"/>
              <w:right w:val="single" w:sz="4" w:space="0" w:color="auto"/>
            </w:tcBorders>
            <w:hideMark/>
          </w:tcPr>
          <w:p w14:paraId="76E9D848" w14:textId="77777777" w:rsidR="00187E9A" w:rsidRPr="00291E91" w:rsidRDefault="00187E9A" w:rsidP="00376BD9">
            <w:pPr>
              <w:jc w:val="both"/>
              <w:rPr>
                <w:color w:val="000000"/>
              </w:rPr>
            </w:pPr>
            <w:r w:rsidRPr="00291E91">
              <w:rPr>
                <w:color w:val="000000"/>
                <w:sz w:val="22"/>
                <w:szCs w:val="22"/>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041B316E" w14:textId="77777777" w:rsidR="00187E9A" w:rsidRPr="00291E91" w:rsidRDefault="00187E9A" w:rsidP="00376BD9"/>
        </w:tc>
      </w:tr>
      <w:tr w:rsidR="00187E9A" w:rsidRPr="00291E91" w14:paraId="0235EEE7" w14:textId="77777777" w:rsidTr="00376BD9">
        <w:trPr>
          <w:trHeight w:val="370"/>
        </w:trPr>
        <w:tc>
          <w:tcPr>
            <w:tcW w:w="6629" w:type="dxa"/>
            <w:tcBorders>
              <w:top w:val="single" w:sz="4" w:space="0" w:color="auto"/>
              <w:left w:val="single" w:sz="4" w:space="0" w:color="auto"/>
              <w:bottom w:val="single" w:sz="4" w:space="0" w:color="auto"/>
              <w:right w:val="single" w:sz="4" w:space="0" w:color="auto"/>
            </w:tcBorders>
            <w:hideMark/>
          </w:tcPr>
          <w:p w14:paraId="23B6F7B1" w14:textId="77777777" w:rsidR="00187E9A" w:rsidRPr="00291E91" w:rsidRDefault="00187E9A" w:rsidP="00376BD9">
            <w:pPr>
              <w:suppressAutoHyphens/>
              <w:rPr>
                <w:rFonts w:eastAsia="Calibri"/>
              </w:rPr>
            </w:pPr>
            <w:r w:rsidRPr="00291E91">
              <w:rPr>
                <w:rFonts w:eastAsia="Calibri"/>
                <w:sz w:val="22"/>
                <w:szCs w:val="22"/>
              </w:rPr>
              <w:t>Идентификационные данные налогоплательщика:</w:t>
            </w:r>
          </w:p>
          <w:p w14:paraId="3D490377" w14:textId="77777777" w:rsidR="00187E9A" w:rsidRPr="00291E91" w:rsidRDefault="00187E9A" w:rsidP="00376BD9">
            <w:pPr>
              <w:jc w:val="both"/>
              <w:rPr>
                <w:color w:val="000000"/>
              </w:rPr>
            </w:pPr>
            <w:r w:rsidRPr="00291E91">
              <w:rPr>
                <w:color w:val="000000"/>
                <w:sz w:val="22"/>
                <w:szCs w:val="22"/>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tcPr>
          <w:p w14:paraId="3516AE9E" w14:textId="77777777" w:rsidR="00187E9A" w:rsidRPr="00291E91" w:rsidRDefault="00187E9A" w:rsidP="00376BD9">
            <w:pPr>
              <w:rPr>
                <w:color w:val="000000"/>
              </w:rPr>
            </w:pPr>
            <w:r w:rsidRPr="00291E91">
              <w:rPr>
                <w:color w:val="000000"/>
                <w:sz w:val="22"/>
                <w:szCs w:val="22"/>
              </w:rPr>
              <w:t xml:space="preserve">ИНН </w:t>
            </w:r>
          </w:p>
          <w:p w14:paraId="4235BAB1" w14:textId="77777777" w:rsidR="00187E9A" w:rsidRPr="00291E91" w:rsidRDefault="00187E9A" w:rsidP="00376BD9">
            <w:pPr>
              <w:rPr>
                <w:color w:val="000000"/>
              </w:rPr>
            </w:pPr>
            <w:r w:rsidRPr="00291E91">
              <w:rPr>
                <w:color w:val="000000"/>
                <w:sz w:val="22"/>
                <w:szCs w:val="22"/>
              </w:rPr>
              <w:t>КПП</w:t>
            </w:r>
          </w:p>
          <w:p w14:paraId="2247E33B" w14:textId="77777777" w:rsidR="00187E9A" w:rsidRPr="00291E91" w:rsidRDefault="00187E9A" w:rsidP="00376BD9">
            <w:pPr>
              <w:suppressAutoHyphens/>
              <w:rPr>
                <w:color w:val="000000"/>
              </w:rPr>
            </w:pPr>
            <w:r w:rsidRPr="00291E91">
              <w:rPr>
                <w:color w:val="000000"/>
                <w:sz w:val="22"/>
                <w:szCs w:val="22"/>
              </w:rPr>
              <w:t xml:space="preserve">ОГРН </w:t>
            </w:r>
          </w:p>
          <w:p w14:paraId="3AE51A7D" w14:textId="77777777" w:rsidR="00187E9A" w:rsidRPr="00291E91" w:rsidRDefault="00187E9A" w:rsidP="00376BD9">
            <w:pPr>
              <w:suppressAutoHyphens/>
              <w:rPr>
                <w:color w:val="000000"/>
              </w:rPr>
            </w:pPr>
            <w:r w:rsidRPr="00291E91">
              <w:rPr>
                <w:color w:val="000000"/>
                <w:sz w:val="22"/>
                <w:szCs w:val="22"/>
              </w:rPr>
              <w:t>ОКПО</w:t>
            </w:r>
          </w:p>
        </w:tc>
      </w:tr>
      <w:tr w:rsidR="00187E9A" w:rsidRPr="00291E91" w14:paraId="60C3A4F4" w14:textId="77777777" w:rsidTr="00376BD9">
        <w:trPr>
          <w:trHeight w:val="351"/>
        </w:trPr>
        <w:tc>
          <w:tcPr>
            <w:tcW w:w="6629" w:type="dxa"/>
            <w:tcBorders>
              <w:top w:val="single" w:sz="4" w:space="0" w:color="auto"/>
              <w:left w:val="single" w:sz="4" w:space="0" w:color="auto"/>
              <w:bottom w:val="single" w:sz="4" w:space="0" w:color="auto"/>
              <w:right w:val="single" w:sz="4" w:space="0" w:color="auto"/>
            </w:tcBorders>
          </w:tcPr>
          <w:p w14:paraId="6A1ABDF3" w14:textId="77777777" w:rsidR="00187E9A" w:rsidRPr="00291E91" w:rsidRDefault="00187E9A" w:rsidP="00376BD9">
            <w:r w:rsidRPr="00291E91">
              <w:rPr>
                <w:rFonts w:eastAsia="Calibri"/>
                <w:sz w:val="22"/>
                <w:szCs w:val="22"/>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1EF60FAA" w14:textId="77777777" w:rsidR="00187E9A" w:rsidRPr="00291E91" w:rsidRDefault="00187E9A" w:rsidP="00376BD9">
            <w:pPr>
              <w:rPr>
                <w:color w:val="000000"/>
              </w:rPr>
            </w:pPr>
          </w:p>
        </w:tc>
      </w:tr>
      <w:tr w:rsidR="00187E9A" w:rsidRPr="00291E91" w14:paraId="3C9743EE" w14:textId="77777777" w:rsidTr="00376BD9">
        <w:trPr>
          <w:trHeight w:val="350"/>
        </w:trPr>
        <w:tc>
          <w:tcPr>
            <w:tcW w:w="6629" w:type="dxa"/>
            <w:tcBorders>
              <w:top w:val="single" w:sz="4" w:space="0" w:color="auto"/>
              <w:left w:val="single" w:sz="4" w:space="0" w:color="auto"/>
              <w:bottom w:val="single" w:sz="4" w:space="0" w:color="auto"/>
              <w:right w:val="single" w:sz="4" w:space="0" w:color="auto"/>
            </w:tcBorders>
          </w:tcPr>
          <w:p w14:paraId="4C9C0752" w14:textId="77777777" w:rsidR="00187E9A" w:rsidRPr="00291E91" w:rsidRDefault="00187E9A" w:rsidP="00376BD9">
            <w:pPr>
              <w:autoSpaceDE w:val="0"/>
              <w:autoSpaceDN w:val="0"/>
              <w:adjustRightInd w:val="0"/>
              <w:jc w:val="both"/>
              <w:rPr>
                <w:rFonts w:eastAsia="Calibri"/>
              </w:rPr>
            </w:pPr>
            <w:r w:rsidRPr="00291E91">
              <w:rPr>
                <w:rFonts w:eastAsia="Calibri"/>
                <w:sz w:val="22"/>
                <w:szCs w:val="22"/>
              </w:rPr>
              <w:t>ИНН:</w:t>
            </w:r>
          </w:p>
        </w:tc>
        <w:tc>
          <w:tcPr>
            <w:tcW w:w="1701" w:type="dxa"/>
            <w:tcBorders>
              <w:top w:val="single" w:sz="4" w:space="0" w:color="auto"/>
              <w:left w:val="single" w:sz="4" w:space="0" w:color="auto"/>
              <w:bottom w:val="single" w:sz="4" w:space="0" w:color="auto"/>
              <w:right w:val="single" w:sz="4" w:space="0" w:color="auto"/>
            </w:tcBorders>
            <w:hideMark/>
          </w:tcPr>
          <w:p w14:paraId="18D1B719" w14:textId="77777777" w:rsidR="00187E9A" w:rsidRPr="00291E91" w:rsidRDefault="00187E9A" w:rsidP="00376BD9">
            <w:r w:rsidRPr="00291E91">
              <w:rPr>
                <w:sz w:val="22"/>
                <w:szCs w:val="22"/>
              </w:rPr>
              <w:t>Ф.И.О.</w:t>
            </w:r>
          </w:p>
        </w:tc>
        <w:tc>
          <w:tcPr>
            <w:tcW w:w="1701" w:type="dxa"/>
            <w:tcBorders>
              <w:top w:val="single" w:sz="4" w:space="0" w:color="auto"/>
              <w:left w:val="single" w:sz="4" w:space="0" w:color="auto"/>
              <w:bottom w:val="single" w:sz="4" w:space="0" w:color="auto"/>
              <w:right w:val="single" w:sz="12" w:space="0" w:color="000000"/>
            </w:tcBorders>
            <w:hideMark/>
          </w:tcPr>
          <w:p w14:paraId="4069F98C" w14:textId="77777777" w:rsidR="00187E9A" w:rsidRPr="00291E91" w:rsidRDefault="00187E9A" w:rsidP="00376BD9">
            <w:r w:rsidRPr="00291E91">
              <w:rPr>
                <w:sz w:val="22"/>
                <w:szCs w:val="22"/>
              </w:rPr>
              <w:t>ИНН</w:t>
            </w:r>
          </w:p>
        </w:tc>
      </w:tr>
      <w:tr w:rsidR="00187E9A" w:rsidRPr="00291E91" w14:paraId="4FFDB76C" w14:textId="77777777" w:rsidTr="00376BD9">
        <w:trPr>
          <w:trHeight w:val="391"/>
        </w:trPr>
        <w:tc>
          <w:tcPr>
            <w:tcW w:w="6629" w:type="dxa"/>
            <w:tcBorders>
              <w:top w:val="single" w:sz="4" w:space="0" w:color="auto"/>
              <w:left w:val="single" w:sz="4" w:space="0" w:color="auto"/>
              <w:bottom w:val="single" w:sz="4" w:space="0" w:color="auto"/>
              <w:right w:val="single" w:sz="4" w:space="0" w:color="auto"/>
            </w:tcBorders>
          </w:tcPr>
          <w:p w14:paraId="1215D3A9" w14:textId="77777777" w:rsidR="00187E9A" w:rsidRPr="00291E91" w:rsidRDefault="00187E9A" w:rsidP="00376BD9">
            <w:pPr>
              <w:autoSpaceDE w:val="0"/>
              <w:autoSpaceDN w:val="0"/>
              <w:adjustRightInd w:val="0"/>
              <w:jc w:val="both"/>
              <w:rPr>
                <w:rFonts w:eastAsia="Calibri"/>
              </w:rPr>
            </w:pPr>
            <w:r w:rsidRPr="00291E91">
              <w:rPr>
                <w:rFonts w:eastAsia="Calibri"/>
                <w:sz w:val="22"/>
                <w:szCs w:val="22"/>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6A65B7D5" w14:textId="77777777" w:rsidR="00187E9A" w:rsidRPr="00291E91" w:rsidRDefault="00187E9A" w:rsidP="00376BD9"/>
        </w:tc>
        <w:tc>
          <w:tcPr>
            <w:tcW w:w="1701" w:type="dxa"/>
            <w:tcBorders>
              <w:top w:val="single" w:sz="4" w:space="0" w:color="auto"/>
              <w:left w:val="single" w:sz="4" w:space="0" w:color="auto"/>
              <w:bottom w:val="single" w:sz="4" w:space="0" w:color="auto"/>
              <w:right w:val="single" w:sz="12" w:space="0" w:color="000000"/>
            </w:tcBorders>
          </w:tcPr>
          <w:p w14:paraId="5B4A647B" w14:textId="77777777" w:rsidR="00187E9A" w:rsidRPr="00291E91" w:rsidRDefault="00187E9A" w:rsidP="00376BD9"/>
        </w:tc>
      </w:tr>
      <w:tr w:rsidR="00187E9A" w:rsidRPr="00291E91" w14:paraId="27A907A4" w14:textId="77777777" w:rsidTr="00376BD9">
        <w:tc>
          <w:tcPr>
            <w:tcW w:w="6629" w:type="dxa"/>
            <w:tcBorders>
              <w:top w:val="single" w:sz="4" w:space="0" w:color="auto"/>
              <w:left w:val="single" w:sz="4" w:space="0" w:color="auto"/>
              <w:bottom w:val="single" w:sz="4" w:space="0" w:color="auto"/>
              <w:right w:val="single" w:sz="4" w:space="0" w:color="auto"/>
            </w:tcBorders>
            <w:hideMark/>
          </w:tcPr>
          <w:p w14:paraId="537283EC" w14:textId="77777777" w:rsidR="00187E9A" w:rsidRPr="00291E91" w:rsidRDefault="00187E9A" w:rsidP="00376BD9">
            <w:pPr>
              <w:autoSpaceDE w:val="0"/>
              <w:autoSpaceDN w:val="0"/>
              <w:adjustRightInd w:val="0"/>
              <w:jc w:val="both"/>
              <w:rPr>
                <w:rFonts w:eastAsia="Calibri"/>
              </w:rPr>
            </w:pPr>
            <w:r w:rsidRPr="00291E91">
              <w:rPr>
                <w:rFonts w:eastAsia="Calibri"/>
                <w:sz w:val="22"/>
                <w:szCs w:val="22"/>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6B3BDED5" w14:textId="77777777" w:rsidR="00187E9A" w:rsidRPr="00291E91" w:rsidRDefault="00187E9A" w:rsidP="00376BD9"/>
        </w:tc>
        <w:tc>
          <w:tcPr>
            <w:tcW w:w="1701" w:type="dxa"/>
            <w:tcBorders>
              <w:top w:val="single" w:sz="4" w:space="0" w:color="auto"/>
              <w:left w:val="single" w:sz="4" w:space="0" w:color="auto"/>
              <w:bottom w:val="single" w:sz="4" w:space="0" w:color="auto"/>
              <w:right w:val="single" w:sz="12" w:space="0" w:color="000000"/>
            </w:tcBorders>
          </w:tcPr>
          <w:p w14:paraId="72E07302" w14:textId="77777777" w:rsidR="00187E9A" w:rsidRPr="00291E91" w:rsidRDefault="00187E9A" w:rsidP="00376BD9"/>
        </w:tc>
      </w:tr>
      <w:tr w:rsidR="00187E9A" w:rsidRPr="00291E91" w14:paraId="1164ADB1" w14:textId="77777777" w:rsidTr="00376BD9">
        <w:tc>
          <w:tcPr>
            <w:tcW w:w="6629" w:type="dxa"/>
            <w:tcBorders>
              <w:top w:val="single" w:sz="4" w:space="0" w:color="auto"/>
              <w:left w:val="single" w:sz="4" w:space="0" w:color="auto"/>
              <w:bottom w:val="single" w:sz="4" w:space="0" w:color="auto"/>
              <w:right w:val="single" w:sz="4" w:space="0" w:color="auto"/>
            </w:tcBorders>
          </w:tcPr>
          <w:p w14:paraId="1A96F86B" w14:textId="77777777" w:rsidR="00187E9A" w:rsidRPr="00291E91" w:rsidRDefault="00187E9A" w:rsidP="00376BD9">
            <w:pPr>
              <w:autoSpaceDE w:val="0"/>
              <w:autoSpaceDN w:val="0"/>
              <w:adjustRightInd w:val="0"/>
              <w:jc w:val="both"/>
              <w:rPr>
                <w:rFonts w:eastAsia="Calibri"/>
              </w:rPr>
            </w:pPr>
            <w:r w:rsidRPr="00291E91">
              <w:rPr>
                <w:rFonts w:eastAsia="Calibri"/>
                <w:sz w:val="22"/>
                <w:szCs w:val="22"/>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2CC4F28B" w14:textId="77777777" w:rsidR="00187E9A" w:rsidRPr="00291E91" w:rsidRDefault="00187E9A" w:rsidP="00376BD9"/>
        </w:tc>
        <w:tc>
          <w:tcPr>
            <w:tcW w:w="1701" w:type="dxa"/>
            <w:tcBorders>
              <w:top w:val="single" w:sz="4" w:space="0" w:color="auto"/>
              <w:left w:val="single" w:sz="4" w:space="0" w:color="auto"/>
              <w:bottom w:val="single" w:sz="4" w:space="0" w:color="auto"/>
              <w:right w:val="single" w:sz="12" w:space="0" w:color="000000"/>
            </w:tcBorders>
          </w:tcPr>
          <w:p w14:paraId="1A9997E3" w14:textId="77777777" w:rsidR="00187E9A" w:rsidRPr="00291E91" w:rsidRDefault="00187E9A" w:rsidP="00376BD9"/>
        </w:tc>
      </w:tr>
      <w:tr w:rsidR="00187E9A" w:rsidRPr="00291E91" w14:paraId="41FF3AB2" w14:textId="77777777" w:rsidTr="00376BD9">
        <w:tc>
          <w:tcPr>
            <w:tcW w:w="6629" w:type="dxa"/>
            <w:tcBorders>
              <w:top w:val="single" w:sz="4" w:space="0" w:color="auto"/>
              <w:left w:val="single" w:sz="4" w:space="0" w:color="auto"/>
              <w:bottom w:val="single" w:sz="4" w:space="0" w:color="auto"/>
              <w:right w:val="single" w:sz="4" w:space="0" w:color="auto"/>
            </w:tcBorders>
            <w:vAlign w:val="center"/>
          </w:tcPr>
          <w:p w14:paraId="5E682B0D" w14:textId="77777777" w:rsidR="00187E9A" w:rsidRPr="00291E91" w:rsidRDefault="00187E9A" w:rsidP="00376BD9">
            <w:pPr>
              <w:widowControl w:val="0"/>
              <w:suppressAutoHyphens/>
            </w:pPr>
            <w:r w:rsidRPr="00291E91">
              <w:rPr>
                <w:sz w:val="22"/>
                <w:szCs w:val="22"/>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tcPr>
          <w:p w14:paraId="5D488410" w14:textId="77777777" w:rsidR="00187E9A" w:rsidRPr="00291E91" w:rsidRDefault="00187E9A" w:rsidP="00376BD9">
            <w:pPr>
              <w:widowControl w:val="0"/>
              <w:suppressAutoHyphens/>
              <w:jc w:val="center"/>
            </w:pPr>
            <w:r w:rsidRPr="00291E91">
              <w:rPr>
                <w:sz w:val="22"/>
                <w:szCs w:val="22"/>
              </w:rPr>
              <w:t>ДА/НЕТ</w:t>
            </w:r>
          </w:p>
        </w:tc>
      </w:tr>
    </w:tbl>
    <w:p w14:paraId="777B932E" w14:textId="77777777" w:rsidR="00187E9A" w:rsidRPr="00291E91" w:rsidRDefault="00187E9A" w:rsidP="00187E9A">
      <w:pPr>
        <w:tabs>
          <w:tab w:val="left" w:pos="0"/>
          <w:tab w:val="left" w:pos="540"/>
          <w:tab w:val="left" w:pos="900"/>
          <w:tab w:val="left" w:pos="1080"/>
        </w:tabs>
        <w:ind w:firstLine="709"/>
        <w:jc w:val="both"/>
        <w:rPr>
          <w:sz w:val="22"/>
          <w:szCs w:val="22"/>
        </w:rPr>
      </w:pPr>
    </w:p>
    <w:p w14:paraId="5ACA47B7" w14:textId="77777777" w:rsidR="00187E9A" w:rsidRPr="00291E91" w:rsidRDefault="00187E9A" w:rsidP="00187E9A">
      <w:pPr>
        <w:tabs>
          <w:tab w:val="left" w:pos="0"/>
          <w:tab w:val="left" w:pos="540"/>
          <w:tab w:val="left" w:pos="900"/>
          <w:tab w:val="left" w:pos="1080"/>
        </w:tabs>
        <w:ind w:firstLine="709"/>
        <w:jc w:val="both"/>
        <w:rPr>
          <w:sz w:val="22"/>
          <w:szCs w:val="22"/>
        </w:rPr>
      </w:pPr>
      <w:r w:rsidRPr="00291E91">
        <w:rPr>
          <w:sz w:val="22"/>
          <w:szCs w:val="22"/>
        </w:rPr>
        <w:t>Настоящей заявкой подтверждаем, что:</w:t>
      </w:r>
    </w:p>
    <w:p w14:paraId="1D2E2900" w14:textId="77777777" w:rsidR="00187E9A" w:rsidRPr="00291E91" w:rsidRDefault="00187E9A" w:rsidP="00187E9A">
      <w:pPr>
        <w:tabs>
          <w:tab w:val="left" w:pos="0"/>
          <w:tab w:val="left" w:pos="540"/>
          <w:tab w:val="left" w:pos="900"/>
          <w:tab w:val="left" w:pos="1080"/>
        </w:tabs>
        <w:ind w:firstLine="709"/>
        <w:jc w:val="both"/>
        <w:rPr>
          <w:sz w:val="22"/>
          <w:szCs w:val="22"/>
        </w:rPr>
      </w:pPr>
      <w:r w:rsidRPr="00291E91">
        <w:rPr>
          <w:i/>
          <w:sz w:val="22"/>
          <w:szCs w:val="22"/>
          <w:u w:val="single"/>
        </w:rPr>
        <w:t>Наименование участника</w:t>
      </w:r>
      <w:r w:rsidRPr="00291E91">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0EE79F99" w14:textId="77777777" w:rsidR="00187E9A" w:rsidRPr="00291E91" w:rsidRDefault="00187E9A" w:rsidP="00187E9A">
      <w:pPr>
        <w:tabs>
          <w:tab w:val="left" w:pos="0"/>
          <w:tab w:val="left" w:pos="540"/>
          <w:tab w:val="left" w:pos="900"/>
          <w:tab w:val="left" w:pos="1080"/>
        </w:tabs>
        <w:ind w:firstLine="709"/>
        <w:jc w:val="both"/>
        <w:rPr>
          <w:sz w:val="22"/>
          <w:szCs w:val="22"/>
        </w:rPr>
      </w:pPr>
      <w:r w:rsidRPr="00291E91">
        <w:rPr>
          <w:sz w:val="22"/>
          <w:szCs w:val="22"/>
        </w:rPr>
        <w:t xml:space="preserve">в отношении </w:t>
      </w:r>
      <w:r w:rsidRPr="00291E91">
        <w:rPr>
          <w:i/>
          <w:sz w:val="22"/>
          <w:szCs w:val="22"/>
          <w:u w:val="single"/>
        </w:rPr>
        <w:t>Наименование участника</w:t>
      </w:r>
      <w:r w:rsidRPr="00291E91">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6E265B4" w14:textId="77777777" w:rsidR="00187E9A" w:rsidRPr="00291E91" w:rsidRDefault="00187E9A" w:rsidP="00187E9A">
      <w:pPr>
        <w:tabs>
          <w:tab w:val="left" w:pos="0"/>
          <w:tab w:val="left" w:pos="540"/>
          <w:tab w:val="left" w:pos="900"/>
          <w:tab w:val="left" w:pos="1080"/>
        </w:tabs>
        <w:ind w:firstLine="709"/>
        <w:jc w:val="both"/>
        <w:rPr>
          <w:sz w:val="22"/>
          <w:szCs w:val="22"/>
        </w:rPr>
      </w:pPr>
      <w:r w:rsidRPr="00291E91">
        <w:rPr>
          <w:i/>
          <w:sz w:val="22"/>
          <w:szCs w:val="22"/>
          <w:u w:val="single"/>
        </w:rPr>
        <w:t>Наименование участника закупки</w:t>
      </w:r>
      <w:r w:rsidRPr="00291E91">
        <w:rPr>
          <w:sz w:val="22"/>
          <w:szCs w:val="22"/>
        </w:rPr>
        <w:t xml:space="preserve"> </w:t>
      </w:r>
      <w:proofErr w:type="spellStart"/>
      <w:r w:rsidRPr="00291E91">
        <w:rPr>
          <w:sz w:val="22"/>
          <w:szCs w:val="22"/>
        </w:rPr>
        <w:t>неприостановление</w:t>
      </w:r>
      <w:proofErr w:type="spellEnd"/>
      <w:r w:rsidRPr="00291E91">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664A247" w14:textId="77777777" w:rsidR="00187E9A" w:rsidRPr="00291E91" w:rsidRDefault="00187E9A" w:rsidP="00187E9A">
      <w:pPr>
        <w:tabs>
          <w:tab w:val="left" w:pos="0"/>
          <w:tab w:val="left" w:pos="540"/>
          <w:tab w:val="left" w:pos="900"/>
          <w:tab w:val="left" w:pos="1080"/>
        </w:tabs>
        <w:ind w:firstLine="709"/>
        <w:jc w:val="both"/>
        <w:rPr>
          <w:sz w:val="22"/>
          <w:szCs w:val="22"/>
        </w:rPr>
      </w:pPr>
      <w:r w:rsidRPr="00291E91">
        <w:rPr>
          <w:i/>
          <w:sz w:val="22"/>
          <w:szCs w:val="22"/>
          <w:u w:val="single"/>
        </w:rPr>
        <w:t>Наименование участника закупки</w:t>
      </w:r>
      <w:r w:rsidRPr="00291E91">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Pr="00291E91">
        <w:rPr>
          <w:sz w:val="22"/>
          <w:szCs w:val="22"/>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DB2493F" w14:textId="77777777" w:rsidR="00187E9A" w:rsidRPr="00291E91" w:rsidRDefault="00187E9A" w:rsidP="00187E9A">
      <w:pPr>
        <w:tabs>
          <w:tab w:val="left" w:pos="0"/>
          <w:tab w:val="left" w:pos="540"/>
          <w:tab w:val="left" w:pos="900"/>
          <w:tab w:val="left" w:pos="1080"/>
        </w:tabs>
        <w:ind w:firstLine="709"/>
        <w:jc w:val="both"/>
        <w:rPr>
          <w:sz w:val="22"/>
          <w:szCs w:val="22"/>
        </w:rPr>
      </w:pPr>
      <w:r w:rsidRPr="00291E91">
        <w:rPr>
          <w:i/>
          <w:sz w:val="22"/>
          <w:szCs w:val="22"/>
          <w:u w:val="single"/>
        </w:rPr>
        <w:t>Наименование участника</w:t>
      </w:r>
      <w:r w:rsidRPr="00291E91">
        <w:rPr>
          <w:sz w:val="22"/>
          <w:szCs w:val="22"/>
        </w:rPr>
        <w:t xml:space="preserve"> </w:t>
      </w:r>
      <w:r w:rsidRPr="00291E91">
        <w:rPr>
          <w:i/>
          <w:sz w:val="22"/>
          <w:szCs w:val="22"/>
          <w:u w:val="single"/>
        </w:rPr>
        <w:t>закупки</w:t>
      </w:r>
      <w:r w:rsidRPr="00291E91">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BB0CC5B" w14:textId="77777777" w:rsidR="00187E9A" w:rsidRPr="00291E91" w:rsidRDefault="00187E9A" w:rsidP="00187E9A">
      <w:pPr>
        <w:tabs>
          <w:tab w:val="left" w:pos="0"/>
          <w:tab w:val="left" w:pos="540"/>
          <w:tab w:val="left" w:pos="900"/>
          <w:tab w:val="left" w:pos="1080"/>
        </w:tabs>
        <w:ind w:firstLine="709"/>
        <w:jc w:val="both"/>
        <w:rPr>
          <w:sz w:val="22"/>
          <w:szCs w:val="22"/>
        </w:rPr>
      </w:pPr>
      <w:r w:rsidRPr="00291E91">
        <w:rPr>
          <w:i/>
          <w:sz w:val="22"/>
          <w:szCs w:val="22"/>
          <w:u w:val="single"/>
        </w:rPr>
        <w:t xml:space="preserve">Наименование участника закупки </w:t>
      </w:r>
      <w:r w:rsidRPr="00291E91">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89C8A10" w14:textId="77777777" w:rsidR="00187E9A" w:rsidRPr="00291E91" w:rsidRDefault="00187E9A" w:rsidP="00187E9A">
      <w:pPr>
        <w:tabs>
          <w:tab w:val="left" w:pos="0"/>
          <w:tab w:val="left" w:pos="540"/>
          <w:tab w:val="left" w:pos="900"/>
          <w:tab w:val="left" w:pos="1080"/>
        </w:tabs>
        <w:ind w:firstLine="709"/>
        <w:jc w:val="both"/>
        <w:rPr>
          <w:sz w:val="22"/>
          <w:szCs w:val="22"/>
        </w:rPr>
      </w:pPr>
      <w:r w:rsidRPr="00291E91">
        <w:rPr>
          <w:i/>
          <w:sz w:val="22"/>
          <w:szCs w:val="22"/>
          <w:u w:val="single"/>
        </w:rPr>
        <w:t>Наименование участника закупки</w:t>
      </w:r>
      <w:r w:rsidRPr="00291E91">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8695AD5" w14:textId="77777777" w:rsidR="00187E9A" w:rsidRPr="00291E91" w:rsidRDefault="00187E9A" w:rsidP="00187E9A">
      <w:pPr>
        <w:tabs>
          <w:tab w:val="left" w:pos="0"/>
          <w:tab w:val="left" w:pos="540"/>
          <w:tab w:val="left" w:pos="900"/>
          <w:tab w:val="left" w:pos="1080"/>
        </w:tabs>
        <w:ind w:firstLine="709"/>
        <w:jc w:val="both"/>
        <w:rPr>
          <w:sz w:val="22"/>
          <w:szCs w:val="22"/>
        </w:rPr>
      </w:pPr>
      <w:r w:rsidRPr="00291E91">
        <w:rPr>
          <w:i/>
          <w:sz w:val="22"/>
          <w:szCs w:val="22"/>
          <w:u w:val="single"/>
        </w:rPr>
        <w:t>Наименование участника закупки</w:t>
      </w:r>
      <w:r w:rsidRPr="00291E91">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CCE811C" w14:textId="77777777" w:rsidR="00187E9A" w:rsidRPr="00291E91" w:rsidRDefault="00187E9A" w:rsidP="00187E9A">
      <w:pPr>
        <w:tabs>
          <w:tab w:val="left" w:pos="0"/>
          <w:tab w:val="left" w:pos="540"/>
          <w:tab w:val="left" w:pos="900"/>
          <w:tab w:val="left" w:pos="1080"/>
        </w:tabs>
        <w:ind w:firstLine="709"/>
        <w:jc w:val="both"/>
        <w:rPr>
          <w:sz w:val="22"/>
          <w:szCs w:val="22"/>
        </w:rPr>
      </w:pPr>
      <w:r w:rsidRPr="00291E91">
        <w:rPr>
          <w:i/>
          <w:sz w:val="22"/>
          <w:szCs w:val="22"/>
          <w:u w:val="single"/>
        </w:rPr>
        <w:t>Наименование участника закупки</w:t>
      </w:r>
      <w:r w:rsidRPr="00291E91">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093BDFF3" w14:textId="77777777" w:rsidR="00187E9A" w:rsidRPr="00291E91" w:rsidRDefault="00187E9A" w:rsidP="00187E9A">
      <w:pPr>
        <w:tabs>
          <w:tab w:val="left" w:pos="0"/>
          <w:tab w:val="left" w:pos="540"/>
          <w:tab w:val="left" w:pos="900"/>
          <w:tab w:val="left" w:pos="1080"/>
        </w:tabs>
        <w:ind w:firstLine="709"/>
        <w:jc w:val="both"/>
        <w:rPr>
          <w:sz w:val="22"/>
          <w:szCs w:val="22"/>
        </w:rPr>
      </w:pPr>
      <w:r w:rsidRPr="00291E91">
        <w:rPr>
          <w:sz w:val="22"/>
          <w:szCs w:val="22"/>
        </w:rPr>
        <w:t xml:space="preserve">По вопросу заключения договора следует обращаться: </w:t>
      </w:r>
    </w:p>
    <w:p w14:paraId="590B1969" w14:textId="77777777" w:rsidR="00187E9A" w:rsidRPr="00291E91" w:rsidRDefault="00187E9A" w:rsidP="00187E9A">
      <w:pPr>
        <w:tabs>
          <w:tab w:val="left" w:pos="0"/>
          <w:tab w:val="left" w:pos="540"/>
          <w:tab w:val="left" w:pos="900"/>
          <w:tab w:val="left" w:pos="1080"/>
        </w:tabs>
        <w:ind w:firstLine="709"/>
        <w:jc w:val="both"/>
        <w:rPr>
          <w:sz w:val="22"/>
          <w:szCs w:val="22"/>
        </w:rPr>
      </w:pPr>
      <w:r w:rsidRPr="00291E91">
        <w:rPr>
          <w:sz w:val="22"/>
          <w:szCs w:val="22"/>
        </w:rPr>
        <w:t>Контактное лицо: __________________________________________________</w:t>
      </w:r>
    </w:p>
    <w:p w14:paraId="19DAAA76" w14:textId="77777777" w:rsidR="00187E9A" w:rsidRPr="00291E91" w:rsidRDefault="00187E9A" w:rsidP="00187E9A">
      <w:pPr>
        <w:tabs>
          <w:tab w:val="left" w:pos="0"/>
          <w:tab w:val="left" w:pos="540"/>
          <w:tab w:val="left" w:pos="900"/>
          <w:tab w:val="left" w:pos="1080"/>
        </w:tabs>
        <w:ind w:firstLine="709"/>
        <w:jc w:val="both"/>
        <w:rPr>
          <w:sz w:val="22"/>
          <w:szCs w:val="22"/>
        </w:rPr>
      </w:pPr>
      <w:r w:rsidRPr="00291E91">
        <w:rPr>
          <w:sz w:val="22"/>
          <w:szCs w:val="22"/>
        </w:rPr>
        <w:t xml:space="preserve"> (указать ФИО, должность, контактные телефоны, адрес, </w:t>
      </w:r>
      <w:r w:rsidRPr="00291E91">
        <w:rPr>
          <w:sz w:val="22"/>
          <w:szCs w:val="22"/>
          <w:lang w:val="en-US"/>
        </w:rPr>
        <w:t>E</w:t>
      </w:r>
      <w:r w:rsidRPr="00291E91">
        <w:rPr>
          <w:sz w:val="22"/>
          <w:szCs w:val="22"/>
        </w:rPr>
        <w:t>-</w:t>
      </w:r>
      <w:r w:rsidRPr="00291E91">
        <w:rPr>
          <w:sz w:val="22"/>
          <w:szCs w:val="22"/>
          <w:lang w:val="en-US"/>
        </w:rPr>
        <w:t>mail</w:t>
      </w:r>
      <w:r w:rsidRPr="00291E91">
        <w:rPr>
          <w:sz w:val="22"/>
          <w:szCs w:val="22"/>
        </w:rPr>
        <w:t>)</w:t>
      </w:r>
    </w:p>
    <w:p w14:paraId="74CA381F" w14:textId="77777777" w:rsidR="00187E9A" w:rsidRPr="00291E91" w:rsidRDefault="00187E9A" w:rsidP="00187E9A">
      <w:pPr>
        <w:tabs>
          <w:tab w:val="left" w:pos="0"/>
          <w:tab w:val="left" w:pos="540"/>
          <w:tab w:val="left" w:pos="900"/>
          <w:tab w:val="left" w:pos="1080"/>
        </w:tabs>
        <w:ind w:firstLine="709"/>
        <w:jc w:val="both"/>
        <w:rPr>
          <w:sz w:val="22"/>
          <w:szCs w:val="22"/>
        </w:rPr>
      </w:pPr>
      <w:r w:rsidRPr="00291E91">
        <w:rPr>
          <w:sz w:val="22"/>
          <w:szCs w:val="22"/>
        </w:rPr>
        <w:t>Мы гарантируем достоверность представленной информации.</w:t>
      </w:r>
    </w:p>
    <w:p w14:paraId="0CD7F381" w14:textId="77777777" w:rsidR="00187E9A" w:rsidRPr="00291E91" w:rsidRDefault="00187E9A" w:rsidP="00187E9A">
      <w:pPr>
        <w:tabs>
          <w:tab w:val="left" w:pos="0"/>
          <w:tab w:val="left" w:pos="540"/>
          <w:tab w:val="left" w:pos="900"/>
          <w:tab w:val="left" w:pos="1080"/>
        </w:tabs>
        <w:ind w:firstLine="709"/>
        <w:jc w:val="both"/>
        <w:rPr>
          <w:sz w:val="22"/>
          <w:szCs w:val="22"/>
        </w:rPr>
      </w:pPr>
      <w:r w:rsidRPr="00291E91">
        <w:rPr>
          <w:sz w:val="22"/>
          <w:szCs w:val="22"/>
        </w:rPr>
        <w:t>К настоящей заявке прилагаются документы согласно прилагаемой описи документов на _________ листах.</w:t>
      </w:r>
    </w:p>
    <w:p w14:paraId="53A54140" w14:textId="77777777" w:rsidR="00187E9A" w:rsidRPr="00291E91" w:rsidRDefault="00187E9A" w:rsidP="00187E9A">
      <w:pPr>
        <w:tabs>
          <w:tab w:val="left" w:pos="0"/>
          <w:tab w:val="left" w:pos="540"/>
          <w:tab w:val="left" w:pos="900"/>
          <w:tab w:val="left" w:pos="1080"/>
        </w:tabs>
        <w:ind w:firstLine="709"/>
        <w:jc w:val="both"/>
        <w:rPr>
          <w:sz w:val="22"/>
          <w:szCs w:val="22"/>
        </w:rPr>
      </w:pPr>
    </w:p>
    <w:p w14:paraId="05C52698" w14:textId="77777777" w:rsidR="00187E9A" w:rsidRPr="00291E91" w:rsidRDefault="00187E9A" w:rsidP="00187E9A">
      <w:pPr>
        <w:rPr>
          <w:b/>
          <w:sz w:val="22"/>
          <w:szCs w:val="22"/>
        </w:rPr>
      </w:pPr>
      <w:r w:rsidRPr="00291E91">
        <w:rPr>
          <w:b/>
          <w:sz w:val="22"/>
          <w:szCs w:val="22"/>
        </w:rPr>
        <w:t>Участник закупки</w:t>
      </w:r>
    </w:p>
    <w:p w14:paraId="77664FBC" w14:textId="77777777" w:rsidR="00187E9A" w:rsidRPr="00291E91" w:rsidRDefault="00187E9A" w:rsidP="00187E9A">
      <w:pPr>
        <w:rPr>
          <w:sz w:val="22"/>
          <w:szCs w:val="22"/>
          <w:vertAlign w:val="superscript"/>
        </w:rPr>
      </w:pPr>
      <w:r w:rsidRPr="00291E91">
        <w:rPr>
          <w:b/>
          <w:sz w:val="22"/>
          <w:szCs w:val="22"/>
        </w:rPr>
        <w:t>/уполномоченный представитель</w:t>
      </w:r>
      <w:r w:rsidRPr="00291E91">
        <w:rPr>
          <w:sz w:val="22"/>
          <w:szCs w:val="22"/>
        </w:rPr>
        <w:tab/>
      </w:r>
      <w:r w:rsidRPr="00291E91">
        <w:rPr>
          <w:sz w:val="22"/>
          <w:szCs w:val="22"/>
        </w:rPr>
        <w:tab/>
      </w:r>
      <w:r w:rsidRPr="00291E91">
        <w:rPr>
          <w:sz w:val="22"/>
          <w:szCs w:val="22"/>
        </w:rPr>
        <w:tab/>
        <w:t>_________________ (Фамилия И.О.)</w:t>
      </w:r>
      <w:r w:rsidRPr="00291E91">
        <w:rPr>
          <w:sz w:val="22"/>
          <w:szCs w:val="22"/>
        </w:rPr>
        <w:tab/>
      </w:r>
      <w:r w:rsidRPr="00291E91">
        <w:rPr>
          <w:b/>
          <w:sz w:val="22"/>
          <w:szCs w:val="22"/>
        </w:rPr>
        <w:br/>
      </w:r>
      <w:r w:rsidRPr="00291E91">
        <w:rPr>
          <w:sz w:val="22"/>
          <w:szCs w:val="22"/>
        </w:rPr>
        <w:tab/>
      </w:r>
      <w:r w:rsidRPr="00291E91">
        <w:rPr>
          <w:sz w:val="22"/>
          <w:szCs w:val="22"/>
        </w:rPr>
        <w:tab/>
      </w:r>
      <w:r w:rsidRPr="00291E91">
        <w:rPr>
          <w:sz w:val="22"/>
          <w:szCs w:val="22"/>
        </w:rPr>
        <w:tab/>
      </w:r>
      <w:r w:rsidRPr="00291E91">
        <w:rPr>
          <w:sz w:val="22"/>
          <w:szCs w:val="22"/>
        </w:rPr>
        <w:tab/>
      </w:r>
      <w:r w:rsidRPr="00291E91">
        <w:rPr>
          <w:sz w:val="22"/>
          <w:szCs w:val="22"/>
        </w:rPr>
        <w:tab/>
      </w:r>
      <w:r w:rsidRPr="00291E91">
        <w:rPr>
          <w:sz w:val="22"/>
          <w:szCs w:val="22"/>
        </w:rPr>
        <w:tab/>
      </w:r>
      <w:r w:rsidRPr="00291E91">
        <w:rPr>
          <w:sz w:val="22"/>
          <w:szCs w:val="22"/>
        </w:rPr>
        <w:tab/>
      </w:r>
      <w:r w:rsidRPr="00291E91">
        <w:rPr>
          <w:sz w:val="22"/>
          <w:szCs w:val="22"/>
        </w:rPr>
        <w:tab/>
      </w:r>
      <w:r w:rsidRPr="00291E91">
        <w:rPr>
          <w:sz w:val="22"/>
          <w:szCs w:val="22"/>
          <w:vertAlign w:val="superscript"/>
        </w:rPr>
        <w:t xml:space="preserve"> (подпись)</w:t>
      </w:r>
    </w:p>
    <w:p w14:paraId="2B0DDA2E" w14:textId="77777777" w:rsidR="00187E9A" w:rsidRPr="00291E91" w:rsidRDefault="00187E9A" w:rsidP="00187E9A">
      <w:pPr>
        <w:ind w:firstLine="8370"/>
        <w:rPr>
          <w:sz w:val="22"/>
          <w:szCs w:val="22"/>
          <w:vertAlign w:val="superscript"/>
        </w:rPr>
      </w:pPr>
      <w:r w:rsidRPr="00291E91">
        <w:rPr>
          <w:sz w:val="22"/>
          <w:szCs w:val="22"/>
          <w:vertAlign w:val="superscript"/>
        </w:rPr>
        <w:t>М.П.</w:t>
      </w:r>
    </w:p>
    <w:p w14:paraId="4D77EC5A" w14:textId="77777777" w:rsidR="00187E9A" w:rsidRPr="00291E91" w:rsidRDefault="00187E9A" w:rsidP="00187E9A">
      <w:pPr>
        <w:jc w:val="both"/>
        <w:rPr>
          <w:sz w:val="22"/>
          <w:szCs w:val="22"/>
        </w:rPr>
      </w:pPr>
      <w:r w:rsidRPr="00291E91">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0CB32A24" w14:textId="77777777" w:rsidR="00187E9A" w:rsidRPr="00291E91" w:rsidRDefault="00187E9A" w:rsidP="00187E9A">
      <w:pPr>
        <w:tabs>
          <w:tab w:val="left" w:pos="0"/>
          <w:tab w:val="left" w:pos="540"/>
          <w:tab w:val="left" w:pos="900"/>
          <w:tab w:val="left" w:pos="1080"/>
        </w:tabs>
        <w:jc w:val="both"/>
        <w:rPr>
          <w:sz w:val="22"/>
          <w:szCs w:val="22"/>
        </w:rPr>
      </w:pPr>
    </w:p>
    <w:p w14:paraId="50645AB4" w14:textId="77777777" w:rsidR="00187E9A" w:rsidRPr="00291E91" w:rsidRDefault="00187E9A" w:rsidP="00187E9A">
      <w:pPr>
        <w:tabs>
          <w:tab w:val="left" w:pos="0"/>
          <w:tab w:val="left" w:pos="540"/>
          <w:tab w:val="left" w:pos="900"/>
          <w:tab w:val="left" w:pos="1080"/>
        </w:tabs>
        <w:jc w:val="both"/>
        <w:rPr>
          <w:sz w:val="22"/>
          <w:szCs w:val="22"/>
        </w:rPr>
      </w:pPr>
    </w:p>
    <w:p w14:paraId="34F88B00" w14:textId="77777777" w:rsidR="00187E9A" w:rsidRPr="00291E91" w:rsidRDefault="00187E9A" w:rsidP="00187E9A">
      <w:pPr>
        <w:spacing w:after="160" w:line="259" w:lineRule="auto"/>
        <w:rPr>
          <w:bCs/>
          <w:sz w:val="22"/>
          <w:szCs w:val="22"/>
        </w:rPr>
      </w:pPr>
      <w:r w:rsidRPr="00291E91">
        <w:rPr>
          <w:sz w:val="22"/>
        </w:rPr>
        <w:br w:type="page"/>
      </w:r>
    </w:p>
    <w:p w14:paraId="3DF95026" w14:textId="77777777" w:rsidR="00187E9A" w:rsidRPr="00291E91" w:rsidRDefault="00187E9A" w:rsidP="00187E9A">
      <w:pPr>
        <w:pStyle w:val="Times12"/>
        <w:widowControl w:val="0"/>
        <w:tabs>
          <w:tab w:val="left" w:pos="709"/>
          <w:tab w:val="left" w:pos="1134"/>
        </w:tabs>
        <w:ind w:firstLine="0"/>
        <w:jc w:val="right"/>
        <w:rPr>
          <w:iCs/>
          <w:sz w:val="22"/>
        </w:rPr>
      </w:pPr>
      <w:r w:rsidRPr="00291E91">
        <w:rPr>
          <w:sz w:val="22"/>
        </w:rPr>
        <w:lastRenderedPageBreak/>
        <w:t xml:space="preserve">    </w:t>
      </w:r>
      <w:r w:rsidRPr="00291E91">
        <w:rPr>
          <w:bCs w:val="0"/>
          <w:sz w:val="22"/>
        </w:rPr>
        <w:t>Форма №3.</w:t>
      </w:r>
    </w:p>
    <w:p w14:paraId="208490C8" w14:textId="77777777" w:rsidR="00187E9A" w:rsidRPr="00291E91" w:rsidRDefault="00187E9A" w:rsidP="00187E9A">
      <w:pPr>
        <w:pStyle w:val="Times12"/>
        <w:widowControl w:val="0"/>
        <w:ind w:firstLine="0"/>
        <w:jc w:val="right"/>
        <w:rPr>
          <w:iCs/>
          <w:sz w:val="22"/>
        </w:rPr>
      </w:pPr>
      <w:r w:rsidRPr="00291E91">
        <w:rPr>
          <w:iCs/>
          <w:sz w:val="22"/>
        </w:rPr>
        <w:t xml:space="preserve">Приложение к заявке </w:t>
      </w:r>
    </w:p>
    <w:p w14:paraId="18B30D5E" w14:textId="77777777" w:rsidR="00187E9A" w:rsidRPr="00291E91" w:rsidRDefault="00187E9A" w:rsidP="00187E9A">
      <w:pPr>
        <w:pStyle w:val="Times12"/>
        <w:widowControl w:val="0"/>
        <w:ind w:firstLine="0"/>
        <w:jc w:val="right"/>
        <w:rPr>
          <w:iCs/>
          <w:sz w:val="22"/>
        </w:rPr>
      </w:pPr>
      <w:r w:rsidRPr="00291E91">
        <w:rPr>
          <w:iCs/>
          <w:sz w:val="22"/>
        </w:rPr>
        <w:t xml:space="preserve"> от «___» __________ 20___ г. № ______</w:t>
      </w:r>
    </w:p>
    <w:p w14:paraId="28149848" w14:textId="77777777" w:rsidR="00187E9A" w:rsidRPr="00291E91" w:rsidRDefault="00187E9A" w:rsidP="00187E9A">
      <w:pPr>
        <w:pStyle w:val="Times12"/>
        <w:widowControl w:val="0"/>
        <w:ind w:firstLine="0"/>
        <w:jc w:val="center"/>
        <w:rPr>
          <w:b/>
          <w:snapToGrid w:val="0"/>
          <w:sz w:val="22"/>
        </w:rPr>
      </w:pPr>
    </w:p>
    <w:p w14:paraId="3922C06C" w14:textId="77777777" w:rsidR="00187E9A" w:rsidRPr="00291E91" w:rsidRDefault="00187E9A" w:rsidP="00187E9A">
      <w:pPr>
        <w:pStyle w:val="Times12"/>
        <w:widowControl w:val="0"/>
        <w:jc w:val="center"/>
        <w:rPr>
          <w:b/>
          <w:snapToGrid w:val="0"/>
          <w:sz w:val="22"/>
        </w:rPr>
      </w:pPr>
    </w:p>
    <w:p w14:paraId="053CC6E8" w14:textId="77777777" w:rsidR="00187E9A" w:rsidRPr="00291E91" w:rsidRDefault="00187E9A" w:rsidP="00187E9A">
      <w:pPr>
        <w:widowControl w:val="0"/>
        <w:jc w:val="center"/>
        <w:rPr>
          <w:sz w:val="22"/>
          <w:szCs w:val="22"/>
        </w:rPr>
      </w:pPr>
      <w:r w:rsidRPr="00291E91">
        <w:rPr>
          <w:sz w:val="22"/>
          <w:szCs w:val="22"/>
        </w:rPr>
        <w:t>Запрос предложений на право заключения договора</w:t>
      </w:r>
      <w:r w:rsidRPr="00291E91">
        <w:rPr>
          <w:b/>
          <w:i/>
          <w:iCs/>
          <w:sz w:val="22"/>
          <w:szCs w:val="22"/>
        </w:rPr>
        <w:t xml:space="preserve"> </w:t>
      </w:r>
      <w:r w:rsidRPr="00291E91">
        <w:rPr>
          <w:sz w:val="22"/>
          <w:szCs w:val="22"/>
        </w:rPr>
        <w:t xml:space="preserve"> на ___________ </w:t>
      </w:r>
    </w:p>
    <w:p w14:paraId="07A75354" w14:textId="77777777" w:rsidR="00187E9A" w:rsidRPr="00291E91" w:rsidRDefault="00187E9A" w:rsidP="00187E9A">
      <w:pPr>
        <w:widowControl w:val="0"/>
        <w:autoSpaceDE w:val="0"/>
        <w:autoSpaceDN w:val="0"/>
        <w:adjustRightInd w:val="0"/>
        <w:jc w:val="center"/>
        <w:rPr>
          <w:sz w:val="22"/>
          <w:szCs w:val="22"/>
        </w:rPr>
      </w:pPr>
    </w:p>
    <w:p w14:paraId="393474F7" w14:textId="77777777" w:rsidR="00187E9A" w:rsidRPr="00291E91" w:rsidRDefault="00187E9A" w:rsidP="00187E9A">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291E91">
        <w:rPr>
          <w:rFonts w:ascii="Times New Roman" w:hAnsi="Times New Roman"/>
          <w:b w:val="0"/>
          <w:bCs w:val="0"/>
          <w:i w:val="0"/>
          <w:sz w:val="22"/>
          <w:szCs w:val="22"/>
        </w:rPr>
        <w:t>ПРЕДЛОЖЕНИЕ УЧАСТНИКА ЧАСТЬ №1 Лот №___</w:t>
      </w:r>
    </w:p>
    <w:p w14:paraId="2C77EB18" w14:textId="77777777" w:rsidR="00187E9A" w:rsidRPr="00291E91" w:rsidRDefault="00187E9A" w:rsidP="00187E9A">
      <w:pPr>
        <w:pStyle w:val="Times12"/>
        <w:widowControl w:val="0"/>
        <w:ind w:firstLine="0"/>
        <w:rPr>
          <w:sz w:val="22"/>
        </w:rPr>
      </w:pPr>
    </w:p>
    <w:p w14:paraId="0F82B683" w14:textId="77777777" w:rsidR="00187E9A" w:rsidRPr="00291E91" w:rsidRDefault="00187E9A" w:rsidP="00187E9A">
      <w:pPr>
        <w:pStyle w:val="af3"/>
        <w:tabs>
          <w:tab w:val="left" w:pos="0"/>
        </w:tabs>
        <w:spacing w:after="0"/>
        <w:ind w:left="284"/>
        <w:rPr>
          <w:bCs/>
          <w:caps/>
          <w:sz w:val="22"/>
          <w:szCs w:val="22"/>
        </w:rPr>
      </w:pPr>
      <w:r w:rsidRPr="00291E91">
        <w:rPr>
          <w:bCs/>
          <w:caps/>
          <w:sz w:val="22"/>
          <w:szCs w:val="22"/>
        </w:rPr>
        <w:tab/>
      </w:r>
      <w:r w:rsidRPr="00291E91">
        <w:rPr>
          <w:bCs/>
          <w:caps/>
          <w:sz w:val="22"/>
          <w:szCs w:val="22"/>
        </w:rPr>
        <w:tab/>
      </w:r>
      <w:r w:rsidRPr="00291E91">
        <w:rPr>
          <w:bCs/>
          <w:caps/>
          <w:sz w:val="22"/>
          <w:szCs w:val="22"/>
        </w:rPr>
        <w:tab/>
      </w:r>
      <w:r w:rsidRPr="00291E91">
        <w:rPr>
          <w:bCs/>
          <w:caps/>
          <w:sz w:val="22"/>
          <w:szCs w:val="22"/>
        </w:rPr>
        <w:tab/>
      </w:r>
      <w:r w:rsidRPr="00291E91">
        <w:rPr>
          <w:bCs/>
          <w:caps/>
          <w:sz w:val="22"/>
          <w:szCs w:val="22"/>
        </w:rPr>
        <w:tab/>
      </w:r>
      <w:r w:rsidRPr="00291E91">
        <w:rPr>
          <w:bCs/>
          <w:caps/>
          <w:sz w:val="22"/>
          <w:szCs w:val="22"/>
        </w:rPr>
        <w:tab/>
      </w:r>
      <w:r w:rsidRPr="00291E91">
        <w:rPr>
          <w:bCs/>
          <w:caps/>
          <w:sz w:val="22"/>
          <w:szCs w:val="22"/>
        </w:rPr>
        <w:tab/>
      </w:r>
      <w:r w:rsidRPr="00291E91">
        <w:rPr>
          <w:bCs/>
          <w:caps/>
          <w:sz w:val="22"/>
          <w:szCs w:val="22"/>
        </w:rPr>
        <w:tab/>
      </w:r>
      <w:r w:rsidRPr="00291E91">
        <w:rPr>
          <w:bCs/>
          <w:caps/>
          <w:sz w:val="22"/>
          <w:szCs w:val="22"/>
        </w:rPr>
        <w:tab/>
      </w:r>
      <w:r w:rsidRPr="00291E91">
        <w:rPr>
          <w:bCs/>
          <w:caps/>
          <w:sz w:val="22"/>
          <w:szCs w:val="22"/>
        </w:rPr>
        <w:tab/>
      </w:r>
      <w:r w:rsidRPr="00291E91">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187E9A" w:rsidRPr="00291E91" w14:paraId="7502393C" w14:textId="77777777" w:rsidTr="00376BD9">
        <w:trPr>
          <w:cantSplit/>
        </w:trPr>
        <w:tc>
          <w:tcPr>
            <w:tcW w:w="361" w:type="dxa"/>
            <w:tcBorders>
              <w:top w:val="single" w:sz="4" w:space="0" w:color="auto"/>
              <w:left w:val="single" w:sz="4" w:space="0" w:color="auto"/>
              <w:bottom w:val="single" w:sz="4" w:space="0" w:color="auto"/>
              <w:right w:val="single" w:sz="4" w:space="0" w:color="auto"/>
            </w:tcBorders>
            <w:hideMark/>
          </w:tcPr>
          <w:p w14:paraId="24A07B4F" w14:textId="77777777" w:rsidR="00187E9A" w:rsidRPr="00291E91" w:rsidRDefault="00187E9A" w:rsidP="00376BD9">
            <w:pPr>
              <w:widowControl w:val="0"/>
              <w:tabs>
                <w:tab w:val="num" w:pos="720"/>
              </w:tabs>
              <w:spacing w:line="256" w:lineRule="auto"/>
              <w:jc w:val="both"/>
              <w:rPr>
                <w:lang w:eastAsia="en-US"/>
              </w:rPr>
            </w:pPr>
            <w:r w:rsidRPr="00291E91">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3BA7569F" w14:textId="77777777" w:rsidR="00187E9A" w:rsidRPr="00291E91" w:rsidRDefault="00187E9A" w:rsidP="00376BD9">
            <w:pPr>
              <w:widowControl w:val="0"/>
              <w:tabs>
                <w:tab w:val="num" w:pos="720"/>
              </w:tabs>
              <w:spacing w:line="256" w:lineRule="auto"/>
              <w:jc w:val="both"/>
              <w:rPr>
                <w:lang w:eastAsia="en-US"/>
              </w:rPr>
            </w:pPr>
            <w:r w:rsidRPr="00291E91">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1DB2F232" w14:textId="77777777" w:rsidR="00187E9A" w:rsidRPr="00291E91" w:rsidRDefault="00187E9A" w:rsidP="00376BD9">
            <w:pPr>
              <w:widowControl w:val="0"/>
              <w:tabs>
                <w:tab w:val="num" w:pos="720"/>
              </w:tabs>
              <w:spacing w:line="256" w:lineRule="auto"/>
              <w:jc w:val="center"/>
              <w:rPr>
                <w:lang w:eastAsia="en-US"/>
              </w:rPr>
            </w:pPr>
            <w:r w:rsidRPr="00291E91">
              <w:rPr>
                <w:sz w:val="22"/>
                <w:szCs w:val="22"/>
                <w:lang w:eastAsia="en-US"/>
              </w:rPr>
              <w:t>критерий</w:t>
            </w:r>
          </w:p>
        </w:tc>
      </w:tr>
      <w:tr w:rsidR="00187E9A" w:rsidRPr="00291E91" w14:paraId="4F21741A" w14:textId="77777777" w:rsidTr="00376BD9">
        <w:trPr>
          <w:cantSplit/>
        </w:trPr>
        <w:tc>
          <w:tcPr>
            <w:tcW w:w="361" w:type="dxa"/>
            <w:tcBorders>
              <w:top w:val="single" w:sz="4" w:space="0" w:color="auto"/>
              <w:left w:val="single" w:sz="4" w:space="0" w:color="auto"/>
              <w:bottom w:val="single" w:sz="4" w:space="0" w:color="auto"/>
              <w:right w:val="single" w:sz="4" w:space="0" w:color="auto"/>
            </w:tcBorders>
            <w:hideMark/>
          </w:tcPr>
          <w:p w14:paraId="715AA12A" w14:textId="77777777" w:rsidR="00187E9A" w:rsidRPr="00291E91" w:rsidRDefault="00187E9A" w:rsidP="00376BD9">
            <w:pPr>
              <w:widowControl w:val="0"/>
              <w:tabs>
                <w:tab w:val="num" w:pos="720"/>
              </w:tabs>
              <w:spacing w:line="256" w:lineRule="auto"/>
              <w:jc w:val="center"/>
              <w:rPr>
                <w:lang w:eastAsia="en-US"/>
              </w:rPr>
            </w:pPr>
            <w:r w:rsidRPr="00291E91">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3CE5B787" w14:textId="77777777" w:rsidR="00187E9A" w:rsidRPr="00291E91" w:rsidRDefault="00187E9A" w:rsidP="00376BD9">
            <w:pPr>
              <w:widowControl w:val="0"/>
              <w:tabs>
                <w:tab w:val="num" w:pos="720"/>
              </w:tabs>
              <w:spacing w:line="256" w:lineRule="auto"/>
              <w:jc w:val="both"/>
              <w:rPr>
                <w:lang w:eastAsia="en-US"/>
              </w:rPr>
            </w:pPr>
            <w:r w:rsidRPr="00291E91">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53BE85D7" w14:textId="77777777" w:rsidR="00187E9A" w:rsidRPr="00291E91" w:rsidRDefault="00187E9A" w:rsidP="00376BD9">
            <w:pPr>
              <w:widowControl w:val="0"/>
              <w:tabs>
                <w:tab w:val="num" w:pos="720"/>
              </w:tabs>
              <w:spacing w:line="256" w:lineRule="auto"/>
              <w:jc w:val="both"/>
              <w:rPr>
                <w:lang w:eastAsia="en-US"/>
              </w:rPr>
            </w:pPr>
          </w:p>
        </w:tc>
      </w:tr>
      <w:tr w:rsidR="00187E9A" w:rsidRPr="00291E91" w14:paraId="5FC4353F" w14:textId="77777777" w:rsidTr="00376BD9">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516FF1F8" w14:textId="77777777" w:rsidR="00187E9A" w:rsidRPr="00291E91" w:rsidRDefault="00187E9A" w:rsidP="00376BD9">
            <w:pPr>
              <w:widowControl w:val="0"/>
              <w:tabs>
                <w:tab w:val="num" w:pos="720"/>
              </w:tabs>
              <w:spacing w:line="256" w:lineRule="auto"/>
              <w:jc w:val="center"/>
              <w:rPr>
                <w:lang w:eastAsia="en-US"/>
              </w:rPr>
            </w:pPr>
            <w:r w:rsidRPr="00291E91">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4EA29FD8" w14:textId="77777777" w:rsidR="00187E9A" w:rsidRPr="00291E91" w:rsidRDefault="00187E9A" w:rsidP="00376BD9">
            <w:pPr>
              <w:suppressAutoHyphens/>
              <w:snapToGrid w:val="0"/>
              <w:spacing w:line="256" w:lineRule="auto"/>
              <w:rPr>
                <w:bCs/>
                <w:shd w:val="clear" w:color="auto" w:fill="FFFFFF"/>
                <w:lang w:eastAsia="en-US"/>
              </w:rPr>
            </w:pPr>
            <w:r w:rsidRPr="00291E91">
              <w:rPr>
                <w:bCs/>
                <w:sz w:val="22"/>
                <w:szCs w:val="22"/>
                <w:shd w:val="clear" w:color="auto" w:fill="FFFFFF"/>
                <w:lang w:eastAsia="en-US"/>
              </w:rPr>
              <w:t>Порядок оплаты товаров:</w:t>
            </w:r>
          </w:p>
          <w:p w14:paraId="4FDAF8C2" w14:textId="77777777" w:rsidR="00187E9A" w:rsidRPr="00291E91" w:rsidRDefault="00187E9A" w:rsidP="00376BD9">
            <w:pPr>
              <w:suppressAutoHyphens/>
              <w:snapToGrid w:val="0"/>
              <w:spacing w:line="256" w:lineRule="auto"/>
              <w:jc w:val="both"/>
              <w:rPr>
                <w:shd w:val="clear" w:color="auto" w:fill="FFFFFF"/>
                <w:lang w:eastAsia="en-US"/>
              </w:rPr>
            </w:pPr>
            <w:r w:rsidRPr="00291E91">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1E861BC5" w14:textId="77777777" w:rsidR="00187E9A" w:rsidRPr="00291E91" w:rsidRDefault="00187E9A" w:rsidP="00376BD9">
            <w:pPr>
              <w:widowControl w:val="0"/>
              <w:tabs>
                <w:tab w:val="num" w:pos="720"/>
              </w:tabs>
              <w:spacing w:line="256" w:lineRule="auto"/>
              <w:jc w:val="both"/>
              <w:rPr>
                <w:shd w:val="clear" w:color="auto" w:fill="FFFFFF"/>
                <w:lang w:eastAsia="en-US"/>
              </w:rPr>
            </w:pPr>
            <w:r w:rsidRPr="00291E91">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19E4209F" w14:textId="77777777" w:rsidR="00187E9A" w:rsidRPr="00291E91" w:rsidRDefault="00187E9A" w:rsidP="00376BD9">
            <w:pPr>
              <w:widowControl w:val="0"/>
              <w:tabs>
                <w:tab w:val="num" w:pos="720"/>
              </w:tabs>
              <w:spacing w:line="256" w:lineRule="auto"/>
              <w:jc w:val="both"/>
              <w:rPr>
                <w:lang w:eastAsia="en-US"/>
              </w:rPr>
            </w:pPr>
          </w:p>
        </w:tc>
      </w:tr>
      <w:tr w:rsidR="00187E9A" w:rsidRPr="00291E91" w14:paraId="50DF3480" w14:textId="77777777" w:rsidTr="00376BD9">
        <w:trPr>
          <w:cantSplit/>
        </w:trPr>
        <w:tc>
          <w:tcPr>
            <w:tcW w:w="361" w:type="dxa"/>
            <w:tcBorders>
              <w:top w:val="single" w:sz="4" w:space="0" w:color="auto"/>
              <w:left w:val="single" w:sz="4" w:space="0" w:color="auto"/>
              <w:bottom w:val="single" w:sz="4" w:space="0" w:color="auto"/>
              <w:right w:val="single" w:sz="4" w:space="0" w:color="auto"/>
            </w:tcBorders>
            <w:hideMark/>
          </w:tcPr>
          <w:p w14:paraId="053BA8A7" w14:textId="77777777" w:rsidR="00187E9A" w:rsidRPr="00291E91" w:rsidRDefault="00187E9A" w:rsidP="00376BD9">
            <w:pPr>
              <w:widowControl w:val="0"/>
              <w:tabs>
                <w:tab w:val="num" w:pos="720"/>
              </w:tabs>
              <w:spacing w:line="256" w:lineRule="auto"/>
              <w:jc w:val="center"/>
              <w:rPr>
                <w:lang w:eastAsia="en-US"/>
              </w:rPr>
            </w:pPr>
            <w:r w:rsidRPr="00291E91">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5CC1BE52" w14:textId="77777777" w:rsidR="00187E9A" w:rsidRPr="00291E91" w:rsidRDefault="00187E9A" w:rsidP="00376BD9">
            <w:pPr>
              <w:widowControl w:val="0"/>
              <w:tabs>
                <w:tab w:val="num" w:pos="720"/>
              </w:tabs>
              <w:spacing w:line="256" w:lineRule="auto"/>
              <w:jc w:val="both"/>
              <w:rPr>
                <w:lang w:eastAsia="en-US"/>
              </w:rPr>
            </w:pPr>
            <w:r w:rsidRPr="00291E91">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0FAF3DB6" w14:textId="77777777" w:rsidR="00187E9A" w:rsidRPr="00291E91" w:rsidRDefault="00187E9A" w:rsidP="00376BD9">
            <w:pPr>
              <w:suppressAutoHyphens/>
              <w:snapToGrid w:val="0"/>
              <w:spacing w:line="256" w:lineRule="auto"/>
              <w:jc w:val="center"/>
              <w:rPr>
                <w:color w:val="FF0000"/>
                <w:lang w:eastAsia="en-US"/>
              </w:rPr>
            </w:pPr>
          </w:p>
        </w:tc>
      </w:tr>
      <w:tr w:rsidR="00187E9A" w:rsidRPr="00291E91" w14:paraId="7C93C5FA" w14:textId="77777777" w:rsidTr="00376BD9">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1DEDF3FC" w14:textId="77777777" w:rsidR="00187E9A" w:rsidRPr="00291E91" w:rsidRDefault="00187E9A" w:rsidP="00376BD9">
            <w:pPr>
              <w:widowControl w:val="0"/>
              <w:tabs>
                <w:tab w:val="num" w:pos="720"/>
              </w:tabs>
              <w:spacing w:line="256" w:lineRule="auto"/>
              <w:jc w:val="center"/>
              <w:rPr>
                <w:lang w:eastAsia="en-US"/>
              </w:rPr>
            </w:pPr>
            <w:r w:rsidRPr="00291E91">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4CB5CA16" w14:textId="77777777" w:rsidR="00187E9A" w:rsidRPr="00291E91" w:rsidRDefault="00187E9A" w:rsidP="00376BD9">
            <w:pPr>
              <w:suppressAutoHyphens/>
              <w:snapToGrid w:val="0"/>
              <w:spacing w:line="256" w:lineRule="auto"/>
              <w:rPr>
                <w:shd w:val="clear" w:color="auto" w:fill="FFFFFF"/>
                <w:lang w:eastAsia="en-US"/>
              </w:rPr>
            </w:pPr>
            <w:r w:rsidRPr="00291E91">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75168907" w14:textId="77777777" w:rsidR="00187E9A" w:rsidRPr="00291E91" w:rsidRDefault="00187E9A" w:rsidP="00376BD9">
            <w:pPr>
              <w:widowControl w:val="0"/>
              <w:tabs>
                <w:tab w:val="num" w:pos="720"/>
              </w:tabs>
              <w:spacing w:line="256" w:lineRule="auto"/>
              <w:jc w:val="both"/>
              <w:rPr>
                <w:lang w:eastAsia="en-US"/>
              </w:rPr>
            </w:pPr>
          </w:p>
        </w:tc>
      </w:tr>
      <w:tr w:rsidR="00187E9A" w:rsidRPr="00291E91" w14:paraId="320159FF" w14:textId="77777777" w:rsidTr="00376BD9">
        <w:trPr>
          <w:cantSplit/>
          <w:trHeight w:val="565"/>
        </w:trPr>
        <w:tc>
          <w:tcPr>
            <w:tcW w:w="361" w:type="dxa"/>
            <w:tcBorders>
              <w:top w:val="single" w:sz="4" w:space="0" w:color="auto"/>
              <w:left w:val="single" w:sz="4" w:space="0" w:color="auto"/>
              <w:bottom w:val="single" w:sz="4" w:space="0" w:color="auto"/>
              <w:right w:val="single" w:sz="4" w:space="0" w:color="auto"/>
            </w:tcBorders>
          </w:tcPr>
          <w:p w14:paraId="4C1F1283" w14:textId="77777777" w:rsidR="00187E9A" w:rsidRPr="00291E91" w:rsidRDefault="00187E9A" w:rsidP="00376BD9">
            <w:pPr>
              <w:widowControl w:val="0"/>
              <w:tabs>
                <w:tab w:val="num" w:pos="720"/>
              </w:tabs>
              <w:spacing w:line="256" w:lineRule="auto"/>
              <w:jc w:val="center"/>
              <w:rPr>
                <w:sz w:val="22"/>
                <w:szCs w:val="22"/>
                <w:lang w:eastAsia="en-US"/>
              </w:rPr>
            </w:pPr>
            <w:r w:rsidRPr="00291E91">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tcPr>
          <w:p w14:paraId="5F160DD2" w14:textId="77777777" w:rsidR="00187E9A" w:rsidRPr="00291E91" w:rsidRDefault="00187E9A" w:rsidP="00376BD9">
            <w:pPr>
              <w:suppressAutoHyphens/>
              <w:snapToGrid w:val="0"/>
              <w:spacing w:line="256" w:lineRule="auto"/>
              <w:rPr>
                <w:sz w:val="22"/>
                <w:szCs w:val="22"/>
                <w:shd w:val="clear" w:color="auto" w:fill="FFFFFF"/>
                <w:lang w:eastAsia="en-US"/>
              </w:rPr>
            </w:pPr>
            <w:r w:rsidRPr="00291E91">
              <w:rPr>
                <w:sz w:val="22"/>
                <w:szCs w:val="22"/>
                <w:shd w:val="clear" w:color="auto" w:fill="FFFFFF"/>
                <w:lang w:eastAsia="en-US"/>
              </w:rPr>
              <w:t xml:space="preserve">Наличие сведений о предлагаемых товарах в реестрах указанных в </w:t>
            </w:r>
            <w:hyperlink w:anchor="s10" w:history="1">
              <w:proofErr w:type="spellStart"/>
              <w:r w:rsidRPr="00291E91">
                <w:rPr>
                  <w:rStyle w:val="af0"/>
                  <w:sz w:val="22"/>
                  <w:szCs w:val="22"/>
                  <w:shd w:val="clear" w:color="auto" w:fill="FFFFFF"/>
                  <w:lang w:eastAsia="en-US"/>
                </w:rPr>
                <w:t>п.п</w:t>
              </w:r>
              <w:proofErr w:type="spellEnd"/>
              <w:r w:rsidRPr="00291E91">
                <w:rPr>
                  <w:rStyle w:val="af0"/>
                  <w:sz w:val="22"/>
                  <w:szCs w:val="22"/>
                  <w:shd w:val="clear" w:color="auto" w:fill="FFFFFF"/>
                  <w:lang w:eastAsia="en-US"/>
                </w:rPr>
                <w:t>. 10 п. 3.11.1. документации</w:t>
              </w:r>
            </w:hyperlink>
          </w:p>
        </w:tc>
        <w:tc>
          <w:tcPr>
            <w:tcW w:w="4563" w:type="dxa"/>
            <w:tcBorders>
              <w:top w:val="single" w:sz="4" w:space="0" w:color="auto"/>
              <w:left w:val="single" w:sz="4" w:space="0" w:color="auto"/>
              <w:bottom w:val="single" w:sz="4" w:space="0" w:color="auto"/>
              <w:right w:val="single" w:sz="4" w:space="0" w:color="auto"/>
            </w:tcBorders>
          </w:tcPr>
          <w:p w14:paraId="6C1D1025" w14:textId="77777777" w:rsidR="00187E9A" w:rsidRPr="00291E91" w:rsidRDefault="00187E9A" w:rsidP="00376BD9">
            <w:pPr>
              <w:widowControl w:val="0"/>
              <w:tabs>
                <w:tab w:val="num" w:pos="720"/>
              </w:tabs>
              <w:spacing w:line="256" w:lineRule="auto"/>
              <w:jc w:val="both"/>
              <w:rPr>
                <w:lang w:eastAsia="en-US"/>
              </w:rPr>
            </w:pPr>
          </w:p>
        </w:tc>
      </w:tr>
    </w:tbl>
    <w:p w14:paraId="78E65D88" w14:textId="77777777" w:rsidR="00187E9A" w:rsidRPr="00291E91" w:rsidRDefault="00187E9A" w:rsidP="00187E9A">
      <w:pPr>
        <w:pStyle w:val="Times12"/>
        <w:widowControl w:val="0"/>
        <w:ind w:firstLine="0"/>
        <w:rPr>
          <w:sz w:val="22"/>
        </w:rPr>
      </w:pPr>
      <w:r w:rsidRPr="00291E91">
        <w:rPr>
          <w:b/>
          <w:sz w:val="22"/>
        </w:rPr>
        <w:t xml:space="preserve">      (в данной форме не указываются реквизиты участника закупки и не ставится подпись)</w:t>
      </w:r>
    </w:p>
    <w:p w14:paraId="389F18B4" w14:textId="77777777" w:rsidR="00187E9A" w:rsidRPr="00291E91" w:rsidRDefault="00187E9A" w:rsidP="00187E9A">
      <w:pPr>
        <w:pStyle w:val="Times12"/>
        <w:widowControl w:val="0"/>
        <w:ind w:firstLine="709"/>
        <w:rPr>
          <w:bCs w:val="0"/>
          <w:sz w:val="22"/>
        </w:rPr>
      </w:pPr>
    </w:p>
    <w:p w14:paraId="4A837341" w14:textId="77777777" w:rsidR="00187E9A" w:rsidRPr="00291E91" w:rsidRDefault="00187E9A" w:rsidP="00187E9A">
      <w:pPr>
        <w:pStyle w:val="Times12"/>
        <w:widowControl w:val="0"/>
        <w:jc w:val="center"/>
        <w:rPr>
          <w:sz w:val="22"/>
        </w:rPr>
      </w:pPr>
      <w:r w:rsidRPr="00291E91">
        <w:rPr>
          <w:sz w:val="22"/>
        </w:rPr>
        <w:t>Инструкция по заполнению таблицы №1 с предложением участника, в соответствии с критериями указанными в разделе 5 документации.</w:t>
      </w:r>
    </w:p>
    <w:p w14:paraId="2FE9517E" w14:textId="77777777" w:rsidR="00187E9A" w:rsidRPr="00291E91" w:rsidRDefault="00187E9A" w:rsidP="00520F97">
      <w:pPr>
        <w:pStyle w:val="Times12"/>
        <w:widowControl w:val="0"/>
        <w:numPr>
          <w:ilvl w:val="0"/>
          <w:numId w:val="30"/>
        </w:numPr>
        <w:tabs>
          <w:tab w:val="left" w:pos="284"/>
          <w:tab w:val="num" w:pos="3828"/>
        </w:tabs>
        <w:ind w:left="0" w:firstLine="0"/>
        <w:rPr>
          <w:sz w:val="22"/>
        </w:rPr>
      </w:pPr>
      <w:r w:rsidRPr="00291E91">
        <w:rPr>
          <w:sz w:val="22"/>
        </w:rPr>
        <w:t xml:space="preserve">В пункте № 4 участник должен выбрать предпочтительный вариант оплаты: </w:t>
      </w:r>
    </w:p>
    <w:p w14:paraId="24E81030" w14:textId="77777777" w:rsidR="00187E9A" w:rsidRPr="00291E91" w:rsidRDefault="00187E9A" w:rsidP="00187E9A">
      <w:pPr>
        <w:pStyle w:val="Times12"/>
        <w:widowControl w:val="0"/>
        <w:tabs>
          <w:tab w:val="left" w:pos="284"/>
        </w:tabs>
        <w:rPr>
          <w:sz w:val="22"/>
        </w:rPr>
      </w:pPr>
      <w:r w:rsidRPr="00291E91">
        <w:rPr>
          <w:sz w:val="22"/>
        </w:rPr>
        <w:t>а) Авансирование -</w:t>
      </w:r>
      <w:r w:rsidRPr="00291E91">
        <w:t xml:space="preserve"> </w:t>
      </w:r>
      <w:r w:rsidRPr="00291E91">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75C1CADD" w14:textId="77777777" w:rsidR="00187E9A" w:rsidRPr="00291E91" w:rsidRDefault="00187E9A" w:rsidP="00187E9A">
      <w:pPr>
        <w:pStyle w:val="Times12"/>
        <w:widowControl w:val="0"/>
        <w:rPr>
          <w:sz w:val="22"/>
        </w:rPr>
      </w:pPr>
      <w:r w:rsidRPr="00291E91">
        <w:rPr>
          <w:sz w:val="22"/>
        </w:rPr>
        <w:t xml:space="preserve">б) </w:t>
      </w:r>
      <w:r w:rsidRPr="00291E91">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291E91">
        <w:rPr>
          <w:sz w:val="22"/>
        </w:rPr>
        <w:t xml:space="preserve"> </w:t>
      </w:r>
    </w:p>
    <w:p w14:paraId="269080CA" w14:textId="77777777" w:rsidR="00187E9A" w:rsidRPr="00291E91" w:rsidRDefault="00187E9A" w:rsidP="00187E9A">
      <w:pPr>
        <w:pStyle w:val="Times12"/>
        <w:widowControl w:val="0"/>
        <w:ind w:firstLine="0"/>
        <w:rPr>
          <w:sz w:val="22"/>
        </w:rPr>
      </w:pPr>
      <w:r w:rsidRPr="00291E91">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10A98CA5" w14:textId="77777777" w:rsidR="00187E9A" w:rsidRPr="00291E91" w:rsidRDefault="00187E9A" w:rsidP="00187E9A">
      <w:pPr>
        <w:pStyle w:val="Times12"/>
        <w:widowControl w:val="0"/>
        <w:ind w:firstLine="0"/>
        <w:rPr>
          <w:sz w:val="22"/>
        </w:rPr>
      </w:pPr>
    </w:p>
    <w:p w14:paraId="53853F73" w14:textId="77777777" w:rsidR="00187E9A" w:rsidRPr="00291E91" w:rsidRDefault="00187E9A" w:rsidP="00187E9A">
      <w:pPr>
        <w:jc w:val="center"/>
        <w:rPr>
          <w:b/>
          <w:sz w:val="22"/>
          <w:szCs w:val="22"/>
        </w:rPr>
      </w:pPr>
    </w:p>
    <w:p w14:paraId="39E010BE" w14:textId="77777777" w:rsidR="00187E9A" w:rsidRPr="00291E91" w:rsidRDefault="00187E9A" w:rsidP="00187E9A">
      <w:pPr>
        <w:rPr>
          <w:b/>
          <w:i/>
          <w:iCs/>
        </w:rPr>
      </w:pPr>
      <w:r w:rsidRPr="00291E91">
        <w:rPr>
          <w:b/>
          <w:i/>
          <w:iCs/>
        </w:rPr>
        <w:t>Заполняется при проведении процедуры на право заключения договора поставки товара</w:t>
      </w:r>
    </w:p>
    <w:p w14:paraId="63EF2D6D" w14:textId="77777777" w:rsidR="00187E9A" w:rsidRPr="00291E91" w:rsidRDefault="00187E9A" w:rsidP="00187E9A">
      <w:pPr>
        <w:rPr>
          <w:b/>
          <w:i/>
          <w:iCs/>
        </w:rPr>
      </w:pPr>
    </w:p>
    <w:p w14:paraId="69AE97B8" w14:textId="77777777" w:rsidR="00187E9A" w:rsidRPr="00291E91" w:rsidRDefault="00187E9A" w:rsidP="00187E9A">
      <w:pPr>
        <w:rPr>
          <w:bCs/>
        </w:rPr>
      </w:pPr>
      <w:r w:rsidRPr="00291E91">
        <w:rPr>
          <w:b/>
        </w:rPr>
        <w:t xml:space="preserve">ЛОТ №___                                                                                                                            </w:t>
      </w:r>
      <w:r w:rsidRPr="00291E91">
        <w:rPr>
          <w:bCs/>
        </w:rPr>
        <w:t>Таблица №2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187E9A" w:rsidRPr="00291E91" w14:paraId="30267E07" w14:textId="77777777" w:rsidTr="00376BD9">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FF67FA" w14:textId="77777777" w:rsidR="00187E9A" w:rsidRPr="00291E91" w:rsidRDefault="00187E9A" w:rsidP="00376BD9">
            <w:pPr>
              <w:spacing w:line="256" w:lineRule="auto"/>
              <w:jc w:val="center"/>
              <w:rPr>
                <w:b/>
                <w:bCs/>
                <w:lang w:eastAsia="en-US"/>
              </w:rPr>
            </w:pPr>
            <w:r w:rsidRPr="00291E91">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0644BE83" w14:textId="77777777" w:rsidR="00187E9A" w:rsidRPr="00291E91" w:rsidRDefault="00187E9A" w:rsidP="00376BD9">
            <w:pPr>
              <w:spacing w:line="256" w:lineRule="auto"/>
              <w:jc w:val="center"/>
              <w:rPr>
                <w:b/>
                <w:bCs/>
                <w:lang w:eastAsia="en-US"/>
              </w:rPr>
            </w:pPr>
            <w:r w:rsidRPr="00291E91">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164D4F28" w14:textId="77777777" w:rsidR="00187E9A" w:rsidRPr="00291E91" w:rsidRDefault="00187E9A" w:rsidP="00376BD9">
            <w:pPr>
              <w:spacing w:line="256" w:lineRule="auto"/>
              <w:jc w:val="center"/>
              <w:rPr>
                <w:b/>
                <w:bCs/>
                <w:lang w:eastAsia="en-US"/>
              </w:rPr>
            </w:pPr>
            <w:r w:rsidRPr="00291E91">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2EE26169" w14:textId="77777777" w:rsidR="00187E9A" w:rsidRPr="00291E91" w:rsidRDefault="00187E9A" w:rsidP="00376BD9">
            <w:pPr>
              <w:spacing w:line="256" w:lineRule="auto"/>
              <w:jc w:val="center"/>
              <w:rPr>
                <w:b/>
                <w:bCs/>
                <w:lang w:eastAsia="en-US"/>
              </w:rPr>
            </w:pPr>
            <w:r w:rsidRPr="00291E91">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3DBFD59B" w14:textId="77777777" w:rsidR="00187E9A" w:rsidRPr="00291E91" w:rsidRDefault="00187E9A" w:rsidP="00376BD9">
            <w:pPr>
              <w:spacing w:line="256" w:lineRule="auto"/>
              <w:jc w:val="center"/>
              <w:rPr>
                <w:b/>
                <w:bCs/>
                <w:lang w:eastAsia="en-US"/>
              </w:rPr>
            </w:pPr>
            <w:r w:rsidRPr="00291E91">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03727AB2" w14:textId="77777777" w:rsidR="00187E9A" w:rsidRPr="00291E91" w:rsidRDefault="00187E9A" w:rsidP="00376BD9">
            <w:pPr>
              <w:spacing w:line="256" w:lineRule="auto"/>
              <w:jc w:val="center"/>
              <w:rPr>
                <w:b/>
                <w:bCs/>
                <w:lang w:eastAsia="en-US"/>
              </w:rPr>
            </w:pPr>
            <w:r w:rsidRPr="00291E91">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59D9BAE8" w14:textId="77777777" w:rsidR="00187E9A" w:rsidRPr="00291E91" w:rsidRDefault="00187E9A" w:rsidP="00376BD9">
            <w:pPr>
              <w:spacing w:line="256" w:lineRule="auto"/>
              <w:jc w:val="center"/>
              <w:rPr>
                <w:b/>
                <w:bCs/>
                <w:lang w:val="en-US" w:eastAsia="en-US"/>
              </w:rPr>
            </w:pPr>
            <w:r w:rsidRPr="00291E91">
              <w:rPr>
                <w:b/>
                <w:bCs/>
                <w:lang w:eastAsia="en-US"/>
              </w:rPr>
              <w:t>Производитель товара</w:t>
            </w:r>
            <w:r w:rsidRPr="00291E91">
              <w:rPr>
                <w:b/>
                <w:bCs/>
                <w:vertAlign w:val="superscript"/>
                <w:lang w:eastAsia="en-US"/>
              </w:rPr>
              <w:t>[</w:t>
            </w:r>
            <w:r w:rsidRPr="00291E91">
              <w:rPr>
                <w:b/>
                <w:bCs/>
                <w:vertAlign w:val="superscript"/>
                <w:lang w:val="en-US" w:eastAsia="en-US"/>
              </w:rPr>
              <w:t>1</w:t>
            </w:r>
            <w:r w:rsidRPr="00291E91">
              <w:rPr>
                <w:b/>
                <w:bCs/>
                <w:vertAlign w:val="superscript"/>
                <w:lang w:eastAsia="en-US"/>
              </w:rPr>
              <w:t>]</w:t>
            </w:r>
          </w:p>
          <w:p w14:paraId="10E4319F" w14:textId="77777777" w:rsidR="00187E9A" w:rsidRPr="00291E91" w:rsidRDefault="00187E9A" w:rsidP="00376BD9">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1D506459" w14:textId="77777777" w:rsidR="00187E9A" w:rsidRPr="00291E91" w:rsidRDefault="00187E9A" w:rsidP="00376BD9">
            <w:pPr>
              <w:spacing w:line="256" w:lineRule="auto"/>
              <w:jc w:val="center"/>
              <w:rPr>
                <w:b/>
                <w:bCs/>
                <w:lang w:val="en-US" w:eastAsia="en-US"/>
              </w:rPr>
            </w:pPr>
            <w:r w:rsidRPr="00291E91">
              <w:rPr>
                <w:b/>
                <w:bCs/>
                <w:lang w:eastAsia="en-US"/>
              </w:rPr>
              <w:t>№ товара в реестре</w:t>
            </w:r>
            <w:r w:rsidRPr="00291E91">
              <w:rPr>
                <w:b/>
                <w:bCs/>
                <w:vertAlign w:val="superscript"/>
                <w:lang w:val="en-US" w:eastAsia="en-US"/>
              </w:rPr>
              <w:t>[2]</w:t>
            </w:r>
          </w:p>
        </w:tc>
      </w:tr>
      <w:tr w:rsidR="00187E9A" w:rsidRPr="00291E91" w14:paraId="2DE93EEB" w14:textId="77777777" w:rsidTr="00376BD9">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4FBDA843" w14:textId="77777777" w:rsidR="00187E9A" w:rsidRPr="00291E91" w:rsidRDefault="00187E9A" w:rsidP="00376BD9">
            <w:pPr>
              <w:spacing w:line="256" w:lineRule="auto"/>
              <w:jc w:val="center"/>
              <w:rPr>
                <w:lang w:eastAsia="en-US"/>
              </w:rPr>
            </w:pPr>
            <w:r w:rsidRPr="00291E91">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39ECE463" w14:textId="77777777" w:rsidR="00187E9A" w:rsidRPr="00291E91" w:rsidRDefault="00187E9A" w:rsidP="00376BD9">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50027FD5" w14:textId="77777777" w:rsidR="00187E9A" w:rsidRPr="00291E91" w:rsidRDefault="00187E9A" w:rsidP="00376BD9">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0AEEEE5E" w14:textId="77777777" w:rsidR="00187E9A" w:rsidRPr="00291E91" w:rsidRDefault="00187E9A" w:rsidP="00376BD9">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0B3B336A" w14:textId="77777777" w:rsidR="00187E9A" w:rsidRPr="00291E91" w:rsidRDefault="00187E9A" w:rsidP="00376BD9">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793023E0" w14:textId="77777777" w:rsidR="00187E9A" w:rsidRPr="00291E91" w:rsidRDefault="00187E9A" w:rsidP="00376BD9">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46DD3552" w14:textId="77777777" w:rsidR="00187E9A" w:rsidRPr="00291E91" w:rsidRDefault="00187E9A" w:rsidP="00376BD9">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2F5368D3" w14:textId="77777777" w:rsidR="00187E9A" w:rsidRPr="00291E91" w:rsidRDefault="00187E9A" w:rsidP="00376BD9">
            <w:pPr>
              <w:spacing w:line="256" w:lineRule="auto"/>
              <w:jc w:val="center"/>
              <w:rPr>
                <w:lang w:eastAsia="en-US"/>
              </w:rPr>
            </w:pPr>
          </w:p>
        </w:tc>
      </w:tr>
    </w:tbl>
    <w:p w14:paraId="681F9629" w14:textId="77777777" w:rsidR="00187E9A" w:rsidRPr="00291E91" w:rsidRDefault="00187E9A" w:rsidP="00187E9A">
      <w:pPr>
        <w:rPr>
          <w:b/>
        </w:rPr>
      </w:pPr>
    </w:p>
    <w:p w14:paraId="1ED0861A" w14:textId="77777777" w:rsidR="00187E9A" w:rsidRPr="00291E91" w:rsidRDefault="00187E9A" w:rsidP="00187E9A">
      <w:pPr>
        <w:pStyle w:val="afff1"/>
        <w:autoSpaceDE w:val="0"/>
        <w:autoSpaceDN w:val="0"/>
        <w:adjustRightInd w:val="0"/>
        <w:ind w:left="0"/>
        <w:jc w:val="both"/>
        <w:outlineLvl w:val="2"/>
        <w:rPr>
          <w:color w:val="000000"/>
          <w:sz w:val="21"/>
          <w:szCs w:val="21"/>
        </w:rPr>
      </w:pPr>
      <w:r w:rsidRPr="00291E91">
        <w:rPr>
          <w:color w:val="000000"/>
          <w:sz w:val="21"/>
          <w:szCs w:val="21"/>
          <w:vertAlign w:val="superscript"/>
        </w:rPr>
        <w:t xml:space="preserve">[1] </w:t>
      </w:r>
      <w:r w:rsidRPr="00291E91">
        <w:rPr>
          <w:color w:val="000000"/>
          <w:sz w:val="21"/>
          <w:szCs w:val="21"/>
        </w:rPr>
        <w:t>Указывается завод изготовитель товара.</w:t>
      </w:r>
    </w:p>
    <w:p w14:paraId="40B559CE" w14:textId="77777777" w:rsidR="00187E9A" w:rsidRPr="00291E91" w:rsidRDefault="00187E9A" w:rsidP="00187E9A">
      <w:pPr>
        <w:pStyle w:val="afff1"/>
        <w:autoSpaceDE w:val="0"/>
        <w:autoSpaceDN w:val="0"/>
        <w:adjustRightInd w:val="0"/>
        <w:ind w:left="0"/>
        <w:jc w:val="both"/>
        <w:outlineLvl w:val="2"/>
        <w:rPr>
          <w:color w:val="000000"/>
          <w:sz w:val="21"/>
          <w:szCs w:val="21"/>
        </w:rPr>
      </w:pPr>
      <w:r w:rsidRPr="00291E91">
        <w:rPr>
          <w:color w:val="000000"/>
          <w:sz w:val="21"/>
          <w:szCs w:val="21"/>
          <w:vertAlign w:val="superscript"/>
        </w:rPr>
        <w:lastRenderedPageBreak/>
        <w:t>[2]</w:t>
      </w:r>
      <w:r w:rsidRPr="00291E91">
        <w:rPr>
          <w:color w:val="000000"/>
          <w:sz w:val="21"/>
          <w:szCs w:val="21"/>
        </w:rPr>
        <w:t xml:space="preserve"> Указывается номер товара в одном из следующих реестров:</w:t>
      </w:r>
    </w:p>
    <w:p w14:paraId="0842FCD2" w14:textId="77777777" w:rsidR="00187E9A" w:rsidRPr="00291E91" w:rsidRDefault="00944FA2" w:rsidP="00520F97">
      <w:pPr>
        <w:numPr>
          <w:ilvl w:val="0"/>
          <w:numId w:val="42"/>
        </w:numPr>
        <w:shd w:val="clear" w:color="auto" w:fill="FFFFFF"/>
        <w:rPr>
          <w:color w:val="000000"/>
          <w:sz w:val="22"/>
          <w:szCs w:val="22"/>
        </w:rPr>
      </w:pPr>
      <w:hyperlink r:id="rId51" w:tgtFrame="_blank" w:history="1">
        <w:r w:rsidR="00187E9A" w:rsidRPr="00291E91">
          <w:rPr>
            <w:rStyle w:val="af0"/>
            <w:rFonts w:eastAsia="Arial Unicode MS"/>
            <w:color w:val="005A95"/>
            <w:sz w:val="22"/>
            <w:szCs w:val="22"/>
          </w:rPr>
          <w:t>реестре</w:t>
        </w:r>
      </w:hyperlink>
      <w:r w:rsidR="00187E9A" w:rsidRPr="00291E91">
        <w:rPr>
          <w:color w:val="000000"/>
          <w:sz w:val="22"/>
          <w:szCs w:val="22"/>
        </w:rPr>
        <w:t xml:space="preserve"> российской </w:t>
      </w:r>
      <w:proofErr w:type="spellStart"/>
      <w:r w:rsidR="00187E9A" w:rsidRPr="00291E91">
        <w:rPr>
          <w:color w:val="000000"/>
          <w:sz w:val="22"/>
          <w:szCs w:val="22"/>
        </w:rPr>
        <w:t>промпродукции</w:t>
      </w:r>
      <w:proofErr w:type="spellEnd"/>
      <w:r w:rsidR="00187E9A" w:rsidRPr="00291E91">
        <w:rPr>
          <w:color w:val="000000"/>
          <w:sz w:val="22"/>
          <w:szCs w:val="22"/>
        </w:rPr>
        <w:t>;</w:t>
      </w:r>
    </w:p>
    <w:p w14:paraId="0CE9B49F" w14:textId="77777777" w:rsidR="00187E9A" w:rsidRPr="00291E91" w:rsidRDefault="00944FA2" w:rsidP="00520F97">
      <w:pPr>
        <w:numPr>
          <w:ilvl w:val="0"/>
          <w:numId w:val="42"/>
        </w:numPr>
        <w:shd w:val="clear" w:color="auto" w:fill="FFFFFF"/>
        <w:rPr>
          <w:color w:val="000000"/>
          <w:sz w:val="22"/>
          <w:szCs w:val="22"/>
        </w:rPr>
      </w:pPr>
      <w:hyperlink r:id="rId52" w:tgtFrame="_blank" w:history="1">
        <w:r w:rsidR="00187E9A" w:rsidRPr="00291E91">
          <w:rPr>
            <w:rStyle w:val="af0"/>
            <w:rFonts w:eastAsia="Arial Unicode MS"/>
            <w:color w:val="005A95"/>
            <w:sz w:val="22"/>
            <w:szCs w:val="22"/>
          </w:rPr>
          <w:t>реестре</w:t>
        </w:r>
      </w:hyperlink>
      <w:r w:rsidR="00187E9A" w:rsidRPr="00291E91">
        <w:rPr>
          <w:color w:val="000000"/>
          <w:sz w:val="22"/>
          <w:szCs w:val="22"/>
        </w:rPr>
        <w:t xml:space="preserve"> евразийской </w:t>
      </w:r>
      <w:proofErr w:type="spellStart"/>
      <w:r w:rsidR="00187E9A" w:rsidRPr="00291E91">
        <w:rPr>
          <w:color w:val="000000"/>
          <w:sz w:val="22"/>
          <w:szCs w:val="22"/>
        </w:rPr>
        <w:t>промпродукции</w:t>
      </w:r>
      <w:proofErr w:type="spellEnd"/>
      <w:r w:rsidR="00187E9A" w:rsidRPr="00291E91">
        <w:rPr>
          <w:color w:val="000000"/>
          <w:sz w:val="22"/>
          <w:szCs w:val="22"/>
        </w:rPr>
        <w:t>;</w:t>
      </w:r>
    </w:p>
    <w:p w14:paraId="7CC2F14E" w14:textId="77777777" w:rsidR="00187E9A" w:rsidRPr="00291E91" w:rsidRDefault="00187E9A" w:rsidP="00520F97">
      <w:pPr>
        <w:numPr>
          <w:ilvl w:val="0"/>
          <w:numId w:val="42"/>
        </w:numPr>
        <w:shd w:val="clear" w:color="auto" w:fill="FFFFFF"/>
        <w:rPr>
          <w:color w:val="000000"/>
          <w:sz w:val="22"/>
          <w:szCs w:val="22"/>
        </w:rPr>
      </w:pPr>
      <w:r w:rsidRPr="00291E91">
        <w:rPr>
          <w:color w:val="000000"/>
          <w:sz w:val="22"/>
          <w:szCs w:val="22"/>
        </w:rPr>
        <w:t>едином </w:t>
      </w:r>
      <w:hyperlink r:id="rId53" w:tgtFrame="_blank" w:history="1">
        <w:r w:rsidRPr="00291E91">
          <w:rPr>
            <w:rStyle w:val="af0"/>
            <w:rFonts w:eastAsia="Arial Unicode MS"/>
            <w:color w:val="005A95"/>
            <w:sz w:val="22"/>
            <w:szCs w:val="22"/>
          </w:rPr>
          <w:t>реестре</w:t>
        </w:r>
      </w:hyperlink>
      <w:r w:rsidRPr="00291E91">
        <w:rPr>
          <w:color w:val="000000"/>
          <w:sz w:val="22"/>
          <w:szCs w:val="22"/>
        </w:rPr>
        <w:t> российской радиоэлектронной продукции.</w:t>
      </w:r>
    </w:p>
    <w:p w14:paraId="5DB02A5B" w14:textId="77777777" w:rsidR="00187E9A" w:rsidRPr="00291E91" w:rsidRDefault="00187E9A" w:rsidP="00187E9A">
      <w:pPr>
        <w:rPr>
          <w:b/>
          <w:bCs/>
        </w:rPr>
      </w:pPr>
    </w:p>
    <w:p w14:paraId="4A55C9FD" w14:textId="77777777" w:rsidR="00187E9A" w:rsidRPr="00291E91" w:rsidRDefault="00187E9A" w:rsidP="00187E9A">
      <w:pPr>
        <w:pStyle w:val="Times12"/>
        <w:widowControl w:val="0"/>
        <w:ind w:firstLine="0"/>
        <w:rPr>
          <w:sz w:val="22"/>
        </w:rPr>
      </w:pPr>
      <w:r w:rsidRPr="00291E91">
        <w:rPr>
          <w:b/>
          <w:sz w:val="22"/>
        </w:rPr>
        <w:t xml:space="preserve">Примечание: </w:t>
      </w:r>
      <w:r w:rsidRPr="00291E91">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291E91">
        <w:rPr>
          <w:rFonts w:ascii="Arial" w:hAnsi="Arial" w:cs="Arial"/>
          <w:sz w:val="20"/>
          <w:szCs w:val="20"/>
        </w:rPr>
        <w:t xml:space="preserve">. </w:t>
      </w:r>
      <w:r w:rsidRPr="00291E91">
        <w:rPr>
          <w:b/>
          <w:sz w:val="22"/>
        </w:rPr>
        <w:t>(в данной форме не указываются реквизиты участника закупки и не ставится подпись)</w:t>
      </w:r>
    </w:p>
    <w:p w14:paraId="5832BC16" w14:textId="77777777" w:rsidR="00187E9A" w:rsidRPr="00291E91" w:rsidRDefault="00187E9A" w:rsidP="00187E9A">
      <w:pPr>
        <w:jc w:val="right"/>
        <w:rPr>
          <w:sz w:val="22"/>
          <w:szCs w:val="22"/>
        </w:rPr>
      </w:pPr>
    </w:p>
    <w:p w14:paraId="2D667548" w14:textId="77777777" w:rsidR="00187E9A" w:rsidRPr="00291E91" w:rsidRDefault="00187E9A" w:rsidP="00187E9A">
      <w:pPr>
        <w:rPr>
          <w:b/>
        </w:rPr>
      </w:pPr>
      <w:r w:rsidRPr="00291E91">
        <w:rPr>
          <w:b/>
        </w:rPr>
        <w:t>ЛОТ №___</w:t>
      </w:r>
    </w:p>
    <w:p w14:paraId="4EAE041A" w14:textId="77777777" w:rsidR="00187E9A" w:rsidRPr="00291E91" w:rsidRDefault="00187E9A" w:rsidP="00187E9A">
      <w:pPr>
        <w:keepNext/>
        <w:jc w:val="right"/>
        <w:rPr>
          <w:bCs/>
        </w:rPr>
      </w:pPr>
      <w:r w:rsidRPr="00291E91">
        <w:rPr>
          <w:bCs/>
        </w:rPr>
        <w:t>Таблица №3</w:t>
      </w:r>
    </w:p>
    <w:p w14:paraId="04E03516" w14:textId="77777777" w:rsidR="00187E9A" w:rsidRPr="00291E91" w:rsidRDefault="00187E9A" w:rsidP="00187E9A">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291E91">
        <w:rPr>
          <w:b/>
          <w:lang w:eastAsia="x-none"/>
        </w:rPr>
        <w:t>Сведения о предлагаемых аналогичных товарах (эквиваленте)</w:t>
      </w:r>
    </w:p>
    <w:p w14:paraId="28614617" w14:textId="77777777" w:rsidR="00187E9A" w:rsidRPr="00291E91" w:rsidRDefault="00187E9A" w:rsidP="00187E9A">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187E9A" w:rsidRPr="00291E91" w14:paraId="1E67287C" w14:textId="77777777" w:rsidTr="00376BD9">
        <w:trPr>
          <w:trHeight w:val="283"/>
        </w:trPr>
        <w:tc>
          <w:tcPr>
            <w:tcW w:w="274" w:type="pct"/>
            <w:tcBorders>
              <w:top w:val="single" w:sz="8" w:space="0" w:color="auto"/>
              <w:left w:val="single" w:sz="8" w:space="0" w:color="auto"/>
              <w:bottom w:val="single" w:sz="8" w:space="0" w:color="auto"/>
              <w:right w:val="single" w:sz="8" w:space="0" w:color="auto"/>
            </w:tcBorders>
            <w:hideMark/>
          </w:tcPr>
          <w:p w14:paraId="36CAA391" w14:textId="77777777" w:rsidR="00187E9A" w:rsidRPr="00291E91" w:rsidRDefault="00187E9A" w:rsidP="00376BD9">
            <w:pPr>
              <w:spacing w:line="256" w:lineRule="auto"/>
              <w:jc w:val="center"/>
              <w:rPr>
                <w:b/>
                <w:bCs/>
                <w:lang w:eastAsia="en-US"/>
              </w:rPr>
            </w:pPr>
            <w:r w:rsidRPr="00291E91">
              <w:rPr>
                <w:b/>
                <w:bCs/>
                <w:lang w:eastAsia="en-US"/>
              </w:rPr>
              <w:t>№</w:t>
            </w:r>
          </w:p>
          <w:p w14:paraId="16F1C8E5" w14:textId="77777777" w:rsidR="00187E9A" w:rsidRPr="00291E91" w:rsidRDefault="00187E9A" w:rsidP="00376BD9">
            <w:pPr>
              <w:spacing w:line="256" w:lineRule="auto"/>
              <w:jc w:val="center"/>
              <w:rPr>
                <w:b/>
                <w:bCs/>
                <w:lang w:eastAsia="en-US"/>
              </w:rPr>
            </w:pPr>
            <w:r w:rsidRPr="00291E91">
              <w:rPr>
                <w:b/>
                <w:bCs/>
                <w:lang w:eastAsia="en-US"/>
              </w:rPr>
              <w:t>п</w:t>
            </w:r>
            <w:r w:rsidRPr="00291E91">
              <w:rPr>
                <w:b/>
                <w:bCs/>
                <w:lang w:val="en-US" w:eastAsia="en-US"/>
              </w:rPr>
              <w:t>/</w:t>
            </w:r>
            <w:r w:rsidRPr="00291E91">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B4BD27" w14:textId="77777777" w:rsidR="00187E9A" w:rsidRPr="00291E91" w:rsidRDefault="00187E9A" w:rsidP="00376BD9">
            <w:pPr>
              <w:spacing w:line="256" w:lineRule="auto"/>
              <w:jc w:val="center"/>
              <w:rPr>
                <w:b/>
                <w:bCs/>
                <w:lang w:eastAsia="en-US"/>
              </w:rPr>
            </w:pPr>
            <w:r w:rsidRPr="00291E91">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C95158" w14:textId="77777777" w:rsidR="00187E9A" w:rsidRPr="00291E91" w:rsidRDefault="00187E9A" w:rsidP="00376BD9">
            <w:pPr>
              <w:spacing w:line="256" w:lineRule="auto"/>
              <w:jc w:val="center"/>
              <w:rPr>
                <w:b/>
                <w:bCs/>
                <w:lang w:eastAsia="en-US"/>
              </w:rPr>
            </w:pPr>
            <w:r w:rsidRPr="00291E91">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A425E15" w14:textId="77777777" w:rsidR="00187E9A" w:rsidRPr="00291E91" w:rsidRDefault="00187E9A" w:rsidP="00376BD9">
            <w:pPr>
              <w:spacing w:line="256" w:lineRule="auto"/>
              <w:jc w:val="center"/>
              <w:rPr>
                <w:b/>
                <w:bCs/>
                <w:lang w:eastAsia="en-US"/>
              </w:rPr>
            </w:pPr>
            <w:r w:rsidRPr="00291E91">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4F201F8C" w14:textId="77777777" w:rsidR="00187E9A" w:rsidRPr="00291E91" w:rsidRDefault="00187E9A" w:rsidP="00376BD9">
            <w:pPr>
              <w:spacing w:line="256" w:lineRule="auto"/>
              <w:jc w:val="center"/>
              <w:rPr>
                <w:b/>
                <w:bCs/>
                <w:lang w:eastAsia="en-US"/>
              </w:rPr>
            </w:pPr>
            <w:r w:rsidRPr="00291E91">
              <w:rPr>
                <w:b/>
                <w:bCs/>
                <w:lang w:eastAsia="en-US"/>
              </w:rPr>
              <w:t>Примечание</w:t>
            </w:r>
          </w:p>
        </w:tc>
      </w:tr>
      <w:tr w:rsidR="00187E9A" w:rsidRPr="00291E91" w14:paraId="7EDFA56A" w14:textId="77777777" w:rsidTr="00376BD9">
        <w:trPr>
          <w:trHeight w:val="215"/>
        </w:trPr>
        <w:tc>
          <w:tcPr>
            <w:tcW w:w="274" w:type="pct"/>
            <w:tcBorders>
              <w:top w:val="nil"/>
              <w:left w:val="single" w:sz="8" w:space="0" w:color="auto"/>
              <w:bottom w:val="single" w:sz="8" w:space="0" w:color="auto"/>
              <w:right w:val="single" w:sz="8" w:space="0" w:color="auto"/>
            </w:tcBorders>
            <w:hideMark/>
          </w:tcPr>
          <w:p w14:paraId="7688E2BA" w14:textId="77777777" w:rsidR="00187E9A" w:rsidRPr="00291E91" w:rsidRDefault="00187E9A" w:rsidP="00376BD9">
            <w:pPr>
              <w:spacing w:line="256" w:lineRule="auto"/>
              <w:jc w:val="center"/>
              <w:rPr>
                <w:lang w:eastAsia="en-US"/>
              </w:rPr>
            </w:pPr>
            <w:r w:rsidRPr="00291E91">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6EF6EC" w14:textId="77777777" w:rsidR="00187E9A" w:rsidRPr="00291E91" w:rsidRDefault="00187E9A" w:rsidP="00376BD9">
            <w:pPr>
              <w:spacing w:line="256" w:lineRule="auto"/>
              <w:jc w:val="center"/>
              <w:rPr>
                <w:lang w:eastAsia="en-US"/>
              </w:rPr>
            </w:pPr>
            <w:r w:rsidRPr="00291E91">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4803B797" w14:textId="77777777" w:rsidR="00187E9A" w:rsidRPr="00291E91" w:rsidRDefault="00187E9A" w:rsidP="00376BD9">
            <w:pPr>
              <w:spacing w:line="256" w:lineRule="auto"/>
              <w:jc w:val="center"/>
              <w:rPr>
                <w:lang w:eastAsia="en-US"/>
              </w:rPr>
            </w:pPr>
            <w:r w:rsidRPr="00291E91">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51A6FF6F" w14:textId="77777777" w:rsidR="00187E9A" w:rsidRPr="00291E91" w:rsidRDefault="00187E9A" w:rsidP="00376BD9">
            <w:pPr>
              <w:spacing w:line="256" w:lineRule="auto"/>
              <w:jc w:val="center"/>
              <w:rPr>
                <w:lang w:eastAsia="en-US"/>
              </w:rPr>
            </w:pPr>
            <w:r w:rsidRPr="00291E91">
              <w:rPr>
                <w:lang w:eastAsia="en-US"/>
              </w:rPr>
              <w:t>4</w:t>
            </w:r>
          </w:p>
        </w:tc>
        <w:tc>
          <w:tcPr>
            <w:tcW w:w="548" w:type="pct"/>
            <w:tcBorders>
              <w:top w:val="nil"/>
              <w:left w:val="nil"/>
              <w:bottom w:val="single" w:sz="8" w:space="0" w:color="auto"/>
              <w:right w:val="single" w:sz="8" w:space="0" w:color="auto"/>
            </w:tcBorders>
            <w:hideMark/>
          </w:tcPr>
          <w:p w14:paraId="0EA22E87" w14:textId="77777777" w:rsidR="00187E9A" w:rsidRPr="00291E91" w:rsidRDefault="00187E9A" w:rsidP="00376BD9">
            <w:pPr>
              <w:spacing w:line="256" w:lineRule="auto"/>
              <w:jc w:val="center"/>
              <w:rPr>
                <w:lang w:eastAsia="en-US"/>
              </w:rPr>
            </w:pPr>
            <w:r w:rsidRPr="00291E91">
              <w:rPr>
                <w:lang w:eastAsia="en-US"/>
              </w:rPr>
              <w:t>5</w:t>
            </w:r>
          </w:p>
        </w:tc>
      </w:tr>
      <w:tr w:rsidR="00187E9A" w:rsidRPr="00291E91" w14:paraId="0CA9D9D4" w14:textId="77777777" w:rsidTr="00376BD9">
        <w:trPr>
          <w:trHeight w:val="283"/>
        </w:trPr>
        <w:tc>
          <w:tcPr>
            <w:tcW w:w="274" w:type="pct"/>
            <w:tcBorders>
              <w:top w:val="nil"/>
              <w:left w:val="single" w:sz="8" w:space="0" w:color="auto"/>
              <w:bottom w:val="single" w:sz="8" w:space="0" w:color="auto"/>
              <w:right w:val="single" w:sz="8" w:space="0" w:color="auto"/>
            </w:tcBorders>
          </w:tcPr>
          <w:p w14:paraId="64D9D26F" w14:textId="77777777" w:rsidR="00187E9A" w:rsidRPr="00291E91" w:rsidRDefault="00187E9A" w:rsidP="00376BD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36AE124" w14:textId="77777777" w:rsidR="00187E9A" w:rsidRPr="00291E91" w:rsidRDefault="00187E9A" w:rsidP="00376BD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64BDC60" w14:textId="77777777" w:rsidR="00187E9A" w:rsidRPr="00291E91" w:rsidRDefault="00187E9A" w:rsidP="00376BD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27520E7E" w14:textId="77777777" w:rsidR="00187E9A" w:rsidRPr="00291E91" w:rsidRDefault="00187E9A" w:rsidP="00376BD9">
            <w:pPr>
              <w:spacing w:line="256" w:lineRule="auto"/>
              <w:rPr>
                <w:lang w:eastAsia="en-US"/>
              </w:rPr>
            </w:pPr>
          </w:p>
        </w:tc>
        <w:tc>
          <w:tcPr>
            <w:tcW w:w="548" w:type="pct"/>
            <w:tcBorders>
              <w:top w:val="nil"/>
              <w:left w:val="nil"/>
              <w:bottom w:val="single" w:sz="8" w:space="0" w:color="auto"/>
              <w:right w:val="single" w:sz="8" w:space="0" w:color="auto"/>
            </w:tcBorders>
          </w:tcPr>
          <w:p w14:paraId="1202B36B" w14:textId="77777777" w:rsidR="00187E9A" w:rsidRPr="00291E91" w:rsidRDefault="00187E9A" w:rsidP="00376BD9">
            <w:pPr>
              <w:spacing w:line="256" w:lineRule="auto"/>
              <w:rPr>
                <w:lang w:eastAsia="en-US"/>
              </w:rPr>
            </w:pPr>
          </w:p>
        </w:tc>
      </w:tr>
      <w:tr w:rsidR="00187E9A" w:rsidRPr="00291E91" w14:paraId="7FF9EA8C" w14:textId="77777777" w:rsidTr="00376BD9">
        <w:trPr>
          <w:trHeight w:val="283"/>
        </w:trPr>
        <w:tc>
          <w:tcPr>
            <w:tcW w:w="274" w:type="pct"/>
            <w:tcBorders>
              <w:top w:val="nil"/>
              <w:left w:val="single" w:sz="8" w:space="0" w:color="auto"/>
              <w:bottom w:val="single" w:sz="8" w:space="0" w:color="auto"/>
              <w:right w:val="single" w:sz="8" w:space="0" w:color="auto"/>
            </w:tcBorders>
          </w:tcPr>
          <w:p w14:paraId="6B165834" w14:textId="77777777" w:rsidR="00187E9A" w:rsidRPr="00291E91" w:rsidRDefault="00187E9A" w:rsidP="00376BD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342B9F3" w14:textId="77777777" w:rsidR="00187E9A" w:rsidRPr="00291E91" w:rsidRDefault="00187E9A" w:rsidP="00376BD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1E4913E" w14:textId="77777777" w:rsidR="00187E9A" w:rsidRPr="00291E91" w:rsidRDefault="00187E9A" w:rsidP="00376BD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78A4DBED" w14:textId="77777777" w:rsidR="00187E9A" w:rsidRPr="00291E91" w:rsidRDefault="00187E9A" w:rsidP="00376BD9">
            <w:pPr>
              <w:spacing w:line="256" w:lineRule="auto"/>
              <w:rPr>
                <w:lang w:eastAsia="en-US"/>
              </w:rPr>
            </w:pPr>
          </w:p>
        </w:tc>
        <w:tc>
          <w:tcPr>
            <w:tcW w:w="548" w:type="pct"/>
            <w:tcBorders>
              <w:top w:val="nil"/>
              <w:left w:val="nil"/>
              <w:bottom w:val="single" w:sz="8" w:space="0" w:color="auto"/>
              <w:right w:val="single" w:sz="8" w:space="0" w:color="auto"/>
            </w:tcBorders>
          </w:tcPr>
          <w:p w14:paraId="6795FC38" w14:textId="77777777" w:rsidR="00187E9A" w:rsidRPr="00291E91" w:rsidRDefault="00187E9A" w:rsidP="00376BD9">
            <w:pPr>
              <w:spacing w:line="256" w:lineRule="auto"/>
              <w:rPr>
                <w:lang w:eastAsia="en-US"/>
              </w:rPr>
            </w:pPr>
          </w:p>
        </w:tc>
      </w:tr>
    </w:tbl>
    <w:p w14:paraId="31A806E1" w14:textId="77777777" w:rsidR="00187E9A" w:rsidRPr="00291E91" w:rsidRDefault="00187E9A" w:rsidP="00187E9A">
      <w:pPr>
        <w:rPr>
          <w:rFonts w:ascii="Calibri" w:hAnsi="Calibri"/>
          <w:lang w:eastAsia="en-US"/>
        </w:rPr>
      </w:pPr>
    </w:p>
    <w:p w14:paraId="161CAFB2" w14:textId="77777777" w:rsidR="00187E9A" w:rsidRPr="00291E91" w:rsidRDefault="00187E9A" w:rsidP="00187E9A">
      <w:pPr>
        <w:jc w:val="both"/>
      </w:pPr>
      <w:r w:rsidRPr="00291E91">
        <w:rPr>
          <w:b/>
        </w:rPr>
        <w:t>Примечание:</w:t>
      </w:r>
      <w:r w:rsidRPr="00291E91">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658CFDDA" w14:textId="77777777" w:rsidR="00187E9A" w:rsidRPr="00291E91" w:rsidRDefault="00187E9A" w:rsidP="00187E9A">
      <w:pPr>
        <w:jc w:val="both"/>
        <w:rPr>
          <w:color w:val="000000"/>
        </w:rPr>
      </w:pPr>
      <w:r w:rsidRPr="00291E91">
        <w:t>*</w:t>
      </w:r>
      <w:r w:rsidRPr="00291E91">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6CF38B41" w14:textId="77777777" w:rsidR="00187E9A" w:rsidRPr="00291E91" w:rsidRDefault="00187E9A" w:rsidP="00187E9A">
      <w:pPr>
        <w:jc w:val="both"/>
        <w:rPr>
          <w:color w:val="000000"/>
        </w:rPr>
      </w:pPr>
      <w:r w:rsidRPr="00291E91">
        <w:rPr>
          <w:color w:val="000000"/>
        </w:rPr>
        <w:t>** В колонке «Требования Заказчика» описываются все требования, указанные Заказчиком в Техническом задании.</w:t>
      </w:r>
    </w:p>
    <w:p w14:paraId="56322E81" w14:textId="77777777" w:rsidR="00187E9A" w:rsidRPr="00291E91" w:rsidRDefault="00187E9A" w:rsidP="00187E9A">
      <w:pPr>
        <w:jc w:val="both"/>
        <w:rPr>
          <w:color w:val="000000"/>
        </w:rPr>
      </w:pPr>
      <w:r w:rsidRPr="00291E91">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5E2EE84C" w14:textId="77777777" w:rsidR="00187E9A" w:rsidRPr="00291E91" w:rsidRDefault="00187E9A" w:rsidP="00187E9A">
      <w:pPr>
        <w:pStyle w:val="Times12"/>
        <w:widowControl w:val="0"/>
        <w:ind w:firstLine="0"/>
        <w:rPr>
          <w:b/>
          <w:sz w:val="22"/>
        </w:rPr>
      </w:pPr>
      <w:r w:rsidRPr="00291E91">
        <w:rPr>
          <w:b/>
          <w:sz w:val="22"/>
        </w:rPr>
        <w:t>(в данной форме не указываются реквизиты участника закупки и не ставится подпись)</w:t>
      </w:r>
    </w:p>
    <w:p w14:paraId="489298DB" w14:textId="77777777" w:rsidR="00187E9A" w:rsidRPr="00291E91" w:rsidRDefault="00187E9A" w:rsidP="00187E9A">
      <w:pPr>
        <w:pStyle w:val="Times12"/>
        <w:widowControl w:val="0"/>
        <w:ind w:firstLine="0"/>
        <w:rPr>
          <w:b/>
          <w:sz w:val="22"/>
        </w:rPr>
      </w:pPr>
    </w:p>
    <w:p w14:paraId="3AFEDCF4" w14:textId="77777777" w:rsidR="00187E9A" w:rsidRPr="00291E91" w:rsidRDefault="00187E9A" w:rsidP="00187E9A">
      <w:pPr>
        <w:jc w:val="both"/>
        <w:rPr>
          <w:b/>
          <w:i/>
          <w:iCs/>
        </w:rPr>
      </w:pPr>
      <w:r w:rsidRPr="00291E91">
        <w:rPr>
          <w:b/>
          <w:i/>
          <w:iCs/>
        </w:rPr>
        <w:t>Заполняется при проведении процедуры на право заключения договора подряда или оказания услуг</w:t>
      </w:r>
    </w:p>
    <w:p w14:paraId="5E6F5CD9" w14:textId="77777777" w:rsidR="00187E9A" w:rsidRPr="00291E91" w:rsidRDefault="00187E9A" w:rsidP="00187E9A">
      <w:pPr>
        <w:jc w:val="both"/>
        <w:rPr>
          <w:b/>
          <w:i/>
          <w:iCs/>
        </w:rPr>
      </w:pPr>
    </w:p>
    <w:p w14:paraId="7149D35C" w14:textId="77777777" w:rsidR="00187E9A" w:rsidRPr="00291E91" w:rsidRDefault="00187E9A" w:rsidP="00187E9A">
      <w:pPr>
        <w:ind w:firstLine="567"/>
        <w:jc w:val="both"/>
        <w:rPr>
          <w:bCs/>
        </w:rPr>
      </w:pPr>
      <w:r w:rsidRPr="00291E91">
        <w:rPr>
          <w:bCs/>
        </w:rPr>
        <w:t>Обязуемся выполнить работы (оказать услуги) по ____________________________________ в соответствие с требованиями технического задания.</w:t>
      </w:r>
    </w:p>
    <w:p w14:paraId="383E6B28" w14:textId="77777777" w:rsidR="00187E9A" w:rsidRPr="00291E91" w:rsidRDefault="00187E9A" w:rsidP="00187E9A">
      <w:pPr>
        <w:pStyle w:val="Times12"/>
        <w:widowControl w:val="0"/>
        <w:ind w:firstLine="0"/>
        <w:rPr>
          <w:b/>
          <w:sz w:val="22"/>
        </w:rPr>
      </w:pPr>
    </w:p>
    <w:p w14:paraId="4DA1A563" w14:textId="77777777" w:rsidR="00187E9A" w:rsidRPr="00291E91" w:rsidRDefault="00187E9A" w:rsidP="00187E9A">
      <w:pPr>
        <w:pStyle w:val="Times12"/>
        <w:widowControl w:val="0"/>
        <w:ind w:firstLine="0"/>
        <w:rPr>
          <w:b/>
          <w:sz w:val="22"/>
        </w:rPr>
      </w:pPr>
    </w:p>
    <w:p w14:paraId="4D52A839" w14:textId="77777777" w:rsidR="00187E9A" w:rsidRPr="00291E91" w:rsidRDefault="00187E9A" w:rsidP="00187E9A">
      <w:pPr>
        <w:pStyle w:val="Times12"/>
        <w:widowControl w:val="0"/>
        <w:tabs>
          <w:tab w:val="left" w:pos="709"/>
          <w:tab w:val="left" w:pos="1134"/>
        </w:tabs>
        <w:ind w:firstLine="0"/>
        <w:jc w:val="right"/>
        <w:rPr>
          <w:iCs/>
          <w:sz w:val="22"/>
        </w:rPr>
      </w:pPr>
      <w:r w:rsidRPr="00291E91">
        <w:rPr>
          <w:sz w:val="22"/>
        </w:rPr>
        <w:t xml:space="preserve">    </w:t>
      </w:r>
      <w:r w:rsidRPr="00291E91">
        <w:rPr>
          <w:bCs w:val="0"/>
          <w:sz w:val="22"/>
        </w:rPr>
        <w:t>Форма №4.</w:t>
      </w:r>
    </w:p>
    <w:p w14:paraId="770C63B4" w14:textId="77777777" w:rsidR="00187E9A" w:rsidRPr="00291E91" w:rsidRDefault="00187E9A" w:rsidP="00187E9A">
      <w:pPr>
        <w:pStyle w:val="Times12"/>
        <w:widowControl w:val="0"/>
        <w:ind w:firstLine="0"/>
        <w:jc w:val="right"/>
        <w:rPr>
          <w:iCs/>
          <w:sz w:val="22"/>
        </w:rPr>
      </w:pPr>
      <w:r w:rsidRPr="00291E91">
        <w:rPr>
          <w:iCs/>
          <w:sz w:val="22"/>
        </w:rPr>
        <w:t xml:space="preserve">Приложение к заявке </w:t>
      </w:r>
    </w:p>
    <w:p w14:paraId="3159D7CB" w14:textId="77777777" w:rsidR="00187E9A" w:rsidRPr="00291E91" w:rsidRDefault="00187E9A" w:rsidP="00187E9A">
      <w:pPr>
        <w:pStyle w:val="Times12"/>
        <w:widowControl w:val="0"/>
        <w:ind w:firstLine="0"/>
        <w:jc w:val="right"/>
        <w:rPr>
          <w:iCs/>
          <w:sz w:val="22"/>
        </w:rPr>
      </w:pPr>
      <w:r w:rsidRPr="00291E91">
        <w:rPr>
          <w:iCs/>
          <w:sz w:val="22"/>
        </w:rPr>
        <w:t xml:space="preserve"> от «___» __________ 20___ г. № ______</w:t>
      </w:r>
    </w:p>
    <w:p w14:paraId="5EB853B2" w14:textId="77777777" w:rsidR="00187E9A" w:rsidRPr="00291E91" w:rsidRDefault="00187E9A" w:rsidP="00187E9A">
      <w:pPr>
        <w:pStyle w:val="29"/>
        <w:spacing w:after="0" w:line="240" w:lineRule="auto"/>
        <w:rPr>
          <w:i/>
          <w:sz w:val="22"/>
          <w:szCs w:val="22"/>
        </w:rPr>
      </w:pPr>
    </w:p>
    <w:p w14:paraId="606FC268" w14:textId="77777777" w:rsidR="00187E9A" w:rsidRPr="00291E91" w:rsidRDefault="00187E9A" w:rsidP="00187E9A">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291E91">
        <w:rPr>
          <w:rFonts w:ascii="Times New Roman" w:hAnsi="Times New Roman"/>
          <w:b w:val="0"/>
          <w:bCs w:val="0"/>
          <w:i w:val="0"/>
          <w:sz w:val="22"/>
          <w:szCs w:val="22"/>
        </w:rPr>
        <w:t>ПРЕДЛОЖЕНИЕ УЧАСТНИКА ЧАСТЬ №2 Лот №___</w:t>
      </w:r>
    </w:p>
    <w:p w14:paraId="3A81FB74" w14:textId="77777777" w:rsidR="00187E9A" w:rsidRPr="00291E91" w:rsidRDefault="00187E9A" w:rsidP="00187E9A">
      <w:pPr>
        <w:pStyle w:val="Times12"/>
        <w:widowControl w:val="0"/>
        <w:ind w:firstLine="0"/>
        <w:rPr>
          <w:sz w:val="22"/>
        </w:rPr>
      </w:pPr>
    </w:p>
    <w:p w14:paraId="27986BA8" w14:textId="77777777" w:rsidR="00187E9A" w:rsidRPr="00291E91" w:rsidRDefault="00187E9A" w:rsidP="00187E9A">
      <w:pPr>
        <w:pStyle w:val="af3"/>
        <w:tabs>
          <w:tab w:val="left" w:pos="0"/>
        </w:tabs>
        <w:spacing w:after="0"/>
        <w:ind w:left="284"/>
        <w:rPr>
          <w:bCs/>
          <w:caps/>
          <w:sz w:val="22"/>
          <w:szCs w:val="22"/>
        </w:rPr>
      </w:pPr>
      <w:r w:rsidRPr="00291E91">
        <w:rPr>
          <w:bCs/>
          <w:caps/>
          <w:sz w:val="22"/>
          <w:szCs w:val="22"/>
        </w:rPr>
        <w:tab/>
      </w:r>
      <w:r w:rsidRPr="00291E91">
        <w:rPr>
          <w:bCs/>
          <w:caps/>
          <w:sz w:val="22"/>
          <w:szCs w:val="22"/>
        </w:rPr>
        <w:tab/>
      </w:r>
      <w:r w:rsidRPr="00291E91">
        <w:rPr>
          <w:bCs/>
          <w:caps/>
          <w:sz w:val="22"/>
          <w:szCs w:val="22"/>
        </w:rPr>
        <w:tab/>
      </w:r>
      <w:r w:rsidRPr="00291E91">
        <w:rPr>
          <w:bCs/>
          <w:caps/>
          <w:sz w:val="22"/>
          <w:szCs w:val="22"/>
        </w:rPr>
        <w:tab/>
      </w:r>
      <w:r w:rsidRPr="00291E91">
        <w:rPr>
          <w:bCs/>
          <w:caps/>
          <w:sz w:val="22"/>
          <w:szCs w:val="22"/>
        </w:rPr>
        <w:tab/>
      </w:r>
      <w:r w:rsidRPr="00291E91">
        <w:rPr>
          <w:bCs/>
          <w:caps/>
          <w:sz w:val="22"/>
          <w:szCs w:val="22"/>
        </w:rPr>
        <w:tab/>
      </w:r>
      <w:r w:rsidRPr="00291E91">
        <w:rPr>
          <w:bCs/>
          <w:caps/>
          <w:sz w:val="22"/>
          <w:szCs w:val="22"/>
        </w:rPr>
        <w:tab/>
      </w:r>
      <w:r w:rsidRPr="00291E91">
        <w:rPr>
          <w:bCs/>
          <w:caps/>
          <w:sz w:val="22"/>
          <w:szCs w:val="22"/>
        </w:rPr>
        <w:tab/>
      </w:r>
      <w:r w:rsidRPr="00291E91">
        <w:rPr>
          <w:bCs/>
          <w:caps/>
          <w:sz w:val="22"/>
          <w:szCs w:val="22"/>
        </w:rPr>
        <w:tab/>
      </w:r>
      <w:r w:rsidRPr="00291E91">
        <w:rPr>
          <w:bCs/>
          <w:caps/>
          <w:sz w:val="22"/>
          <w:szCs w:val="22"/>
        </w:rPr>
        <w:tab/>
      </w:r>
      <w:r w:rsidRPr="00291E91">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187E9A" w:rsidRPr="00291E91" w14:paraId="675634EF" w14:textId="77777777" w:rsidTr="00376BD9">
        <w:trPr>
          <w:cantSplit/>
        </w:trPr>
        <w:tc>
          <w:tcPr>
            <w:tcW w:w="361" w:type="dxa"/>
            <w:tcBorders>
              <w:top w:val="single" w:sz="4" w:space="0" w:color="auto"/>
              <w:left w:val="single" w:sz="4" w:space="0" w:color="auto"/>
              <w:bottom w:val="single" w:sz="4" w:space="0" w:color="auto"/>
              <w:right w:val="single" w:sz="4" w:space="0" w:color="auto"/>
            </w:tcBorders>
            <w:hideMark/>
          </w:tcPr>
          <w:p w14:paraId="1D66CFB2" w14:textId="77777777" w:rsidR="00187E9A" w:rsidRPr="00291E91" w:rsidRDefault="00187E9A" w:rsidP="00376BD9">
            <w:pPr>
              <w:widowControl w:val="0"/>
              <w:tabs>
                <w:tab w:val="num" w:pos="720"/>
              </w:tabs>
              <w:spacing w:line="256" w:lineRule="auto"/>
              <w:jc w:val="both"/>
              <w:rPr>
                <w:lang w:eastAsia="en-US"/>
              </w:rPr>
            </w:pPr>
            <w:r w:rsidRPr="00291E91">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C3A93F8" w14:textId="77777777" w:rsidR="00187E9A" w:rsidRPr="00291E91" w:rsidRDefault="00187E9A" w:rsidP="00376BD9">
            <w:pPr>
              <w:widowControl w:val="0"/>
              <w:tabs>
                <w:tab w:val="num" w:pos="720"/>
              </w:tabs>
              <w:spacing w:line="256" w:lineRule="auto"/>
              <w:jc w:val="both"/>
              <w:rPr>
                <w:lang w:eastAsia="en-US"/>
              </w:rPr>
            </w:pPr>
            <w:r w:rsidRPr="00291E91">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3E4B3C54" w14:textId="77777777" w:rsidR="00187E9A" w:rsidRPr="00291E91" w:rsidRDefault="00187E9A" w:rsidP="00376BD9">
            <w:pPr>
              <w:widowControl w:val="0"/>
              <w:tabs>
                <w:tab w:val="num" w:pos="720"/>
              </w:tabs>
              <w:spacing w:line="256" w:lineRule="auto"/>
              <w:jc w:val="center"/>
              <w:rPr>
                <w:lang w:eastAsia="en-US"/>
              </w:rPr>
            </w:pPr>
            <w:r w:rsidRPr="00291E91">
              <w:rPr>
                <w:sz w:val="22"/>
                <w:szCs w:val="22"/>
                <w:lang w:eastAsia="en-US"/>
              </w:rPr>
              <w:t>критерий</w:t>
            </w:r>
          </w:p>
        </w:tc>
      </w:tr>
      <w:tr w:rsidR="00187E9A" w:rsidRPr="00291E91" w14:paraId="60B6A833" w14:textId="77777777" w:rsidTr="00376BD9">
        <w:trPr>
          <w:cantSplit/>
        </w:trPr>
        <w:tc>
          <w:tcPr>
            <w:tcW w:w="361" w:type="dxa"/>
            <w:tcBorders>
              <w:top w:val="single" w:sz="4" w:space="0" w:color="auto"/>
              <w:left w:val="single" w:sz="4" w:space="0" w:color="auto"/>
              <w:bottom w:val="single" w:sz="4" w:space="0" w:color="auto"/>
              <w:right w:val="single" w:sz="4" w:space="0" w:color="auto"/>
            </w:tcBorders>
            <w:hideMark/>
          </w:tcPr>
          <w:p w14:paraId="7139AD88" w14:textId="77777777" w:rsidR="00187E9A" w:rsidRPr="00291E91" w:rsidRDefault="00187E9A" w:rsidP="00376BD9">
            <w:pPr>
              <w:widowControl w:val="0"/>
              <w:tabs>
                <w:tab w:val="num" w:pos="720"/>
              </w:tabs>
              <w:spacing w:line="256" w:lineRule="auto"/>
              <w:jc w:val="center"/>
              <w:rPr>
                <w:lang w:eastAsia="en-US"/>
              </w:rPr>
            </w:pPr>
            <w:r w:rsidRPr="00291E91">
              <w:rPr>
                <w:sz w:val="22"/>
                <w:szCs w:val="22"/>
                <w:lang w:eastAsia="en-US"/>
              </w:rPr>
              <w:lastRenderedPageBreak/>
              <w:t>1.</w:t>
            </w:r>
          </w:p>
        </w:tc>
        <w:tc>
          <w:tcPr>
            <w:tcW w:w="4487" w:type="dxa"/>
            <w:tcBorders>
              <w:top w:val="single" w:sz="4" w:space="0" w:color="auto"/>
              <w:left w:val="single" w:sz="4" w:space="0" w:color="auto"/>
              <w:bottom w:val="single" w:sz="4" w:space="0" w:color="auto"/>
              <w:right w:val="single" w:sz="4" w:space="0" w:color="auto"/>
            </w:tcBorders>
            <w:hideMark/>
          </w:tcPr>
          <w:p w14:paraId="4CC32C26" w14:textId="77777777" w:rsidR="00187E9A" w:rsidRPr="00291E91" w:rsidRDefault="00187E9A" w:rsidP="00376BD9">
            <w:pPr>
              <w:widowControl w:val="0"/>
              <w:tabs>
                <w:tab w:val="num" w:pos="720"/>
              </w:tabs>
              <w:spacing w:line="256" w:lineRule="auto"/>
              <w:jc w:val="both"/>
              <w:rPr>
                <w:lang w:eastAsia="en-US"/>
              </w:rPr>
            </w:pPr>
            <w:r w:rsidRPr="00291E91">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76817D73" w14:textId="77777777" w:rsidR="00187E9A" w:rsidRPr="00291E91" w:rsidRDefault="00187E9A" w:rsidP="00376BD9">
            <w:pPr>
              <w:widowControl w:val="0"/>
              <w:tabs>
                <w:tab w:val="num" w:pos="720"/>
              </w:tabs>
              <w:spacing w:line="256" w:lineRule="auto"/>
              <w:jc w:val="both"/>
              <w:rPr>
                <w:lang w:eastAsia="en-US"/>
              </w:rPr>
            </w:pPr>
          </w:p>
        </w:tc>
      </w:tr>
      <w:tr w:rsidR="00187E9A" w:rsidRPr="00291E91" w14:paraId="5A4EC9E3" w14:textId="77777777" w:rsidTr="00376BD9">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5A5F9D71" w14:textId="77777777" w:rsidR="00187E9A" w:rsidRPr="00291E91" w:rsidRDefault="00187E9A" w:rsidP="00376BD9">
            <w:pPr>
              <w:widowControl w:val="0"/>
              <w:tabs>
                <w:tab w:val="num" w:pos="720"/>
              </w:tabs>
              <w:spacing w:line="256" w:lineRule="auto"/>
              <w:jc w:val="center"/>
              <w:rPr>
                <w:lang w:eastAsia="en-US"/>
              </w:rPr>
            </w:pPr>
            <w:r w:rsidRPr="00291E91">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2127EDFD" w14:textId="77777777" w:rsidR="00187E9A" w:rsidRPr="00291E91" w:rsidRDefault="00187E9A" w:rsidP="00376BD9">
            <w:pPr>
              <w:widowControl w:val="0"/>
              <w:tabs>
                <w:tab w:val="num" w:pos="720"/>
              </w:tabs>
              <w:spacing w:line="256" w:lineRule="auto"/>
              <w:jc w:val="both"/>
              <w:rPr>
                <w:shd w:val="clear" w:color="auto" w:fill="FFFFFF"/>
                <w:lang w:eastAsia="en-US"/>
              </w:rPr>
            </w:pPr>
            <w:r w:rsidRPr="00291E91">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r w:rsidRPr="00291E91">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13E1D901" w14:textId="77777777" w:rsidR="00187E9A" w:rsidRPr="00291E91" w:rsidRDefault="00187E9A" w:rsidP="00376BD9">
            <w:pPr>
              <w:widowControl w:val="0"/>
              <w:tabs>
                <w:tab w:val="num" w:pos="720"/>
              </w:tabs>
              <w:spacing w:line="256" w:lineRule="auto"/>
              <w:jc w:val="both"/>
              <w:rPr>
                <w:lang w:eastAsia="en-US"/>
              </w:rPr>
            </w:pPr>
          </w:p>
        </w:tc>
      </w:tr>
      <w:tr w:rsidR="00187E9A" w:rsidRPr="00291E91" w14:paraId="4A194182" w14:textId="77777777" w:rsidTr="00376BD9">
        <w:trPr>
          <w:cantSplit/>
        </w:trPr>
        <w:tc>
          <w:tcPr>
            <w:tcW w:w="361" w:type="dxa"/>
            <w:tcBorders>
              <w:top w:val="single" w:sz="4" w:space="0" w:color="auto"/>
              <w:left w:val="single" w:sz="4" w:space="0" w:color="auto"/>
              <w:bottom w:val="single" w:sz="4" w:space="0" w:color="auto"/>
              <w:right w:val="single" w:sz="4" w:space="0" w:color="auto"/>
            </w:tcBorders>
            <w:hideMark/>
          </w:tcPr>
          <w:p w14:paraId="1BA3F118" w14:textId="77777777" w:rsidR="00187E9A" w:rsidRPr="00291E91" w:rsidRDefault="00187E9A" w:rsidP="00376BD9">
            <w:pPr>
              <w:widowControl w:val="0"/>
              <w:tabs>
                <w:tab w:val="num" w:pos="720"/>
              </w:tabs>
              <w:spacing w:line="256" w:lineRule="auto"/>
              <w:jc w:val="center"/>
              <w:rPr>
                <w:lang w:eastAsia="en-US"/>
              </w:rPr>
            </w:pPr>
            <w:r w:rsidRPr="00291E91">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7B64E135" w14:textId="77777777" w:rsidR="00187E9A" w:rsidRPr="00291E91" w:rsidRDefault="00187E9A" w:rsidP="00376BD9">
            <w:pPr>
              <w:widowControl w:val="0"/>
              <w:tabs>
                <w:tab w:val="num" w:pos="720"/>
              </w:tabs>
              <w:spacing w:line="256" w:lineRule="auto"/>
              <w:jc w:val="both"/>
              <w:rPr>
                <w:lang w:eastAsia="en-US"/>
              </w:rPr>
            </w:pPr>
            <w:r w:rsidRPr="00291E91">
              <w:rPr>
                <w:sz w:val="22"/>
                <w:szCs w:val="22"/>
                <w:shd w:val="clear" w:color="auto" w:fill="FFFFFF"/>
                <w:lang w:eastAsia="en-US"/>
              </w:rPr>
              <w:t xml:space="preserve">Обеспеченность участника закупки трудовыми ресурсами </w:t>
            </w:r>
            <w:r w:rsidRPr="00291E91">
              <w:rPr>
                <w:sz w:val="22"/>
                <w:szCs w:val="22"/>
                <w:shd w:val="clear" w:color="auto" w:fill="FFFFFF"/>
                <w:vertAlign w:val="superscript"/>
                <w:lang w:eastAsia="en-US"/>
              </w:rPr>
              <w:t>[2]</w:t>
            </w:r>
          </w:p>
        </w:tc>
        <w:tc>
          <w:tcPr>
            <w:tcW w:w="4563" w:type="dxa"/>
            <w:tcBorders>
              <w:top w:val="single" w:sz="4" w:space="0" w:color="auto"/>
              <w:left w:val="single" w:sz="4" w:space="0" w:color="auto"/>
              <w:bottom w:val="single" w:sz="4" w:space="0" w:color="auto"/>
              <w:right w:val="single" w:sz="4" w:space="0" w:color="auto"/>
            </w:tcBorders>
          </w:tcPr>
          <w:p w14:paraId="6820B6FF" w14:textId="77777777" w:rsidR="00187E9A" w:rsidRPr="00291E91" w:rsidRDefault="00187E9A" w:rsidP="00376BD9">
            <w:pPr>
              <w:suppressAutoHyphens/>
              <w:snapToGrid w:val="0"/>
              <w:spacing w:line="256" w:lineRule="auto"/>
              <w:jc w:val="center"/>
              <w:rPr>
                <w:color w:val="FF0000"/>
                <w:lang w:eastAsia="en-US"/>
              </w:rPr>
            </w:pPr>
          </w:p>
        </w:tc>
      </w:tr>
      <w:tr w:rsidR="00187E9A" w:rsidRPr="00291E91" w14:paraId="506C0606" w14:textId="77777777" w:rsidTr="00376BD9">
        <w:trPr>
          <w:cantSplit/>
          <w:trHeight w:val="565"/>
        </w:trPr>
        <w:tc>
          <w:tcPr>
            <w:tcW w:w="361" w:type="dxa"/>
            <w:tcBorders>
              <w:top w:val="single" w:sz="4" w:space="0" w:color="auto"/>
              <w:left w:val="single" w:sz="4" w:space="0" w:color="auto"/>
              <w:bottom w:val="single" w:sz="4" w:space="0" w:color="auto"/>
              <w:right w:val="single" w:sz="4" w:space="0" w:color="auto"/>
            </w:tcBorders>
          </w:tcPr>
          <w:p w14:paraId="45F2EF25" w14:textId="77777777" w:rsidR="00187E9A" w:rsidRPr="00291E91" w:rsidRDefault="00187E9A" w:rsidP="00376BD9">
            <w:pPr>
              <w:widowControl w:val="0"/>
              <w:tabs>
                <w:tab w:val="num" w:pos="720"/>
              </w:tabs>
              <w:spacing w:line="256" w:lineRule="auto"/>
              <w:jc w:val="center"/>
              <w:rPr>
                <w:sz w:val="22"/>
                <w:szCs w:val="22"/>
                <w:lang w:eastAsia="en-US"/>
              </w:rPr>
            </w:pPr>
            <w:r w:rsidRPr="00291E91">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tcPr>
          <w:p w14:paraId="13CD2CE5" w14:textId="77777777" w:rsidR="00187E9A" w:rsidRPr="00291E91" w:rsidRDefault="00187E9A" w:rsidP="00376BD9">
            <w:pPr>
              <w:suppressAutoHyphens/>
              <w:snapToGrid w:val="0"/>
              <w:spacing w:line="256" w:lineRule="auto"/>
              <w:rPr>
                <w:sz w:val="22"/>
                <w:szCs w:val="22"/>
                <w:lang w:eastAsia="en-US"/>
              </w:rPr>
            </w:pPr>
            <w:r w:rsidRPr="00291E91">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291E91">
              <w:rPr>
                <w:sz w:val="22"/>
                <w:szCs w:val="22"/>
                <w:shd w:val="clear" w:color="auto" w:fill="FFFFFF"/>
                <w:vertAlign w:val="superscript"/>
                <w:lang w:eastAsia="en-US"/>
              </w:rPr>
              <w:t>[</w:t>
            </w:r>
            <w:r w:rsidRPr="00291E91">
              <w:rPr>
                <w:sz w:val="22"/>
                <w:szCs w:val="22"/>
                <w:shd w:val="clear" w:color="auto" w:fill="FFFFFF"/>
                <w:vertAlign w:val="superscript"/>
                <w:lang w:val="en-US" w:eastAsia="en-US"/>
              </w:rPr>
              <w:t>4</w:t>
            </w:r>
            <w:r w:rsidRPr="00291E91">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4140077C" w14:textId="77777777" w:rsidR="00187E9A" w:rsidRPr="00291E91" w:rsidRDefault="00187E9A" w:rsidP="00376BD9">
            <w:pPr>
              <w:widowControl w:val="0"/>
              <w:tabs>
                <w:tab w:val="num" w:pos="720"/>
              </w:tabs>
              <w:spacing w:line="256" w:lineRule="auto"/>
              <w:jc w:val="both"/>
              <w:rPr>
                <w:lang w:eastAsia="en-US"/>
              </w:rPr>
            </w:pPr>
          </w:p>
        </w:tc>
      </w:tr>
    </w:tbl>
    <w:p w14:paraId="5B2FF62F" w14:textId="77777777" w:rsidR="00187E9A" w:rsidRPr="00291E91" w:rsidRDefault="00187E9A" w:rsidP="00187E9A">
      <w:pPr>
        <w:pStyle w:val="Times12"/>
        <w:widowControl w:val="0"/>
        <w:ind w:firstLine="0"/>
        <w:rPr>
          <w:b/>
          <w:bCs w:val="0"/>
          <w:i/>
          <w:sz w:val="22"/>
          <w:vertAlign w:val="superscript"/>
        </w:rPr>
      </w:pPr>
      <w:r w:rsidRPr="00291E91">
        <w:rPr>
          <w:b/>
          <w:bCs w:val="0"/>
          <w:i/>
          <w:sz w:val="22"/>
          <w:vertAlign w:val="superscript"/>
        </w:rPr>
        <w:t xml:space="preserve"> (Подпись уполномоченного представителя)</w:t>
      </w:r>
      <w:r w:rsidRPr="00291E91">
        <w:rPr>
          <w:snapToGrid w:val="0"/>
          <w:sz w:val="22"/>
        </w:rPr>
        <w:tab/>
      </w:r>
      <w:r w:rsidRPr="00291E91">
        <w:rPr>
          <w:snapToGrid w:val="0"/>
          <w:sz w:val="22"/>
        </w:rPr>
        <w:tab/>
      </w:r>
      <w:r w:rsidRPr="00291E91">
        <w:rPr>
          <w:b/>
          <w:bCs w:val="0"/>
          <w:i/>
          <w:sz w:val="22"/>
          <w:vertAlign w:val="superscript"/>
        </w:rPr>
        <w:t>(Имя и должность подписавшего)</w:t>
      </w:r>
    </w:p>
    <w:p w14:paraId="5A045964" w14:textId="77777777" w:rsidR="00187E9A" w:rsidRPr="00291E91" w:rsidRDefault="00187E9A" w:rsidP="00187E9A">
      <w:pPr>
        <w:pStyle w:val="29"/>
        <w:spacing w:after="0" w:line="240" w:lineRule="auto"/>
        <w:rPr>
          <w:iCs/>
          <w:sz w:val="22"/>
          <w:szCs w:val="22"/>
        </w:rPr>
      </w:pPr>
    </w:p>
    <w:p w14:paraId="73E635E1" w14:textId="77777777" w:rsidR="00187E9A" w:rsidRPr="00291E91" w:rsidRDefault="00187E9A" w:rsidP="00187E9A">
      <w:pPr>
        <w:pStyle w:val="29"/>
        <w:spacing w:after="0" w:line="240" w:lineRule="auto"/>
        <w:rPr>
          <w:sz w:val="22"/>
          <w:szCs w:val="22"/>
          <w:shd w:val="clear" w:color="auto" w:fill="FFFFFF"/>
          <w:lang w:eastAsia="en-US"/>
        </w:rPr>
      </w:pPr>
      <w:r w:rsidRPr="00291E91">
        <w:rPr>
          <w:sz w:val="22"/>
          <w:szCs w:val="22"/>
          <w:shd w:val="clear" w:color="auto" w:fill="FFFFFF"/>
          <w:vertAlign w:val="superscript"/>
          <w:lang w:eastAsia="en-US"/>
        </w:rPr>
        <w:t>[1]</w:t>
      </w:r>
      <w:r w:rsidRPr="00291E91">
        <w:rPr>
          <w:sz w:val="22"/>
          <w:szCs w:val="22"/>
          <w:shd w:val="clear" w:color="auto" w:fill="FFFFFF"/>
          <w:lang w:eastAsia="en-US"/>
        </w:rPr>
        <w:t xml:space="preserve"> Подтверждается заполнением таблицы №2 </w:t>
      </w:r>
    </w:p>
    <w:p w14:paraId="61ADEFCC" w14:textId="77777777" w:rsidR="00187E9A" w:rsidRPr="00291E91" w:rsidRDefault="00187E9A" w:rsidP="00187E9A">
      <w:pPr>
        <w:pStyle w:val="29"/>
        <w:spacing w:after="0" w:line="240" w:lineRule="auto"/>
        <w:rPr>
          <w:iCs/>
          <w:sz w:val="22"/>
          <w:szCs w:val="22"/>
        </w:rPr>
      </w:pPr>
    </w:p>
    <w:p w14:paraId="68D55713" w14:textId="77777777" w:rsidR="00187E9A" w:rsidRPr="00291E91" w:rsidRDefault="00187E9A" w:rsidP="00187E9A">
      <w:pPr>
        <w:pStyle w:val="29"/>
        <w:spacing w:after="0" w:line="240" w:lineRule="auto"/>
        <w:rPr>
          <w:sz w:val="22"/>
          <w:szCs w:val="22"/>
          <w:shd w:val="clear" w:color="auto" w:fill="FFFFFF"/>
          <w:lang w:eastAsia="en-US"/>
        </w:rPr>
      </w:pPr>
      <w:r w:rsidRPr="00291E91">
        <w:rPr>
          <w:sz w:val="22"/>
          <w:szCs w:val="22"/>
          <w:shd w:val="clear" w:color="auto" w:fill="FFFFFF"/>
          <w:vertAlign w:val="superscript"/>
          <w:lang w:eastAsia="en-US"/>
        </w:rPr>
        <w:t>[2]</w:t>
      </w:r>
      <w:r w:rsidRPr="00291E91">
        <w:rPr>
          <w:sz w:val="22"/>
          <w:szCs w:val="22"/>
          <w:shd w:val="clear" w:color="auto" w:fill="FFFFFF"/>
          <w:lang w:eastAsia="en-US"/>
        </w:rPr>
        <w:t xml:space="preserve"> Подтверждается предоставлением Форма СЗВ‑М за предыдущий отчетный период.</w:t>
      </w:r>
    </w:p>
    <w:p w14:paraId="5B7A584E" w14:textId="77777777" w:rsidR="00187E9A" w:rsidRPr="00291E91" w:rsidRDefault="00187E9A" w:rsidP="00187E9A">
      <w:pPr>
        <w:pStyle w:val="29"/>
        <w:spacing w:after="0" w:line="240" w:lineRule="auto"/>
        <w:rPr>
          <w:iCs/>
          <w:sz w:val="22"/>
          <w:szCs w:val="22"/>
        </w:rPr>
      </w:pPr>
    </w:p>
    <w:p w14:paraId="7F9A9175" w14:textId="77777777" w:rsidR="00187E9A" w:rsidRPr="00291E91" w:rsidRDefault="00187E9A" w:rsidP="00187E9A">
      <w:pPr>
        <w:pStyle w:val="29"/>
        <w:spacing w:after="0" w:line="240" w:lineRule="auto"/>
        <w:rPr>
          <w:sz w:val="22"/>
          <w:szCs w:val="22"/>
          <w:shd w:val="clear" w:color="auto" w:fill="FFFFFF"/>
          <w:lang w:eastAsia="en-US"/>
        </w:rPr>
      </w:pPr>
      <w:r w:rsidRPr="00291E91">
        <w:rPr>
          <w:sz w:val="22"/>
          <w:szCs w:val="22"/>
          <w:shd w:val="clear" w:color="auto" w:fill="FFFFFF"/>
          <w:vertAlign w:val="superscript"/>
          <w:lang w:eastAsia="en-US"/>
        </w:rPr>
        <w:t>[4]</w:t>
      </w:r>
      <w:r w:rsidRPr="00291E91">
        <w:rPr>
          <w:sz w:val="22"/>
          <w:szCs w:val="22"/>
          <w:shd w:val="clear" w:color="auto" w:fill="FFFFFF"/>
          <w:lang w:eastAsia="en-US"/>
        </w:rPr>
        <w:t xml:space="preserve"> Подтверждается предоставлением  бухгалтерского баланса за последний отчетный год.</w:t>
      </w:r>
    </w:p>
    <w:p w14:paraId="67CB2FA3" w14:textId="77777777" w:rsidR="00187E9A" w:rsidRPr="00291E91" w:rsidRDefault="00187E9A" w:rsidP="00187E9A">
      <w:pPr>
        <w:pStyle w:val="29"/>
        <w:spacing w:after="0" w:line="240" w:lineRule="auto"/>
        <w:rPr>
          <w:sz w:val="22"/>
          <w:szCs w:val="22"/>
          <w:shd w:val="clear" w:color="auto" w:fill="FFFFFF"/>
          <w:lang w:eastAsia="en-US"/>
        </w:rPr>
      </w:pPr>
    </w:p>
    <w:p w14:paraId="78EF5D0C" w14:textId="77777777" w:rsidR="00187E9A" w:rsidRPr="00291E91" w:rsidRDefault="00187E9A" w:rsidP="00187E9A">
      <w:pPr>
        <w:pStyle w:val="29"/>
        <w:spacing w:after="0" w:line="240" w:lineRule="auto"/>
        <w:jc w:val="both"/>
        <w:rPr>
          <w:b/>
          <w:bCs/>
          <w:sz w:val="22"/>
          <w:szCs w:val="22"/>
          <w:shd w:val="clear" w:color="auto" w:fill="FFFFFF"/>
          <w:lang w:eastAsia="en-US"/>
        </w:rPr>
      </w:pPr>
      <w:r w:rsidRPr="00291E91">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11D19797" w14:textId="77777777" w:rsidR="00187E9A" w:rsidRPr="00291E91" w:rsidRDefault="00187E9A" w:rsidP="00187E9A">
      <w:pPr>
        <w:pStyle w:val="29"/>
        <w:spacing w:after="0" w:line="240" w:lineRule="auto"/>
        <w:jc w:val="both"/>
        <w:rPr>
          <w:b/>
          <w:bCs/>
          <w:sz w:val="22"/>
          <w:szCs w:val="22"/>
          <w:shd w:val="clear" w:color="auto" w:fill="FFFFFF"/>
          <w:lang w:eastAsia="en-US"/>
        </w:rPr>
      </w:pPr>
    </w:p>
    <w:p w14:paraId="30B123A5" w14:textId="77777777" w:rsidR="00187E9A" w:rsidRPr="00291E91" w:rsidRDefault="00187E9A" w:rsidP="00187E9A">
      <w:pPr>
        <w:shd w:val="clear" w:color="auto" w:fill="FFFFFF"/>
        <w:tabs>
          <w:tab w:val="left" w:pos="0"/>
        </w:tabs>
        <w:jc w:val="center"/>
        <w:rPr>
          <w:b/>
          <w:bCs/>
          <w:sz w:val="22"/>
          <w:szCs w:val="22"/>
        </w:rPr>
      </w:pPr>
      <w:r w:rsidRPr="00291E91">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16B135BA" w14:textId="77777777" w:rsidR="00187E9A" w:rsidRPr="00291E91" w:rsidRDefault="00187E9A" w:rsidP="00187E9A">
      <w:pPr>
        <w:ind w:firstLine="567"/>
        <w:rPr>
          <w:sz w:val="22"/>
          <w:szCs w:val="22"/>
        </w:rPr>
      </w:pPr>
      <w:r w:rsidRPr="00291E91">
        <w:rPr>
          <w:sz w:val="22"/>
          <w:szCs w:val="22"/>
        </w:rPr>
        <w:tab/>
      </w:r>
      <w:r w:rsidRPr="00291E91">
        <w:rPr>
          <w:sz w:val="22"/>
          <w:szCs w:val="22"/>
        </w:rPr>
        <w:tab/>
      </w:r>
      <w:r w:rsidRPr="00291E91">
        <w:rPr>
          <w:sz w:val="22"/>
          <w:szCs w:val="22"/>
        </w:rPr>
        <w:tab/>
      </w:r>
      <w:r w:rsidRPr="00291E91">
        <w:rPr>
          <w:sz w:val="22"/>
          <w:szCs w:val="22"/>
        </w:rPr>
        <w:tab/>
      </w:r>
      <w:r w:rsidRPr="00291E91">
        <w:rPr>
          <w:sz w:val="22"/>
          <w:szCs w:val="22"/>
        </w:rPr>
        <w:tab/>
      </w:r>
      <w:r w:rsidRPr="00291E91">
        <w:rPr>
          <w:sz w:val="22"/>
          <w:szCs w:val="22"/>
        </w:rPr>
        <w:tab/>
      </w:r>
      <w:r w:rsidRPr="00291E91">
        <w:rPr>
          <w:sz w:val="22"/>
          <w:szCs w:val="22"/>
        </w:rPr>
        <w:tab/>
      </w:r>
      <w:r w:rsidRPr="00291E91">
        <w:rPr>
          <w:sz w:val="22"/>
          <w:szCs w:val="22"/>
        </w:rPr>
        <w:tab/>
      </w:r>
      <w:r w:rsidRPr="00291E91">
        <w:rPr>
          <w:sz w:val="22"/>
          <w:szCs w:val="22"/>
        </w:rPr>
        <w:tab/>
        <w:t xml:space="preserve"> </w:t>
      </w:r>
    </w:p>
    <w:p w14:paraId="2766F0AC" w14:textId="77777777" w:rsidR="00187E9A" w:rsidRPr="00291E91" w:rsidRDefault="00187E9A" w:rsidP="00187E9A">
      <w:pPr>
        <w:ind w:firstLine="567"/>
        <w:jc w:val="right"/>
        <w:rPr>
          <w:sz w:val="22"/>
          <w:szCs w:val="22"/>
        </w:rPr>
      </w:pPr>
      <w:r w:rsidRPr="00291E91">
        <w:rPr>
          <w:sz w:val="22"/>
          <w:szCs w:val="22"/>
        </w:rPr>
        <w:tab/>
        <w:t>Таблица №1.</w:t>
      </w:r>
    </w:p>
    <w:p w14:paraId="332BB0A1" w14:textId="77777777" w:rsidR="00187E9A" w:rsidRPr="00291E91" w:rsidRDefault="00187E9A" w:rsidP="00187E9A">
      <w:pPr>
        <w:ind w:firstLine="567"/>
        <w:rPr>
          <w:sz w:val="22"/>
          <w:szCs w:val="22"/>
        </w:rPr>
      </w:pPr>
    </w:p>
    <w:p w14:paraId="2E23E888" w14:textId="77777777" w:rsidR="00187E9A" w:rsidRPr="00291E91" w:rsidRDefault="00187E9A" w:rsidP="00187E9A">
      <w:pPr>
        <w:pStyle w:val="36"/>
        <w:ind w:firstLine="567"/>
        <w:jc w:val="center"/>
        <w:rPr>
          <w:color w:val="auto"/>
          <w:szCs w:val="24"/>
          <w:u w:val="none"/>
        </w:rPr>
      </w:pPr>
      <w:r w:rsidRPr="00291E91">
        <w:rPr>
          <w:rStyle w:val="12"/>
          <w:color w:val="auto"/>
          <w:szCs w:val="24"/>
          <w:u w:val="none"/>
        </w:rPr>
        <w:t>Справка о материально-технических ресурсах</w:t>
      </w:r>
      <w:r w:rsidRPr="00291E91">
        <w:rPr>
          <w:rStyle w:val="afff3"/>
          <w:b/>
          <w:color w:val="auto"/>
          <w:szCs w:val="24"/>
          <w:u w:val="none"/>
        </w:rPr>
        <w:footnoteReference w:id="1"/>
      </w:r>
    </w:p>
    <w:p w14:paraId="329C6D4B" w14:textId="77777777" w:rsidR="00187E9A" w:rsidRPr="00291E91" w:rsidRDefault="00187E9A" w:rsidP="00187E9A">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187E9A" w:rsidRPr="00291E91" w14:paraId="76EE0429" w14:textId="77777777" w:rsidTr="00376BD9">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36199F74" w14:textId="77777777" w:rsidR="00187E9A" w:rsidRPr="00291E91" w:rsidRDefault="00187E9A" w:rsidP="00376BD9">
            <w:pPr>
              <w:spacing w:line="256" w:lineRule="auto"/>
              <w:ind w:left="-85" w:right="-85"/>
              <w:jc w:val="center"/>
              <w:rPr>
                <w:bCs/>
                <w:sz w:val="20"/>
                <w:szCs w:val="20"/>
                <w:lang w:eastAsia="en-US"/>
              </w:rPr>
            </w:pPr>
            <w:r w:rsidRPr="00291E91">
              <w:rPr>
                <w:bCs/>
                <w:sz w:val="20"/>
                <w:szCs w:val="20"/>
                <w:lang w:eastAsia="en-US"/>
              </w:rPr>
              <w:t>№</w:t>
            </w:r>
          </w:p>
          <w:p w14:paraId="1006EA61" w14:textId="77777777" w:rsidR="00187E9A" w:rsidRPr="00291E91" w:rsidRDefault="00187E9A" w:rsidP="00376BD9">
            <w:pPr>
              <w:spacing w:line="256" w:lineRule="auto"/>
              <w:ind w:left="-85" w:right="-85"/>
              <w:jc w:val="center"/>
              <w:rPr>
                <w:bCs/>
                <w:sz w:val="20"/>
                <w:szCs w:val="20"/>
                <w:lang w:eastAsia="en-US"/>
              </w:rPr>
            </w:pPr>
            <w:r w:rsidRPr="00291E91">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745A386B" w14:textId="77777777" w:rsidR="00187E9A" w:rsidRPr="00291E91" w:rsidRDefault="00187E9A" w:rsidP="00376BD9">
            <w:pPr>
              <w:spacing w:line="256" w:lineRule="auto"/>
              <w:ind w:left="-85" w:right="-85"/>
              <w:jc w:val="center"/>
              <w:rPr>
                <w:bCs/>
                <w:sz w:val="20"/>
                <w:szCs w:val="20"/>
                <w:lang w:eastAsia="en-US"/>
              </w:rPr>
            </w:pPr>
            <w:r w:rsidRPr="00291E91">
              <w:rPr>
                <w:bCs/>
                <w:sz w:val="20"/>
                <w:szCs w:val="20"/>
                <w:lang w:eastAsia="en-US"/>
              </w:rPr>
              <w:t>Наименование</w:t>
            </w:r>
          </w:p>
          <w:p w14:paraId="44334F04" w14:textId="77777777" w:rsidR="00187E9A" w:rsidRPr="00291E91" w:rsidRDefault="00187E9A" w:rsidP="00376BD9">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F6B26E3" w14:textId="77777777" w:rsidR="00187E9A" w:rsidRPr="00291E91" w:rsidRDefault="00187E9A" w:rsidP="00376BD9">
            <w:pPr>
              <w:spacing w:line="256" w:lineRule="auto"/>
              <w:ind w:left="-85" w:right="-85"/>
              <w:jc w:val="center"/>
              <w:rPr>
                <w:bCs/>
                <w:sz w:val="20"/>
                <w:szCs w:val="20"/>
                <w:lang w:eastAsia="en-US"/>
              </w:rPr>
            </w:pPr>
            <w:r w:rsidRPr="00291E91">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4CBFDBE2" w14:textId="77777777" w:rsidR="00187E9A" w:rsidRPr="00291E91" w:rsidRDefault="00187E9A" w:rsidP="00376BD9">
            <w:pPr>
              <w:spacing w:line="256" w:lineRule="auto"/>
              <w:ind w:left="-85" w:right="-85"/>
              <w:jc w:val="center"/>
              <w:rPr>
                <w:bCs/>
                <w:sz w:val="20"/>
                <w:szCs w:val="20"/>
                <w:lang w:eastAsia="en-US"/>
              </w:rPr>
            </w:pPr>
            <w:r w:rsidRPr="00291E91">
              <w:rPr>
                <w:bCs/>
                <w:sz w:val="20"/>
                <w:szCs w:val="20"/>
                <w:lang w:eastAsia="en-US"/>
              </w:rPr>
              <w:t xml:space="preserve">Технические </w:t>
            </w:r>
            <w:proofErr w:type="spellStart"/>
            <w:r w:rsidRPr="00291E91">
              <w:rPr>
                <w:bCs/>
                <w:sz w:val="20"/>
                <w:szCs w:val="20"/>
                <w:lang w:eastAsia="en-US"/>
              </w:rPr>
              <w:t>хар-ки</w:t>
            </w:r>
            <w:proofErr w:type="spellEnd"/>
          </w:p>
          <w:p w14:paraId="77634C08" w14:textId="77777777" w:rsidR="00187E9A" w:rsidRPr="00291E91" w:rsidRDefault="00187E9A" w:rsidP="00376BD9">
            <w:pPr>
              <w:spacing w:line="256" w:lineRule="auto"/>
              <w:ind w:left="-85" w:right="-85"/>
              <w:jc w:val="center"/>
              <w:rPr>
                <w:bCs/>
                <w:sz w:val="20"/>
                <w:szCs w:val="20"/>
                <w:lang w:eastAsia="en-US"/>
              </w:rPr>
            </w:pPr>
            <w:r w:rsidRPr="00291E91">
              <w:rPr>
                <w:bCs/>
                <w:sz w:val="20"/>
                <w:szCs w:val="20"/>
                <w:lang w:eastAsia="en-US"/>
              </w:rPr>
              <w:t xml:space="preserve">(наименование, год выпуска, площадь помещения и </w:t>
            </w:r>
            <w:proofErr w:type="spellStart"/>
            <w:r w:rsidRPr="00291E91">
              <w:rPr>
                <w:bCs/>
                <w:sz w:val="20"/>
                <w:szCs w:val="20"/>
                <w:lang w:eastAsia="en-US"/>
              </w:rPr>
              <w:t>т.д</w:t>
            </w:r>
            <w:proofErr w:type="spellEnd"/>
            <w:r w:rsidRPr="00291E91">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68D46E" w14:textId="77777777" w:rsidR="00187E9A" w:rsidRPr="00291E91" w:rsidRDefault="00187E9A" w:rsidP="00376BD9">
            <w:pPr>
              <w:spacing w:line="256" w:lineRule="auto"/>
              <w:ind w:left="-85" w:right="-85"/>
              <w:jc w:val="center"/>
              <w:rPr>
                <w:bCs/>
                <w:sz w:val="20"/>
                <w:szCs w:val="20"/>
                <w:vertAlign w:val="superscript"/>
                <w:lang w:eastAsia="en-US"/>
              </w:rPr>
            </w:pPr>
            <w:r w:rsidRPr="00291E91">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BAA4DD0" w14:textId="77777777" w:rsidR="00187E9A" w:rsidRPr="00291E91" w:rsidRDefault="00187E9A" w:rsidP="00376BD9">
            <w:pPr>
              <w:tabs>
                <w:tab w:val="left" w:pos="0"/>
                <w:tab w:val="center" w:pos="4677"/>
                <w:tab w:val="right" w:pos="9355"/>
              </w:tabs>
              <w:spacing w:line="256" w:lineRule="auto"/>
              <w:ind w:left="-85" w:right="-85"/>
              <w:jc w:val="center"/>
              <w:rPr>
                <w:bCs/>
                <w:sz w:val="20"/>
                <w:szCs w:val="20"/>
                <w:lang w:eastAsia="en-US"/>
              </w:rPr>
            </w:pPr>
            <w:r w:rsidRPr="00291E91">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77F3D6" w14:textId="77777777" w:rsidR="00187E9A" w:rsidRPr="00291E91" w:rsidRDefault="00187E9A" w:rsidP="00376BD9">
            <w:pPr>
              <w:tabs>
                <w:tab w:val="left" w:pos="1187"/>
              </w:tabs>
              <w:spacing w:line="256" w:lineRule="auto"/>
              <w:ind w:left="-85" w:right="-85"/>
              <w:jc w:val="center"/>
              <w:rPr>
                <w:bCs/>
                <w:sz w:val="20"/>
                <w:szCs w:val="20"/>
                <w:lang w:eastAsia="en-US"/>
              </w:rPr>
            </w:pPr>
            <w:r w:rsidRPr="00291E91">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17D23954" w14:textId="77777777" w:rsidR="00187E9A" w:rsidRPr="00291E91" w:rsidRDefault="00187E9A" w:rsidP="00376BD9">
            <w:pPr>
              <w:tabs>
                <w:tab w:val="left" w:pos="732"/>
              </w:tabs>
              <w:spacing w:line="256" w:lineRule="auto"/>
              <w:ind w:left="-85" w:right="-85" w:firstLine="12"/>
              <w:jc w:val="center"/>
              <w:rPr>
                <w:bCs/>
                <w:sz w:val="20"/>
                <w:szCs w:val="20"/>
                <w:lang w:eastAsia="en-US"/>
              </w:rPr>
            </w:pPr>
            <w:r w:rsidRPr="00291E91">
              <w:rPr>
                <w:bCs/>
                <w:sz w:val="20"/>
                <w:szCs w:val="20"/>
                <w:lang w:eastAsia="en-US"/>
              </w:rPr>
              <w:t>Примечание</w:t>
            </w:r>
          </w:p>
        </w:tc>
      </w:tr>
      <w:tr w:rsidR="00187E9A" w:rsidRPr="00291E91" w14:paraId="4672706D" w14:textId="77777777" w:rsidTr="00376BD9">
        <w:trPr>
          <w:jc w:val="center"/>
        </w:trPr>
        <w:tc>
          <w:tcPr>
            <w:tcW w:w="353" w:type="dxa"/>
            <w:tcBorders>
              <w:top w:val="single" w:sz="4" w:space="0" w:color="auto"/>
              <w:left w:val="single" w:sz="4" w:space="0" w:color="auto"/>
              <w:bottom w:val="single" w:sz="4" w:space="0" w:color="auto"/>
              <w:right w:val="single" w:sz="4" w:space="0" w:color="auto"/>
            </w:tcBorders>
          </w:tcPr>
          <w:p w14:paraId="24227F06" w14:textId="77777777" w:rsidR="00187E9A" w:rsidRPr="00291E91" w:rsidRDefault="00187E9A" w:rsidP="00520F97">
            <w:pPr>
              <w:numPr>
                <w:ilvl w:val="0"/>
                <w:numId w:val="43"/>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A6FD2D5" w14:textId="77777777" w:rsidR="00187E9A" w:rsidRPr="00291E91" w:rsidRDefault="00187E9A" w:rsidP="00376BD9">
            <w:pPr>
              <w:spacing w:line="256" w:lineRule="auto"/>
              <w:ind w:left="-85" w:right="-85"/>
              <w:jc w:val="center"/>
              <w:rPr>
                <w:sz w:val="20"/>
                <w:szCs w:val="20"/>
                <w:lang w:eastAsia="en-US"/>
              </w:rPr>
            </w:pPr>
            <w:r w:rsidRPr="00291E91">
              <w:rPr>
                <w:sz w:val="20"/>
                <w:szCs w:val="20"/>
                <w:lang w:eastAsia="en-US"/>
              </w:rPr>
              <w:t>Здания, помещения, мобильные пункты и др.</w:t>
            </w:r>
            <w:r w:rsidRPr="00291E91">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0EF8246D" w14:textId="77777777" w:rsidR="00187E9A" w:rsidRPr="00291E91" w:rsidRDefault="00187E9A" w:rsidP="00376BD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09A246A" w14:textId="77777777" w:rsidR="00187E9A" w:rsidRPr="00291E91" w:rsidRDefault="00187E9A" w:rsidP="00376BD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473E6E7" w14:textId="77777777" w:rsidR="00187E9A" w:rsidRPr="00291E91" w:rsidRDefault="00187E9A" w:rsidP="00376BD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D6DF114" w14:textId="77777777" w:rsidR="00187E9A" w:rsidRPr="00291E91" w:rsidRDefault="00187E9A" w:rsidP="00376BD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DC658D8" w14:textId="77777777" w:rsidR="00187E9A" w:rsidRPr="00291E91" w:rsidRDefault="00187E9A" w:rsidP="00376BD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D4B225E" w14:textId="77777777" w:rsidR="00187E9A" w:rsidRPr="00291E91" w:rsidRDefault="00187E9A" w:rsidP="00376BD9">
            <w:pPr>
              <w:tabs>
                <w:tab w:val="left" w:pos="640"/>
              </w:tabs>
              <w:spacing w:line="256" w:lineRule="auto"/>
              <w:ind w:left="-85" w:right="-85"/>
              <w:rPr>
                <w:lang w:eastAsia="en-US"/>
              </w:rPr>
            </w:pPr>
          </w:p>
        </w:tc>
      </w:tr>
      <w:tr w:rsidR="00187E9A" w:rsidRPr="00291E91" w14:paraId="4BEE6D19" w14:textId="77777777" w:rsidTr="00376BD9">
        <w:trPr>
          <w:jc w:val="center"/>
        </w:trPr>
        <w:tc>
          <w:tcPr>
            <w:tcW w:w="353" w:type="dxa"/>
            <w:tcBorders>
              <w:top w:val="single" w:sz="4" w:space="0" w:color="auto"/>
              <w:left w:val="single" w:sz="4" w:space="0" w:color="auto"/>
              <w:bottom w:val="single" w:sz="4" w:space="0" w:color="auto"/>
              <w:right w:val="single" w:sz="4" w:space="0" w:color="auto"/>
            </w:tcBorders>
          </w:tcPr>
          <w:p w14:paraId="2F4FDE3D" w14:textId="77777777" w:rsidR="00187E9A" w:rsidRPr="00291E91" w:rsidRDefault="00187E9A" w:rsidP="00376BD9">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60D9F6E" w14:textId="77777777" w:rsidR="00187E9A" w:rsidRPr="00291E91" w:rsidRDefault="00187E9A" w:rsidP="00376BD9">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3AA0D8F" w14:textId="77777777" w:rsidR="00187E9A" w:rsidRPr="00291E91" w:rsidRDefault="00187E9A" w:rsidP="00376BD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DD7158B" w14:textId="77777777" w:rsidR="00187E9A" w:rsidRPr="00291E91" w:rsidRDefault="00187E9A" w:rsidP="00376BD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F62533C" w14:textId="77777777" w:rsidR="00187E9A" w:rsidRPr="00291E91" w:rsidRDefault="00187E9A" w:rsidP="00376BD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A1FE131" w14:textId="77777777" w:rsidR="00187E9A" w:rsidRPr="00291E91" w:rsidRDefault="00187E9A" w:rsidP="00376BD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40ED7B6" w14:textId="77777777" w:rsidR="00187E9A" w:rsidRPr="00291E91" w:rsidRDefault="00187E9A" w:rsidP="00376BD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87642D3" w14:textId="77777777" w:rsidR="00187E9A" w:rsidRPr="00291E91" w:rsidRDefault="00187E9A" w:rsidP="00376BD9">
            <w:pPr>
              <w:tabs>
                <w:tab w:val="left" w:pos="640"/>
              </w:tabs>
              <w:spacing w:line="256" w:lineRule="auto"/>
              <w:ind w:left="-85" w:right="-85"/>
              <w:rPr>
                <w:lang w:eastAsia="en-US"/>
              </w:rPr>
            </w:pPr>
          </w:p>
        </w:tc>
      </w:tr>
      <w:tr w:rsidR="00187E9A" w:rsidRPr="00291E91" w14:paraId="1E406157" w14:textId="77777777" w:rsidTr="00376BD9">
        <w:trPr>
          <w:jc w:val="center"/>
        </w:trPr>
        <w:tc>
          <w:tcPr>
            <w:tcW w:w="353" w:type="dxa"/>
            <w:tcBorders>
              <w:top w:val="single" w:sz="4" w:space="0" w:color="auto"/>
              <w:left w:val="single" w:sz="4" w:space="0" w:color="auto"/>
              <w:bottom w:val="single" w:sz="4" w:space="0" w:color="auto"/>
              <w:right w:val="single" w:sz="4" w:space="0" w:color="auto"/>
            </w:tcBorders>
          </w:tcPr>
          <w:p w14:paraId="14DC26C2" w14:textId="77777777" w:rsidR="00187E9A" w:rsidRPr="00291E91" w:rsidRDefault="00187E9A" w:rsidP="00520F97">
            <w:pPr>
              <w:numPr>
                <w:ilvl w:val="0"/>
                <w:numId w:val="43"/>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CC7AFAD" w14:textId="77777777" w:rsidR="00187E9A" w:rsidRPr="00291E91" w:rsidRDefault="00187E9A" w:rsidP="00376BD9">
            <w:pPr>
              <w:spacing w:line="256" w:lineRule="auto"/>
              <w:ind w:left="-85" w:right="-85"/>
              <w:jc w:val="center"/>
              <w:rPr>
                <w:sz w:val="20"/>
                <w:szCs w:val="20"/>
                <w:lang w:eastAsia="en-US"/>
              </w:rPr>
            </w:pPr>
            <w:r w:rsidRPr="00291E91">
              <w:rPr>
                <w:sz w:val="20"/>
                <w:szCs w:val="20"/>
                <w:lang w:eastAsia="en-US"/>
              </w:rPr>
              <w:t>Транспортные средства</w:t>
            </w:r>
            <w:r w:rsidRPr="00291E91">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73AB5976" w14:textId="77777777" w:rsidR="00187E9A" w:rsidRPr="00291E91" w:rsidRDefault="00187E9A" w:rsidP="00376BD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F93E700" w14:textId="77777777" w:rsidR="00187E9A" w:rsidRPr="00291E91" w:rsidRDefault="00187E9A" w:rsidP="00376BD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811AA77" w14:textId="77777777" w:rsidR="00187E9A" w:rsidRPr="00291E91" w:rsidRDefault="00187E9A" w:rsidP="00376BD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8C56B4D" w14:textId="77777777" w:rsidR="00187E9A" w:rsidRPr="00291E91" w:rsidRDefault="00187E9A" w:rsidP="00376BD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B23B2B" w14:textId="77777777" w:rsidR="00187E9A" w:rsidRPr="00291E91" w:rsidRDefault="00187E9A" w:rsidP="00376BD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894C46E" w14:textId="77777777" w:rsidR="00187E9A" w:rsidRPr="00291E91" w:rsidRDefault="00187E9A" w:rsidP="00376BD9">
            <w:pPr>
              <w:tabs>
                <w:tab w:val="left" w:pos="640"/>
              </w:tabs>
              <w:spacing w:line="256" w:lineRule="auto"/>
              <w:ind w:left="-85" w:right="-85"/>
              <w:rPr>
                <w:lang w:eastAsia="en-US"/>
              </w:rPr>
            </w:pPr>
          </w:p>
        </w:tc>
      </w:tr>
      <w:tr w:rsidR="00187E9A" w:rsidRPr="00291E91" w14:paraId="0C5F050E" w14:textId="77777777" w:rsidTr="00376BD9">
        <w:trPr>
          <w:jc w:val="center"/>
        </w:trPr>
        <w:tc>
          <w:tcPr>
            <w:tcW w:w="353" w:type="dxa"/>
            <w:tcBorders>
              <w:top w:val="single" w:sz="4" w:space="0" w:color="auto"/>
              <w:left w:val="single" w:sz="4" w:space="0" w:color="auto"/>
              <w:bottom w:val="single" w:sz="4" w:space="0" w:color="auto"/>
              <w:right w:val="single" w:sz="4" w:space="0" w:color="auto"/>
            </w:tcBorders>
          </w:tcPr>
          <w:p w14:paraId="26E314FB" w14:textId="77777777" w:rsidR="00187E9A" w:rsidRPr="00291E91" w:rsidRDefault="00187E9A" w:rsidP="00376BD9">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0A8BADF" w14:textId="77777777" w:rsidR="00187E9A" w:rsidRPr="00291E91" w:rsidRDefault="00187E9A" w:rsidP="00376BD9">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415E71D" w14:textId="77777777" w:rsidR="00187E9A" w:rsidRPr="00291E91" w:rsidRDefault="00187E9A" w:rsidP="00376BD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74FFECE" w14:textId="77777777" w:rsidR="00187E9A" w:rsidRPr="00291E91" w:rsidRDefault="00187E9A" w:rsidP="00376BD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2EEF250" w14:textId="77777777" w:rsidR="00187E9A" w:rsidRPr="00291E91" w:rsidRDefault="00187E9A" w:rsidP="00376BD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3D2B9DB" w14:textId="77777777" w:rsidR="00187E9A" w:rsidRPr="00291E91" w:rsidRDefault="00187E9A" w:rsidP="00376BD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630FBC0" w14:textId="77777777" w:rsidR="00187E9A" w:rsidRPr="00291E91" w:rsidRDefault="00187E9A" w:rsidP="00376BD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036AB86" w14:textId="77777777" w:rsidR="00187E9A" w:rsidRPr="00291E91" w:rsidRDefault="00187E9A" w:rsidP="00376BD9">
            <w:pPr>
              <w:tabs>
                <w:tab w:val="left" w:pos="640"/>
              </w:tabs>
              <w:spacing w:line="256" w:lineRule="auto"/>
              <w:ind w:left="-85" w:right="-85"/>
              <w:rPr>
                <w:lang w:eastAsia="en-US"/>
              </w:rPr>
            </w:pPr>
          </w:p>
        </w:tc>
      </w:tr>
      <w:tr w:rsidR="00187E9A" w:rsidRPr="00291E91" w14:paraId="2D4CF51A" w14:textId="77777777" w:rsidTr="00376BD9">
        <w:trPr>
          <w:jc w:val="center"/>
        </w:trPr>
        <w:tc>
          <w:tcPr>
            <w:tcW w:w="353" w:type="dxa"/>
            <w:tcBorders>
              <w:top w:val="single" w:sz="4" w:space="0" w:color="auto"/>
              <w:left w:val="single" w:sz="4" w:space="0" w:color="auto"/>
              <w:bottom w:val="single" w:sz="4" w:space="0" w:color="auto"/>
              <w:right w:val="single" w:sz="4" w:space="0" w:color="auto"/>
            </w:tcBorders>
          </w:tcPr>
          <w:p w14:paraId="3451A79A" w14:textId="77777777" w:rsidR="00187E9A" w:rsidRPr="00291E91" w:rsidRDefault="00187E9A" w:rsidP="00520F97">
            <w:pPr>
              <w:numPr>
                <w:ilvl w:val="0"/>
                <w:numId w:val="43"/>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B979DA8" w14:textId="77777777" w:rsidR="00187E9A" w:rsidRPr="00291E91" w:rsidRDefault="00187E9A" w:rsidP="00376BD9">
            <w:pPr>
              <w:spacing w:line="256" w:lineRule="auto"/>
              <w:ind w:left="-85" w:right="-85"/>
              <w:jc w:val="center"/>
              <w:rPr>
                <w:sz w:val="20"/>
                <w:szCs w:val="20"/>
                <w:lang w:eastAsia="en-US"/>
              </w:rPr>
            </w:pPr>
            <w:r w:rsidRPr="00291E91">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42880049" w14:textId="77777777" w:rsidR="00187E9A" w:rsidRPr="00291E91" w:rsidRDefault="00187E9A" w:rsidP="00376BD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67FCA95" w14:textId="77777777" w:rsidR="00187E9A" w:rsidRPr="00291E91" w:rsidRDefault="00187E9A" w:rsidP="00376BD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F8B9CB5" w14:textId="77777777" w:rsidR="00187E9A" w:rsidRPr="00291E91" w:rsidRDefault="00187E9A" w:rsidP="00376BD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A0798DB" w14:textId="77777777" w:rsidR="00187E9A" w:rsidRPr="00291E91" w:rsidRDefault="00187E9A" w:rsidP="00376BD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07FDFE1" w14:textId="77777777" w:rsidR="00187E9A" w:rsidRPr="00291E91" w:rsidRDefault="00187E9A" w:rsidP="00376BD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4BC77CE" w14:textId="77777777" w:rsidR="00187E9A" w:rsidRPr="00291E91" w:rsidRDefault="00187E9A" w:rsidP="00376BD9">
            <w:pPr>
              <w:tabs>
                <w:tab w:val="left" w:pos="640"/>
              </w:tabs>
              <w:spacing w:line="256" w:lineRule="auto"/>
              <w:ind w:left="-85" w:right="-85"/>
              <w:rPr>
                <w:lang w:eastAsia="en-US"/>
              </w:rPr>
            </w:pPr>
          </w:p>
        </w:tc>
      </w:tr>
      <w:tr w:rsidR="00187E9A" w:rsidRPr="00291E91" w14:paraId="65DF3554" w14:textId="77777777" w:rsidTr="00376BD9">
        <w:trPr>
          <w:jc w:val="center"/>
        </w:trPr>
        <w:tc>
          <w:tcPr>
            <w:tcW w:w="353" w:type="dxa"/>
            <w:tcBorders>
              <w:top w:val="single" w:sz="4" w:space="0" w:color="auto"/>
              <w:left w:val="single" w:sz="4" w:space="0" w:color="auto"/>
              <w:bottom w:val="single" w:sz="4" w:space="0" w:color="auto"/>
              <w:right w:val="single" w:sz="4" w:space="0" w:color="auto"/>
            </w:tcBorders>
          </w:tcPr>
          <w:p w14:paraId="7C63A30F" w14:textId="77777777" w:rsidR="00187E9A" w:rsidRPr="00291E91" w:rsidRDefault="00187E9A" w:rsidP="00376BD9">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57374A2" w14:textId="77777777" w:rsidR="00187E9A" w:rsidRPr="00291E91" w:rsidRDefault="00187E9A" w:rsidP="00376BD9">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94E19D6" w14:textId="77777777" w:rsidR="00187E9A" w:rsidRPr="00291E91" w:rsidRDefault="00187E9A" w:rsidP="00376BD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441D5F3" w14:textId="77777777" w:rsidR="00187E9A" w:rsidRPr="00291E91" w:rsidRDefault="00187E9A" w:rsidP="00376BD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CB98F63" w14:textId="77777777" w:rsidR="00187E9A" w:rsidRPr="00291E91" w:rsidRDefault="00187E9A" w:rsidP="00376BD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5BEA713" w14:textId="77777777" w:rsidR="00187E9A" w:rsidRPr="00291E91" w:rsidRDefault="00187E9A" w:rsidP="00376BD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E1C6322" w14:textId="77777777" w:rsidR="00187E9A" w:rsidRPr="00291E91" w:rsidRDefault="00187E9A" w:rsidP="00376BD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2140A62" w14:textId="77777777" w:rsidR="00187E9A" w:rsidRPr="00291E91" w:rsidRDefault="00187E9A" w:rsidP="00376BD9">
            <w:pPr>
              <w:tabs>
                <w:tab w:val="left" w:pos="640"/>
              </w:tabs>
              <w:spacing w:line="256" w:lineRule="auto"/>
              <w:ind w:left="-85" w:right="-85"/>
              <w:rPr>
                <w:lang w:eastAsia="en-US"/>
              </w:rPr>
            </w:pPr>
          </w:p>
        </w:tc>
      </w:tr>
      <w:tr w:rsidR="00187E9A" w:rsidRPr="00291E91" w14:paraId="0D72E8FA" w14:textId="77777777" w:rsidTr="00376BD9">
        <w:trPr>
          <w:jc w:val="center"/>
        </w:trPr>
        <w:tc>
          <w:tcPr>
            <w:tcW w:w="353" w:type="dxa"/>
            <w:tcBorders>
              <w:top w:val="single" w:sz="4" w:space="0" w:color="auto"/>
              <w:left w:val="single" w:sz="4" w:space="0" w:color="auto"/>
              <w:bottom w:val="single" w:sz="4" w:space="0" w:color="auto"/>
              <w:right w:val="single" w:sz="4" w:space="0" w:color="auto"/>
            </w:tcBorders>
            <w:hideMark/>
          </w:tcPr>
          <w:p w14:paraId="3F0DCEA7" w14:textId="77777777" w:rsidR="00187E9A" w:rsidRPr="00291E91" w:rsidRDefault="00187E9A" w:rsidP="00376BD9">
            <w:pPr>
              <w:spacing w:line="256" w:lineRule="auto"/>
              <w:ind w:left="360" w:right="-85" w:hanging="360"/>
              <w:rPr>
                <w:sz w:val="20"/>
                <w:szCs w:val="20"/>
                <w:lang w:eastAsia="en-US"/>
              </w:rPr>
            </w:pPr>
            <w:r w:rsidRPr="00291E91">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FBDAF2B" w14:textId="77777777" w:rsidR="00187E9A" w:rsidRPr="00291E91" w:rsidRDefault="00187E9A" w:rsidP="00376BD9">
            <w:pPr>
              <w:spacing w:line="256" w:lineRule="auto"/>
              <w:ind w:left="-85" w:right="-85"/>
              <w:jc w:val="center"/>
              <w:rPr>
                <w:sz w:val="20"/>
                <w:szCs w:val="20"/>
                <w:lang w:eastAsia="en-US"/>
              </w:rPr>
            </w:pPr>
            <w:r w:rsidRPr="00291E91">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7AF5B792" w14:textId="77777777" w:rsidR="00187E9A" w:rsidRPr="00291E91" w:rsidRDefault="00187E9A" w:rsidP="00376BD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F9049A9" w14:textId="77777777" w:rsidR="00187E9A" w:rsidRPr="00291E91" w:rsidRDefault="00187E9A" w:rsidP="00376BD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D66A858" w14:textId="77777777" w:rsidR="00187E9A" w:rsidRPr="00291E91" w:rsidRDefault="00187E9A" w:rsidP="00376BD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6550A8B" w14:textId="77777777" w:rsidR="00187E9A" w:rsidRPr="00291E91" w:rsidRDefault="00187E9A" w:rsidP="00376BD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782306B" w14:textId="77777777" w:rsidR="00187E9A" w:rsidRPr="00291E91" w:rsidRDefault="00187E9A" w:rsidP="00376BD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8883C02" w14:textId="77777777" w:rsidR="00187E9A" w:rsidRPr="00291E91" w:rsidRDefault="00187E9A" w:rsidP="00376BD9">
            <w:pPr>
              <w:tabs>
                <w:tab w:val="left" w:pos="640"/>
              </w:tabs>
              <w:spacing w:line="256" w:lineRule="auto"/>
              <w:ind w:left="-85" w:right="-85"/>
              <w:rPr>
                <w:lang w:eastAsia="en-US"/>
              </w:rPr>
            </w:pPr>
          </w:p>
        </w:tc>
      </w:tr>
      <w:tr w:rsidR="00187E9A" w:rsidRPr="00291E91" w14:paraId="39FA77FE" w14:textId="77777777" w:rsidTr="00376BD9">
        <w:trPr>
          <w:jc w:val="center"/>
        </w:trPr>
        <w:tc>
          <w:tcPr>
            <w:tcW w:w="353" w:type="dxa"/>
            <w:tcBorders>
              <w:top w:val="single" w:sz="4" w:space="0" w:color="auto"/>
              <w:left w:val="single" w:sz="4" w:space="0" w:color="auto"/>
              <w:bottom w:val="single" w:sz="4" w:space="0" w:color="auto"/>
              <w:right w:val="single" w:sz="4" w:space="0" w:color="auto"/>
            </w:tcBorders>
          </w:tcPr>
          <w:p w14:paraId="0C6086E8" w14:textId="77777777" w:rsidR="00187E9A" w:rsidRPr="00291E91" w:rsidRDefault="00187E9A" w:rsidP="00376BD9">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E241BB7" w14:textId="77777777" w:rsidR="00187E9A" w:rsidRPr="00291E91" w:rsidRDefault="00187E9A" w:rsidP="00376BD9">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A48267A" w14:textId="77777777" w:rsidR="00187E9A" w:rsidRPr="00291E91" w:rsidRDefault="00187E9A" w:rsidP="00376BD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CF8FED9" w14:textId="77777777" w:rsidR="00187E9A" w:rsidRPr="00291E91" w:rsidRDefault="00187E9A" w:rsidP="00376BD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7558D4B" w14:textId="77777777" w:rsidR="00187E9A" w:rsidRPr="00291E91" w:rsidRDefault="00187E9A" w:rsidP="00376BD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81A5481" w14:textId="77777777" w:rsidR="00187E9A" w:rsidRPr="00291E91" w:rsidRDefault="00187E9A" w:rsidP="00376BD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528C608" w14:textId="77777777" w:rsidR="00187E9A" w:rsidRPr="00291E91" w:rsidRDefault="00187E9A" w:rsidP="00376BD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84213B3" w14:textId="77777777" w:rsidR="00187E9A" w:rsidRPr="00291E91" w:rsidRDefault="00187E9A" w:rsidP="00376BD9">
            <w:pPr>
              <w:tabs>
                <w:tab w:val="left" w:pos="640"/>
              </w:tabs>
              <w:spacing w:line="256" w:lineRule="auto"/>
              <w:ind w:left="-85" w:right="-85"/>
              <w:rPr>
                <w:lang w:eastAsia="en-US"/>
              </w:rPr>
            </w:pPr>
          </w:p>
        </w:tc>
      </w:tr>
      <w:tr w:rsidR="00187E9A" w:rsidRPr="00291E91" w14:paraId="58E93738" w14:textId="77777777" w:rsidTr="00376BD9">
        <w:trPr>
          <w:jc w:val="center"/>
        </w:trPr>
        <w:tc>
          <w:tcPr>
            <w:tcW w:w="353" w:type="dxa"/>
            <w:tcBorders>
              <w:top w:val="single" w:sz="4" w:space="0" w:color="auto"/>
              <w:left w:val="single" w:sz="4" w:space="0" w:color="auto"/>
              <w:bottom w:val="single" w:sz="4" w:space="0" w:color="auto"/>
              <w:right w:val="single" w:sz="4" w:space="0" w:color="auto"/>
            </w:tcBorders>
            <w:hideMark/>
          </w:tcPr>
          <w:p w14:paraId="58DA2D6E" w14:textId="77777777" w:rsidR="00187E9A" w:rsidRPr="00291E91" w:rsidRDefault="00187E9A" w:rsidP="00376BD9">
            <w:pPr>
              <w:spacing w:line="256" w:lineRule="auto"/>
              <w:ind w:left="360" w:right="-85" w:hanging="360"/>
              <w:rPr>
                <w:sz w:val="20"/>
                <w:szCs w:val="20"/>
                <w:lang w:eastAsia="en-US"/>
              </w:rPr>
            </w:pPr>
            <w:r w:rsidRPr="00291E91">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50DACDA" w14:textId="77777777" w:rsidR="00187E9A" w:rsidRPr="00291E91" w:rsidRDefault="00187E9A" w:rsidP="00376BD9">
            <w:pPr>
              <w:spacing w:line="256" w:lineRule="auto"/>
              <w:ind w:left="-85" w:right="-85"/>
              <w:jc w:val="center"/>
              <w:rPr>
                <w:sz w:val="20"/>
                <w:szCs w:val="20"/>
                <w:lang w:eastAsia="en-US"/>
              </w:rPr>
            </w:pPr>
            <w:r w:rsidRPr="00291E91">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38AD0382" w14:textId="77777777" w:rsidR="00187E9A" w:rsidRPr="00291E91" w:rsidRDefault="00187E9A" w:rsidP="00376BD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06C63AC" w14:textId="77777777" w:rsidR="00187E9A" w:rsidRPr="00291E91" w:rsidRDefault="00187E9A" w:rsidP="00376BD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938A855" w14:textId="77777777" w:rsidR="00187E9A" w:rsidRPr="00291E91" w:rsidRDefault="00187E9A" w:rsidP="00376BD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D9E9F77" w14:textId="77777777" w:rsidR="00187E9A" w:rsidRPr="00291E91" w:rsidRDefault="00187E9A" w:rsidP="00376BD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9588939" w14:textId="77777777" w:rsidR="00187E9A" w:rsidRPr="00291E91" w:rsidRDefault="00187E9A" w:rsidP="00376BD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4952640" w14:textId="77777777" w:rsidR="00187E9A" w:rsidRPr="00291E91" w:rsidRDefault="00187E9A" w:rsidP="00376BD9">
            <w:pPr>
              <w:tabs>
                <w:tab w:val="left" w:pos="640"/>
              </w:tabs>
              <w:spacing w:line="256" w:lineRule="auto"/>
              <w:ind w:left="-85" w:right="-85"/>
              <w:rPr>
                <w:lang w:eastAsia="en-US"/>
              </w:rPr>
            </w:pPr>
          </w:p>
        </w:tc>
      </w:tr>
      <w:tr w:rsidR="00187E9A" w:rsidRPr="00291E91" w14:paraId="782386F3" w14:textId="77777777" w:rsidTr="00376BD9">
        <w:trPr>
          <w:jc w:val="center"/>
        </w:trPr>
        <w:tc>
          <w:tcPr>
            <w:tcW w:w="353" w:type="dxa"/>
            <w:tcBorders>
              <w:top w:val="single" w:sz="4" w:space="0" w:color="auto"/>
              <w:left w:val="single" w:sz="4" w:space="0" w:color="auto"/>
              <w:bottom w:val="single" w:sz="4" w:space="0" w:color="auto"/>
              <w:right w:val="single" w:sz="4" w:space="0" w:color="auto"/>
            </w:tcBorders>
          </w:tcPr>
          <w:p w14:paraId="05F8549C" w14:textId="77777777" w:rsidR="00187E9A" w:rsidRPr="00291E91" w:rsidRDefault="00187E9A" w:rsidP="00376BD9">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2D2A26A" w14:textId="77777777" w:rsidR="00187E9A" w:rsidRPr="00291E91" w:rsidRDefault="00187E9A" w:rsidP="00376BD9">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05AD89C3" w14:textId="77777777" w:rsidR="00187E9A" w:rsidRPr="00291E91" w:rsidRDefault="00187E9A" w:rsidP="00376BD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D8ABBBA" w14:textId="77777777" w:rsidR="00187E9A" w:rsidRPr="00291E91" w:rsidRDefault="00187E9A" w:rsidP="00376BD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E50D01E" w14:textId="77777777" w:rsidR="00187E9A" w:rsidRPr="00291E91" w:rsidRDefault="00187E9A" w:rsidP="00376BD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D4D1158" w14:textId="77777777" w:rsidR="00187E9A" w:rsidRPr="00291E91" w:rsidRDefault="00187E9A" w:rsidP="00376BD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09F6651" w14:textId="77777777" w:rsidR="00187E9A" w:rsidRPr="00291E91" w:rsidRDefault="00187E9A" w:rsidP="00376BD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E24E2F4" w14:textId="77777777" w:rsidR="00187E9A" w:rsidRPr="00291E91" w:rsidRDefault="00187E9A" w:rsidP="00376BD9">
            <w:pPr>
              <w:tabs>
                <w:tab w:val="left" w:pos="640"/>
              </w:tabs>
              <w:spacing w:line="256" w:lineRule="auto"/>
              <w:ind w:left="-85" w:right="-85"/>
              <w:rPr>
                <w:lang w:eastAsia="en-US"/>
              </w:rPr>
            </w:pPr>
          </w:p>
        </w:tc>
      </w:tr>
    </w:tbl>
    <w:p w14:paraId="05FD1017" w14:textId="77777777" w:rsidR="00187E9A" w:rsidRPr="00291E91" w:rsidRDefault="00187E9A" w:rsidP="00187E9A">
      <w:pPr>
        <w:pStyle w:val="a1"/>
        <w:widowControl w:val="0"/>
        <w:numPr>
          <w:ilvl w:val="0"/>
          <w:numId w:val="0"/>
        </w:numPr>
        <w:tabs>
          <w:tab w:val="left" w:pos="708"/>
        </w:tabs>
        <w:autoSpaceDE w:val="0"/>
        <w:autoSpaceDN w:val="0"/>
        <w:spacing w:line="240" w:lineRule="auto"/>
      </w:pPr>
    </w:p>
    <w:p w14:paraId="585F06EA" w14:textId="77777777" w:rsidR="00187E9A" w:rsidRPr="00291E91" w:rsidRDefault="00187E9A" w:rsidP="00187E9A">
      <w:pPr>
        <w:pStyle w:val="a1"/>
        <w:widowControl w:val="0"/>
        <w:numPr>
          <w:ilvl w:val="0"/>
          <w:numId w:val="0"/>
        </w:numPr>
        <w:tabs>
          <w:tab w:val="left" w:pos="708"/>
        </w:tabs>
        <w:autoSpaceDE w:val="0"/>
        <w:autoSpaceDN w:val="0"/>
        <w:spacing w:line="240" w:lineRule="auto"/>
      </w:pPr>
      <w:r w:rsidRPr="00291E91">
        <w:t>________________________</w:t>
      </w:r>
      <w:r w:rsidRPr="00291E91">
        <w:tab/>
      </w:r>
      <w:r w:rsidRPr="00291E91">
        <w:tab/>
        <w:t>___________________________</w:t>
      </w:r>
    </w:p>
    <w:p w14:paraId="50992090" w14:textId="77777777" w:rsidR="00187E9A" w:rsidRPr="00291E91" w:rsidRDefault="00187E9A" w:rsidP="00187E9A">
      <w:pPr>
        <w:pStyle w:val="Times12"/>
        <w:widowControl w:val="0"/>
        <w:ind w:firstLine="0"/>
        <w:rPr>
          <w:b/>
          <w:bCs w:val="0"/>
          <w:i/>
          <w:sz w:val="22"/>
          <w:vertAlign w:val="superscript"/>
        </w:rPr>
      </w:pPr>
      <w:r w:rsidRPr="00291E91">
        <w:rPr>
          <w:b/>
          <w:bCs w:val="0"/>
          <w:i/>
          <w:sz w:val="22"/>
          <w:vertAlign w:val="superscript"/>
        </w:rPr>
        <w:t>(Подпись уполномоченного представителя)</w:t>
      </w:r>
      <w:r w:rsidRPr="00291E91">
        <w:rPr>
          <w:snapToGrid w:val="0"/>
          <w:sz w:val="22"/>
        </w:rPr>
        <w:tab/>
      </w:r>
      <w:r w:rsidRPr="00291E91">
        <w:rPr>
          <w:snapToGrid w:val="0"/>
          <w:sz w:val="22"/>
        </w:rPr>
        <w:tab/>
      </w:r>
      <w:r w:rsidRPr="00291E91">
        <w:rPr>
          <w:b/>
          <w:bCs w:val="0"/>
          <w:i/>
          <w:sz w:val="22"/>
          <w:vertAlign w:val="superscript"/>
        </w:rPr>
        <w:t>(Имя и должность подписавшего)</w:t>
      </w:r>
    </w:p>
    <w:p w14:paraId="1D832130" w14:textId="77777777" w:rsidR="00187E9A" w:rsidRPr="00291E91" w:rsidRDefault="00187E9A" w:rsidP="00187E9A">
      <w:pPr>
        <w:pStyle w:val="Times12"/>
        <w:widowControl w:val="0"/>
        <w:ind w:firstLine="709"/>
        <w:rPr>
          <w:bCs w:val="0"/>
          <w:sz w:val="22"/>
        </w:rPr>
      </w:pPr>
      <w:r w:rsidRPr="00291E91">
        <w:rPr>
          <w:bCs w:val="0"/>
          <w:sz w:val="22"/>
        </w:rPr>
        <w:t>М.П.</w:t>
      </w:r>
    </w:p>
    <w:p w14:paraId="4A9CDEFE" w14:textId="77777777" w:rsidR="00187E9A" w:rsidRPr="00291E91" w:rsidRDefault="00187E9A" w:rsidP="00187E9A">
      <w:pPr>
        <w:pStyle w:val="Times12"/>
        <w:widowControl w:val="0"/>
        <w:ind w:firstLine="709"/>
        <w:rPr>
          <w:bCs w:val="0"/>
          <w:sz w:val="22"/>
        </w:rPr>
      </w:pPr>
    </w:p>
    <w:p w14:paraId="7F2384B8" w14:textId="77777777" w:rsidR="00187E9A" w:rsidRPr="00291E91" w:rsidRDefault="00187E9A" w:rsidP="00187E9A">
      <w:pPr>
        <w:pStyle w:val="Times12"/>
        <w:widowControl w:val="0"/>
        <w:tabs>
          <w:tab w:val="left" w:pos="709"/>
          <w:tab w:val="left" w:pos="1134"/>
        </w:tabs>
        <w:ind w:firstLine="0"/>
        <w:rPr>
          <w:b/>
        </w:rPr>
      </w:pPr>
      <w:r w:rsidRPr="00291E91">
        <w:rPr>
          <w:sz w:val="20"/>
        </w:rPr>
        <w:t>В данной таблице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w:t>
      </w:r>
    </w:p>
    <w:p w14:paraId="10A78DDE" w14:textId="77777777" w:rsidR="00187E9A" w:rsidRPr="00291E91" w:rsidRDefault="00187E9A" w:rsidP="00187E9A">
      <w:pPr>
        <w:pStyle w:val="29"/>
        <w:spacing w:after="0" w:line="240" w:lineRule="auto"/>
        <w:jc w:val="both"/>
        <w:rPr>
          <w:b/>
          <w:bCs/>
          <w:sz w:val="22"/>
          <w:szCs w:val="22"/>
          <w:shd w:val="clear" w:color="auto" w:fill="FFFFFF"/>
          <w:lang w:eastAsia="en-US"/>
        </w:rPr>
      </w:pPr>
    </w:p>
    <w:p w14:paraId="06FA3D6B" w14:textId="77777777" w:rsidR="00187E9A" w:rsidRPr="00291E91" w:rsidRDefault="00187E9A" w:rsidP="00187E9A">
      <w:pPr>
        <w:pStyle w:val="29"/>
        <w:spacing w:after="0" w:line="240" w:lineRule="auto"/>
        <w:jc w:val="both"/>
        <w:rPr>
          <w:b/>
          <w:bCs/>
          <w:sz w:val="22"/>
          <w:szCs w:val="22"/>
          <w:shd w:val="clear" w:color="auto" w:fill="FFFFFF"/>
          <w:lang w:eastAsia="en-US"/>
        </w:rPr>
      </w:pPr>
    </w:p>
    <w:p w14:paraId="4912D516" w14:textId="77777777" w:rsidR="00187E9A" w:rsidRPr="00291E91" w:rsidRDefault="00187E9A" w:rsidP="00187E9A">
      <w:pPr>
        <w:pStyle w:val="29"/>
        <w:spacing w:after="0" w:line="240" w:lineRule="auto"/>
        <w:jc w:val="both"/>
        <w:rPr>
          <w:b/>
          <w:bCs/>
          <w:sz w:val="22"/>
          <w:szCs w:val="22"/>
          <w:shd w:val="clear" w:color="auto" w:fill="FFFFFF"/>
          <w:lang w:eastAsia="en-US"/>
        </w:rPr>
        <w:sectPr w:rsidR="00187E9A" w:rsidRPr="00291E91" w:rsidSect="006D419C">
          <w:pgSz w:w="11906" w:h="16838"/>
          <w:pgMar w:top="1134" w:right="851" w:bottom="1134" w:left="1134" w:header="709" w:footer="709" w:gutter="0"/>
          <w:cols w:space="708"/>
          <w:docGrid w:linePitch="360"/>
        </w:sectPr>
      </w:pPr>
    </w:p>
    <w:p w14:paraId="72859511" w14:textId="77777777" w:rsidR="00187E9A" w:rsidRPr="00291E91" w:rsidRDefault="00187E9A" w:rsidP="00187E9A">
      <w:pPr>
        <w:pStyle w:val="Times12"/>
        <w:widowControl w:val="0"/>
        <w:tabs>
          <w:tab w:val="left" w:pos="709"/>
          <w:tab w:val="left" w:pos="1134"/>
        </w:tabs>
        <w:ind w:firstLine="0"/>
        <w:rPr>
          <w:iCs/>
          <w:sz w:val="22"/>
        </w:rPr>
      </w:pPr>
      <w:r w:rsidRPr="00291E91">
        <w:rPr>
          <w:sz w:val="22"/>
        </w:rPr>
        <w:lastRenderedPageBreak/>
        <w:t xml:space="preserve">                                                                                                                                                          </w:t>
      </w:r>
      <w:r w:rsidRPr="00291E91">
        <w:rPr>
          <w:bCs w:val="0"/>
          <w:sz w:val="22"/>
        </w:rPr>
        <w:t>Форма №5.</w:t>
      </w:r>
    </w:p>
    <w:p w14:paraId="09B4927C" w14:textId="77777777" w:rsidR="00187E9A" w:rsidRPr="00291E91" w:rsidRDefault="00187E9A" w:rsidP="00187E9A">
      <w:pPr>
        <w:pStyle w:val="Times12"/>
        <w:widowControl w:val="0"/>
        <w:ind w:firstLine="0"/>
        <w:jc w:val="right"/>
        <w:rPr>
          <w:iCs/>
          <w:sz w:val="22"/>
        </w:rPr>
      </w:pPr>
      <w:r w:rsidRPr="00291E91">
        <w:rPr>
          <w:iCs/>
          <w:sz w:val="22"/>
        </w:rPr>
        <w:t xml:space="preserve">Приложение к заявке </w:t>
      </w:r>
    </w:p>
    <w:p w14:paraId="6F644256" w14:textId="77777777" w:rsidR="00187E9A" w:rsidRPr="00291E91" w:rsidRDefault="00187E9A" w:rsidP="00187E9A">
      <w:pPr>
        <w:pStyle w:val="Times12"/>
        <w:widowControl w:val="0"/>
        <w:ind w:firstLine="0"/>
        <w:jc w:val="right"/>
        <w:rPr>
          <w:iCs/>
          <w:sz w:val="22"/>
        </w:rPr>
      </w:pPr>
      <w:r w:rsidRPr="00291E91">
        <w:rPr>
          <w:iCs/>
          <w:sz w:val="22"/>
        </w:rPr>
        <w:t xml:space="preserve"> от «___» __________ 20___ г. № ______</w:t>
      </w:r>
    </w:p>
    <w:p w14:paraId="7451CC48" w14:textId="77777777" w:rsidR="00187E9A" w:rsidRPr="00291E91" w:rsidRDefault="00187E9A" w:rsidP="00187E9A">
      <w:pPr>
        <w:jc w:val="center"/>
        <w:rPr>
          <w:b/>
        </w:rPr>
      </w:pPr>
      <w:r w:rsidRPr="00291E91">
        <w:rPr>
          <w:b/>
        </w:rPr>
        <w:t>Согласие на обработку и передачу своих персональных данных в АО «Волгоградоблэлектро»</w:t>
      </w:r>
    </w:p>
    <w:p w14:paraId="0116EDDB" w14:textId="77777777" w:rsidR="00187E9A" w:rsidRPr="00291E91" w:rsidRDefault="00187E9A" w:rsidP="00187E9A"/>
    <w:p w14:paraId="67AF9C3C" w14:textId="77777777" w:rsidR="00187E9A" w:rsidRPr="00291E91" w:rsidRDefault="00187E9A" w:rsidP="00187E9A"/>
    <w:p w14:paraId="5709940C" w14:textId="77777777" w:rsidR="00187E9A" w:rsidRPr="00291E91" w:rsidRDefault="00187E9A" w:rsidP="00187E9A">
      <w:pPr>
        <w:autoSpaceDE w:val="0"/>
        <w:autoSpaceDN w:val="0"/>
        <w:adjustRightInd w:val="0"/>
        <w:ind w:left="2832"/>
        <w:jc w:val="right"/>
      </w:pPr>
      <w:r w:rsidRPr="00291E91">
        <w:t>В ____________________________________________________</w:t>
      </w:r>
    </w:p>
    <w:p w14:paraId="25816508" w14:textId="77777777" w:rsidR="00187E9A" w:rsidRPr="00291E91" w:rsidRDefault="00187E9A" w:rsidP="00187E9A">
      <w:pPr>
        <w:autoSpaceDE w:val="0"/>
        <w:autoSpaceDN w:val="0"/>
        <w:adjustRightInd w:val="0"/>
        <w:ind w:left="2832"/>
        <w:jc w:val="right"/>
      </w:pPr>
      <w:r w:rsidRPr="00291E91">
        <w:t xml:space="preserve">                                                                                    </w:t>
      </w:r>
    </w:p>
    <w:p w14:paraId="700DA11F" w14:textId="77777777" w:rsidR="00187E9A" w:rsidRPr="00291E91" w:rsidRDefault="00187E9A" w:rsidP="00187E9A">
      <w:pPr>
        <w:autoSpaceDE w:val="0"/>
        <w:autoSpaceDN w:val="0"/>
        <w:adjustRightInd w:val="0"/>
        <w:ind w:left="2832"/>
        <w:jc w:val="right"/>
      </w:pPr>
      <w:r w:rsidRPr="00291E91">
        <w:t>от ___________________________________________________</w:t>
      </w:r>
    </w:p>
    <w:p w14:paraId="55EB0B76" w14:textId="77777777" w:rsidR="00187E9A" w:rsidRPr="00291E91" w:rsidRDefault="00187E9A" w:rsidP="00187E9A">
      <w:pPr>
        <w:autoSpaceDE w:val="0"/>
        <w:autoSpaceDN w:val="0"/>
        <w:adjustRightInd w:val="0"/>
        <w:ind w:left="2832"/>
        <w:jc w:val="right"/>
      </w:pPr>
      <w:r w:rsidRPr="00291E91">
        <w:t>______________________________________________________</w:t>
      </w:r>
    </w:p>
    <w:p w14:paraId="3523889B" w14:textId="77777777" w:rsidR="00187E9A" w:rsidRPr="00291E91" w:rsidRDefault="00187E9A" w:rsidP="00187E9A">
      <w:pPr>
        <w:autoSpaceDE w:val="0"/>
        <w:autoSpaceDN w:val="0"/>
        <w:adjustRightInd w:val="0"/>
        <w:ind w:left="2832"/>
        <w:jc w:val="right"/>
      </w:pPr>
      <w:r w:rsidRPr="00291E91">
        <w:t>дата рождения: «__» __________________ г. ______________________________________________________</w:t>
      </w:r>
    </w:p>
    <w:p w14:paraId="2F3C7AE0" w14:textId="77777777" w:rsidR="00187E9A" w:rsidRPr="00291E91" w:rsidRDefault="00187E9A" w:rsidP="00187E9A">
      <w:pPr>
        <w:autoSpaceDE w:val="0"/>
        <w:autoSpaceDN w:val="0"/>
        <w:adjustRightInd w:val="0"/>
        <w:ind w:left="2832"/>
        <w:jc w:val="right"/>
      </w:pPr>
      <w:r w:rsidRPr="00291E91">
        <w:t>проживающего по адресу:                    ______________________________________________________</w:t>
      </w:r>
    </w:p>
    <w:p w14:paraId="3E42B1AD" w14:textId="77777777" w:rsidR="00187E9A" w:rsidRPr="00291E91" w:rsidRDefault="00187E9A" w:rsidP="00187E9A">
      <w:pPr>
        <w:autoSpaceDE w:val="0"/>
        <w:autoSpaceDN w:val="0"/>
        <w:adjustRightInd w:val="0"/>
        <w:ind w:left="2832"/>
        <w:jc w:val="right"/>
      </w:pPr>
      <w:r w:rsidRPr="00291E91">
        <w:t>______________________________________________________</w:t>
      </w:r>
    </w:p>
    <w:p w14:paraId="1FA70C92" w14:textId="77777777" w:rsidR="00187E9A" w:rsidRPr="00291E91" w:rsidRDefault="00187E9A" w:rsidP="00187E9A">
      <w:pPr>
        <w:autoSpaceDE w:val="0"/>
        <w:autoSpaceDN w:val="0"/>
        <w:adjustRightInd w:val="0"/>
        <w:ind w:left="2832"/>
        <w:jc w:val="right"/>
      </w:pPr>
      <w:r w:rsidRPr="00291E91">
        <w:t>______________________________________________________</w:t>
      </w:r>
    </w:p>
    <w:p w14:paraId="669A04E5" w14:textId="77777777" w:rsidR="00187E9A" w:rsidRPr="00291E91" w:rsidRDefault="00187E9A" w:rsidP="00187E9A">
      <w:pPr>
        <w:autoSpaceDE w:val="0"/>
        <w:autoSpaceDN w:val="0"/>
        <w:adjustRightInd w:val="0"/>
        <w:ind w:left="2832"/>
        <w:jc w:val="right"/>
      </w:pPr>
      <w:r w:rsidRPr="00291E91">
        <w:t xml:space="preserve">паспорт  или  иной  документ,  удостоверяющий   личность  в  соответствии с законодательством Российской Федерации </w:t>
      </w:r>
    </w:p>
    <w:p w14:paraId="3DBAA673" w14:textId="77777777" w:rsidR="00187E9A" w:rsidRPr="00291E91" w:rsidRDefault="00187E9A" w:rsidP="00187E9A">
      <w:pPr>
        <w:autoSpaceDE w:val="0"/>
        <w:autoSpaceDN w:val="0"/>
        <w:adjustRightInd w:val="0"/>
        <w:ind w:left="2832"/>
        <w:jc w:val="right"/>
      </w:pPr>
      <w:r w:rsidRPr="00291E91">
        <w:t>серия ________ N ______________________________________</w:t>
      </w:r>
    </w:p>
    <w:p w14:paraId="3C905AC6" w14:textId="77777777" w:rsidR="00187E9A" w:rsidRPr="00291E91" w:rsidRDefault="00187E9A" w:rsidP="00187E9A">
      <w:pPr>
        <w:autoSpaceDE w:val="0"/>
        <w:autoSpaceDN w:val="0"/>
        <w:adjustRightInd w:val="0"/>
        <w:ind w:left="2832"/>
        <w:jc w:val="right"/>
      </w:pPr>
      <w:r w:rsidRPr="00291E91">
        <w:t xml:space="preserve">                                                           выдан ______________________________________________________</w:t>
      </w:r>
    </w:p>
    <w:p w14:paraId="08F74556" w14:textId="77777777" w:rsidR="00187E9A" w:rsidRPr="00291E91" w:rsidRDefault="00187E9A" w:rsidP="00187E9A">
      <w:pPr>
        <w:autoSpaceDE w:val="0"/>
        <w:autoSpaceDN w:val="0"/>
        <w:adjustRightInd w:val="0"/>
        <w:ind w:left="2832"/>
        <w:jc w:val="right"/>
      </w:pPr>
      <w:r w:rsidRPr="00291E91">
        <w:t>______________________________________________________</w:t>
      </w:r>
    </w:p>
    <w:p w14:paraId="112B9AD5" w14:textId="77777777" w:rsidR="00187E9A" w:rsidRPr="00291E91" w:rsidRDefault="00187E9A" w:rsidP="00187E9A">
      <w:pPr>
        <w:autoSpaceDE w:val="0"/>
        <w:autoSpaceDN w:val="0"/>
        <w:adjustRightInd w:val="0"/>
        <w:ind w:left="2832"/>
        <w:jc w:val="right"/>
      </w:pPr>
      <w:r w:rsidRPr="00291E91">
        <w:t xml:space="preserve">                              "___" ______________________ 20___ г.</w:t>
      </w:r>
    </w:p>
    <w:p w14:paraId="50DFA5C2" w14:textId="77777777" w:rsidR="00187E9A" w:rsidRPr="00291E91" w:rsidRDefault="00187E9A" w:rsidP="00187E9A">
      <w:pPr>
        <w:pStyle w:val="ConsPlusNonformat"/>
        <w:outlineLvl w:val="0"/>
        <w:rPr>
          <w:rFonts w:ascii="Times New Roman" w:hAnsi="Times New Roman" w:cs="Times New Roman"/>
          <w:sz w:val="24"/>
          <w:szCs w:val="24"/>
        </w:rPr>
      </w:pPr>
    </w:p>
    <w:p w14:paraId="2EE6EF26" w14:textId="77777777" w:rsidR="00187E9A" w:rsidRPr="00291E91" w:rsidRDefault="00187E9A" w:rsidP="00187E9A">
      <w:pPr>
        <w:pStyle w:val="ConsPlusNonformat"/>
        <w:jc w:val="center"/>
        <w:rPr>
          <w:rFonts w:ascii="Times New Roman" w:hAnsi="Times New Roman" w:cs="Times New Roman"/>
          <w:b/>
          <w:bCs/>
          <w:sz w:val="24"/>
          <w:szCs w:val="24"/>
        </w:rPr>
      </w:pPr>
      <w:r w:rsidRPr="00291E91">
        <w:rPr>
          <w:rFonts w:ascii="Times New Roman" w:hAnsi="Times New Roman" w:cs="Times New Roman"/>
          <w:b/>
          <w:bCs/>
          <w:sz w:val="24"/>
          <w:szCs w:val="24"/>
        </w:rPr>
        <w:t>Согласие на обработку персональных данных</w:t>
      </w:r>
    </w:p>
    <w:p w14:paraId="6C715F51" w14:textId="77777777" w:rsidR="00187E9A" w:rsidRPr="00291E91" w:rsidRDefault="00187E9A" w:rsidP="00187E9A">
      <w:pPr>
        <w:pStyle w:val="ConsPlusNonformat"/>
        <w:jc w:val="both"/>
        <w:rPr>
          <w:rFonts w:ascii="Times New Roman" w:hAnsi="Times New Roman" w:cs="Times New Roman"/>
          <w:b/>
          <w:bCs/>
          <w:sz w:val="24"/>
          <w:szCs w:val="24"/>
        </w:rPr>
      </w:pPr>
    </w:p>
    <w:p w14:paraId="54629073" w14:textId="77777777" w:rsidR="00187E9A" w:rsidRPr="00291E91" w:rsidRDefault="00187E9A" w:rsidP="00187E9A">
      <w:pPr>
        <w:pStyle w:val="ConsPlusNonformat"/>
        <w:jc w:val="both"/>
        <w:rPr>
          <w:rFonts w:ascii="Times New Roman" w:hAnsi="Times New Roman" w:cs="Times New Roman"/>
          <w:sz w:val="24"/>
          <w:szCs w:val="24"/>
        </w:rPr>
      </w:pPr>
      <w:r w:rsidRPr="00291E91">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644C6683" w14:textId="77777777" w:rsidR="00187E9A" w:rsidRPr="00291E91" w:rsidRDefault="00187E9A" w:rsidP="00187E9A">
      <w:pPr>
        <w:pStyle w:val="ConsPlusNonformat"/>
        <w:jc w:val="both"/>
        <w:rPr>
          <w:rFonts w:ascii="Times New Roman" w:hAnsi="Times New Roman" w:cs="Times New Roman"/>
          <w:sz w:val="24"/>
          <w:szCs w:val="24"/>
        </w:rPr>
      </w:pPr>
      <w:r w:rsidRPr="00291E91">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6205AE84" w14:textId="77777777" w:rsidR="00187E9A" w:rsidRPr="00291E91" w:rsidRDefault="00187E9A" w:rsidP="00187E9A">
      <w:pPr>
        <w:pStyle w:val="ConsPlusNonformat"/>
        <w:jc w:val="both"/>
        <w:rPr>
          <w:rFonts w:ascii="Times New Roman" w:hAnsi="Times New Roman" w:cs="Times New Roman"/>
          <w:sz w:val="24"/>
          <w:szCs w:val="24"/>
        </w:rPr>
      </w:pPr>
      <w:r w:rsidRPr="00291E91">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0F04F29F" w14:textId="77777777" w:rsidR="00187E9A" w:rsidRPr="00291E91" w:rsidRDefault="00187E9A" w:rsidP="00187E9A">
      <w:pPr>
        <w:pStyle w:val="ConsPlusNonformat"/>
        <w:jc w:val="both"/>
        <w:rPr>
          <w:rFonts w:ascii="Times New Roman" w:hAnsi="Times New Roman" w:cs="Times New Roman"/>
          <w:sz w:val="24"/>
          <w:szCs w:val="24"/>
        </w:rPr>
      </w:pPr>
      <w:r w:rsidRPr="00291E91">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4BDC6A1E" w14:textId="77777777" w:rsidR="00187E9A" w:rsidRPr="00291E91" w:rsidRDefault="00187E9A" w:rsidP="00187E9A">
      <w:pPr>
        <w:pStyle w:val="ConsPlusNonformat"/>
        <w:ind w:firstLine="567"/>
        <w:jc w:val="both"/>
        <w:rPr>
          <w:rFonts w:ascii="Times New Roman" w:hAnsi="Times New Roman" w:cs="Times New Roman"/>
          <w:sz w:val="24"/>
          <w:szCs w:val="24"/>
        </w:rPr>
      </w:pPr>
      <w:r w:rsidRPr="00291E91">
        <w:rPr>
          <w:rFonts w:ascii="Times New Roman" w:hAnsi="Times New Roman" w:cs="Times New Roman"/>
          <w:sz w:val="24"/>
          <w:szCs w:val="24"/>
        </w:rPr>
        <w:t>Согласие действует со дня его подписания до дня отзыва в письменной форме.</w:t>
      </w:r>
    </w:p>
    <w:p w14:paraId="61DFEF1E" w14:textId="77777777" w:rsidR="00187E9A" w:rsidRPr="00291E91" w:rsidRDefault="00187E9A" w:rsidP="00187E9A">
      <w:pPr>
        <w:pStyle w:val="ConsPlusNonformat"/>
        <w:ind w:firstLine="567"/>
        <w:jc w:val="both"/>
        <w:rPr>
          <w:rFonts w:ascii="Times New Roman" w:hAnsi="Times New Roman" w:cs="Times New Roman"/>
          <w:sz w:val="24"/>
          <w:szCs w:val="24"/>
        </w:rPr>
      </w:pPr>
      <w:r w:rsidRPr="00291E91">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54" w:history="1">
        <w:r w:rsidRPr="00291E91">
          <w:rPr>
            <w:rStyle w:val="af0"/>
            <w:szCs w:val="24"/>
          </w:rPr>
          <w:t>закона</w:t>
        </w:r>
      </w:hyperlink>
      <w:r w:rsidRPr="00291E91">
        <w:rPr>
          <w:rFonts w:ascii="Times New Roman" w:hAnsi="Times New Roman" w:cs="Times New Roman"/>
          <w:sz w:val="24"/>
          <w:szCs w:val="24"/>
        </w:rPr>
        <w:t xml:space="preserve"> от 27.07.2006 N 152-ФЗ "О персональных данных".</w:t>
      </w:r>
    </w:p>
    <w:p w14:paraId="66E53327" w14:textId="77777777" w:rsidR="00187E9A" w:rsidRPr="00291E91" w:rsidRDefault="00187E9A" w:rsidP="00187E9A">
      <w:pPr>
        <w:autoSpaceDE w:val="0"/>
        <w:autoSpaceDN w:val="0"/>
        <w:adjustRightInd w:val="0"/>
        <w:rPr>
          <w:sz w:val="22"/>
          <w:szCs w:val="22"/>
        </w:rPr>
      </w:pPr>
    </w:p>
    <w:p w14:paraId="01E85688" w14:textId="77777777" w:rsidR="00187E9A" w:rsidRPr="00291E91" w:rsidRDefault="00187E9A" w:rsidP="00187E9A">
      <w:pPr>
        <w:autoSpaceDE w:val="0"/>
        <w:autoSpaceDN w:val="0"/>
        <w:adjustRightInd w:val="0"/>
        <w:rPr>
          <w:sz w:val="22"/>
          <w:szCs w:val="22"/>
        </w:rPr>
      </w:pPr>
      <w:r w:rsidRPr="00291E91">
        <w:rPr>
          <w:sz w:val="22"/>
          <w:szCs w:val="22"/>
        </w:rPr>
        <w:tab/>
      </w:r>
      <w:r w:rsidRPr="00291E91">
        <w:rPr>
          <w:sz w:val="22"/>
          <w:szCs w:val="22"/>
        </w:rPr>
        <w:tab/>
      </w:r>
      <w:r w:rsidRPr="00291E91">
        <w:rPr>
          <w:sz w:val="22"/>
          <w:szCs w:val="22"/>
        </w:rPr>
        <w:tab/>
      </w:r>
      <w:r w:rsidRPr="00291E91">
        <w:rPr>
          <w:sz w:val="22"/>
          <w:szCs w:val="22"/>
        </w:rPr>
        <w:tab/>
      </w:r>
      <w:r w:rsidRPr="00291E91">
        <w:rPr>
          <w:sz w:val="22"/>
          <w:szCs w:val="22"/>
        </w:rPr>
        <w:tab/>
        <w:t>_________________________            (______________________)</w:t>
      </w:r>
    </w:p>
    <w:p w14:paraId="494C6072" w14:textId="77777777" w:rsidR="00187E9A" w:rsidRPr="00291E91" w:rsidRDefault="00187E9A" w:rsidP="00187E9A">
      <w:pPr>
        <w:autoSpaceDE w:val="0"/>
        <w:autoSpaceDN w:val="0"/>
        <w:adjustRightInd w:val="0"/>
        <w:ind w:left="3540" w:firstLine="708"/>
        <w:rPr>
          <w:sz w:val="22"/>
          <w:szCs w:val="22"/>
        </w:rPr>
      </w:pPr>
    </w:p>
    <w:p w14:paraId="121CC25F" w14:textId="77777777" w:rsidR="00187E9A" w:rsidRPr="00291E91" w:rsidRDefault="00187E9A" w:rsidP="00187E9A">
      <w:pPr>
        <w:autoSpaceDE w:val="0"/>
        <w:autoSpaceDN w:val="0"/>
        <w:adjustRightInd w:val="0"/>
        <w:ind w:left="3540" w:firstLine="708"/>
      </w:pPr>
      <w:r w:rsidRPr="00291E91">
        <w:rPr>
          <w:sz w:val="22"/>
          <w:szCs w:val="22"/>
        </w:rPr>
        <w:t xml:space="preserve">(подпись)     </w:t>
      </w:r>
      <w:r w:rsidRPr="00291E91">
        <w:rPr>
          <w:sz w:val="22"/>
          <w:szCs w:val="22"/>
        </w:rPr>
        <w:tab/>
      </w:r>
      <w:r w:rsidRPr="00291E91">
        <w:rPr>
          <w:sz w:val="22"/>
          <w:szCs w:val="22"/>
        </w:rPr>
        <w:tab/>
        <w:t xml:space="preserve"> (расшифровка    подписи)</w:t>
      </w:r>
    </w:p>
    <w:p w14:paraId="74596F87" w14:textId="77777777" w:rsidR="00187E9A" w:rsidRPr="00291E91" w:rsidRDefault="00187E9A" w:rsidP="00187E9A"/>
    <w:p w14:paraId="26189704" w14:textId="77777777" w:rsidR="00187E9A" w:rsidRPr="00291E91" w:rsidRDefault="00187E9A" w:rsidP="00187E9A">
      <w:pPr>
        <w:jc w:val="right"/>
      </w:pPr>
    </w:p>
    <w:p w14:paraId="1866296E" w14:textId="77777777" w:rsidR="00187E9A" w:rsidRPr="00291E91" w:rsidRDefault="00187E9A" w:rsidP="00187E9A">
      <w:pPr>
        <w:jc w:val="right"/>
      </w:pPr>
      <w:r w:rsidRPr="00291E91">
        <w:lastRenderedPageBreak/>
        <w:t>Форма №6</w:t>
      </w:r>
    </w:p>
    <w:p w14:paraId="2250248C" w14:textId="77777777" w:rsidR="00187E9A" w:rsidRPr="00291E91" w:rsidRDefault="00187E9A" w:rsidP="00187E9A">
      <w:pPr>
        <w:jc w:val="right"/>
        <w:rPr>
          <w:color w:val="000000"/>
        </w:rPr>
      </w:pPr>
      <w:r w:rsidRPr="00291E91">
        <w:rPr>
          <w:color w:val="000000"/>
        </w:rPr>
        <w:t>В акционерное общество «Волгоградоблэлектро»</w:t>
      </w:r>
    </w:p>
    <w:p w14:paraId="7796E28D" w14:textId="77777777" w:rsidR="00187E9A" w:rsidRPr="00291E91" w:rsidRDefault="00187E9A" w:rsidP="00187E9A">
      <w:pPr>
        <w:jc w:val="right"/>
        <w:rPr>
          <w:color w:val="000000"/>
        </w:rPr>
      </w:pPr>
      <w:r w:rsidRPr="00291E91">
        <w:rPr>
          <w:color w:val="000000"/>
        </w:rPr>
        <w:t xml:space="preserve">Адрес: 400075, Волгоградская область, </w:t>
      </w:r>
    </w:p>
    <w:p w14:paraId="727E374D" w14:textId="77777777" w:rsidR="00187E9A" w:rsidRPr="00291E91" w:rsidRDefault="00187E9A" w:rsidP="00187E9A">
      <w:pPr>
        <w:jc w:val="right"/>
        <w:rPr>
          <w:color w:val="000000"/>
        </w:rPr>
      </w:pPr>
      <w:r w:rsidRPr="00291E91">
        <w:rPr>
          <w:color w:val="000000"/>
        </w:rPr>
        <w:t>г. Волгоград, ул. Шопена, д.13</w:t>
      </w:r>
    </w:p>
    <w:p w14:paraId="6F1C7D61" w14:textId="77777777" w:rsidR="00187E9A" w:rsidRPr="00291E91" w:rsidRDefault="00187E9A" w:rsidP="00187E9A">
      <w:pPr>
        <w:jc w:val="right"/>
        <w:rPr>
          <w:color w:val="000000"/>
        </w:rPr>
      </w:pPr>
      <w:r w:rsidRPr="00291E91">
        <w:rPr>
          <w:color w:val="000000"/>
        </w:rPr>
        <w:t>ИНН 3443029580, ОКВЭД 35.12, ОКПО 05305750,</w:t>
      </w:r>
    </w:p>
    <w:p w14:paraId="3302EE8C" w14:textId="77777777" w:rsidR="00187E9A" w:rsidRPr="00291E91" w:rsidRDefault="00187E9A" w:rsidP="00187E9A">
      <w:pPr>
        <w:jc w:val="right"/>
        <w:rPr>
          <w:color w:val="000000"/>
        </w:rPr>
      </w:pPr>
      <w:r w:rsidRPr="00291E91">
        <w:rPr>
          <w:color w:val="333333"/>
        </w:rPr>
        <w:t xml:space="preserve">ОКОГУ 4210008, ОКОПФ 12247, ОКФС 49 </w:t>
      </w:r>
    </w:p>
    <w:p w14:paraId="12863187" w14:textId="77777777" w:rsidR="00187E9A" w:rsidRPr="00291E91" w:rsidRDefault="00187E9A" w:rsidP="00187E9A">
      <w:pPr>
        <w:jc w:val="center"/>
        <w:rPr>
          <w:color w:val="000000"/>
        </w:rPr>
      </w:pPr>
      <w:r w:rsidRPr="00291E91">
        <w:rPr>
          <w:color w:val="000000"/>
        </w:rPr>
        <w:t xml:space="preserve">от: ФИО </w:t>
      </w:r>
    </w:p>
    <w:p w14:paraId="4126B227" w14:textId="77777777" w:rsidR="00187E9A" w:rsidRPr="00291E91" w:rsidRDefault="00187E9A" w:rsidP="00187E9A">
      <w:pPr>
        <w:jc w:val="right"/>
        <w:rPr>
          <w:color w:val="000000"/>
        </w:rPr>
      </w:pPr>
      <w:r w:rsidRPr="00291E91">
        <w:rPr>
          <w:noProof/>
          <w:color w:val="000000"/>
        </w:rPr>
        <mc:AlternateContent>
          <mc:Choice Requires="wps">
            <w:drawing>
              <wp:anchor distT="0" distB="0" distL="114300" distR="114300" simplePos="0" relativeHeight="251659264" behindDoc="0" locked="0" layoutInCell="1" allowOverlap="1" wp14:anchorId="38A9953B" wp14:editId="5CCEC3F6">
                <wp:simplePos x="0" y="0"/>
                <wp:positionH relativeFrom="column">
                  <wp:posOffset>2824044</wp:posOffset>
                </wp:positionH>
                <wp:positionV relativeFrom="paragraph">
                  <wp:posOffset>7327</wp:posOffset>
                </wp:positionV>
                <wp:extent cx="3318553"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F7EAB1"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" strokecolor="#4472c4 [3204]" strokeweight=".5pt">
                <v:stroke joinstyle="miter"/>
              </v:line>
            </w:pict>
          </mc:Fallback>
        </mc:AlternateContent>
      </w:r>
      <w:r w:rsidRPr="00291E91">
        <w:rPr>
          <w:color w:val="000000"/>
        </w:rPr>
        <w:t>проживающего по адресу: _____________________</w:t>
      </w:r>
    </w:p>
    <w:p w14:paraId="048D5F28" w14:textId="77777777" w:rsidR="00187E9A" w:rsidRPr="00291E91" w:rsidRDefault="00187E9A" w:rsidP="00187E9A">
      <w:pPr>
        <w:jc w:val="right"/>
        <w:rPr>
          <w:color w:val="000000"/>
        </w:rPr>
      </w:pPr>
      <w:r w:rsidRPr="00291E91">
        <w:rPr>
          <w:color w:val="000000"/>
        </w:rPr>
        <w:t xml:space="preserve">телефон: ________________________________ </w:t>
      </w:r>
    </w:p>
    <w:p w14:paraId="3E8844F8" w14:textId="77777777" w:rsidR="00187E9A" w:rsidRPr="00291E91" w:rsidRDefault="00187E9A" w:rsidP="00187E9A">
      <w:pPr>
        <w:jc w:val="right"/>
        <w:rPr>
          <w:color w:val="000000"/>
        </w:rPr>
      </w:pPr>
      <w:r w:rsidRPr="00291E91">
        <w:rPr>
          <w:color w:val="000000"/>
        </w:rPr>
        <w:t>адрес электронной почты: _____________________</w:t>
      </w:r>
    </w:p>
    <w:p w14:paraId="0CCAA3DB" w14:textId="77777777" w:rsidR="00187E9A" w:rsidRPr="00291E91" w:rsidRDefault="00187E9A" w:rsidP="00187E9A">
      <w:pPr>
        <w:jc w:val="center"/>
        <w:rPr>
          <w:b/>
          <w:bCs/>
          <w:color w:val="000000"/>
        </w:rPr>
      </w:pPr>
    </w:p>
    <w:p w14:paraId="54FCC028" w14:textId="77777777" w:rsidR="00187E9A" w:rsidRPr="00291E91" w:rsidRDefault="00187E9A" w:rsidP="00187E9A">
      <w:pPr>
        <w:jc w:val="center"/>
        <w:rPr>
          <w:color w:val="000000"/>
        </w:rPr>
      </w:pPr>
      <w:bookmarkStart w:id="24" w:name="_Hlk73517217"/>
      <w:r w:rsidRPr="00291E91">
        <w:rPr>
          <w:b/>
          <w:bCs/>
          <w:color w:val="000000"/>
        </w:rPr>
        <w:t>Согласие на обработку персональных данных, разрешенных субъектом персональных данных для распространения</w:t>
      </w:r>
    </w:p>
    <w:bookmarkEnd w:id="24"/>
    <w:p w14:paraId="7F648FD3" w14:textId="77777777" w:rsidR="00187E9A" w:rsidRPr="00291E91" w:rsidRDefault="00187E9A" w:rsidP="00187E9A">
      <w:pPr>
        <w:ind w:firstLine="567"/>
        <w:jc w:val="both"/>
        <w:rPr>
          <w:color w:val="000000"/>
        </w:rPr>
      </w:pPr>
      <w:r w:rsidRPr="00291E91">
        <w:rPr>
          <w:color w:val="000000"/>
        </w:rPr>
        <w:t>Я, ________________________________________, руководствуясь статьей 10.1 Федерального закона от 27.07.2006 № 152-ФЗ «О персональных данных», заявляю о согласии на распространение АО «Волгоградоблэлектро» моих персональных данных с целью размещения информации обо мне в базах данных АО «Волгоградоблэлектро» в следующем порядке:</w:t>
      </w:r>
    </w:p>
    <w:p w14:paraId="4FEE94ED" w14:textId="77777777" w:rsidR="00187E9A" w:rsidRPr="00291E91" w:rsidRDefault="00187E9A" w:rsidP="00187E9A">
      <w:pPr>
        <w:ind w:firstLine="567"/>
        <w:jc w:val="both"/>
        <w:rPr>
          <w:color w:val="000000"/>
        </w:rPr>
      </w:pPr>
    </w:p>
    <w:tbl>
      <w:tblPr>
        <w:tblW w:w="10491" w:type="dxa"/>
        <w:tblInd w:w="-434" w:type="dxa"/>
        <w:tblLayout w:type="fixed"/>
        <w:tblCellMar>
          <w:top w:w="15" w:type="dxa"/>
          <w:left w:w="15" w:type="dxa"/>
          <w:bottom w:w="15" w:type="dxa"/>
          <w:right w:w="15" w:type="dxa"/>
        </w:tblCellMar>
        <w:tblLook w:val="0600" w:firstRow="0" w:lastRow="0" w:firstColumn="0" w:lastColumn="0" w:noHBand="1" w:noVBand="1"/>
      </w:tblPr>
      <w:tblGrid>
        <w:gridCol w:w="1601"/>
        <w:gridCol w:w="1802"/>
        <w:gridCol w:w="1985"/>
        <w:gridCol w:w="1559"/>
        <w:gridCol w:w="1559"/>
        <w:gridCol w:w="1985"/>
      </w:tblGrid>
      <w:tr w:rsidR="00187E9A" w:rsidRPr="00291E91" w14:paraId="10D3BB6D" w14:textId="77777777" w:rsidTr="00376BD9">
        <w:tc>
          <w:tcPr>
            <w:tcW w:w="1601" w:type="dxa"/>
            <w:tcBorders>
              <w:top w:val="single" w:sz="6" w:space="0" w:color="000000"/>
              <w:left w:val="single" w:sz="6" w:space="0" w:color="000000"/>
              <w:bottom w:val="single" w:sz="6" w:space="0" w:color="000000"/>
              <w:right w:val="single" w:sz="6" w:space="0" w:color="000000"/>
            </w:tcBorders>
            <w:vAlign w:val="center"/>
          </w:tcPr>
          <w:p w14:paraId="0ED42AEE" w14:textId="77777777" w:rsidR="00187E9A" w:rsidRPr="00291E91" w:rsidRDefault="00187E9A" w:rsidP="00376BD9">
            <w:pPr>
              <w:jc w:val="center"/>
              <w:rPr>
                <w:b/>
                <w:bCs/>
                <w:color w:val="000000"/>
              </w:rPr>
            </w:pPr>
            <w:r w:rsidRPr="00291E91">
              <w:rPr>
                <w:b/>
                <w:bCs/>
                <w:color w:val="000000"/>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vAlign w:val="center"/>
          </w:tcPr>
          <w:p w14:paraId="7C7FB656" w14:textId="77777777" w:rsidR="00187E9A" w:rsidRPr="00291E91" w:rsidRDefault="00187E9A" w:rsidP="00376BD9">
            <w:pPr>
              <w:jc w:val="center"/>
              <w:rPr>
                <w:b/>
                <w:bCs/>
                <w:color w:val="000000"/>
              </w:rPr>
            </w:pPr>
            <w:r w:rsidRPr="00291E91">
              <w:rPr>
                <w:b/>
                <w:bCs/>
                <w:color w:val="000000"/>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vAlign w:val="center"/>
          </w:tcPr>
          <w:p w14:paraId="4A830531" w14:textId="77777777" w:rsidR="00187E9A" w:rsidRPr="00291E91" w:rsidRDefault="00187E9A" w:rsidP="00376BD9">
            <w:pPr>
              <w:jc w:val="center"/>
              <w:rPr>
                <w:b/>
                <w:bCs/>
                <w:color w:val="000000"/>
              </w:rPr>
            </w:pPr>
            <w:r w:rsidRPr="00291E91">
              <w:rPr>
                <w:b/>
                <w:bCs/>
                <w:color w:val="000000"/>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1F6AFDB2" w14:textId="77777777" w:rsidR="00187E9A" w:rsidRPr="00291E91" w:rsidRDefault="00187E9A" w:rsidP="00376BD9">
            <w:pPr>
              <w:jc w:val="center"/>
              <w:rPr>
                <w:b/>
                <w:bCs/>
                <w:color w:val="000000"/>
              </w:rPr>
            </w:pPr>
            <w:r w:rsidRPr="00291E91">
              <w:rPr>
                <w:b/>
                <w:bCs/>
                <w:color w:val="000000"/>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669367C9" w14:textId="77777777" w:rsidR="00187E9A" w:rsidRPr="00291E91" w:rsidRDefault="00187E9A" w:rsidP="00376BD9">
            <w:pPr>
              <w:jc w:val="center"/>
              <w:rPr>
                <w:b/>
                <w:bCs/>
                <w:color w:val="000000"/>
              </w:rPr>
            </w:pPr>
            <w:r w:rsidRPr="00291E91">
              <w:rPr>
                <w:b/>
                <w:bCs/>
                <w:color w:val="000000"/>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vAlign w:val="center"/>
          </w:tcPr>
          <w:p w14:paraId="400166DB" w14:textId="77777777" w:rsidR="00187E9A" w:rsidRPr="00291E91" w:rsidRDefault="00187E9A" w:rsidP="00376BD9">
            <w:pPr>
              <w:jc w:val="center"/>
              <w:rPr>
                <w:b/>
                <w:bCs/>
                <w:color w:val="000000"/>
              </w:rPr>
            </w:pPr>
            <w:r w:rsidRPr="00291E91">
              <w:rPr>
                <w:b/>
                <w:bCs/>
                <w:color w:val="000000"/>
              </w:rPr>
              <w:t>Дополнительные условия</w:t>
            </w:r>
          </w:p>
        </w:tc>
      </w:tr>
      <w:tr w:rsidR="00187E9A" w:rsidRPr="00291E91" w14:paraId="089E9213" w14:textId="77777777" w:rsidTr="00376BD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C9EC3D" w14:textId="77777777" w:rsidR="00187E9A" w:rsidRPr="00291E91" w:rsidRDefault="00187E9A" w:rsidP="00376BD9">
            <w:r w:rsidRPr="00291E91">
              <w:rPr>
                <w:color w:val="000000"/>
              </w:rPr>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789702" w14:textId="77777777" w:rsidR="00187E9A" w:rsidRPr="00291E91" w:rsidRDefault="00187E9A" w:rsidP="00376BD9">
            <w:r w:rsidRPr="00291E91">
              <w:rPr>
                <w:color w:val="000000"/>
              </w:rPr>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460012" w14:textId="77777777" w:rsidR="00187E9A" w:rsidRPr="00291E91" w:rsidRDefault="00187E9A" w:rsidP="00376BD9"/>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7D6BEF" w14:textId="77777777" w:rsidR="00187E9A" w:rsidRPr="00291E91" w:rsidRDefault="00187E9A" w:rsidP="00376BD9"/>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A28EE8" w14:textId="77777777" w:rsidR="00187E9A" w:rsidRPr="00291E91" w:rsidRDefault="00187E9A" w:rsidP="00376BD9"/>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515E61" w14:textId="77777777" w:rsidR="00187E9A" w:rsidRPr="00291E91" w:rsidRDefault="00187E9A" w:rsidP="00376BD9"/>
        </w:tc>
      </w:tr>
      <w:tr w:rsidR="00187E9A" w:rsidRPr="00291E91" w14:paraId="4BC1B052" w14:textId="77777777" w:rsidTr="00376BD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56867E" w14:textId="77777777" w:rsidR="00187E9A" w:rsidRPr="00291E91" w:rsidRDefault="00187E9A" w:rsidP="00376BD9"/>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727455" w14:textId="77777777" w:rsidR="00187E9A" w:rsidRPr="00291E91" w:rsidRDefault="00187E9A" w:rsidP="00376BD9">
            <w:r w:rsidRPr="00291E91">
              <w:rPr>
                <w:color w:val="000000"/>
              </w:rPr>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58B37" w14:textId="77777777" w:rsidR="00187E9A" w:rsidRPr="00291E91" w:rsidRDefault="00187E9A" w:rsidP="00376BD9"/>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1A8883" w14:textId="77777777" w:rsidR="00187E9A" w:rsidRPr="00291E91" w:rsidRDefault="00187E9A" w:rsidP="00376BD9"/>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F3CC1F" w14:textId="77777777" w:rsidR="00187E9A" w:rsidRPr="00291E91" w:rsidRDefault="00187E9A" w:rsidP="00376BD9"/>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EACCDA" w14:textId="77777777" w:rsidR="00187E9A" w:rsidRPr="00291E91" w:rsidRDefault="00187E9A" w:rsidP="00376BD9"/>
        </w:tc>
      </w:tr>
      <w:tr w:rsidR="00187E9A" w:rsidRPr="00291E91" w14:paraId="15E306D1" w14:textId="77777777" w:rsidTr="00376BD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960DA2" w14:textId="77777777" w:rsidR="00187E9A" w:rsidRPr="00291E91" w:rsidRDefault="00187E9A" w:rsidP="00376BD9"/>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95E381" w14:textId="77777777" w:rsidR="00187E9A" w:rsidRPr="00291E91" w:rsidRDefault="00187E9A" w:rsidP="00376BD9">
            <w:r w:rsidRPr="00291E91">
              <w:rPr>
                <w:color w:val="000000"/>
              </w:rPr>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45BC08" w14:textId="77777777" w:rsidR="00187E9A" w:rsidRPr="00291E91" w:rsidRDefault="00187E9A" w:rsidP="00376BD9"/>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4B559A" w14:textId="77777777" w:rsidR="00187E9A" w:rsidRPr="00291E91" w:rsidRDefault="00187E9A" w:rsidP="00376BD9"/>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1FAE7E" w14:textId="77777777" w:rsidR="00187E9A" w:rsidRPr="00291E91" w:rsidRDefault="00187E9A" w:rsidP="00376BD9"/>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75DE6F" w14:textId="77777777" w:rsidR="00187E9A" w:rsidRPr="00291E91" w:rsidRDefault="00187E9A" w:rsidP="00376BD9"/>
        </w:tc>
      </w:tr>
      <w:tr w:rsidR="00187E9A" w:rsidRPr="00291E91" w14:paraId="06C363EC" w14:textId="77777777" w:rsidTr="00376BD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894622" w14:textId="77777777" w:rsidR="00187E9A" w:rsidRPr="00291E91" w:rsidRDefault="00187E9A" w:rsidP="00376BD9"/>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5467C2" w14:textId="77777777" w:rsidR="00187E9A" w:rsidRPr="00291E91" w:rsidRDefault="00187E9A" w:rsidP="00376BD9">
            <w:r w:rsidRPr="00291E91">
              <w:rPr>
                <w:color w:val="000000"/>
              </w:rPr>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1D5C6A" w14:textId="77777777" w:rsidR="00187E9A" w:rsidRPr="00291E91" w:rsidRDefault="00187E9A" w:rsidP="00376BD9"/>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6F074E" w14:textId="77777777" w:rsidR="00187E9A" w:rsidRPr="00291E91" w:rsidRDefault="00187E9A" w:rsidP="00376BD9"/>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78090A" w14:textId="77777777" w:rsidR="00187E9A" w:rsidRPr="00291E91" w:rsidRDefault="00187E9A" w:rsidP="00376BD9"/>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FF85F9" w14:textId="77777777" w:rsidR="00187E9A" w:rsidRPr="00291E91" w:rsidRDefault="00187E9A" w:rsidP="00376BD9"/>
        </w:tc>
      </w:tr>
      <w:tr w:rsidR="00187E9A" w:rsidRPr="00291E91" w14:paraId="11EAFEA3" w14:textId="77777777" w:rsidTr="00376BD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DD0CA2" w14:textId="77777777" w:rsidR="00187E9A" w:rsidRPr="00291E91" w:rsidRDefault="00187E9A" w:rsidP="00376BD9"/>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3A69AA" w14:textId="77777777" w:rsidR="00187E9A" w:rsidRPr="00291E91" w:rsidRDefault="00187E9A" w:rsidP="00376BD9">
            <w:r w:rsidRPr="00291E91">
              <w:rPr>
                <w:color w:val="000000"/>
              </w:rPr>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F444D2" w14:textId="77777777" w:rsidR="00187E9A" w:rsidRPr="00291E91" w:rsidRDefault="00187E9A" w:rsidP="00376BD9"/>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01109E" w14:textId="77777777" w:rsidR="00187E9A" w:rsidRPr="00291E91" w:rsidRDefault="00187E9A" w:rsidP="00376BD9"/>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E75F8F" w14:textId="77777777" w:rsidR="00187E9A" w:rsidRPr="00291E91" w:rsidRDefault="00187E9A" w:rsidP="00376BD9"/>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49A27A" w14:textId="77777777" w:rsidR="00187E9A" w:rsidRPr="00291E91" w:rsidRDefault="00187E9A" w:rsidP="00376BD9"/>
        </w:tc>
      </w:tr>
      <w:tr w:rsidR="00187E9A" w:rsidRPr="00291E91" w14:paraId="125B50C1" w14:textId="77777777" w:rsidTr="00376BD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375E4C" w14:textId="77777777" w:rsidR="00187E9A" w:rsidRPr="00291E91" w:rsidRDefault="00187E9A" w:rsidP="00376BD9"/>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297476" w14:textId="77777777" w:rsidR="00187E9A" w:rsidRPr="00291E91" w:rsidRDefault="00187E9A" w:rsidP="00376BD9">
            <w:r w:rsidRPr="00291E91">
              <w:rPr>
                <w:color w:val="000000"/>
              </w:rPr>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65873D" w14:textId="77777777" w:rsidR="00187E9A" w:rsidRPr="00291E91" w:rsidRDefault="00187E9A" w:rsidP="00376BD9"/>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022E17" w14:textId="77777777" w:rsidR="00187E9A" w:rsidRPr="00291E91" w:rsidRDefault="00187E9A" w:rsidP="00376BD9"/>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AEF6CF" w14:textId="77777777" w:rsidR="00187E9A" w:rsidRPr="00291E91" w:rsidRDefault="00187E9A" w:rsidP="00376BD9"/>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3F1D7E" w14:textId="77777777" w:rsidR="00187E9A" w:rsidRPr="00291E91" w:rsidRDefault="00187E9A" w:rsidP="00376BD9"/>
        </w:tc>
      </w:tr>
      <w:tr w:rsidR="00187E9A" w:rsidRPr="00291E91" w14:paraId="674B18B7" w14:textId="77777777" w:rsidTr="00376BD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35B7C1" w14:textId="77777777" w:rsidR="00187E9A" w:rsidRPr="00291E91" w:rsidRDefault="00187E9A" w:rsidP="00376BD9"/>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D7576F" w14:textId="77777777" w:rsidR="00187E9A" w:rsidRPr="00291E91" w:rsidRDefault="00187E9A" w:rsidP="00376BD9">
            <w:pPr>
              <w:rPr>
                <w:color w:val="000000"/>
              </w:rPr>
            </w:pPr>
            <w:r w:rsidRPr="00291E91">
              <w:rPr>
                <w:color w:val="000000"/>
              </w:rPr>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41FB83" w14:textId="77777777" w:rsidR="00187E9A" w:rsidRPr="00291E91" w:rsidRDefault="00187E9A" w:rsidP="00376BD9"/>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5AC7A7" w14:textId="77777777" w:rsidR="00187E9A" w:rsidRPr="00291E91" w:rsidRDefault="00187E9A" w:rsidP="00376BD9"/>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AA1D46" w14:textId="77777777" w:rsidR="00187E9A" w:rsidRPr="00291E91" w:rsidRDefault="00187E9A" w:rsidP="00376BD9"/>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31C478" w14:textId="77777777" w:rsidR="00187E9A" w:rsidRPr="00291E91" w:rsidRDefault="00187E9A" w:rsidP="00376BD9"/>
        </w:tc>
      </w:tr>
      <w:tr w:rsidR="00187E9A" w:rsidRPr="00291E91" w14:paraId="49FF00D3" w14:textId="77777777" w:rsidTr="00376BD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001E9D" w14:textId="77777777" w:rsidR="00187E9A" w:rsidRPr="00291E91" w:rsidRDefault="00187E9A" w:rsidP="00376BD9"/>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A349B8" w14:textId="77777777" w:rsidR="00187E9A" w:rsidRPr="00291E91" w:rsidRDefault="00187E9A" w:rsidP="00376BD9">
            <w:pPr>
              <w:rPr>
                <w:color w:val="000000"/>
              </w:rPr>
            </w:pPr>
            <w:r w:rsidRPr="00291E91">
              <w:rPr>
                <w:color w:val="000000"/>
              </w:rPr>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500C23" w14:textId="77777777" w:rsidR="00187E9A" w:rsidRPr="00291E91" w:rsidRDefault="00187E9A" w:rsidP="00376BD9"/>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EE4A98" w14:textId="77777777" w:rsidR="00187E9A" w:rsidRPr="00291E91" w:rsidRDefault="00187E9A" w:rsidP="00376BD9"/>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B085AE" w14:textId="77777777" w:rsidR="00187E9A" w:rsidRPr="00291E91" w:rsidRDefault="00187E9A" w:rsidP="00376BD9"/>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054399" w14:textId="77777777" w:rsidR="00187E9A" w:rsidRPr="00291E91" w:rsidRDefault="00187E9A" w:rsidP="00376BD9"/>
        </w:tc>
      </w:tr>
      <w:tr w:rsidR="00187E9A" w:rsidRPr="00291E91" w14:paraId="5A5D7FD7" w14:textId="77777777" w:rsidTr="00376BD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CF79FD" w14:textId="77777777" w:rsidR="00187E9A" w:rsidRPr="00291E91" w:rsidRDefault="00187E9A" w:rsidP="00376BD9"/>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87C8DB" w14:textId="77777777" w:rsidR="00187E9A" w:rsidRPr="00291E91" w:rsidRDefault="00187E9A" w:rsidP="00376BD9">
            <w:pPr>
              <w:rPr>
                <w:color w:val="000000"/>
              </w:rPr>
            </w:pPr>
            <w:r w:rsidRPr="00291E91">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31739E" w14:textId="77777777" w:rsidR="00187E9A" w:rsidRPr="00291E91" w:rsidRDefault="00187E9A" w:rsidP="00376BD9"/>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2D4A32" w14:textId="77777777" w:rsidR="00187E9A" w:rsidRPr="00291E91" w:rsidRDefault="00187E9A" w:rsidP="00376BD9"/>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8412D1" w14:textId="77777777" w:rsidR="00187E9A" w:rsidRPr="00291E91" w:rsidRDefault="00187E9A" w:rsidP="00376BD9"/>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D2ADAD" w14:textId="77777777" w:rsidR="00187E9A" w:rsidRPr="00291E91" w:rsidRDefault="00187E9A" w:rsidP="00376BD9"/>
        </w:tc>
      </w:tr>
      <w:tr w:rsidR="00187E9A" w:rsidRPr="00291E91" w14:paraId="12DF8287" w14:textId="77777777" w:rsidTr="00376BD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FE4B92" w14:textId="77777777" w:rsidR="00187E9A" w:rsidRPr="00291E91" w:rsidRDefault="00187E9A" w:rsidP="00376BD9"/>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A61287" w14:textId="77777777" w:rsidR="00187E9A" w:rsidRPr="00291E91" w:rsidRDefault="00187E9A" w:rsidP="00376BD9">
            <w:r w:rsidRPr="00291E91">
              <w:t>Адреса фактического места 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1B3DD" w14:textId="77777777" w:rsidR="00187E9A" w:rsidRPr="00291E91" w:rsidRDefault="00187E9A" w:rsidP="00376BD9"/>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FDF190" w14:textId="77777777" w:rsidR="00187E9A" w:rsidRPr="00291E91" w:rsidRDefault="00187E9A" w:rsidP="00376BD9"/>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28F7B4" w14:textId="77777777" w:rsidR="00187E9A" w:rsidRPr="00291E91" w:rsidRDefault="00187E9A" w:rsidP="00376BD9"/>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B39EC9" w14:textId="77777777" w:rsidR="00187E9A" w:rsidRPr="00291E91" w:rsidRDefault="00187E9A" w:rsidP="00376BD9"/>
        </w:tc>
      </w:tr>
      <w:tr w:rsidR="00187E9A" w:rsidRPr="00291E91" w14:paraId="0AC32102" w14:textId="77777777" w:rsidTr="00376BD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9F321D" w14:textId="77777777" w:rsidR="00187E9A" w:rsidRPr="00291E91" w:rsidRDefault="00187E9A" w:rsidP="00376BD9"/>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523770" w14:textId="77777777" w:rsidR="00187E9A" w:rsidRPr="00291E91" w:rsidRDefault="00187E9A" w:rsidP="00376BD9">
            <w:r w:rsidRPr="00291E91">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25804E" w14:textId="77777777" w:rsidR="00187E9A" w:rsidRPr="00291E91" w:rsidRDefault="00187E9A" w:rsidP="00376BD9"/>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B80827" w14:textId="77777777" w:rsidR="00187E9A" w:rsidRPr="00291E91" w:rsidRDefault="00187E9A" w:rsidP="00376BD9"/>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1D9583" w14:textId="77777777" w:rsidR="00187E9A" w:rsidRPr="00291E91" w:rsidRDefault="00187E9A" w:rsidP="00376BD9"/>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FD9829" w14:textId="77777777" w:rsidR="00187E9A" w:rsidRPr="00291E91" w:rsidRDefault="00187E9A" w:rsidP="00376BD9"/>
        </w:tc>
      </w:tr>
      <w:tr w:rsidR="00187E9A" w:rsidRPr="00291E91" w14:paraId="7602F2B2" w14:textId="77777777" w:rsidTr="00376BD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D60178" w14:textId="77777777" w:rsidR="00187E9A" w:rsidRPr="00291E91" w:rsidRDefault="00187E9A" w:rsidP="00376BD9"/>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035E30" w14:textId="77777777" w:rsidR="00187E9A" w:rsidRPr="00291E91" w:rsidRDefault="00187E9A" w:rsidP="00376BD9">
            <w:r w:rsidRPr="00291E91">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41528C" w14:textId="77777777" w:rsidR="00187E9A" w:rsidRPr="00291E91" w:rsidRDefault="00187E9A" w:rsidP="00376BD9"/>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08891E" w14:textId="77777777" w:rsidR="00187E9A" w:rsidRPr="00291E91" w:rsidRDefault="00187E9A" w:rsidP="00376BD9"/>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812FF3" w14:textId="77777777" w:rsidR="00187E9A" w:rsidRPr="00291E91" w:rsidRDefault="00187E9A" w:rsidP="00376BD9"/>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192DE9" w14:textId="77777777" w:rsidR="00187E9A" w:rsidRPr="00291E91" w:rsidRDefault="00187E9A" w:rsidP="00376BD9"/>
        </w:tc>
      </w:tr>
      <w:tr w:rsidR="00187E9A" w:rsidRPr="00291E91" w14:paraId="74BA6C77" w14:textId="77777777" w:rsidTr="00376BD9">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259990" w14:textId="77777777" w:rsidR="00187E9A" w:rsidRPr="00291E91" w:rsidRDefault="00187E9A" w:rsidP="00376BD9"/>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810FBD" w14:textId="77777777" w:rsidR="00187E9A" w:rsidRPr="00291E91" w:rsidRDefault="00187E9A" w:rsidP="00376BD9">
            <w:r w:rsidRPr="00291E91">
              <w:t>Сведения об образовании, профессии, 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45AB1D" w14:textId="77777777" w:rsidR="00187E9A" w:rsidRPr="00291E91" w:rsidRDefault="00187E9A" w:rsidP="00376BD9"/>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C24F20" w14:textId="77777777" w:rsidR="00187E9A" w:rsidRPr="00291E91" w:rsidRDefault="00187E9A" w:rsidP="00376BD9"/>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62656C" w14:textId="77777777" w:rsidR="00187E9A" w:rsidRPr="00291E91" w:rsidRDefault="00187E9A" w:rsidP="00376BD9"/>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D9E887" w14:textId="77777777" w:rsidR="00187E9A" w:rsidRPr="00291E91" w:rsidRDefault="00187E9A" w:rsidP="00376BD9"/>
        </w:tc>
      </w:tr>
    </w:tbl>
    <w:p w14:paraId="2EE000E0" w14:textId="77777777" w:rsidR="00187E9A" w:rsidRPr="00291E91" w:rsidRDefault="00187E9A" w:rsidP="00187E9A">
      <w:pPr>
        <w:rPr>
          <w:color w:val="000000"/>
        </w:rPr>
      </w:pPr>
      <w:r w:rsidRPr="00291E91">
        <w:rPr>
          <w:color w:val="000000"/>
        </w:rPr>
        <w:t xml:space="preserve"> </w:t>
      </w:r>
    </w:p>
    <w:p w14:paraId="628E5DBA" w14:textId="77777777" w:rsidR="00187E9A" w:rsidRPr="00291E91" w:rsidRDefault="00187E9A" w:rsidP="00187E9A">
      <w:pPr>
        <w:rPr>
          <w:sz w:val="22"/>
          <w:szCs w:val="22"/>
        </w:rPr>
      </w:pPr>
      <w:r w:rsidRPr="00291E91">
        <w:rPr>
          <w:color w:val="000000"/>
        </w:rPr>
        <w:t xml:space="preserve">«__» ________________ 202__года </w:t>
      </w:r>
      <w:r w:rsidRPr="00291E91">
        <w:rPr>
          <w:sz w:val="22"/>
          <w:szCs w:val="22"/>
        </w:rPr>
        <w:t>_______________________          (______________________)</w:t>
      </w:r>
    </w:p>
    <w:p w14:paraId="0AAE85EF" w14:textId="77777777" w:rsidR="00187E9A" w:rsidRPr="00291E91" w:rsidRDefault="00187E9A" w:rsidP="00187E9A">
      <w:pPr>
        <w:autoSpaceDE w:val="0"/>
        <w:autoSpaceDN w:val="0"/>
        <w:adjustRightInd w:val="0"/>
        <w:ind w:left="3540" w:firstLine="708"/>
      </w:pPr>
      <w:r w:rsidRPr="00291E91">
        <w:rPr>
          <w:sz w:val="22"/>
          <w:szCs w:val="22"/>
        </w:rPr>
        <w:t xml:space="preserve">(подпись)     </w:t>
      </w:r>
      <w:r w:rsidRPr="00291E91">
        <w:rPr>
          <w:sz w:val="22"/>
          <w:szCs w:val="22"/>
        </w:rPr>
        <w:tab/>
      </w:r>
      <w:r w:rsidRPr="00291E91">
        <w:rPr>
          <w:sz w:val="22"/>
          <w:szCs w:val="22"/>
        </w:rPr>
        <w:tab/>
        <w:t xml:space="preserve">        (расшифровка    подписи)</w:t>
      </w:r>
    </w:p>
    <w:p w14:paraId="6454E1BC" w14:textId="77777777" w:rsidR="00187E9A" w:rsidRPr="00291E91" w:rsidRDefault="00187E9A" w:rsidP="00187E9A"/>
    <w:p w14:paraId="2764E72E" w14:textId="77777777" w:rsidR="00187E9A" w:rsidRPr="00291E91" w:rsidRDefault="00187E9A" w:rsidP="00187E9A"/>
    <w:p w14:paraId="6505892E" w14:textId="77777777" w:rsidR="00187E9A" w:rsidRPr="00291E91" w:rsidRDefault="00187E9A" w:rsidP="00187E9A">
      <w:pPr>
        <w:widowControl w:val="0"/>
        <w:jc w:val="right"/>
        <w:rPr>
          <w:sz w:val="22"/>
          <w:szCs w:val="22"/>
        </w:rPr>
      </w:pPr>
      <w:bookmarkStart w:id="25" w:name="_Toc532907729"/>
      <w:bookmarkStart w:id="26" w:name="_Toc526926104"/>
      <w:bookmarkStart w:id="27" w:name="_Ref525634168"/>
      <w:bookmarkStart w:id="28" w:name="_Ref525592974"/>
      <w:bookmarkStart w:id="29" w:name="_Ref525592964"/>
      <w:bookmarkStart w:id="30" w:name="_Ref525592709"/>
      <w:bookmarkStart w:id="31" w:name="_Ref525592686"/>
      <w:r w:rsidRPr="00291E91">
        <w:rPr>
          <w:sz w:val="22"/>
          <w:szCs w:val="22"/>
        </w:rPr>
        <w:t>Форма № 7</w:t>
      </w:r>
    </w:p>
    <w:p w14:paraId="206C8FC4" w14:textId="77777777" w:rsidR="00187E9A" w:rsidRPr="00291E91" w:rsidRDefault="00187E9A" w:rsidP="00187E9A">
      <w:pPr>
        <w:rPr>
          <w:b/>
        </w:rPr>
      </w:pPr>
    </w:p>
    <w:p w14:paraId="7FD414D0" w14:textId="77777777" w:rsidR="00187E9A" w:rsidRPr="00291E91" w:rsidRDefault="00187E9A" w:rsidP="00187E9A">
      <w:pPr>
        <w:jc w:val="center"/>
        <w:rPr>
          <w:b/>
        </w:rPr>
      </w:pPr>
      <w:r w:rsidRPr="00291E91">
        <w:rPr>
          <w:b/>
        </w:rPr>
        <w:t>ЦЕНОВОЕ ПРЕДЛОЖЕНИЕ УЧАСТНИКА ЗАПРОСА ПРЕДЛОЖЕНИЙ</w:t>
      </w:r>
    </w:p>
    <w:p w14:paraId="062F5BC3" w14:textId="77777777" w:rsidR="00187E9A" w:rsidRPr="00291E91" w:rsidRDefault="00187E9A" w:rsidP="00187E9A">
      <w:pPr>
        <w:ind w:firstLine="709"/>
      </w:pPr>
    </w:p>
    <w:p w14:paraId="61E00667" w14:textId="77777777" w:rsidR="00187E9A" w:rsidRPr="00291E91" w:rsidRDefault="00187E9A" w:rsidP="00187E9A">
      <w:pPr>
        <w:ind w:firstLine="709"/>
      </w:pPr>
    </w:p>
    <w:p w14:paraId="6A6290F5" w14:textId="77777777" w:rsidR="00187E9A" w:rsidRPr="00291E91" w:rsidRDefault="00187E9A" w:rsidP="00187E9A">
      <w:pPr>
        <w:pStyle w:val="af5"/>
        <w:spacing w:after="0"/>
        <w:ind w:firstLine="709"/>
        <w:rPr>
          <w:sz w:val="22"/>
          <w:szCs w:val="22"/>
        </w:rPr>
      </w:pPr>
      <w:r w:rsidRPr="00291E91">
        <w:rPr>
          <w:spacing w:val="-4"/>
          <w:sz w:val="22"/>
          <w:szCs w:val="22"/>
        </w:rPr>
        <w:t xml:space="preserve">Мы согласны поставить товары, </w:t>
      </w:r>
      <w:r w:rsidRPr="00291E91">
        <w:rPr>
          <w:sz w:val="22"/>
          <w:szCs w:val="22"/>
        </w:rPr>
        <w:t>выполнить работы,</w:t>
      </w:r>
      <w:r w:rsidRPr="00291E91">
        <w:rPr>
          <w:spacing w:val="-4"/>
          <w:sz w:val="22"/>
          <w:szCs w:val="22"/>
        </w:rPr>
        <w:t xml:space="preserve"> оказать услуги в соответствии с требованиями </w:t>
      </w:r>
      <w:r w:rsidRPr="00291E91">
        <w:rPr>
          <w:sz w:val="22"/>
          <w:szCs w:val="22"/>
        </w:rPr>
        <w:t xml:space="preserve">документации о закупке и на условиях, которые мы представили ниже в предложении, а именно: </w:t>
      </w:r>
    </w:p>
    <w:p w14:paraId="625FE44A" w14:textId="77777777" w:rsidR="00187E9A" w:rsidRPr="00291E91" w:rsidRDefault="00187E9A" w:rsidP="00187E9A">
      <w:pPr>
        <w:pStyle w:val="af5"/>
        <w:spacing w:after="0"/>
        <w:ind w:firstLine="709"/>
      </w:pPr>
      <w:r w:rsidRPr="00291E91">
        <w:t xml:space="preserve">Цена договора составляет </w:t>
      </w:r>
      <w:r w:rsidRPr="00291E91">
        <w:rPr>
          <w:b/>
          <w:i/>
        </w:rPr>
        <w:t xml:space="preserve">___________________с НДС/без НДС </w:t>
      </w:r>
      <w:r w:rsidRPr="00291E91">
        <w:t>за весь период действия договора (выбрать нужное)</w:t>
      </w:r>
    </w:p>
    <w:p w14:paraId="13C5CA32" w14:textId="77777777" w:rsidR="00187E9A" w:rsidRPr="00291E91" w:rsidRDefault="00187E9A" w:rsidP="00187E9A">
      <w:pPr>
        <w:pStyle w:val="af5"/>
        <w:spacing w:after="0"/>
        <w:ind w:firstLine="709"/>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187E9A" w:rsidRPr="00291E91" w14:paraId="706B6F9C" w14:textId="77777777" w:rsidTr="00376BD9">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25EA9571" w14:textId="77777777" w:rsidR="00187E9A" w:rsidRPr="00291E91" w:rsidRDefault="00187E9A" w:rsidP="00376BD9">
            <w:pPr>
              <w:spacing w:before="40" w:after="40" w:line="256" w:lineRule="auto"/>
              <w:ind w:left="57" w:right="57"/>
              <w:jc w:val="center"/>
              <w:rPr>
                <w:color w:val="000000"/>
                <w:lang w:eastAsia="en-US"/>
              </w:rPr>
            </w:pPr>
            <w:r w:rsidRPr="00291E91">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3373C926" w14:textId="77777777" w:rsidR="00187E9A" w:rsidRPr="00291E91" w:rsidRDefault="00187E9A" w:rsidP="00376BD9">
            <w:pPr>
              <w:spacing w:before="40" w:after="40" w:line="256" w:lineRule="auto"/>
              <w:ind w:left="57" w:right="57"/>
              <w:jc w:val="center"/>
              <w:rPr>
                <w:color w:val="000000"/>
                <w:lang w:eastAsia="en-US"/>
              </w:rPr>
            </w:pPr>
            <w:r w:rsidRPr="00291E91">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7BF87A03" w14:textId="77777777" w:rsidR="00187E9A" w:rsidRPr="00291E91" w:rsidRDefault="00187E9A" w:rsidP="00376BD9">
            <w:pPr>
              <w:spacing w:before="40" w:after="40" w:line="256" w:lineRule="auto"/>
              <w:ind w:left="57" w:right="57"/>
              <w:jc w:val="center"/>
              <w:rPr>
                <w:color w:val="000000"/>
                <w:lang w:eastAsia="en-US"/>
              </w:rPr>
            </w:pPr>
            <w:r w:rsidRPr="00291E91">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066DC2AC" w14:textId="77777777" w:rsidR="00187E9A" w:rsidRPr="00291E91" w:rsidRDefault="00187E9A" w:rsidP="00376BD9">
            <w:pPr>
              <w:spacing w:before="40" w:after="40" w:line="256" w:lineRule="auto"/>
              <w:ind w:left="57" w:right="57"/>
              <w:jc w:val="center"/>
              <w:rPr>
                <w:color w:val="000000"/>
                <w:lang w:eastAsia="en-US"/>
              </w:rPr>
            </w:pPr>
            <w:r w:rsidRPr="00291E91">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3BD20472" w14:textId="77777777" w:rsidR="00187E9A" w:rsidRPr="00291E91" w:rsidRDefault="00187E9A" w:rsidP="00376BD9">
            <w:pPr>
              <w:spacing w:before="40" w:after="40" w:line="256" w:lineRule="auto"/>
              <w:ind w:left="57" w:right="57"/>
              <w:jc w:val="center"/>
              <w:rPr>
                <w:color w:val="000000"/>
                <w:lang w:eastAsia="en-US"/>
              </w:rPr>
            </w:pPr>
            <w:r w:rsidRPr="00291E91">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03015997" w14:textId="77777777" w:rsidR="00187E9A" w:rsidRPr="00291E91" w:rsidRDefault="00187E9A" w:rsidP="00376BD9">
            <w:pPr>
              <w:spacing w:before="40" w:after="40" w:line="256" w:lineRule="auto"/>
              <w:ind w:left="57" w:right="57"/>
              <w:jc w:val="center"/>
              <w:rPr>
                <w:color w:val="000000"/>
                <w:lang w:eastAsia="en-US"/>
              </w:rPr>
            </w:pPr>
            <w:r w:rsidRPr="00291E91">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65D6B6F7" w14:textId="77777777" w:rsidR="00187E9A" w:rsidRPr="00291E91" w:rsidRDefault="00187E9A" w:rsidP="00376BD9">
            <w:pPr>
              <w:spacing w:before="40" w:after="40" w:line="256" w:lineRule="auto"/>
              <w:ind w:left="57" w:right="57"/>
              <w:jc w:val="center"/>
              <w:rPr>
                <w:color w:val="000000"/>
                <w:lang w:eastAsia="en-US"/>
              </w:rPr>
            </w:pPr>
            <w:r w:rsidRPr="00291E91">
              <w:rPr>
                <w:color w:val="000000"/>
                <w:lang w:eastAsia="en-US"/>
              </w:rPr>
              <w:t>Сумма в руб.,</w:t>
            </w:r>
          </w:p>
          <w:p w14:paraId="79361C03" w14:textId="77777777" w:rsidR="00187E9A" w:rsidRPr="00291E91" w:rsidRDefault="00187E9A" w:rsidP="00376BD9">
            <w:pPr>
              <w:spacing w:before="40" w:after="40" w:line="256" w:lineRule="auto"/>
              <w:ind w:left="57" w:right="57"/>
              <w:jc w:val="center"/>
              <w:rPr>
                <w:color w:val="000000"/>
                <w:lang w:eastAsia="en-US"/>
              </w:rPr>
            </w:pPr>
            <w:r w:rsidRPr="00291E91">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2BDDA0B8" w14:textId="77777777" w:rsidR="00187E9A" w:rsidRPr="00291E91" w:rsidRDefault="00187E9A" w:rsidP="00376BD9">
            <w:pPr>
              <w:spacing w:before="40" w:after="40" w:line="256" w:lineRule="auto"/>
              <w:ind w:left="57" w:right="57"/>
              <w:jc w:val="center"/>
              <w:rPr>
                <w:color w:val="000000"/>
                <w:lang w:eastAsia="en-US"/>
              </w:rPr>
            </w:pPr>
            <w:r w:rsidRPr="00291E91">
              <w:rPr>
                <w:color w:val="000000"/>
                <w:lang w:eastAsia="en-US"/>
              </w:rPr>
              <w:t>Сумма в руб., с НДС</w:t>
            </w:r>
          </w:p>
        </w:tc>
      </w:tr>
      <w:tr w:rsidR="00187E9A" w:rsidRPr="00291E91" w14:paraId="30EC5F97" w14:textId="77777777" w:rsidTr="00376BD9">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64A5996C" w14:textId="77777777" w:rsidR="00187E9A" w:rsidRPr="00291E91" w:rsidRDefault="00187E9A" w:rsidP="00520F97">
            <w:pPr>
              <w:pStyle w:val="afff1"/>
              <w:numPr>
                <w:ilvl w:val="0"/>
                <w:numId w:val="31"/>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3FFBB7D9" w14:textId="77777777" w:rsidR="00187E9A" w:rsidRPr="00291E91" w:rsidRDefault="00187E9A" w:rsidP="00376BD9">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36C8E416" w14:textId="77777777" w:rsidR="00187E9A" w:rsidRPr="00291E91" w:rsidRDefault="00187E9A" w:rsidP="00376BD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3E2FB2E" w14:textId="77777777" w:rsidR="00187E9A" w:rsidRPr="00291E91" w:rsidRDefault="00187E9A" w:rsidP="00376BD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5CAEFB9" w14:textId="77777777" w:rsidR="00187E9A" w:rsidRPr="00291E91" w:rsidRDefault="00187E9A" w:rsidP="00376BD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5B6826" w14:textId="77777777" w:rsidR="00187E9A" w:rsidRPr="00291E91" w:rsidRDefault="00187E9A" w:rsidP="00376BD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EB72868" w14:textId="77777777" w:rsidR="00187E9A" w:rsidRPr="00291E91" w:rsidRDefault="00187E9A" w:rsidP="00376BD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3961D3D" w14:textId="77777777" w:rsidR="00187E9A" w:rsidRPr="00291E91" w:rsidRDefault="00187E9A" w:rsidP="00376BD9">
            <w:pPr>
              <w:spacing w:before="40" w:after="40" w:line="256" w:lineRule="auto"/>
              <w:ind w:left="57" w:right="57"/>
              <w:jc w:val="center"/>
              <w:rPr>
                <w:color w:val="000000"/>
                <w:lang w:eastAsia="en-US"/>
              </w:rPr>
            </w:pPr>
          </w:p>
        </w:tc>
      </w:tr>
      <w:tr w:rsidR="00187E9A" w:rsidRPr="00291E91" w14:paraId="5F872DF7" w14:textId="77777777" w:rsidTr="00376BD9">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771BE0B2" w14:textId="77777777" w:rsidR="00187E9A" w:rsidRPr="00291E91" w:rsidRDefault="00187E9A" w:rsidP="00520F97">
            <w:pPr>
              <w:pStyle w:val="afff1"/>
              <w:numPr>
                <w:ilvl w:val="0"/>
                <w:numId w:val="31"/>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387F964" w14:textId="77777777" w:rsidR="00187E9A" w:rsidRPr="00291E91" w:rsidRDefault="00187E9A" w:rsidP="00376BD9">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12771406" w14:textId="77777777" w:rsidR="00187E9A" w:rsidRPr="00291E91" w:rsidRDefault="00187E9A" w:rsidP="00376BD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D47E179" w14:textId="77777777" w:rsidR="00187E9A" w:rsidRPr="00291E91" w:rsidRDefault="00187E9A" w:rsidP="00376BD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9A1E11B" w14:textId="77777777" w:rsidR="00187E9A" w:rsidRPr="00291E91" w:rsidRDefault="00187E9A" w:rsidP="00376BD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245B647" w14:textId="77777777" w:rsidR="00187E9A" w:rsidRPr="00291E91" w:rsidRDefault="00187E9A" w:rsidP="00376BD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76EAA18" w14:textId="77777777" w:rsidR="00187E9A" w:rsidRPr="00291E91" w:rsidRDefault="00187E9A" w:rsidP="00376BD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B802E90" w14:textId="77777777" w:rsidR="00187E9A" w:rsidRPr="00291E91" w:rsidRDefault="00187E9A" w:rsidP="00376BD9">
            <w:pPr>
              <w:spacing w:before="40" w:after="40" w:line="256" w:lineRule="auto"/>
              <w:ind w:left="57" w:right="57"/>
              <w:jc w:val="center"/>
              <w:rPr>
                <w:color w:val="000000"/>
                <w:lang w:eastAsia="en-US"/>
              </w:rPr>
            </w:pPr>
          </w:p>
        </w:tc>
      </w:tr>
      <w:tr w:rsidR="00187E9A" w:rsidRPr="00291E91" w14:paraId="4AA20078" w14:textId="77777777" w:rsidTr="00376BD9">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5FFB4CE6" w14:textId="77777777" w:rsidR="00187E9A" w:rsidRPr="00291E91" w:rsidRDefault="00187E9A" w:rsidP="00376BD9">
            <w:pPr>
              <w:spacing w:line="256" w:lineRule="auto"/>
              <w:rPr>
                <w:color w:val="000000"/>
                <w:lang w:eastAsia="en-US"/>
              </w:rPr>
            </w:pPr>
            <w:r w:rsidRPr="00291E91">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46C1EA2C" w14:textId="77777777" w:rsidR="00187E9A" w:rsidRPr="00291E91" w:rsidRDefault="00187E9A" w:rsidP="00376BD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84172ED" w14:textId="77777777" w:rsidR="00187E9A" w:rsidRPr="00291E91" w:rsidRDefault="00187E9A" w:rsidP="00376BD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1E2B8E1" w14:textId="77777777" w:rsidR="00187E9A" w:rsidRPr="00291E91" w:rsidRDefault="00187E9A" w:rsidP="00376BD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1DB4DDB" w14:textId="77777777" w:rsidR="00187E9A" w:rsidRPr="00291E91" w:rsidRDefault="00187E9A" w:rsidP="00376BD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546944A" w14:textId="77777777" w:rsidR="00187E9A" w:rsidRPr="00291E91" w:rsidRDefault="00187E9A" w:rsidP="00376BD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FB3AA89" w14:textId="77777777" w:rsidR="00187E9A" w:rsidRPr="00291E91" w:rsidRDefault="00187E9A" w:rsidP="00376BD9">
            <w:pPr>
              <w:spacing w:before="40" w:after="40" w:line="256" w:lineRule="auto"/>
              <w:ind w:left="57" w:right="57"/>
              <w:jc w:val="center"/>
              <w:rPr>
                <w:color w:val="000000"/>
                <w:lang w:eastAsia="en-US"/>
              </w:rPr>
            </w:pPr>
          </w:p>
        </w:tc>
      </w:tr>
    </w:tbl>
    <w:p w14:paraId="43F8C5FF" w14:textId="77777777" w:rsidR="00187E9A" w:rsidRPr="00291E91" w:rsidRDefault="00187E9A" w:rsidP="00187E9A">
      <w:pPr>
        <w:pStyle w:val="af5"/>
        <w:spacing w:after="0"/>
        <w:ind w:firstLine="709"/>
      </w:pPr>
    </w:p>
    <w:p w14:paraId="39D0AFA3" w14:textId="77777777" w:rsidR="00187E9A" w:rsidRPr="00291E91" w:rsidRDefault="00187E9A" w:rsidP="00187E9A">
      <w:pPr>
        <w:pStyle w:val="af5"/>
        <w:spacing w:after="0"/>
        <w:ind w:firstLine="284"/>
        <w:jc w:val="both"/>
        <w:rPr>
          <w:bCs/>
          <w:sz w:val="22"/>
          <w:szCs w:val="22"/>
        </w:rPr>
      </w:pPr>
      <w:r w:rsidRPr="00291E91">
        <w:rPr>
          <w:sz w:val="20"/>
          <w:szCs w:val="20"/>
        </w:rPr>
        <w:t xml:space="preserve">         </w:t>
      </w:r>
      <w:r w:rsidRPr="00291E91">
        <w:rPr>
          <w:sz w:val="22"/>
          <w:szCs w:val="22"/>
        </w:rPr>
        <w:t xml:space="preserve">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291E91">
        <w:rPr>
          <w:bCs/>
          <w:sz w:val="22"/>
          <w:szCs w:val="22"/>
        </w:rPr>
        <w:t>выполнены в полном объеме в соответствии с описанием закупки.</w:t>
      </w:r>
    </w:p>
    <w:p w14:paraId="15EEDE8D" w14:textId="77777777" w:rsidR="00187E9A" w:rsidRPr="00291E91" w:rsidRDefault="00187E9A" w:rsidP="00187E9A">
      <w:pPr>
        <w:contextualSpacing/>
        <w:jc w:val="both"/>
      </w:pPr>
    </w:p>
    <w:p w14:paraId="07DC9501" w14:textId="77777777" w:rsidR="00187E9A" w:rsidRPr="00291E91" w:rsidRDefault="00187E9A" w:rsidP="00187E9A">
      <w:pPr>
        <w:rPr>
          <w:b/>
          <w:sz w:val="22"/>
          <w:szCs w:val="22"/>
        </w:rPr>
      </w:pPr>
      <w:r w:rsidRPr="00291E91">
        <w:rPr>
          <w:b/>
          <w:sz w:val="22"/>
          <w:szCs w:val="22"/>
        </w:rPr>
        <w:t>Участник закупки</w:t>
      </w:r>
    </w:p>
    <w:p w14:paraId="344CE94F" w14:textId="77777777" w:rsidR="00187E9A" w:rsidRPr="00291E91" w:rsidRDefault="00187E9A" w:rsidP="00187E9A">
      <w:pPr>
        <w:rPr>
          <w:sz w:val="22"/>
          <w:szCs w:val="22"/>
          <w:vertAlign w:val="superscript"/>
        </w:rPr>
      </w:pPr>
      <w:r w:rsidRPr="00291E91">
        <w:rPr>
          <w:b/>
          <w:sz w:val="22"/>
          <w:szCs w:val="22"/>
        </w:rPr>
        <w:t>/уполномоченный представитель</w:t>
      </w:r>
      <w:r w:rsidRPr="00291E91">
        <w:rPr>
          <w:sz w:val="22"/>
          <w:szCs w:val="22"/>
        </w:rPr>
        <w:tab/>
      </w:r>
      <w:r w:rsidRPr="00291E91">
        <w:rPr>
          <w:sz w:val="22"/>
          <w:szCs w:val="22"/>
        </w:rPr>
        <w:tab/>
      </w:r>
      <w:r w:rsidRPr="00291E91">
        <w:rPr>
          <w:sz w:val="22"/>
          <w:szCs w:val="22"/>
        </w:rPr>
        <w:tab/>
        <w:t xml:space="preserve">                                    _________________ (Ф.И.О.)</w:t>
      </w:r>
      <w:r w:rsidRPr="00291E91">
        <w:rPr>
          <w:sz w:val="22"/>
          <w:szCs w:val="22"/>
        </w:rPr>
        <w:tab/>
      </w:r>
      <w:r w:rsidRPr="00291E91">
        <w:rPr>
          <w:b/>
          <w:sz w:val="22"/>
          <w:szCs w:val="22"/>
        </w:rPr>
        <w:br/>
      </w:r>
      <w:r w:rsidRPr="00291E91">
        <w:rPr>
          <w:sz w:val="22"/>
          <w:szCs w:val="22"/>
        </w:rPr>
        <w:tab/>
      </w:r>
      <w:r w:rsidRPr="00291E91">
        <w:rPr>
          <w:sz w:val="22"/>
          <w:szCs w:val="22"/>
        </w:rPr>
        <w:tab/>
      </w:r>
      <w:r w:rsidRPr="00291E91">
        <w:rPr>
          <w:sz w:val="22"/>
          <w:szCs w:val="22"/>
        </w:rPr>
        <w:tab/>
      </w:r>
      <w:r w:rsidRPr="00291E91">
        <w:rPr>
          <w:sz w:val="22"/>
          <w:szCs w:val="22"/>
        </w:rPr>
        <w:tab/>
      </w:r>
      <w:r w:rsidRPr="00291E91">
        <w:rPr>
          <w:sz w:val="22"/>
          <w:szCs w:val="22"/>
        </w:rPr>
        <w:tab/>
      </w:r>
      <w:r w:rsidRPr="00291E91">
        <w:rPr>
          <w:sz w:val="22"/>
          <w:szCs w:val="22"/>
        </w:rPr>
        <w:tab/>
      </w:r>
      <w:r w:rsidRPr="00291E91">
        <w:rPr>
          <w:sz w:val="22"/>
          <w:szCs w:val="22"/>
        </w:rPr>
        <w:tab/>
      </w:r>
      <w:r w:rsidRPr="00291E91">
        <w:rPr>
          <w:sz w:val="22"/>
          <w:szCs w:val="22"/>
        </w:rPr>
        <w:tab/>
        <w:t xml:space="preserve">                                    </w:t>
      </w:r>
      <w:r w:rsidRPr="00291E91">
        <w:rPr>
          <w:sz w:val="22"/>
          <w:szCs w:val="22"/>
          <w:vertAlign w:val="superscript"/>
        </w:rPr>
        <w:t>(подпись)</w:t>
      </w:r>
    </w:p>
    <w:p w14:paraId="059F3A0B" w14:textId="77777777" w:rsidR="00187E9A" w:rsidRPr="00291E91" w:rsidRDefault="00187E9A" w:rsidP="00187E9A">
      <w:pPr>
        <w:ind w:firstLine="8370"/>
        <w:rPr>
          <w:sz w:val="22"/>
          <w:szCs w:val="22"/>
          <w:vertAlign w:val="superscript"/>
        </w:rPr>
      </w:pPr>
      <w:r w:rsidRPr="00291E91">
        <w:rPr>
          <w:sz w:val="22"/>
          <w:szCs w:val="22"/>
          <w:vertAlign w:val="superscript"/>
        </w:rPr>
        <w:t>М.П.</w:t>
      </w:r>
    </w:p>
    <w:p w14:paraId="48827044" w14:textId="77777777" w:rsidR="00187E9A" w:rsidRPr="00291E91" w:rsidRDefault="00187E9A" w:rsidP="00187E9A">
      <w:pPr>
        <w:rPr>
          <w:b/>
          <w:sz w:val="22"/>
          <w:szCs w:val="22"/>
        </w:rPr>
      </w:pPr>
      <w:r w:rsidRPr="00291E91">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4F19CA5A" w14:textId="77777777" w:rsidR="00187E9A" w:rsidRPr="00291E91" w:rsidRDefault="00187E9A" w:rsidP="00187E9A"/>
    <w:p w14:paraId="2B74BCE2" w14:textId="77777777" w:rsidR="00187E9A" w:rsidRPr="00291E91" w:rsidRDefault="00187E9A" w:rsidP="00187E9A"/>
    <w:p w14:paraId="387EE9F1" w14:textId="77777777" w:rsidR="00187E9A" w:rsidRPr="00291E91" w:rsidRDefault="00187E9A" w:rsidP="00187E9A">
      <w:pPr>
        <w:shd w:val="clear" w:color="auto" w:fill="FFFFFF"/>
        <w:contextualSpacing/>
        <w:rPr>
          <w:b/>
          <w:i/>
          <w:sz w:val="20"/>
          <w:szCs w:val="20"/>
        </w:rPr>
      </w:pPr>
      <w:r w:rsidRPr="00291E91">
        <w:rPr>
          <w:b/>
          <w:i/>
          <w:sz w:val="20"/>
          <w:szCs w:val="20"/>
        </w:rPr>
        <w:t>Рекомендации по заполнению:</w:t>
      </w:r>
    </w:p>
    <w:p w14:paraId="77E19318" w14:textId="77777777" w:rsidR="00187E9A" w:rsidRPr="00291E91" w:rsidRDefault="00187E9A" w:rsidP="00187E9A">
      <w:pPr>
        <w:shd w:val="clear" w:color="auto" w:fill="FFFFFF"/>
        <w:contextualSpacing/>
        <w:jc w:val="both"/>
        <w:rPr>
          <w:i/>
          <w:sz w:val="20"/>
          <w:szCs w:val="20"/>
        </w:rPr>
      </w:pPr>
      <w:r w:rsidRPr="00291E91">
        <w:rPr>
          <w:i/>
          <w:sz w:val="20"/>
          <w:szCs w:val="20"/>
        </w:rPr>
        <w:lastRenderedPageBreak/>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p w14:paraId="23D50A0A" w14:textId="77777777" w:rsidR="00187E9A" w:rsidRPr="00291E91" w:rsidRDefault="00187E9A" w:rsidP="00187E9A">
      <w:pPr>
        <w:shd w:val="clear" w:color="auto" w:fill="FFFFFF"/>
        <w:contextualSpacing/>
        <w:jc w:val="both"/>
        <w:rPr>
          <w:i/>
          <w:szCs w:val="20"/>
        </w:rPr>
      </w:pPr>
      <w:r w:rsidRPr="00291E91">
        <w:rPr>
          <w:i/>
          <w:sz w:val="20"/>
          <w:szCs w:val="16"/>
        </w:rPr>
        <w:t>При отсутствии цен по каждой позиции, заявка участника закупки подлежит отклонению.</w:t>
      </w:r>
    </w:p>
    <w:p w14:paraId="3EEEE119" w14:textId="77777777" w:rsidR="00187E9A" w:rsidRPr="00291E91" w:rsidRDefault="00187E9A" w:rsidP="00187E9A">
      <w:pPr>
        <w:shd w:val="clear" w:color="auto" w:fill="FFFFFF"/>
        <w:contextualSpacing/>
        <w:jc w:val="both"/>
        <w:rPr>
          <w:i/>
          <w:color w:val="FF0000"/>
          <w:sz w:val="20"/>
          <w:szCs w:val="20"/>
        </w:rPr>
      </w:pPr>
    </w:p>
    <w:bookmarkEnd w:id="3"/>
    <w:bookmarkEnd w:id="4"/>
    <w:bookmarkEnd w:id="25"/>
    <w:bookmarkEnd w:id="26"/>
    <w:bookmarkEnd w:id="27"/>
    <w:bookmarkEnd w:id="28"/>
    <w:bookmarkEnd w:id="29"/>
    <w:bookmarkEnd w:id="30"/>
    <w:bookmarkEnd w:id="31"/>
    <w:p w14:paraId="6D3E5026" w14:textId="77777777" w:rsidR="00187E9A" w:rsidRPr="00291E91" w:rsidRDefault="00187E9A" w:rsidP="00187E9A">
      <w:pPr>
        <w:keepNext/>
        <w:rPr>
          <w:i/>
          <w:color w:val="FF0000"/>
          <w:sz w:val="20"/>
          <w:szCs w:val="20"/>
        </w:rPr>
      </w:pPr>
    </w:p>
    <w:p w14:paraId="0A95BA5E" w14:textId="77777777" w:rsidR="00187E9A" w:rsidRPr="00291E91" w:rsidRDefault="00187E9A" w:rsidP="00187E9A">
      <w:pPr>
        <w:keepNext/>
        <w:rPr>
          <w:i/>
          <w:color w:val="FF0000"/>
          <w:sz w:val="20"/>
          <w:szCs w:val="20"/>
        </w:rPr>
      </w:pPr>
    </w:p>
    <w:p w14:paraId="2D1B65AB" w14:textId="77777777" w:rsidR="00187E9A" w:rsidRPr="00291E91" w:rsidRDefault="00187E9A" w:rsidP="00187E9A">
      <w:pPr>
        <w:keepNext/>
        <w:jc w:val="center"/>
        <w:rPr>
          <w:b/>
        </w:rPr>
      </w:pPr>
      <w:r w:rsidRPr="00291E91">
        <w:rPr>
          <w:b/>
        </w:rPr>
        <w:t>ТОМ 2. ТЕХНИЧЕСКОЕ ЗАДАНИЕ.</w:t>
      </w:r>
    </w:p>
    <w:p w14:paraId="0F180978" w14:textId="77777777" w:rsidR="00187E9A" w:rsidRPr="00291E91" w:rsidRDefault="00187E9A" w:rsidP="00187E9A">
      <w:pPr>
        <w:pStyle w:val="11"/>
        <w:keepNext w:val="0"/>
        <w:widowControl w:val="0"/>
        <w:tabs>
          <w:tab w:val="clear" w:pos="927"/>
          <w:tab w:val="left" w:pos="1212"/>
          <w:tab w:val="left" w:pos="1495"/>
        </w:tabs>
        <w:ind w:left="0" w:firstLine="0"/>
        <w:jc w:val="center"/>
      </w:pPr>
    </w:p>
    <w:p w14:paraId="28300AD9" w14:textId="77777777" w:rsidR="00187E9A" w:rsidRPr="00291E91" w:rsidRDefault="00187E9A" w:rsidP="00187E9A">
      <w:r w:rsidRPr="00291E91">
        <w:t>Техническое задание состоит из двух разделов:</w:t>
      </w:r>
    </w:p>
    <w:p w14:paraId="561D00E5" w14:textId="77777777" w:rsidR="00187E9A" w:rsidRPr="00291E91" w:rsidRDefault="00187E9A" w:rsidP="00520F97">
      <w:pPr>
        <w:pStyle w:val="afff1"/>
        <w:numPr>
          <w:ilvl w:val="1"/>
          <w:numId w:val="30"/>
        </w:numPr>
        <w:suppressAutoHyphens/>
        <w:ind w:left="927" w:firstLine="0"/>
        <w:jc w:val="both"/>
        <w:rPr>
          <w:sz w:val="22"/>
          <w:szCs w:val="22"/>
        </w:rPr>
      </w:pPr>
      <w:r w:rsidRPr="00291E91">
        <w:rPr>
          <w:sz w:val="22"/>
          <w:szCs w:val="22"/>
        </w:rPr>
        <w:t xml:space="preserve">Обоснование начальной (максимальной) цены договора инициатором закупки:  </w:t>
      </w:r>
    </w:p>
    <w:p w14:paraId="31B837C5" w14:textId="5E0DA117" w:rsidR="00187E9A" w:rsidRPr="00291E91" w:rsidRDefault="00187E9A" w:rsidP="00187E9A">
      <w:pPr>
        <w:suppressAutoHyphens/>
        <w:jc w:val="both"/>
        <w:rPr>
          <w:sz w:val="22"/>
          <w:szCs w:val="22"/>
          <w:lang w:eastAsia="en-US"/>
        </w:rPr>
      </w:pPr>
      <w:r w:rsidRPr="00291E91">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520F97" w:rsidRPr="00291E91">
        <w:rPr>
          <w:sz w:val="22"/>
          <w:szCs w:val="22"/>
        </w:rPr>
        <w:t xml:space="preserve">методом сравнительного анализа цен </w:t>
      </w:r>
      <w:r w:rsidRPr="00291E91">
        <w:rPr>
          <w:sz w:val="22"/>
          <w:szCs w:val="22"/>
        </w:rPr>
        <w:t xml:space="preserve">в соответствии с Положением </w:t>
      </w:r>
      <w:r w:rsidRPr="00291E91">
        <w:rPr>
          <w:sz w:val="22"/>
          <w:szCs w:val="22"/>
          <w:lang w:eastAsia="en-US"/>
        </w:rPr>
        <w:t>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6 от 30.09.2022г.)</w:t>
      </w:r>
    </w:p>
    <w:p w14:paraId="4BE9D196" w14:textId="641A4659" w:rsidR="00520F97" w:rsidRPr="00291E91" w:rsidRDefault="00520F97" w:rsidP="00187E9A">
      <w:pPr>
        <w:suppressAutoHyphens/>
        <w:jc w:val="both"/>
        <w:rPr>
          <w:sz w:val="22"/>
          <w:szCs w:val="22"/>
          <w:lang w:eastAsia="en-US"/>
        </w:rPr>
      </w:pPr>
    </w:p>
    <w:tbl>
      <w:tblPr>
        <w:tblW w:w="0" w:type="auto"/>
        <w:tblLook w:val="04A0" w:firstRow="1" w:lastRow="0" w:firstColumn="1" w:lastColumn="0" w:noHBand="0" w:noVBand="1"/>
      </w:tblPr>
      <w:tblGrid>
        <w:gridCol w:w="551"/>
        <w:gridCol w:w="1892"/>
        <w:gridCol w:w="381"/>
        <w:gridCol w:w="592"/>
        <w:gridCol w:w="1061"/>
        <w:gridCol w:w="1250"/>
        <w:gridCol w:w="1061"/>
        <w:gridCol w:w="1327"/>
        <w:gridCol w:w="729"/>
        <w:gridCol w:w="1077"/>
      </w:tblGrid>
      <w:tr w:rsidR="00520F97" w:rsidRPr="00291E91" w14:paraId="419876BC" w14:textId="77777777" w:rsidTr="00520F97">
        <w:trPr>
          <w:trHeight w:val="300"/>
        </w:trPr>
        <w:tc>
          <w:tcPr>
            <w:tcW w:w="0" w:type="auto"/>
            <w:gridSpan w:val="10"/>
            <w:tcBorders>
              <w:top w:val="nil"/>
              <w:left w:val="nil"/>
              <w:bottom w:val="nil"/>
              <w:right w:val="nil"/>
            </w:tcBorders>
            <w:shd w:val="clear" w:color="auto" w:fill="auto"/>
            <w:noWrap/>
            <w:vAlign w:val="center"/>
            <w:hideMark/>
          </w:tcPr>
          <w:p w14:paraId="507F6026" w14:textId="2A9785F6" w:rsidR="00520F97" w:rsidRPr="00291E91" w:rsidRDefault="00520F97">
            <w:pPr>
              <w:jc w:val="center"/>
              <w:rPr>
                <w:b/>
                <w:bCs/>
                <w:color w:val="000000"/>
              </w:rPr>
            </w:pPr>
            <w:r w:rsidRPr="00291E91">
              <w:rPr>
                <w:b/>
                <w:bCs/>
                <w:color w:val="000000"/>
              </w:rPr>
              <w:t>Сравнительный анализ стоимости коммерческих предложений по техническому обслуживанию приборов безопасности</w:t>
            </w:r>
          </w:p>
        </w:tc>
      </w:tr>
      <w:tr w:rsidR="00520F97" w:rsidRPr="00291E91" w14:paraId="14847BCE" w14:textId="77777777" w:rsidTr="00520F97">
        <w:trPr>
          <w:trHeight w:val="255"/>
        </w:trPr>
        <w:tc>
          <w:tcPr>
            <w:tcW w:w="0" w:type="auto"/>
            <w:tcBorders>
              <w:top w:val="nil"/>
              <w:left w:val="nil"/>
              <w:bottom w:val="nil"/>
              <w:right w:val="nil"/>
            </w:tcBorders>
            <w:shd w:val="clear" w:color="auto" w:fill="auto"/>
            <w:noWrap/>
            <w:vAlign w:val="center"/>
            <w:hideMark/>
          </w:tcPr>
          <w:p w14:paraId="110FD77A" w14:textId="77777777" w:rsidR="00520F97" w:rsidRPr="00291E91" w:rsidRDefault="00520F97">
            <w:pPr>
              <w:jc w:val="center"/>
              <w:rPr>
                <w:b/>
                <w:bCs/>
                <w:color w:val="000000"/>
              </w:rPr>
            </w:pPr>
          </w:p>
        </w:tc>
        <w:tc>
          <w:tcPr>
            <w:tcW w:w="0" w:type="auto"/>
            <w:tcBorders>
              <w:top w:val="nil"/>
              <w:left w:val="nil"/>
              <w:bottom w:val="nil"/>
              <w:right w:val="nil"/>
            </w:tcBorders>
            <w:shd w:val="clear" w:color="auto" w:fill="auto"/>
            <w:noWrap/>
            <w:vAlign w:val="center"/>
            <w:hideMark/>
          </w:tcPr>
          <w:p w14:paraId="27CA1A3F" w14:textId="77777777" w:rsidR="00520F97" w:rsidRPr="00291E91" w:rsidRDefault="00520F97">
            <w:pPr>
              <w:rPr>
                <w:sz w:val="20"/>
                <w:szCs w:val="20"/>
              </w:rPr>
            </w:pPr>
          </w:p>
        </w:tc>
        <w:tc>
          <w:tcPr>
            <w:tcW w:w="0" w:type="auto"/>
            <w:tcBorders>
              <w:top w:val="nil"/>
              <w:left w:val="nil"/>
              <w:bottom w:val="nil"/>
              <w:right w:val="nil"/>
            </w:tcBorders>
            <w:shd w:val="clear" w:color="auto" w:fill="auto"/>
            <w:noWrap/>
            <w:vAlign w:val="center"/>
            <w:hideMark/>
          </w:tcPr>
          <w:p w14:paraId="0F5D9BD6" w14:textId="77777777" w:rsidR="00520F97" w:rsidRPr="00291E91" w:rsidRDefault="00520F97">
            <w:pPr>
              <w:rPr>
                <w:sz w:val="20"/>
                <w:szCs w:val="20"/>
              </w:rPr>
            </w:pPr>
          </w:p>
        </w:tc>
        <w:tc>
          <w:tcPr>
            <w:tcW w:w="0" w:type="auto"/>
            <w:tcBorders>
              <w:top w:val="nil"/>
              <w:left w:val="nil"/>
              <w:bottom w:val="nil"/>
              <w:right w:val="nil"/>
            </w:tcBorders>
            <w:shd w:val="clear" w:color="auto" w:fill="auto"/>
            <w:noWrap/>
            <w:vAlign w:val="center"/>
            <w:hideMark/>
          </w:tcPr>
          <w:p w14:paraId="15301605" w14:textId="77777777" w:rsidR="00520F97" w:rsidRPr="00291E91" w:rsidRDefault="00520F97">
            <w:pPr>
              <w:rPr>
                <w:sz w:val="20"/>
                <w:szCs w:val="20"/>
              </w:rPr>
            </w:pPr>
          </w:p>
        </w:tc>
        <w:tc>
          <w:tcPr>
            <w:tcW w:w="0" w:type="auto"/>
            <w:tcBorders>
              <w:top w:val="nil"/>
              <w:left w:val="nil"/>
              <w:bottom w:val="nil"/>
              <w:right w:val="nil"/>
            </w:tcBorders>
            <w:shd w:val="clear" w:color="auto" w:fill="auto"/>
            <w:noWrap/>
            <w:vAlign w:val="center"/>
            <w:hideMark/>
          </w:tcPr>
          <w:p w14:paraId="70C976E9" w14:textId="77777777" w:rsidR="00520F97" w:rsidRPr="00291E91" w:rsidRDefault="00520F97">
            <w:pPr>
              <w:rPr>
                <w:sz w:val="20"/>
                <w:szCs w:val="20"/>
              </w:rPr>
            </w:pPr>
          </w:p>
        </w:tc>
        <w:tc>
          <w:tcPr>
            <w:tcW w:w="0" w:type="auto"/>
            <w:tcBorders>
              <w:top w:val="nil"/>
              <w:left w:val="nil"/>
              <w:bottom w:val="nil"/>
              <w:right w:val="nil"/>
            </w:tcBorders>
            <w:shd w:val="clear" w:color="auto" w:fill="auto"/>
            <w:noWrap/>
            <w:vAlign w:val="center"/>
            <w:hideMark/>
          </w:tcPr>
          <w:p w14:paraId="7BE3B237" w14:textId="77777777" w:rsidR="00520F97" w:rsidRPr="00291E91" w:rsidRDefault="00520F97">
            <w:pPr>
              <w:jc w:val="center"/>
              <w:rPr>
                <w:sz w:val="20"/>
                <w:szCs w:val="20"/>
              </w:rPr>
            </w:pPr>
          </w:p>
        </w:tc>
        <w:tc>
          <w:tcPr>
            <w:tcW w:w="0" w:type="auto"/>
            <w:tcBorders>
              <w:top w:val="nil"/>
              <w:left w:val="nil"/>
              <w:bottom w:val="nil"/>
              <w:right w:val="nil"/>
            </w:tcBorders>
            <w:shd w:val="clear" w:color="auto" w:fill="auto"/>
            <w:noWrap/>
            <w:vAlign w:val="center"/>
            <w:hideMark/>
          </w:tcPr>
          <w:p w14:paraId="6938E5A2" w14:textId="77777777" w:rsidR="00520F97" w:rsidRPr="00291E91" w:rsidRDefault="00520F97">
            <w:pPr>
              <w:jc w:val="center"/>
              <w:rPr>
                <w:sz w:val="20"/>
                <w:szCs w:val="20"/>
              </w:rPr>
            </w:pPr>
          </w:p>
        </w:tc>
        <w:tc>
          <w:tcPr>
            <w:tcW w:w="0" w:type="auto"/>
            <w:tcBorders>
              <w:top w:val="nil"/>
              <w:left w:val="nil"/>
              <w:bottom w:val="nil"/>
              <w:right w:val="nil"/>
            </w:tcBorders>
            <w:shd w:val="clear" w:color="auto" w:fill="auto"/>
            <w:noWrap/>
            <w:vAlign w:val="center"/>
            <w:hideMark/>
          </w:tcPr>
          <w:p w14:paraId="46CE6938" w14:textId="77777777" w:rsidR="00520F97" w:rsidRPr="00291E91" w:rsidRDefault="00520F97">
            <w:pPr>
              <w:jc w:val="center"/>
              <w:rPr>
                <w:sz w:val="20"/>
                <w:szCs w:val="20"/>
              </w:rPr>
            </w:pPr>
          </w:p>
        </w:tc>
        <w:tc>
          <w:tcPr>
            <w:tcW w:w="0" w:type="auto"/>
            <w:tcBorders>
              <w:top w:val="nil"/>
              <w:left w:val="nil"/>
              <w:bottom w:val="nil"/>
              <w:right w:val="nil"/>
            </w:tcBorders>
            <w:shd w:val="clear" w:color="auto" w:fill="auto"/>
            <w:noWrap/>
            <w:vAlign w:val="center"/>
            <w:hideMark/>
          </w:tcPr>
          <w:p w14:paraId="77A75C5C" w14:textId="77777777" w:rsidR="00520F97" w:rsidRPr="00291E91" w:rsidRDefault="00520F97">
            <w:pPr>
              <w:jc w:val="center"/>
              <w:rPr>
                <w:sz w:val="20"/>
                <w:szCs w:val="20"/>
              </w:rPr>
            </w:pPr>
          </w:p>
        </w:tc>
        <w:tc>
          <w:tcPr>
            <w:tcW w:w="0" w:type="auto"/>
            <w:tcBorders>
              <w:top w:val="nil"/>
              <w:left w:val="nil"/>
              <w:bottom w:val="nil"/>
              <w:right w:val="nil"/>
            </w:tcBorders>
            <w:shd w:val="clear" w:color="auto" w:fill="auto"/>
            <w:noWrap/>
            <w:vAlign w:val="center"/>
            <w:hideMark/>
          </w:tcPr>
          <w:p w14:paraId="6A8F3F83" w14:textId="77777777" w:rsidR="00520F97" w:rsidRPr="00291E91" w:rsidRDefault="00520F97">
            <w:pPr>
              <w:jc w:val="center"/>
              <w:rPr>
                <w:sz w:val="20"/>
                <w:szCs w:val="20"/>
              </w:rPr>
            </w:pPr>
          </w:p>
        </w:tc>
      </w:tr>
      <w:tr w:rsidR="00520F97" w:rsidRPr="00291E91" w14:paraId="7974D85A" w14:textId="77777777" w:rsidTr="00520F97">
        <w:trPr>
          <w:trHeight w:val="9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8E40F0" w14:textId="77777777" w:rsidR="00520F97" w:rsidRPr="00291E91" w:rsidRDefault="00520F97">
            <w:pPr>
              <w:jc w:val="center"/>
              <w:rPr>
                <w:b/>
                <w:bCs/>
                <w:color w:val="000000"/>
                <w:sz w:val="22"/>
                <w:szCs w:val="22"/>
              </w:rPr>
            </w:pPr>
            <w:r w:rsidRPr="00291E91">
              <w:rPr>
                <w:b/>
                <w:bCs/>
                <w:color w:val="000000"/>
                <w:sz w:val="22"/>
                <w:szCs w:val="22"/>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5E0C62" w14:textId="77777777" w:rsidR="00520F97" w:rsidRPr="00291E91" w:rsidRDefault="00520F97">
            <w:pPr>
              <w:jc w:val="center"/>
              <w:rPr>
                <w:b/>
                <w:bCs/>
                <w:color w:val="000000"/>
                <w:sz w:val="22"/>
                <w:szCs w:val="22"/>
              </w:rPr>
            </w:pPr>
            <w:r w:rsidRPr="00291E91">
              <w:rPr>
                <w:b/>
                <w:bCs/>
                <w:color w:val="000000"/>
                <w:sz w:val="22"/>
                <w:szCs w:val="22"/>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00DD33C" w14:textId="77777777" w:rsidR="00520F97" w:rsidRPr="00291E91" w:rsidRDefault="00520F97">
            <w:pPr>
              <w:jc w:val="center"/>
              <w:rPr>
                <w:b/>
                <w:bCs/>
                <w:color w:val="000000"/>
                <w:sz w:val="22"/>
                <w:szCs w:val="22"/>
              </w:rPr>
            </w:pPr>
            <w:r w:rsidRPr="00291E91">
              <w:rPr>
                <w:b/>
                <w:bCs/>
                <w:color w:val="000000"/>
                <w:sz w:val="22"/>
                <w:szCs w:val="22"/>
              </w:rPr>
              <w:t>Ед. изм.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D6D7127" w14:textId="77777777" w:rsidR="00520F97" w:rsidRPr="00291E91" w:rsidRDefault="00520F97">
            <w:pPr>
              <w:jc w:val="center"/>
              <w:rPr>
                <w:b/>
                <w:bCs/>
                <w:color w:val="000000"/>
                <w:sz w:val="22"/>
                <w:szCs w:val="22"/>
              </w:rPr>
            </w:pPr>
            <w:r w:rsidRPr="00291E91">
              <w:rPr>
                <w:b/>
                <w:bCs/>
                <w:color w:val="000000"/>
                <w:sz w:val="22"/>
                <w:szCs w:val="22"/>
              </w:rPr>
              <w:t>Кол-во ед.</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0A9A9C2B" w14:textId="3529D226" w:rsidR="00520F97" w:rsidRPr="00291E91" w:rsidRDefault="00520F97">
            <w:pPr>
              <w:jc w:val="center"/>
              <w:rPr>
                <w:b/>
                <w:bCs/>
                <w:color w:val="000000"/>
                <w:sz w:val="22"/>
                <w:szCs w:val="22"/>
              </w:rPr>
            </w:pPr>
            <w:r w:rsidRPr="00291E91">
              <w:rPr>
                <w:b/>
                <w:bCs/>
                <w:color w:val="000000"/>
                <w:sz w:val="22"/>
                <w:szCs w:val="22"/>
              </w:rPr>
              <w:t>Коммерческое предложение № 1</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6865DD88" w14:textId="298215C0" w:rsidR="00520F97" w:rsidRPr="00291E91" w:rsidRDefault="00520F97">
            <w:pPr>
              <w:jc w:val="center"/>
              <w:rPr>
                <w:b/>
                <w:bCs/>
                <w:color w:val="000000"/>
                <w:sz w:val="22"/>
                <w:szCs w:val="22"/>
              </w:rPr>
            </w:pPr>
            <w:r w:rsidRPr="00291E91">
              <w:rPr>
                <w:b/>
                <w:bCs/>
                <w:color w:val="000000"/>
                <w:sz w:val="22"/>
                <w:szCs w:val="22"/>
              </w:rPr>
              <w:t>Коммерческое предложение № 2"</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26F0A84A" w14:textId="19B0E3BD" w:rsidR="00520F97" w:rsidRPr="00291E91" w:rsidRDefault="00520F97">
            <w:pPr>
              <w:jc w:val="center"/>
              <w:rPr>
                <w:b/>
                <w:bCs/>
                <w:sz w:val="22"/>
                <w:szCs w:val="22"/>
              </w:rPr>
            </w:pPr>
            <w:r w:rsidRPr="00291E91">
              <w:rPr>
                <w:b/>
                <w:bCs/>
                <w:sz w:val="22"/>
                <w:szCs w:val="22"/>
              </w:rPr>
              <w:t>Коммерческое предложение № 3</w:t>
            </w:r>
          </w:p>
        </w:tc>
      </w:tr>
      <w:tr w:rsidR="00520F97" w:rsidRPr="00291E91" w14:paraId="24C1510F" w14:textId="77777777" w:rsidTr="00520F97">
        <w:trPr>
          <w:trHeight w:val="10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9CDAC0" w14:textId="77777777" w:rsidR="00520F97" w:rsidRPr="00291E91" w:rsidRDefault="00520F97">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80BA83" w14:textId="77777777" w:rsidR="00520F97" w:rsidRPr="00291E91" w:rsidRDefault="00520F97">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80075C" w14:textId="77777777" w:rsidR="00520F97" w:rsidRPr="00291E91" w:rsidRDefault="00520F97">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A7311B" w14:textId="77777777" w:rsidR="00520F97" w:rsidRPr="00291E91" w:rsidRDefault="00520F97">
            <w:pPr>
              <w:rPr>
                <w:b/>
                <w:bCs/>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1613CD1A" w14:textId="77777777" w:rsidR="00520F97" w:rsidRPr="00291E91" w:rsidRDefault="00520F97">
            <w:pPr>
              <w:jc w:val="center"/>
              <w:rPr>
                <w:b/>
                <w:bCs/>
                <w:color w:val="000000"/>
                <w:sz w:val="22"/>
                <w:szCs w:val="22"/>
              </w:rPr>
            </w:pPr>
            <w:r w:rsidRPr="00291E91">
              <w:rPr>
                <w:b/>
                <w:bCs/>
                <w:color w:val="000000"/>
                <w:sz w:val="22"/>
                <w:szCs w:val="22"/>
              </w:rPr>
              <w:t>Цена в руб.  (с НДС)</w:t>
            </w:r>
          </w:p>
        </w:tc>
        <w:tc>
          <w:tcPr>
            <w:tcW w:w="0" w:type="auto"/>
            <w:tcBorders>
              <w:top w:val="nil"/>
              <w:left w:val="nil"/>
              <w:bottom w:val="single" w:sz="4" w:space="0" w:color="auto"/>
              <w:right w:val="single" w:sz="4" w:space="0" w:color="auto"/>
            </w:tcBorders>
            <w:shd w:val="clear" w:color="auto" w:fill="auto"/>
            <w:vAlign w:val="center"/>
            <w:hideMark/>
          </w:tcPr>
          <w:p w14:paraId="10B00E54" w14:textId="77777777" w:rsidR="00520F97" w:rsidRPr="00291E91" w:rsidRDefault="00520F97">
            <w:pPr>
              <w:jc w:val="center"/>
              <w:rPr>
                <w:b/>
                <w:bCs/>
                <w:color w:val="000000"/>
                <w:sz w:val="22"/>
                <w:szCs w:val="22"/>
              </w:rPr>
            </w:pPr>
            <w:r w:rsidRPr="00291E91">
              <w:rPr>
                <w:b/>
                <w:bCs/>
                <w:color w:val="000000"/>
                <w:sz w:val="22"/>
                <w:szCs w:val="22"/>
              </w:rPr>
              <w:t xml:space="preserve">Сумма в руб. (с НДС) </w:t>
            </w:r>
          </w:p>
        </w:tc>
        <w:tc>
          <w:tcPr>
            <w:tcW w:w="0" w:type="auto"/>
            <w:tcBorders>
              <w:top w:val="nil"/>
              <w:left w:val="nil"/>
              <w:bottom w:val="single" w:sz="4" w:space="0" w:color="auto"/>
              <w:right w:val="single" w:sz="4" w:space="0" w:color="auto"/>
            </w:tcBorders>
            <w:shd w:val="clear" w:color="auto" w:fill="auto"/>
            <w:vAlign w:val="center"/>
            <w:hideMark/>
          </w:tcPr>
          <w:p w14:paraId="4D22629D" w14:textId="77777777" w:rsidR="00520F97" w:rsidRPr="00291E91" w:rsidRDefault="00520F97">
            <w:pPr>
              <w:jc w:val="center"/>
              <w:rPr>
                <w:b/>
                <w:bCs/>
                <w:color w:val="000000"/>
                <w:sz w:val="22"/>
                <w:szCs w:val="22"/>
              </w:rPr>
            </w:pPr>
            <w:r w:rsidRPr="00291E91">
              <w:rPr>
                <w:b/>
                <w:bCs/>
                <w:color w:val="000000"/>
                <w:sz w:val="22"/>
                <w:szCs w:val="22"/>
              </w:rPr>
              <w:t>Цена в руб.  (с НДС)</w:t>
            </w:r>
          </w:p>
        </w:tc>
        <w:tc>
          <w:tcPr>
            <w:tcW w:w="0" w:type="auto"/>
            <w:tcBorders>
              <w:top w:val="nil"/>
              <w:left w:val="nil"/>
              <w:bottom w:val="single" w:sz="4" w:space="0" w:color="auto"/>
              <w:right w:val="single" w:sz="4" w:space="0" w:color="auto"/>
            </w:tcBorders>
            <w:shd w:val="clear" w:color="auto" w:fill="auto"/>
            <w:vAlign w:val="center"/>
            <w:hideMark/>
          </w:tcPr>
          <w:p w14:paraId="3B2E006B" w14:textId="77777777" w:rsidR="00520F97" w:rsidRPr="00291E91" w:rsidRDefault="00520F97">
            <w:pPr>
              <w:jc w:val="center"/>
              <w:rPr>
                <w:b/>
                <w:bCs/>
                <w:color w:val="000000"/>
                <w:sz w:val="22"/>
                <w:szCs w:val="22"/>
              </w:rPr>
            </w:pPr>
            <w:r w:rsidRPr="00291E91">
              <w:rPr>
                <w:b/>
                <w:bCs/>
                <w:color w:val="000000"/>
                <w:sz w:val="22"/>
                <w:szCs w:val="22"/>
              </w:rPr>
              <w:t xml:space="preserve">Сумма в руб. (с НДС) </w:t>
            </w:r>
          </w:p>
        </w:tc>
        <w:tc>
          <w:tcPr>
            <w:tcW w:w="0" w:type="auto"/>
            <w:tcBorders>
              <w:top w:val="nil"/>
              <w:left w:val="nil"/>
              <w:bottom w:val="single" w:sz="4" w:space="0" w:color="auto"/>
              <w:right w:val="single" w:sz="4" w:space="0" w:color="auto"/>
            </w:tcBorders>
            <w:shd w:val="clear" w:color="auto" w:fill="auto"/>
            <w:vAlign w:val="center"/>
            <w:hideMark/>
          </w:tcPr>
          <w:p w14:paraId="6ED2EB79" w14:textId="77777777" w:rsidR="00520F97" w:rsidRPr="00291E91" w:rsidRDefault="00520F97">
            <w:pPr>
              <w:jc w:val="center"/>
              <w:rPr>
                <w:b/>
                <w:bCs/>
                <w:color w:val="000000"/>
                <w:sz w:val="22"/>
                <w:szCs w:val="22"/>
              </w:rPr>
            </w:pPr>
            <w:r w:rsidRPr="00291E91">
              <w:rPr>
                <w:b/>
                <w:bCs/>
                <w:color w:val="000000"/>
                <w:sz w:val="22"/>
                <w:szCs w:val="22"/>
              </w:rPr>
              <w:t>Цена в руб.  (с НДС)</w:t>
            </w:r>
          </w:p>
        </w:tc>
        <w:tc>
          <w:tcPr>
            <w:tcW w:w="0" w:type="auto"/>
            <w:tcBorders>
              <w:top w:val="nil"/>
              <w:left w:val="nil"/>
              <w:bottom w:val="single" w:sz="4" w:space="0" w:color="auto"/>
              <w:right w:val="single" w:sz="4" w:space="0" w:color="auto"/>
            </w:tcBorders>
            <w:shd w:val="clear" w:color="auto" w:fill="auto"/>
            <w:vAlign w:val="center"/>
            <w:hideMark/>
          </w:tcPr>
          <w:p w14:paraId="2CA082A9" w14:textId="77777777" w:rsidR="00520F97" w:rsidRPr="00291E91" w:rsidRDefault="00520F97">
            <w:pPr>
              <w:jc w:val="center"/>
              <w:rPr>
                <w:b/>
                <w:bCs/>
                <w:color w:val="000000"/>
                <w:sz w:val="22"/>
                <w:szCs w:val="22"/>
              </w:rPr>
            </w:pPr>
            <w:r w:rsidRPr="00291E91">
              <w:rPr>
                <w:b/>
                <w:bCs/>
                <w:color w:val="000000"/>
                <w:sz w:val="22"/>
                <w:szCs w:val="22"/>
              </w:rPr>
              <w:t xml:space="preserve">Сумма в руб. (с НДС) </w:t>
            </w:r>
          </w:p>
        </w:tc>
      </w:tr>
      <w:tr w:rsidR="00520F97" w:rsidRPr="00291E91" w14:paraId="623F5CD0" w14:textId="77777777" w:rsidTr="00520F97">
        <w:trPr>
          <w:trHeight w:val="5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4F60C0" w14:textId="77777777" w:rsidR="00520F97" w:rsidRPr="00291E91" w:rsidRDefault="00520F97">
            <w:pPr>
              <w:jc w:val="center"/>
              <w:rPr>
                <w:color w:val="000000"/>
                <w:sz w:val="22"/>
                <w:szCs w:val="22"/>
              </w:rPr>
            </w:pPr>
            <w:r w:rsidRPr="00291E91">
              <w:rPr>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14:paraId="2B3F7759" w14:textId="77777777" w:rsidR="00520F97" w:rsidRPr="00291E91" w:rsidRDefault="00520F97">
            <w:pPr>
              <w:rPr>
                <w:color w:val="000000"/>
                <w:sz w:val="22"/>
                <w:szCs w:val="22"/>
              </w:rPr>
            </w:pPr>
            <w:r w:rsidRPr="00291E91">
              <w:rPr>
                <w:color w:val="000000"/>
                <w:sz w:val="22"/>
                <w:szCs w:val="22"/>
              </w:rPr>
              <w:t>Техническое обслуживание приборов безопасности</w:t>
            </w:r>
          </w:p>
        </w:tc>
        <w:tc>
          <w:tcPr>
            <w:tcW w:w="0" w:type="auto"/>
            <w:tcBorders>
              <w:top w:val="nil"/>
              <w:left w:val="nil"/>
              <w:bottom w:val="single" w:sz="4" w:space="0" w:color="auto"/>
              <w:right w:val="single" w:sz="4" w:space="0" w:color="auto"/>
            </w:tcBorders>
            <w:shd w:val="clear" w:color="auto" w:fill="auto"/>
            <w:noWrap/>
            <w:vAlign w:val="center"/>
            <w:hideMark/>
          </w:tcPr>
          <w:p w14:paraId="3CD263C1" w14:textId="77777777" w:rsidR="00520F97" w:rsidRPr="00291E91" w:rsidRDefault="00520F97">
            <w:pPr>
              <w:jc w:val="center"/>
              <w:rPr>
                <w:color w:val="000000"/>
                <w:sz w:val="22"/>
                <w:szCs w:val="22"/>
              </w:rPr>
            </w:pPr>
            <w:r w:rsidRPr="00291E91">
              <w:rPr>
                <w:color w:val="000000"/>
                <w:sz w:val="22"/>
                <w:szCs w:val="22"/>
              </w:rPr>
              <w:t>ед.</w:t>
            </w:r>
          </w:p>
        </w:tc>
        <w:tc>
          <w:tcPr>
            <w:tcW w:w="0" w:type="auto"/>
            <w:tcBorders>
              <w:top w:val="nil"/>
              <w:left w:val="nil"/>
              <w:bottom w:val="single" w:sz="4" w:space="0" w:color="auto"/>
              <w:right w:val="single" w:sz="4" w:space="0" w:color="auto"/>
            </w:tcBorders>
            <w:shd w:val="clear" w:color="auto" w:fill="auto"/>
            <w:noWrap/>
            <w:vAlign w:val="center"/>
            <w:hideMark/>
          </w:tcPr>
          <w:p w14:paraId="6E49B575" w14:textId="77777777" w:rsidR="00520F97" w:rsidRPr="00291E91" w:rsidRDefault="00520F97">
            <w:pPr>
              <w:jc w:val="center"/>
              <w:rPr>
                <w:color w:val="000000"/>
                <w:sz w:val="22"/>
                <w:szCs w:val="22"/>
              </w:rPr>
            </w:pPr>
            <w:r w:rsidRPr="00291E91">
              <w:rPr>
                <w:color w:val="000000"/>
                <w:sz w:val="22"/>
                <w:szCs w:val="22"/>
              </w:rPr>
              <w:t>331</w:t>
            </w:r>
          </w:p>
        </w:tc>
        <w:tc>
          <w:tcPr>
            <w:tcW w:w="0" w:type="auto"/>
            <w:tcBorders>
              <w:top w:val="nil"/>
              <w:left w:val="nil"/>
              <w:bottom w:val="single" w:sz="4" w:space="0" w:color="auto"/>
              <w:right w:val="single" w:sz="4" w:space="0" w:color="auto"/>
            </w:tcBorders>
            <w:shd w:val="clear" w:color="auto" w:fill="auto"/>
            <w:noWrap/>
            <w:vAlign w:val="center"/>
            <w:hideMark/>
          </w:tcPr>
          <w:p w14:paraId="1CC33B3F" w14:textId="77777777" w:rsidR="00520F97" w:rsidRPr="00291E91" w:rsidRDefault="00520F97">
            <w:pPr>
              <w:jc w:val="right"/>
              <w:rPr>
                <w:color w:val="000000"/>
                <w:sz w:val="22"/>
                <w:szCs w:val="22"/>
              </w:rPr>
            </w:pPr>
            <w:r w:rsidRPr="00291E91">
              <w:rPr>
                <w:color w:val="000000"/>
                <w:sz w:val="22"/>
                <w:szCs w:val="22"/>
              </w:rPr>
              <w:t>7 000,00</w:t>
            </w:r>
          </w:p>
        </w:tc>
        <w:tc>
          <w:tcPr>
            <w:tcW w:w="0" w:type="auto"/>
            <w:tcBorders>
              <w:top w:val="nil"/>
              <w:left w:val="nil"/>
              <w:bottom w:val="single" w:sz="4" w:space="0" w:color="auto"/>
              <w:right w:val="single" w:sz="4" w:space="0" w:color="auto"/>
            </w:tcBorders>
            <w:shd w:val="clear" w:color="auto" w:fill="auto"/>
            <w:noWrap/>
            <w:vAlign w:val="center"/>
            <w:hideMark/>
          </w:tcPr>
          <w:p w14:paraId="08C4AF8A" w14:textId="77777777" w:rsidR="00520F97" w:rsidRPr="00291E91" w:rsidRDefault="00520F97">
            <w:pPr>
              <w:jc w:val="right"/>
              <w:rPr>
                <w:color w:val="000000"/>
                <w:sz w:val="22"/>
                <w:szCs w:val="22"/>
              </w:rPr>
            </w:pPr>
            <w:r w:rsidRPr="00291E91">
              <w:rPr>
                <w:color w:val="000000"/>
                <w:sz w:val="22"/>
                <w:szCs w:val="22"/>
              </w:rPr>
              <w:t>2 317 000,00</w:t>
            </w:r>
          </w:p>
        </w:tc>
        <w:tc>
          <w:tcPr>
            <w:tcW w:w="0" w:type="auto"/>
            <w:tcBorders>
              <w:top w:val="nil"/>
              <w:left w:val="nil"/>
              <w:bottom w:val="single" w:sz="4" w:space="0" w:color="auto"/>
              <w:right w:val="single" w:sz="4" w:space="0" w:color="auto"/>
            </w:tcBorders>
            <w:shd w:val="clear" w:color="auto" w:fill="auto"/>
            <w:vAlign w:val="center"/>
            <w:hideMark/>
          </w:tcPr>
          <w:p w14:paraId="7C8EF7D4" w14:textId="77777777" w:rsidR="00520F97" w:rsidRPr="00291E91" w:rsidRDefault="00520F97">
            <w:pPr>
              <w:jc w:val="right"/>
              <w:rPr>
                <w:color w:val="000000"/>
                <w:sz w:val="22"/>
                <w:szCs w:val="22"/>
              </w:rPr>
            </w:pPr>
            <w:r w:rsidRPr="00291E91">
              <w:rPr>
                <w:color w:val="000000"/>
                <w:sz w:val="22"/>
                <w:szCs w:val="22"/>
              </w:rPr>
              <w:t>7 200,00</w:t>
            </w:r>
          </w:p>
        </w:tc>
        <w:tc>
          <w:tcPr>
            <w:tcW w:w="0" w:type="auto"/>
            <w:tcBorders>
              <w:top w:val="nil"/>
              <w:left w:val="nil"/>
              <w:bottom w:val="single" w:sz="4" w:space="0" w:color="auto"/>
              <w:right w:val="single" w:sz="4" w:space="0" w:color="auto"/>
            </w:tcBorders>
            <w:shd w:val="clear" w:color="auto" w:fill="auto"/>
            <w:noWrap/>
            <w:vAlign w:val="center"/>
            <w:hideMark/>
          </w:tcPr>
          <w:p w14:paraId="13C670C9" w14:textId="77777777" w:rsidR="00520F97" w:rsidRPr="00291E91" w:rsidRDefault="00520F97">
            <w:pPr>
              <w:jc w:val="right"/>
              <w:rPr>
                <w:color w:val="000000"/>
                <w:sz w:val="22"/>
                <w:szCs w:val="22"/>
              </w:rPr>
            </w:pPr>
            <w:r w:rsidRPr="00291E91">
              <w:rPr>
                <w:color w:val="000000"/>
                <w:sz w:val="22"/>
                <w:szCs w:val="22"/>
              </w:rPr>
              <w:t>2 383 200,00</w:t>
            </w:r>
          </w:p>
        </w:tc>
        <w:tc>
          <w:tcPr>
            <w:tcW w:w="0" w:type="auto"/>
            <w:tcBorders>
              <w:top w:val="nil"/>
              <w:left w:val="nil"/>
              <w:bottom w:val="single" w:sz="4" w:space="0" w:color="auto"/>
              <w:right w:val="single" w:sz="4" w:space="0" w:color="auto"/>
            </w:tcBorders>
            <w:shd w:val="clear" w:color="auto" w:fill="auto"/>
            <w:vAlign w:val="center"/>
            <w:hideMark/>
          </w:tcPr>
          <w:p w14:paraId="3EE190BB" w14:textId="77777777" w:rsidR="00520F97" w:rsidRPr="00291E91" w:rsidRDefault="00520F97">
            <w:pPr>
              <w:jc w:val="right"/>
              <w:rPr>
                <w:color w:val="000000"/>
                <w:sz w:val="22"/>
                <w:szCs w:val="22"/>
              </w:rPr>
            </w:pPr>
            <w:r w:rsidRPr="00291E91">
              <w:rPr>
                <w:color w:val="000000"/>
                <w:sz w:val="22"/>
                <w:szCs w:val="22"/>
              </w:rPr>
              <w:t>5 140,00</w:t>
            </w:r>
          </w:p>
        </w:tc>
        <w:tc>
          <w:tcPr>
            <w:tcW w:w="0" w:type="auto"/>
            <w:tcBorders>
              <w:top w:val="nil"/>
              <w:left w:val="nil"/>
              <w:bottom w:val="single" w:sz="4" w:space="0" w:color="auto"/>
              <w:right w:val="single" w:sz="4" w:space="0" w:color="auto"/>
            </w:tcBorders>
            <w:shd w:val="clear" w:color="auto" w:fill="auto"/>
            <w:noWrap/>
            <w:vAlign w:val="center"/>
            <w:hideMark/>
          </w:tcPr>
          <w:p w14:paraId="6E7A3B3C" w14:textId="77777777" w:rsidR="00520F97" w:rsidRPr="00291E91" w:rsidRDefault="00520F97">
            <w:pPr>
              <w:jc w:val="right"/>
              <w:rPr>
                <w:color w:val="000000"/>
                <w:sz w:val="22"/>
                <w:szCs w:val="22"/>
              </w:rPr>
            </w:pPr>
            <w:r w:rsidRPr="00291E91">
              <w:rPr>
                <w:color w:val="000000"/>
                <w:sz w:val="22"/>
                <w:szCs w:val="22"/>
              </w:rPr>
              <w:t>1 701 340,00</w:t>
            </w:r>
          </w:p>
        </w:tc>
      </w:tr>
      <w:tr w:rsidR="00520F97" w:rsidRPr="00291E91" w14:paraId="2C3F5364" w14:textId="77777777" w:rsidTr="00520F97">
        <w:trPr>
          <w:trHeight w:val="37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3D886AF" w14:textId="77777777" w:rsidR="00520F97" w:rsidRPr="00291E91" w:rsidRDefault="00520F97">
            <w:pPr>
              <w:jc w:val="center"/>
              <w:rPr>
                <w:b/>
                <w:bCs/>
                <w:color w:val="000000"/>
                <w:sz w:val="22"/>
                <w:szCs w:val="22"/>
              </w:rPr>
            </w:pPr>
            <w:r w:rsidRPr="00291E91">
              <w:rPr>
                <w:b/>
                <w:bCs/>
                <w:color w:val="000000"/>
                <w:sz w:val="22"/>
                <w:szCs w:val="22"/>
              </w:rPr>
              <w:t>Итого</w:t>
            </w:r>
          </w:p>
        </w:tc>
        <w:tc>
          <w:tcPr>
            <w:tcW w:w="0" w:type="auto"/>
            <w:tcBorders>
              <w:top w:val="nil"/>
              <w:left w:val="nil"/>
              <w:bottom w:val="single" w:sz="4" w:space="0" w:color="auto"/>
              <w:right w:val="single" w:sz="4" w:space="0" w:color="auto"/>
            </w:tcBorders>
            <w:shd w:val="clear" w:color="auto" w:fill="auto"/>
            <w:vAlign w:val="center"/>
            <w:hideMark/>
          </w:tcPr>
          <w:p w14:paraId="14B3A95D" w14:textId="77777777" w:rsidR="00520F97" w:rsidRPr="00291E91" w:rsidRDefault="00520F97">
            <w:pPr>
              <w:rPr>
                <w:b/>
                <w:bCs/>
                <w:color w:val="000000"/>
                <w:sz w:val="22"/>
                <w:szCs w:val="22"/>
              </w:rPr>
            </w:pPr>
            <w:r w:rsidRPr="00291E91">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B751AB1" w14:textId="77777777" w:rsidR="00520F97" w:rsidRPr="00291E91" w:rsidRDefault="00520F97">
            <w:pPr>
              <w:jc w:val="center"/>
              <w:rPr>
                <w:b/>
                <w:bCs/>
                <w:color w:val="000000"/>
                <w:sz w:val="22"/>
                <w:szCs w:val="22"/>
              </w:rPr>
            </w:pPr>
            <w:r w:rsidRPr="00291E91">
              <w:rPr>
                <w:b/>
                <w:bCs/>
                <w:color w:val="000000"/>
                <w:sz w:val="22"/>
                <w:szCs w:val="22"/>
              </w:rPr>
              <w:t>331,00</w:t>
            </w:r>
          </w:p>
        </w:tc>
        <w:tc>
          <w:tcPr>
            <w:tcW w:w="0" w:type="auto"/>
            <w:tcBorders>
              <w:top w:val="nil"/>
              <w:left w:val="nil"/>
              <w:bottom w:val="single" w:sz="4" w:space="0" w:color="auto"/>
              <w:right w:val="single" w:sz="4" w:space="0" w:color="auto"/>
            </w:tcBorders>
            <w:shd w:val="clear" w:color="auto" w:fill="auto"/>
            <w:noWrap/>
            <w:vAlign w:val="bottom"/>
            <w:hideMark/>
          </w:tcPr>
          <w:p w14:paraId="668DE432" w14:textId="77777777" w:rsidR="00520F97" w:rsidRPr="00291E91" w:rsidRDefault="00520F97">
            <w:pPr>
              <w:jc w:val="center"/>
              <w:rPr>
                <w:color w:val="000000"/>
              </w:rPr>
            </w:pPr>
            <w:r w:rsidRPr="00291E91">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6C784194" w14:textId="77777777" w:rsidR="00520F97" w:rsidRPr="00291E91" w:rsidRDefault="00520F97">
            <w:pPr>
              <w:jc w:val="right"/>
              <w:rPr>
                <w:b/>
                <w:bCs/>
                <w:color w:val="000000"/>
                <w:sz w:val="22"/>
                <w:szCs w:val="22"/>
              </w:rPr>
            </w:pPr>
            <w:r w:rsidRPr="00291E91">
              <w:rPr>
                <w:b/>
                <w:bCs/>
                <w:color w:val="000000"/>
                <w:sz w:val="22"/>
                <w:szCs w:val="22"/>
              </w:rPr>
              <w:t>2 317 000,00</w:t>
            </w:r>
          </w:p>
        </w:tc>
        <w:tc>
          <w:tcPr>
            <w:tcW w:w="0" w:type="auto"/>
            <w:tcBorders>
              <w:top w:val="nil"/>
              <w:left w:val="nil"/>
              <w:bottom w:val="single" w:sz="4" w:space="0" w:color="auto"/>
              <w:right w:val="single" w:sz="4" w:space="0" w:color="auto"/>
            </w:tcBorders>
            <w:shd w:val="clear" w:color="auto" w:fill="auto"/>
            <w:noWrap/>
            <w:vAlign w:val="center"/>
            <w:hideMark/>
          </w:tcPr>
          <w:p w14:paraId="5C78CECA" w14:textId="77777777" w:rsidR="00520F97" w:rsidRPr="00291E91" w:rsidRDefault="00520F97">
            <w:pPr>
              <w:jc w:val="right"/>
              <w:rPr>
                <w:b/>
                <w:bCs/>
                <w:color w:val="000000"/>
                <w:sz w:val="22"/>
                <w:szCs w:val="22"/>
              </w:rPr>
            </w:pPr>
            <w:r w:rsidRPr="00291E91">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1A1F752" w14:textId="77777777" w:rsidR="00520F97" w:rsidRPr="00291E91" w:rsidRDefault="00520F97">
            <w:pPr>
              <w:jc w:val="right"/>
              <w:rPr>
                <w:b/>
                <w:bCs/>
                <w:color w:val="000000"/>
                <w:sz w:val="22"/>
                <w:szCs w:val="22"/>
              </w:rPr>
            </w:pPr>
            <w:r w:rsidRPr="00291E91">
              <w:rPr>
                <w:b/>
                <w:bCs/>
                <w:color w:val="000000"/>
                <w:sz w:val="22"/>
                <w:szCs w:val="22"/>
              </w:rPr>
              <w:t>2 383 200,00</w:t>
            </w:r>
          </w:p>
        </w:tc>
        <w:tc>
          <w:tcPr>
            <w:tcW w:w="0" w:type="auto"/>
            <w:tcBorders>
              <w:top w:val="nil"/>
              <w:left w:val="nil"/>
              <w:bottom w:val="single" w:sz="4" w:space="0" w:color="auto"/>
              <w:right w:val="single" w:sz="4" w:space="0" w:color="auto"/>
            </w:tcBorders>
            <w:shd w:val="clear" w:color="auto" w:fill="auto"/>
            <w:noWrap/>
            <w:vAlign w:val="bottom"/>
            <w:hideMark/>
          </w:tcPr>
          <w:p w14:paraId="5D99D9C2" w14:textId="77777777" w:rsidR="00520F97" w:rsidRPr="00291E91" w:rsidRDefault="00520F97">
            <w:pPr>
              <w:jc w:val="right"/>
              <w:rPr>
                <w:color w:val="000000"/>
                <w:sz w:val="22"/>
                <w:szCs w:val="22"/>
              </w:rPr>
            </w:pPr>
            <w:r w:rsidRPr="00291E91">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7243C090" w14:textId="77777777" w:rsidR="00520F97" w:rsidRPr="00291E91" w:rsidRDefault="00520F97">
            <w:pPr>
              <w:jc w:val="right"/>
              <w:rPr>
                <w:b/>
                <w:bCs/>
                <w:color w:val="000000"/>
                <w:sz w:val="22"/>
                <w:szCs w:val="22"/>
              </w:rPr>
            </w:pPr>
            <w:r w:rsidRPr="00291E91">
              <w:rPr>
                <w:b/>
                <w:bCs/>
                <w:color w:val="000000"/>
                <w:sz w:val="22"/>
                <w:szCs w:val="22"/>
              </w:rPr>
              <w:t>1 701 340,00</w:t>
            </w:r>
          </w:p>
        </w:tc>
      </w:tr>
    </w:tbl>
    <w:p w14:paraId="5F09C2E2" w14:textId="77777777" w:rsidR="00520F97" w:rsidRPr="00291E91" w:rsidRDefault="00520F97" w:rsidP="00187E9A">
      <w:pPr>
        <w:suppressAutoHyphens/>
        <w:jc w:val="both"/>
        <w:rPr>
          <w:sz w:val="22"/>
          <w:szCs w:val="22"/>
        </w:rPr>
      </w:pPr>
    </w:p>
    <w:p w14:paraId="03404D99" w14:textId="77777777" w:rsidR="00187E9A" w:rsidRPr="00291E91" w:rsidRDefault="00187E9A" w:rsidP="00187E9A">
      <w:pPr>
        <w:rPr>
          <w:sz w:val="22"/>
          <w:szCs w:val="22"/>
        </w:rPr>
      </w:pPr>
    </w:p>
    <w:p w14:paraId="54ED8F91" w14:textId="77777777" w:rsidR="00187E9A" w:rsidRPr="00291E91" w:rsidRDefault="00187E9A" w:rsidP="00520F97">
      <w:pPr>
        <w:pStyle w:val="afff1"/>
        <w:numPr>
          <w:ilvl w:val="1"/>
          <w:numId w:val="30"/>
        </w:numPr>
        <w:ind w:left="0" w:firstLine="0"/>
        <w:jc w:val="both"/>
        <w:rPr>
          <w:sz w:val="22"/>
          <w:szCs w:val="22"/>
        </w:rPr>
      </w:pPr>
      <w:r w:rsidRPr="00291E91">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498D0DAB" w14:textId="321D8B99" w:rsidR="00D27462" w:rsidRPr="00291E91" w:rsidRDefault="00D27462"/>
    <w:p w14:paraId="10AD45CB" w14:textId="77777777" w:rsidR="00520F97" w:rsidRPr="00291E91" w:rsidRDefault="00520F97" w:rsidP="00520F97">
      <w:pPr>
        <w:keepNext/>
        <w:jc w:val="center"/>
        <w:rPr>
          <w:color w:val="000000"/>
          <w:sz w:val="22"/>
          <w:szCs w:val="22"/>
        </w:rPr>
      </w:pPr>
      <w:r w:rsidRPr="00291E91">
        <w:rPr>
          <w:color w:val="000000"/>
          <w:sz w:val="22"/>
          <w:szCs w:val="22"/>
        </w:rPr>
        <w:t>ТЕХНИЧЕСКОЕ ЗАДАНИЕ</w:t>
      </w:r>
    </w:p>
    <w:p w14:paraId="625B255B" w14:textId="77777777" w:rsidR="00520F97" w:rsidRPr="00291E91" w:rsidRDefault="00520F97" w:rsidP="00520F97">
      <w:pPr>
        <w:jc w:val="center"/>
        <w:rPr>
          <w:caps/>
          <w:color w:val="000000"/>
          <w:sz w:val="22"/>
          <w:szCs w:val="22"/>
        </w:rPr>
      </w:pPr>
      <w:r w:rsidRPr="00291E91">
        <w:rPr>
          <w:caps/>
          <w:color w:val="000000"/>
          <w:sz w:val="22"/>
          <w:szCs w:val="22"/>
        </w:rPr>
        <w:t xml:space="preserve">на оказание услуг </w:t>
      </w:r>
    </w:p>
    <w:p w14:paraId="5DB4FF21" w14:textId="77777777" w:rsidR="00520F97" w:rsidRPr="00291E91" w:rsidRDefault="00520F97" w:rsidP="00520F97">
      <w:pPr>
        <w:rPr>
          <w:color w:val="000000"/>
          <w:sz w:val="22"/>
          <w:szCs w:val="22"/>
        </w:rPr>
      </w:pPr>
    </w:p>
    <w:p w14:paraId="03AC847C" w14:textId="77777777" w:rsidR="00520F97" w:rsidRPr="00291E91" w:rsidRDefault="00520F97" w:rsidP="00520F9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46"/>
        <w:rPr>
          <w:color w:val="000000"/>
          <w:sz w:val="22"/>
          <w:szCs w:val="22"/>
        </w:rPr>
      </w:pPr>
      <w:r w:rsidRPr="00291E91">
        <w:rPr>
          <w:color w:val="000000"/>
          <w:sz w:val="22"/>
          <w:szCs w:val="22"/>
        </w:rPr>
        <w:t>Наименование оказываемых услуг: проведение работ по техническому обслуживанию приборов безопасности подъемных сооружений АО «Волгоградоблэлектро» на 2023 год.</w:t>
      </w:r>
    </w:p>
    <w:p w14:paraId="0C634751" w14:textId="77777777" w:rsidR="00520F97" w:rsidRPr="00291E91" w:rsidRDefault="00520F97" w:rsidP="00520F97">
      <w:pPr>
        <w:shd w:val="clear" w:color="auto" w:fill="FFFFFF"/>
        <w:ind w:right="-471"/>
        <w:jc w:val="center"/>
        <w:rPr>
          <w:color w:val="000000"/>
          <w:sz w:val="22"/>
          <w:szCs w:val="22"/>
          <w:u w:val="single"/>
        </w:rPr>
      </w:pPr>
    </w:p>
    <w:p w14:paraId="57B39FBA" w14:textId="77777777" w:rsidR="00520F97" w:rsidRPr="00291E91" w:rsidRDefault="00520F97" w:rsidP="00520F97">
      <w:pPr>
        <w:shd w:val="clear" w:color="auto" w:fill="FFFFFF"/>
        <w:ind w:right="-471" w:firstLine="546"/>
        <w:rPr>
          <w:color w:val="000000"/>
          <w:sz w:val="22"/>
          <w:szCs w:val="22"/>
        </w:rPr>
      </w:pPr>
      <w:r w:rsidRPr="00291E91">
        <w:rPr>
          <w:color w:val="000000"/>
          <w:sz w:val="22"/>
          <w:szCs w:val="22"/>
        </w:rPr>
        <w:t>Перечень, местонахождение, срок проведения работ по техническому обслуживанию приборов безопасности подъемных сооружений Заказчика, расположенных в городе Волгограде и на территории Волгоградской области, на 2023г.:</w:t>
      </w:r>
    </w:p>
    <w:p w14:paraId="21039058" w14:textId="77777777" w:rsidR="00520F97" w:rsidRPr="00291E91" w:rsidRDefault="00520F97" w:rsidP="00520F97">
      <w:pPr>
        <w:snapToGrid w:val="0"/>
        <w:ind w:left="284"/>
        <w:rPr>
          <w:color w:val="000000"/>
        </w:rPr>
      </w:pPr>
    </w:p>
    <w:tbl>
      <w:tblPr>
        <w:tblpPr w:leftFromText="181" w:rightFromText="181" w:bottomFromText="200" w:vertAnchor="text" w:tblpX="-14" w:tblpY="1"/>
        <w:tblOverlap w:val="never"/>
        <w:tblW w:w="0" w:type="auto"/>
        <w:tblLook w:val="04A0" w:firstRow="1" w:lastRow="0" w:firstColumn="1" w:lastColumn="0" w:noHBand="0" w:noVBand="1"/>
      </w:tblPr>
      <w:tblGrid>
        <w:gridCol w:w="348"/>
        <w:gridCol w:w="1752"/>
        <w:gridCol w:w="719"/>
        <w:gridCol w:w="1378"/>
        <w:gridCol w:w="1018"/>
        <w:gridCol w:w="1147"/>
        <w:gridCol w:w="1237"/>
        <w:gridCol w:w="1463"/>
        <w:gridCol w:w="849"/>
      </w:tblGrid>
      <w:tr w:rsidR="00520F97" w:rsidRPr="00291E91" w14:paraId="2E992F7E" w14:textId="77777777" w:rsidTr="00520F97">
        <w:trPr>
          <w:trHeight w:val="276"/>
        </w:trPr>
        <w:tc>
          <w:tcPr>
            <w:tcW w:w="0" w:type="auto"/>
            <w:tcBorders>
              <w:top w:val="single" w:sz="4" w:space="0" w:color="000000"/>
              <w:left w:val="single" w:sz="4" w:space="0" w:color="000000"/>
              <w:bottom w:val="single" w:sz="4" w:space="0" w:color="000000"/>
              <w:right w:val="nil"/>
            </w:tcBorders>
            <w:hideMark/>
          </w:tcPr>
          <w:p w14:paraId="20C5376B" w14:textId="77777777" w:rsidR="00520F97" w:rsidRPr="00291E91" w:rsidRDefault="00520F97" w:rsidP="00376BD9">
            <w:pPr>
              <w:snapToGrid w:val="0"/>
              <w:spacing w:line="276" w:lineRule="auto"/>
              <w:ind w:left="-108" w:right="-108"/>
              <w:jc w:val="center"/>
              <w:rPr>
                <w:color w:val="000000"/>
                <w:sz w:val="22"/>
                <w:szCs w:val="22"/>
                <w:lang w:eastAsia="en-US"/>
              </w:rPr>
            </w:pPr>
            <w:r w:rsidRPr="00291E91">
              <w:rPr>
                <w:color w:val="000000"/>
                <w:sz w:val="22"/>
                <w:szCs w:val="22"/>
                <w:lang w:eastAsia="en-US"/>
              </w:rPr>
              <w:t>№</w:t>
            </w:r>
          </w:p>
          <w:p w14:paraId="48EBC73B" w14:textId="77777777" w:rsidR="00520F97" w:rsidRPr="00291E91" w:rsidRDefault="00520F97" w:rsidP="00376BD9">
            <w:pPr>
              <w:spacing w:line="276" w:lineRule="auto"/>
              <w:ind w:left="-108" w:right="-108"/>
              <w:jc w:val="center"/>
              <w:rPr>
                <w:color w:val="000000"/>
                <w:sz w:val="22"/>
                <w:szCs w:val="22"/>
                <w:lang w:eastAsia="en-US"/>
              </w:rPr>
            </w:pPr>
            <w:r w:rsidRPr="00291E91">
              <w:rPr>
                <w:color w:val="000000"/>
                <w:sz w:val="22"/>
                <w:szCs w:val="22"/>
                <w:lang w:eastAsia="en-US"/>
              </w:rPr>
              <w:t>п/п</w:t>
            </w:r>
          </w:p>
        </w:tc>
        <w:tc>
          <w:tcPr>
            <w:tcW w:w="0" w:type="auto"/>
            <w:tcBorders>
              <w:top w:val="single" w:sz="4" w:space="0" w:color="000000"/>
              <w:left w:val="single" w:sz="4" w:space="0" w:color="000000"/>
              <w:bottom w:val="single" w:sz="4" w:space="0" w:color="000000"/>
              <w:right w:val="nil"/>
            </w:tcBorders>
          </w:tcPr>
          <w:p w14:paraId="18470797" w14:textId="6FE67851" w:rsidR="00520F97" w:rsidRPr="00291E91" w:rsidRDefault="00520F97" w:rsidP="00376BD9">
            <w:pPr>
              <w:spacing w:line="276" w:lineRule="auto"/>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77FAE792" w14:textId="77777777" w:rsidR="00520F97" w:rsidRPr="00291E91" w:rsidRDefault="00520F97" w:rsidP="00376BD9">
            <w:pPr>
              <w:spacing w:line="276" w:lineRule="auto"/>
              <w:jc w:val="center"/>
              <w:rPr>
                <w:color w:val="000000"/>
                <w:sz w:val="22"/>
                <w:szCs w:val="22"/>
                <w:lang w:eastAsia="en-US"/>
              </w:rPr>
            </w:pPr>
            <w:r w:rsidRPr="00291E91">
              <w:rPr>
                <w:color w:val="000000"/>
                <w:sz w:val="22"/>
                <w:szCs w:val="22"/>
                <w:lang w:eastAsia="en-US"/>
              </w:rPr>
              <w:t>Рег.№</w:t>
            </w:r>
          </w:p>
        </w:tc>
        <w:tc>
          <w:tcPr>
            <w:tcW w:w="0" w:type="auto"/>
            <w:tcBorders>
              <w:top w:val="single" w:sz="4" w:space="0" w:color="000000"/>
              <w:left w:val="single" w:sz="4" w:space="0" w:color="000000"/>
              <w:bottom w:val="single" w:sz="4" w:space="0" w:color="000000"/>
              <w:right w:val="single" w:sz="4" w:space="0" w:color="000000"/>
            </w:tcBorders>
            <w:hideMark/>
          </w:tcPr>
          <w:p w14:paraId="6F92C353" w14:textId="77777777" w:rsidR="00520F97" w:rsidRPr="00291E91" w:rsidRDefault="00520F97" w:rsidP="00376BD9">
            <w:pPr>
              <w:spacing w:line="276" w:lineRule="auto"/>
              <w:jc w:val="center"/>
              <w:rPr>
                <w:color w:val="000000"/>
                <w:sz w:val="22"/>
                <w:szCs w:val="22"/>
                <w:lang w:eastAsia="en-US"/>
              </w:rPr>
            </w:pPr>
            <w:r w:rsidRPr="00291E91">
              <w:rPr>
                <w:color w:val="000000"/>
                <w:sz w:val="22"/>
                <w:szCs w:val="22"/>
                <w:lang w:eastAsia="en-US"/>
              </w:rPr>
              <w:t xml:space="preserve">Государственный </w:t>
            </w:r>
            <w:r w:rsidRPr="00291E91">
              <w:rPr>
                <w:color w:val="000000"/>
                <w:sz w:val="22"/>
                <w:szCs w:val="22"/>
                <w:lang w:eastAsia="en-US"/>
              </w:rPr>
              <w:lastRenderedPageBreak/>
              <w:t>регистрационный знак</w:t>
            </w:r>
          </w:p>
        </w:tc>
        <w:tc>
          <w:tcPr>
            <w:tcW w:w="0" w:type="auto"/>
            <w:tcBorders>
              <w:top w:val="single" w:sz="4" w:space="0" w:color="000000"/>
              <w:left w:val="single" w:sz="4" w:space="0" w:color="000000"/>
              <w:bottom w:val="single" w:sz="4" w:space="0" w:color="000000"/>
              <w:right w:val="nil"/>
            </w:tcBorders>
            <w:hideMark/>
          </w:tcPr>
          <w:p w14:paraId="6C5C2795" w14:textId="77777777" w:rsidR="00520F97" w:rsidRPr="00291E91" w:rsidRDefault="00520F97" w:rsidP="00376BD9">
            <w:pPr>
              <w:spacing w:line="276" w:lineRule="auto"/>
              <w:ind w:left="-111" w:right="-104"/>
              <w:jc w:val="center"/>
              <w:rPr>
                <w:color w:val="000000"/>
                <w:sz w:val="22"/>
                <w:szCs w:val="22"/>
                <w:lang w:eastAsia="en-US"/>
              </w:rPr>
            </w:pPr>
            <w:r w:rsidRPr="00291E91">
              <w:rPr>
                <w:color w:val="000000"/>
                <w:sz w:val="22"/>
                <w:szCs w:val="22"/>
                <w:lang w:eastAsia="en-US"/>
              </w:rPr>
              <w:lastRenderedPageBreak/>
              <w:t xml:space="preserve">Марка приборов </w:t>
            </w:r>
            <w:r w:rsidRPr="00291E91">
              <w:rPr>
                <w:color w:val="000000"/>
                <w:sz w:val="22"/>
                <w:szCs w:val="22"/>
                <w:lang w:eastAsia="en-US"/>
              </w:rPr>
              <w:lastRenderedPageBreak/>
              <w:t>безопасности</w:t>
            </w:r>
          </w:p>
        </w:tc>
        <w:tc>
          <w:tcPr>
            <w:tcW w:w="0" w:type="auto"/>
            <w:tcBorders>
              <w:top w:val="single" w:sz="4" w:space="0" w:color="000000"/>
              <w:left w:val="single" w:sz="4" w:space="0" w:color="000000"/>
              <w:bottom w:val="single" w:sz="4" w:space="0" w:color="000000"/>
              <w:right w:val="nil"/>
            </w:tcBorders>
            <w:hideMark/>
          </w:tcPr>
          <w:p w14:paraId="266776A4" w14:textId="77777777" w:rsidR="00520F97" w:rsidRPr="00291E91" w:rsidRDefault="00520F97" w:rsidP="00376BD9">
            <w:pPr>
              <w:spacing w:line="276" w:lineRule="auto"/>
              <w:jc w:val="center"/>
              <w:rPr>
                <w:color w:val="000000"/>
                <w:sz w:val="22"/>
                <w:szCs w:val="22"/>
                <w:lang w:eastAsia="en-US"/>
              </w:rPr>
            </w:pPr>
            <w:r w:rsidRPr="00291E91">
              <w:rPr>
                <w:color w:val="000000"/>
                <w:sz w:val="22"/>
                <w:szCs w:val="22"/>
                <w:lang w:eastAsia="en-US"/>
              </w:rPr>
              <w:lastRenderedPageBreak/>
              <w:t xml:space="preserve">Вид работ (в </w:t>
            </w:r>
            <w:r w:rsidRPr="00291E91">
              <w:rPr>
                <w:color w:val="000000"/>
                <w:sz w:val="22"/>
                <w:szCs w:val="22"/>
                <w:lang w:eastAsia="en-US"/>
              </w:rPr>
              <w:lastRenderedPageBreak/>
              <w:t>соответствии с руководством по эксплуатации на прибор безопасности)</w:t>
            </w:r>
            <w:r w:rsidRPr="00291E91">
              <w:rPr>
                <w:color w:val="000000"/>
                <w:sz w:val="22"/>
                <w:szCs w:val="22"/>
                <w:vertAlign w:val="superscript"/>
                <w:lang w:eastAsia="en-US"/>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6A3F40A0" w14:textId="77777777" w:rsidR="00520F97" w:rsidRPr="00291E91" w:rsidRDefault="00520F97" w:rsidP="00376BD9">
            <w:pPr>
              <w:spacing w:line="276" w:lineRule="auto"/>
              <w:ind w:left="-108" w:right="-108"/>
              <w:jc w:val="center"/>
              <w:rPr>
                <w:color w:val="000000"/>
                <w:sz w:val="22"/>
                <w:szCs w:val="22"/>
                <w:lang w:eastAsia="en-US"/>
              </w:rPr>
            </w:pPr>
            <w:r w:rsidRPr="00291E91">
              <w:rPr>
                <w:color w:val="000000"/>
                <w:sz w:val="22"/>
                <w:szCs w:val="22"/>
                <w:lang w:eastAsia="en-US"/>
              </w:rPr>
              <w:lastRenderedPageBreak/>
              <w:t>Филиал МЭС</w:t>
            </w:r>
          </w:p>
        </w:tc>
        <w:tc>
          <w:tcPr>
            <w:tcW w:w="0" w:type="auto"/>
            <w:tcBorders>
              <w:top w:val="single" w:sz="4" w:space="0" w:color="000000"/>
              <w:left w:val="single" w:sz="4" w:space="0" w:color="000000"/>
              <w:bottom w:val="single" w:sz="4" w:space="0" w:color="000000"/>
              <w:right w:val="single" w:sz="4" w:space="0" w:color="000000"/>
            </w:tcBorders>
            <w:hideMark/>
          </w:tcPr>
          <w:p w14:paraId="179F2C2B" w14:textId="77777777" w:rsidR="00520F97" w:rsidRPr="00291E91" w:rsidRDefault="00520F97" w:rsidP="00376BD9">
            <w:pPr>
              <w:spacing w:line="276" w:lineRule="auto"/>
              <w:ind w:left="-108" w:right="-108"/>
              <w:jc w:val="center"/>
              <w:rPr>
                <w:color w:val="000000"/>
                <w:sz w:val="22"/>
                <w:szCs w:val="22"/>
                <w:lang w:eastAsia="en-US"/>
              </w:rPr>
            </w:pPr>
            <w:r w:rsidRPr="00291E91">
              <w:rPr>
                <w:color w:val="000000"/>
                <w:sz w:val="22"/>
                <w:szCs w:val="22"/>
                <w:lang w:eastAsia="en-US"/>
              </w:rPr>
              <w:t>Место нахождения</w:t>
            </w:r>
          </w:p>
        </w:tc>
        <w:tc>
          <w:tcPr>
            <w:tcW w:w="0" w:type="auto"/>
            <w:tcBorders>
              <w:top w:val="single" w:sz="4" w:space="0" w:color="000000"/>
              <w:left w:val="single" w:sz="4" w:space="0" w:color="000000"/>
              <w:bottom w:val="single" w:sz="4" w:space="0" w:color="000000"/>
              <w:right w:val="single" w:sz="4" w:space="0" w:color="000000"/>
            </w:tcBorders>
          </w:tcPr>
          <w:p w14:paraId="506E32A1" w14:textId="77777777" w:rsidR="00520F97" w:rsidRPr="00291E91" w:rsidRDefault="00520F97" w:rsidP="00376BD9">
            <w:pPr>
              <w:spacing w:line="276" w:lineRule="auto"/>
              <w:ind w:left="-108" w:right="-108"/>
              <w:jc w:val="center"/>
              <w:rPr>
                <w:color w:val="000000"/>
                <w:sz w:val="22"/>
                <w:szCs w:val="22"/>
                <w:lang w:eastAsia="en-US"/>
              </w:rPr>
            </w:pPr>
            <w:r w:rsidRPr="00291E91">
              <w:rPr>
                <w:color w:val="000000"/>
                <w:sz w:val="22"/>
                <w:szCs w:val="22"/>
                <w:lang w:eastAsia="en-US"/>
              </w:rPr>
              <w:t xml:space="preserve">Стоимость </w:t>
            </w:r>
          </w:p>
        </w:tc>
      </w:tr>
      <w:tr w:rsidR="00520F97" w:rsidRPr="00291E91" w14:paraId="30333F74" w14:textId="77777777" w:rsidTr="00520F97">
        <w:trPr>
          <w:trHeight w:val="276"/>
        </w:trPr>
        <w:tc>
          <w:tcPr>
            <w:tcW w:w="0" w:type="auto"/>
            <w:gridSpan w:val="8"/>
            <w:tcBorders>
              <w:top w:val="single" w:sz="4" w:space="0" w:color="000000"/>
              <w:left w:val="single" w:sz="4" w:space="0" w:color="000000"/>
              <w:bottom w:val="single" w:sz="4" w:space="0" w:color="000000"/>
              <w:right w:val="single" w:sz="4" w:space="0" w:color="000000"/>
            </w:tcBorders>
          </w:tcPr>
          <w:p w14:paraId="45BFC8EB" w14:textId="77A2AB24" w:rsidR="00520F97" w:rsidRPr="00291E91" w:rsidRDefault="00520F97" w:rsidP="00376BD9">
            <w:pPr>
              <w:spacing w:line="276" w:lineRule="auto"/>
              <w:ind w:left="252" w:right="-108"/>
              <w:jc w:val="center"/>
              <w:rPr>
                <w:b/>
                <w:color w:val="000000"/>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14:paraId="698BB889" w14:textId="77777777" w:rsidR="00520F97" w:rsidRPr="00291E91" w:rsidRDefault="00520F97" w:rsidP="00376BD9">
            <w:pPr>
              <w:spacing w:line="276" w:lineRule="auto"/>
              <w:ind w:left="252" w:right="-108"/>
              <w:jc w:val="center"/>
              <w:rPr>
                <w:b/>
                <w:color w:val="000000"/>
                <w:sz w:val="22"/>
                <w:szCs w:val="22"/>
                <w:lang w:eastAsia="en-US"/>
              </w:rPr>
            </w:pPr>
          </w:p>
        </w:tc>
      </w:tr>
      <w:tr w:rsidR="00520F97" w:rsidRPr="00291E91" w14:paraId="6EE66E80" w14:textId="77777777" w:rsidTr="00520F97">
        <w:trPr>
          <w:trHeight w:val="255"/>
        </w:trPr>
        <w:tc>
          <w:tcPr>
            <w:tcW w:w="0" w:type="auto"/>
            <w:tcBorders>
              <w:top w:val="single" w:sz="4" w:space="0" w:color="000000"/>
              <w:left w:val="single" w:sz="4" w:space="0" w:color="000000"/>
              <w:bottom w:val="single" w:sz="4" w:space="0" w:color="000000"/>
              <w:right w:val="nil"/>
            </w:tcBorders>
          </w:tcPr>
          <w:p w14:paraId="39161D42"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206D37D5"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КС-45729-А4</w:t>
            </w:r>
          </w:p>
        </w:tc>
        <w:tc>
          <w:tcPr>
            <w:tcW w:w="0" w:type="auto"/>
            <w:tcBorders>
              <w:top w:val="single" w:sz="4" w:space="0" w:color="000000"/>
              <w:left w:val="single" w:sz="4" w:space="0" w:color="000000"/>
              <w:bottom w:val="single" w:sz="4" w:space="0" w:color="000000"/>
              <w:right w:val="nil"/>
            </w:tcBorders>
            <w:hideMark/>
          </w:tcPr>
          <w:p w14:paraId="1903AB77" w14:textId="77777777" w:rsidR="00520F97" w:rsidRPr="00291E91" w:rsidRDefault="00520F97" w:rsidP="00520F97">
            <w:pPr>
              <w:snapToGrid w:val="0"/>
              <w:spacing w:line="276" w:lineRule="auto"/>
              <w:jc w:val="center"/>
              <w:rPr>
                <w:color w:val="000000"/>
                <w:sz w:val="22"/>
                <w:szCs w:val="22"/>
                <w:lang w:eastAsia="en-US"/>
              </w:rPr>
            </w:pPr>
            <w:r w:rsidRPr="00291E91">
              <w:rPr>
                <w:rStyle w:val="FontStyle22"/>
                <w:rFonts w:eastAsia="Lucida Sans Unicode"/>
                <w:sz w:val="22"/>
                <w:szCs w:val="22"/>
                <w:lang w:eastAsia="en-US"/>
              </w:rPr>
              <w:t>111712</w:t>
            </w:r>
          </w:p>
        </w:tc>
        <w:tc>
          <w:tcPr>
            <w:tcW w:w="0" w:type="auto"/>
            <w:tcBorders>
              <w:top w:val="single" w:sz="4" w:space="0" w:color="000000"/>
              <w:left w:val="single" w:sz="4" w:space="0" w:color="000000"/>
              <w:bottom w:val="single" w:sz="4" w:space="0" w:color="000000"/>
              <w:right w:val="single" w:sz="4" w:space="0" w:color="000000"/>
            </w:tcBorders>
            <w:hideMark/>
          </w:tcPr>
          <w:p w14:paraId="3CD5B9D7" w14:textId="63012343"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Наименование технического устройства</w:t>
            </w:r>
          </w:p>
        </w:tc>
        <w:tc>
          <w:tcPr>
            <w:tcW w:w="0" w:type="auto"/>
            <w:tcBorders>
              <w:top w:val="single" w:sz="4" w:space="0" w:color="000000"/>
              <w:left w:val="single" w:sz="4" w:space="0" w:color="000000"/>
              <w:bottom w:val="single" w:sz="4" w:space="0" w:color="000000"/>
              <w:right w:val="nil"/>
            </w:tcBorders>
            <w:hideMark/>
          </w:tcPr>
          <w:p w14:paraId="6E473D2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ОГМ240</w:t>
            </w:r>
          </w:p>
        </w:tc>
        <w:tc>
          <w:tcPr>
            <w:tcW w:w="0" w:type="auto"/>
            <w:tcBorders>
              <w:top w:val="single" w:sz="4" w:space="0" w:color="000000"/>
              <w:left w:val="single" w:sz="4" w:space="0" w:color="000000"/>
              <w:bottom w:val="single" w:sz="4" w:space="0" w:color="000000"/>
              <w:right w:val="nil"/>
            </w:tcBorders>
            <w:hideMark/>
          </w:tcPr>
          <w:p w14:paraId="3E00F487"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45B1BB48"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4E6A83A2"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Котельниково</w:t>
            </w:r>
          </w:p>
        </w:tc>
        <w:tc>
          <w:tcPr>
            <w:tcW w:w="0" w:type="auto"/>
            <w:tcBorders>
              <w:top w:val="single" w:sz="4" w:space="0" w:color="000000"/>
              <w:left w:val="single" w:sz="4" w:space="0" w:color="000000"/>
              <w:bottom w:val="single" w:sz="4" w:space="0" w:color="000000"/>
              <w:right w:val="single" w:sz="4" w:space="0" w:color="000000"/>
            </w:tcBorders>
          </w:tcPr>
          <w:p w14:paraId="6748CCD1"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5 140,00</w:t>
            </w:r>
          </w:p>
        </w:tc>
      </w:tr>
      <w:tr w:rsidR="00520F97" w:rsidRPr="00291E91" w14:paraId="60CEEC82" w14:textId="77777777" w:rsidTr="00520F97">
        <w:trPr>
          <w:trHeight w:val="255"/>
        </w:trPr>
        <w:tc>
          <w:tcPr>
            <w:tcW w:w="0" w:type="auto"/>
            <w:tcBorders>
              <w:top w:val="single" w:sz="4" w:space="0" w:color="000000"/>
              <w:left w:val="single" w:sz="4" w:space="0" w:color="000000"/>
              <w:bottom w:val="single" w:sz="4" w:space="0" w:color="000000"/>
              <w:right w:val="nil"/>
            </w:tcBorders>
          </w:tcPr>
          <w:p w14:paraId="192A1904"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7F0E734F"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КС-35714К-3</w:t>
            </w:r>
          </w:p>
        </w:tc>
        <w:tc>
          <w:tcPr>
            <w:tcW w:w="0" w:type="auto"/>
            <w:tcBorders>
              <w:top w:val="single" w:sz="4" w:space="0" w:color="000000"/>
              <w:left w:val="single" w:sz="4" w:space="0" w:color="000000"/>
              <w:bottom w:val="single" w:sz="4" w:space="0" w:color="000000"/>
              <w:right w:val="nil"/>
            </w:tcBorders>
            <w:hideMark/>
          </w:tcPr>
          <w:p w14:paraId="686A9B2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101007</w:t>
            </w:r>
          </w:p>
        </w:tc>
        <w:tc>
          <w:tcPr>
            <w:tcW w:w="0" w:type="auto"/>
            <w:tcBorders>
              <w:top w:val="single" w:sz="4" w:space="0" w:color="000000"/>
              <w:left w:val="single" w:sz="4" w:space="0" w:color="000000"/>
              <w:bottom w:val="single" w:sz="4" w:space="0" w:color="000000"/>
              <w:right w:val="single" w:sz="4" w:space="0" w:color="000000"/>
            </w:tcBorders>
            <w:hideMark/>
          </w:tcPr>
          <w:p w14:paraId="5CCE1D86" w14:textId="09FA8E3D"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
                <w:color w:val="000000"/>
                <w:sz w:val="22"/>
                <w:szCs w:val="22"/>
                <w:lang w:eastAsia="en-US"/>
              </w:rPr>
              <w:t>Январь*</w:t>
            </w:r>
          </w:p>
        </w:tc>
        <w:tc>
          <w:tcPr>
            <w:tcW w:w="0" w:type="auto"/>
            <w:tcBorders>
              <w:top w:val="single" w:sz="4" w:space="0" w:color="000000"/>
              <w:left w:val="single" w:sz="4" w:space="0" w:color="000000"/>
              <w:bottom w:val="single" w:sz="4" w:space="0" w:color="000000"/>
              <w:right w:val="nil"/>
            </w:tcBorders>
            <w:hideMark/>
          </w:tcPr>
          <w:p w14:paraId="6A4F840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ОГМ240-16</w:t>
            </w:r>
          </w:p>
        </w:tc>
        <w:tc>
          <w:tcPr>
            <w:tcW w:w="0" w:type="auto"/>
            <w:tcBorders>
              <w:top w:val="single" w:sz="4" w:space="0" w:color="000000"/>
              <w:left w:val="single" w:sz="4" w:space="0" w:color="000000"/>
              <w:bottom w:val="single" w:sz="4" w:space="0" w:color="000000"/>
              <w:right w:val="nil"/>
            </w:tcBorders>
          </w:tcPr>
          <w:p w14:paraId="07890565"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2EA0A90B"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Северные МЭС</w:t>
            </w:r>
          </w:p>
        </w:tc>
        <w:tc>
          <w:tcPr>
            <w:tcW w:w="0" w:type="auto"/>
            <w:tcBorders>
              <w:top w:val="single" w:sz="4" w:space="0" w:color="000000"/>
              <w:left w:val="single" w:sz="4" w:space="0" w:color="000000"/>
              <w:bottom w:val="single" w:sz="4" w:space="0" w:color="000000"/>
              <w:right w:val="single" w:sz="4" w:space="0" w:color="000000"/>
            </w:tcBorders>
            <w:hideMark/>
          </w:tcPr>
          <w:p w14:paraId="6481CB0F"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Новоаннинский</w:t>
            </w:r>
          </w:p>
        </w:tc>
        <w:tc>
          <w:tcPr>
            <w:tcW w:w="0" w:type="auto"/>
            <w:tcBorders>
              <w:top w:val="single" w:sz="4" w:space="0" w:color="000000"/>
              <w:left w:val="single" w:sz="4" w:space="0" w:color="000000"/>
              <w:bottom w:val="single" w:sz="4" w:space="0" w:color="000000"/>
              <w:right w:val="single" w:sz="4" w:space="0" w:color="000000"/>
            </w:tcBorders>
          </w:tcPr>
          <w:p w14:paraId="6257E3E6"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10A7070A" w14:textId="77777777" w:rsidTr="00520F97">
        <w:trPr>
          <w:trHeight w:val="255"/>
        </w:trPr>
        <w:tc>
          <w:tcPr>
            <w:tcW w:w="0" w:type="auto"/>
            <w:tcBorders>
              <w:top w:val="single" w:sz="4" w:space="0" w:color="000000"/>
              <w:left w:val="single" w:sz="4" w:space="0" w:color="000000"/>
              <w:bottom w:val="single" w:sz="4" w:space="0" w:color="000000"/>
              <w:right w:val="nil"/>
            </w:tcBorders>
          </w:tcPr>
          <w:p w14:paraId="7D541E06"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1F10D47A"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КС-35714К</w:t>
            </w:r>
          </w:p>
        </w:tc>
        <w:tc>
          <w:tcPr>
            <w:tcW w:w="0" w:type="auto"/>
            <w:tcBorders>
              <w:top w:val="single" w:sz="4" w:space="0" w:color="000000"/>
              <w:left w:val="single" w:sz="4" w:space="0" w:color="000000"/>
              <w:bottom w:val="single" w:sz="4" w:space="0" w:color="000000"/>
              <w:right w:val="nil"/>
            </w:tcBorders>
            <w:hideMark/>
          </w:tcPr>
          <w:p w14:paraId="63B40F6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112408</w:t>
            </w:r>
          </w:p>
        </w:tc>
        <w:tc>
          <w:tcPr>
            <w:tcW w:w="0" w:type="auto"/>
            <w:tcBorders>
              <w:top w:val="single" w:sz="4" w:space="0" w:color="000000"/>
              <w:left w:val="single" w:sz="4" w:space="0" w:color="000000"/>
              <w:bottom w:val="single" w:sz="4" w:space="0" w:color="000000"/>
              <w:right w:val="single" w:sz="4" w:space="0" w:color="000000"/>
            </w:tcBorders>
            <w:hideMark/>
          </w:tcPr>
          <w:p w14:paraId="0DBEEBE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А597СХ</w:t>
            </w:r>
          </w:p>
        </w:tc>
        <w:tc>
          <w:tcPr>
            <w:tcW w:w="0" w:type="auto"/>
            <w:tcBorders>
              <w:top w:val="single" w:sz="4" w:space="0" w:color="000000"/>
              <w:left w:val="single" w:sz="4" w:space="0" w:color="000000"/>
              <w:bottom w:val="single" w:sz="4" w:space="0" w:color="000000"/>
              <w:right w:val="nil"/>
            </w:tcBorders>
            <w:hideMark/>
          </w:tcPr>
          <w:p w14:paraId="706C094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ОГМ240-16</w:t>
            </w:r>
          </w:p>
        </w:tc>
        <w:tc>
          <w:tcPr>
            <w:tcW w:w="0" w:type="auto"/>
            <w:tcBorders>
              <w:top w:val="single" w:sz="4" w:space="0" w:color="000000"/>
              <w:left w:val="single" w:sz="4" w:space="0" w:color="000000"/>
              <w:bottom w:val="single" w:sz="4" w:space="0" w:color="000000"/>
              <w:right w:val="nil"/>
            </w:tcBorders>
          </w:tcPr>
          <w:p w14:paraId="7BADC4C2"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546234FF"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Суровикинские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5697F17A"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Калач-на-Дону</w:t>
            </w:r>
          </w:p>
        </w:tc>
        <w:tc>
          <w:tcPr>
            <w:tcW w:w="0" w:type="auto"/>
            <w:tcBorders>
              <w:top w:val="single" w:sz="4" w:space="0" w:color="000000"/>
              <w:left w:val="single" w:sz="4" w:space="0" w:color="000000"/>
              <w:bottom w:val="single" w:sz="4" w:space="0" w:color="000000"/>
              <w:right w:val="single" w:sz="4" w:space="0" w:color="000000"/>
            </w:tcBorders>
          </w:tcPr>
          <w:p w14:paraId="1E17C32B"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776961B8" w14:textId="77777777" w:rsidTr="00520F97">
        <w:trPr>
          <w:trHeight w:val="255"/>
        </w:trPr>
        <w:tc>
          <w:tcPr>
            <w:tcW w:w="0" w:type="auto"/>
            <w:tcBorders>
              <w:top w:val="single" w:sz="4" w:space="0" w:color="000000"/>
              <w:left w:val="single" w:sz="4" w:space="0" w:color="000000"/>
              <w:bottom w:val="single" w:sz="4" w:space="0" w:color="000000"/>
              <w:right w:val="nil"/>
            </w:tcBorders>
          </w:tcPr>
          <w:p w14:paraId="72C5C9DF"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28DE558B"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КС-35714К-3</w:t>
            </w:r>
          </w:p>
        </w:tc>
        <w:tc>
          <w:tcPr>
            <w:tcW w:w="0" w:type="auto"/>
            <w:tcBorders>
              <w:top w:val="single" w:sz="4" w:space="0" w:color="000000"/>
              <w:left w:val="single" w:sz="4" w:space="0" w:color="000000"/>
              <w:bottom w:val="single" w:sz="4" w:space="0" w:color="000000"/>
              <w:right w:val="nil"/>
            </w:tcBorders>
            <w:hideMark/>
          </w:tcPr>
          <w:p w14:paraId="74846DC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106006</w:t>
            </w:r>
          </w:p>
        </w:tc>
        <w:tc>
          <w:tcPr>
            <w:tcW w:w="0" w:type="auto"/>
            <w:tcBorders>
              <w:top w:val="single" w:sz="4" w:space="0" w:color="000000"/>
              <w:left w:val="single" w:sz="4" w:space="0" w:color="000000"/>
              <w:bottom w:val="single" w:sz="4" w:space="0" w:color="000000"/>
              <w:right w:val="single" w:sz="4" w:space="0" w:color="000000"/>
            </w:tcBorders>
            <w:hideMark/>
          </w:tcPr>
          <w:p w14:paraId="1773E1DB"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А309ХО</w:t>
            </w:r>
          </w:p>
        </w:tc>
        <w:tc>
          <w:tcPr>
            <w:tcW w:w="0" w:type="auto"/>
            <w:tcBorders>
              <w:top w:val="single" w:sz="4" w:space="0" w:color="000000"/>
              <w:left w:val="single" w:sz="4" w:space="0" w:color="000000"/>
              <w:bottom w:val="single" w:sz="4" w:space="0" w:color="000000"/>
              <w:right w:val="nil"/>
            </w:tcBorders>
            <w:hideMark/>
          </w:tcPr>
          <w:p w14:paraId="53AC468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ОГМ240</w:t>
            </w:r>
          </w:p>
        </w:tc>
        <w:tc>
          <w:tcPr>
            <w:tcW w:w="0" w:type="auto"/>
            <w:tcBorders>
              <w:top w:val="single" w:sz="4" w:space="0" w:color="000000"/>
              <w:left w:val="single" w:sz="4" w:space="0" w:color="000000"/>
              <w:bottom w:val="single" w:sz="4" w:space="0" w:color="000000"/>
              <w:right w:val="nil"/>
            </w:tcBorders>
          </w:tcPr>
          <w:p w14:paraId="131A9D2F"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7F0CDC60"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Жирновские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2B6F59F2"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Жирновск</w:t>
            </w:r>
          </w:p>
        </w:tc>
        <w:tc>
          <w:tcPr>
            <w:tcW w:w="0" w:type="auto"/>
            <w:tcBorders>
              <w:top w:val="single" w:sz="4" w:space="0" w:color="000000"/>
              <w:left w:val="single" w:sz="4" w:space="0" w:color="000000"/>
              <w:bottom w:val="single" w:sz="4" w:space="0" w:color="000000"/>
              <w:right w:val="single" w:sz="4" w:space="0" w:color="000000"/>
            </w:tcBorders>
          </w:tcPr>
          <w:p w14:paraId="69DA512F"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203643E9" w14:textId="77777777" w:rsidTr="00520F97">
        <w:trPr>
          <w:trHeight w:val="255"/>
        </w:trPr>
        <w:tc>
          <w:tcPr>
            <w:tcW w:w="0" w:type="auto"/>
            <w:tcBorders>
              <w:top w:val="single" w:sz="4" w:space="0" w:color="000000"/>
              <w:left w:val="single" w:sz="4" w:space="0" w:color="000000"/>
              <w:bottom w:val="single" w:sz="4" w:space="0" w:color="000000"/>
              <w:right w:val="nil"/>
            </w:tcBorders>
          </w:tcPr>
          <w:p w14:paraId="20D6D465"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6C9EE69A"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КС-35714К-3</w:t>
            </w:r>
          </w:p>
        </w:tc>
        <w:tc>
          <w:tcPr>
            <w:tcW w:w="0" w:type="auto"/>
            <w:tcBorders>
              <w:top w:val="single" w:sz="4" w:space="0" w:color="000000"/>
              <w:left w:val="single" w:sz="4" w:space="0" w:color="000000"/>
              <w:bottom w:val="single" w:sz="4" w:space="0" w:color="000000"/>
              <w:right w:val="nil"/>
            </w:tcBorders>
            <w:hideMark/>
          </w:tcPr>
          <w:p w14:paraId="27019FD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112407</w:t>
            </w:r>
          </w:p>
        </w:tc>
        <w:tc>
          <w:tcPr>
            <w:tcW w:w="0" w:type="auto"/>
            <w:tcBorders>
              <w:top w:val="single" w:sz="4" w:space="0" w:color="000000"/>
              <w:left w:val="single" w:sz="4" w:space="0" w:color="000000"/>
              <w:bottom w:val="single" w:sz="4" w:space="0" w:color="000000"/>
              <w:right w:val="single" w:sz="4" w:space="0" w:color="000000"/>
            </w:tcBorders>
            <w:hideMark/>
          </w:tcPr>
          <w:p w14:paraId="045D417D"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А193ХН</w:t>
            </w:r>
          </w:p>
        </w:tc>
        <w:tc>
          <w:tcPr>
            <w:tcW w:w="0" w:type="auto"/>
            <w:tcBorders>
              <w:top w:val="single" w:sz="4" w:space="0" w:color="000000"/>
              <w:left w:val="single" w:sz="4" w:space="0" w:color="000000"/>
              <w:bottom w:val="single" w:sz="4" w:space="0" w:color="000000"/>
              <w:right w:val="nil"/>
            </w:tcBorders>
            <w:hideMark/>
          </w:tcPr>
          <w:p w14:paraId="08A6181A"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ОГМ240</w:t>
            </w:r>
          </w:p>
        </w:tc>
        <w:tc>
          <w:tcPr>
            <w:tcW w:w="0" w:type="auto"/>
            <w:tcBorders>
              <w:top w:val="single" w:sz="4" w:space="0" w:color="000000"/>
              <w:left w:val="single" w:sz="4" w:space="0" w:color="000000"/>
              <w:bottom w:val="single" w:sz="4" w:space="0" w:color="000000"/>
              <w:right w:val="nil"/>
            </w:tcBorders>
          </w:tcPr>
          <w:p w14:paraId="66F7600E"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3B2CE548"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4464E016"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Дубовка</w:t>
            </w:r>
          </w:p>
        </w:tc>
        <w:tc>
          <w:tcPr>
            <w:tcW w:w="0" w:type="auto"/>
            <w:tcBorders>
              <w:top w:val="single" w:sz="4" w:space="0" w:color="000000"/>
              <w:left w:val="single" w:sz="4" w:space="0" w:color="000000"/>
              <w:bottom w:val="single" w:sz="4" w:space="0" w:color="000000"/>
              <w:right w:val="single" w:sz="4" w:space="0" w:color="000000"/>
            </w:tcBorders>
          </w:tcPr>
          <w:p w14:paraId="6CF5792A"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613987FE" w14:textId="77777777" w:rsidTr="00520F97">
        <w:trPr>
          <w:trHeight w:val="255"/>
        </w:trPr>
        <w:tc>
          <w:tcPr>
            <w:tcW w:w="0" w:type="auto"/>
            <w:tcBorders>
              <w:top w:val="single" w:sz="4" w:space="0" w:color="000000"/>
              <w:left w:val="single" w:sz="4" w:space="0" w:color="000000"/>
              <w:bottom w:val="single" w:sz="4" w:space="0" w:color="000000"/>
              <w:right w:val="nil"/>
            </w:tcBorders>
          </w:tcPr>
          <w:p w14:paraId="5CD7FAAA"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64B82E5D"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КС-35714К-3</w:t>
            </w:r>
          </w:p>
        </w:tc>
        <w:tc>
          <w:tcPr>
            <w:tcW w:w="0" w:type="auto"/>
            <w:tcBorders>
              <w:top w:val="single" w:sz="4" w:space="0" w:color="000000"/>
              <w:left w:val="single" w:sz="4" w:space="0" w:color="000000"/>
              <w:bottom w:val="single" w:sz="4" w:space="0" w:color="000000"/>
              <w:right w:val="nil"/>
            </w:tcBorders>
            <w:hideMark/>
          </w:tcPr>
          <w:p w14:paraId="08D7812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101008</w:t>
            </w:r>
          </w:p>
        </w:tc>
        <w:tc>
          <w:tcPr>
            <w:tcW w:w="0" w:type="auto"/>
            <w:tcBorders>
              <w:top w:val="single" w:sz="4" w:space="0" w:color="000000"/>
              <w:left w:val="single" w:sz="4" w:space="0" w:color="000000"/>
              <w:bottom w:val="single" w:sz="4" w:space="0" w:color="000000"/>
              <w:right w:val="single" w:sz="4" w:space="0" w:color="000000"/>
            </w:tcBorders>
            <w:hideMark/>
          </w:tcPr>
          <w:p w14:paraId="4E816C36"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А629ХХ</w:t>
            </w:r>
          </w:p>
        </w:tc>
        <w:tc>
          <w:tcPr>
            <w:tcW w:w="0" w:type="auto"/>
            <w:tcBorders>
              <w:top w:val="single" w:sz="4" w:space="0" w:color="000000"/>
              <w:left w:val="single" w:sz="4" w:space="0" w:color="000000"/>
              <w:bottom w:val="single" w:sz="4" w:space="0" w:color="000000"/>
              <w:right w:val="nil"/>
            </w:tcBorders>
            <w:hideMark/>
          </w:tcPr>
          <w:p w14:paraId="5621275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ОГМ240</w:t>
            </w:r>
          </w:p>
        </w:tc>
        <w:tc>
          <w:tcPr>
            <w:tcW w:w="0" w:type="auto"/>
            <w:tcBorders>
              <w:top w:val="single" w:sz="4" w:space="0" w:color="000000"/>
              <w:left w:val="single" w:sz="4" w:space="0" w:color="000000"/>
              <w:bottom w:val="single" w:sz="4" w:space="0" w:color="000000"/>
              <w:right w:val="nil"/>
            </w:tcBorders>
          </w:tcPr>
          <w:p w14:paraId="50EDFDC8"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552DB3B4"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5553D642"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Фролово</w:t>
            </w:r>
          </w:p>
        </w:tc>
        <w:tc>
          <w:tcPr>
            <w:tcW w:w="0" w:type="auto"/>
            <w:tcBorders>
              <w:top w:val="single" w:sz="4" w:space="0" w:color="000000"/>
              <w:left w:val="single" w:sz="4" w:space="0" w:color="000000"/>
              <w:bottom w:val="single" w:sz="4" w:space="0" w:color="000000"/>
              <w:right w:val="single" w:sz="4" w:space="0" w:color="000000"/>
            </w:tcBorders>
          </w:tcPr>
          <w:p w14:paraId="0C4F81F7"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67DAD129" w14:textId="77777777" w:rsidTr="00520F97">
        <w:trPr>
          <w:trHeight w:val="255"/>
        </w:trPr>
        <w:tc>
          <w:tcPr>
            <w:tcW w:w="0" w:type="auto"/>
            <w:tcBorders>
              <w:top w:val="single" w:sz="4" w:space="0" w:color="000000"/>
              <w:left w:val="single" w:sz="4" w:space="0" w:color="000000"/>
              <w:bottom w:val="single" w:sz="4" w:space="0" w:color="000000"/>
              <w:right w:val="nil"/>
            </w:tcBorders>
          </w:tcPr>
          <w:p w14:paraId="7722FC01"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142A9F50"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КС-35714К-3</w:t>
            </w:r>
          </w:p>
        </w:tc>
        <w:tc>
          <w:tcPr>
            <w:tcW w:w="0" w:type="auto"/>
            <w:tcBorders>
              <w:top w:val="single" w:sz="4" w:space="0" w:color="000000"/>
              <w:left w:val="single" w:sz="4" w:space="0" w:color="000000"/>
              <w:bottom w:val="single" w:sz="4" w:space="0" w:color="000000"/>
              <w:right w:val="nil"/>
            </w:tcBorders>
            <w:hideMark/>
          </w:tcPr>
          <w:p w14:paraId="422E77BC"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106005</w:t>
            </w:r>
          </w:p>
        </w:tc>
        <w:tc>
          <w:tcPr>
            <w:tcW w:w="0" w:type="auto"/>
            <w:tcBorders>
              <w:top w:val="single" w:sz="4" w:space="0" w:color="000000"/>
              <w:left w:val="single" w:sz="4" w:space="0" w:color="000000"/>
              <w:bottom w:val="single" w:sz="4" w:space="0" w:color="000000"/>
              <w:right w:val="single" w:sz="4" w:space="0" w:color="000000"/>
            </w:tcBorders>
            <w:hideMark/>
          </w:tcPr>
          <w:p w14:paraId="0BB43F91"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А226ХХ</w:t>
            </w:r>
          </w:p>
        </w:tc>
        <w:tc>
          <w:tcPr>
            <w:tcW w:w="0" w:type="auto"/>
            <w:tcBorders>
              <w:top w:val="single" w:sz="4" w:space="0" w:color="000000"/>
              <w:left w:val="single" w:sz="4" w:space="0" w:color="000000"/>
              <w:bottom w:val="single" w:sz="4" w:space="0" w:color="000000"/>
              <w:right w:val="nil"/>
            </w:tcBorders>
            <w:hideMark/>
          </w:tcPr>
          <w:p w14:paraId="1CF7501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ОГМ240</w:t>
            </w:r>
          </w:p>
        </w:tc>
        <w:tc>
          <w:tcPr>
            <w:tcW w:w="0" w:type="auto"/>
            <w:tcBorders>
              <w:top w:val="single" w:sz="4" w:space="0" w:color="000000"/>
              <w:left w:val="single" w:sz="4" w:space="0" w:color="000000"/>
              <w:bottom w:val="single" w:sz="4" w:space="0" w:color="000000"/>
              <w:right w:val="nil"/>
            </w:tcBorders>
          </w:tcPr>
          <w:p w14:paraId="56C8D8A6"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722C4506"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Камышинские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2760E686"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Камышин</w:t>
            </w:r>
          </w:p>
        </w:tc>
        <w:tc>
          <w:tcPr>
            <w:tcW w:w="0" w:type="auto"/>
            <w:tcBorders>
              <w:top w:val="single" w:sz="4" w:space="0" w:color="000000"/>
              <w:left w:val="single" w:sz="4" w:space="0" w:color="000000"/>
              <w:bottom w:val="single" w:sz="4" w:space="0" w:color="000000"/>
              <w:right w:val="single" w:sz="4" w:space="0" w:color="000000"/>
            </w:tcBorders>
          </w:tcPr>
          <w:p w14:paraId="4B787985"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72023E28" w14:textId="77777777" w:rsidTr="00520F97">
        <w:trPr>
          <w:trHeight w:val="255"/>
        </w:trPr>
        <w:tc>
          <w:tcPr>
            <w:tcW w:w="0" w:type="auto"/>
            <w:tcBorders>
              <w:top w:val="single" w:sz="4" w:space="0" w:color="000000"/>
              <w:left w:val="single" w:sz="4" w:space="0" w:color="000000"/>
              <w:bottom w:val="single" w:sz="4" w:space="0" w:color="000000"/>
              <w:right w:val="nil"/>
            </w:tcBorders>
          </w:tcPr>
          <w:p w14:paraId="5096F6AC"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tcPr>
          <w:p w14:paraId="4A820A16"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КС-45729-А4</w:t>
            </w:r>
          </w:p>
        </w:tc>
        <w:tc>
          <w:tcPr>
            <w:tcW w:w="0" w:type="auto"/>
            <w:tcBorders>
              <w:top w:val="single" w:sz="4" w:space="0" w:color="000000"/>
              <w:left w:val="single" w:sz="4" w:space="0" w:color="000000"/>
              <w:bottom w:val="single" w:sz="4" w:space="0" w:color="000000"/>
              <w:right w:val="nil"/>
            </w:tcBorders>
          </w:tcPr>
          <w:p w14:paraId="79C9D38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114391</w:t>
            </w:r>
          </w:p>
        </w:tc>
        <w:tc>
          <w:tcPr>
            <w:tcW w:w="0" w:type="auto"/>
            <w:tcBorders>
              <w:top w:val="single" w:sz="4" w:space="0" w:color="000000"/>
              <w:left w:val="single" w:sz="4" w:space="0" w:color="000000"/>
              <w:bottom w:val="single" w:sz="4" w:space="0" w:color="000000"/>
              <w:right w:val="single" w:sz="4" w:space="0" w:color="000000"/>
            </w:tcBorders>
          </w:tcPr>
          <w:p w14:paraId="4EC473E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Р403ХМ</w:t>
            </w:r>
          </w:p>
        </w:tc>
        <w:tc>
          <w:tcPr>
            <w:tcW w:w="0" w:type="auto"/>
            <w:tcBorders>
              <w:top w:val="single" w:sz="4" w:space="0" w:color="000000"/>
              <w:left w:val="single" w:sz="4" w:space="0" w:color="000000"/>
              <w:bottom w:val="single" w:sz="4" w:space="0" w:color="000000"/>
              <w:right w:val="nil"/>
            </w:tcBorders>
          </w:tcPr>
          <w:p w14:paraId="619E3B3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ОГМ240</w:t>
            </w:r>
          </w:p>
        </w:tc>
        <w:tc>
          <w:tcPr>
            <w:tcW w:w="0" w:type="auto"/>
            <w:tcBorders>
              <w:top w:val="single" w:sz="4" w:space="0" w:color="000000"/>
              <w:left w:val="single" w:sz="4" w:space="0" w:color="000000"/>
              <w:bottom w:val="single" w:sz="4" w:space="0" w:color="000000"/>
              <w:right w:val="nil"/>
            </w:tcBorders>
          </w:tcPr>
          <w:p w14:paraId="0E522A23"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tcPr>
          <w:p w14:paraId="012737F1"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Жирновский МЭС</w:t>
            </w:r>
          </w:p>
        </w:tc>
        <w:tc>
          <w:tcPr>
            <w:tcW w:w="0" w:type="auto"/>
            <w:tcBorders>
              <w:top w:val="single" w:sz="4" w:space="0" w:color="000000"/>
              <w:left w:val="single" w:sz="4" w:space="0" w:color="000000"/>
              <w:bottom w:val="single" w:sz="4" w:space="0" w:color="000000"/>
              <w:right w:val="single" w:sz="4" w:space="0" w:color="000000"/>
            </w:tcBorders>
          </w:tcPr>
          <w:p w14:paraId="5899C701"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Елань</w:t>
            </w:r>
          </w:p>
        </w:tc>
        <w:tc>
          <w:tcPr>
            <w:tcW w:w="0" w:type="auto"/>
            <w:tcBorders>
              <w:top w:val="single" w:sz="4" w:space="0" w:color="000000"/>
              <w:left w:val="single" w:sz="4" w:space="0" w:color="000000"/>
              <w:bottom w:val="single" w:sz="4" w:space="0" w:color="000000"/>
              <w:right w:val="single" w:sz="4" w:space="0" w:color="000000"/>
            </w:tcBorders>
          </w:tcPr>
          <w:p w14:paraId="1E7462E2"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61C97F70" w14:textId="77777777" w:rsidTr="00520F97">
        <w:trPr>
          <w:trHeight w:val="255"/>
        </w:trPr>
        <w:tc>
          <w:tcPr>
            <w:tcW w:w="0" w:type="auto"/>
            <w:tcBorders>
              <w:top w:val="single" w:sz="4" w:space="0" w:color="000000"/>
              <w:left w:val="single" w:sz="4" w:space="0" w:color="000000"/>
              <w:bottom w:val="single" w:sz="4" w:space="0" w:color="000000"/>
              <w:right w:val="nil"/>
            </w:tcBorders>
          </w:tcPr>
          <w:p w14:paraId="5B177E5D"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2F579D1D"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ВИПО-18-01-С42</w:t>
            </w:r>
          </w:p>
        </w:tc>
        <w:tc>
          <w:tcPr>
            <w:tcW w:w="0" w:type="auto"/>
            <w:tcBorders>
              <w:top w:val="single" w:sz="4" w:space="0" w:color="000000"/>
              <w:left w:val="single" w:sz="4" w:space="0" w:color="000000"/>
              <w:bottom w:val="single" w:sz="4" w:space="0" w:color="000000"/>
              <w:right w:val="nil"/>
            </w:tcBorders>
            <w:hideMark/>
          </w:tcPr>
          <w:p w14:paraId="4F33278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114840</w:t>
            </w:r>
          </w:p>
        </w:tc>
        <w:tc>
          <w:tcPr>
            <w:tcW w:w="0" w:type="auto"/>
            <w:tcBorders>
              <w:top w:val="single" w:sz="4" w:space="0" w:color="000000"/>
              <w:left w:val="single" w:sz="4" w:space="0" w:color="000000"/>
              <w:bottom w:val="single" w:sz="4" w:space="0" w:color="000000"/>
              <w:right w:val="single" w:sz="4" w:space="0" w:color="000000"/>
            </w:tcBorders>
            <w:hideMark/>
          </w:tcPr>
          <w:p w14:paraId="787FE5D1"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К142СХ</w:t>
            </w:r>
          </w:p>
        </w:tc>
        <w:tc>
          <w:tcPr>
            <w:tcW w:w="0" w:type="auto"/>
            <w:tcBorders>
              <w:top w:val="single" w:sz="4" w:space="0" w:color="000000"/>
              <w:left w:val="single" w:sz="4" w:space="0" w:color="000000"/>
              <w:bottom w:val="single" w:sz="4" w:space="0" w:color="000000"/>
              <w:right w:val="nil"/>
            </w:tcBorders>
            <w:hideMark/>
          </w:tcPr>
          <w:p w14:paraId="5DA06E39"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6EB15EBD"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258C774A"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Заволжские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18C92AD3"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Средняя Ахтуба</w:t>
            </w:r>
          </w:p>
        </w:tc>
        <w:tc>
          <w:tcPr>
            <w:tcW w:w="0" w:type="auto"/>
            <w:tcBorders>
              <w:top w:val="single" w:sz="4" w:space="0" w:color="000000"/>
              <w:left w:val="single" w:sz="4" w:space="0" w:color="000000"/>
              <w:bottom w:val="single" w:sz="4" w:space="0" w:color="000000"/>
              <w:right w:val="single" w:sz="4" w:space="0" w:color="000000"/>
            </w:tcBorders>
          </w:tcPr>
          <w:p w14:paraId="787CAB6D"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716586BA" w14:textId="77777777" w:rsidTr="00520F97">
        <w:trPr>
          <w:trHeight w:val="255"/>
        </w:trPr>
        <w:tc>
          <w:tcPr>
            <w:tcW w:w="0" w:type="auto"/>
            <w:tcBorders>
              <w:top w:val="single" w:sz="4" w:space="0" w:color="000000"/>
              <w:left w:val="single" w:sz="4" w:space="0" w:color="000000"/>
              <w:bottom w:val="single" w:sz="4" w:space="0" w:color="000000"/>
              <w:right w:val="nil"/>
            </w:tcBorders>
          </w:tcPr>
          <w:p w14:paraId="0A2ADBDC"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2941372D"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АПТ-18.02</w:t>
            </w:r>
          </w:p>
        </w:tc>
        <w:tc>
          <w:tcPr>
            <w:tcW w:w="0" w:type="auto"/>
            <w:tcBorders>
              <w:top w:val="single" w:sz="4" w:space="0" w:color="000000"/>
              <w:left w:val="single" w:sz="4" w:space="0" w:color="000000"/>
              <w:bottom w:val="single" w:sz="4" w:space="0" w:color="000000"/>
              <w:right w:val="nil"/>
            </w:tcBorders>
            <w:hideMark/>
          </w:tcPr>
          <w:p w14:paraId="45EE924A"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1631</w:t>
            </w:r>
          </w:p>
        </w:tc>
        <w:tc>
          <w:tcPr>
            <w:tcW w:w="0" w:type="auto"/>
            <w:tcBorders>
              <w:top w:val="single" w:sz="4" w:space="0" w:color="000000"/>
              <w:left w:val="single" w:sz="4" w:space="0" w:color="000000"/>
              <w:bottom w:val="single" w:sz="4" w:space="0" w:color="000000"/>
              <w:right w:val="single" w:sz="4" w:space="0" w:color="000000"/>
            </w:tcBorders>
            <w:hideMark/>
          </w:tcPr>
          <w:p w14:paraId="6C6EEBA9"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С921СТ</w:t>
            </w:r>
          </w:p>
        </w:tc>
        <w:tc>
          <w:tcPr>
            <w:tcW w:w="0" w:type="auto"/>
            <w:tcBorders>
              <w:top w:val="single" w:sz="4" w:space="0" w:color="000000"/>
              <w:left w:val="single" w:sz="4" w:space="0" w:color="000000"/>
              <w:bottom w:val="single" w:sz="4" w:space="0" w:color="000000"/>
              <w:right w:val="nil"/>
            </w:tcBorders>
            <w:hideMark/>
          </w:tcPr>
          <w:p w14:paraId="765396D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СБУК 312</w:t>
            </w:r>
          </w:p>
        </w:tc>
        <w:tc>
          <w:tcPr>
            <w:tcW w:w="0" w:type="auto"/>
            <w:tcBorders>
              <w:top w:val="single" w:sz="4" w:space="0" w:color="000000"/>
              <w:left w:val="single" w:sz="4" w:space="0" w:color="000000"/>
              <w:bottom w:val="single" w:sz="4" w:space="0" w:color="000000"/>
              <w:right w:val="nil"/>
            </w:tcBorders>
          </w:tcPr>
          <w:p w14:paraId="7FCFD92D"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63CB9067"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136F9F67"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Фролово</w:t>
            </w:r>
          </w:p>
        </w:tc>
        <w:tc>
          <w:tcPr>
            <w:tcW w:w="0" w:type="auto"/>
            <w:tcBorders>
              <w:top w:val="single" w:sz="4" w:space="0" w:color="000000"/>
              <w:left w:val="single" w:sz="4" w:space="0" w:color="000000"/>
              <w:bottom w:val="single" w:sz="4" w:space="0" w:color="000000"/>
              <w:right w:val="single" w:sz="4" w:space="0" w:color="000000"/>
            </w:tcBorders>
          </w:tcPr>
          <w:p w14:paraId="3C43000B"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1E6A66FD" w14:textId="77777777" w:rsidTr="00520F97">
        <w:trPr>
          <w:trHeight w:val="255"/>
        </w:trPr>
        <w:tc>
          <w:tcPr>
            <w:tcW w:w="0" w:type="auto"/>
            <w:tcBorders>
              <w:top w:val="single" w:sz="4" w:space="0" w:color="000000"/>
              <w:left w:val="single" w:sz="4" w:space="0" w:color="000000"/>
              <w:bottom w:val="single" w:sz="4" w:space="0" w:color="000000"/>
              <w:right w:val="nil"/>
            </w:tcBorders>
          </w:tcPr>
          <w:p w14:paraId="5EEE7A84"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tcPr>
          <w:p w14:paraId="7DDEF7FC"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tcPr>
          <w:p w14:paraId="6DDC7D2C"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106149</w:t>
            </w:r>
          </w:p>
        </w:tc>
        <w:tc>
          <w:tcPr>
            <w:tcW w:w="0" w:type="auto"/>
            <w:tcBorders>
              <w:top w:val="single" w:sz="4" w:space="0" w:color="000000"/>
              <w:left w:val="single" w:sz="4" w:space="0" w:color="000000"/>
              <w:bottom w:val="single" w:sz="4" w:space="0" w:color="000000"/>
              <w:right w:val="single" w:sz="4" w:space="0" w:color="000000"/>
            </w:tcBorders>
          </w:tcPr>
          <w:p w14:paraId="3EBB004A"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К078СХ</w:t>
            </w:r>
          </w:p>
        </w:tc>
        <w:tc>
          <w:tcPr>
            <w:tcW w:w="0" w:type="auto"/>
            <w:tcBorders>
              <w:top w:val="single" w:sz="4" w:space="0" w:color="000000"/>
              <w:left w:val="single" w:sz="4" w:space="0" w:color="000000"/>
              <w:bottom w:val="single" w:sz="4" w:space="0" w:color="000000"/>
              <w:right w:val="nil"/>
            </w:tcBorders>
          </w:tcPr>
          <w:p w14:paraId="2706E1B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tcPr>
          <w:p w14:paraId="4E0ED4BE"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tcPr>
          <w:p w14:paraId="2A0468FF"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Камышинские МЭС</w:t>
            </w:r>
          </w:p>
        </w:tc>
        <w:tc>
          <w:tcPr>
            <w:tcW w:w="0" w:type="auto"/>
            <w:tcBorders>
              <w:top w:val="single" w:sz="4" w:space="0" w:color="000000"/>
              <w:left w:val="single" w:sz="4" w:space="0" w:color="000000"/>
              <w:bottom w:val="single" w:sz="4" w:space="0" w:color="000000"/>
              <w:right w:val="single" w:sz="4" w:space="0" w:color="000000"/>
            </w:tcBorders>
          </w:tcPr>
          <w:p w14:paraId="063CCEAA"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Камышин</w:t>
            </w:r>
          </w:p>
        </w:tc>
        <w:tc>
          <w:tcPr>
            <w:tcW w:w="0" w:type="auto"/>
            <w:tcBorders>
              <w:top w:val="single" w:sz="4" w:space="0" w:color="000000"/>
              <w:left w:val="single" w:sz="4" w:space="0" w:color="000000"/>
              <w:bottom w:val="single" w:sz="4" w:space="0" w:color="000000"/>
              <w:right w:val="single" w:sz="4" w:space="0" w:color="000000"/>
            </w:tcBorders>
          </w:tcPr>
          <w:p w14:paraId="65D102EF"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230D8D8F" w14:textId="77777777" w:rsidTr="00520F97">
        <w:trPr>
          <w:trHeight w:val="255"/>
        </w:trPr>
        <w:tc>
          <w:tcPr>
            <w:tcW w:w="0" w:type="auto"/>
            <w:tcBorders>
              <w:top w:val="single" w:sz="4" w:space="0" w:color="000000"/>
              <w:left w:val="single" w:sz="4" w:space="0" w:color="000000"/>
              <w:bottom w:val="single" w:sz="4" w:space="0" w:color="000000"/>
              <w:right w:val="nil"/>
            </w:tcBorders>
          </w:tcPr>
          <w:p w14:paraId="72FDBB6B"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tcPr>
          <w:p w14:paraId="0B0BEAF7"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tcPr>
          <w:p w14:paraId="6341B93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rPr>
              <w:t>114686</w:t>
            </w:r>
          </w:p>
        </w:tc>
        <w:tc>
          <w:tcPr>
            <w:tcW w:w="0" w:type="auto"/>
            <w:tcBorders>
              <w:top w:val="single" w:sz="4" w:space="0" w:color="000000"/>
              <w:left w:val="single" w:sz="4" w:space="0" w:color="000000"/>
              <w:bottom w:val="single" w:sz="4" w:space="0" w:color="000000"/>
              <w:right w:val="single" w:sz="4" w:space="0" w:color="000000"/>
            </w:tcBorders>
          </w:tcPr>
          <w:p w14:paraId="6B6AF7EC"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К415НВ</w:t>
            </w:r>
          </w:p>
        </w:tc>
        <w:tc>
          <w:tcPr>
            <w:tcW w:w="0" w:type="auto"/>
            <w:tcBorders>
              <w:top w:val="single" w:sz="4" w:space="0" w:color="000000"/>
              <w:left w:val="single" w:sz="4" w:space="0" w:color="000000"/>
              <w:bottom w:val="single" w:sz="4" w:space="0" w:color="000000"/>
              <w:right w:val="nil"/>
            </w:tcBorders>
          </w:tcPr>
          <w:p w14:paraId="01B6187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tcPr>
          <w:p w14:paraId="41D641B6"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tcPr>
          <w:p w14:paraId="53A3B5D7"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tcPr>
          <w:p w14:paraId="4A83D7F7"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Городище</w:t>
            </w:r>
          </w:p>
        </w:tc>
        <w:tc>
          <w:tcPr>
            <w:tcW w:w="0" w:type="auto"/>
            <w:tcBorders>
              <w:top w:val="single" w:sz="4" w:space="0" w:color="000000"/>
              <w:left w:val="single" w:sz="4" w:space="0" w:color="000000"/>
              <w:bottom w:val="single" w:sz="4" w:space="0" w:color="000000"/>
              <w:right w:val="single" w:sz="4" w:space="0" w:color="000000"/>
            </w:tcBorders>
          </w:tcPr>
          <w:p w14:paraId="3F00F6EC"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2401F979" w14:textId="77777777" w:rsidTr="00520F97">
        <w:trPr>
          <w:trHeight w:val="255"/>
        </w:trPr>
        <w:tc>
          <w:tcPr>
            <w:tcW w:w="0" w:type="auto"/>
            <w:tcBorders>
              <w:top w:val="single" w:sz="4" w:space="0" w:color="000000"/>
              <w:left w:val="single" w:sz="4" w:space="0" w:color="000000"/>
              <w:bottom w:val="single" w:sz="4" w:space="0" w:color="000000"/>
              <w:right w:val="nil"/>
            </w:tcBorders>
          </w:tcPr>
          <w:p w14:paraId="59FC67E9"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tcPr>
          <w:p w14:paraId="432B41FE"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АПТ-18.02</w:t>
            </w:r>
          </w:p>
        </w:tc>
        <w:tc>
          <w:tcPr>
            <w:tcW w:w="0" w:type="auto"/>
            <w:tcBorders>
              <w:top w:val="single" w:sz="4" w:space="0" w:color="000000"/>
              <w:left w:val="single" w:sz="4" w:space="0" w:color="000000"/>
              <w:bottom w:val="single" w:sz="4" w:space="0" w:color="000000"/>
              <w:right w:val="nil"/>
            </w:tcBorders>
          </w:tcPr>
          <w:p w14:paraId="6D8F79C6"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111736</w:t>
            </w:r>
          </w:p>
        </w:tc>
        <w:tc>
          <w:tcPr>
            <w:tcW w:w="0" w:type="auto"/>
            <w:tcBorders>
              <w:top w:val="single" w:sz="4" w:space="0" w:color="000000"/>
              <w:left w:val="single" w:sz="4" w:space="0" w:color="000000"/>
              <w:bottom w:val="single" w:sz="4" w:space="0" w:color="000000"/>
              <w:right w:val="single" w:sz="4" w:space="0" w:color="000000"/>
            </w:tcBorders>
          </w:tcPr>
          <w:p w14:paraId="343F8C3A"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Р626МН</w:t>
            </w:r>
          </w:p>
        </w:tc>
        <w:tc>
          <w:tcPr>
            <w:tcW w:w="0" w:type="auto"/>
            <w:tcBorders>
              <w:top w:val="single" w:sz="4" w:space="0" w:color="000000"/>
              <w:left w:val="single" w:sz="4" w:space="0" w:color="000000"/>
              <w:bottom w:val="single" w:sz="4" w:space="0" w:color="000000"/>
              <w:right w:val="nil"/>
            </w:tcBorders>
          </w:tcPr>
          <w:p w14:paraId="04F36B1C"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СБУК 312</w:t>
            </w:r>
          </w:p>
        </w:tc>
        <w:tc>
          <w:tcPr>
            <w:tcW w:w="0" w:type="auto"/>
            <w:tcBorders>
              <w:top w:val="single" w:sz="4" w:space="0" w:color="000000"/>
              <w:left w:val="single" w:sz="4" w:space="0" w:color="000000"/>
              <w:bottom w:val="single" w:sz="4" w:space="0" w:color="000000"/>
              <w:right w:val="nil"/>
            </w:tcBorders>
          </w:tcPr>
          <w:p w14:paraId="0960C314"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tcPr>
          <w:p w14:paraId="602888B1"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Заволжский МЭС</w:t>
            </w:r>
          </w:p>
        </w:tc>
        <w:tc>
          <w:tcPr>
            <w:tcW w:w="0" w:type="auto"/>
            <w:tcBorders>
              <w:top w:val="single" w:sz="4" w:space="0" w:color="000000"/>
              <w:left w:val="single" w:sz="4" w:space="0" w:color="000000"/>
              <w:bottom w:val="single" w:sz="4" w:space="0" w:color="000000"/>
              <w:right w:val="single" w:sz="4" w:space="0" w:color="000000"/>
            </w:tcBorders>
          </w:tcPr>
          <w:p w14:paraId="0E10D182"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Старая Полтавка</w:t>
            </w:r>
          </w:p>
        </w:tc>
        <w:tc>
          <w:tcPr>
            <w:tcW w:w="0" w:type="auto"/>
            <w:tcBorders>
              <w:top w:val="single" w:sz="4" w:space="0" w:color="000000"/>
              <w:left w:val="single" w:sz="4" w:space="0" w:color="000000"/>
              <w:bottom w:val="single" w:sz="4" w:space="0" w:color="000000"/>
              <w:right w:val="single" w:sz="4" w:space="0" w:color="000000"/>
            </w:tcBorders>
          </w:tcPr>
          <w:p w14:paraId="36422E96"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093FD3B1" w14:textId="77777777" w:rsidTr="00520F97">
        <w:trPr>
          <w:trHeight w:val="255"/>
        </w:trPr>
        <w:tc>
          <w:tcPr>
            <w:tcW w:w="0" w:type="auto"/>
            <w:tcBorders>
              <w:top w:val="single" w:sz="4" w:space="0" w:color="000000"/>
              <w:left w:val="single" w:sz="4" w:space="0" w:color="000000"/>
              <w:bottom w:val="single" w:sz="4" w:space="0" w:color="000000"/>
              <w:right w:val="nil"/>
            </w:tcBorders>
          </w:tcPr>
          <w:p w14:paraId="7ACC6DA5"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tcPr>
          <w:p w14:paraId="0F975937"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tcPr>
          <w:p w14:paraId="3C4659A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114843</w:t>
            </w:r>
          </w:p>
        </w:tc>
        <w:tc>
          <w:tcPr>
            <w:tcW w:w="0" w:type="auto"/>
            <w:tcBorders>
              <w:top w:val="single" w:sz="4" w:space="0" w:color="000000"/>
              <w:left w:val="single" w:sz="4" w:space="0" w:color="000000"/>
              <w:bottom w:val="single" w:sz="4" w:space="0" w:color="000000"/>
              <w:right w:val="single" w:sz="4" w:space="0" w:color="000000"/>
            </w:tcBorders>
          </w:tcPr>
          <w:p w14:paraId="71E9A71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К362ТМ</w:t>
            </w:r>
          </w:p>
        </w:tc>
        <w:tc>
          <w:tcPr>
            <w:tcW w:w="0" w:type="auto"/>
            <w:tcBorders>
              <w:top w:val="single" w:sz="4" w:space="0" w:color="000000"/>
              <w:left w:val="single" w:sz="4" w:space="0" w:color="000000"/>
              <w:bottom w:val="single" w:sz="4" w:space="0" w:color="000000"/>
              <w:right w:val="nil"/>
            </w:tcBorders>
          </w:tcPr>
          <w:p w14:paraId="2BBB23C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tcPr>
          <w:p w14:paraId="455737DE"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tcPr>
          <w:p w14:paraId="3E07258D"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tcPr>
          <w:p w14:paraId="33386D43"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Михайловка</w:t>
            </w:r>
          </w:p>
        </w:tc>
        <w:tc>
          <w:tcPr>
            <w:tcW w:w="0" w:type="auto"/>
            <w:tcBorders>
              <w:top w:val="single" w:sz="4" w:space="0" w:color="000000"/>
              <w:left w:val="single" w:sz="4" w:space="0" w:color="000000"/>
              <w:bottom w:val="single" w:sz="4" w:space="0" w:color="000000"/>
              <w:right w:val="single" w:sz="4" w:space="0" w:color="000000"/>
            </w:tcBorders>
          </w:tcPr>
          <w:p w14:paraId="16C4716B"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4C82031C" w14:textId="77777777" w:rsidTr="00520F97">
        <w:trPr>
          <w:trHeight w:val="255"/>
        </w:trPr>
        <w:tc>
          <w:tcPr>
            <w:tcW w:w="0" w:type="auto"/>
            <w:tcBorders>
              <w:top w:val="single" w:sz="4" w:space="0" w:color="000000"/>
              <w:left w:val="single" w:sz="4" w:space="0" w:color="000000"/>
              <w:bottom w:val="single" w:sz="4" w:space="0" w:color="000000"/>
              <w:right w:val="nil"/>
            </w:tcBorders>
          </w:tcPr>
          <w:p w14:paraId="70A8DB27"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tcPr>
          <w:p w14:paraId="18EC6DAB"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АПТ-18.02</w:t>
            </w:r>
          </w:p>
        </w:tc>
        <w:tc>
          <w:tcPr>
            <w:tcW w:w="0" w:type="auto"/>
            <w:tcBorders>
              <w:top w:val="single" w:sz="4" w:space="0" w:color="000000"/>
              <w:left w:val="single" w:sz="4" w:space="0" w:color="000000"/>
              <w:bottom w:val="single" w:sz="4" w:space="0" w:color="000000"/>
              <w:right w:val="nil"/>
            </w:tcBorders>
          </w:tcPr>
          <w:p w14:paraId="4137EE6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114603</w:t>
            </w:r>
          </w:p>
        </w:tc>
        <w:tc>
          <w:tcPr>
            <w:tcW w:w="0" w:type="auto"/>
            <w:tcBorders>
              <w:top w:val="single" w:sz="4" w:space="0" w:color="000000"/>
              <w:left w:val="single" w:sz="4" w:space="0" w:color="000000"/>
              <w:bottom w:val="single" w:sz="4" w:space="0" w:color="000000"/>
              <w:right w:val="single" w:sz="4" w:space="0" w:color="000000"/>
            </w:tcBorders>
          </w:tcPr>
          <w:p w14:paraId="19C1782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В687РВ</w:t>
            </w:r>
          </w:p>
        </w:tc>
        <w:tc>
          <w:tcPr>
            <w:tcW w:w="0" w:type="auto"/>
            <w:tcBorders>
              <w:top w:val="single" w:sz="4" w:space="0" w:color="000000"/>
              <w:left w:val="single" w:sz="4" w:space="0" w:color="000000"/>
              <w:bottom w:val="single" w:sz="4" w:space="0" w:color="000000"/>
              <w:right w:val="nil"/>
            </w:tcBorders>
          </w:tcPr>
          <w:p w14:paraId="2E2B336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СБУК 312</w:t>
            </w:r>
          </w:p>
        </w:tc>
        <w:tc>
          <w:tcPr>
            <w:tcW w:w="0" w:type="auto"/>
            <w:tcBorders>
              <w:top w:val="single" w:sz="4" w:space="0" w:color="000000"/>
              <w:left w:val="single" w:sz="4" w:space="0" w:color="000000"/>
              <w:bottom w:val="single" w:sz="4" w:space="0" w:color="000000"/>
              <w:right w:val="nil"/>
            </w:tcBorders>
          </w:tcPr>
          <w:p w14:paraId="4A5EE774"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tcPr>
          <w:p w14:paraId="35E23777"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Волжские МЭС</w:t>
            </w:r>
          </w:p>
        </w:tc>
        <w:tc>
          <w:tcPr>
            <w:tcW w:w="0" w:type="auto"/>
            <w:tcBorders>
              <w:top w:val="single" w:sz="4" w:space="0" w:color="000000"/>
              <w:left w:val="single" w:sz="4" w:space="0" w:color="000000"/>
              <w:bottom w:val="single" w:sz="4" w:space="0" w:color="000000"/>
              <w:right w:val="single" w:sz="4" w:space="0" w:color="000000"/>
            </w:tcBorders>
          </w:tcPr>
          <w:p w14:paraId="4276A067"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Волжский</w:t>
            </w:r>
          </w:p>
        </w:tc>
        <w:tc>
          <w:tcPr>
            <w:tcW w:w="0" w:type="auto"/>
            <w:tcBorders>
              <w:top w:val="single" w:sz="4" w:space="0" w:color="000000"/>
              <w:left w:val="single" w:sz="4" w:space="0" w:color="000000"/>
              <w:bottom w:val="single" w:sz="4" w:space="0" w:color="000000"/>
              <w:right w:val="single" w:sz="4" w:space="0" w:color="000000"/>
            </w:tcBorders>
          </w:tcPr>
          <w:p w14:paraId="5BF476E4"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28731FA2" w14:textId="77777777" w:rsidTr="00520F97">
        <w:trPr>
          <w:trHeight w:val="255"/>
        </w:trPr>
        <w:tc>
          <w:tcPr>
            <w:tcW w:w="0" w:type="auto"/>
            <w:tcBorders>
              <w:top w:val="single" w:sz="4" w:space="0" w:color="000000"/>
              <w:left w:val="single" w:sz="4" w:space="0" w:color="000000"/>
              <w:bottom w:val="single" w:sz="4" w:space="0" w:color="000000"/>
              <w:right w:val="nil"/>
            </w:tcBorders>
          </w:tcPr>
          <w:p w14:paraId="32BE33CC"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tcPr>
          <w:p w14:paraId="45D5DECB"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tcPr>
          <w:p w14:paraId="38D0E8B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114841</w:t>
            </w:r>
          </w:p>
        </w:tc>
        <w:tc>
          <w:tcPr>
            <w:tcW w:w="0" w:type="auto"/>
            <w:tcBorders>
              <w:top w:val="single" w:sz="4" w:space="0" w:color="000000"/>
              <w:left w:val="single" w:sz="4" w:space="0" w:color="000000"/>
              <w:bottom w:val="single" w:sz="4" w:space="0" w:color="000000"/>
              <w:right w:val="single" w:sz="4" w:space="0" w:color="000000"/>
            </w:tcBorders>
          </w:tcPr>
          <w:p w14:paraId="417D701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К154СХ</w:t>
            </w:r>
          </w:p>
        </w:tc>
        <w:tc>
          <w:tcPr>
            <w:tcW w:w="0" w:type="auto"/>
            <w:tcBorders>
              <w:top w:val="single" w:sz="4" w:space="0" w:color="000000"/>
              <w:left w:val="single" w:sz="4" w:space="0" w:color="000000"/>
              <w:bottom w:val="single" w:sz="4" w:space="0" w:color="000000"/>
              <w:right w:val="nil"/>
            </w:tcBorders>
          </w:tcPr>
          <w:p w14:paraId="04418BC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tcPr>
          <w:p w14:paraId="619D1DD3"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tcPr>
          <w:p w14:paraId="638E062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Северный МЭС</w:t>
            </w:r>
          </w:p>
        </w:tc>
        <w:tc>
          <w:tcPr>
            <w:tcW w:w="0" w:type="auto"/>
            <w:tcBorders>
              <w:top w:val="single" w:sz="4" w:space="0" w:color="000000"/>
              <w:left w:val="single" w:sz="4" w:space="0" w:color="000000"/>
              <w:bottom w:val="single" w:sz="4" w:space="0" w:color="000000"/>
              <w:right w:val="single" w:sz="4" w:space="0" w:color="000000"/>
            </w:tcBorders>
          </w:tcPr>
          <w:p w14:paraId="5A8E486D"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Урюпинск</w:t>
            </w:r>
          </w:p>
        </w:tc>
        <w:tc>
          <w:tcPr>
            <w:tcW w:w="0" w:type="auto"/>
            <w:tcBorders>
              <w:top w:val="single" w:sz="4" w:space="0" w:color="000000"/>
              <w:left w:val="single" w:sz="4" w:space="0" w:color="000000"/>
              <w:bottom w:val="single" w:sz="4" w:space="0" w:color="000000"/>
              <w:right w:val="single" w:sz="4" w:space="0" w:color="000000"/>
            </w:tcBorders>
          </w:tcPr>
          <w:p w14:paraId="1F7D6407"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6889DB14" w14:textId="77777777" w:rsidTr="00520F97">
        <w:trPr>
          <w:trHeight w:val="255"/>
        </w:trPr>
        <w:tc>
          <w:tcPr>
            <w:tcW w:w="0" w:type="auto"/>
            <w:tcBorders>
              <w:top w:val="single" w:sz="4" w:space="0" w:color="000000"/>
              <w:left w:val="single" w:sz="4" w:space="0" w:color="000000"/>
              <w:bottom w:val="single" w:sz="4" w:space="0" w:color="000000"/>
              <w:right w:val="nil"/>
            </w:tcBorders>
          </w:tcPr>
          <w:p w14:paraId="63916171"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5B5412DA"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КС-35719-1-02</w:t>
            </w:r>
          </w:p>
        </w:tc>
        <w:tc>
          <w:tcPr>
            <w:tcW w:w="0" w:type="auto"/>
            <w:tcBorders>
              <w:top w:val="single" w:sz="4" w:space="0" w:color="000000"/>
              <w:left w:val="single" w:sz="4" w:space="0" w:color="000000"/>
              <w:bottom w:val="single" w:sz="4" w:space="0" w:color="000000"/>
              <w:right w:val="nil"/>
            </w:tcBorders>
            <w:hideMark/>
          </w:tcPr>
          <w:p w14:paraId="4364172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100439</w:t>
            </w:r>
          </w:p>
        </w:tc>
        <w:tc>
          <w:tcPr>
            <w:tcW w:w="0" w:type="auto"/>
            <w:tcBorders>
              <w:top w:val="single" w:sz="4" w:space="0" w:color="000000"/>
              <w:left w:val="single" w:sz="4" w:space="0" w:color="000000"/>
              <w:bottom w:val="single" w:sz="4" w:space="0" w:color="000000"/>
              <w:right w:val="single" w:sz="4" w:space="0" w:color="000000"/>
            </w:tcBorders>
            <w:hideMark/>
          </w:tcPr>
          <w:p w14:paraId="71D80FF9"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А418ВО</w:t>
            </w:r>
          </w:p>
        </w:tc>
        <w:tc>
          <w:tcPr>
            <w:tcW w:w="0" w:type="auto"/>
            <w:tcBorders>
              <w:top w:val="single" w:sz="4" w:space="0" w:color="000000"/>
              <w:left w:val="single" w:sz="4" w:space="0" w:color="000000"/>
              <w:bottom w:val="single" w:sz="4" w:space="0" w:color="000000"/>
              <w:right w:val="nil"/>
            </w:tcBorders>
            <w:hideMark/>
          </w:tcPr>
          <w:p w14:paraId="08E9AC2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ОНК-140</w:t>
            </w:r>
          </w:p>
        </w:tc>
        <w:tc>
          <w:tcPr>
            <w:tcW w:w="0" w:type="auto"/>
            <w:tcBorders>
              <w:top w:val="single" w:sz="4" w:space="0" w:color="000000"/>
              <w:left w:val="single" w:sz="4" w:space="0" w:color="000000"/>
              <w:bottom w:val="single" w:sz="4" w:space="0" w:color="000000"/>
              <w:right w:val="nil"/>
            </w:tcBorders>
            <w:hideMark/>
          </w:tcPr>
          <w:p w14:paraId="077D64C1"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ТО-2</w:t>
            </w:r>
          </w:p>
        </w:tc>
        <w:tc>
          <w:tcPr>
            <w:tcW w:w="0" w:type="auto"/>
            <w:tcBorders>
              <w:top w:val="single" w:sz="4" w:space="0" w:color="000000"/>
              <w:left w:val="single" w:sz="4" w:space="0" w:color="000000"/>
              <w:bottom w:val="single" w:sz="4" w:space="0" w:color="000000"/>
              <w:right w:val="single" w:sz="4" w:space="0" w:color="000000"/>
            </w:tcBorders>
            <w:hideMark/>
          </w:tcPr>
          <w:p w14:paraId="708EEFC4"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36912020"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Михайловка</w:t>
            </w:r>
          </w:p>
        </w:tc>
        <w:tc>
          <w:tcPr>
            <w:tcW w:w="0" w:type="auto"/>
            <w:tcBorders>
              <w:top w:val="single" w:sz="4" w:space="0" w:color="000000"/>
              <w:left w:val="single" w:sz="4" w:space="0" w:color="000000"/>
              <w:bottom w:val="single" w:sz="4" w:space="0" w:color="000000"/>
              <w:right w:val="single" w:sz="4" w:space="0" w:color="000000"/>
            </w:tcBorders>
          </w:tcPr>
          <w:p w14:paraId="788A3115"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63EB159B" w14:textId="77777777" w:rsidTr="00520F97">
        <w:trPr>
          <w:trHeight w:val="255"/>
        </w:trPr>
        <w:tc>
          <w:tcPr>
            <w:tcW w:w="0" w:type="auto"/>
            <w:tcBorders>
              <w:top w:val="single" w:sz="4" w:space="0" w:color="000000"/>
              <w:left w:val="single" w:sz="4" w:space="0" w:color="000000"/>
              <w:bottom w:val="single" w:sz="4" w:space="0" w:color="000000"/>
              <w:right w:val="nil"/>
            </w:tcBorders>
          </w:tcPr>
          <w:p w14:paraId="0BA67033"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0B2B1784"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КС-35719-1-02</w:t>
            </w:r>
          </w:p>
        </w:tc>
        <w:tc>
          <w:tcPr>
            <w:tcW w:w="0" w:type="auto"/>
            <w:tcBorders>
              <w:top w:val="single" w:sz="4" w:space="0" w:color="000000"/>
              <w:left w:val="single" w:sz="4" w:space="0" w:color="000000"/>
              <w:bottom w:val="single" w:sz="4" w:space="0" w:color="000000"/>
              <w:right w:val="nil"/>
            </w:tcBorders>
            <w:hideMark/>
          </w:tcPr>
          <w:p w14:paraId="0F31E54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103212</w:t>
            </w:r>
          </w:p>
        </w:tc>
        <w:tc>
          <w:tcPr>
            <w:tcW w:w="0" w:type="auto"/>
            <w:tcBorders>
              <w:top w:val="single" w:sz="4" w:space="0" w:color="000000"/>
              <w:left w:val="single" w:sz="4" w:space="0" w:color="000000"/>
              <w:bottom w:val="single" w:sz="4" w:space="0" w:color="000000"/>
              <w:right w:val="single" w:sz="4" w:space="0" w:color="000000"/>
            </w:tcBorders>
            <w:hideMark/>
          </w:tcPr>
          <w:p w14:paraId="0835320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А892ВН</w:t>
            </w:r>
          </w:p>
        </w:tc>
        <w:tc>
          <w:tcPr>
            <w:tcW w:w="0" w:type="auto"/>
            <w:tcBorders>
              <w:top w:val="single" w:sz="4" w:space="0" w:color="000000"/>
              <w:left w:val="single" w:sz="4" w:space="0" w:color="000000"/>
              <w:bottom w:val="single" w:sz="4" w:space="0" w:color="000000"/>
              <w:right w:val="nil"/>
            </w:tcBorders>
            <w:hideMark/>
          </w:tcPr>
          <w:p w14:paraId="7BCD059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ОНК-140</w:t>
            </w:r>
          </w:p>
        </w:tc>
        <w:tc>
          <w:tcPr>
            <w:tcW w:w="0" w:type="auto"/>
            <w:tcBorders>
              <w:top w:val="single" w:sz="4" w:space="0" w:color="000000"/>
              <w:left w:val="single" w:sz="4" w:space="0" w:color="000000"/>
              <w:bottom w:val="single" w:sz="4" w:space="0" w:color="000000"/>
              <w:right w:val="nil"/>
            </w:tcBorders>
            <w:hideMark/>
          </w:tcPr>
          <w:p w14:paraId="035C63E6"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ТО-2</w:t>
            </w:r>
          </w:p>
        </w:tc>
        <w:tc>
          <w:tcPr>
            <w:tcW w:w="0" w:type="auto"/>
            <w:tcBorders>
              <w:top w:val="single" w:sz="4" w:space="0" w:color="000000"/>
              <w:left w:val="single" w:sz="4" w:space="0" w:color="000000"/>
              <w:bottom w:val="single" w:sz="4" w:space="0" w:color="000000"/>
              <w:right w:val="single" w:sz="4" w:space="0" w:color="000000"/>
            </w:tcBorders>
            <w:hideMark/>
          </w:tcPr>
          <w:p w14:paraId="0A7133B8"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Заволжские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33D9C00F"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Палласовка</w:t>
            </w:r>
          </w:p>
        </w:tc>
        <w:tc>
          <w:tcPr>
            <w:tcW w:w="0" w:type="auto"/>
            <w:tcBorders>
              <w:top w:val="single" w:sz="4" w:space="0" w:color="000000"/>
              <w:left w:val="single" w:sz="4" w:space="0" w:color="000000"/>
              <w:bottom w:val="single" w:sz="4" w:space="0" w:color="000000"/>
              <w:right w:val="single" w:sz="4" w:space="0" w:color="000000"/>
            </w:tcBorders>
          </w:tcPr>
          <w:p w14:paraId="43A9CB5A"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5D0B8408" w14:textId="77777777" w:rsidTr="00520F97">
        <w:trPr>
          <w:trHeight w:val="255"/>
        </w:trPr>
        <w:tc>
          <w:tcPr>
            <w:tcW w:w="0" w:type="auto"/>
            <w:tcBorders>
              <w:top w:val="single" w:sz="4" w:space="0" w:color="000000"/>
              <w:left w:val="single" w:sz="4" w:space="0" w:color="000000"/>
              <w:bottom w:val="single" w:sz="4" w:space="0" w:color="000000"/>
              <w:right w:val="nil"/>
            </w:tcBorders>
          </w:tcPr>
          <w:p w14:paraId="4CA8DA50"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04CC0456"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КС-35719-5-02</w:t>
            </w:r>
          </w:p>
        </w:tc>
        <w:tc>
          <w:tcPr>
            <w:tcW w:w="0" w:type="auto"/>
            <w:tcBorders>
              <w:top w:val="single" w:sz="4" w:space="0" w:color="000000"/>
              <w:left w:val="single" w:sz="4" w:space="0" w:color="000000"/>
              <w:bottom w:val="single" w:sz="4" w:space="0" w:color="000000"/>
              <w:right w:val="nil"/>
            </w:tcBorders>
            <w:hideMark/>
          </w:tcPr>
          <w:p w14:paraId="21CEFF7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111923</w:t>
            </w:r>
          </w:p>
        </w:tc>
        <w:tc>
          <w:tcPr>
            <w:tcW w:w="0" w:type="auto"/>
            <w:tcBorders>
              <w:top w:val="single" w:sz="4" w:space="0" w:color="000000"/>
              <w:left w:val="single" w:sz="4" w:space="0" w:color="000000"/>
              <w:bottom w:val="single" w:sz="4" w:space="0" w:color="000000"/>
              <w:right w:val="single" w:sz="4" w:space="0" w:color="000000"/>
            </w:tcBorders>
            <w:hideMark/>
          </w:tcPr>
          <w:p w14:paraId="1D2BD9E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С028ММ</w:t>
            </w:r>
          </w:p>
        </w:tc>
        <w:tc>
          <w:tcPr>
            <w:tcW w:w="0" w:type="auto"/>
            <w:tcBorders>
              <w:top w:val="single" w:sz="4" w:space="0" w:color="000000"/>
              <w:left w:val="single" w:sz="4" w:space="0" w:color="000000"/>
              <w:bottom w:val="single" w:sz="4" w:space="0" w:color="000000"/>
              <w:right w:val="nil"/>
            </w:tcBorders>
            <w:hideMark/>
          </w:tcPr>
          <w:p w14:paraId="3653C3B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ОНК-140</w:t>
            </w:r>
          </w:p>
        </w:tc>
        <w:tc>
          <w:tcPr>
            <w:tcW w:w="0" w:type="auto"/>
            <w:tcBorders>
              <w:top w:val="single" w:sz="4" w:space="0" w:color="000000"/>
              <w:left w:val="single" w:sz="4" w:space="0" w:color="000000"/>
              <w:bottom w:val="single" w:sz="4" w:space="0" w:color="000000"/>
              <w:right w:val="nil"/>
            </w:tcBorders>
            <w:hideMark/>
          </w:tcPr>
          <w:p w14:paraId="468932C7"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ТО-2</w:t>
            </w:r>
          </w:p>
        </w:tc>
        <w:tc>
          <w:tcPr>
            <w:tcW w:w="0" w:type="auto"/>
            <w:tcBorders>
              <w:top w:val="single" w:sz="4" w:space="0" w:color="000000"/>
              <w:left w:val="single" w:sz="4" w:space="0" w:color="000000"/>
              <w:bottom w:val="single" w:sz="4" w:space="0" w:color="000000"/>
              <w:right w:val="single" w:sz="4" w:space="0" w:color="000000"/>
            </w:tcBorders>
            <w:hideMark/>
          </w:tcPr>
          <w:p w14:paraId="186DE592"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4B0CCD62"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Городище</w:t>
            </w:r>
          </w:p>
        </w:tc>
        <w:tc>
          <w:tcPr>
            <w:tcW w:w="0" w:type="auto"/>
            <w:tcBorders>
              <w:top w:val="single" w:sz="4" w:space="0" w:color="000000"/>
              <w:left w:val="single" w:sz="4" w:space="0" w:color="000000"/>
              <w:bottom w:val="single" w:sz="4" w:space="0" w:color="000000"/>
              <w:right w:val="single" w:sz="4" w:space="0" w:color="000000"/>
            </w:tcBorders>
          </w:tcPr>
          <w:p w14:paraId="452FFD0C"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29B3A1EA" w14:textId="77777777" w:rsidTr="00520F97">
        <w:trPr>
          <w:trHeight w:val="255"/>
        </w:trPr>
        <w:tc>
          <w:tcPr>
            <w:tcW w:w="0" w:type="auto"/>
            <w:tcBorders>
              <w:top w:val="single" w:sz="4" w:space="0" w:color="000000"/>
              <w:left w:val="single" w:sz="4" w:space="0" w:color="000000"/>
              <w:bottom w:val="single" w:sz="4" w:space="0" w:color="000000"/>
              <w:right w:val="nil"/>
            </w:tcBorders>
          </w:tcPr>
          <w:p w14:paraId="1DD51C79"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13B20136"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2EE5316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1640</w:t>
            </w:r>
          </w:p>
        </w:tc>
        <w:tc>
          <w:tcPr>
            <w:tcW w:w="0" w:type="auto"/>
            <w:tcBorders>
              <w:top w:val="single" w:sz="4" w:space="0" w:color="000000"/>
              <w:left w:val="single" w:sz="4" w:space="0" w:color="000000"/>
              <w:bottom w:val="single" w:sz="4" w:space="0" w:color="000000"/>
              <w:right w:val="single" w:sz="4" w:space="0" w:color="000000"/>
            </w:tcBorders>
            <w:hideMark/>
          </w:tcPr>
          <w:p w14:paraId="29A4625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А603УН</w:t>
            </w:r>
          </w:p>
        </w:tc>
        <w:tc>
          <w:tcPr>
            <w:tcW w:w="0" w:type="auto"/>
            <w:tcBorders>
              <w:top w:val="single" w:sz="4" w:space="0" w:color="000000"/>
              <w:left w:val="single" w:sz="4" w:space="0" w:color="000000"/>
              <w:bottom w:val="single" w:sz="4" w:space="0" w:color="000000"/>
              <w:right w:val="nil"/>
            </w:tcBorders>
            <w:hideMark/>
          </w:tcPr>
          <w:p w14:paraId="225E0A29"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0CB89D37"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2174040D"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7ACC1B9E"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Серафимович</w:t>
            </w:r>
          </w:p>
        </w:tc>
        <w:tc>
          <w:tcPr>
            <w:tcW w:w="0" w:type="auto"/>
            <w:tcBorders>
              <w:top w:val="single" w:sz="4" w:space="0" w:color="000000"/>
              <w:left w:val="single" w:sz="4" w:space="0" w:color="000000"/>
              <w:bottom w:val="single" w:sz="4" w:space="0" w:color="000000"/>
              <w:right w:val="single" w:sz="4" w:space="0" w:color="000000"/>
            </w:tcBorders>
          </w:tcPr>
          <w:p w14:paraId="034C85BF"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14642B1B" w14:textId="77777777" w:rsidTr="00520F97">
        <w:trPr>
          <w:trHeight w:val="255"/>
        </w:trPr>
        <w:tc>
          <w:tcPr>
            <w:tcW w:w="0" w:type="auto"/>
            <w:tcBorders>
              <w:top w:val="single" w:sz="4" w:space="0" w:color="000000"/>
              <w:left w:val="single" w:sz="4" w:space="0" w:color="000000"/>
              <w:bottom w:val="single" w:sz="4" w:space="0" w:color="000000"/>
              <w:right w:val="nil"/>
            </w:tcBorders>
          </w:tcPr>
          <w:p w14:paraId="6B576A52"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1396B43E"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178D6A1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106003</w:t>
            </w:r>
          </w:p>
        </w:tc>
        <w:tc>
          <w:tcPr>
            <w:tcW w:w="0" w:type="auto"/>
            <w:tcBorders>
              <w:top w:val="single" w:sz="4" w:space="0" w:color="000000"/>
              <w:left w:val="single" w:sz="4" w:space="0" w:color="000000"/>
              <w:bottom w:val="single" w:sz="4" w:space="0" w:color="000000"/>
              <w:right w:val="single" w:sz="4" w:space="0" w:color="000000"/>
            </w:tcBorders>
            <w:hideMark/>
          </w:tcPr>
          <w:p w14:paraId="272BDDB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А809УА</w:t>
            </w:r>
          </w:p>
        </w:tc>
        <w:tc>
          <w:tcPr>
            <w:tcW w:w="0" w:type="auto"/>
            <w:tcBorders>
              <w:top w:val="single" w:sz="4" w:space="0" w:color="000000"/>
              <w:left w:val="single" w:sz="4" w:space="0" w:color="000000"/>
              <w:bottom w:val="single" w:sz="4" w:space="0" w:color="000000"/>
              <w:right w:val="nil"/>
            </w:tcBorders>
            <w:hideMark/>
          </w:tcPr>
          <w:p w14:paraId="58E52B1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6AB1FB7F"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490A2C8D"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Камышинские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265BE8E7"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Даниловка</w:t>
            </w:r>
          </w:p>
        </w:tc>
        <w:tc>
          <w:tcPr>
            <w:tcW w:w="0" w:type="auto"/>
            <w:tcBorders>
              <w:top w:val="single" w:sz="4" w:space="0" w:color="000000"/>
              <w:left w:val="single" w:sz="4" w:space="0" w:color="000000"/>
              <w:bottom w:val="single" w:sz="4" w:space="0" w:color="000000"/>
              <w:right w:val="single" w:sz="4" w:space="0" w:color="000000"/>
            </w:tcBorders>
          </w:tcPr>
          <w:p w14:paraId="2F02AAEE"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4D2C4F03" w14:textId="77777777" w:rsidTr="00520F97">
        <w:trPr>
          <w:trHeight w:val="255"/>
        </w:trPr>
        <w:tc>
          <w:tcPr>
            <w:tcW w:w="0" w:type="auto"/>
            <w:tcBorders>
              <w:top w:val="single" w:sz="4" w:space="0" w:color="000000"/>
              <w:left w:val="single" w:sz="4" w:space="0" w:color="000000"/>
              <w:bottom w:val="single" w:sz="4" w:space="0" w:color="000000"/>
              <w:right w:val="nil"/>
            </w:tcBorders>
          </w:tcPr>
          <w:p w14:paraId="61D65897"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77117204"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7350097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1644</w:t>
            </w:r>
          </w:p>
        </w:tc>
        <w:tc>
          <w:tcPr>
            <w:tcW w:w="0" w:type="auto"/>
            <w:tcBorders>
              <w:top w:val="single" w:sz="4" w:space="0" w:color="000000"/>
              <w:left w:val="single" w:sz="4" w:space="0" w:color="000000"/>
              <w:bottom w:val="single" w:sz="4" w:space="0" w:color="000000"/>
              <w:right w:val="single" w:sz="4" w:space="0" w:color="000000"/>
            </w:tcBorders>
            <w:hideMark/>
          </w:tcPr>
          <w:p w14:paraId="60894BB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А167ХК</w:t>
            </w:r>
          </w:p>
        </w:tc>
        <w:tc>
          <w:tcPr>
            <w:tcW w:w="0" w:type="auto"/>
            <w:tcBorders>
              <w:top w:val="single" w:sz="4" w:space="0" w:color="000000"/>
              <w:left w:val="single" w:sz="4" w:space="0" w:color="000000"/>
              <w:bottom w:val="single" w:sz="4" w:space="0" w:color="000000"/>
              <w:right w:val="nil"/>
            </w:tcBorders>
            <w:hideMark/>
          </w:tcPr>
          <w:p w14:paraId="0E29973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6C9A4775"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75B43BBA"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Северные МЭС</w:t>
            </w:r>
          </w:p>
        </w:tc>
        <w:tc>
          <w:tcPr>
            <w:tcW w:w="0" w:type="auto"/>
            <w:tcBorders>
              <w:top w:val="single" w:sz="4" w:space="0" w:color="000000"/>
              <w:left w:val="single" w:sz="4" w:space="0" w:color="000000"/>
              <w:bottom w:val="single" w:sz="4" w:space="0" w:color="000000"/>
              <w:right w:val="single" w:sz="4" w:space="0" w:color="000000"/>
            </w:tcBorders>
            <w:hideMark/>
          </w:tcPr>
          <w:p w14:paraId="1E6441E3"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Новониколаевский</w:t>
            </w:r>
          </w:p>
        </w:tc>
        <w:tc>
          <w:tcPr>
            <w:tcW w:w="0" w:type="auto"/>
            <w:tcBorders>
              <w:top w:val="single" w:sz="4" w:space="0" w:color="000000"/>
              <w:left w:val="single" w:sz="4" w:space="0" w:color="000000"/>
              <w:bottom w:val="single" w:sz="4" w:space="0" w:color="000000"/>
              <w:right w:val="single" w:sz="4" w:space="0" w:color="000000"/>
            </w:tcBorders>
          </w:tcPr>
          <w:p w14:paraId="074069ED"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6CE26F7A" w14:textId="77777777" w:rsidTr="00520F97">
        <w:trPr>
          <w:trHeight w:val="255"/>
        </w:trPr>
        <w:tc>
          <w:tcPr>
            <w:tcW w:w="0" w:type="auto"/>
            <w:tcBorders>
              <w:top w:val="single" w:sz="4" w:space="0" w:color="000000"/>
              <w:left w:val="single" w:sz="4" w:space="0" w:color="000000"/>
              <w:bottom w:val="single" w:sz="4" w:space="0" w:color="000000"/>
              <w:right w:val="nil"/>
            </w:tcBorders>
          </w:tcPr>
          <w:p w14:paraId="37DFFC7C"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26E5E515"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5C922DC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1643</w:t>
            </w:r>
          </w:p>
        </w:tc>
        <w:tc>
          <w:tcPr>
            <w:tcW w:w="0" w:type="auto"/>
            <w:tcBorders>
              <w:top w:val="single" w:sz="4" w:space="0" w:color="000000"/>
              <w:left w:val="single" w:sz="4" w:space="0" w:color="000000"/>
              <w:bottom w:val="single" w:sz="4" w:space="0" w:color="000000"/>
              <w:right w:val="single" w:sz="4" w:space="0" w:color="000000"/>
            </w:tcBorders>
            <w:hideMark/>
          </w:tcPr>
          <w:p w14:paraId="6EF2C1E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А470ХН</w:t>
            </w:r>
          </w:p>
        </w:tc>
        <w:tc>
          <w:tcPr>
            <w:tcW w:w="0" w:type="auto"/>
            <w:tcBorders>
              <w:top w:val="single" w:sz="4" w:space="0" w:color="000000"/>
              <w:left w:val="single" w:sz="4" w:space="0" w:color="000000"/>
              <w:bottom w:val="single" w:sz="4" w:space="0" w:color="000000"/>
              <w:right w:val="nil"/>
            </w:tcBorders>
            <w:hideMark/>
          </w:tcPr>
          <w:p w14:paraId="72064F0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7712A6B7"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2192BF55"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Северные МЭС</w:t>
            </w:r>
          </w:p>
        </w:tc>
        <w:tc>
          <w:tcPr>
            <w:tcW w:w="0" w:type="auto"/>
            <w:tcBorders>
              <w:top w:val="single" w:sz="4" w:space="0" w:color="000000"/>
              <w:left w:val="single" w:sz="4" w:space="0" w:color="000000"/>
              <w:bottom w:val="single" w:sz="4" w:space="0" w:color="000000"/>
              <w:right w:val="single" w:sz="4" w:space="0" w:color="000000"/>
            </w:tcBorders>
            <w:hideMark/>
          </w:tcPr>
          <w:p w14:paraId="15C2D54E"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Урюпинск</w:t>
            </w:r>
          </w:p>
        </w:tc>
        <w:tc>
          <w:tcPr>
            <w:tcW w:w="0" w:type="auto"/>
            <w:tcBorders>
              <w:top w:val="single" w:sz="4" w:space="0" w:color="000000"/>
              <w:left w:val="single" w:sz="4" w:space="0" w:color="000000"/>
              <w:bottom w:val="single" w:sz="4" w:space="0" w:color="000000"/>
              <w:right w:val="single" w:sz="4" w:space="0" w:color="000000"/>
            </w:tcBorders>
          </w:tcPr>
          <w:p w14:paraId="6E7DD85E"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13B48F7F" w14:textId="77777777" w:rsidTr="00520F97">
        <w:trPr>
          <w:trHeight w:val="255"/>
        </w:trPr>
        <w:tc>
          <w:tcPr>
            <w:tcW w:w="0" w:type="auto"/>
            <w:tcBorders>
              <w:top w:val="single" w:sz="4" w:space="0" w:color="000000"/>
              <w:left w:val="single" w:sz="4" w:space="0" w:color="000000"/>
              <w:bottom w:val="single" w:sz="4" w:space="0" w:color="000000"/>
              <w:right w:val="nil"/>
            </w:tcBorders>
          </w:tcPr>
          <w:p w14:paraId="45DB99B9"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14A53889"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2176899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112399</w:t>
            </w:r>
          </w:p>
        </w:tc>
        <w:tc>
          <w:tcPr>
            <w:tcW w:w="0" w:type="auto"/>
            <w:tcBorders>
              <w:top w:val="single" w:sz="4" w:space="0" w:color="000000"/>
              <w:left w:val="single" w:sz="4" w:space="0" w:color="000000"/>
              <w:bottom w:val="single" w:sz="4" w:space="0" w:color="000000"/>
              <w:right w:val="single" w:sz="4" w:space="0" w:color="000000"/>
            </w:tcBorders>
            <w:hideMark/>
          </w:tcPr>
          <w:p w14:paraId="5B88DA3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А813ХН</w:t>
            </w:r>
          </w:p>
        </w:tc>
        <w:tc>
          <w:tcPr>
            <w:tcW w:w="0" w:type="auto"/>
            <w:tcBorders>
              <w:top w:val="single" w:sz="4" w:space="0" w:color="000000"/>
              <w:left w:val="single" w:sz="4" w:space="0" w:color="000000"/>
              <w:bottom w:val="single" w:sz="4" w:space="0" w:color="000000"/>
              <w:right w:val="nil"/>
            </w:tcBorders>
            <w:hideMark/>
          </w:tcPr>
          <w:p w14:paraId="2C295072"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47FFE9AC"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3FB45788"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Суровикинские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048ED367"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Светлый Яр</w:t>
            </w:r>
          </w:p>
        </w:tc>
        <w:tc>
          <w:tcPr>
            <w:tcW w:w="0" w:type="auto"/>
            <w:tcBorders>
              <w:top w:val="single" w:sz="4" w:space="0" w:color="000000"/>
              <w:left w:val="single" w:sz="4" w:space="0" w:color="000000"/>
              <w:bottom w:val="single" w:sz="4" w:space="0" w:color="000000"/>
              <w:right w:val="single" w:sz="4" w:space="0" w:color="000000"/>
            </w:tcBorders>
          </w:tcPr>
          <w:p w14:paraId="7650C578"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6E2BD692" w14:textId="77777777" w:rsidTr="00520F97">
        <w:trPr>
          <w:trHeight w:val="255"/>
        </w:trPr>
        <w:tc>
          <w:tcPr>
            <w:tcW w:w="0" w:type="auto"/>
            <w:tcBorders>
              <w:top w:val="single" w:sz="4" w:space="0" w:color="000000"/>
              <w:left w:val="single" w:sz="4" w:space="0" w:color="000000"/>
              <w:bottom w:val="single" w:sz="4" w:space="0" w:color="000000"/>
              <w:right w:val="nil"/>
            </w:tcBorders>
          </w:tcPr>
          <w:p w14:paraId="10F1BB34"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24A778FB"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Т-322</w:t>
            </w:r>
          </w:p>
        </w:tc>
        <w:tc>
          <w:tcPr>
            <w:tcW w:w="0" w:type="auto"/>
            <w:tcBorders>
              <w:top w:val="single" w:sz="4" w:space="0" w:color="000000"/>
              <w:left w:val="single" w:sz="4" w:space="0" w:color="000000"/>
              <w:bottom w:val="single" w:sz="4" w:space="0" w:color="000000"/>
              <w:right w:val="nil"/>
            </w:tcBorders>
            <w:hideMark/>
          </w:tcPr>
          <w:p w14:paraId="47D90CC6"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112437</w:t>
            </w:r>
          </w:p>
        </w:tc>
        <w:tc>
          <w:tcPr>
            <w:tcW w:w="0" w:type="auto"/>
            <w:tcBorders>
              <w:top w:val="single" w:sz="4" w:space="0" w:color="000000"/>
              <w:left w:val="single" w:sz="4" w:space="0" w:color="000000"/>
              <w:bottom w:val="single" w:sz="4" w:space="0" w:color="000000"/>
              <w:right w:val="single" w:sz="4" w:space="0" w:color="000000"/>
            </w:tcBorders>
            <w:hideMark/>
          </w:tcPr>
          <w:p w14:paraId="6CCBEEB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А332РР</w:t>
            </w:r>
          </w:p>
        </w:tc>
        <w:tc>
          <w:tcPr>
            <w:tcW w:w="0" w:type="auto"/>
            <w:tcBorders>
              <w:top w:val="single" w:sz="4" w:space="0" w:color="000000"/>
              <w:left w:val="single" w:sz="4" w:space="0" w:color="000000"/>
              <w:bottom w:val="single" w:sz="4" w:space="0" w:color="000000"/>
              <w:right w:val="nil"/>
            </w:tcBorders>
            <w:hideMark/>
          </w:tcPr>
          <w:p w14:paraId="66925DD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1827D0B6"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4A7E9F66"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Суровикинские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76B5D841"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Калач-на-Дону</w:t>
            </w:r>
          </w:p>
        </w:tc>
        <w:tc>
          <w:tcPr>
            <w:tcW w:w="0" w:type="auto"/>
            <w:tcBorders>
              <w:top w:val="single" w:sz="4" w:space="0" w:color="000000"/>
              <w:left w:val="single" w:sz="4" w:space="0" w:color="000000"/>
              <w:bottom w:val="single" w:sz="4" w:space="0" w:color="000000"/>
              <w:right w:val="single" w:sz="4" w:space="0" w:color="000000"/>
            </w:tcBorders>
          </w:tcPr>
          <w:p w14:paraId="39362B67"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096763E1" w14:textId="77777777" w:rsidTr="00520F97">
        <w:trPr>
          <w:trHeight w:val="255"/>
        </w:trPr>
        <w:tc>
          <w:tcPr>
            <w:tcW w:w="0" w:type="auto"/>
            <w:tcBorders>
              <w:top w:val="single" w:sz="4" w:space="0" w:color="000000"/>
              <w:left w:val="single" w:sz="4" w:space="0" w:color="000000"/>
              <w:bottom w:val="single" w:sz="4" w:space="0" w:color="000000"/>
              <w:right w:val="nil"/>
            </w:tcBorders>
          </w:tcPr>
          <w:p w14:paraId="22D39C2C"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2B1B04A6"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468E24C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106007</w:t>
            </w:r>
          </w:p>
        </w:tc>
        <w:tc>
          <w:tcPr>
            <w:tcW w:w="0" w:type="auto"/>
            <w:tcBorders>
              <w:top w:val="single" w:sz="4" w:space="0" w:color="000000"/>
              <w:left w:val="single" w:sz="4" w:space="0" w:color="000000"/>
              <w:bottom w:val="single" w:sz="4" w:space="0" w:color="000000"/>
              <w:right w:val="single" w:sz="4" w:space="0" w:color="000000"/>
            </w:tcBorders>
            <w:hideMark/>
          </w:tcPr>
          <w:p w14:paraId="5625C34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А773ХО</w:t>
            </w:r>
          </w:p>
        </w:tc>
        <w:tc>
          <w:tcPr>
            <w:tcW w:w="0" w:type="auto"/>
            <w:tcBorders>
              <w:top w:val="single" w:sz="4" w:space="0" w:color="000000"/>
              <w:left w:val="single" w:sz="4" w:space="0" w:color="000000"/>
              <w:bottom w:val="single" w:sz="4" w:space="0" w:color="000000"/>
              <w:right w:val="nil"/>
            </w:tcBorders>
            <w:hideMark/>
          </w:tcPr>
          <w:p w14:paraId="01C16499"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733CE0F9"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018FB4C9" w14:textId="77777777" w:rsidR="00520F97" w:rsidRPr="00291E91" w:rsidRDefault="00520F97" w:rsidP="00520F97">
            <w:pPr>
              <w:snapToGrid w:val="0"/>
              <w:spacing w:line="276" w:lineRule="auto"/>
              <w:jc w:val="center"/>
              <w:rPr>
                <w:color w:val="000000"/>
                <w:sz w:val="22"/>
                <w:szCs w:val="22"/>
                <w:lang w:eastAsia="en-US"/>
              </w:rPr>
            </w:pPr>
            <w:r w:rsidRPr="00291E91">
              <w:rPr>
                <w:bCs/>
                <w:color w:val="000000"/>
                <w:sz w:val="22"/>
                <w:szCs w:val="22"/>
                <w:lang w:eastAsia="en-US"/>
              </w:rPr>
              <w:t>Заволжские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01174509"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Быково</w:t>
            </w:r>
          </w:p>
        </w:tc>
        <w:tc>
          <w:tcPr>
            <w:tcW w:w="0" w:type="auto"/>
            <w:tcBorders>
              <w:top w:val="single" w:sz="4" w:space="0" w:color="000000"/>
              <w:left w:val="single" w:sz="4" w:space="0" w:color="000000"/>
              <w:bottom w:val="single" w:sz="4" w:space="0" w:color="000000"/>
              <w:right w:val="single" w:sz="4" w:space="0" w:color="000000"/>
            </w:tcBorders>
          </w:tcPr>
          <w:p w14:paraId="74C01EB8"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6D5D0CF6" w14:textId="77777777" w:rsidTr="00520F97">
        <w:trPr>
          <w:trHeight w:val="255"/>
        </w:trPr>
        <w:tc>
          <w:tcPr>
            <w:tcW w:w="0" w:type="auto"/>
            <w:tcBorders>
              <w:top w:val="single" w:sz="4" w:space="0" w:color="000000"/>
              <w:left w:val="single" w:sz="4" w:space="0" w:color="000000"/>
              <w:bottom w:val="single" w:sz="4" w:space="0" w:color="000000"/>
              <w:right w:val="nil"/>
            </w:tcBorders>
          </w:tcPr>
          <w:p w14:paraId="5E6F7099"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743F90D2"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45A3B01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112403</w:t>
            </w:r>
          </w:p>
        </w:tc>
        <w:tc>
          <w:tcPr>
            <w:tcW w:w="0" w:type="auto"/>
            <w:tcBorders>
              <w:top w:val="single" w:sz="4" w:space="0" w:color="000000"/>
              <w:left w:val="single" w:sz="4" w:space="0" w:color="000000"/>
              <w:bottom w:val="single" w:sz="4" w:space="0" w:color="000000"/>
              <w:right w:val="single" w:sz="4" w:space="0" w:color="000000"/>
            </w:tcBorders>
            <w:hideMark/>
          </w:tcPr>
          <w:p w14:paraId="33A645A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А915ХН</w:t>
            </w:r>
          </w:p>
        </w:tc>
        <w:tc>
          <w:tcPr>
            <w:tcW w:w="0" w:type="auto"/>
            <w:tcBorders>
              <w:top w:val="single" w:sz="4" w:space="0" w:color="000000"/>
              <w:left w:val="single" w:sz="4" w:space="0" w:color="000000"/>
              <w:bottom w:val="single" w:sz="4" w:space="0" w:color="000000"/>
              <w:right w:val="nil"/>
            </w:tcBorders>
            <w:hideMark/>
          </w:tcPr>
          <w:p w14:paraId="0CCC0552"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09F4DDDA"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11EFBD7A"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3544BD86"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Дубовка</w:t>
            </w:r>
          </w:p>
        </w:tc>
        <w:tc>
          <w:tcPr>
            <w:tcW w:w="0" w:type="auto"/>
            <w:tcBorders>
              <w:top w:val="single" w:sz="4" w:space="0" w:color="000000"/>
              <w:left w:val="single" w:sz="4" w:space="0" w:color="000000"/>
              <w:bottom w:val="single" w:sz="4" w:space="0" w:color="000000"/>
              <w:right w:val="single" w:sz="4" w:space="0" w:color="000000"/>
            </w:tcBorders>
          </w:tcPr>
          <w:p w14:paraId="29278D1B"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05E02D13" w14:textId="77777777" w:rsidTr="00520F97">
        <w:trPr>
          <w:trHeight w:val="255"/>
        </w:trPr>
        <w:tc>
          <w:tcPr>
            <w:tcW w:w="0" w:type="auto"/>
            <w:tcBorders>
              <w:top w:val="single" w:sz="4" w:space="0" w:color="000000"/>
              <w:left w:val="single" w:sz="4" w:space="0" w:color="000000"/>
              <w:bottom w:val="single" w:sz="4" w:space="0" w:color="000000"/>
              <w:right w:val="nil"/>
            </w:tcBorders>
          </w:tcPr>
          <w:p w14:paraId="25C73680"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66828D29"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396E54B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112402</w:t>
            </w:r>
          </w:p>
        </w:tc>
        <w:tc>
          <w:tcPr>
            <w:tcW w:w="0" w:type="auto"/>
            <w:tcBorders>
              <w:top w:val="single" w:sz="4" w:space="0" w:color="000000"/>
              <w:left w:val="single" w:sz="4" w:space="0" w:color="000000"/>
              <w:bottom w:val="single" w:sz="4" w:space="0" w:color="000000"/>
              <w:right w:val="single" w:sz="4" w:space="0" w:color="000000"/>
            </w:tcBorders>
            <w:hideMark/>
          </w:tcPr>
          <w:p w14:paraId="58B566E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А916ХН</w:t>
            </w:r>
          </w:p>
        </w:tc>
        <w:tc>
          <w:tcPr>
            <w:tcW w:w="0" w:type="auto"/>
            <w:tcBorders>
              <w:top w:val="single" w:sz="4" w:space="0" w:color="000000"/>
              <w:left w:val="single" w:sz="4" w:space="0" w:color="000000"/>
              <w:bottom w:val="single" w:sz="4" w:space="0" w:color="000000"/>
              <w:right w:val="nil"/>
            </w:tcBorders>
            <w:hideMark/>
          </w:tcPr>
          <w:p w14:paraId="423A2F2C"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4D3070BE"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566206FC"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09B2C2D9"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Октябрьский</w:t>
            </w:r>
          </w:p>
        </w:tc>
        <w:tc>
          <w:tcPr>
            <w:tcW w:w="0" w:type="auto"/>
            <w:tcBorders>
              <w:top w:val="single" w:sz="4" w:space="0" w:color="000000"/>
              <w:left w:val="single" w:sz="4" w:space="0" w:color="000000"/>
              <w:bottom w:val="single" w:sz="4" w:space="0" w:color="000000"/>
              <w:right w:val="single" w:sz="4" w:space="0" w:color="000000"/>
            </w:tcBorders>
          </w:tcPr>
          <w:p w14:paraId="29E9B562"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230F1BFB" w14:textId="77777777" w:rsidTr="00520F97">
        <w:trPr>
          <w:trHeight w:val="255"/>
        </w:trPr>
        <w:tc>
          <w:tcPr>
            <w:tcW w:w="0" w:type="auto"/>
            <w:tcBorders>
              <w:top w:val="single" w:sz="4" w:space="0" w:color="000000"/>
              <w:left w:val="single" w:sz="4" w:space="0" w:color="000000"/>
              <w:bottom w:val="single" w:sz="4" w:space="0" w:color="000000"/>
              <w:right w:val="nil"/>
            </w:tcBorders>
          </w:tcPr>
          <w:p w14:paraId="042DD56C"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6D614774"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47FF285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1641</w:t>
            </w:r>
          </w:p>
        </w:tc>
        <w:tc>
          <w:tcPr>
            <w:tcW w:w="0" w:type="auto"/>
            <w:tcBorders>
              <w:top w:val="single" w:sz="4" w:space="0" w:color="000000"/>
              <w:left w:val="single" w:sz="4" w:space="0" w:color="000000"/>
              <w:bottom w:val="single" w:sz="4" w:space="0" w:color="000000"/>
              <w:right w:val="single" w:sz="4" w:space="0" w:color="000000"/>
            </w:tcBorders>
            <w:hideMark/>
          </w:tcPr>
          <w:p w14:paraId="22BAC34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А604УН</w:t>
            </w:r>
          </w:p>
        </w:tc>
        <w:tc>
          <w:tcPr>
            <w:tcW w:w="0" w:type="auto"/>
            <w:tcBorders>
              <w:top w:val="single" w:sz="4" w:space="0" w:color="000000"/>
              <w:left w:val="single" w:sz="4" w:space="0" w:color="000000"/>
              <w:bottom w:val="single" w:sz="4" w:space="0" w:color="000000"/>
              <w:right w:val="nil"/>
            </w:tcBorders>
            <w:hideMark/>
          </w:tcPr>
          <w:p w14:paraId="71E3684A"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3C24E0BC"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6DCE5DE4"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20F4EC9D"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Иловля</w:t>
            </w:r>
          </w:p>
        </w:tc>
        <w:tc>
          <w:tcPr>
            <w:tcW w:w="0" w:type="auto"/>
            <w:tcBorders>
              <w:top w:val="single" w:sz="4" w:space="0" w:color="000000"/>
              <w:left w:val="single" w:sz="4" w:space="0" w:color="000000"/>
              <w:bottom w:val="single" w:sz="4" w:space="0" w:color="000000"/>
              <w:right w:val="single" w:sz="4" w:space="0" w:color="000000"/>
            </w:tcBorders>
          </w:tcPr>
          <w:p w14:paraId="6F261561"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05C8B475" w14:textId="77777777" w:rsidTr="00520F97">
        <w:trPr>
          <w:trHeight w:val="255"/>
        </w:trPr>
        <w:tc>
          <w:tcPr>
            <w:tcW w:w="0" w:type="auto"/>
            <w:gridSpan w:val="8"/>
            <w:tcBorders>
              <w:top w:val="single" w:sz="4" w:space="0" w:color="000000"/>
              <w:left w:val="single" w:sz="4" w:space="0" w:color="000000"/>
              <w:bottom w:val="single" w:sz="4" w:space="0" w:color="000000"/>
              <w:right w:val="single" w:sz="4" w:space="0" w:color="000000"/>
            </w:tcBorders>
            <w:hideMark/>
          </w:tcPr>
          <w:p w14:paraId="15B13BD6" w14:textId="77777777" w:rsidR="00520F97" w:rsidRPr="00291E91" w:rsidRDefault="00520F97" w:rsidP="00520F97">
            <w:pPr>
              <w:snapToGrid w:val="0"/>
              <w:spacing w:line="276" w:lineRule="auto"/>
              <w:jc w:val="center"/>
              <w:rPr>
                <w:b/>
                <w:color w:val="000000"/>
                <w:sz w:val="22"/>
                <w:szCs w:val="22"/>
                <w:lang w:eastAsia="en-US"/>
              </w:rPr>
            </w:pPr>
            <w:r w:rsidRPr="00291E91">
              <w:rPr>
                <w:b/>
                <w:color w:val="000000"/>
                <w:sz w:val="22"/>
                <w:szCs w:val="22"/>
                <w:lang w:eastAsia="en-US"/>
              </w:rPr>
              <w:t>Февраль*</w:t>
            </w:r>
          </w:p>
        </w:tc>
        <w:tc>
          <w:tcPr>
            <w:tcW w:w="0" w:type="auto"/>
            <w:tcBorders>
              <w:top w:val="single" w:sz="4" w:space="0" w:color="000000"/>
              <w:left w:val="single" w:sz="4" w:space="0" w:color="000000"/>
              <w:bottom w:val="single" w:sz="4" w:space="0" w:color="000000"/>
              <w:right w:val="single" w:sz="4" w:space="0" w:color="000000"/>
            </w:tcBorders>
          </w:tcPr>
          <w:p w14:paraId="4B513771" w14:textId="77777777" w:rsidR="00520F97" w:rsidRPr="00291E91" w:rsidRDefault="00520F97" w:rsidP="00520F97">
            <w:pPr>
              <w:snapToGrid w:val="0"/>
              <w:spacing w:line="276" w:lineRule="auto"/>
              <w:jc w:val="center"/>
              <w:rPr>
                <w:b/>
                <w:color w:val="000000"/>
                <w:sz w:val="22"/>
                <w:szCs w:val="22"/>
                <w:lang w:eastAsia="en-US"/>
              </w:rPr>
            </w:pPr>
          </w:p>
        </w:tc>
      </w:tr>
      <w:tr w:rsidR="00520F97" w:rsidRPr="00291E91" w14:paraId="541FDD2A" w14:textId="77777777" w:rsidTr="00520F97">
        <w:trPr>
          <w:trHeight w:val="255"/>
        </w:trPr>
        <w:tc>
          <w:tcPr>
            <w:tcW w:w="0" w:type="auto"/>
            <w:tcBorders>
              <w:top w:val="single" w:sz="4" w:space="0" w:color="000000"/>
              <w:left w:val="single" w:sz="4" w:space="0" w:color="000000"/>
              <w:bottom w:val="single" w:sz="4" w:space="0" w:color="000000"/>
              <w:right w:val="nil"/>
            </w:tcBorders>
          </w:tcPr>
          <w:p w14:paraId="7FBFAE23"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77887969"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КС-35719-1-02</w:t>
            </w:r>
          </w:p>
        </w:tc>
        <w:tc>
          <w:tcPr>
            <w:tcW w:w="0" w:type="auto"/>
            <w:tcBorders>
              <w:top w:val="single" w:sz="4" w:space="0" w:color="000000"/>
              <w:left w:val="single" w:sz="4" w:space="0" w:color="000000"/>
              <w:bottom w:val="single" w:sz="4" w:space="0" w:color="000000"/>
              <w:right w:val="nil"/>
            </w:tcBorders>
            <w:hideMark/>
          </w:tcPr>
          <w:p w14:paraId="49A6A55C"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100439</w:t>
            </w:r>
          </w:p>
        </w:tc>
        <w:tc>
          <w:tcPr>
            <w:tcW w:w="0" w:type="auto"/>
            <w:tcBorders>
              <w:top w:val="single" w:sz="4" w:space="0" w:color="000000"/>
              <w:left w:val="single" w:sz="4" w:space="0" w:color="000000"/>
              <w:bottom w:val="single" w:sz="4" w:space="0" w:color="000000"/>
              <w:right w:val="single" w:sz="4" w:space="0" w:color="000000"/>
            </w:tcBorders>
            <w:hideMark/>
          </w:tcPr>
          <w:p w14:paraId="192289C6"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А418ВО</w:t>
            </w:r>
          </w:p>
        </w:tc>
        <w:tc>
          <w:tcPr>
            <w:tcW w:w="0" w:type="auto"/>
            <w:tcBorders>
              <w:top w:val="single" w:sz="4" w:space="0" w:color="000000"/>
              <w:left w:val="single" w:sz="4" w:space="0" w:color="000000"/>
              <w:bottom w:val="single" w:sz="4" w:space="0" w:color="000000"/>
              <w:right w:val="nil"/>
            </w:tcBorders>
            <w:hideMark/>
          </w:tcPr>
          <w:p w14:paraId="5D0C321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ОНК-140</w:t>
            </w:r>
          </w:p>
        </w:tc>
        <w:tc>
          <w:tcPr>
            <w:tcW w:w="0" w:type="auto"/>
            <w:tcBorders>
              <w:top w:val="single" w:sz="4" w:space="0" w:color="000000"/>
              <w:left w:val="single" w:sz="4" w:space="0" w:color="000000"/>
              <w:bottom w:val="single" w:sz="4" w:space="0" w:color="000000"/>
              <w:right w:val="nil"/>
            </w:tcBorders>
            <w:hideMark/>
          </w:tcPr>
          <w:p w14:paraId="37EB83CA"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612B9C85"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612086BC"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Михайловка</w:t>
            </w:r>
          </w:p>
        </w:tc>
        <w:tc>
          <w:tcPr>
            <w:tcW w:w="0" w:type="auto"/>
            <w:tcBorders>
              <w:top w:val="single" w:sz="4" w:space="0" w:color="000000"/>
              <w:left w:val="single" w:sz="4" w:space="0" w:color="000000"/>
              <w:bottom w:val="single" w:sz="4" w:space="0" w:color="000000"/>
              <w:right w:val="single" w:sz="4" w:space="0" w:color="000000"/>
            </w:tcBorders>
          </w:tcPr>
          <w:p w14:paraId="37DDD422"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4389A7E2" w14:textId="77777777" w:rsidTr="00520F97">
        <w:trPr>
          <w:trHeight w:val="255"/>
        </w:trPr>
        <w:tc>
          <w:tcPr>
            <w:tcW w:w="0" w:type="auto"/>
            <w:tcBorders>
              <w:top w:val="single" w:sz="4" w:space="0" w:color="000000"/>
              <w:left w:val="single" w:sz="4" w:space="0" w:color="000000"/>
              <w:bottom w:val="single" w:sz="4" w:space="0" w:color="000000"/>
              <w:right w:val="nil"/>
            </w:tcBorders>
          </w:tcPr>
          <w:p w14:paraId="657472AA"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3F5FDEDE"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КС-35719-1-02</w:t>
            </w:r>
          </w:p>
        </w:tc>
        <w:tc>
          <w:tcPr>
            <w:tcW w:w="0" w:type="auto"/>
            <w:tcBorders>
              <w:top w:val="single" w:sz="4" w:space="0" w:color="000000"/>
              <w:left w:val="single" w:sz="4" w:space="0" w:color="000000"/>
              <w:bottom w:val="single" w:sz="4" w:space="0" w:color="000000"/>
              <w:right w:val="nil"/>
            </w:tcBorders>
            <w:hideMark/>
          </w:tcPr>
          <w:p w14:paraId="5BF5AED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103212</w:t>
            </w:r>
          </w:p>
        </w:tc>
        <w:tc>
          <w:tcPr>
            <w:tcW w:w="0" w:type="auto"/>
            <w:tcBorders>
              <w:top w:val="single" w:sz="4" w:space="0" w:color="000000"/>
              <w:left w:val="single" w:sz="4" w:space="0" w:color="000000"/>
              <w:bottom w:val="single" w:sz="4" w:space="0" w:color="000000"/>
              <w:right w:val="single" w:sz="4" w:space="0" w:color="000000"/>
            </w:tcBorders>
            <w:hideMark/>
          </w:tcPr>
          <w:p w14:paraId="7B41067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А892ВН</w:t>
            </w:r>
          </w:p>
        </w:tc>
        <w:tc>
          <w:tcPr>
            <w:tcW w:w="0" w:type="auto"/>
            <w:tcBorders>
              <w:top w:val="single" w:sz="4" w:space="0" w:color="000000"/>
              <w:left w:val="single" w:sz="4" w:space="0" w:color="000000"/>
              <w:bottom w:val="single" w:sz="4" w:space="0" w:color="000000"/>
              <w:right w:val="nil"/>
            </w:tcBorders>
            <w:hideMark/>
          </w:tcPr>
          <w:p w14:paraId="08A1919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ОНК-140</w:t>
            </w:r>
          </w:p>
        </w:tc>
        <w:tc>
          <w:tcPr>
            <w:tcW w:w="0" w:type="auto"/>
            <w:tcBorders>
              <w:top w:val="single" w:sz="4" w:space="0" w:color="000000"/>
              <w:left w:val="single" w:sz="4" w:space="0" w:color="000000"/>
              <w:bottom w:val="single" w:sz="4" w:space="0" w:color="000000"/>
              <w:right w:val="nil"/>
            </w:tcBorders>
          </w:tcPr>
          <w:p w14:paraId="395C2F71"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2094E21C"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Заволжские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0AB320C5"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Палласовка</w:t>
            </w:r>
          </w:p>
        </w:tc>
        <w:tc>
          <w:tcPr>
            <w:tcW w:w="0" w:type="auto"/>
            <w:tcBorders>
              <w:top w:val="single" w:sz="4" w:space="0" w:color="000000"/>
              <w:left w:val="single" w:sz="4" w:space="0" w:color="000000"/>
              <w:bottom w:val="single" w:sz="4" w:space="0" w:color="000000"/>
              <w:right w:val="single" w:sz="4" w:space="0" w:color="000000"/>
            </w:tcBorders>
          </w:tcPr>
          <w:p w14:paraId="14FCDBD1"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3989A3E2" w14:textId="77777777" w:rsidTr="00520F97">
        <w:trPr>
          <w:trHeight w:val="255"/>
        </w:trPr>
        <w:tc>
          <w:tcPr>
            <w:tcW w:w="0" w:type="auto"/>
            <w:tcBorders>
              <w:top w:val="single" w:sz="4" w:space="0" w:color="000000"/>
              <w:left w:val="single" w:sz="4" w:space="0" w:color="000000"/>
              <w:bottom w:val="single" w:sz="4" w:space="0" w:color="000000"/>
              <w:right w:val="nil"/>
            </w:tcBorders>
          </w:tcPr>
          <w:p w14:paraId="12FA6378"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2AC6A852"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КС-35719-5-02</w:t>
            </w:r>
          </w:p>
        </w:tc>
        <w:tc>
          <w:tcPr>
            <w:tcW w:w="0" w:type="auto"/>
            <w:tcBorders>
              <w:top w:val="single" w:sz="4" w:space="0" w:color="000000"/>
              <w:left w:val="single" w:sz="4" w:space="0" w:color="000000"/>
              <w:bottom w:val="single" w:sz="4" w:space="0" w:color="000000"/>
              <w:right w:val="nil"/>
            </w:tcBorders>
            <w:hideMark/>
          </w:tcPr>
          <w:p w14:paraId="22340E5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111923</w:t>
            </w:r>
          </w:p>
        </w:tc>
        <w:tc>
          <w:tcPr>
            <w:tcW w:w="0" w:type="auto"/>
            <w:tcBorders>
              <w:top w:val="single" w:sz="4" w:space="0" w:color="000000"/>
              <w:left w:val="single" w:sz="4" w:space="0" w:color="000000"/>
              <w:bottom w:val="single" w:sz="4" w:space="0" w:color="000000"/>
              <w:right w:val="single" w:sz="4" w:space="0" w:color="000000"/>
            </w:tcBorders>
            <w:hideMark/>
          </w:tcPr>
          <w:p w14:paraId="4216A3BA"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С028ММ</w:t>
            </w:r>
          </w:p>
        </w:tc>
        <w:tc>
          <w:tcPr>
            <w:tcW w:w="0" w:type="auto"/>
            <w:tcBorders>
              <w:top w:val="single" w:sz="4" w:space="0" w:color="000000"/>
              <w:left w:val="single" w:sz="4" w:space="0" w:color="000000"/>
              <w:bottom w:val="single" w:sz="4" w:space="0" w:color="000000"/>
              <w:right w:val="nil"/>
            </w:tcBorders>
            <w:hideMark/>
          </w:tcPr>
          <w:p w14:paraId="7993F00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ОНК-140</w:t>
            </w:r>
          </w:p>
        </w:tc>
        <w:tc>
          <w:tcPr>
            <w:tcW w:w="0" w:type="auto"/>
            <w:tcBorders>
              <w:top w:val="single" w:sz="4" w:space="0" w:color="000000"/>
              <w:left w:val="single" w:sz="4" w:space="0" w:color="000000"/>
              <w:bottom w:val="single" w:sz="4" w:space="0" w:color="000000"/>
              <w:right w:val="nil"/>
            </w:tcBorders>
          </w:tcPr>
          <w:p w14:paraId="3B6C5E77"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4770C2F0"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4BF34482"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Городище</w:t>
            </w:r>
          </w:p>
        </w:tc>
        <w:tc>
          <w:tcPr>
            <w:tcW w:w="0" w:type="auto"/>
            <w:tcBorders>
              <w:top w:val="single" w:sz="4" w:space="0" w:color="000000"/>
              <w:left w:val="single" w:sz="4" w:space="0" w:color="000000"/>
              <w:bottom w:val="single" w:sz="4" w:space="0" w:color="000000"/>
              <w:right w:val="single" w:sz="4" w:space="0" w:color="000000"/>
            </w:tcBorders>
          </w:tcPr>
          <w:p w14:paraId="4E980877"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5715A2A3" w14:textId="77777777" w:rsidTr="00520F97">
        <w:trPr>
          <w:trHeight w:val="255"/>
        </w:trPr>
        <w:tc>
          <w:tcPr>
            <w:tcW w:w="0" w:type="auto"/>
            <w:tcBorders>
              <w:top w:val="single" w:sz="4" w:space="0" w:color="000000"/>
              <w:left w:val="single" w:sz="4" w:space="0" w:color="000000"/>
              <w:bottom w:val="single" w:sz="4" w:space="0" w:color="000000"/>
              <w:right w:val="nil"/>
            </w:tcBorders>
          </w:tcPr>
          <w:p w14:paraId="7060E918"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50DB2F4F"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03B2D1A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1640</w:t>
            </w:r>
          </w:p>
        </w:tc>
        <w:tc>
          <w:tcPr>
            <w:tcW w:w="0" w:type="auto"/>
            <w:tcBorders>
              <w:top w:val="single" w:sz="4" w:space="0" w:color="000000"/>
              <w:left w:val="single" w:sz="4" w:space="0" w:color="000000"/>
              <w:bottom w:val="single" w:sz="4" w:space="0" w:color="000000"/>
              <w:right w:val="single" w:sz="4" w:space="0" w:color="000000"/>
            </w:tcBorders>
            <w:hideMark/>
          </w:tcPr>
          <w:p w14:paraId="7E20BE7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А603УН</w:t>
            </w:r>
          </w:p>
        </w:tc>
        <w:tc>
          <w:tcPr>
            <w:tcW w:w="0" w:type="auto"/>
            <w:tcBorders>
              <w:top w:val="single" w:sz="4" w:space="0" w:color="000000"/>
              <w:left w:val="single" w:sz="4" w:space="0" w:color="000000"/>
              <w:bottom w:val="single" w:sz="4" w:space="0" w:color="000000"/>
              <w:right w:val="nil"/>
            </w:tcBorders>
            <w:hideMark/>
          </w:tcPr>
          <w:p w14:paraId="4938B9A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2037C37E"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1653819B"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1C9FE011"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Серафимович</w:t>
            </w:r>
          </w:p>
        </w:tc>
        <w:tc>
          <w:tcPr>
            <w:tcW w:w="0" w:type="auto"/>
            <w:tcBorders>
              <w:top w:val="single" w:sz="4" w:space="0" w:color="000000"/>
              <w:left w:val="single" w:sz="4" w:space="0" w:color="000000"/>
              <w:bottom w:val="single" w:sz="4" w:space="0" w:color="000000"/>
              <w:right w:val="single" w:sz="4" w:space="0" w:color="000000"/>
            </w:tcBorders>
          </w:tcPr>
          <w:p w14:paraId="3C63ADF7"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053CF403" w14:textId="77777777" w:rsidTr="00520F97">
        <w:trPr>
          <w:trHeight w:val="255"/>
        </w:trPr>
        <w:tc>
          <w:tcPr>
            <w:tcW w:w="0" w:type="auto"/>
            <w:tcBorders>
              <w:top w:val="single" w:sz="4" w:space="0" w:color="000000"/>
              <w:left w:val="single" w:sz="4" w:space="0" w:color="000000"/>
              <w:bottom w:val="single" w:sz="4" w:space="0" w:color="000000"/>
              <w:right w:val="nil"/>
            </w:tcBorders>
          </w:tcPr>
          <w:p w14:paraId="740D331C"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396EA897"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6546869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106003</w:t>
            </w:r>
          </w:p>
        </w:tc>
        <w:tc>
          <w:tcPr>
            <w:tcW w:w="0" w:type="auto"/>
            <w:tcBorders>
              <w:top w:val="single" w:sz="4" w:space="0" w:color="000000"/>
              <w:left w:val="single" w:sz="4" w:space="0" w:color="000000"/>
              <w:bottom w:val="single" w:sz="4" w:space="0" w:color="000000"/>
              <w:right w:val="single" w:sz="4" w:space="0" w:color="000000"/>
            </w:tcBorders>
            <w:hideMark/>
          </w:tcPr>
          <w:p w14:paraId="5DA6319C"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А809УА</w:t>
            </w:r>
          </w:p>
        </w:tc>
        <w:tc>
          <w:tcPr>
            <w:tcW w:w="0" w:type="auto"/>
            <w:tcBorders>
              <w:top w:val="single" w:sz="4" w:space="0" w:color="000000"/>
              <w:left w:val="single" w:sz="4" w:space="0" w:color="000000"/>
              <w:bottom w:val="single" w:sz="4" w:space="0" w:color="000000"/>
              <w:right w:val="nil"/>
            </w:tcBorders>
            <w:hideMark/>
          </w:tcPr>
          <w:p w14:paraId="4BCA16F2"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22DF239F"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65665F34"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Камышинские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235F42EE"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Даниловка</w:t>
            </w:r>
          </w:p>
        </w:tc>
        <w:tc>
          <w:tcPr>
            <w:tcW w:w="0" w:type="auto"/>
            <w:tcBorders>
              <w:top w:val="single" w:sz="4" w:space="0" w:color="000000"/>
              <w:left w:val="single" w:sz="4" w:space="0" w:color="000000"/>
              <w:bottom w:val="single" w:sz="4" w:space="0" w:color="000000"/>
              <w:right w:val="single" w:sz="4" w:space="0" w:color="000000"/>
            </w:tcBorders>
          </w:tcPr>
          <w:p w14:paraId="189773AA"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3EC7AA30" w14:textId="77777777" w:rsidTr="00520F97">
        <w:trPr>
          <w:trHeight w:val="255"/>
        </w:trPr>
        <w:tc>
          <w:tcPr>
            <w:tcW w:w="0" w:type="auto"/>
            <w:tcBorders>
              <w:top w:val="single" w:sz="4" w:space="0" w:color="000000"/>
              <w:left w:val="single" w:sz="4" w:space="0" w:color="000000"/>
              <w:bottom w:val="single" w:sz="4" w:space="0" w:color="000000"/>
              <w:right w:val="nil"/>
            </w:tcBorders>
          </w:tcPr>
          <w:p w14:paraId="0E69D3DC"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0CF15E51"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22BBF02A"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1644</w:t>
            </w:r>
          </w:p>
        </w:tc>
        <w:tc>
          <w:tcPr>
            <w:tcW w:w="0" w:type="auto"/>
            <w:tcBorders>
              <w:top w:val="single" w:sz="4" w:space="0" w:color="000000"/>
              <w:left w:val="single" w:sz="4" w:space="0" w:color="000000"/>
              <w:bottom w:val="single" w:sz="4" w:space="0" w:color="000000"/>
              <w:right w:val="single" w:sz="4" w:space="0" w:color="000000"/>
            </w:tcBorders>
            <w:hideMark/>
          </w:tcPr>
          <w:p w14:paraId="1EF9519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А167ХК</w:t>
            </w:r>
          </w:p>
        </w:tc>
        <w:tc>
          <w:tcPr>
            <w:tcW w:w="0" w:type="auto"/>
            <w:tcBorders>
              <w:top w:val="single" w:sz="4" w:space="0" w:color="000000"/>
              <w:left w:val="single" w:sz="4" w:space="0" w:color="000000"/>
              <w:bottom w:val="single" w:sz="4" w:space="0" w:color="000000"/>
              <w:right w:val="nil"/>
            </w:tcBorders>
            <w:hideMark/>
          </w:tcPr>
          <w:p w14:paraId="5DBB57D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772561A3"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701FB38E"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Северные МЭС</w:t>
            </w:r>
          </w:p>
        </w:tc>
        <w:tc>
          <w:tcPr>
            <w:tcW w:w="0" w:type="auto"/>
            <w:tcBorders>
              <w:top w:val="single" w:sz="4" w:space="0" w:color="000000"/>
              <w:left w:val="single" w:sz="4" w:space="0" w:color="000000"/>
              <w:bottom w:val="single" w:sz="4" w:space="0" w:color="000000"/>
              <w:right w:val="single" w:sz="4" w:space="0" w:color="000000"/>
            </w:tcBorders>
            <w:hideMark/>
          </w:tcPr>
          <w:p w14:paraId="0B384CD8"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Новониколаевский</w:t>
            </w:r>
          </w:p>
        </w:tc>
        <w:tc>
          <w:tcPr>
            <w:tcW w:w="0" w:type="auto"/>
            <w:tcBorders>
              <w:top w:val="single" w:sz="4" w:space="0" w:color="000000"/>
              <w:left w:val="single" w:sz="4" w:space="0" w:color="000000"/>
              <w:bottom w:val="single" w:sz="4" w:space="0" w:color="000000"/>
              <w:right w:val="single" w:sz="4" w:space="0" w:color="000000"/>
            </w:tcBorders>
          </w:tcPr>
          <w:p w14:paraId="09E8B07F"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56EBF145" w14:textId="77777777" w:rsidTr="00520F97">
        <w:trPr>
          <w:trHeight w:val="255"/>
        </w:trPr>
        <w:tc>
          <w:tcPr>
            <w:tcW w:w="0" w:type="auto"/>
            <w:tcBorders>
              <w:top w:val="single" w:sz="4" w:space="0" w:color="000000"/>
              <w:left w:val="single" w:sz="4" w:space="0" w:color="000000"/>
              <w:bottom w:val="single" w:sz="4" w:space="0" w:color="000000"/>
              <w:right w:val="nil"/>
            </w:tcBorders>
          </w:tcPr>
          <w:p w14:paraId="0CD8DA2B"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76365838"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1DE349D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1643</w:t>
            </w:r>
          </w:p>
        </w:tc>
        <w:tc>
          <w:tcPr>
            <w:tcW w:w="0" w:type="auto"/>
            <w:tcBorders>
              <w:top w:val="single" w:sz="4" w:space="0" w:color="000000"/>
              <w:left w:val="single" w:sz="4" w:space="0" w:color="000000"/>
              <w:bottom w:val="single" w:sz="4" w:space="0" w:color="000000"/>
              <w:right w:val="single" w:sz="4" w:space="0" w:color="000000"/>
            </w:tcBorders>
            <w:hideMark/>
          </w:tcPr>
          <w:p w14:paraId="339398F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А470ХН</w:t>
            </w:r>
          </w:p>
        </w:tc>
        <w:tc>
          <w:tcPr>
            <w:tcW w:w="0" w:type="auto"/>
            <w:tcBorders>
              <w:top w:val="single" w:sz="4" w:space="0" w:color="000000"/>
              <w:left w:val="single" w:sz="4" w:space="0" w:color="000000"/>
              <w:bottom w:val="single" w:sz="4" w:space="0" w:color="000000"/>
              <w:right w:val="nil"/>
            </w:tcBorders>
            <w:hideMark/>
          </w:tcPr>
          <w:p w14:paraId="405F0A0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190F8189"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02E92EF4"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Северные МЭС</w:t>
            </w:r>
          </w:p>
        </w:tc>
        <w:tc>
          <w:tcPr>
            <w:tcW w:w="0" w:type="auto"/>
            <w:tcBorders>
              <w:top w:val="single" w:sz="4" w:space="0" w:color="000000"/>
              <w:left w:val="single" w:sz="4" w:space="0" w:color="000000"/>
              <w:bottom w:val="single" w:sz="4" w:space="0" w:color="000000"/>
              <w:right w:val="single" w:sz="4" w:space="0" w:color="000000"/>
            </w:tcBorders>
            <w:hideMark/>
          </w:tcPr>
          <w:p w14:paraId="46BAF35F"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Урюпинск</w:t>
            </w:r>
          </w:p>
        </w:tc>
        <w:tc>
          <w:tcPr>
            <w:tcW w:w="0" w:type="auto"/>
            <w:tcBorders>
              <w:top w:val="single" w:sz="4" w:space="0" w:color="000000"/>
              <w:left w:val="single" w:sz="4" w:space="0" w:color="000000"/>
              <w:bottom w:val="single" w:sz="4" w:space="0" w:color="000000"/>
              <w:right w:val="single" w:sz="4" w:space="0" w:color="000000"/>
            </w:tcBorders>
          </w:tcPr>
          <w:p w14:paraId="0D176E37"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0FD7D4A2" w14:textId="77777777" w:rsidTr="00520F97">
        <w:trPr>
          <w:trHeight w:val="255"/>
        </w:trPr>
        <w:tc>
          <w:tcPr>
            <w:tcW w:w="0" w:type="auto"/>
            <w:tcBorders>
              <w:top w:val="single" w:sz="4" w:space="0" w:color="000000"/>
              <w:left w:val="single" w:sz="4" w:space="0" w:color="000000"/>
              <w:bottom w:val="single" w:sz="4" w:space="0" w:color="000000"/>
              <w:right w:val="nil"/>
            </w:tcBorders>
          </w:tcPr>
          <w:p w14:paraId="3493D43C"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2641D86A"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4718337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112399</w:t>
            </w:r>
          </w:p>
        </w:tc>
        <w:tc>
          <w:tcPr>
            <w:tcW w:w="0" w:type="auto"/>
            <w:tcBorders>
              <w:top w:val="single" w:sz="4" w:space="0" w:color="000000"/>
              <w:left w:val="single" w:sz="4" w:space="0" w:color="000000"/>
              <w:bottom w:val="single" w:sz="4" w:space="0" w:color="000000"/>
              <w:right w:val="single" w:sz="4" w:space="0" w:color="000000"/>
            </w:tcBorders>
            <w:hideMark/>
          </w:tcPr>
          <w:p w14:paraId="067A8D8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А813ХН</w:t>
            </w:r>
          </w:p>
        </w:tc>
        <w:tc>
          <w:tcPr>
            <w:tcW w:w="0" w:type="auto"/>
            <w:tcBorders>
              <w:top w:val="single" w:sz="4" w:space="0" w:color="000000"/>
              <w:left w:val="single" w:sz="4" w:space="0" w:color="000000"/>
              <w:bottom w:val="single" w:sz="4" w:space="0" w:color="000000"/>
              <w:right w:val="nil"/>
            </w:tcBorders>
            <w:hideMark/>
          </w:tcPr>
          <w:p w14:paraId="2695651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4C5306E8"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283CC1EF"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Суровикинские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3DE8A486"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Светлый Яр</w:t>
            </w:r>
          </w:p>
        </w:tc>
        <w:tc>
          <w:tcPr>
            <w:tcW w:w="0" w:type="auto"/>
            <w:tcBorders>
              <w:top w:val="single" w:sz="4" w:space="0" w:color="000000"/>
              <w:left w:val="single" w:sz="4" w:space="0" w:color="000000"/>
              <w:bottom w:val="single" w:sz="4" w:space="0" w:color="000000"/>
              <w:right w:val="single" w:sz="4" w:space="0" w:color="000000"/>
            </w:tcBorders>
          </w:tcPr>
          <w:p w14:paraId="20FC7316"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3DB0504B" w14:textId="77777777" w:rsidTr="00520F97">
        <w:trPr>
          <w:trHeight w:val="255"/>
        </w:trPr>
        <w:tc>
          <w:tcPr>
            <w:tcW w:w="0" w:type="auto"/>
            <w:tcBorders>
              <w:top w:val="single" w:sz="4" w:space="0" w:color="000000"/>
              <w:left w:val="single" w:sz="4" w:space="0" w:color="000000"/>
              <w:bottom w:val="single" w:sz="4" w:space="0" w:color="000000"/>
              <w:right w:val="nil"/>
            </w:tcBorders>
          </w:tcPr>
          <w:p w14:paraId="660502D2"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694A266D"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Т-322</w:t>
            </w:r>
          </w:p>
        </w:tc>
        <w:tc>
          <w:tcPr>
            <w:tcW w:w="0" w:type="auto"/>
            <w:tcBorders>
              <w:top w:val="single" w:sz="4" w:space="0" w:color="000000"/>
              <w:left w:val="single" w:sz="4" w:space="0" w:color="000000"/>
              <w:bottom w:val="single" w:sz="4" w:space="0" w:color="000000"/>
              <w:right w:val="nil"/>
            </w:tcBorders>
            <w:hideMark/>
          </w:tcPr>
          <w:p w14:paraId="5CB1124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112437</w:t>
            </w:r>
          </w:p>
        </w:tc>
        <w:tc>
          <w:tcPr>
            <w:tcW w:w="0" w:type="auto"/>
            <w:tcBorders>
              <w:top w:val="single" w:sz="4" w:space="0" w:color="000000"/>
              <w:left w:val="single" w:sz="4" w:space="0" w:color="000000"/>
              <w:bottom w:val="single" w:sz="4" w:space="0" w:color="000000"/>
              <w:right w:val="single" w:sz="4" w:space="0" w:color="000000"/>
            </w:tcBorders>
            <w:hideMark/>
          </w:tcPr>
          <w:p w14:paraId="10169F69"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А332РР</w:t>
            </w:r>
          </w:p>
        </w:tc>
        <w:tc>
          <w:tcPr>
            <w:tcW w:w="0" w:type="auto"/>
            <w:tcBorders>
              <w:top w:val="single" w:sz="4" w:space="0" w:color="000000"/>
              <w:left w:val="single" w:sz="4" w:space="0" w:color="000000"/>
              <w:bottom w:val="single" w:sz="4" w:space="0" w:color="000000"/>
              <w:right w:val="nil"/>
            </w:tcBorders>
            <w:hideMark/>
          </w:tcPr>
          <w:p w14:paraId="4EEE376A"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23D0C729"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1B7527B8"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Суровикинские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78817DAE"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Калач-на-Дону</w:t>
            </w:r>
          </w:p>
        </w:tc>
        <w:tc>
          <w:tcPr>
            <w:tcW w:w="0" w:type="auto"/>
            <w:tcBorders>
              <w:top w:val="single" w:sz="4" w:space="0" w:color="000000"/>
              <w:left w:val="single" w:sz="4" w:space="0" w:color="000000"/>
              <w:bottom w:val="single" w:sz="4" w:space="0" w:color="000000"/>
              <w:right w:val="single" w:sz="4" w:space="0" w:color="000000"/>
            </w:tcBorders>
          </w:tcPr>
          <w:p w14:paraId="1ABF7320"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35C65A6C" w14:textId="77777777" w:rsidTr="00520F97">
        <w:trPr>
          <w:trHeight w:val="255"/>
        </w:trPr>
        <w:tc>
          <w:tcPr>
            <w:tcW w:w="0" w:type="auto"/>
            <w:tcBorders>
              <w:top w:val="single" w:sz="4" w:space="0" w:color="000000"/>
              <w:left w:val="single" w:sz="4" w:space="0" w:color="000000"/>
              <w:bottom w:val="single" w:sz="4" w:space="0" w:color="000000"/>
              <w:right w:val="nil"/>
            </w:tcBorders>
          </w:tcPr>
          <w:p w14:paraId="30051388"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4DCB0A6B"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015B85B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106007</w:t>
            </w:r>
          </w:p>
        </w:tc>
        <w:tc>
          <w:tcPr>
            <w:tcW w:w="0" w:type="auto"/>
            <w:tcBorders>
              <w:top w:val="single" w:sz="4" w:space="0" w:color="000000"/>
              <w:left w:val="single" w:sz="4" w:space="0" w:color="000000"/>
              <w:bottom w:val="single" w:sz="4" w:space="0" w:color="000000"/>
              <w:right w:val="single" w:sz="4" w:space="0" w:color="000000"/>
            </w:tcBorders>
            <w:hideMark/>
          </w:tcPr>
          <w:p w14:paraId="2F246A1C"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А773ХО</w:t>
            </w:r>
          </w:p>
        </w:tc>
        <w:tc>
          <w:tcPr>
            <w:tcW w:w="0" w:type="auto"/>
            <w:tcBorders>
              <w:top w:val="single" w:sz="4" w:space="0" w:color="000000"/>
              <w:left w:val="single" w:sz="4" w:space="0" w:color="000000"/>
              <w:bottom w:val="single" w:sz="4" w:space="0" w:color="000000"/>
              <w:right w:val="nil"/>
            </w:tcBorders>
            <w:hideMark/>
          </w:tcPr>
          <w:p w14:paraId="23077E5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7187214A"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68150D3A" w14:textId="77777777" w:rsidR="00520F97" w:rsidRPr="00291E91" w:rsidRDefault="00520F97" w:rsidP="00520F97">
            <w:pPr>
              <w:snapToGrid w:val="0"/>
              <w:spacing w:line="276" w:lineRule="auto"/>
              <w:jc w:val="center"/>
              <w:rPr>
                <w:color w:val="000000"/>
                <w:sz w:val="22"/>
                <w:szCs w:val="22"/>
                <w:lang w:eastAsia="en-US"/>
              </w:rPr>
            </w:pPr>
            <w:r w:rsidRPr="00291E91">
              <w:rPr>
                <w:bCs/>
                <w:color w:val="000000"/>
                <w:sz w:val="22"/>
                <w:szCs w:val="22"/>
                <w:lang w:eastAsia="en-US"/>
              </w:rPr>
              <w:t>Заволжские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0AA95D8A"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Быково</w:t>
            </w:r>
          </w:p>
        </w:tc>
        <w:tc>
          <w:tcPr>
            <w:tcW w:w="0" w:type="auto"/>
            <w:tcBorders>
              <w:top w:val="single" w:sz="4" w:space="0" w:color="000000"/>
              <w:left w:val="single" w:sz="4" w:space="0" w:color="000000"/>
              <w:bottom w:val="single" w:sz="4" w:space="0" w:color="000000"/>
              <w:right w:val="single" w:sz="4" w:space="0" w:color="000000"/>
            </w:tcBorders>
          </w:tcPr>
          <w:p w14:paraId="1E762717"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434A1E6B" w14:textId="77777777" w:rsidTr="00520F97">
        <w:trPr>
          <w:trHeight w:val="255"/>
        </w:trPr>
        <w:tc>
          <w:tcPr>
            <w:tcW w:w="0" w:type="auto"/>
            <w:tcBorders>
              <w:top w:val="single" w:sz="4" w:space="0" w:color="000000"/>
              <w:left w:val="single" w:sz="4" w:space="0" w:color="000000"/>
              <w:bottom w:val="single" w:sz="4" w:space="0" w:color="000000"/>
              <w:right w:val="nil"/>
            </w:tcBorders>
          </w:tcPr>
          <w:p w14:paraId="1587BC80"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1357371F"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13EA51B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112403</w:t>
            </w:r>
          </w:p>
        </w:tc>
        <w:tc>
          <w:tcPr>
            <w:tcW w:w="0" w:type="auto"/>
            <w:tcBorders>
              <w:top w:val="single" w:sz="4" w:space="0" w:color="000000"/>
              <w:left w:val="single" w:sz="4" w:space="0" w:color="000000"/>
              <w:bottom w:val="single" w:sz="4" w:space="0" w:color="000000"/>
              <w:right w:val="single" w:sz="4" w:space="0" w:color="000000"/>
            </w:tcBorders>
            <w:hideMark/>
          </w:tcPr>
          <w:p w14:paraId="1F4DAED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А915ХН</w:t>
            </w:r>
          </w:p>
        </w:tc>
        <w:tc>
          <w:tcPr>
            <w:tcW w:w="0" w:type="auto"/>
            <w:tcBorders>
              <w:top w:val="single" w:sz="4" w:space="0" w:color="000000"/>
              <w:left w:val="single" w:sz="4" w:space="0" w:color="000000"/>
              <w:bottom w:val="single" w:sz="4" w:space="0" w:color="000000"/>
              <w:right w:val="nil"/>
            </w:tcBorders>
            <w:hideMark/>
          </w:tcPr>
          <w:p w14:paraId="0238AA39"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52E710D1"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057D000B"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27774F82"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Дубовка</w:t>
            </w:r>
          </w:p>
        </w:tc>
        <w:tc>
          <w:tcPr>
            <w:tcW w:w="0" w:type="auto"/>
            <w:tcBorders>
              <w:top w:val="single" w:sz="4" w:space="0" w:color="000000"/>
              <w:left w:val="single" w:sz="4" w:space="0" w:color="000000"/>
              <w:bottom w:val="single" w:sz="4" w:space="0" w:color="000000"/>
              <w:right w:val="single" w:sz="4" w:space="0" w:color="000000"/>
            </w:tcBorders>
          </w:tcPr>
          <w:p w14:paraId="2731F9D5"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3BCF2DE5" w14:textId="77777777" w:rsidTr="00520F97">
        <w:trPr>
          <w:trHeight w:val="255"/>
        </w:trPr>
        <w:tc>
          <w:tcPr>
            <w:tcW w:w="0" w:type="auto"/>
            <w:tcBorders>
              <w:top w:val="single" w:sz="4" w:space="0" w:color="000000"/>
              <w:left w:val="single" w:sz="4" w:space="0" w:color="000000"/>
              <w:bottom w:val="single" w:sz="4" w:space="0" w:color="000000"/>
              <w:right w:val="nil"/>
            </w:tcBorders>
          </w:tcPr>
          <w:p w14:paraId="0D7DD800"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2FD42568"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78ABE37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112402</w:t>
            </w:r>
          </w:p>
        </w:tc>
        <w:tc>
          <w:tcPr>
            <w:tcW w:w="0" w:type="auto"/>
            <w:tcBorders>
              <w:top w:val="single" w:sz="4" w:space="0" w:color="000000"/>
              <w:left w:val="single" w:sz="4" w:space="0" w:color="000000"/>
              <w:bottom w:val="single" w:sz="4" w:space="0" w:color="000000"/>
              <w:right w:val="single" w:sz="4" w:space="0" w:color="000000"/>
            </w:tcBorders>
            <w:hideMark/>
          </w:tcPr>
          <w:p w14:paraId="7542408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А916ХН</w:t>
            </w:r>
          </w:p>
        </w:tc>
        <w:tc>
          <w:tcPr>
            <w:tcW w:w="0" w:type="auto"/>
            <w:tcBorders>
              <w:top w:val="single" w:sz="4" w:space="0" w:color="000000"/>
              <w:left w:val="single" w:sz="4" w:space="0" w:color="000000"/>
              <w:bottom w:val="single" w:sz="4" w:space="0" w:color="000000"/>
              <w:right w:val="nil"/>
            </w:tcBorders>
            <w:hideMark/>
          </w:tcPr>
          <w:p w14:paraId="09B2049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0D65BE7D"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13498167"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05F6048B"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Октябрьский</w:t>
            </w:r>
          </w:p>
        </w:tc>
        <w:tc>
          <w:tcPr>
            <w:tcW w:w="0" w:type="auto"/>
            <w:tcBorders>
              <w:top w:val="single" w:sz="4" w:space="0" w:color="000000"/>
              <w:left w:val="single" w:sz="4" w:space="0" w:color="000000"/>
              <w:bottom w:val="single" w:sz="4" w:space="0" w:color="000000"/>
              <w:right w:val="single" w:sz="4" w:space="0" w:color="000000"/>
            </w:tcBorders>
          </w:tcPr>
          <w:p w14:paraId="4A18FDD8"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7AD05A6B" w14:textId="77777777" w:rsidTr="00520F97">
        <w:trPr>
          <w:trHeight w:val="255"/>
        </w:trPr>
        <w:tc>
          <w:tcPr>
            <w:tcW w:w="0" w:type="auto"/>
            <w:tcBorders>
              <w:top w:val="single" w:sz="4" w:space="0" w:color="000000"/>
              <w:left w:val="single" w:sz="4" w:space="0" w:color="000000"/>
              <w:bottom w:val="single" w:sz="4" w:space="0" w:color="000000"/>
              <w:right w:val="nil"/>
            </w:tcBorders>
          </w:tcPr>
          <w:p w14:paraId="16208FA6"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7A338488"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25703C36"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1641</w:t>
            </w:r>
          </w:p>
        </w:tc>
        <w:tc>
          <w:tcPr>
            <w:tcW w:w="0" w:type="auto"/>
            <w:tcBorders>
              <w:top w:val="single" w:sz="4" w:space="0" w:color="000000"/>
              <w:left w:val="single" w:sz="4" w:space="0" w:color="000000"/>
              <w:bottom w:val="single" w:sz="4" w:space="0" w:color="000000"/>
              <w:right w:val="single" w:sz="4" w:space="0" w:color="000000"/>
            </w:tcBorders>
            <w:hideMark/>
          </w:tcPr>
          <w:p w14:paraId="5DC29F2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А604УН</w:t>
            </w:r>
          </w:p>
        </w:tc>
        <w:tc>
          <w:tcPr>
            <w:tcW w:w="0" w:type="auto"/>
            <w:tcBorders>
              <w:top w:val="single" w:sz="4" w:space="0" w:color="000000"/>
              <w:left w:val="single" w:sz="4" w:space="0" w:color="000000"/>
              <w:bottom w:val="single" w:sz="4" w:space="0" w:color="000000"/>
              <w:right w:val="nil"/>
            </w:tcBorders>
            <w:hideMark/>
          </w:tcPr>
          <w:p w14:paraId="0E61B76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55C692E8"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3DFEC4F8"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71D72D24"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Иловля</w:t>
            </w:r>
          </w:p>
        </w:tc>
        <w:tc>
          <w:tcPr>
            <w:tcW w:w="0" w:type="auto"/>
            <w:tcBorders>
              <w:top w:val="single" w:sz="4" w:space="0" w:color="000000"/>
              <w:left w:val="single" w:sz="4" w:space="0" w:color="000000"/>
              <w:bottom w:val="single" w:sz="4" w:space="0" w:color="000000"/>
              <w:right w:val="single" w:sz="4" w:space="0" w:color="000000"/>
            </w:tcBorders>
          </w:tcPr>
          <w:p w14:paraId="66EBB01E"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10646068" w14:textId="77777777" w:rsidTr="00520F97">
        <w:trPr>
          <w:trHeight w:val="255"/>
        </w:trPr>
        <w:tc>
          <w:tcPr>
            <w:tcW w:w="0" w:type="auto"/>
            <w:tcBorders>
              <w:top w:val="single" w:sz="4" w:space="0" w:color="000000"/>
              <w:left w:val="single" w:sz="4" w:space="0" w:color="000000"/>
              <w:bottom w:val="single" w:sz="4" w:space="0" w:color="000000"/>
              <w:right w:val="nil"/>
            </w:tcBorders>
          </w:tcPr>
          <w:p w14:paraId="2629ADD0"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tcPr>
          <w:p w14:paraId="27FDD09E"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КС-35715</w:t>
            </w:r>
          </w:p>
        </w:tc>
        <w:tc>
          <w:tcPr>
            <w:tcW w:w="0" w:type="auto"/>
            <w:tcBorders>
              <w:top w:val="single" w:sz="4" w:space="0" w:color="000000"/>
              <w:left w:val="single" w:sz="4" w:space="0" w:color="000000"/>
              <w:bottom w:val="single" w:sz="4" w:space="0" w:color="000000"/>
              <w:right w:val="nil"/>
            </w:tcBorders>
          </w:tcPr>
          <w:p w14:paraId="4F38FEE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114848</w:t>
            </w:r>
          </w:p>
        </w:tc>
        <w:tc>
          <w:tcPr>
            <w:tcW w:w="0" w:type="auto"/>
            <w:tcBorders>
              <w:top w:val="single" w:sz="4" w:space="0" w:color="000000"/>
              <w:left w:val="single" w:sz="4" w:space="0" w:color="000000"/>
              <w:bottom w:val="single" w:sz="4" w:space="0" w:color="000000"/>
              <w:right w:val="single" w:sz="4" w:space="0" w:color="000000"/>
            </w:tcBorders>
          </w:tcPr>
          <w:p w14:paraId="58971AD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К028ТН</w:t>
            </w:r>
          </w:p>
        </w:tc>
        <w:tc>
          <w:tcPr>
            <w:tcW w:w="0" w:type="auto"/>
            <w:tcBorders>
              <w:top w:val="single" w:sz="4" w:space="0" w:color="000000"/>
              <w:left w:val="single" w:sz="4" w:space="0" w:color="000000"/>
              <w:bottom w:val="single" w:sz="4" w:space="0" w:color="000000"/>
              <w:right w:val="nil"/>
            </w:tcBorders>
          </w:tcPr>
          <w:p w14:paraId="37EE664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ОНК-160С</w:t>
            </w:r>
          </w:p>
        </w:tc>
        <w:tc>
          <w:tcPr>
            <w:tcW w:w="0" w:type="auto"/>
            <w:tcBorders>
              <w:top w:val="single" w:sz="4" w:space="0" w:color="000000"/>
              <w:left w:val="single" w:sz="4" w:space="0" w:color="000000"/>
              <w:bottom w:val="single" w:sz="4" w:space="0" w:color="000000"/>
              <w:right w:val="nil"/>
            </w:tcBorders>
          </w:tcPr>
          <w:p w14:paraId="4FD785E4"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tcPr>
          <w:p w14:paraId="1A386794"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tcPr>
          <w:p w14:paraId="00EA53E3"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Городище</w:t>
            </w:r>
          </w:p>
        </w:tc>
        <w:tc>
          <w:tcPr>
            <w:tcW w:w="0" w:type="auto"/>
            <w:tcBorders>
              <w:top w:val="single" w:sz="4" w:space="0" w:color="000000"/>
              <w:left w:val="single" w:sz="4" w:space="0" w:color="000000"/>
              <w:bottom w:val="single" w:sz="4" w:space="0" w:color="000000"/>
              <w:right w:val="single" w:sz="4" w:space="0" w:color="000000"/>
            </w:tcBorders>
          </w:tcPr>
          <w:p w14:paraId="38A0EB01"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173A0449" w14:textId="77777777" w:rsidTr="00520F97">
        <w:trPr>
          <w:trHeight w:val="276"/>
        </w:trPr>
        <w:tc>
          <w:tcPr>
            <w:tcW w:w="0" w:type="auto"/>
            <w:gridSpan w:val="8"/>
            <w:tcBorders>
              <w:top w:val="single" w:sz="4" w:space="0" w:color="000000"/>
              <w:left w:val="single" w:sz="4" w:space="0" w:color="000000"/>
              <w:bottom w:val="single" w:sz="4" w:space="0" w:color="000000"/>
              <w:right w:val="single" w:sz="4" w:space="0" w:color="000000"/>
            </w:tcBorders>
            <w:hideMark/>
          </w:tcPr>
          <w:p w14:paraId="75D328F4" w14:textId="77777777" w:rsidR="00520F97" w:rsidRPr="00291E91" w:rsidRDefault="00520F97" w:rsidP="00520F97">
            <w:pPr>
              <w:spacing w:line="276" w:lineRule="auto"/>
              <w:ind w:left="252" w:right="-108"/>
              <w:jc w:val="center"/>
              <w:rPr>
                <w:b/>
                <w:color w:val="000000"/>
                <w:sz w:val="22"/>
                <w:szCs w:val="22"/>
                <w:lang w:eastAsia="en-US"/>
              </w:rPr>
            </w:pPr>
            <w:r w:rsidRPr="00291E91">
              <w:rPr>
                <w:b/>
                <w:color w:val="000000"/>
                <w:sz w:val="22"/>
                <w:szCs w:val="22"/>
                <w:lang w:eastAsia="en-US"/>
              </w:rPr>
              <w:t>Март*</w:t>
            </w:r>
          </w:p>
        </w:tc>
        <w:tc>
          <w:tcPr>
            <w:tcW w:w="0" w:type="auto"/>
            <w:tcBorders>
              <w:top w:val="single" w:sz="4" w:space="0" w:color="000000"/>
              <w:left w:val="single" w:sz="4" w:space="0" w:color="000000"/>
              <w:bottom w:val="single" w:sz="4" w:space="0" w:color="000000"/>
              <w:right w:val="single" w:sz="4" w:space="0" w:color="000000"/>
            </w:tcBorders>
          </w:tcPr>
          <w:p w14:paraId="40D71B2A" w14:textId="77777777" w:rsidR="00520F97" w:rsidRPr="00291E91" w:rsidRDefault="00520F97" w:rsidP="00520F97">
            <w:pPr>
              <w:spacing w:line="276" w:lineRule="auto"/>
              <w:ind w:left="252" w:right="-108"/>
              <w:jc w:val="center"/>
              <w:rPr>
                <w:b/>
                <w:color w:val="000000"/>
                <w:sz w:val="22"/>
                <w:szCs w:val="22"/>
                <w:lang w:eastAsia="en-US"/>
              </w:rPr>
            </w:pPr>
          </w:p>
        </w:tc>
      </w:tr>
      <w:tr w:rsidR="00520F97" w:rsidRPr="00291E91" w14:paraId="19E979B2" w14:textId="77777777" w:rsidTr="00520F97">
        <w:trPr>
          <w:trHeight w:val="161"/>
        </w:trPr>
        <w:tc>
          <w:tcPr>
            <w:tcW w:w="0" w:type="auto"/>
            <w:tcBorders>
              <w:top w:val="single" w:sz="4" w:space="0" w:color="000000"/>
              <w:left w:val="single" w:sz="4" w:space="0" w:color="000000"/>
              <w:bottom w:val="single" w:sz="4" w:space="0" w:color="000000"/>
              <w:right w:val="nil"/>
            </w:tcBorders>
          </w:tcPr>
          <w:p w14:paraId="27C318D2"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029C01E4"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КС-35719-1-02</w:t>
            </w:r>
          </w:p>
        </w:tc>
        <w:tc>
          <w:tcPr>
            <w:tcW w:w="0" w:type="auto"/>
            <w:tcBorders>
              <w:top w:val="single" w:sz="4" w:space="0" w:color="000000"/>
              <w:left w:val="single" w:sz="4" w:space="0" w:color="000000"/>
              <w:bottom w:val="single" w:sz="4" w:space="0" w:color="000000"/>
              <w:right w:val="nil"/>
            </w:tcBorders>
            <w:hideMark/>
          </w:tcPr>
          <w:p w14:paraId="360133E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100439</w:t>
            </w:r>
          </w:p>
        </w:tc>
        <w:tc>
          <w:tcPr>
            <w:tcW w:w="0" w:type="auto"/>
            <w:tcBorders>
              <w:top w:val="single" w:sz="4" w:space="0" w:color="000000"/>
              <w:left w:val="single" w:sz="4" w:space="0" w:color="000000"/>
              <w:bottom w:val="single" w:sz="4" w:space="0" w:color="000000"/>
              <w:right w:val="single" w:sz="4" w:space="0" w:color="000000"/>
            </w:tcBorders>
            <w:hideMark/>
          </w:tcPr>
          <w:p w14:paraId="67305DD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А418ВО</w:t>
            </w:r>
          </w:p>
        </w:tc>
        <w:tc>
          <w:tcPr>
            <w:tcW w:w="0" w:type="auto"/>
            <w:tcBorders>
              <w:top w:val="single" w:sz="4" w:space="0" w:color="000000"/>
              <w:left w:val="single" w:sz="4" w:space="0" w:color="000000"/>
              <w:bottom w:val="single" w:sz="4" w:space="0" w:color="000000"/>
              <w:right w:val="nil"/>
            </w:tcBorders>
            <w:hideMark/>
          </w:tcPr>
          <w:p w14:paraId="458BD6F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ОНК-140</w:t>
            </w:r>
          </w:p>
        </w:tc>
        <w:tc>
          <w:tcPr>
            <w:tcW w:w="0" w:type="auto"/>
            <w:tcBorders>
              <w:top w:val="single" w:sz="4" w:space="0" w:color="000000"/>
              <w:left w:val="single" w:sz="4" w:space="0" w:color="000000"/>
              <w:bottom w:val="single" w:sz="4" w:space="0" w:color="000000"/>
              <w:right w:val="nil"/>
            </w:tcBorders>
            <w:hideMark/>
          </w:tcPr>
          <w:p w14:paraId="20C1C859"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452FCE48"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560972BA"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Михайловка</w:t>
            </w:r>
          </w:p>
        </w:tc>
        <w:tc>
          <w:tcPr>
            <w:tcW w:w="0" w:type="auto"/>
            <w:tcBorders>
              <w:top w:val="single" w:sz="4" w:space="0" w:color="000000"/>
              <w:left w:val="single" w:sz="4" w:space="0" w:color="000000"/>
              <w:bottom w:val="single" w:sz="4" w:space="0" w:color="000000"/>
              <w:right w:val="single" w:sz="4" w:space="0" w:color="000000"/>
            </w:tcBorders>
          </w:tcPr>
          <w:p w14:paraId="438329DA"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7249FDD0" w14:textId="77777777" w:rsidTr="00520F97">
        <w:trPr>
          <w:trHeight w:val="161"/>
        </w:trPr>
        <w:tc>
          <w:tcPr>
            <w:tcW w:w="0" w:type="auto"/>
            <w:tcBorders>
              <w:top w:val="single" w:sz="4" w:space="0" w:color="000000"/>
              <w:left w:val="single" w:sz="4" w:space="0" w:color="000000"/>
              <w:bottom w:val="single" w:sz="4" w:space="0" w:color="000000"/>
              <w:right w:val="nil"/>
            </w:tcBorders>
          </w:tcPr>
          <w:p w14:paraId="2CEE71EA"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5294E617"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КС-35719-1-02</w:t>
            </w:r>
          </w:p>
        </w:tc>
        <w:tc>
          <w:tcPr>
            <w:tcW w:w="0" w:type="auto"/>
            <w:tcBorders>
              <w:top w:val="single" w:sz="4" w:space="0" w:color="000000"/>
              <w:left w:val="single" w:sz="4" w:space="0" w:color="000000"/>
              <w:bottom w:val="single" w:sz="4" w:space="0" w:color="000000"/>
              <w:right w:val="nil"/>
            </w:tcBorders>
            <w:hideMark/>
          </w:tcPr>
          <w:p w14:paraId="354BD02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103212</w:t>
            </w:r>
          </w:p>
        </w:tc>
        <w:tc>
          <w:tcPr>
            <w:tcW w:w="0" w:type="auto"/>
            <w:tcBorders>
              <w:top w:val="single" w:sz="4" w:space="0" w:color="000000"/>
              <w:left w:val="single" w:sz="4" w:space="0" w:color="000000"/>
              <w:bottom w:val="single" w:sz="4" w:space="0" w:color="000000"/>
              <w:right w:val="single" w:sz="4" w:space="0" w:color="000000"/>
            </w:tcBorders>
            <w:hideMark/>
          </w:tcPr>
          <w:p w14:paraId="387D532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А892ВН</w:t>
            </w:r>
          </w:p>
        </w:tc>
        <w:tc>
          <w:tcPr>
            <w:tcW w:w="0" w:type="auto"/>
            <w:tcBorders>
              <w:top w:val="single" w:sz="4" w:space="0" w:color="000000"/>
              <w:left w:val="single" w:sz="4" w:space="0" w:color="000000"/>
              <w:bottom w:val="single" w:sz="4" w:space="0" w:color="000000"/>
              <w:right w:val="nil"/>
            </w:tcBorders>
            <w:hideMark/>
          </w:tcPr>
          <w:p w14:paraId="3AEC5AC9"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ОНК-140</w:t>
            </w:r>
          </w:p>
        </w:tc>
        <w:tc>
          <w:tcPr>
            <w:tcW w:w="0" w:type="auto"/>
            <w:tcBorders>
              <w:top w:val="single" w:sz="4" w:space="0" w:color="000000"/>
              <w:left w:val="single" w:sz="4" w:space="0" w:color="000000"/>
              <w:bottom w:val="single" w:sz="4" w:space="0" w:color="000000"/>
              <w:right w:val="nil"/>
            </w:tcBorders>
            <w:hideMark/>
          </w:tcPr>
          <w:p w14:paraId="18639369"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3F1AD413"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Заволжские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0346A7D6"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Палласовка</w:t>
            </w:r>
          </w:p>
        </w:tc>
        <w:tc>
          <w:tcPr>
            <w:tcW w:w="0" w:type="auto"/>
            <w:tcBorders>
              <w:top w:val="single" w:sz="4" w:space="0" w:color="000000"/>
              <w:left w:val="single" w:sz="4" w:space="0" w:color="000000"/>
              <w:bottom w:val="single" w:sz="4" w:space="0" w:color="000000"/>
              <w:right w:val="single" w:sz="4" w:space="0" w:color="000000"/>
            </w:tcBorders>
          </w:tcPr>
          <w:p w14:paraId="48A1626E"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7B667704" w14:textId="77777777" w:rsidTr="00520F97">
        <w:trPr>
          <w:trHeight w:val="161"/>
        </w:trPr>
        <w:tc>
          <w:tcPr>
            <w:tcW w:w="0" w:type="auto"/>
            <w:tcBorders>
              <w:top w:val="single" w:sz="4" w:space="0" w:color="000000"/>
              <w:left w:val="single" w:sz="4" w:space="0" w:color="000000"/>
              <w:bottom w:val="single" w:sz="4" w:space="0" w:color="000000"/>
              <w:right w:val="nil"/>
            </w:tcBorders>
          </w:tcPr>
          <w:p w14:paraId="1B9AFBF7"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23C0FFAF"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КС-35719-5-02</w:t>
            </w:r>
          </w:p>
        </w:tc>
        <w:tc>
          <w:tcPr>
            <w:tcW w:w="0" w:type="auto"/>
            <w:tcBorders>
              <w:top w:val="single" w:sz="4" w:space="0" w:color="000000"/>
              <w:left w:val="single" w:sz="4" w:space="0" w:color="000000"/>
              <w:bottom w:val="single" w:sz="4" w:space="0" w:color="000000"/>
              <w:right w:val="nil"/>
            </w:tcBorders>
            <w:hideMark/>
          </w:tcPr>
          <w:p w14:paraId="3E1DA4F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111923</w:t>
            </w:r>
          </w:p>
        </w:tc>
        <w:tc>
          <w:tcPr>
            <w:tcW w:w="0" w:type="auto"/>
            <w:tcBorders>
              <w:top w:val="single" w:sz="4" w:space="0" w:color="000000"/>
              <w:left w:val="single" w:sz="4" w:space="0" w:color="000000"/>
              <w:bottom w:val="single" w:sz="4" w:space="0" w:color="000000"/>
              <w:right w:val="single" w:sz="4" w:space="0" w:color="000000"/>
            </w:tcBorders>
            <w:hideMark/>
          </w:tcPr>
          <w:p w14:paraId="124E105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С028ММ</w:t>
            </w:r>
          </w:p>
        </w:tc>
        <w:tc>
          <w:tcPr>
            <w:tcW w:w="0" w:type="auto"/>
            <w:tcBorders>
              <w:top w:val="single" w:sz="4" w:space="0" w:color="000000"/>
              <w:left w:val="single" w:sz="4" w:space="0" w:color="000000"/>
              <w:bottom w:val="single" w:sz="4" w:space="0" w:color="000000"/>
              <w:right w:val="nil"/>
            </w:tcBorders>
            <w:hideMark/>
          </w:tcPr>
          <w:p w14:paraId="57D4A79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ОНК-140</w:t>
            </w:r>
          </w:p>
        </w:tc>
        <w:tc>
          <w:tcPr>
            <w:tcW w:w="0" w:type="auto"/>
            <w:tcBorders>
              <w:top w:val="single" w:sz="4" w:space="0" w:color="000000"/>
              <w:left w:val="single" w:sz="4" w:space="0" w:color="000000"/>
              <w:bottom w:val="single" w:sz="4" w:space="0" w:color="000000"/>
              <w:right w:val="nil"/>
            </w:tcBorders>
            <w:hideMark/>
          </w:tcPr>
          <w:p w14:paraId="142D9C6E"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34D6DC43"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31CCC7F0"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Городище</w:t>
            </w:r>
          </w:p>
        </w:tc>
        <w:tc>
          <w:tcPr>
            <w:tcW w:w="0" w:type="auto"/>
            <w:tcBorders>
              <w:top w:val="single" w:sz="4" w:space="0" w:color="000000"/>
              <w:left w:val="single" w:sz="4" w:space="0" w:color="000000"/>
              <w:bottom w:val="single" w:sz="4" w:space="0" w:color="000000"/>
              <w:right w:val="single" w:sz="4" w:space="0" w:color="000000"/>
            </w:tcBorders>
          </w:tcPr>
          <w:p w14:paraId="181F149D"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2F9CD175" w14:textId="77777777" w:rsidTr="00520F97">
        <w:trPr>
          <w:trHeight w:val="161"/>
        </w:trPr>
        <w:tc>
          <w:tcPr>
            <w:tcW w:w="0" w:type="auto"/>
            <w:tcBorders>
              <w:top w:val="single" w:sz="4" w:space="0" w:color="000000"/>
              <w:left w:val="single" w:sz="4" w:space="0" w:color="000000"/>
              <w:bottom w:val="single" w:sz="4" w:space="0" w:color="000000"/>
              <w:right w:val="nil"/>
            </w:tcBorders>
          </w:tcPr>
          <w:p w14:paraId="24F0C632"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43F03BD0"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7233779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1640</w:t>
            </w:r>
          </w:p>
        </w:tc>
        <w:tc>
          <w:tcPr>
            <w:tcW w:w="0" w:type="auto"/>
            <w:tcBorders>
              <w:top w:val="single" w:sz="4" w:space="0" w:color="000000"/>
              <w:left w:val="single" w:sz="4" w:space="0" w:color="000000"/>
              <w:bottom w:val="single" w:sz="4" w:space="0" w:color="000000"/>
              <w:right w:val="single" w:sz="4" w:space="0" w:color="000000"/>
            </w:tcBorders>
            <w:hideMark/>
          </w:tcPr>
          <w:p w14:paraId="3B80FF8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А603УН</w:t>
            </w:r>
          </w:p>
        </w:tc>
        <w:tc>
          <w:tcPr>
            <w:tcW w:w="0" w:type="auto"/>
            <w:tcBorders>
              <w:top w:val="single" w:sz="4" w:space="0" w:color="000000"/>
              <w:left w:val="single" w:sz="4" w:space="0" w:color="000000"/>
              <w:bottom w:val="single" w:sz="4" w:space="0" w:color="000000"/>
              <w:right w:val="nil"/>
            </w:tcBorders>
            <w:hideMark/>
          </w:tcPr>
          <w:p w14:paraId="5ED7C61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16D85234"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03D65E8D"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51F5E98A"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Серафимович</w:t>
            </w:r>
          </w:p>
        </w:tc>
        <w:tc>
          <w:tcPr>
            <w:tcW w:w="0" w:type="auto"/>
            <w:tcBorders>
              <w:top w:val="single" w:sz="4" w:space="0" w:color="000000"/>
              <w:left w:val="single" w:sz="4" w:space="0" w:color="000000"/>
              <w:bottom w:val="single" w:sz="4" w:space="0" w:color="000000"/>
              <w:right w:val="single" w:sz="4" w:space="0" w:color="000000"/>
            </w:tcBorders>
          </w:tcPr>
          <w:p w14:paraId="620D3450"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5ADCDF6E" w14:textId="77777777" w:rsidTr="00520F97">
        <w:trPr>
          <w:trHeight w:val="161"/>
        </w:trPr>
        <w:tc>
          <w:tcPr>
            <w:tcW w:w="0" w:type="auto"/>
            <w:tcBorders>
              <w:top w:val="single" w:sz="4" w:space="0" w:color="000000"/>
              <w:left w:val="single" w:sz="4" w:space="0" w:color="000000"/>
              <w:bottom w:val="single" w:sz="4" w:space="0" w:color="000000"/>
              <w:right w:val="nil"/>
            </w:tcBorders>
          </w:tcPr>
          <w:p w14:paraId="2E1C3AAA"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0C035857"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7760A72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106003</w:t>
            </w:r>
          </w:p>
        </w:tc>
        <w:tc>
          <w:tcPr>
            <w:tcW w:w="0" w:type="auto"/>
            <w:tcBorders>
              <w:top w:val="single" w:sz="4" w:space="0" w:color="000000"/>
              <w:left w:val="single" w:sz="4" w:space="0" w:color="000000"/>
              <w:bottom w:val="single" w:sz="4" w:space="0" w:color="000000"/>
              <w:right w:val="single" w:sz="4" w:space="0" w:color="000000"/>
            </w:tcBorders>
            <w:hideMark/>
          </w:tcPr>
          <w:p w14:paraId="51F9105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А809УА</w:t>
            </w:r>
          </w:p>
        </w:tc>
        <w:tc>
          <w:tcPr>
            <w:tcW w:w="0" w:type="auto"/>
            <w:tcBorders>
              <w:top w:val="single" w:sz="4" w:space="0" w:color="000000"/>
              <w:left w:val="single" w:sz="4" w:space="0" w:color="000000"/>
              <w:bottom w:val="single" w:sz="4" w:space="0" w:color="000000"/>
              <w:right w:val="nil"/>
            </w:tcBorders>
            <w:hideMark/>
          </w:tcPr>
          <w:p w14:paraId="5AF54BB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0F65E74D"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53671D35"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Камышинские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35D868D9"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Даниловка</w:t>
            </w:r>
          </w:p>
        </w:tc>
        <w:tc>
          <w:tcPr>
            <w:tcW w:w="0" w:type="auto"/>
            <w:tcBorders>
              <w:top w:val="single" w:sz="4" w:space="0" w:color="000000"/>
              <w:left w:val="single" w:sz="4" w:space="0" w:color="000000"/>
              <w:bottom w:val="single" w:sz="4" w:space="0" w:color="000000"/>
              <w:right w:val="single" w:sz="4" w:space="0" w:color="000000"/>
            </w:tcBorders>
          </w:tcPr>
          <w:p w14:paraId="4A3B2A91"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3414F2B6" w14:textId="77777777" w:rsidTr="00520F97">
        <w:trPr>
          <w:trHeight w:val="161"/>
        </w:trPr>
        <w:tc>
          <w:tcPr>
            <w:tcW w:w="0" w:type="auto"/>
            <w:tcBorders>
              <w:top w:val="single" w:sz="4" w:space="0" w:color="000000"/>
              <w:left w:val="single" w:sz="4" w:space="0" w:color="000000"/>
              <w:bottom w:val="single" w:sz="4" w:space="0" w:color="000000"/>
              <w:right w:val="nil"/>
            </w:tcBorders>
          </w:tcPr>
          <w:p w14:paraId="6674683C"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1ACFA782"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2B59D44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1644</w:t>
            </w:r>
          </w:p>
        </w:tc>
        <w:tc>
          <w:tcPr>
            <w:tcW w:w="0" w:type="auto"/>
            <w:tcBorders>
              <w:top w:val="single" w:sz="4" w:space="0" w:color="000000"/>
              <w:left w:val="single" w:sz="4" w:space="0" w:color="000000"/>
              <w:bottom w:val="single" w:sz="4" w:space="0" w:color="000000"/>
              <w:right w:val="single" w:sz="4" w:space="0" w:color="000000"/>
            </w:tcBorders>
            <w:hideMark/>
          </w:tcPr>
          <w:p w14:paraId="3032A96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А167ХК</w:t>
            </w:r>
          </w:p>
        </w:tc>
        <w:tc>
          <w:tcPr>
            <w:tcW w:w="0" w:type="auto"/>
            <w:tcBorders>
              <w:top w:val="single" w:sz="4" w:space="0" w:color="000000"/>
              <w:left w:val="single" w:sz="4" w:space="0" w:color="000000"/>
              <w:bottom w:val="single" w:sz="4" w:space="0" w:color="000000"/>
              <w:right w:val="nil"/>
            </w:tcBorders>
            <w:hideMark/>
          </w:tcPr>
          <w:p w14:paraId="2298971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52E88D84"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3E89E415"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Северные МЭС</w:t>
            </w:r>
          </w:p>
        </w:tc>
        <w:tc>
          <w:tcPr>
            <w:tcW w:w="0" w:type="auto"/>
            <w:tcBorders>
              <w:top w:val="single" w:sz="4" w:space="0" w:color="000000"/>
              <w:left w:val="single" w:sz="4" w:space="0" w:color="000000"/>
              <w:bottom w:val="single" w:sz="4" w:space="0" w:color="000000"/>
              <w:right w:val="single" w:sz="4" w:space="0" w:color="000000"/>
            </w:tcBorders>
            <w:hideMark/>
          </w:tcPr>
          <w:p w14:paraId="4AFFDF62"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Новониколаевский</w:t>
            </w:r>
          </w:p>
        </w:tc>
        <w:tc>
          <w:tcPr>
            <w:tcW w:w="0" w:type="auto"/>
            <w:tcBorders>
              <w:top w:val="single" w:sz="4" w:space="0" w:color="000000"/>
              <w:left w:val="single" w:sz="4" w:space="0" w:color="000000"/>
              <w:bottom w:val="single" w:sz="4" w:space="0" w:color="000000"/>
              <w:right w:val="single" w:sz="4" w:space="0" w:color="000000"/>
            </w:tcBorders>
          </w:tcPr>
          <w:p w14:paraId="55297FB4"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4C90F2BF" w14:textId="77777777" w:rsidTr="00520F97">
        <w:trPr>
          <w:trHeight w:val="161"/>
        </w:trPr>
        <w:tc>
          <w:tcPr>
            <w:tcW w:w="0" w:type="auto"/>
            <w:tcBorders>
              <w:top w:val="single" w:sz="4" w:space="0" w:color="000000"/>
              <w:left w:val="single" w:sz="4" w:space="0" w:color="000000"/>
              <w:bottom w:val="single" w:sz="4" w:space="0" w:color="000000"/>
              <w:right w:val="nil"/>
            </w:tcBorders>
          </w:tcPr>
          <w:p w14:paraId="22AFED30"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522AFF56"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56926939"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1643</w:t>
            </w:r>
          </w:p>
        </w:tc>
        <w:tc>
          <w:tcPr>
            <w:tcW w:w="0" w:type="auto"/>
            <w:tcBorders>
              <w:top w:val="single" w:sz="4" w:space="0" w:color="000000"/>
              <w:left w:val="single" w:sz="4" w:space="0" w:color="000000"/>
              <w:bottom w:val="single" w:sz="4" w:space="0" w:color="000000"/>
              <w:right w:val="single" w:sz="4" w:space="0" w:color="000000"/>
            </w:tcBorders>
            <w:hideMark/>
          </w:tcPr>
          <w:p w14:paraId="49DB8786"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А470ХН</w:t>
            </w:r>
          </w:p>
        </w:tc>
        <w:tc>
          <w:tcPr>
            <w:tcW w:w="0" w:type="auto"/>
            <w:tcBorders>
              <w:top w:val="single" w:sz="4" w:space="0" w:color="000000"/>
              <w:left w:val="single" w:sz="4" w:space="0" w:color="000000"/>
              <w:bottom w:val="single" w:sz="4" w:space="0" w:color="000000"/>
              <w:right w:val="nil"/>
            </w:tcBorders>
            <w:hideMark/>
          </w:tcPr>
          <w:p w14:paraId="05EAF50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21C6BCC0"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6043D5DC"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Северные МЭС</w:t>
            </w:r>
          </w:p>
        </w:tc>
        <w:tc>
          <w:tcPr>
            <w:tcW w:w="0" w:type="auto"/>
            <w:tcBorders>
              <w:top w:val="single" w:sz="4" w:space="0" w:color="000000"/>
              <w:left w:val="single" w:sz="4" w:space="0" w:color="000000"/>
              <w:bottom w:val="single" w:sz="4" w:space="0" w:color="000000"/>
              <w:right w:val="single" w:sz="4" w:space="0" w:color="000000"/>
            </w:tcBorders>
            <w:hideMark/>
          </w:tcPr>
          <w:p w14:paraId="25703709"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Урюпинск</w:t>
            </w:r>
          </w:p>
        </w:tc>
        <w:tc>
          <w:tcPr>
            <w:tcW w:w="0" w:type="auto"/>
            <w:tcBorders>
              <w:top w:val="single" w:sz="4" w:space="0" w:color="000000"/>
              <w:left w:val="single" w:sz="4" w:space="0" w:color="000000"/>
              <w:bottom w:val="single" w:sz="4" w:space="0" w:color="000000"/>
              <w:right w:val="single" w:sz="4" w:space="0" w:color="000000"/>
            </w:tcBorders>
          </w:tcPr>
          <w:p w14:paraId="5CFC0D23"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7F1E0DDF" w14:textId="77777777" w:rsidTr="00520F97">
        <w:trPr>
          <w:trHeight w:val="161"/>
        </w:trPr>
        <w:tc>
          <w:tcPr>
            <w:tcW w:w="0" w:type="auto"/>
            <w:tcBorders>
              <w:top w:val="single" w:sz="4" w:space="0" w:color="000000"/>
              <w:left w:val="single" w:sz="4" w:space="0" w:color="000000"/>
              <w:bottom w:val="single" w:sz="4" w:space="0" w:color="000000"/>
              <w:right w:val="nil"/>
            </w:tcBorders>
          </w:tcPr>
          <w:p w14:paraId="6FBD6CF7"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510A28EE"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0DD10D3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112399</w:t>
            </w:r>
          </w:p>
        </w:tc>
        <w:tc>
          <w:tcPr>
            <w:tcW w:w="0" w:type="auto"/>
            <w:tcBorders>
              <w:top w:val="single" w:sz="4" w:space="0" w:color="000000"/>
              <w:left w:val="single" w:sz="4" w:space="0" w:color="000000"/>
              <w:bottom w:val="single" w:sz="4" w:space="0" w:color="000000"/>
              <w:right w:val="single" w:sz="4" w:space="0" w:color="000000"/>
            </w:tcBorders>
            <w:hideMark/>
          </w:tcPr>
          <w:p w14:paraId="27F4361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А813ХН</w:t>
            </w:r>
          </w:p>
        </w:tc>
        <w:tc>
          <w:tcPr>
            <w:tcW w:w="0" w:type="auto"/>
            <w:tcBorders>
              <w:top w:val="single" w:sz="4" w:space="0" w:color="000000"/>
              <w:left w:val="single" w:sz="4" w:space="0" w:color="000000"/>
              <w:bottom w:val="single" w:sz="4" w:space="0" w:color="000000"/>
              <w:right w:val="nil"/>
            </w:tcBorders>
            <w:hideMark/>
          </w:tcPr>
          <w:p w14:paraId="5ECC050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53E96389"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3B9C6CFD"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Суровикинские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7B0E072A"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Светлый Яр</w:t>
            </w:r>
          </w:p>
        </w:tc>
        <w:tc>
          <w:tcPr>
            <w:tcW w:w="0" w:type="auto"/>
            <w:tcBorders>
              <w:top w:val="single" w:sz="4" w:space="0" w:color="000000"/>
              <w:left w:val="single" w:sz="4" w:space="0" w:color="000000"/>
              <w:bottom w:val="single" w:sz="4" w:space="0" w:color="000000"/>
              <w:right w:val="single" w:sz="4" w:space="0" w:color="000000"/>
            </w:tcBorders>
          </w:tcPr>
          <w:p w14:paraId="6435CD9E"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17E491FA" w14:textId="77777777" w:rsidTr="00520F97">
        <w:trPr>
          <w:trHeight w:val="161"/>
        </w:trPr>
        <w:tc>
          <w:tcPr>
            <w:tcW w:w="0" w:type="auto"/>
            <w:tcBorders>
              <w:top w:val="single" w:sz="4" w:space="0" w:color="000000"/>
              <w:left w:val="single" w:sz="4" w:space="0" w:color="000000"/>
              <w:bottom w:val="single" w:sz="4" w:space="0" w:color="000000"/>
              <w:right w:val="nil"/>
            </w:tcBorders>
          </w:tcPr>
          <w:p w14:paraId="3F071E4C"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0F220DDF"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Т-322</w:t>
            </w:r>
          </w:p>
        </w:tc>
        <w:tc>
          <w:tcPr>
            <w:tcW w:w="0" w:type="auto"/>
            <w:tcBorders>
              <w:top w:val="single" w:sz="4" w:space="0" w:color="000000"/>
              <w:left w:val="single" w:sz="4" w:space="0" w:color="000000"/>
              <w:bottom w:val="single" w:sz="4" w:space="0" w:color="000000"/>
              <w:right w:val="nil"/>
            </w:tcBorders>
            <w:hideMark/>
          </w:tcPr>
          <w:p w14:paraId="287AE9B2"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112437</w:t>
            </w:r>
          </w:p>
        </w:tc>
        <w:tc>
          <w:tcPr>
            <w:tcW w:w="0" w:type="auto"/>
            <w:tcBorders>
              <w:top w:val="single" w:sz="4" w:space="0" w:color="000000"/>
              <w:left w:val="single" w:sz="4" w:space="0" w:color="000000"/>
              <w:bottom w:val="single" w:sz="4" w:space="0" w:color="000000"/>
              <w:right w:val="single" w:sz="4" w:space="0" w:color="000000"/>
            </w:tcBorders>
            <w:hideMark/>
          </w:tcPr>
          <w:p w14:paraId="0E6428A9"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А332РР</w:t>
            </w:r>
          </w:p>
        </w:tc>
        <w:tc>
          <w:tcPr>
            <w:tcW w:w="0" w:type="auto"/>
            <w:tcBorders>
              <w:top w:val="single" w:sz="4" w:space="0" w:color="000000"/>
              <w:left w:val="single" w:sz="4" w:space="0" w:color="000000"/>
              <w:bottom w:val="single" w:sz="4" w:space="0" w:color="000000"/>
              <w:right w:val="nil"/>
            </w:tcBorders>
            <w:hideMark/>
          </w:tcPr>
          <w:p w14:paraId="33788A7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32643A51"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4A1DF56A"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Суровикинские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7A5CC1FD"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Калач-на-Дону</w:t>
            </w:r>
          </w:p>
        </w:tc>
        <w:tc>
          <w:tcPr>
            <w:tcW w:w="0" w:type="auto"/>
            <w:tcBorders>
              <w:top w:val="single" w:sz="4" w:space="0" w:color="000000"/>
              <w:left w:val="single" w:sz="4" w:space="0" w:color="000000"/>
              <w:bottom w:val="single" w:sz="4" w:space="0" w:color="000000"/>
              <w:right w:val="single" w:sz="4" w:space="0" w:color="000000"/>
            </w:tcBorders>
          </w:tcPr>
          <w:p w14:paraId="538B08FC"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45756279" w14:textId="77777777" w:rsidTr="00520F97">
        <w:trPr>
          <w:trHeight w:val="161"/>
        </w:trPr>
        <w:tc>
          <w:tcPr>
            <w:tcW w:w="0" w:type="auto"/>
            <w:tcBorders>
              <w:top w:val="single" w:sz="4" w:space="0" w:color="000000"/>
              <w:left w:val="single" w:sz="4" w:space="0" w:color="000000"/>
              <w:bottom w:val="single" w:sz="4" w:space="0" w:color="000000"/>
              <w:right w:val="nil"/>
            </w:tcBorders>
          </w:tcPr>
          <w:p w14:paraId="36C0E2E9"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20CDDC3D"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1486D09A"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106007</w:t>
            </w:r>
          </w:p>
        </w:tc>
        <w:tc>
          <w:tcPr>
            <w:tcW w:w="0" w:type="auto"/>
            <w:tcBorders>
              <w:top w:val="single" w:sz="4" w:space="0" w:color="000000"/>
              <w:left w:val="single" w:sz="4" w:space="0" w:color="000000"/>
              <w:bottom w:val="single" w:sz="4" w:space="0" w:color="000000"/>
              <w:right w:val="single" w:sz="4" w:space="0" w:color="000000"/>
            </w:tcBorders>
            <w:hideMark/>
          </w:tcPr>
          <w:p w14:paraId="12FD5F8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А773ХО</w:t>
            </w:r>
          </w:p>
        </w:tc>
        <w:tc>
          <w:tcPr>
            <w:tcW w:w="0" w:type="auto"/>
            <w:tcBorders>
              <w:top w:val="single" w:sz="4" w:space="0" w:color="000000"/>
              <w:left w:val="single" w:sz="4" w:space="0" w:color="000000"/>
              <w:bottom w:val="single" w:sz="4" w:space="0" w:color="000000"/>
              <w:right w:val="nil"/>
            </w:tcBorders>
            <w:hideMark/>
          </w:tcPr>
          <w:p w14:paraId="1D460DF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239198DD"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23A2269C" w14:textId="77777777" w:rsidR="00520F97" w:rsidRPr="00291E91" w:rsidRDefault="00520F97" w:rsidP="00520F97">
            <w:pPr>
              <w:snapToGrid w:val="0"/>
              <w:spacing w:line="276" w:lineRule="auto"/>
              <w:jc w:val="center"/>
              <w:rPr>
                <w:color w:val="000000"/>
                <w:sz w:val="22"/>
                <w:szCs w:val="22"/>
                <w:lang w:eastAsia="en-US"/>
              </w:rPr>
            </w:pPr>
            <w:r w:rsidRPr="00291E91">
              <w:rPr>
                <w:bCs/>
                <w:color w:val="000000"/>
                <w:sz w:val="22"/>
                <w:szCs w:val="22"/>
                <w:lang w:eastAsia="en-US"/>
              </w:rPr>
              <w:t>Заволжские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1EAFFDB9"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Быково</w:t>
            </w:r>
          </w:p>
        </w:tc>
        <w:tc>
          <w:tcPr>
            <w:tcW w:w="0" w:type="auto"/>
            <w:tcBorders>
              <w:top w:val="single" w:sz="4" w:space="0" w:color="000000"/>
              <w:left w:val="single" w:sz="4" w:space="0" w:color="000000"/>
              <w:bottom w:val="single" w:sz="4" w:space="0" w:color="000000"/>
              <w:right w:val="single" w:sz="4" w:space="0" w:color="000000"/>
            </w:tcBorders>
          </w:tcPr>
          <w:p w14:paraId="60A56DE2"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60A07BFE" w14:textId="77777777" w:rsidTr="00520F97">
        <w:trPr>
          <w:trHeight w:val="161"/>
        </w:trPr>
        <w:tc>
          <w:tcPr>
            <w:tcW w:w="0" w:type="auto"/>
            <w:tcBorders>
              <w:top w:val="single" w:sz="4" w:space="0" w:color="000000"/>
              <w:left w:val="single" w:sz="4" w:space="0" w:color="000000"/>
              <w:bottom w:val="single" w:sz="4" w:space="0" w:color="000000"/>
              <w:right w:val="nil"/>
            </w:tcBorders>
          </w:tcPr>
          <w:p w14:paraId="434FA0F6"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60DED183"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5F1867C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112403</w:t>
            </w:r>
          </w:p>
        </w:tc>
        <w:tc>
          <w:tcPr>
            <w:tcW w:w="0" w:type="auto"/>
            <w:tcBorders>
              <w:top w:val="single" w:sz="4" w:space="0" w:color="000000"/>
              <w:left w:val="single" w:sz="4" w:space="0" w:color="000000"/>
              <w:bottom w:val="single" w:sz="4" w:space="0" w:color="000000"/>
              <w:right w:val="single" w:sz="4" w:space="0" w:color="000000"/>
            </w:tcBorders>
            <w:hideMark/>
          </w:tcPr>
          <w:p w14:paraId="465136CC"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А915ХН</w:t>
            </w:r>
          </w:p>
        </w:tc>
        <w:tc>
          <w:tcPr>
            <w:tcW w:w="0" w:type="auto"/>
            <w:tcBorders>
              <w:top w:val="single" w:sz="4" w:space="0" w:color="000000"/>
              <w:left w:val="single" w:sz="4" w:space="0" w:color="000000"/>
              <w:bottom w:val="single" w:sz="4" w:space="0" w:color="000000"/>
              <w:right w:val="nil"/>
            </w:tcBorders>
            <w:hideMark/>
          </w:tcPr>
          <w:p w14:paraId="34B0083A"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603863EC"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6E5E402E"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30D110AF"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Дубовка</w:t>
            </w:r>
          </w:p>
        </w:tc>
        <w:tc>
          <w:tcPr>
            <w:tcW w:w="0" w:type="auto"/>
            <w:tcBorders>
              <w:top w:val="single" w:sz="4" w:space="0" w:color="000000"/>
              <w:left w:val="single" w:sz="4" w:space="0" w:color="000000"/>
              <w:bottom w:val="single" w:sz="4" w:space="0" w:color="000000"/>
              <w:right w:val="single" w:sz="4" w:space="0" w:color="000000"/>
            </w:tcBorders>
          </w:tcPr>
          <w:p w14:paraId="5F79D9AC"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7393FBCB" w14:textId="77777777" w:rsidTr="00520F97">
        <w:trPr>
          <w:trHeight w:val="161"/>
        </w:trPr>
        <w:tc>
          <w:tcPr>
            <w:tcW w:w="0" w:type="auto"/>
            <w:tcBorders>
              <w:top w:val="single" w:sz="4" w:space="0" w:color="000000"/>
              <w:left w:val="single" w:sz="4" w:space="0" w:color="000000"/>
              <w:bottom w:val="single" w:sz="4" w:space="0" w:color="000000"/>
              <w:right w:val="nil"/>
            </w:tcBorders>
          </w:tcPr>
          <w:p w14:paraId="07C19751"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28D6C250"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51E9404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112402</w:t>
            </w:r>
          </w:p>
        </w:tc>
        <w:tc>
          <w:tcPr>
            <w:tcW w:w="0" w:type="auto"/>
            <w:tcBorders>
              <w:top w:val="single" w:sz="4" w:space="0" w:color="000000"/>
              <w:left w:val="single" w:sz="4" w:space="0" w:color="000000"/>
              <w:bottom w:val="single" w:sz="4" w:space="0" w:color="000000"/>
              <w:right w:val="single" w:sz="4" w:space="0" w:color="000000"/>
            </w:tcBorders>
            <w:hideMark/>
          </w:tcPr>
          <w:p w14:paraId="7C535C4C"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А916ХН</w:t>
            </w:r>
          </w:p>
        </w:tc>
        <w:tc>
          <w:tcPr>
            <w:tcW w:w="0" w:type="auto"/>
            <w:tcBorders>
              <w:top w:val="single" w:sz="4" w:space="0" w:color="000000"/>
              <w:left w:val="single" w:sz="4" w:space="0" w:color="000000"/>
              <w:bottom w:val="single" w:sz="4" w:space="0" w:color="000000"/>
              <w:right w:val="nil"/>
            </w:tcBorders>
            <w:hideMark/>
          </w:tcPr>
          <w:p w14:paraId="2508C98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5D27BB2C"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5844683D"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535FE385"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Октябрьский</w:t>
            </w:r>
          </w:p>
        </w:tc>
        <w:tc>
          <w:tcPr>
            <w:tcW w:w="0" w:type="auto"/>
            <w:tcBorders>
              <w:top w:val="single" w:sz="4" w:space="0" w:color="000000"/>
              <w:left w:val="single" w:sz="4" w:space="0" w:color="000000"/>
              <w:bottom w:val="single" w:sz="4" w:space="0" w:color="000000"/>
              <w:right w:val="single" w:sz="4" w:space="0" w:color="000000"/>
            </w:tcBorders>
          </w:tcPr>
          <w:p w14:paraId="20A84CB8"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63BAF627" w14:textId="77777777" w:rsidTr="00520F97">
        <w:trPr>
          <w:trHeight w:val="161"/>
        </w:trPr>
        <w:tc>
          <w:tcPr>
            <w:tcW w:w="0" w:type="auto"/>
            <w:tcBorders>
              <w:top w:val="single" w:sz="4" w:space="0" w:color="000000"/>
              <w:left w:val="single" w:sz="4" w:space="0" w:color="000000"/>
              <w:bottom w:val="single" w:sz="4" w:space="0" w:color="000000"/>
              <w:right w:val="nil"/>
            </w:tcBorders>
          </w:tcPr>
          <w:p w14:paraId="0F2F897E"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2DBA6C3C"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63D6FBE2"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1641</w:t>
            </w:r>
          </w:p>
        </w:tc>
        <w:tc>
          <w:tcPr>
            <w:tcW w:w="0" w:type="auto"/>
            <w:tcBorders>
              <w:top w:val="single" w:sz="4" w:space="0" w:color="000000"/>
              <w:left w:val="single" w:sz="4" w:space="0" w:color="000000"/>
              <w:bottom w:val="single" w:sz="4" w:space="0" w:color="000000"/>
              <w:right w:val="single" w:sz="4" w:space="0" w:color="000000"/>
            </w:tcBorders>
            <w:hideMark/>
          </w:tcPr>
          <w:p w14:paraId="4989EEE2"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А604УН</w:t>
            </w:r>
          </w:p>
        </w:tc>
        <w:tc>
          <w:tcPr>
            <w:tcW w:w="0" w:type="auto"/>
            <w:tcBorders>
              <w:top w:val="single" w:sz="4" w:space="0" w:color="000000"/>
              <w:left w:val="single" w:sz="4" w:space="0" w:color="000000"/>
              <w:bottom w:val="single" w:sz="4" w:space="0" w:color="000000"/>
              <w:right w:val="nil"/>
            </w:tcBorders>
            <w:hideMark/>
          </w:tcPr>
          <w:p w14:paraId="4B9E2F8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0E91A583"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04873BCE"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530DFD90"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Иловля</w:t>
            </w:r>
          </w:p>
        </w:tc>
        <w:tc>
          <w:tcPr>
            <w:tcW w:w="0" w:type="auto"/>
            <w:tcBorders>
              <w:top w:val="single" w:sz="4" w:space="0" w:color="000000"/>
              <w:left w:val="single" w:sz="4" w:space="0" w:color="000000"/>
              <w:bottom w:val="single" w:sz="4" w:space="0" w:color="000000"/>
              <w:right w:val="single" w:sz="4" w:space="0" w:color="000000"/>
            </w:tcBorders>
          </w:tcPr>
          <w:p w14:paraId="5AC57233"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1AB0DABF" w14:textId="77777777" w:rsidTr="00520F97">
        <w:trPr>
          <w:trHeight w:val="161"/>
        </w:trPr>
        <w:tc>
          <w:tcPr>
            <w:tcW w:w="0" w:type="auto"/>
            <w:gridSpan w:val="8"/>
            <w:tcBorders>
              <w:top w:val="single" w:sz="4" w:space="0" w:color="000000"/>
              <w:left w:val="single" w:sz="4" w:space="0" w:color="000000"/>
              <w:bottom w:val="single" w:sz="4" w:space="0" w:color="000000"/>
              <w:right w:val="single" w:sz="4" w:space="0" w:color="000000"/>
            </w:tcBorders>
            <w:hideMark/>
          </w:tcPr>
          <w:p w14:paraId="16821807" w14:textId="77777777" w:rsidR="00520F97" w:rsidRPr="00291E91" w:rsidRDefault="00520F97" w:rsidP="00520F97">
            <w:pPr>
              <w:tabs>
                <w:tab w:val="left" w:pos="199"/>
                <w:tab w:val="left" w:pos="743"/>
              </w:tabs>
              <w:snapToGrid w:val="0"/>
              <w:spacing w:line="276" w:lineRule="auto"/>
              <w:ind w:left="-108" w:right="-108"/>
              <w:jc w:val="center"/>
              <w:rPr>
                <w:b/>
                <w:color w:val="000000"/>
                <w:sz w:val="22"/>
                <w:szCs w:val="22"/>
                <w:lang w:eastAsia="en-US"/>
              </w:rPr>
            </w:pPr>
            <w:r w:rsidRPr="00291E91">
              <w:rPr>
                <w:b/>
                <w:color w:val="000000"/>
                <w:sz w:val="22"/>
                <w:szCs w:val="22"/>
                <w:lang w:eastAsia="en-US"/>
              </w:rPr>
              <w:t>Апрель*</w:t>
            </w:r>
          </w:p>
        </w:tc>
        <w:tc>
          <w:tcPr>
            <w:tcW w:w="0" w:type="auto"/>
            <w:tcBorders>
              <w:top w:val="single" w:sz="4" w:space="0" w:color="000000"/>
              <w:left w:val="single" w:sz="4" w:space="0" w:color="000000"/>
              <w:bottom w:val="single" w:sz="4" w:space="0" w:color="000000"/>
              <w:right w:val="single" w:sz="4" w:space="0" w:color="000000"/>
            </w:tcBorders>
          </w:tcPr>
          <w:p w14:paraId="17E08090" w14:textId="77777777" w:rsidR="00520F97" w:rsidRPr="00291E91" w:rsidRDefault="00520F97" w:rsidP="00520F97">
            <w:pPr>
              <w:tabs>
                <w:tab w:val="left" w:pos="199"/>
                <w:tab w:val="left" w:pos="743"/>
              </w:tabs>
              <w:snapToGrid w:val="0"/>
              <w:spacing w:line="276" w:lineRule="auto"/>
              <w:ind w:left="-108" w:right="-108"/>
              <w:jc w:val="center"/>
              <w:rPr>
                <w:b/>
                <w:color w:val="000000"/>
                <w:sz w:val="22"/>
                <w:szCs w:val="22"/>
                <w:lang w:eastAsia="en-US"/>
              </w:rPr>
            </w:pPr>
          </w:p>
        </w:tc>
      </w:tr>
      <w:tr w:rsidR="00520F97" w:rsidRPr="00291E91" w14:paraId="6078F13E" w14:textId="77777777" w:rsidTr="00520F97">
        <w:trPr>
          <w:trHeight w:val="161"/>
        </w:trPr>
        <w:tc>
          <w:tcPr>
            <w:tcW w:w="0" w:type="auto"/>
            <w:tcBorders>
              <w:top w:val="single" w:sz="4" w:space="0" w:color="000000"/>
              <w:left w:val="single" w:sz="4" w:space="0" w:color="000000"/>
              <w:bottom w:val="single" w:sz="4" w:space="0" w:color="000000"/>
              <w:right w:val="nil"/>
            </w:tcBorders>
          </w:tcPr>
          <w:p w14:paraId="0DC4A157"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4B6E32D0"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КС-45729-А4</w:t>
            </w:r>
          </w:p>
        </w:tc>
        <w:tc>
          <w:tcPr>
            <w:tcW w:w="0" w:type="auto"/>
            <w:tcBorders>
              <w:top w:val="single" w:sz="4" w:space="0" w:color="000000"/>
              <w:left w:val="single" w:sz="4" w:space="0" w:color="000000"/>
              <w:bottom w:val="single" w:sz="4" w:space="0" w:color="000000"/>
              <w:right w:val="nil"/>
            </w:tcBorders>
            <w:hideMark/>
          </w:tcPr>
          <w:p w14:paraId="5DA035D8" w14:textId="77777777" w:rsidR="00520F97" w:rsidRPr="00291E91" w:rsidRDefault="00520F97" w:rsidP="00520F97">
            <w:pPr>
              <w:snapToGrid w:val="0"/>
              <w:spacing w:line="276" w:lineRule="auto"/>
              <w:jc w:val="center"/>
              <w:rPr>
                <w:color w:val="000000"/>
                <w:sz w:val="22"/>
                <w:szCs w:val="22"/>
                <w:lang w:eastAsia="en-US"/>
              </w:rPr>
            </w:pPr>
            <w:r w:rsidRPr="00291E91">
              <w:rPr>
                <w:rStyle w:val="FontStyle22"/>
                <w:rFonts w:eastAsia="Lucida Sans Unicode"/>
                <w:sz w:val="22"/>
                <w:szCs w:val="22"/>
                <w:lang w:eastAsia="en-US"/>
              </w:rPr>
              <w:t>111712</w:t>
            </w:r>
          </w:p>
        </w:tc>
        <w:tc>
          <w:tcPr>
            <w:tcW w:w="0" w:type="auto"/>
            <w:tcBorders>
              <w:top w:val="single" w:sz="4" w:space="0" w:color="000000"/>
              <w:left w:val="single" w:sz="4" w:space="0" w:color="000000"/>
              <w:bottom w:val="single" w:sz="4" w:space="0" w:color="000000"/>
              <w:right w:val="single" w:sz="4" w:space="0" w:color="000000"/>
            </w:tcBorders>
            <w:hideMark/>
          </w:tcPr>
          <w:p w14:paraId="663E88F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Р126УТ</w:t>
            </w:r>
          </w:p>
        </w:tc>
        <w:tc>
          <w:tcPr>
            <w:tcW w:w="0" w:type="auto"/>
            <w:tcBorders>
              <w:top w:val="single" w:sz="4" w:space="0" w:color="000000"/>
              <w:left w:val="single" w:sz="4" w:space="0" w:color="000000"/>
              <w:bottom w:val="single" w:sz="4" w:space="0" w:color="000000"/>
              <w:right w:val="nil"/>
            </w:tcBorders>
            <w:hideMark/>
          </w:tcPr>
          <w:p w14:paraId="0819625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ОГМ240</w:t>
            </w:r>
          </w:p>
        </w:tc>
        <w:tc>
          <w:tcPr>
            <w:tcW w:w="0" w:type="auto"/>
            <w:tcBorders>
              <w:top w:val="single" w:sz="4" w:space="0" w:color="000000"/>
              <w:left w:val="single" w:sz="4" w:space="0" w:color="000000"/>
              <w:bottom w:val="single" w:sz="4" w:space="0" w:color="000000"/>
              <w:right w:val="nil"/>
            </w:tcBorders>
            <w:hideMark/>
          </w:tcPr>
          <w:p w14:paraId="50DE920D"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СО</w:t>
            </w:r>
          </w:p>
        </w:tc>
        <w:tc>
          <w:tcPr>
            <w:tcW w:w="0" w:type="auto"/>
            <w:tcBorders>
              <w:top w:val="single" w:sz="4" w:space="0" w:color="000000"/>
              <w:left w:val="single" w:sz="4" w:space="0" w:color="000000"/>
              <w:bottom w:val="single" w:sz="4" w:space="0" w:color="000000"/>
              <w:right w:val="single" w:sz="4" w:space="0" w:color="000000"/>
            </w:tcBorders>
            <w:hideMark/>
          </w:tcPr>
          <w:p w14:paraId="0595CC86"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5ED3F550"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Котельниково</w:t>
            </w:r>
          </w:p>
        </w:tc>
        <w:tc>
          <w:tcPr>
            <w:tcW w:w="0" w:type="auto"/>
            <w:tcBorders>
              <w:top w:val="single" w:sz="4" w:space="0" w:color="000000"/>
              <w:left w:val="single" w:sz="4" w:space="0" w:color="000000"/>
              <w:bottom w:val="single" w:sz="4" w:space="0" w:color="000000"/>
              <w:right w:val="single" w:sz="4" w:space="0" w:color="000000"/>
            </w:tcBorders>
          </w:tcPr>
          <w:p w14:paraId="0476E697"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4B70FEEC" w14:textId="77777777" w:rsidTr="00520F97">
        <w:trPr>
          <w:trHeight w:val="161"/>
        </w:trPr>
        <w:tc>
          <w:tcPr>
            <w:tcW w:w="0" w:type="auto"/>
            <w:tcBorders>
              <w:top w:val="single" w:sz="4" w:space="0" w:color="000000"/>
              <w:left w:val="single" w:sz="4" w:space="0" w:color="000000"/>
              <w:bottom w:val="single" w:sz="4" w:space="0" w:color="000000"/>
              <w:right w:val="nil"/>
            </w:tcBorders>
          </w:tcPr>
          <w:p w14:paraId="1ACBAED1"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12FE52DB"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КС-35714К-3</w:t>
            </w:r>
          </w:p>
        </w:tc>
        <w:tc>
          <w:tcPr>
            <w:tcW w:w="0" w:type="auto"/>
            <w:tcBorders>
              <w:top w:val="single" w:sz="4" w:space="0" w:color="000000"/>
              <w:left w:val="single" w:sz="4" w:space="0" w:color="000000"/>
              <w:bottom w:val="single" w:sz="4" w:space="0" w:color="000000"/>
              <w:right w:val="nil"/>
            </w:tcBorders>
            <w:hideMark/>
          </w:tcPr>
          <w:p w14:paraId="41BD679C"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101007</w:t>
            </w:r>
          </w:p>
        </w:tc>
        <w:tc>
          <w:tcPr>
            <w:tcW w:w="0" w:type="auto"/>
            <w:tcBorders>
              <w:top w:val="single" w:sz="4" w:space="0" w:color="000000"/>
              <w:left w:val="single" w:sz="4" w:space="0" w:color="000000"/>
              <w:bottom w:val="single" w:sz="4" w:space="0" w:color="000000"/>
              <w:right w:val="single" w:sz="4" w:space="0" w:color="000000"/>
            </w:tcBorders>
            <w:hideMark/>
          </w:tcPr>
          <w:p w14:paraId="1A3CB386"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А517ХО</w:t>
            </w:r>
          </w:p>
        </w:tc>
        <w:tc>
          <w:tcPr>
            <w:tcW w:w="0" w:type="auto"/>
            <w:tcBorders>
              <w:top w:val="single" w:sz="4" w:space="0" w:color="000000"/>
              <w:left w:val="single" w:sz="4" w:space="0" w:color="000000"/>
              <w:bottom w:val="single" w:sz="4" w:space="0" w:color="000000"/>
              <w:right w:val="nil"/>
            </w:tcBorders>
            <w:hideMark/>
          </w:tcPr>
          <w:p w14:paraId="25BFEC14"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ОГМ240-16</w:t>
            </w:r>
          </w:p>
        </w:tc>
        <w:tc>
          <w:tcPr>
            <w:tcW w:w="0" w:type="auto"/>
            <w:tcBorders>
              <w:top w:val="single" w:sz="4" w:space="0" w:color="000000"/>
              <w:left w:val="single" w:sz="4" w:space="0" w:color="000000"/>
              <w:bottom w:val="single" w:sz="4" w:space="0" w:color="000000"/>
              <w:right w:val="nil"/>
            </w:tcBorders>
            <w:hideMark/>
          </w:tcPr>
          <w:p w14:paraId="4ED09148"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СО</w:t>
            </w:r>
          </w:p>
        </w:tc>
        <w:tc>
          <w:tcPr>
            <w:tcW w:w="0" w:type="auto"/>
            <w:tcBorders>
              <w:top w:val="single" w:sz="4" w:space="0" w:color="000000"/>
              <w:left w:val="single" w:sz="4" w:space="0" w:color="000000"/>
              <w:bottom w:val="single" w:sz="4" w:space="0" w:color="000000"/>
              <w:right w:val="single" w:sz="4" w:space="0" w:color="000000"/>
            </w:tcBorders>
            <w:hideMark/>
          </w:tcPr>
          <w:p w14:paraId="32626514"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Северные МЭС</w:t>
            </w:r>
          </w:p>
        </w:tc>
        <w:tc>
          <w:tcPr>
            <w:tcW w:w="0" w:type="auto"/>
            <w:tcBorders>
              <w:top w:val="single" w:sz="4" w:space="0" w:color="000000"/>
              <w:left w:val="single" w:sz="4" w:space="0" w:color="000000"/>
              <w:bottom w:val="single" w:sz="4" w:space="0" w:color="000000"/>
              <w:right w:val="single" w:sz="4" w:space="0" w:color="000000"/>
            </w:tcBorders>
            <w:hideMark/>
          </w:tcPr>
          <w:p w14:paraId="03CC75A7"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Новоаннинский</w:t>
            </w:r>
          </w:p>
        </w:tc>
        <w:tc>
          <w:tcPr>
            <w:tcW w:w="0" w:type="auto"/>
            <w:tcBorders>
              <w:top w:val="single" w:sz="4" w:space="0" w:color="000000"/>
              <w:left w:val="single" w:sz="4" w:space="0" w:color="000000"/>
              <w:bottom w:val="single" w:sz="4" w:space="0" w:color="000000"/>
              <w:right w:val="single" w:sz="4" w:space="0" w:color="000000"/>
            </w:tcBorders>
          </w:tcPr>
          <w:p w14:paraId="55CA42C9"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2268B510" w14:textId="77777777" w:rsidTr="00520F97">
        <w:trPr>
          <w:trHeight w:val="161"/>
        </w:trPr>
        <w:tc>
          <w:tcPr>
            <w:tcW w:w="0" w:type="auto"/>
            <w:tcBorders>
              <w:top w:val="single" w:sz="4" w:space="0" w:color="000000"/>
              <w:left w:val="single" w:sz="4" w:space="0" w:color="000000"/>
              <w:bottom w:val="single" w:sz="4" w:space="0" w:color="000000"/>
              <w:right w:val="nil"/>
            </w:tcBorders>
          </w:tcPr>
          <w:p w14:paraId="48F07EC6"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4D3C4001"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КС-35714К</w:t>
            </w:r>
          </w:p>
        </w:tc>
        <w:tc>
          <w:tcPr>
            <w:tcW w:w="0" w:type="auto"/>
            <w:tcBorders>
              <w:top w:val="single" w:sz="4" w:space="0" w:color="000000"/>
              <w:left w:val="single" w:sz="4" w:space="0" w:color="000000"/>
              <w:bottom w:val="single" w:sz="4" w:space="0" w:color="000000"/>
              <w:right w:val="nil"/>
            </w:tcBorders>
            <w:hideMark/>
          </w:tcPr>
          <w:p w14:paraId="1B704A8C"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112408</w:t>
            </w:r>
          </w:p>
        </w:tc>
        <w:tc>
          <w:tcPr>
            <w:tcW w:w="0" w:type="auto"/>
            <w:tcBorders>
              <w:top w:val="single" w:sz="4" w:space="0" w:color="000000"/>
              <w:left w:val="single" w:sz="4" w:space="0" w:color="000000"/>
              <w:bottom w:val="single" w:sz="4" w:space="0" w:color="000000"/>
              <w:right w:val="single" w:sz="4" w:space="0" w:color="000000"/>
            </w:tcBorders>
            <w:hideMark/>
          </w:tcPr>
          <w:p w14:paraId="3DE88AB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А597СХ</w:t>
            </w:r>
          </w:p>
        </w:tc>
        <w:tc>
          <w:tcPr>
            <w:tcW w:w="0" w:type="auto"/>
            <w:tcBorders>
              <w:top w:val="single" w:sz="4" w:space="0" w:color="000000"/>
              <w:left w:val="single" w:sz="4" w:space="0" w:color="000000"/>
              <w:bottom w:val="single" w:sz="4" w:space="0" w:color="000000"/>
              <w:right w:val="nil"/>
            </w:tcBorders>
            <w:hideMark/>
          </w:tcPr>
          <w:p w14:paraId="1D1E6E9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ОГМ240-16</w:t>
            </w:r>
          </w:p>
        </w:tc>
        <w:tc>
          <w:tcPr>
            <w:tcW w:w="0" w:type="auto"/>
            <w:tcBorders>
              <w:top w:val="single" w:sz="4" w:space="0" w:color="000000"/>
              <w:left w:val="single" w:sz="4" w:space="0" w:color="000000"/>
              <w:bottom w:val="single" w:sz="4" w:space="0" w:color="000000"/>
              <w:right w:val="nil"/>
            </w:tcBorders>
            <w:hideMark/>
          </w:tcPr>
          <w:p w14:paraId="33865899"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СО</w:t>
            </w:r>
          </w:p>
        </w:tc>
        <w:tc>
          <w:tcPr>
            <w:tcW w:w="0" w:type="auto"/>
            <w:tcBorders>
              <w:top w:val="single" w:sz="4" w:space="0" w:color="000000"/>
              <w:left w:val="single" w:sz="4" w:space="0" w:color="000000"/>
              <w:bottom w:val="single" w:sz="4" w:space="0" w:color="000000"/>
              <w:right w:val="single" w:sz="4" w:space="0" w:color="000000"/>
            </w:tcBorders>
            <w:hideMark/>
          </w:tcPr>
          <w:p w14:paraId="4401BE13"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Суровикинские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11E5A63D"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Калач-на-Дону</w:t>
            </w:r>
          </w:p>
        </w:tc>
        <w:tc>
          <w:tcPr>
            <w:tcW w:w="0" w:type="auto"/>
            <w:tcBorders>
              <w:top w:val="single" w:sz="4" w:space="0" w:color="000000"/>
              <w:left w:val="single" w:sz="4" w:space="0" w:color="000000"/>
              <w:bottom w:val="single" w:sz="4" w:space="0" w:color="000000"/>
              <w:right w:val="single" w:sz="4" w:space="0" w:color="000000"/>
            </w:tcBorders>
          </w:tcPr>
          <w:p w14:paraId="322722A4"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4F4B784B" w14:textId="77777777" w:rsidTr="00520F97">
        <w:trPr>
          <w:trHeight w:val="161"/>
        </w:trPr>
        <w:tc>
          <w:tcPr>
            <w:tcW w:w="0" w:type="auto"/>
            <w:tcBorders>
              <w:top w:val="single" w:sz="4" w:space="0" w:color="000000"/>
              <w:left w:val="single" w:sz="4" w:space="0" w:color="000000"/>
              <w:bottom w:val="single" w:sz="4" w:space="0" w:color="000000"/>
              <w:right w:val="nil"/>
            </w:tcBorders>
          </w:tcPr>
          <w:p w14:paraId="25F6E53B"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0BC4C7AD"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КС-35714К-3</w:t>
            </w:r>
          </w:p>
        </w:tc>
        <w:tc>
          <w:tcPr>
            <w:tcW w:w="0" w:type="auto"/>
            <w:tcBorders>
              <w:top w:val="single" w:sz="4" w:space="0" w:color="000000"/>
              <w:left w:val="single" w:sz="4" w:space="0" w:color="000000"/>
              <w:bottom w:val="single" w:sz="4" w:space="0" w:color="000000"/>
              <w:right w:val="nil"/>
            </w:tcBorders>
            <w:hideMark/>
          </w:tcPr>
          <w:p w14:paraId="172CF704"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106006</w:t>
            </w:r>
          </w:p>
        </w:tc>
        <w:tc>
          <w:tcPr>
            <w:tcW w:w="0" w:type="auto"/>
            <w:tcBorders>
              <w:top w:val="single" w:sz="4" w:space="0" w:color="000000"/>
              <w:left w:val="single" w:sz="4" w:space="0" w:color="000000"/>
              <w:bottom w:val="single" w:sz="4" w:space="0" w:color="000000"/>
              <w:right w:val="single" w:sz="4" w:space="0" w:color="000000"/>
            </w:tcBorders>
            <w:hideMark/>
          </w:tcPr>
          <w:p w14:paraId="330D0CA7"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А309ХО</w:t>
            </w:r>
          </w:p>
        </w:tc>
        <w:tc>
          <w:tcPr>
            <w:tcW w:w="0" w:type="auto"/>
            <w:tcBorders>
              <w:top w:val="single" w:sz="4" w:space="0" w:color="000000"/>
              <w:left w:val="single" w:sz="4" w:space="0" w:color="000000"/>
              <w:bottom w:val="single" w:sz="4" w:space="0" w:color="000000"/>
              <w:right w:val="nil"/>
            </w:tcBorders>
            <w:hideMark/>
          </w:tcPr>
          <w:p w14:paraId="16AB1EFD"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ОГМ240</w:t>
            </w:r>
          </w:p>
        </w:tc>
        <w:tc>
          <w:tcPr>
            <w:tcW w:w="0" w:type="auto"/>
            <w:tcBorders>
              <w:top w:val="single" w:sz="4" w:space="0" w:color="000000"/>
              <w:left w:val="single" w:sz="4" w:space="0" w:color="000000"/>
              <w:bottom w:val="single" w:sz="4" w:space="0" w:color="000000"/>
              <w:right w:val="nil"/>
            </w:tcBorders>
            <w:hideMark/>
          </w:tcPr>
          <w:p w14:paraId="3DD08BDA"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СО</w:t>
            </w:r>
          </w:p>
        </w:tc>
        <w:tc>
          <w:tcPr>
            <w:tcW w:w="0" w:type="auto"/>
            <w:tcBorders>
              <w:top w:val="single" w:sz="4" w:space="0" w:color="000000"/>
              <w:left w:val="single" w:sz="4" w:space="0" w:color="000000"/>
              <w:bottom w:val="single" w:sz="4" w:space="0" w:color="000000"/>
              <w:right w:val="single" w:sz="4" w:space="0" w:color="000000"/>
            </w:tcBorders>
            <w:hideMark/>
          </w:tcPr>
          <w:p w14:paraId="04921007"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Жирновские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727D8A3F"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Жирновск</w:t>
            </w:r>
          </w:p>
        </w:tc>
        <w:tc>
          <w:tcPr>
            <w:tcW w:w="0" w:type="auto"/>
            <w:tcBorders>
              <w:top w:val="single" w:sz="4" w:space="0" w:color="000000"/>
              <w:left w:val="single" w:sz="4" w:space="0" w:color="000000"/>
              <w:bottom w:val="single" w:sz="4" w:space="0" w:color="000000"/>
              <w:right w:val="single" w:sz="4" w:space="0" w:color="000000"/>
            </w:tcBorders>
          </w:tcPr>
          <w:p w14:paraId="552D8B72"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758B0CA8" w14:textId="77777777" w:rsidTr="00520F97">
        <w:trPr>
          <w:trHeight w:val="161"/>
        </w:trPr>
        <w:tc>
          <w:tcPr>
            <w:tcW w:w="0" w:type="auto"/>
            <w:tcBorders>
              <w:top w:val="single" w:sz="4" w:space="0" w:color="000000"/>
              <w:left w:val="single" w:sz="4" w:space="0" w:color="000000"/>
              <w:bottom w:val="single" w:sz="4" w:space="0" w:color="000000"/>
              <w:right w:val="nil"/>
            </w:tcBorders>
          </w:tcPr>
          <w:p w14:paraId="1D52B3F5"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08CE8843"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КС-35714К-3</w:t>
            </w:r>
          </w:p>
        </w:tc>
        <w:tc>
          <w:tcPr>
            <w:tcW w:w="0" w:type="auto"/>
            <w:tcBorders>
              <w:top w:val="single" w:sz="4" w:space="0" w:color="000000"/>
              <w:left w:val="single" w:sz="4" w:space="0" w:color="000000"/>
              <w:bottom w:val="single" w:sz="4" w:space="0" w:color="000000"/>
              <w:right w:val="nil"/>
            </w:tcBorders>
            <w:hideMark/>
          </w:tcPr>
          <w:p w14:paraId="764E260A"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112407</w:t>
            </w:r>
          </w:p>
        </w:tc>
        <w:tc>
          <w:tcPr>
            <w:tcW w:w="0" w:type="auto"/>
            <w:tcBorders>
              <w:top w:val="single" w:sz="4" w:space="0" w:color="000000"/>
              <w:left w:val="single" w:sz="4" w:space="0" w:color="000000"/>
              <w:bottom w:val="single" w:sz="4" w:space="0" w:color="000000"/>
              <w:right w:val="single" w:sz="4" w:space="0" w:color="000000"/>
            </w:tcBorders>
            <w:hideMark/>
          </w:tcPr>
          <w:p w14:paraId="2F163436"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А193ХН</w:t>
            </w:r>
          </w:p>
        </w:tc>
        <w:tc>
          <w:tcPr>
            <w:tcW w:w="0" w:type="auto"/>
            <w:tcBorders>
              <w:top w:val="single" w:sz="4" w:space="0" w:color="000000"/>
              <w:left w:val="single" w:sz="4" w:space="0" w:color="000000"/>
              <w:bottom w:val="single" w:sz="4" w:space="0" w:color="000000"/>
              <w:right w:val="nil"/>
            </w:tcBorders>
            <w:hideMark/>
          </w:tcPr>
          <w:p w14:paraId="01DDC8B9"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ОГМ240</w:t>
            </w:r>
          </w:p>
        </w:tc>
        <w:tc>
          <w:tcPr>
            <w:tcW w:w="0" w:type="auto"/>
            <w:tcBorders>
              <w:top w:val="single" w:sz="4" w:space="0" w:color="000000"/>
              <w:left w:val="single" w:sz="4" w:space="0" w:color="000000"/>
              <w:bottom w:val="single" w:sz="4" w:space="0" w:color="000000"/>
              <w:right w:val="nil"/>
            </w:tcBorders>
            <w:hideMark/>
          </w:tcPr>
          <w:p w14:paraId="346A112A"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СО</w:t>
            </w:r>
          </w:p>
        </w:tc>
        <w:tc>
          <w:tcPr>
            <w:tcW w:w="0" w:type="auto"/>
            <w:tcBorders>
              <w:top w:val="single" w:sz="4" w:space="0" w:color="000000"/>
              <w:left w:val="single" w:sz="4" w:space="0" w:color="000000"/>
              <w:bottom w:val="single" w:sz="4" w:space="0" w:color="000000"/>
              <w:right w:val="single" w:sz="4" w:space="0" w:color="000000"/>
            </w:tcBorders>
            <w:hideMark/>
          </w:tcPr>
          <w:p w14:paraId="64213553"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6907A36A"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Дубовка</w:t>
            </w:r>
          </w:p>
        </w:tc>
        <w:tc>
          <w:tcPr>
            <w:tcW w:w="0" w:type="auto"/>
            <w:tcBorders>
              <w:top w:val="single" w:sz="4" w:space="0" w:color="000000"/>
              <w:left w:val="single" w:sz="4" w:space="0" w:color="000000"/>
              <w:bottom w:val="single" w:sz="4" w:space="0" w:color="000000"/>
              <w:right w:val="single" w:sz="4" w:space="0" w:color="000000"/>
            </w:tcBorders>
          </w:tcPr>
          <w:p w14:paraId="651519C8"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48B1B19C" w14:textId="77777777" w:rsidTr="00520F97">
        <w:trPr>
          <w:trHeight w:val="161"/>
        </w:trPr>
        <w:tc>
          <w:tcPr>
            <w:tcW w:w="0" w:type="auto"/>
            <w:tcBorders>
              <w:top w:val="single" w:sz="4" w:space="0" w:color="000000"/>
              <w:left w:val="single" w:sz="4" w:space="0" w:color="000000"/>
              <w:bottom w:val="single" w:sz="4" w:space="0" w:color="000000"/>
              <w:right w:val="nil"/>
            </w:tcBorders>
          </w:tcPr>
          <w:p w14:paraId="727184A9"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07FB3C83"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КС-35714К-3</w:t>
            </w:r>
          </w:p>
        </w:tc>
        <w:tc>
          <w:tcPr>
            <w:tcW w:w="0" w:type="auto"/>
            <w:tcBorders>
              <w:top w:val="single" w:sz="4" w:space="0" w:color="000000"/>
              <w:left w:val="single" w:sz="4" w:space="0" w:color="000000"/>
              <w:bottom w:val="single" w:sz="4" w:space="0" w:color="000000"/>
              <w:right w:val="nil"/>
            </w:tcBorders>
            <w:hideMark/>
          </w:tcPr>
          <w:p w14:paraId="4C4D1D78"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101008</w:t>
            </w:r>
          </w:p>
        </w:tc>
        <w:tc>
          <w:tcPr>
            <w:tcW w:w="0" w:type="auto"/>
            <w:tcBorders>
              <w:top w:val="single" w:sz="4" w:space="0" w:color="000000"/>
              <w:left w:val="single" w:sz="4" w:space="0" w:color="000000"/>
              <w:bottom w:val="single" w:sz="4" w:space="0" w:color="000000"/>
              <w:right w:val="single" w:sz="4" w:space="0" w:color="000000"/>
            </w:tcBorders>
            <w:hideMark/>
          </w:tcPr>
          <w:p w14:paraId="4570610E"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А629ХХ</w:t>
            </w:r>
          </w:p>
        </w:tc>
        <w:tc>
          <w:tcPr>
            <w:tcW w:w="0" w:type="auto"/>
            <w:tcBorders>
              <w:top w:val="single" w:sz="4" w:space="0" w:color="000000"/>
              <w:left w:val="single" w:sz="4" w:space="0" w:color="000000"/>
              <w:bottom w:val="single" w:sz="4" w:space="0" w:color="000000"/>
              <w:right w:val="nil"/>
            </w:tcBorders>
            <w:hideMark/>
          </w:tcPr>
          <w:p w14:paraId="03483579"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ОГМ240</w:t>
            </w:r>
          </w:p>
        </w:tc>
        <w:tc>
          <w:tcPr>
            <w:tcW w:w="0" w:type="auto"/>
            <w:tcBorders>
              <w:top w:val="single" w:sz="4" w:space="0" w:color="000000"/>
              <w:left w:val="single" w:sz="4" w:space="0" w:color="000000"/>
              <w:bottom w:val="single" w:sz="4" w:space="0" w:color="000000"/>
              <w:right w:val="nil"/>
            </w:tcBorders>
            <w:hideMark/>
          </w:tcPr>
          <w:p w14:paraId="04381F34"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СО</w:t>
            </w:r>
          </w:p>
        </w:tc>
        <w:tc>
          <w:tcPr>
            <w:tcW w:w="0" w:type="auto"/>
            <w:tcBorders>
              <w:top w:val="single" w:sz="4" w:space="0" w:color="000000"/>
              <w:left w:val="single" w:sz="4" w:space="0" w:color="000000"/>
              <w:bottom w:val="single" w:sz="4" w:space="0" w:color="000000"/>
              <w:right w:val="single" w:sz="4" w:space="0" w:color="000000"/>
            </w:tcBorders>
            <w:hideMark/>
          </w:tcPr>
          <w:p w14:paraId="7811C2DD"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5C6D993A"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Фролово</w:t>
            </w:r>
          </w:p>
        </w:tc>
        <w:tc>
          <w:tcPr>
            <w:tcW w:w="0" w:type="auto"/>
            <w:tcBorders>
              <w:top w:val="single" w:sz="4" w:space="0" w:color="000000"/>
              <w:left w:val="single" w:sz="4" w:space="0" w:color="000000"/>
              <w:bottom w:val="single" w:sz="4" w:space="0" w:color="000000"/>
              <w:right w:val="single" w:sz="4" w:space="0" w:color="000000"/>
            </w:tcBorders>
          </w:tcPr>
          <w:p w14:paraId="739C27D9"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032B56A9" w14:textId="77777777" w:rsidTr="00520F97">
        <w:trPr>
          <w:trHeight w:val="161"/>
        </w:trPr>
        <w:tc>
          <w:tcPr>
            <w:tcW w:w="0" w:type="auto"/>
            <w:tcBorders>
              <w:top w:val="single" w:sz="4" w:space="0" w:color="000000"/>
              <w:left w:val="single" w:sz="4" w:space="0" w:color="000000"/>
              <w:bottom w:val="single" w:sz="4" w:space="0" w:color="000000"/>
              <w:right w:val="nil"/>
            </w:tcBorders>
          </w:tcPr>
          <w:p w14:paraId="63F77839"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27CC18A5"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КС-35714К-3</w:t>
            </w:r>
          </w:p>
        </w:tc>
        <w:tc>
          <w:tcPr>
            <w:tcW w:w="0" w:type="auto"/>
            <w:tcBorders>
              <w:top w:val="single" w:sz="4" w:space="0" w:color="000000"/>
              <w:left w:val="single" w:sz="4" w:space="0" w:color="000000"/>
              <w:bottom w:val="single" w:sz="4" w:space="0" w:color="000000"/>
              <w:right w:val="nil"/>
            </w:tcBorders>
            <w:hideMark/>
          </w:tcPr>
          <w:p w14:paraId="5BDA4808"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106005</w:t>
            </w:r>
          </w:p>
        </w:tc>
        <w:tc>
          <w:tcPr>
            <w:tcW w:w="0" w:type="auto"/>
            <w:tcBorders>
              <w:top w:val="single" w:sz="4" w:space="0" w:color="000000"/>
              <w:left w:val="single" w:sz="4" w:space="0" w:color="000000"/>
              <w:bottom w:val="single" w:sz="4" w:space="0" w:color="000000"/>
              <w:right w:val="single" w:sz="4" w:space="0" w:color="000000"/>
            </w:tcBorders>
            <w:hideMark/>
          </w:tcPr>
          <w:p w14:paraId="600A4FCB"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А226ХХ</w:t>
            </w:r>
          </w:p>
        </w:tc>
        <w:tc>
          <w:tcPr>
            <w:tcW w:w="0" w:type="auto"/>
            <w:tcBorders>
              <w:top w:val="single" w:sz="4" w:space="0" w:color="000000"/>
              <w:left w:val="single" w:sz="4" w:space="0" w:color="000000"/>
              <w:bottom w:val="single" w:sz="4" w:space="0" w:color="000000"/>
              <w:right w:val="nil"/>
            </w:tcBorders>
            <w:hideMark/>
          </w:tcPr>
          <w:p w14:paraId="06A40660"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ОГМ240</w:t>
            </w:r>
          </w:p>
        </w:tc>
        <w:tc>
          <w:tcPr>
            <w:tcW w:w="0" w:type="auto"/>
            <w:tcBorders>
              <w:top w:val="single" w:sz="4" w:space="0" w:color="000000"/>
              <w:left w:val="single" w:sz="4" w:space="0" w:color="000000"/>
              <w:bottom w:val="single" w:sz="4" w:space="0" w:color="000000"/>
              <w:right w:val="nil"/>
            </w:tcBorders>
            <w:hideMark/>
          </w:tcPr>
          <w:p w14:paraId="5D954C5E"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СО</w:t>
            </w:r>
          </w:p>
        </w:tc>
        <w:tc>
          <w:tcPr>
            <w:tcW w:w="0" w:type="auto"/>
            <w:tcBorders>
              <w:top w:val="single" w:sz="4" w:space="0" w:color="000000"/>
              <w:left w:val="single" w:sz="4" w:space="0" w:color="000000"/>
              <w:bottom w:val="single" w:sz="4" w:space="0" w:color="000000"/>
              <w:right w:val="single" w:sz="4" w:space="0" w:color="000000"/>
            </w:tcBorders>
            <w:hideMark/>
          </w:tcPr>
          <w:p w14:paraId="439F9488"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Камышинские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5C11EBD6"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Камышин</w:t>
            </w:r>
          </w:p>
        </w:tc>
        <w:tc>
          <w:tcPr>
            <w:tcW w:w="0" w:type="auto"/>
            <w:tcBorders>
              <w:top w:val="single" w:sz="4" w:space="0" w:color="000000"/>
              <w:left w:val="single" w:sz="4" w:space="0" w:color="000000"/>
              <w:bottom w:val="single" w:sz="4" w:space="0" w:color="000000"/>
              <w:right w:val="single" w:sz="4" w:space="0" w:color="000000"/>
            </w:tcBorders>
          </w:tcPr>
          <w:p w14:paraId="3691670E"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2FF67DDC" w14:textId="77777777" w:rsidTr="00520F97">
        <w:trPr>
          <w:trHeight w:val="161"/>
        </w:trPr>
        <w:tc>
          <w:tcPr>
            <w:tcW w:w="0" w:type="auto"/>
            <w:tcBorders>
              <w:top w:val="single" w:sz="4" w:space="0" w:color="000000"/>
              <w:left w:val="single" w:sz="4" w:space="0" w:color="000000"/>
              <w:bottom w:val="single" w:sz="4" w:space="0" w:color="000000"/>
              <w:right w:val="nil"/>
            </w:tcBorders>
          </w:tcPr>
          <w:p w14:paraId="30A84B51"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tcPr>
          <w:p w14:paraId="435E2590"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КС-45729-А4</w:t>
            </w:r>
          </w:p>
        </w:tc>
        <w:tc>
          <w:tcPr>
            <w:tcW w:w="0" w:type="auto"/>
            <w:tcBorders>
              <w:top w:val="single" w:sz="4" w:space="0" w:color="000000"/>
              <w:left w:val="single" w:sz="4" w:space="0" w:color="000000"/>
              <w:bottom w:val="single" w:sz="4" w:space="0" w:color="000000"/>
              <w:right w:val="nil"/>
            </w:tcBorders>
          </w:tcPr>
          <w:p w14:paraId="0DD3EC91"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114391</w:t>
            </w:r>
          </w:p>
        </w:tc>
        <w:tc>
          <w:tcPr>
            <w:tcW w:w="0" w:type="auto"/>
            <w:tcBorders>
              <w:top w:val="single" w:sz="4" w:space="0" w:color="000000"/>
              <w:left w:val="single" w:sz="4" w:space="0" w:color="000000"/>
              <w:bottom w:val="single" w:sz="4" w:space="0" w:color="000000"/>
              <w:right w:val="single" w:sz="4" w:space="0" w:color="000000"/>
            </w:tcBorders>
          </w:tcPr>
          <w:p w14:paraId="162735B1"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Р403ХМ</w:t>
            </w:r>
          </w:p>
        </w:tc>
        <w:tc>
          <w:tcPr>
            <w:tcW w:w="0" w:type="auto"/>
            <w:tcBorders>
              <w:top w:val="single" w:sz="4" w:space="0" w:color="000000"/>
              <w:left w:val="single" w:sz="4" w:space="0" w:color="000000"/>
              <w:bottom w:val="single" w:sz="4" w:space="0" w:color="000000"/>
              <w:right w:val="nil"/>
            </w:tcBorders>
          </w:tcPr>
          <w:p w14:paraId="794397EC"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ОГМ240</w:t>
            </w:r>
          </w:p>
        </w:tc>
        <w:tc>
          <w:tcPr>
            <w:tcW w:w="0" w:type="auto"/>
            <w:tcBorders>
              <w:top w:val="single" w:sz="4" w:space="0" w:color="000000"/>
              <w:left w:val="single" w:sz="4" w:space="0" w:color="000000"/>
              <w:bottom w:val="single" w:sz="4" w:space="0" w:color="000000"/>
              <w:right w:val="nil"/>
            </w:tcBorders>
          </w:tcPr>
          <w:p w14:paraId="312823A9"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СО</w:t>
            </w:r>
          </w:p>
        </w:tc>
        <w:tc>
          <w:tcPr>
            <w:tcW w:w="0" w:type="auto"/>
            <w:tcBorders>
              <w:top w:val="single" w:sz="4" w:space="0" w:color="000000"/>
              <w:left w:val="single" w:sz="4" w:space="0" w:color="000000"/>
              <w:bottom w:val="single" w:sz="4" w:space="0" w:color="000000"/>
              <w:right w:val="single" w:sz="4" w:space="0" w:color="000000"/>
            </w:tcBorders>
          </w:tcPr>
          <w:p w14:paraId="6BECC5A9"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Жирновский МЭС</w:t>
            </w:r>
          </w:p>
        </w:tc>
        <w:tc>
          <w:tcPr>
            <w:tcW w:w="0" w:type="auto"/>
            <w:tcBorders>
              <w:top w:val="single" w:sz="4" w:space="0" w:color="000000"/>
              <w:left w:val="single" w:sz="4" w:space="0" w:color="000000"/>
              <w:bottom w:val="single" w:sz="4" w:space="0" w:color="000000"/>
              <w:right w:val="single" w:sz="4" w:space="0" w:color="000000"/>
            </w:tcBorders>
          </w:tcPr>
          <w:p w14:paraId="7567D83B"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Елань</w:t>
            </w:r>
          </w:p>
        </w:tc>
        <w:tc>
          <w:tcPr>
            <w:tcW w:w="0" w:type="auto"/>
            <w:tcBorders>
              <w:top w:val="single" w:sz="4" w:space="0" w:color="000000"/>
              <w:left w:val="single" w:sz="4" w:space="0" w:color="000000"/>
              <w:bottom w:val="single" w:sz="4" w:space="0" w:color="000000"/>
              <w:right w:val="single" w:sz="4" w:space="0" w:color="000000"/>
            </w:tcBorders>
          </w:tcPr>
          <w:p w14:paraId="2BDF48BE"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5CA07900" w14:textId="77777777" w:rsidTr="00520F97">
        <w:trPr>
          <w:trHeight w:val="161"/>
        </w:trPr>
        <w:tc>
          <w:tcPr>
            <w:tcW w:w="0" w:type="auto"/>
            <w:tcBorders>
              <w:top w:val="single" w:sz="4" w:space="0" w:color="000000"/>
              <w:left w:val="single" w:sz="4" w:space="0" w:color="000000"/>
              <w:bottom w:val="single" w:sz="4" w:space="0" w:color="000000"/>
              <w:right w:val="nil"/>
            </w:tcBorders>
          </w:tcPr>
          <w:p w14:paraId="1E473CC9"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2DF3B905"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tcPr>
          <w:p w14:paraId="7A0DD206"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114840</w:t>
            </w:r>
          </w:p>
        </w:tc>
        <w:tc>
          <w:tcPr>
            <w:tcW w:w="0" w:type="auto"/>
            <w:tcBorders>
              <w:top w:val="single" w:sz="4" w:space="0" w:color="000000"/>
              <w:left w:val="single" w:sz="4" w:space="0" w:color="000000"/>
              <w:bottom w:val="single" w:sz="4" w:space="0" w:color="000000"/>
              <w:right w:val="single" w:sz="4" w:space="0" w:color="000000"/>
            </w:tcBorders>
          </w:tcPr>
          <w:p w14:paraId="7F3F2EE1"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К142СХ</w:t>
            </w:r>
          </w:p>
        </w:tc>
        <w:tc>
          <w:tcPr>
            <w:tcW w:w="0" w:type="auto"/>
            <w:tcBorders>
              <w:top w:val="single" w:sz="4" w:space="0" w:color="000000"/>
              <w:left w:val="single" w:sz="4" w:space="0" w:color="000000"/>
              <w:bottom w:val="single" w:sz="4" w:space="0" w:color="000000"/>
              <w:right w:val="nil"/>
            </w:tcBorders>
          </w:tcPr>
          <w:p w14:paraId="35F673F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4ACA7DF3"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554EC33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Заволжские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49A4236B"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Средняя Ахтуба</w:t>
            </w:r>
          </w:p>
        </w:tc>
        <w:tc>
          <w:tcPr>
            <w:tcW w:w="0" w:type="auto"/>
            <w:tcBorders>
              <w:top w:val="single" w:sz="4" w:space="0" w:color="000000"/>
              <w:left w:val="single" w:sz="4" w:space="0" w:color="000000"/>
              <w:bottom w:val="single" w:sz="4" w:space="0" w:color="000000"/>
              <w:right w:val="single" w:sz="4" w:space="0" w:color="000000"/>
            </w:tcBorders>
          </w:tcPr>
          <w:p w14:paraId="38EFA52D"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7B2594E1" w14:textId="77777777" w:rsidTr="00520F97">
        <w:trPr>
          <w:trHeight w:val="161"/>
        </w:trPr>
        <w:tc>
          <w:tcPr>
            <w:tcW w:w="0" w:type="auto"/>
            <w:tcBorders>
              <w:top w:val="single" w:sz="4" w:space="0" w:color="000000"/>
              <w:left w:val="single" w:sz="4" w:space="0" w:color="000000"/>
              <w:bottom w:val="single" w:sz="4" w:space="0" w:color="000000"/>
              <w:right w:val="nil"/>
            </w:tcBorders>
          </w:tcPr>
          <w:p w14:paraId="134EE40C"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tcPr>
          <w:p w14:paraId="548F5B2D"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tcPr>
          <w:p w14:paraId="1AA9BDB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114841</w:t>
            </w:r>
          </w:p>
        </w:tc>
        <w:tc>
          <w:tcPr>
            <w:tcW w:w="0" w:type="auto"/>
            <w:tcBorders>
              <w:top w:val="single" w:sz="4" w:space="0" w:color="000000"/>
              <w:left w:val="single" w:sz="4" w:space="0" w:color="000000"/>
              <w:bottom w:val="single" w:sz="4" w:space="0" w:color="000000"/>
              <w:right w:val="single" w:sz="4" w:space="0" w:color="000000"/>
            </w:tcBorders>
          </w:tcPr>
          <w:p w14:paraId="7CE0E72E"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К154СХ</w:t>
            </w:r>
          </w:p>
        </w:tc>
        <w:tc>
          <w:tcPr>
            <w:tcW w:w="0" w:type="auto"/>
            <w:tcBorders>
              <w:top w:val="single" w:sz="4" w:space="0" w:color="000000"/>
              <w:left w:val="single" w:sz="4" w:space="0" w:color="000000"/>
              <w:bottom w:val="single" w:sz="4" w:space="0" w:color="000000"/>
              <w:right w:val="nil"/>
            </w:tcBorders>
          </w:tcPr>
          <w:p w14:paraId="5B11C2A6"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tcPr>
          <w:p w14:paraId="53654CB8"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tcPr>
          <w:p w14:paraId="703D16B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Северный МЭС</w:t>
            </w:r>
          </w:p>
        </w:tc>
        <w:tc>
          <w:tcPr>
            <w:tcW w:w="0" w:type="auto"/>
            <w:tcBorders>
              <w:top w:val="single" w:sz="4" w:space="0" w:color="000000"/>
              <w:left w:val="single" w:sz="4" w:space="0" w:color="000000"/>
              <w:bottom w:val="single" w:sz="4" w:space="0" w:color="000000"/>
              <w:right w:val="single" w:sz="4" w:space="0" w:color="000000"/>
            </w:tcBorders>
          </w:tcPr>
          <w:p w14:paraId="729C7B0F"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Урюпинск</w:t>
            </w:r>
          </w:p>
        </w:tc>
        <w:tc>
          <w:tcPr>
            <w:tcW w:w="0" w:type="auto"/>
            <w:tcBorders>
              <w:top w:val="single" w:sz="4" w:space="0" w:color="000000"/>
              <w:left w:val="single" w:sz="4" w:space="0" w:color="000000"/>
              <w:bottom w:val="single" w:sz="4" w:space="0" w:color="000000"/>
              <w:right w:val="single" w:sz="4" w:space="0" w:color="000000"/>
            </w:tcBorders>
          </w:tcPr>
          <w:p w14:paraId="7829EAE7"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60A99CD3" w14:textId="77777777" w:rsidTr="00520F97">
        <w:trPr>
          <w:trHeight w:val="161"/>
        </w:trPr>
        <w:tc>
          <w:tcPr>
            <w:tcW w:w="0" w:type="auto"/>
            <w:tcBorders>
              <w:top w:val="single" w:sz="4" w:space="0" w:color="000000"/>
              <w:left w:val="single" w:sz="4" w:space="0" w:color="000000"/>
              <w:bottom w:val="single" w:sz="4" w:space="0" w:color="000000"/>
              <w:right w:val="nil"/>
            </w:tcBorders>
          </w:tcPr>
          <w:p w14:paraId="6BCD6A68"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4277FC8F" w14:textId="77777777" w:rsidR="00520F97" w:rsidRPr="00291E91" w:rsidRDefault="00520F97" w:rsidP="00520F97">
            <w:pPr>
              <w:spacing w:line="276" w:lineRule="auto"/>
              <w:jc w:val="center"/>
              <w:rPr>
                <w:sz w:val="22"/>
                <w:szCs w:val="22"/>
                <w:lang w:eastAsia="en-US"/>
              </w:rPr>
            </w:pPr>
            <w:r w:rsidRPr="00291E91">
              <w:rPr>
                <w:sz w:val="22"/>
                <w:szCs w:val="22"/>
                <w:lang w:eastAsia="en-US"/>
              </w:rPr>
              <w:t>Автоподъемник АПТ-18.02</w:t>
            </w:r>
          </w:p>
        </w:tc>
        <w:tc>
          <w:tcPr>
            <w:tcW w:w="0" w:type="auto"/>
            <w:tcBorders>
              <w:top w:val="single" w:sz="4" w:space="0" w:color="000000"/>
              <w:left w:val="single" w:sz="4" w:space="0" w:color="000000"/>
              <w:bottom w:val="single" w:sz="4" w:space="0" w:color="000000"/>
              <w:right w:val="nil"/>
            </w:tcBorders>
            <w:hideMark/>
          </w:tcPr>
          <w:p w14:paraId="1020DFA1" w14:textId="77777777" w:rsidR="00520F97" w:rsidRPr="00291E91" w:rsidRDefault="00520F97" w:rsidP="00520F97">
            <w:pPr>
              <w:tabs>
                <w:tab w:val="left" w:pos="199"/>
                <w:tab w:val="left" w:pos="743"/>
              </w:tabs>
              <w:snapToGrid w:val="0"/>
              <w:spacing w:line="276" w:lineRule="auto"/>
              <w:ind w:left="-108" w:right="-108"/>
              <w:jc w:val="center"/>
              <w:rPr>
                <w:sz w:val="22"/>
                <w:szCs w:val="22"/>
                <w:lang w:eastAsia="en-US"/>
              </w:rPr>
            </w:pPr>
            <w:r w:rsidRPr="00291E91">
              <w:rPr>
                <w:sz w:val="22"/>
                <w:szCs w:val="22"/>
                <w:lang w:eastAsia="en-US"/>
              </w:rPr>
              <w:t>1631</w:t>
            </w:r>
          </w:p>
        </w:tc>
        <w:tc>
          <w:tcPr>
            <w:tcW w:w="0" w:type="auto"/>
            <w:tcBorders>
              <w:top w:val="single" w:sz="4" w:space="0" w:color="000000"/>
              <w:left w:val="single" w:sz="4" w:space="0" w:color="000000"/>
              <w:bottom w:val="single" w:sz="4" w:space="0" w:color="000000"/>
              <w:right w:val="single" w:sz="4" w:space="0" w:color="000000"/>
            </w:tcBorders>
            <w:hideMark/>
          </w:tcPr>
          <w:p w14:paraId="582FE99F" w14:textId="77777777" w:rsidR="00520F97" w:rsidRPr="00291E91" w:rsidRDefault="00520F97" w:rsidP="00520F97">
            <w:pPr>
              <w:tabs>
                <w:tab w:val="left" w:pos="199"/>
                <w:tab w:val="left" w:pos="743"/>
              </w:tabs>
              <w:snapToGrid w:val="0"/>
              <w:spacing w:line="276" w:lineRule="auto"/>
              <w:ind w:left="-108" w:right="-108"/>
              <w:jc w:val="center"/>
              <w:rPr>
                <w:sz w:val="22"/>
                <w:szCs w:val="22"/>
                <w:lang w:eastAsia="en-US"/>
              </w:rPr>
            </w:pPr>
            <w:r w:rsidRPr="00291E91">
              <w:rPr>
                <w:sz w:val="22"/>
                <w:szCs w:val="22"/>
                <w:lang w:eastAsia="en-US"/>
              </w:rPr>
              <w:t>С921СТ</w:t>
            </w:r>
          </w:p>
        </w:tc>
        <w:tc>
          <w:tcPr>
            <w:tcW w:w="0" w:type="auto"/>
            <w:tcBorders>
              <w:top w:val="single" w:sz="4" w:space="0" w:color="000000"/>
              <w:left w:val="single" w:sz="4" w:space="0" w:color="000000"/>
              <w:bottom w:val="single" w:sz="4" w:space="0" w:color="000000"/>
              <w:right w:val="nil"/>
            </w:tcBorders>
            <w:hideMark/>
          </w:tcPr>
          <w:p w14:paraId="41225333" w14:textId="77777777" w:rsidR="00520F97" w:rsidRPr="00291E91" w:rsidRDefault="00520F97" w:rsidP="00520F97">
            <w:pPr>
              <w:tabs>
                <w:tab w:val="left" w:pos="199"/>
                <w:tab w:val="left" w:pos="743"/>
              </w:tabs>
              <w:snapToGrid w:val="0"/>
              <w:spacing w:line="276" w:lineRule="auto"/>
              <w:ind w:left="-108" w:right="-108"/>
              <w:jc w:val="center"/>
              <w:rPr>
                <w:sz w:val="22"/>
                <w:szCs w:val="22"/>
                <w:lang w:eastAsia="en-US"/>
              </w:rPr>
            </w:pPr>
            <w:r w:rsidRPr="00291E91">
              <w:rPr>
                <w:sz w:val="22"/>
                <w:szCs w:val="22"/>
                <w:lang w:eastAsia="en-US"/>
              </w:rPr>
              <w:t>СБУК 312</w:t>
            </w:r>
          </w:p>
        </w:tc>
        <w:tc>
          <w:tcPr>
            <w:tcW w:w="0" w:type="auto"/>
            <w:tcBorders>
              <w:top w:val="single" w:sz="4" w:space="0" w:color="000000"/>
              <w:left w:val="single" w:sz="4" w:space="0" w:color="000000"/>
              <w:bottom w:val="single" w:sz="4" w:space="0" w:color="000000"/>
              <w:right w:val="nil"/>
            </w:tcBorders>
            <w:hideMark/>
          </w:tcPr>
          <w:p w14:paraId="5CDEAE95" w14:textId="77777777" w:rsidR="00520F97" w:rsidRPr="00291E91" w:rsidRDefault="00520F97" w:rsidP="00520F97">
            <w:pPr>
              <w:spacing w:line="276" w:lineRule="auto"/>
              <w:jc w:val="center"/>
              <w:rPr>
                <w:sz w:val="22"/>
                <w:szCs w:val="22"/>
                <w:lang w:eastAsia="en-US"/>
              </w:rPr>
            </w:pPr>
            <w:r w:rsidRPr="00291E91">
              <w:rPr>
                <w:sz w:val="22"/>
                <w:szCs w:val="22"/>
                <w:lang w:eastAsia="en-US"/>
              </w:rPr>
              <w:t>СО</w:t>
            </w:r>
          </w:p>
        </w:tc>
        <w:tc>
          <w:tcPr>
            <w:tcW w:w="0" w:type="auto"/>
            <w:tcBorders>
              <w:top w:val="single" w:sz="4" w:space="0" w:color="000000"/>
              <w:left w:val="single" w:sz="4" w:space="0" w:color="000000"/>
              <w:bottom w:val="single" w:sz="4" w:space="0" w:color="000000"/>
              <w:right w:val="single" w:sz="4" w:space="0" w:color="000000"/>
            </w:tcBorders>
            <w:hideMark/>
          </w:tcPr>
          <w:p w14:paraId="65DC68E9" w14:textId="77777777" w:rsidR="00520F97" w:rsidRPr="00291E91" w:rsidRDefault="00520F97" w:rsidP="00520F97">
            <w:pPr>
              <w:tabs>
                <w:tab w:val="left" w:pos="199"/>
                <w:tab w:val="left" w:pos="743"/>
              </w:tabs>
              <w:snapToGrid w:val="0"/>
              <w:spacing w:line="276" w:lineRule="auto"/>
              <w:ind w:left="-108" w:right="-108"/>
              <w:jc w:val="center"/>
              <w:rPr>
                <w:sz w:val="22"/>
                <w:szCs w:val="22"/>
                <w:lang w:eastAsia="en-US"/>
              </w:rPr>
            </w:pPr>
            <w:r w:rsidRPr="00291E91">
              <w:rPr>
                <w:bCs/>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53B1AA3B" w14:textId="77777777" w:rsidR="00520F97" w:rsidRPr="00291E91" w:rsidRDefault="00520F97" w:rsidP="00520F97">
            <w:pPr>
              <w:tabs>
                <w:tab w:val="left" w:pos="199"/>
                <w:tab w:val="left" w:pos="743"/>
              </w:tabs>
              <w:snapToGrid w:val="0"/>
              <w:spacing w:line="276" w:lineRule="auto"/>
              <w:ind w:left="-108" w:right="-108"/>
              <w:jc w:val="center"/>
              <w:rPr>
                <w:sz w:val="22"/>
                <w:szCs w:val="22"/>
                <w:lang w:eastAsia="en-US"/>
              </w:rPr>
            </w:pPr>
            <w:r w:rsidRPr="00291E91">
              <w:rPr>
                <w:bCs/>
                <w:sz w:val="22"/>
                <w:szCs w:val="22"/>
                <w:lang w:eastAsia="en-US"/>
              </w:rPr>
              <w:t>Фролово</w:t>
            </w:r>
          </w:p>
        </w:tc>
        <w:tc>
          <w:tcPr>
            <w:tcW w:w="0" w:type="auto"/>
            <w:tcBorders>
              <w:top w:val="single" w:sz="4" w:space="0" w:color="000000"/>
              <w:left w:val="single" w:sz="4" w:space="0" w:color="000000"/>
              <w:bottom w:val="single" w:sz="4" w:space="0" w:color="000000"/>
              <w:right w:val="single" w:sz="4" w:space="0" w:color="000000"/>
            </w:tcBorders>
          </w:tcPr>
          <w:p w14:paraId="61DC6F60"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2FB73B7F" w14:textId="77777777" w:rsidTr="00520F97">
        <w:trPr>
          <w:trHeight w:val="161"/>
        </w:trPr>
        <w:tc>
          <w:tcPr>
            <w:tcW w:w="0" w:type="auto"/>
            <w:tcBorders>
              <w:top w:val="single" w:sz="4" w:space="0" w:color="000000"/>
              <w:left w:val="single" w:sz="4" w:space="0" w:color="000000"/>
              <w:bottom w:val="single" w:sz="4" w:space="0" w:color="000000"/>
              <w:right w:val="nil"/>
            </w:tcBorders>
          </w:tcPr>
          <w:p w14:paraId="65F23A85"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18BBE16D"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АПТ-18.02</w:t>
            </w:r>
          </w:p>
        </w:tc>
        <w:tc>
          <w:tcPr>
            <w:tcW w:w="0" w:type="auto"/>
            <w:tcBorders>
              <w:top w:val="single" w:sz="4" w:space="0" w:color="000000"/>
              <w:left w:val="single" w:sz="4" w:space="0" w:color="000000"/>
              <w:bottom w:val="single" w:sz="4" w:space="0" w:color="000000"/>
              <w:right w:val="nil"/>
            </w:tcBorders>
            <w:hideMark/>
          </w:tcPr>
          <w:p w14:paraId="7AC3D5A8"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111736</w:t>
            </w:r>
          </w:p>
        </w:tc>
        <w:tc>
          <w:tcPr>
            <w:tcW w:w="0" w:type="auto"/>
            <w:tcBorders>
              <w:top w:val="single" w:sz="4" w:space="0" w:color="000000"/>
              <w:left w:val="single" w:sz="4" w:space="0" w:color="000000"/>
              <w:bottom w:val="single" w:sz="4" w:space="0" w:color="000000"/>
              <w:right w:val="single" w:sz="4" w:space="0" w:color="000000"/>
            </w:tcBorders>
            <w:hideMark/>
          </w:tcPr>
          <w:p w14:paraId="45E87DAD"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Р626МН</w:t>
            </w:r>
          </w:p>
        </w:tc>
        <w:tc>
          <w:tcPr>
            <w:tcW w:w="0" w:type="auto"/>
            <w:tcBorders>
              <w:top w:val="single" w:sz="4" w:space="0" w:color="000000"/>
              <w:left w:val="single" w:sz="4" w:space="0" w:color="000000"/>
              <w:bottom w:val="single" w:sz="4" w:space="0" w:color="000000"/>
              <w:right w:val="nil"/>
            </w:tcBorders>
            <w:hideMark/>
          </w:tcPr>
          <w:p w14:paraId="032A2234"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СБУК 312</w:t>
            </w:r>
          </w:p>
        </w:tc>
        <w:tc>
          <w:tcPr>
            <w:tcW w:w="0" w:type="auto"/>
            <w:tcBorders>
              <w:top w:val="single" w:sz="4" w:space="0" w:color="000000"/>
              <w:left w:val="single" w:sz="4" w:space="0" w:color="000000"/>
              <w:bottom w:val="single" w:sz="4" w:space="0" w:color="000000"/>
              <w:right w:val="nil"/>
            </w:tcBorders>
            <w:hideMark/>
          </w:tcPr>
          <w:p w14:paraId="026EDBE4"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СО</w:t>
            </w:r>
          </w:p>
        </w:tc>
        <w:tc>
          <w:tcPr>
            <w:tcW w:w="0" w:type="auto"/>
            <w:tcBorders>
              <w:top w:val="single" w:sz="4" w:space="0" w:color="000000"/>
              <w:left w:val="single" w:sz="4" w:space="0" w:color="000000"/>
              <w:bottom w:val="single" w:sz="4" w:space="0" w:color="000000"/>
              <w:right w:val="single" w:sz="4" w:space="0" w:color="000000"/>
            </w:tcBorders>
            <w:hideMark/>
          </w:tcPr>
          <w:p w14:paraId="71F679BE"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Заволжский МЭС</w:t>
            </w:r>
          </w:p>
        </w:tc>
        <w:tc>
          <w:tcPr>
            <w:tcW w:w="0" w:type="auto"/>
            <w:tcBorders>
              <w:top w:val="single" w:sz="4" w:space="0" w:color="000000"/>
              <w:left w:val="single" w:sz="4" w:space="0" w:color="000000"/>
              <w:bottom w:val="single" w:sz="4" w:space="0" w:color="000000"/>
              <w:right w:val="single" w:sz="4" w:space="0" w:color="000000"/>
            </w:tcBorders>
            <w:hideMark/>
          </w:tcPr>
          <w:p w14:paraId="17A95C8A"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Николаевск</w:t>
            </w:r>
          </w:p>
        </w:tc>
        <w:tc>
          <w:tcPr>
            <w:tcW w:w="0" w:type="auto"/>
            <w:tcBorders>
              <w:top w:val="single" w:sz="4" w:space="0" w:color="000000"/>
              <w:left w:val="single" w:sz="4" w:space="0" w:color="000000"/>
              <w:bottom w:val="single" w:sz="4" w:space="0" w:color="000000"/>
              <w:right w:val="single" w:sz="4" w:space="0" w:color="000000"/>
            </w:tcBorders>
          </w:tcPr>
          <w:p w14:paraId="574FE955"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5F352671" w14:textId="77777777" w:rsidTr="00520F97">
        <w:trPr>
          <w:trHeight w:val="161"/>
        </w:trPr>
        <w:tc>
          <w:tcPr>
            <w:tcW w:w="0" w:type="auto"/>
            <w:tcBorders>
              <w:top w:val="single" w:sz="4" w:space="0" w:color="000000"/>
              <w:left w:val="single" w:sz="4" w:space="0" w:color="000000"/>
              <w:bottom w:val="single" w:sz="4" w:space="0" w:color="000000"/>
              <w:right w:val="nil"/>
            </w:tcBorders>
          </w:tcPr>
          <w:p w14:paraId="237233E8"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6F3E0AAB"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tcPr>
          <w:p w14:paraId="3A2C3596"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114843</w:t>
            </w:r>
          </w:p>
        </w:tc>
        <w:tc>
          <w:tcPr>
            <w:tcW w:w="0" w:type="auto"/>
            <w:tcBorders>
              <w:top w:val="single" w:sz="4" w:space="0" w:color="000000"/>
              <w:left w:val="single" w:sz="4" w:space="0" w:color="000000"/>
              <w:bottom w:val="single" w:sz="4" w:space="0" w:color="000000"/>
              <w:right w:val="single" w:sz="4" w:space="0" w:color="000000"/>
            </w:tcBorders>
          </w:tcPr>
          <w:p w14:paraId="4D1091E2"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К362ТМ</w:t>
            </w:r>
          </w:p>
        </w:tc>
        <w:tc>
          <w:tcPr>
            <w:tcW w:w="0" w:type="auto"/>
            <w:tcBorders>
              <w:top w:val="single" w:sz="4" w:space="0" w:color="000000"/>
              <w:left w:val="single" w:sz="4" w:space="0" w:color="000000"/>
              <w:bottom w:val="single" w:sz="4" w:space="0" w:color="000000"/>
              <w:right w:val="nil"/>
            </w:tcBorders>
          </w:tcPr>
          <w:p w14:paraId="0FB97581"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58DD86A4"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458324EF"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532CB91E"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Михайловка</w:t>
            </w:r>
          </w:p>
        </w:tc>
        <w:tc>
          <w:tcPr>
            <w:tcW w:w="0" w:type="auto"/>
            <w:tcBorders>
              <w:top w:val="single" w:sz="4" w:space="0" w:color="000000"/>
              <w:left w:val="single" w:sz="4" w:space="0" w:color="000000"/>
              <w:bottom w:val="single" w:sz="4" w:space="0" w:color="000000"/>
              <w:right w:val="single" w:sz="4" w:space="0" w:color="000000"/>
            </w:tcBorders>
          </w:tcPr>
          <w:p w14:paraId="75C69AFF"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0D4DCC4D" w14:textId="77777777" w:rsidTr="00520F97">
        <w:trPr>
          <w:trHeight w:val="161"/>
        </w:trPr>
        <w:tc>
          <w:tcPr>
            <w:tcW w:w="0" w:type="auto"/>
            <w:tcBorders>
              <w:top w:val="single" w:sz="4" w:space="0" w:color="000000"/>
              <w:left w:val="single" w:sz="4" w:space="0" w:color="000000"/>
              <w:bottom w:val="single" w:sz="4" w:space="0" w:color="000000"/>
              <w:right w:val="nil"/>
            </w:tcBorders>
          </w:tcPr>
          <w:p w14:paraId="151095FE"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tcPr>
          <w:p w14:paraId="3856FC0D"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АПТ-18.02</w:t>
            </w:r>
          </w:p>
        </w:tc>
        <w:tc>
          <w:tcPr>
            <w:tcW w:w="0" w:type="auto"/>
            <w:tcBorders>
              <w:top w:val="single" w:sz="4" w:space="0" w:color="000000"/>
              <w:left w:val="single" w:sz="4" w:space="0" w:color="000000"/>
              <w:bottom w:val="single" w:sz="4" w:space="0" w:color="000000"/>
              <w:right w:val="nil"/>
            </w:tcBorders>
          </w:tcPr>
          <w:p w14:paraId="7C106333"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114603</w:t>
            </w:r>
          </w:p>
        </w:tc>
        <w:tc>
          <w:tcPr>
            <w:tcW w:w="0" w:type="auto"/>
            <w:tcBorders>
              <w:top w:val="single" w:sz="4" w:space="0" w:color="000000"/>
              <w:left w:val="single" w:sz="4" w:space="0" w:color="000000"/>
              <w:bottom w:val="single" w:sz="4" w:space="0" w:color="000000"/>
              <w:right w:val="single" w:sz="4" w:space="0" w:color="000000"/>
            </w:tcBorders>
          </w:tcPr>
          <w:p w14:paraId="1BBA8B9F"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В687РВ</w:t>
            </w:r>
          </w:p>
        </w:tc>
        <w:tc>
          <w:tcPr>
            <w:tcW w:w="0" w:type="auto"/>
            <w:tcBorders>
              <w:top w:val="single" w:sz="4" w:space="0" w:color="000000"/>
              <w:left w:val="single" w:sz="4" w:space="0" w:color="000000"/>
              <w:bottom w:val="single" w:sz="4" w:space="0" w:color="000000"/>
              <w:right w:val="nil"/>
            </w:tcBorders>
          </w:tcPr>
          <w:p w14:paraId="5E8B2269"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СБУК 312</w:t>
            </w:r>
          </w:p>
        </w:tc>
        <w:tc>
          <w:tcPr>
            <w:tcW w:w="0" w:type="auto"/>
            <w:tcBorders>
              <w:top w:val="single" w:sz="4" w:space="0" w:color="000000"/>
              <w:left w:val="single" w:sz="4" w:space="0" w:color="000000"/>
              <w:bottom w:val="single" w:sz="4" w:space="0" w:color="000000"/>
              <w:right w:val="nil"/>
            </w:tcBorders>
          </w:tcPr>
          <w:p w14:paraId="1AB3F335"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СО</w:t>
            </w:r>
          </w:p>
        </w:tc>
        <w:tc>
          <w:tcPr>
            <w:tcW w:w="0" w:type="auto"/>
            <w:tcBorders>
              <w:top w:val="single" w:sz="4" w:space="0" w:color="000000"/>
              <w:left w:val="single" w:sz="4" w:space="0" w:color="000000"/>
              <w:bottom w:val="single" w:sz="4" w:space="0" w:color="000000"/>
              <w:right w:val="single" w:sz="4" w:space="0" w:color="000000"/>
            </w:tcBorders>
          </w:tcPr>
          <w:p w14:paraId="048602A9"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Волжские МЭС</w:t>
            </w:r>
          </w:p>
        </w:tc>
        <w:tc>
          <w:tcPr>
            <w:tcW w:w="0" w:type="auto"/>
            <w:tcBorders>
              <w:top w:val="single" w:sz="4" w:space="0" w:color="000000"/>
              <w:left w:val="single" w:sz="4" w:space="0" w:color="000000"/>
              <w:bottom w:val="single" w:sz="4" w:space="0" w:color="000000"/>
              <w:right w:val="single" w:sz="4" w:space="0" w:color="000000"/>
            </w:tcBorders>
          </w:tcPr>
          <w:p w14:paraId="2420CF09"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color w:val="000000"/>
                <w:sz w:val="22"/>
                <w:szCs w:val="22"/>
                <w:lang w:eastAsia="en-US"/>
              </w:rPr>
              <w:t>Волжский</w:t>
            </w:r>
          </w:p>
        </w:tc>
        <w:tc>
          <w:tcPr>
            <w:tcW w:w="0" w:type="auto"/>
            <w:tcBorders>
              <w:top w:val="single" w:sz="4" w:space="0" w:color="000000"/>
              <w:left w:val="single" w:sz="4" w:space="0" w:color="000000"/>
              <w:bottom w:val="single" w:sz="4" w:space="0" w:color="000000"/>
              <w:right w:val="single" w:sz="4" w:space="0" w:color="000000"/>
            </w:tcBorders>
          </w:tcPr>
          <w:p w14:paraId="19B3443E"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00DE55FF" w14:textId="77777777" w:rsidTr="00520F97">
        <w:trPr>
          <w:trHeight w:val="161"/>
        </w:trPr>
        <w:tc>
          <w:tcPr>
            <w:tcW w:w="0" w:type="auto"/>
            <w:tcBorders>
              <w:top w:val="single" w:sz="4" w:space="0" w:color="000000"/>
              <w:left w:val="single" w:sz="4" w:space="0" w:color="000000"/>
              <w:bottom w:val="single" w:sz="4" w:space="0" w:color="000000"/>
              <w:right w:val="nil"/>
            </w:tcBorders>
          </w:tcPr>
          <w:p w14:paraId="7CA36E46"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24CA7E80"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КС-35719-1-02</w:t>
            </w:r>
          </w:p>
        </w:tc>
        <w:tc>
          <w:tcPr>
            <w:tcW w:w="0" w:type="auto"/>
            <w:tcBorders>
              <w:top w:val="single" w:sz="4" w:space="0" w:color="000000"/>
              <w:left w:val="single" w:sz="4" w:space="0" w:color="000000"/>
              <w:bottom w:val="single" w:sz="4" w:space="0" w:color="000000"/>
              <w:right w:val="nil"/>
            </w:tcBorders>
            <w:hideMark/>
          </w:tcPr>
          <w:p w14:paraId="0763ACC6"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100439</w:t>
            </w:r>
          </w:p>
        </w:tc>
        <w:tc>
          <w:tcPr>
            <w:tcW w:w="0" w:type="auto"/>
            <w:tcBorders>
              <w:top w:val="single" w:sz="4" w:space="0" w:color="000000"/>
              <w:left w:val="single" w:sz="4" w:space="0" w:color="000000"/>
              <w:bottom w:val="single" w:sz="4" w:space="0" w:color="000000"/>
              <w:right w:val="single" w:sz="4" w:space="0" w:color="000000"/>
            </w:tcBorders>
            <w:hideMark/>
          </w:tcPr>
          <w:p w14:paraId="15E7EB3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А418ВО</w:t>
            </w:r>
          </w:p>
        </w:tc>
        <w:tc>
          <w:tcPr>
            <w:tcW w:w="0" w:type="auto"/>
            <w:tcBorders>
              <w:top w:val="single" w:sz="4" w:space="0" w:color="000000"/>
              <w:left w:val="single" w:sz="4" w:space="0" w:color="000000"/>
              <w:bottom w:val="single" w:sz="4" w:space="0" w:color="000000"/>
              <w:right w:val="nil"/>
            </w:tcBorders>
            <w:hideMark/>
          </w:tcPr>
          <w:p w14:paraId="7D377B29"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ОНК-140</w:t>
            </w:r>
          </w:p>
        </w:tc>
        <w:tc>
          <w:tcPr>
            <w:tcW w:w="0" w:type="auto"/>
            <w:tcBorders>
              <w:top w:val="single" w:sz="4" w:space="0" w:color="000000"/>
              <w:left w:val="single" w:sz="4" w:space="0" w:color="000000"/>
              <w:bottom w:val="single" w:sz="4" w:space="0" w:color="000000"/>
              <w:right w:val="nil"/>
            </w:tcBorders>
            <w:hideMark/>
          </w:tcPr>
          <w:p w14:paraId="547CE076"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СО, ТО-2</w:t>
            </w:r>
          </w:p>
        </w:tc>
        <w:tc>
          <w:tcPr>
            <w:tcW w:w="0" w:type="auto"/>
            <w:tcBorders>
              <w:top w:val="single" w:sz="4" w:space="0" w:color="000000"/>
              <w:left w:val="single" w:sz="4" w:space="0" w:color="000000"/>
              <w:bottom w:val="single" w:sz="4" w:space="0" w:color="000000"/>
              <w:right w:val="single" w:sz="4" w:space="0" w:color="000000"/>
            </w:tcBorders>
            <w:hideMark/>
          </w:tcPr>
          <w:p w14:paraId="55BBDF6A"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2376C977"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Михайловка</w:t>
            </w:r>
          </w:p>
        </w:tc>
        <w:tc>
          <w:tcPr>
            <w:tcW w:w="0" w:type="auto"/>
            <w:tcBorders>
              <w:top w:val="single" w:sz="4" w:space="0" w:color="000000"/>
              <w:left w:val="single" w:sz="4" w:space="0" w:color="000000"/>
              <w:bottom w:val="single" w:sz="4" w:space="0" w:color="000000"/>
              <w:right w:val="single" w:sz="4" w:space="0" w:color="000000"/>
            </w:tcBorders>
          </w:tcPr>
          <w:p w14:paraId="1F1B998C"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6F2CE389" w14:textId="77777777" w:rsidTr="00520F97">
        <w:trPr>
          <w:trHeight w:val="161"/>
        </w:trPr>
        <w:tc>
          <w:tcPr>
            <w:tcW w:w="0" w:type="auto"/>
            <w:tcBorders>
              <w:top w:val="single" w:sz="4" w:space="0" w:color="000000"/>
              <w:left w:val="single" w:sz="4" w:space="0" w:color="000000"/>
              <w:bottom w:val="single" w:sz="4" w:space="0" w:color="000000"/>
              <w:right w:val="nil"/>
            </w:tcBorders>
          </w:tcPr>
          <w:p w14:paraId="6C95CBB6"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49B4E82C"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КС-35719-1-02</w:t>
            </w:r>
          </w:p>
        </w:tc>
        <w:tc>
          <w:tcPr>
            <w:tcW w:w="0" w:type="auto"/>
            <w:tcBorders>
              <w:top w:val="single" w:sz="4" w:space="0" w:color="000000"/>
              <w:left w:val="single" w:sz="4" w:space="0" w:color="000000"/>
              <w:bottom w:val="single" w:sz="4" w:space="0" w:color="000000"/>
              <w:right w:val="nil"/>
            </w:tcBorders>
            <w:hideMark/>
          </w:tcPr>
          <w:p w14:paraId="3C3BCA4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103212</w:t>
            </w:r>
          </w:p>
        </w:tc>
        <w:tc>
          <w:tcPr>
            <w:tcW w:w="0" w:type="auto"/>
            <w:tcBorders>
              <w:top w:val="single" w:sz="4" w:space="0" w:color="000000"/>
              <w:left w:val="single" w:sz="4" w:space="0" w:color="000000"/>
              <w:bottom w:val="single" w:sz="4" w:space="0" w:color="000000"/>
              <w:right w:val="single" w:sz="4" w:space="0" w:color="000000"/>
            </w:tcBorders>
            <w:hideMark/>
          </w:tcPr>
          <w:p w14:paraId="5CCD08D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А892ВН</w:t>
            </w:r>
          </w:p>
        </w:tc>
        <w:tc>
          <w:tcPr>
            <w:tcW w:w="0" w:type="auto"/>
            <w:tcBorders>
              <w:top w:val="single" w:sz="4" w:space="0" w:color="000000"/>
              <w:left w:val="single" w:sz="4" w:space="0" w:color="000000"/>
              <w:bottom w:val="single" w:sz="4" w:space="0" w:color="000000"/>
              <w:right w:val="nil"/>
            </w:tcBorders>
            <w:hideMark/>
          </w:tcPr>
          <w:p w14:paraId="40DA3A7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ОНК-140</w:t>
            </w:r>
          </w:p>
        </w:tc>
        <w:tc>
          <w:tcPr>
            <w:tcW w:w="0" w:type="auto"/>
            <w:tcBorders>
              <w:top w:val="single" w:sz="4" w:space="0" w:color="000000"/>
              <w:left w:val="single" w:sz="4" w:space="0" w:color="000000"/>
              <w:bottom w:val="single" w:sz="4" w:space="0" w:color="000000"/>
              <w:right w:val="nil"/>
            </w:tcBorders>
            <w:hideMark/>
          </w:tcPr>
          <w:p w14:paraId="0F02A155"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СО, ТО-2</w:t>
            </w:r>
          </w:p>
        </w:tc>
        <w:tc>
          <w:tcPr>
            <w:tcW w:w="0" w:type="auto"/>
            <w:tcBorders>
              <w:top w:val="single" w:sz="4" w:space="0" w:color="000000"/>
              <w:left w:val="single" w:sz="4" w:space="0" w:color="000000"/>
              <w:bottom w:val="single" w:sz="4" w:space="0" w:color="000000"/>
              <w:right w:val="single" w:sz="4" w:space="0" w:color="000000"/>
            </w:tcBorders>
            <w:hideMark/>
          </w:tcPr>
          <w:p w14:paraId="72F3FE23"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Заволжские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156970C4"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Палласовка</w:t>
            </w:r>
          </w:p>
        </w:tc>
        <w:tc>
          <w:tcPr>
            <w:tcW w:w="0" w:type="auto"/>
            <w:tcBorders>
              <w:top w:val="single" w:sz="4" w:space="0" w:color="000000"/>
              <w:left w:val="single" w:sz="4" w:space="0" w:color="000000"/>
              <w:bottom w:val="single" w:sz="4" w:space="0" w:color="000000"/>
              <w:right w:val="single" w:sz="4" w:space="0" w:color="000000"/>
            </w:tcBorders>
          </w:tcPr>
          <w:p w14:paraId="0917BFFC"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5EA4259D" w14:textId="77777777" w:rsidTr="00520F97">
        <w:trPr>
          <w:trHeight w:val="161"/>
        </w:trPr>
        <w:tc>
          <w:tcPr>
            <w:tcW w:w="0" w:type="auto"/>
            <w:tcBorders>
              <w:top w:val="single" w:sz="4" w:space="0" w:color="000000"/>
              <w:left w:val="single" w:sz="4" w:space="0" w:color="000000"/>
              <w:bottom w:val="single" w:sz="4" w:space="0" w:color="000000"/>
              <w:right w:val="nil"/>
            </w:tcBorders>
          </w:tcPr>
          <w:p w14:paraId="2821F96E"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3A6AB1C6"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КС-35719-5-02</w:t>
            </w:r>
          </w:p>
        </w:tc>
        <w:tc>
          <w:tcPr>
            <w:tcW w:w="0" w:type="auto"/>
            <w:tcBorders>
              <w:top w:val="single" w:sz="4" w:space="0" w:color="000000"/>
              <w:left w:val="single" w:sz="4" w:space="0" w:color="000000"/>
              <w:bottom w:val="single" w:sz="4" w:space="0" w:color="000000"/>
              <w:right w:val="nil"/>
            </w:tcBorders>
            <w:hideMark/>
          </w:tcPr>
          <w:p w14:paraId="2A32D75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111923</w:t>
            </w:r>
          </w:p>
        </w:tc>
        <w:tc>
          <w:tcPr>
            <w:tcW w:w="0" w:type="auto"/>
            <w:tcBorders>
              <w:top w:val="single" w:sz="4" w:space="0" w:color="000000"/>
              <w:left w:val="single" w:sz="4" w:space="0" w:color="000000"/>
              <w:bottom w:val="single" w:sz="4" w:space="0" w:color="000000"/>
              <w:right w:val="single" w:sz="4" w:space="0" w:color="000000"/>
            </w:tcBorders>
            <w:hideMark/>
          </w:tcPr>
          <w:p w14:paraId="7B7BF959"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С028ММ</w:t>
            </w:r>
          </w:p>
        </w:tc>
        <w:tc>
          <w:tcPr>
            <w:tcW w:w="0" w:type="auto"/>
            <w:tcBorders>
              <w:top w:val="single" w:sz="4" w:space="0" w:color="000000"/>
              <w:left w:val="single" w:sz="4" w:space="0" w:color="000000"/>
              <w:bottom w:val="single" w:sz="4" w:space="0" w:color="000000"/>
              <w:right w:val="nil"/>
            </w:tcBorders>
            <w:hideMark/>
          </w:tcPr>
          <w:p w14:paraId="5E19B5E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ОНК-140</w:t>
            </w:r>
          </w:p>
        </w:tc>
        <w:tc>
          <w:tcPr>
            <w:tcW w:w="0" w:type="auto"/>
            <w:tcBorders>
              <w:top w:val="single" w:sz="4" w:space="0" w:color="000000"/>
              <w:left w:val="single" w:sz="4" w:space="0" w:color="000000"/>
              <w:bottom w:val="single" w:sz="4" w:space="0" w:color="000000"/>
              <w:right w:val="nil"/>
            </w:tcBorders>
            <w:hideMark/>
          </w:tcPr>
          <w:p w14:paraId="1B635DF8"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СО, ТО-2</w:t>
            </w:r>
          </w:p>
        </w:tc>
        <w:tc>
          <w:tcPr>
            <w:tcW w:w="0" w:type="auto"/>
            <w:tcBorders>
              <w:top w:val="single" w:sz="4" w:space="0" w:color="000000"/>
              <w:left w:val="single" w:sz="4" w:space="0" w:color="000000"/>
              <w:bottom w:val="single" w:sz="4" w:space="0" w:color="000000"/>
              <w:right w:val="single" w:sz="4" w:space="0" w:color="000000"/>
            </w:tcBorders>
            <w:hideMark/>
          </w:tcPr>
          <w:p w14:paraId="4E18B5C8"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25028676"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Городище</w:t>
            </w:r>
          </w:p>
        </w:tc>
        <w:tc>
          <w:tcPr>
            <w:tcW w:w="0" w:type="auto"/>
            <w:tcBorders>
              <w:top w:val="single" w:sz="4" w:space="0" w:color="000000"/>
              <w:left w:val="single" w:sz="4" w:space="0" w:color="000000"/>
              <w:bottom w:val="single" w:sz="4" w:space="0" w:color="000000"/>
              <w:right w:val="single" w:sz="4" w:space="0" w:color="000000"/>
            </w:tcBorders>
          </w:tcPr>
          <w:p w14:paraId="6CED174F"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4D8D8F34" w14:textId="77777777" w:rsidTr="00520F97">
        <w:trPr>
          <w:trHeight w:val="161"/>
        </w:trPr>
        <w:tc>
          <w:tcPr>
            <w:tcW w:w="0" w:type="auto"/>
            <w:tcBorders>
              <w:top w:val="single" w:sz="4" w:space="0" w:color="000000"/>
              <w:left w:val="single" w:sz="4" w:space="0" w:color="000000"/>
              <w:bottom w:val="single" w:sz="4" w:space="0" w:color="000000"/>
              <w:right w:val="nil"/>
            </w:tcBorders>
          </w:tcPr>
          <w:p w14:paraId="5A43D1DF"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76D7500B"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3D26B5C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1640</w:t>
            </w:r>
          </w:p>
        </w:tc>
        <w:tc>
          <w:tcPr>
            <w:tcW w:w="0" w:type="auto"/>
            <w:tcBorders>
              <w:top w:val="single" w:sz="4" w:space="0" w:color="000000"/>
              <w:left w:val="single" w:sz="4" w:space="0" w:color="000000"/>
              <w:bottom w:val="single" w:sz="4" w:space="0" w:color="000000"/>
              <w:right w:val="single" w:sz="4" w:space="0" w:color="000000"/>
            </w:tcBorders>
            <w:hideMark/>
          </w:tcPr>
          <w:p w14:paraId="1117550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А603УН</w:t>
            </w:r>
          </w:p>
        </w:tc>
        <w:tc>
          <w:tcPr>
            <w:tcW w:w="0" w:type="auto"/>
            <w:tcBorders>
              <w:top w:val="single" w:sz="4" w:space="0" w:color="000000"/>
              <w:left w:val="single" w:sz="4" w:space="0" w:color="000000"/>
              <w:bottom w:val="single" w:sz="4" w:space="0" w:color="000000"/>
              <w:right w:val="nil"/>
            </w:tcBorders>
            <w:hideMark/>
          </w:tcPr>
          <w:p w14:paraId="4726A672"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30CC2B46"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23A4D753"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05E55C27"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Серафимович</w:t>
            </w:r>
          </w:p>
        </w:tc>
        <w:tc>
          <w:tcPr>
            <w:tcW w:w="0" w:type="auto"/>
            <w:tcBorders>
              <w:top w:val="single" w:sz="4" w:space="0" w:color="000000"/>
              <w:left w:val="single" w:sz="4" w:space="0" w:color="000000"/>
              <w:bottom w:val="single" w:sz="4" w:space="0" w:color="000000"/>
              <w:right w:val="single" w:sz="4" w:space="0" w:color="000000"/>
            </w:tcBorders>
          </w:tcPr>
          <w:p w14:paraId="4B0D0535"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16A34BC7" w14:textId="77777777" w:rsidTr="00520F97">
        <w:trPr>
          <w:trHeight w:val="161"/>
        </w:trPr>
        <w:tc>
          <w:tcPr>
            <w:tcW w:w="0" w:type="auto"/>
            <w:tcBorders>
              <w:top w:val="single" w:sz="4" w:space="0" w:color="000000"/>
              <w:left w:val="single" w:sz="4" w:space="0" w:color="000000"/>
              <w:bottom w:val="single" w:sz="4" w:space="0" w:color="000000"/>
              <w:right w:val="nil"/>
            </w:tcBorders>
          </w:tcPr>
          <w:p w14:paraId="4ABBACA2"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1CDAAE87"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0C662532"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106003</w:t>
            </w:r>
          </w:p>
        </w:tc>
        <w:tc>
          <w:tcPr>
            <w:tcW w:w="0" w:type="auto"/>
            <w:tcBorders>
              <w:top w:val="single" w:sz="4" w:space="0" w:color="000000"/>
              <w:left w:val="single" w:sz="4" w:space="0" w:color="000000"/>
              <w:bottom w:val="single" w:sz="4" w:space="0" w:color="000000"/>
              <w:right w:val="single" w:sz="4" w:space="0" w:color="000000"/>
            </w:tcBorders>
            <w:hideMark/>
          </w:tcPr>
          <w:p w14:paraId="45ADB2D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А809УА</w:t>
            </w:r>
          </w:p>
        </w:tc>
        <w:tc>
          <w:tcPr>
            <w:tcW w:w="0" w:type="auto"/>
            <w:tcBorders>
              <w:top w:val="single" w:sz="4" w:space="0" w:color="000000"/>
              <w:left w:val="single" w:sz="4" w:space="0" w:color="000000"/>
              <w:bottom w:val="single" w:sz="4" w:space="0" w:color="000000"/>
              <w:right w:val="nil"/>
            </w:tcBorders>
            <w:hideMark/>
          </w:tcPr>
          <w:p w14:paraId="33B2235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5401AC06"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5F313499"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Камышинские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7DBBCA4A"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Даниловка</w:t>
            </w:r>
          </w:p>
        </w:tc>
        <w:tc>
          <w:tcPr>
            <w:tcW w:w="0" w:type="auto"/>
            <w:tcBorders>
              <w:top w:val="single" w:sz="4" w:space="0" w:color="000000"/>
              <w:left w:val="single" w:sz="4" w:space="0" w:color="000000"/>
              <w:bottom w:val="single" w:sz="4" w:space="0" w:color="000000"/>
              <w:right w:val="single" w:sz="4" w:space="0" w:color="000000"/>
            </w:tcBorders>
          </w:tcPr>
          <w:p w14:paraId="284C6AA0"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7BE80982" w14:textId="77777777" w:rsidTr="00520F97">
        <w:trPr>
          <w:trHeight w:val="161"/>
        </w:trPr>
        <w:tc>
          <w:tcPr>
            <w:tcW w:w="0" w:type="auto"/>
            <w:tcBorders>
              <w:top w:val="single" w:sz="4" w:space="0" w:color="000000"/>
              <w:left w:val="single" w:sz="4" w:space="0" w:color="000000"/>
              <w:bottom w:val="single" w:sz="4" w:space="0" w:color="000000"/>
              <w:right w:val="nil"/>
            </w:tcBorders>
          </w:tcPr>
          <w:p w14:paraId="119EC7FE"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136B25AE"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109145DA"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1644</w:t>
            </w:r>
          </w:p>
        </w:tc>
        <w:tc>
          <w:tcPr>
            <w:tcW w:w="0" w:type="auto"/>
            <w:tcBorders>
              <w:top w:val="single" w:sz="4" w:space="0" w:color="000000"/>
              <w:left w:val="single" w:sz="4" w:space="0" w:color="000000"/>
              <w:bottom w:val="single" w:sz="4" w:space="0" w:color="000000"/>
              <w:right w:val="single" w:sz="4" w:space="0" w:color="000000"/>
            </w:tcBorders>
            <w:hideMark/>
          </w:tcPr>
          <w:p w14:paraId="3031742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А167ХК</w:t>
            </w:r>
          </w:p>
        </w:tc>
        <w:tc>
          <w:tcPr>
            <w:tcW w:w="0" w:type="auto"/>
            <w:tcBorders>
              <w:top w:val="single" w:sz="4" w:space="0" w:color="000000"/>
              <w:left w:val="single" w:sz="4" w:space="0" w:color="000000"/>
              <w:bottom w:val="single" w:sz="4" w:space="0" w:color="000000"/>
              <w:right w:val="nil"/>
            </w:tcBorders>
            <w:hideMark/>
          </w:tcPr>
          <w:p w14:paraId="7442636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31EC085D"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47099633"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Северные МЭС</w:t>
            </w:r>
          </w:p>
        </w:tc>
        <w:tc>
          <w:tcPr>
            <w:tcW w:w="0" w:type="auto"/>
            <w:tcBorders>
              <w:top w:val="single" w:sz="4" w:space="0" w:color="000000"/>
              <w:left w:val="single" w:sz="4" w:space="0" w:color="000000"/>
              <w:bottom w:val="single" w:sz="4" w:space="0" w:color="000000"/>
              <w:right w:val="single" w:sz="4" w:space="0" w:color="000000"/>
            </w:tcBorders>
            <w:hideMark/>
          </w:tcPr>
          <w:p w14:paraId="55D40821"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Новониколаевский</w:t>
            </w:r>
          </w:p>
        </w:tc>
        <w:tc>
          <w:tcPr>
            <w:tcW w:w="0" w:type="auto"/>
            <w:tcBorders>
              <w:top w:val="single" w:sz="4" w:space="0" w:color="000000"/>
              <w:left w:val="single" w:sz="4" w:space="0" w:color="000000"/>
              <w:bottom w:val="single" w:sz="4" w:space="0" w:color="000000"/>
              <w:right w:val="single" w:sz="4" w:space="0" w:color="000000"/>
            </w:tcBorders>
          </w:tcPr>
          <w:p w14:paraId="4248BF84"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1EE1C049" w14:textId="77777777" w:rsidTr="00520F97">
        <w:trPr>
          <w:trHeight w:val="161"/>
        </w:trPr>
        <w:tc>
          <w:tcPr>
            <w:tcW w:w="0" w:type="auto"/>
            <w:tcBorders>
              <w:top w:val="single" w:sz="4" w:space="0" w:color="000000"/>
              <w:left w:val="single" w:sz="4" w:space="0" w:color="000000"/>
              <w:bottom w:val="single" w:sz="4" w:space="0" w:color="000000"/>
              <w:right w:val="nil"/>
            </w:tcBorders>
          </w:tcPr>
          <w:p w14:paraId="0FC1C946"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18533E73"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4C8F8836"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1643</w:t>
            </w:r>
          </w:p>
        </w:tc>
        <w:tc>
          <w:tcPr>
            <w:tcW w:w="0" w:type="auto"/>
            <w:tcBorders>
              <w:top w:val="single" w:sz="4" w:space="0" w:color="000000"/>
              <w:left w:val="single" w:sz="4" w:space="0" w:color="000000"/>
              <w:bottom w:val="single" w:sz="4" w:space="0" w:color="000000"/>
              <w:right w:val="single" w:sz="4" w:space="0" w:color="000000"/>
            </w:tcBorders>
            <w:hideMark/>
          </w:tcPr>
          <w:p w14:paraId="39694F9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А470ХН</w:t>
            </w:r>
          </w:p>
        </w:tc>
        <w:tc>
          <w:tcPr>
            <w:tcW w:w="0" w:type="auto"/>
            <w:tcBorders>
              <w:top w:val="single" w:sz="4" w:space="0" w:color="000000"/>
              <w:left w:val="single" w:sz="4" w:space="0" w:color="000000"/>
              <w:bottom w:val="single" w:sz="4" w:space="0" w:color="000000"/>
              <w:right w:val="nil"/>
            </w:tcBorders>
            <w:hideMark/>
          </w:tcPr>
          <w:p w14:paraId="181E404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5B93912B"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4735081F"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Северные МЭС</w:t>
            </w:r>
          </w:p>
        </w:tc>
        <w:tc>
          <w:tcPr>
            <w:tcW w:w="0" w:type="auto"/>
            <w:tcBorders>
              <w:top w:val="single" w:sz="4" w:space="0" w:color="000000"/>
              <w:left w:val="single" w:sz="4" w:space="0" w:color="000000"/>
              <w:bottom w:val="single" w:sz="4" w:space="0" w:color="000000"/>
              <w:right w:val="single" w:sz="4" w:space="0" w:color="000000"/>
            </w:tcBorders>
            <w:hideMark/>
          </w:tcPr>
          <w:p w14:paraId="58855D82"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Урюпинск</w:t>
            </w:r>
          </w:p>
        </w:tc>
        <w:tc>
          <w:tcPr>
            <w:tcW w:w="0" w:type="auto"/>
            <w:tcBorders>
              <w:top w:val="single" w:sz="4" w:space="0" w:color="000000"/>
              <w:left w:val="single" w:sz="4" w:space="0" w:color="000000"/>
              <w:bottom w:val="single" w:sz="4" w:space="0" w:color="000000"/>
              <w:right w:val="single" w:sz="4" w:space="0" w:color="000000"/>
            </w:tcBorders>
          </w:tcPr>
          <w:p w14:paraId="0F6132AD"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3D46334D" w14:textId="77777777" w:rsidTr="00520F97">
        <w:trPr>
          <w:trHeight w:val="161"/>
        </w:trPr>
        <w:tc>
          <w:tcPr>
            <w:tcW w:w="0" w:type="auto"/>
            <w:tcBorders>
              <w:top w:val="single" w:sz="4" w:space="0" w:color="000000"/>
              <w:left w:val="single" w:sz="4" w:space="0" w:color="000000"/>
              <w:bottom w:val="single" w:sz="4" w:space="0" w:color="000000"/>
              <w:right w:val="nil"/>
            </w:tcBorders>
          </w:tcPr>
          <w:p w14:paraId="559A7527"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218D41B2"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431E0C0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112399</w:t>
            </w:r>
          </w:p>
        </w:tc>
        <w:tc>
          <w:tcPr>
            <w:tcW w:w="0" w:type="auto"/>
            <w:tcBorders>
              <w:top w:val="single" w:sz="4" w:space="0" w:color="000000"/>
              <w:left w:val="single" w:sz="4" w:space="0" w:color="000000"/>
              <w:bottom w:val="single" w:sz="4" w:space="0" w:color="000000"/>
              <w:right w:val="single" w:sz="4" w:space="0" w:color="000000"/>
            </w:tcBorders>
            <w:hideMark/>
          </w:tcPr>
          <w:p w14:paraId="72C1260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А813ХН</w:t>
            </w:r>
          </w:p>
        </w:tc>
        <w:tc>
          <w:tcPr>
            <w:tcW w:w="0" w:type="auto"/>
            <w:tcBorders>
              <w:top w:val="single" w:sz="4" w:space="0" w:color="000000"/>
              <w:left w:val="single" w:sz="4" w:space="0" w:color="000000"/>
              <w:bottom w:val="single" w:sz="4" w:space="0" w:color="000000"/>
              <w:right w:val="nil"/>
            </w:tcBorders>
            <w:hideMark/>
          </w:tcPr>
          <w:p w14:paraId="76DC326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7885A5A7"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3A30DF98"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Суровикинские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7FFEA1A8"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Светлый Яр</w:t>
            </w:r>
          </w:p>
        </w:tc>
        <w:tc>
          <w:tcPr>
            <w:tcW w:w="0" w:type="auto"/>
            <w:tcBorders>
              <w:top w:val="single" w:sz="4" w:space="0" w:color="000000"/>
              <w:left w:val="single" w:sz="4" w:space="0" w:color="000000"/>
              <w:bottom w:val="single" w:sz="4" w:space="0" w:color="000000"/>
              <w:right w:val="single" w:sz="4" w:space="0" w:color="000000"/>
            </w:tcBorders>
          </w:tcPr>
          <w:p w14:paraId="668CA942"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61EE21A6" w14:textId="77777777" w:rsidTr="00520F97">
        <w:trPr>
          <w:trHeight w:val="161"/>
        </w:trPr>
        <w:tc>
          <w:tcPr>
            <w:tcW w:w="0" w:type="auto"/>
            <w:tcBorders>
              <w:top w:val="single" w:sz="4" w:space="0" w:color="000000"/>
              <w:left w:val="single" w:sz="4" w:space="0" w:color="000000"/>
              <w:bottom w:val="single" w:sz="4" w:space="0" w:color="000000"/>
              <w:right w:val="nil"/>
            </w:tcBorders>
          </w:tcPr>
          <w:p w14:paraId="492AE125"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0D0C2FEC"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Т-322</w:t>
            </w:r>
          </w:p>
        </w:tc>
        <w:tc>
          <w:tcPr>
            <w:tcW w:w="0" w:type="auto"/>
            <w:tcBorders>
              <w:top w:val="single" w:sz="4" w:space="0" w:color="000000"/>
              <w:left w:val="single" w:sz="4" w:space="0" w:color="000000"/>
              <w:bottom w:val="single" w:sz="4" w:space="0" w:color="000000"/>
              <w:right w:val="nil"/>
            </w:tcBorders>
            <w:hideMark/>
          </w:tcPr>
          <w:p w14:paraId="27971E4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112437</w:t>
            </w:r>
          </w:p>
        </w:tc>
        <w:tc>
          <w:tcPr>
            <w:tcW w:w="0" w:type="auto"/>
            <w:tcBorders>
              <w:top w:val="single" w:sz="4" w:space="0" w:color="000000"/>
              <w:left w:val="single" w:sz="4" w:space="0" w:color="000000"/>
              <w:bottom w:val="single" w:sz="4" w:space="0" w:color="000000"/>
              <w:right w:val="single" w:sz="4" w:space="0" w:color="000000"/>
            </w:tcBorders>
            <w:hideMark/>
          </w:tcPr>
          <w:p w14:paraId="6B71E78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А332РР</w:t>
            </w:r>
          </w:p>
        </w:tc>
        <w:tc>
          <w:tcPr>
            <w:tcW w:w="0" w:type="auto"/>
            <w:tcBorders>
              <w:top w:val="single" w:sz="4" w:space="0" w:color="000000"/>
              <w:left w:val="single" w:sz="4" w:space="0" w:color="000000"/>
              <w:bottom w:val="single" w:sz="4" w:space="0" w:color="000000"/>
              <w:right w:val="nil"/>
            </w:tcBorders>
            <w:hideMark/>
          </w:tcPr>
          <w:p w14:paraId="0BCB2BEA"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0C6060CA"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686DE25F"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Суровикинские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5A92512B"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Калач-на-Дону</w:t>
            </w:r>
          </w:p>
        </w:tc>
        <w:tc>
          <w:tcPr>
            <w:tcW w:w="0" w:type="auto"/>
            <w:tcBorders>
              <w:top w:val="single" w:sz="4" w:space="0" w:color="000000"/>
              <w:left w:val="single" w:sz="4" w:space="0" w:color="000000"/>
              <w:bottom w:val="single" w:sz="4" w:space="0" w:color="000000"/>
              <w:right w:val="single" w:sz="4" w:space="0" w:color="000000"/>
            </w:tcBorders>
          </w:tcPr>
          <w:p w14:paraId="3A40C5B9"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283F376F" w14:textId="77777777" w:rsidTr="00520F97">
        <w:trPr>
          <w:trHeight w:val="161"/>
        </w:trPr>
        <w:tc>
          <w:tcPr>
            <w:tcW w:w="0" w:type="auto"/>
            <w:tcBorders>
              <w:top w:val="single" w:sz="4" w:space="0" w:color="000000"/>
              <w:left w:val="single" w:sz="4" w:space="0" w:color="000000"/>
              <w:bottom w:val="single" w:sz="4" w:space="0" w:color="000000"/>
              <w:right w:val="nil"/>
            </w:tcBorders>
          </w:tcPr>
          <w:p w14:paraId="078DB62C"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629279CB"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28574959"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106007</w:t>
            </w:r>
          </w:p>
        </w:tc>
        <w:tc>
          <w:tcPr>
            <w:tcW w:w="0" w:type="auto"/>
            <w:tcBorders>
              <w:top w:val="single" w:sz="4" w:space="0" w:color="000000"/>
              <w:left w:val="single" w:sz="4" w:space="0" w:color="000000"/>
              <w:bottom w:val="single" w:sz="4" w:space="0" w:color="000000"/>
              <w:right w:val="single" w:sz="4" w:space="0" w:color="000000"/>
            </w:tcBorders>
            <w:hideMark/>
          </w:tcPr>
          <w:p w14:paraId="37A5A4B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А773ХО</w:t>
            </w:r>
          </w:p>
        </w:tc>
        <w:tc>
          <w:tcPr>
            <w:tcW w:w="0" w:type="auto"/>
            <w:tcBorders>
              <w:top w:val="single" w:sz="4" w:space="0" w:color="000000"/>
              <w:left w:val="single" w:sz="4" w:space="0" w:color="000000"/>
              <w:bottom w:val="single" w:sz="4" w:space="0" w:color="000000"/>
              <w:right w:val="nil"/>
            </w:tcBorders>
            <w:hideMark/>
          </w:tcPr>
          <w:p w14:paraId="68ABC71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2102487A"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6FA338D9" w14:textId="77777777" w:rsidR="00520F97" w:rsidRPr="00291E91" w:rsidRDefault="00520F97" w:rsidP="00520F97">
            <w:pPr>
              <w:snapToGrid w:val="0"/>
              <w:spacing w:line="276" w:lineRule="auto"/>
              <w:jc w:val="center"/>
              <w:rPr>
                <w:color w:val="000000"/>
                <w:sz w:val="22"/>
                <w:szCs w:val="22"/>
                <w:lang w:eastAsia="en-US"/>
              </w:rPr>
            </w:pPr>
            <w:r w:rsidRPr="00291E91">
              <w:rPr>
                <w:bCs/>
                <w:color w:val="000000"/>
                <w:sz w:val="22"/>
                <w:szCs w:val="22"/>
                <w:lang w:eastAsia="en-US"/>
              </w:rPr>
              <w:t>Заволжские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63C8D670"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Быково</w:t>
            </w:r>
          </w:p>
        </w:tc>
        <w:tc>
          <w:tcPr>
            <w:tcW w:w="0" w:type="auto"/>
            <w:tcBorders>
              <w:top w:val="single" w:sz="4" w:space="0" w:color="000000"/>
              <w:left w:val="single" w:sz="4" w:space="0" w:color="000000"/>
              <w:bottom w:val="single" w:sz="4" w:space="0" w:color="000000"/>
              <w:right w:val="single" w:sz="4" w:space="0" w:color="000000"/>
            </w:tcBorders>
          </w:tcPr>
          <w:p w14:paraId="2AD77F66"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13313A94" w14:textId="77777777" w:rsidTr="00520F97">
        <w:trPr>
          <w:trHeight w:val="161"/>
        </w:trPr>
        <w:tc>
          <w:tcPr>
            <w:tcW w:w="0" w:type="auto"/>
            <w:tcBorders>
              <w:top w:val="single" w:sz="4" w:space="0" w:color="000000"/>
              <w:left w:val="single" w:sz="4" w:space="0" w:color="000000"/>
              <w:bottom w:val="single" w:sz="4" w:space="0" w:color="000000"/>
              <w:right w:val="nil"/>
            </w:tcBorders>
          </w:tcPr>
          <w:p w14:paraId="1C3E6CD3"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21E1A9C7"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693B09F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112403</w:t>
            </w:r>
          </w:p>
        </w:tc>
        <w:tc>
          <w:tcPr>
            <w:tcW w:w="0" w:type="auto"/>
            <w:tcBorders>
              <w:top w:val="single" w:sz="4" w:space="0" w:color="000000"/>
              <w:left w:val="single" w:sz="4" w:space="0" w:color="000000"/>
              <w:bottom w:val="single" w:sz="4" w:space="0" w:color="000000"/>
              <w:right w:val="single" w:sz="4" w:space="0" w:color="000000"/>
            </w:tcBorders>
            <w:hideMark/>
          </w:tcPr>
          <w:p w14:paraId="18F9237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А915ХН</w:t>
            </w:r>
          </w:p>
        </w:tc>
        <w:tc>
          <w:tcPr>
            <w:tcW w:w="0" w:type="auto"/>
            <w:tcBorders>
              <w:top w:val="single" w:sz="4" w:space="0" w:color="000000"/>
              <w:left w:val="single" w:sz="4" w:space="0" w:color="000000"/>
              <w:bottom w:val="single" w:sz="4" w:space="0" w:color="000000"/>
              <w:right w:val="nil"/>
            </w:tcBorders>
            <w:hideMark/>
          </w:tcPr>
          <w:p w14:paraId="28D1651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041F0DCD"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36613608"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4A62B276"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Дубовка</w:t>
            </w:r>
          </w:p>
        </w:tc>
        <w:tc>
          <w:tcPr>
            <w:tcW w:w="0" w:type="auto"/>
            <w:tcBorders>
              <w:top w:val="single" w:sz="4" w:space="0" w:color="000000"/>
              <w:left w:val="single" w:sz="4" w:space="0" w:color="000000"/>
              <w:bottom w:val="single" w:sz="4" w:space="0" w:color="000000"/>
              <w:right w:val="single" w:sz="4" w:space="0" w:color="000000"/>
            </w:tcBorders>
          </w:tcPr>
          <w:p w14:paraId="476545BD"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0463751A" w14:textId="77777777" w:rsidTr="00520F97">
        <w:trPr>
          <w:trHeight w:val="161"/>
        </w:trPr>
        <w:tc>
          <w:tcPr>
            <w:tcW w:w="0" w:type="auto"/>
            <w:tcBorders>
              <w:top w:val="single" w:sz="4" w:space="0" w:color="000000"/>
              <w:left w:val="single" w:sz="4" w:space="0" w:color="000000"/>
              <w:bottom w:val="single" w:sz="4" w:space="0" w:color="000000"/>
              <w:right w:val="nil"/>
            </w:tcBorders>
          </w:tcPr>
          <w:p w14:paraId="62A10E37"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57AB34A3"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5E0F373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112402</w:t>
            </w:r>
          </w:p>
        </w:tc>
        <w:tc>
          <w:tcPr>
            <w:tcW w:w="0" w:type="auto"/>
            <w:tcBorders>
              <w:top w:val="single" w:sz="4" w:space="0" w:color="000000"/>
              <w:left w:val="single" w:sz="4" w:space="0" w:color="000000"/>
              <w:bottom w:val="single" w:sz="4" w:space="0" w:color="000000"/>
              <w:right w:val="single" w:sz="4" w:space="0" w:color="000000"/>
            </w:tcBorders>
            <w:hideMark/>
          </w:tcPr>
          <w:p w14:paraId="08C534D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А916ХН</w:t>
            </w:r>
          </w:p>
        </w:tc>
        <w:tc>
          <w:tcPr>
            <w:tcW w:w="0" w:type="auto"/>
            <w:tcBorders>
              <w:top w:val="single" w:sz="4" w:space="0" w:color="000000"/>
              <w:left w:val="single" w:sz="4" w:space="0" w:color="000000"/>
              <w:bottom w:val="single" w:sz="4" w:space="0" w:color="000000"/>
              <w:right w:val="nil"/>
            </w:tcBorders>
            <w:hideMark/>
          </w:tcPr>
          <w:p w14:paraId="1087B32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40F0C3B9"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6F9160E7"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373F6FCF"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Октябрьский</w:t>
            </w:r>
          </w:p>
        </w:tc>
        <w:tc>
          <w:tcPr>
            <w:tcW w:w="0" w:type="auto"/>
            <w:tcBorders>
              <w:top w:val="single" w:sz="4" w:space="0" w:color="000000"/>
              <w:left w:val="single" w:sz="4" w:space="0" w:color="000000"/>
              <w:bottom w:val="single" w:sz="4" w:space="0" w:color="000000"/>
              <w:right w:val="single" w:sz="4" w:space="0" w:color="000000"/>
            </w:tcBorders>
          </w:tcPr>
          <w:p w14:paraId="17B135A3"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302C6C07" w14:textId="77777777" w:rsidTr="00520F97">
        <w:trPr>
          <w:trHeight w:val="161"/>
        </w:trPr>
        <w:tc>
          <w:tcPr>
            <w:tcW w:w="0" w:type="auto"/>
            <w:tcBorders>
              <w:top w:val="single" w:sz="4" w:space="0" w:color="000000"/>
              <w:left w:val="single" w:sz="4" w:space="0" w:color="000000"/>
              <w:bottom w:val="single" w:sz="4" w:space="0" w:color="000000"/>
              <w:right w:val="nil"/>
            </w:tcBorders>
          </w:tcPr>
          <w:p w14:paraId="76901379"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10480F88"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3788909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1641</w:t>
            </w:r>
          </w:p>
        </w:tc>
        <w:tc>
          <w:tcPr>
            <w:tcW w:w="0" w:type="auto"/>
            <w:tcBorders>
              <w:top w:val="single" w:sz="4" w:space="0" w:color="000000"/>
              <w:left w:val="single" w:sz="4" w:space="0" w:color="000000"/>
              <w:bottom w:val="single" w:sz="4" w:space="0" w:color="000000"/>
              <w:right w:val="single" w:sz="4" w:space="0" w:color="000000"/>
            </w:tcBorders>
            <w:hideMark/>
          </w:tcPr>
          <w:p w14:paraId="0D1F2BC6"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А604УН</w:t>
            </w:r>
          </w:p>
        </w:tc>
        <w:tc>
          <w:tcPr>
            <w:tcW w:w="0" w:type="auto"/>
            <w:tcBorders>
              <w:top w:val="single" w:sz="4" w:space="0" w:color="000000"/>
              <w:left w:val="single" w:sz="4" w:space="0" w:color="000000"/>
              <w:bottom w:val="single" w:sz="4" w:space="0" w:color="000000"/>
              <w:right w:val="nil"/>
            </w:tcBorders>
            <w:hideMark/>
          </w:tcPr>
          <w:p w14:paraId="7FDF12A2"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2BDACA89"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0398C303"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167E0A62"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Иловля</w:t>
            </w:r>
          </w:p>
        </w:tc>
        <w:tc>
          <w:tcPr>
            <w:tcW w:w="0" w:type="auto"/>
            <w:tcBorders>
              <w:top w:val="single" w:sz="4" w:space="0" w:color="000000"/>
              <w:left w:val="single" w:sz="4" w:space="0" w:color="000000"/>
              <w:bottom w:val="single" w:sz="4" w:space="0" w:color="000000"/>
              <w:right w:val="single" w:sz="4" w:space="0" w:color="000000"/>
            </w:tcBorders>
          </w:tcPr>
          <w:p w14:paraId="7C60FF3B"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50F5847E" w14:textId="77777777" w:rsidTr="00520F97">
        <w:trPr>
          <w:trHeight w:val="161"/>
        </w:trPr>
        <w:tc>
          <w:tcPr>
            <w:tcW w:w="0" w:type="auto"/>
            <w:tcBorders>
              <w:top w:val="single" w:sz="4" w:space="0" w:color="000000"/>
              <w:left w:val="single" w:sz="4" w:space="0" w:color="000000"/>
              <w:bottom w:val="single" w:sz="4" w:space="0" w:color="000000"/>
              <w:right w:val="nil"/>
            </w:tcBorders>
          </w:tcPr>
          <w:p w14:paraId="33390A1B"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2E45852D"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ПСС-131.18Э</w:t>
            </w:r>
          </w:p>
        </w:tc>
        <w:tc>
          <w:tcPr>
            <w:tcW w:w="0" w:type="auto"/>
            <w:tcBorders>
              <w:top w:val="single" w:sz="4" w:space="0" w:color="000000"/>
              <w:left w:val="single" w:sz="4" w:space="0" w:color="000000"/>
              <w:bottom w:val="single" w:sz="4" w:space="0" w:color="000000"/>
              <w:right w:val="nil"/>
            </w:tcBorders>
            <w:hideMark/>
          </w:tcPr>
          <w:p w14:paraId="3C12E13F"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2099</w:t>
            </w:r>
          </w:p>
        </w:tc>
        <w:tc>
          <w:tcPr>
            <w:tcW w:w="0" w:type="auto"/>
            <w:tcBorders>
              <w:top w:val="single" w:sz="4" w:space="0" w:color="000000"/>
              <w:left w:val="single" w:sz="4" w:space="0" w:color="000000"/>
              <w:bottom w:val="single" w:sz="4" w:space="0" w:color="000000"/>
              <w:right w:val="single" w:sz="4" w:space="0" w:color="000000"/>
            </w:tcBorders>
            <w:hideMark/>
          </w:tcPr>
          <w:p w14:paraId="3B57F5D2"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А587ЕН</w:t>
            </w:r>
          </w:p>
        </w:tc>
        <w:tc>
          <w:tcPr>
            <w:tcW w:w="0" w:type="auto"/>
            <w:tcBorders>
              <w:top w:val="single" w:sz="4" w:space="0" w:color="000000"/>
              <w:left w:val="single" w:sz="4" w:space="0" w:color="000000"/>
              <w:bottom w:val="single" w:sz="4" w:space="0" w:color="000000"/>
              <w:right w:val="nil"/>
            </w:tcBorders>
            <w:hideMark/>
          </w:tcPr>
          <w:p w14:paraId="387E3B27"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ДН-3 Вега</w:t>
            </w:r>
          </w:p>
        </w:tc>
        <w:tc>
          <w:tcPr>
            <w:tcW w:w="0" w:type="auto"/>
            <w:tcBorders>
              <w:top w:val="single" w:sz="4" w:space="0" w:color="000000"/>
              <w:left w:val="single" w:sz="4" w:space="0" w:color="000000"/>
              <w:bottom w:val="single" w:sz="4" w:space="0" w:color="000000"/>
              <w:right w:val="nil"/>
            </w:tcBorders>
            <w:hideMark/>
          </w:tcPr>
          <w:p w14:paraId="5DB0140B"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ТО</w:t>
            </w:r>
          </w:p>
        </w:tc>
        <w:tc>
          <w:tcPr>
            <w:tcW w:w="0" w:type="auto"/>
            <w:tcBorders>
              <w:top w:val="single" w:sz="4" w:space="0" w:color="000000"/>
              <w:left w:val="single" w:sz="4" w:space="0" w:color="000000"/>
              <w:bottom w:val="single" w:sz="4" w:space="0" w:color="000000"/>
              <w:right w:val="single" w:sz="4" w:space="0" w:color="000000"/>
            </w:tcBorders>
            <w:hideMark/>
          </w:tcPr>
          <w:p w14:paraId="46FDD1C6"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Камышинские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1265625D"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Камышин</w:t>
            </w:r>
          </w:p>
        </w:tc>
        <w:tc>
          <w:tcPr>
            <w:tcW w:w="0" w:type="auto"/>
            <w:tcBorders>
              <w:top w:val="single" w:sz="4" w:space="0" w:color="000000"/>
              <w:left w:val="single" w:sz="4" w:space="0" w:color="000000"/>
              <w:bottom w:val="single" w:sz="4" w:space="0" w:color="000000"/>
              <w:right w:val="single" w:sz="4" w:space="0" w:color="000000"/>
            </w:tcBorders>
          </w:tcPr>
          <w:p w14:paraId="567B3D8F"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60D02941" w14:textId="77777777" w:rsidTr="00520F97">
        <w:trPr>
          <w:trHeight w:val="161"/>
        </w:trPr>
        <w:tc>
          <w:tcPr>
            <w:tcW w:w="0" w:type="auto"/>
            <w:tcBorders>
              <w:top w:val="single" w:sz="4" w:space="0" w:color="000000"/>
              <w:left w:val="single" w:sz="4" w:space="0" w:color="000000"/>
              <w:bottom w:val="single" w:sz="4" w:space="0" w:color="000000"/>
              <w:right w:val="nil"/>
            </w:tcBorders>
          </w:tcPr>
          <w:p w14:paraId="75E8C50A"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7DDC06B7"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ПСС-131.18Э</w:t>
            </w:r>
          </w:p>
        </w:tc>
        <w:tc>
          <w:tcPr>
            <w:tcW w:w="0" w:type="auto"/>
            <w:tcBorders>
              <w:top w:val="single" w:sz="4" w:space="0" w:color="000000"/>
              <w:left w:val="single" w:sz="4" w:space="0" w:color="000000"/>
              <w:bottom w:val="single" w:sz="4" w:space="0" w:color="000000"/>
              <w:right w:val="nil"/>
            </w:tcBorders>
            <w:hideMark/>
          </w:tcPr>
          <w:p w14:paraId="7CFAA4DF"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1632</w:t>
            </w:r>
          </w:p>
        </w:tc>
        <w:tc>
          <w:tcPr>
            <w:tcW w:w="0" w:type="auto"/>
            <w:tcBorders>
              <w:top w:val="single" w:sz="4" w:space="0" w:color="000000"/>
              <w:left w:val="single" w:sz="4" w:space="0" w:color="000000"/>
              <w:bottom w:val="single" w:sz="4" w:space="0" w:color="000000"/>
              <w:right w:val="single" w:sz="4" w:space="0" w:color="000000"/>
            </w:tcBorders>
            <w:hideMark/>
          </w:tcPr>
          <w:p w14:paraId="3693EBBC"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А417ВО</w:t>
            </w:r>
          </w:p>
        </w:tc>
        <w:tc>
          <w:tcPr>
            <w:tcW w:w="0" w:type="auto"/>
            <w:tcBorders>
              <w:top w:val="single" w:sz="4" w:space="0" w:color="000000"/>
              <w:left w:val="single" w:sz="4" w:space="0" w:color="000000"/>
              <w:bottom w:val="single" w:sz="4" w:space="0" w:color="000000"/>
              <w:right w:val="nil"/>
            </w:tcBorders>
            <w:hideMark/>
          </w:tcPr>
          <w:p w14:paraId="63C7545A"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ДН-3 Вега</w:t>
            </w:r>
          </w:p>
        </w:tc>
        <w:tc>
          <w:tcPr>
            <w:tcW w:w="0" w:type="auto"/>
            <w:tcBorders>
              <w:top w:val="single" w:sz="4" w:space="0" w:color="000000"/>
              <w:left w:val="single" w:sz="4" w:space="0" w:color="000000"/>
              <w:bottom w:val="single" w:sz="4" w:space="0" w:color="000000"/>
              <w:right w:val="nil"/>
            </w:tcBorders>
            <w:hideMark/>
          </w:tcPr>
          <w:p w14:paraId="70FBDE5A"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ТО</w:t>
            </w:r>
          </w:p>
        </w:tc>
        <w:tc>
          <w:tcPr>
            <w:tcW w:w="0" w:type="auto"/>
            <w:tcBorders>
              <w:top w:val="single" w:sz="4" w:space="0" w:color="000000"/>
              <w:left w:val="single" w:sz="4" w:space="0" w:color="000000"/>
              <w:bottom w:val="single" w:sz="4" w:space="0" w:color="000000"/>
              <w:right w:val="single" w:sz="4" w:space="0" w:color="000000"/>
            </w:tcBorders>
            <w:hideMark/>
          </w:tcPr>
          <w:p w14:paraId="098E24D9"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2D285FF1"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Лог</w:t>
            </w:r>
          </w:p>
        </w:tc>
        <w:tc>
          <w:tcPr>
            <w:tcW w:w="0" w:type="auto"/>
            <w:tcBorders>
              <w:top w:val="single" w:sz="4" w:space="0" w:color="000000"/>
              <w:left w:val="single" w:sz="4" w:space="0" w:color="000000"/>
              <w:bottom w:val="single" w:sz="4" w:space="0" w:color="000000"/>
              <w:right w:val="single" w:sz="4" w:space="0" w:color="000000"/>
            </w:tcBorders>
          </w:tcPr>
          <w:p w14:paraId="00F5627E"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4C59F2AA" w14:textId="77777777" w:rsidTr="00520F97">
        <w:trPr>
          <w:trHeight w:val="161"/>
        </w:trPr>
        <w:tc>
          <w:tcPr>
            <w:tcW w:w="0" w:type="auto"/>
            <w:tcBorders>
              <w:top w:val="single" w:sz="4" w:space="0" w:color="000000"/>
              <w:left w:val="single" w:sz="4" w:space="0" w:color="000000"/>
              <w:bottom w:val="single" w:sz="4" w:space="0" w:color="000000"/>
              <w:right w:val="nil"/>
            </w:tcBorders>
          </w:tcPr>
          <w:p w14:paraId="2CCB8645"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16EADA56"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ПСС-131.18Э</w:t>
            </w:r>
          </w:p>
        </w:tc>
        <w:tc>
          <w:tcPr>
            <w:tcW w:w="0" w:type="auto"/>
            <w:tcBorders>
              <w:top w:val="single" w:sz="4" w:space="0" w:color="000000"/>
              <w:left w:val="single" w:sz="4" w:space="0" w:color="000000"/>
              <w:bottom w:val="single" w:sz="4" w:space="0" w:color="000000"/>
              <w:right w:val="nil"/>
            </w:tcBorders>
            <w:hideMark/>
          </w:tcPr>
          <w:p w14:paraId="4AC6E3D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112159</w:t>
            </w:r>
          </w:p>
        </w:tc>
        <w:tc>
          <w:tcPr>
            <w:tcW w:w="0" w:type="auto"/>
            <w:tcBorders>
              <w:top w:val="single" w:sz="4" w:space="0" w:color="000000"/>
              <w:left w:val="single" w:sz="4" w:space="0" w:color="000000"/>
              <w:bottom w:val="single" w:sz="4" w:space="0" w:color="000000"/>
              <w:right w:val="single" w:sz="4" w:space="0" w:color="000000"/>
            </w:tcBorders>
            <w:hideMark/>
          </w:tcPr>
          <w:p w14:paraId="4B1F9DB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А118ЕЕ</w:t>
            </w:r>
          </w:p>
        </w:tc>
        <w:tc>
          <w:tcPr>
            <w:tcW w:w="0" w:type="auto"/>
            <w:tcBorders>
              <w:top w:val="single" w:sz="4" w:space="0" w:color="000000"/>
              <w:left w:val="single" w:sz="4" w:space="0" w:color="000000"/>
              <w:bottom w:val="single" w:sz="4" w:space="0" w:color="000000"/>
              <w:right w:val="nil"/>
            </w:tcBorders>
            <w:hideMark/>
          </w:tcPr>
          <w:p w14:paraId="16F1B9C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ДН-3 Вега</w:t>
            </w:r>
          </w:p>
        </w:tc>
        <w:tc>
          <w:tcPr>
            <w:tcW w:w="0" w:type="auto"/>
            <w:tcBorders>
              <w:top w:val="single" w:sz="4" w:space="0" w:color="000000"/>
              <w:left w:val="single" w:sz="4" w:space="0" w:color="000000"/>
              <w:bottom w:val="single" w:sz="4" w:space="0" w:color="000000"/>
              <w:right w:val="nil"/>
            </w:tcBorders>
            <w:hideMark/>
          </w:tcPr>
          <w:p w14:paraId="52705098"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ТО</w:t>
            </w:r>
          </w:p>
        </w:tc>
        <w:tc>
          <w:tcPr>
            <w:tcW w:w="0" w:type="auto"/>
            <w:tcBorders>
              <w:top w:val="single" w:sz="4" w:space="0" w:color="000000"/>
              <w:left w:val="single" w:sz="4" w:space="0" w:color="000000"/>
              <w:bottom w:val="single" w:sz="4" w:space="0" w:color="000000"/>
              <w:right w:val="single" w:sz="4" w:space="0" w:color="000000"/>
            </w:tcBorders>
            <w:hideMark/>
          </w:tcPr>
          <w:p w14:paraId="39D0C07E"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Суровикинские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1875837C"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Чернышковский</w:t>
            </w:r>
          </w:p>
        </w:tc>
        <w:tc>
          <w:tcPr>
            <w:tcW w:w="0" w:type="auto"/>
            <w:tcBorders>
              <w:top w:val="single" w:sz="4" w:space="0" w:color="000000"/>
              <w:left w:val="single" w:sz="4" w:space="0" w:color="000000"/>
              <w:bottom w:val="single" w:sz="4" w:space="0" w:color="000000"/>
              <w:right w:val="single" w:sz="4" w:space="0" w:color="000000"/>
            </w:tcBorders>
          </w:tcPr>
          <w:p w14:paraId="6F41DA20"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4077D7B7" w14:textId="77777777" w:rsidTr="00520F97">
        <w:trPr>
          <w:trHeight w:val="161"/>
        </w:trPr>
        <w:tc>
          <w:tcPr>
            <w:tcW w:w="0" w:type="auto"/>
            <w:tcBorders>
              <w:top w:val="single" w:sz="4" w:space="0" w:color="000000"/>
              <w:left w:val="single" w:sz="4" w:space="0" w:color="000000"/>
              <w:bottom w:val="single" w:sz="4" w:space="0" w:color="000000"/>
              <w:right w:val="nil"/>
            </w:tcBorders>
          </w:tcPr>
          <w:p w14:paraId="31BF331C"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0F187A5D"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ПСС-131.18Э</w:t>
            </w:r>
          </w:p>
        </w:tc>
        <w:tc>
          <w:tcPr>
            <w:tcW w:w="0" w:type="auto"/>
            <w:tcBorders>
              <w:top w:val="single" w:sz="4" w:space="0" w:color="000000"/>
              <w:left w:val="single" w:sz="4" w:space="0" w:color="000000"/>
              <w:bottom w:val="single" w:sz="4" w:space="0" w:color="000000"/>
              <w:right w:val="nil"/>
            </w:tcBorders>
            <w:hideMark/>
          </w:tcPr>
          <w:p w14:paraId="391AF65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2100</w:t>
            </w:r>
          </w:p>
        </w:tc>
        <w:tc>
          <w:tcPr>
            <w:tcW w:w="0" w:type="auto"/>
            <w:tcBorders>
              <w:top w:val="single" w:sz="4" w:space="0" w:color="000000"/>
              <w:left w:val="single" w:sz="4" w:space="0" w:color="000000"/>
              <w:bottom w:val="single" w:sz="4" w:space="0" w:color="000000"/>
              <w:right w:val="single" w:sz="4" w:space="0" w:color="000000"/>
            </w:tcBorders>
            <w:hideMark/>
          </w:tcPr>
          <w:p w14:paraId="5A681B3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А629ЕК</w:t>
            </w:r>
          </w:p>
        </w:tc>
        <w:tc>
          <w:tcPr>
            <w:tcW w:w="0" w:type="auto"/>
            <w:tcBorders>
              <w:top w:val="single" w:sz="4" w:space="0" w:color="000000"/>
              <w:left w:val="single" w:sz="4" w:space="0" w:color="000000"/>
              <w:bottom w:val="single" w:sz="4" w:space="0" w:color="000000"/>
              <w:right w:val="nil"/>
            </w:tcBorders>
            <w:hideMark/>
          </w:tcPr>
          <w:p w14:paraId="66E85FF2"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ДН-3 Вега</w:t>
            </w:r>
          </w:p>
        </w:tc>
        <w:tc>
          <w:tcPr>
            <w:tcW w:w="0" w:type="auto"/>
            <w:tcBorders>
              <w:top w:val="single" w:sz="4" w:space="0" w:color="000000"/>
              <w:left w:val="single" w:sz="4" w:space="0" w:color="000000"/>
              <w:bottom w:val="single" w:sz="4" w:space="0" w:color="000000"/>
              <w:right w:val="nil"/>
            </w:tcBorders>
            <w:hideMark/>
          </w:tcPr>
          <w:p w14:paraId="7BB5C0BF"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ТО</w:t>
            </w:r>
          </w:p>
        </w:tc>
        <w:tc>
          <w:tcPr>
            <w:tcW w:w="0" w:type="auto"/>
            <w:tcBorders>
              <w:top w:val="single" w:sz="4" w:space="0" w:color="000000"/>
              <w:left w:val="single" w:sz="4" w:space="0" w:color="000000"/>
              <w:bottom w:val="single" w:sz="4" w:space="0" w:color="000000"/>
              <w:right w:val="single" w:sz="4" w:space="0" w:color="000000"/>
            </w:tcBorders>
            <w:hideMark/>
          </w:tcPr>
          <w:p w14:paraId="06B04691"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Жирновские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338FE0CC"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Рудня</w:t>
            </w:r>
          </w:p>
        </w:tc>
        <w:tc>
          <w:tcPr>
            <w:tcW w:w="0" w:type="auto"/>
            <w:tcBorders>
              <w:top w:val="single" w:sz="4" w:space="0" w:color="000000"/>
              <w:left w:val="single" w:sz="4" w:space="0" w:color="000000"/>
              <w:bottom w:val="single" w:sz="4" w:space="0" w:color="000000"/>
              <w:right w:val="single" w:sz="4" w:space="0" w:color="000000"/>
            </w:tcBorders>
          </w:tcPr>
          <w:p w14:paraId="31AFCDD3"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732CA79A" w14:textId="77777777" w:rsidTr="00520F97">
        <w:trPr>
          <w:trHeight w:val="161"/>
        </w:trPr>
        <w:tc>
          <w:tcPr>
            <w:tcW w:w="0" w:type="auto"/>
            <w:tcBorders>
              <w:top w:val="single" w:sz="4" w:space="0" w:color="000000"/>
              <w:left w:val="single" w:sz="4" w:space="0" w:color="000000"/>
              <w:bottom w:val="single" w:sz="4" w:space="0" w:color="000000"/>
              <w:right w:val="nil"/>
            </w:tcBorders>
          </w:tcPr>
          <w:p w14:paraId="509B6CEF"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tcPr>
          <w:p w14:paraId="75AEE46A"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Автоподъёмник ПСС 131.17Э</w:t>
            </w:r>
          </w:p>
        </w:tc>
        <w:tc>
          <w:tcPr>
            <w:tcW w:w="0" w:type="auto"/>
            <w:tcBorders>
              <w:top w:val="single" w:sz="4" w:space="0" w:color="000000"/>
              <w:left w:val="single" w:sz="4" w:space="0" w:color="000000"/>
              <w:bottom w:val="single" w:sz="4" w:space="0" w:color="000000"/>
              <w:right w:val="nil"/>
            </w:tcBorders>
          </w:tcPr>
          <w:p w14:paraId="517D9D4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114602</w:t>
            </w:r>
          </w:p>
        </w:tc>
        <w:tc>
          <w:tcPr>
            <w:tcW w:w="0" w:type="auto"/>
            <w:tcBorders>
              <w:top w:val="single" w:sz="4" w:space="0" w:color="000000"/>
              <w:left w:val="single" w:sz="4" w:space="0" w:color="000000"/>
              <w:bottom w:val="single" w:sz="4" w:space="0" w:color="000000"/>
              <w:right w:val="single" w:sz="4" w:space="0" w:color="000000"/>
            </w:tcBorders>
          </w:tcPr>
          <w:p w14:paraId="5B08C1A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С631УА</w:t>
            </w:r>
          </w:p>
        </w:tc>
        <w:tc>
          <w:tcPr>
            <w:tcW w:w="0" w:type="auto"/>
            <w:tcBorders>
              <w:top w:val="single" w:sz="4" w:space="0" w:color="000000"/>
              <w:left w:val="single" w:sz="4" w:space="0" w:color="000000"/>
              <w:bottom w:val="single" w:sz="4" w:space="0" w:color="000000"/>
              <w:right w:val="nil"/>
            </w:tcBorders>
          </w:tcPr>
          <w:p w14:paraId="79F926D6"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ОПГ-ИП</w:t>
            </w:r>
          </w:p>
        </w:tc>
        <w:tc>
          <w:tcPr>
            <w:tcW w:w="0" w:type="auto"/>
            <w:tcBorders>
              <w:top w:val="single" w:sz="4" w:space="0" w:color="000000"/>
              <w:left w:val="single" w:sz="4" w:space="0" w:color="000000"/>
              <w:bottom w:val="single" w:sz="4" w:space="0" w:color="000000"/>
              <w:right w:val="nil"/>
            </w:tcBorders>
          </w:tcPr>
          <w:p w14:paraId="6653C86A"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tcPr>
          <w:p w14:paraId="373C8145"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Волжские МЭС</w:t>
            </w:r>
          </w:p>
        </w:tc>
        <w:tc>
          <w:tcPr>
            <w:tcW w:w="0" w:type="auto"/>
            <w:tcBorders>
              <w:top w:val="single" w:sz="4" w:space="0" w:color="000000"/>
              <w:left w:val="single" w:sz="4" w:space="0" w:color="000000"/>
              <w:bottom w:val="single" w:sz="4" w:space="0" w:color="000000"/>
              <w:right w:val="single" w:sz="4" w:space="0" w:color="000000"/>
            </w:tcBorders>
          </w:tcPr>
          <w:p w14:paraId="27380A16"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Волжский</w:t>
            </w:r>
          </w:p>
        </w:tc>
        <w:tc>
          <w:tcPr>
            <w:tcW w:w="0" w:type="auto"/>
            <w:tcBorders>
              <w:top w:val="single" w:sz="4" w:space="0" w:color="000000"/>
              <w:left w:val="single" w:sz="4" w:space="0" w:color="000000"/>
              <w:bottom w:val="single" w:sz="4" w:space="0" w:color="000000"/>
              <w:right w:val="single" w:sz="4" w:space="0" w:color="000000"/>
            </w:tcBorders>
          </w:tcPr>
          <w:p w14:paraId="2BE7B58D"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749D7877" w14:textId="77777777" w:rsidTr="00520F97">
        <w:trPr>
          <w:trHeight w:val="161"/>
        </w:trPr>
        <w:tc>
          <w:tcPr>
            <w:tcW w:w="0" w:type="auto"/>
            <w:tcBorders>
              <w:top w:val="single" w:sz="4" w:space="0" w:color="000000"/>
              <w:left w:val="single" w:sz="4" w:space="0" w:color="000000"/>
              <w:bottom w:val="single" w:sz="4" w:space="0" w:color="000000"/>
              <w:right w:val="nil"/>
            </w:tcBorders>
          </w:tcPr>
          <w:p w14:paraId="1326C6CB"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51A5195C"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Подъемник специальный многофункциональный «ДВИНА»</w:t>
            </w:r>
          </w:p>
        </w:tc>
        <w:tc>
          <w:tcPr>
            <w:tcW w:w="0" w:type="auto"/>
            <w:tcBorders>
              <w:top w:val="single" w:sz="4" w:space="0" w:color="000000"/>
              <w:left w:val="single" w:sz="4" w:space="0" w:color="000000"/>
              <w:bottom w:val="single" w:sz="4" w:space="0" w:color="000000"/>
              <w:right w:val="nil"/>
            </w:tcBorders>
            <w:hideMark/>
          </w:tcPr>
          <w:p w14:paraId="45CAC06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113932</w:t>
            </w:r>
          </w:p>
        </w:tc>
        <w:tc>
          <w:tcPr>
            <w:tcW w:w="0" w:type="auto"/>
            <w:tcBorders>
              <w:top w:val="single" w:sz="4" w:space="0" w:color="000000"/>
              <w:left w:val="single" w:sz="4" w:space="0" w:color="000000"/>
              <w:bottom w:val="single" w:sz="4" w:space="0" w:color="000000"/>
              <w:right w:val="single" w:sz="4" w:space="0" w:color="000000"/>
            </w:tcBorders>
            <w:hideMark/>
          </w:tcPr>
          <w:p w14:paraId="0E4505E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ВН9391</w:t>
            </w:r>
          </w:p>
        </w:tc>
        <w:tc>
          <w:tcPr>
            <w:tcW w:w="0" w:type="auto"/>
            <w:tcBorders>
              <w:top w:val="single" w:sz="4" w:space="0" w:color="000000"/>
              <w:left w:val="single" w:sz="4" w:space="0" w:color="000000"/>
              <w:bottom w:val="single" w:sz="4" w:space="0" w:color="000000"/>
              <w:right w:val="nil"/>
            </w:tcBorders>
            <w:hideMark/>
          </w:tcPr>
          <w:p w14:paraId="0900C69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7DCE5302"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6F53659D"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Северные МЭС</w:t>
            </w:r>
          </w:p>
        </w:tc>
        <w:tc>
          <w:tcPr>
            <w:tcW w:w="0" w:type="auto"/>
            <w:tcBorders>
              <w:top w:val="single" w:sz="4" w:space="0" w:color="000000"/>
              <w:left w:val="single" w:sz="4" w:space="0" w:color="000000"/>
              <w:bottom w:val="single" w:sz="4" w:space="0" w:color="000000"/>
              <w:right w:val="single" w:sz="4" w:space="0" w:color="000000"/>
            </w:tcBorders>
            <w:hideMark/>
          </w:tcPr>
          <w:p w14:paraId="6D6E3BD5"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Новониколаевский</w:t>
            </w:r>
          </w:p>
        </w:tc>
        <w:tc>
          <w:tcPr>
            <w:tcW w:w="0" w:type="auto"/>
            <w:tcBorders>
              <w:top w:val="single" w:sz="4" w:space="0" w:color="000000"/>
              <w:left w:val="single" w:sz="4" w:space="0" w:color="000000"/>
              <w:bottom w:val="single" w:sz="4" w:space="0" w:color="000000"/>
              <w:right w:val="single" w:sz="4" w:space="0" w:color="000000"/>
            </w:tcBorders>
          </w:tcPr>
          <w:p w14:paraId="38FA47B3"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412CDCD0" w14:textId="77777777" w:rsidTr="00520F97">
        <w:trPr>
          <w:trHeight w:val="161"/>
        </w:trPr>
        <w:tc>
          <w:tcPr>
            <w:tcW w:w="0" w:type="auto"/>
            <w:tcBorders>
              <w:top w:val="single" w:sz="4" w:space="0" w:color="000000"/>
              <w:left w:val="single" w:sz="4" w:space="0" w:color="000000"/>
              <w:bottom w:val="single" w:sz="4" w:space="0" w:color="000000"/>
              <w:right w:val="nil"/>
            </w:tcBorders>
          </w:tcPr>
          <w:p w14:paraId="58235049"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5DCBDF74"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Подъемник специальный многофункциональный «ДВИНА»</w:t>
            </w:r>
          </w:p>
        </w:tc>
        <w:tc>
          <w:tcPr>
            <w:tcW w:w="0" w:type="auto"/>
            <w:tcBorders>
              <w:top w:val="single" w:sz="4" w:space="0" w:color="000000"/>
              <w:left w:val="single" w:sz="4" w:space="0" w:color="000000"/>
              <w:bottom w:val="single" w:sz="4" w:space="0" w:color="000000"/>
              <w:right w:val="nil"/>
            </w:tcBorders>
            <w:hideMark/>
          </w:tcPr>
          <w:p w14:paraId="7148444C"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106103</w:t>
            </w:r>
          </w:p>
        </w:tc>
        <w:tc>
          <w:tcPr>
            <w:tcW w:w="0" w:type="auto"/>
            <w:tcBorders>
              <w:top w:val="single" w:sz="4" w:space="0" w:color="000000"/>
              <w:left w:val="single" w:sz="4" w:space="0" w:color="000000"/>
              <w:bottom w:val="single" w:sz="4" w:space="0" w:color="000000"/>
              <w:right w:val="single" w:sz="4" w:space="0" w:color="000000"/>
            </w:tcBorders>
            <w:hideMark/>
          </w:tcPr>
          <w:p w14:paraId="7C710BAC"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ВЕ7388</w:t>
            </w:r>
          </w:p>
        </w:tc>
        <w:tc>
          <w:tcPr>
            <w:tcW w:w="0" w:type="auto"/>
            <w:tcBorders>
              <w:top w:val="single" w:sz="4" w:space="0" w:color="000000"/>
              <w:left w:val="single" w:sz="4" w:space="0" w:color="000000"/>
              <w:bottom w:val="single" w:sz="4" w:space="0" w:color="000000"/>
              <w:right w:val="nil"/>
            </w:tcBorders>
            <w:hideMark/>
          </w:tcPr>
          <w:p w14:paraId="17D9AD4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14D8ACD9"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576BBB93"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Жирновские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5B07DFD3"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Елань</w:t>
            </w:r>
          </w:p>
        </w:tc>
        <w:tc>
          <w:tcPr>
            <w:tcW w:w="0" w:type="auto"/>
            <w:tcBorders>
              <w:top w:val="single" w:sz="4" w:space="0" w:color="000000"/>
              <w:left w:val="single" w:sz="4" w:space="0" w:color="000000"/>
              <w:bottom w:val="single" w:sz="4" w:space="0" w:color="000000"/>
              <w:right w:val="single" w:sz="4" w:space="0" w:color="000000"/>
            </w:tcBorders>
          </w:tcPr>
          <w:p w14:paraId="5822914B"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4870341F" w14:textId="77777777" w:rsidTr="00520F97">
        <w:trPr>
          <w:trHeight w:val="161"/>
        </w:trPr>
        <w:tc>
          <w:tcPr>
            <w:tcW w:w="0" w:type="auto"/>
            <w:tcBorders>
              <w:top w:val="single" w:sz="4" w:space="0" w:color="000000"/>
              <w:left w:val="single" w:sz="4" w:space="0" w:color="000000"/>
              <w:bottom w:val="single" w:sz="4" w:space="0" w:color="000000"/>
              <w:right w:val="nil"/>
            </w:tcBorders>
          </w:tcPr>
          <w:p w14:paraId="711FE6FC"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6FED4010"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7BBFA30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113890</w:t>
            </w:r>
          </w:p>
        </w:tc>
        <w:tc>
          <w:tcPr>
            <w:tcW w:w="0" w:type="auto"/>
            <w:tcBorders>
              <w:top w:val="single" w:sz="4" w:space="0" w:color="000000"/>
              <w:left w:val="single" w:sz="4" w:space="0" w:color="000000"/>
              <w:bottom w:val="single" w:sz="4" w:space="0" w:color="000000"/>
              <w:right w:val="single" w:sz="4" w:space="0" w:color="000000"/>
            </w:tcBorders>
            <w:hideMark/>
          </w:tcPr>
          <w:p w14:paraId="01DDBE6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Е675КТ</w:t>
            </w:r>
          </w:p>
        </w:tc>
        <w:tc>
          <w:tcPr>
            <w:tcW w:w="0" w:type="auto"/>
            <w:tcBorders>
              <w:top w:val="single" w:sz="4" w:space="0" w:color="000000"/>
              <w:left w:val="single" w:sz="4" w:space="0" w:color="000000"/>
              <w:bottom w:val="single" w:sz="4" w:space="0" w:color="000000"/>
              <w:right w:val="nil"/>
            </w:tcBorders>
            <w:hideMark/>
          </w:tcPr>
          <w:p w14:paraId="32DD2E56"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6A475B54"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4E879E4D"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Северные МЭС</w:t>
            </w:r>
          </w:p>
        </w:tc>
        <w:tc>
          <w:tcPr>
            <w:tcW w:w="0" w:type="auto"/>
            <w:tcBorders>
              <w:top w:val="single" w:sz="4" w:space="0" w:color="000000"/>
              <w:left w:val="single" w:sz="4" w:space="0" w:color="000000"/>
              <w:bottom w:val="single" w:sz="4" w:space="0" w:color="000000"/>
              <w:right w:val="single" w:sz="4" w:space="0" w:color="000000"/>
            </w:tcBorders>
            <w:hideMark/>
          </w:tcPr>
          <w:p w14:paraId="43D0C252"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Преображенская</w:t>
            </w:r>
          </w:p>
        </w:tc>
        <w:tc>
          <w:tcPr>
            <w:tcW w:w="0" w:type="auto"/>
            <w:tcBorders>
              <w:top w:val="single" w:sz="4" w:space="0" w:color="000000"/>
              <w:left w:val="single" w:sz="4" w:space="0" w:color="000000"/>
              <w:bottom w:val="single" w:sz="4" w:space="0" w:color="000000"/>
              <w:right w:val="single" w:sz="4" w:space="0" w:color="000000"/>
            </w:tcBorders>
          </w:tcPr>
          <w:p w14:paraId="3ABB8F2B"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6C58F063" w14:textId="77777777" w:rsidTr="00520F97">
        <w:trPr>
          <w:trHeight w:val="161"/>
        </w:trPr>
        <w:tc>
          <w:tcPr>
            <w:tcW w:w="0" w:type="auto"/>
            <w:tcBorders>
              <w:top w:val="single" w:sz="4" w:space="0" w:color="000000"/>
              <w:left w:val="single" w:sz="4" w:space="0" w:color="000000"/>
              <w:bottom w:val="single" w:sz="4" w:space="0" w:color="000000"/>
              <w:right w:val="nil"/>
            </w:tcBorders>
          </w:tcPr>
          <w:p w14:paraId="138C5864"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0A27A09D"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2D4967E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106090</w:t>
            </w:r>
          </w:p>
        </w:tc>
        <w:tc>
          <w:tcPr>
            <w:tcW w:w="0" w:type="auto"/>
            <w:tcBorders>
              <w:top w:val="single" w:sz="4" w:space="0" w:color="000000"/>
              <w:left w:val="single" w:sz="4" w:space="0" w:color="000000"/>
              <w:bottom w:val="single" w:sz="4" w:space="0" w:color="000000"/>
              <w:right w:val="single" w:sz="4" w:space="0" w:color="000000"/>
            </w:tcBorders>
            <w:hideMark/>
          </w:tcPr>
          <w:p w14:paraId="7424AE1C"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Е588МК</w:t>
            </w:r>
          </w:p>
        </w:tc>
        <w:tc>
          <w:tcPr>
            <w:tcW w:w="0" w:type="auto"/>
            <w:tcBorders>
              <w:top w:val="single" w:sz="4" w:space="0" w:color="000000"/>
              <w:left w:val="single" w:sz="4" w:space="0" w:color="000000"/>
              <w:bottom w:val="single" w:sz="4" w:space="0" w:color="000000"/>
              <w:right w:val="nil"/>
            </w:tcBorders>
            <w:hideMark/>
          </w:tcPr>
          <w:p w14:paraId="3E385F29"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13A76C75"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18F87FB3" w14:textId="77777777" w:rsidR="00520F97" w:rsidRPr="00291E91" w:rsidRDefault="00520F97" w:rsidP="00520F97">
            <w:pPr>
              <w:spacing w:line="276" w:lineRule="auto"/>
              <w:jc w:val="center"/>
              <w:rPr>
                <w:color w:val="000000"/>
                <w:sz w:val="22"/>
                <w:szCs w:val="22"/>
                <w:lang w:eastAsia="en-US"/>
              </w:rPr>
            </w:pPr>
            <w:r w:rsidRPr="00291E91">
              <w:rPr>
                <w:bCs/>
                <w:color w:val="000000"/>
                <w:sz w:val="22"/>
                <w:szCs w:val="22"/>
                <w:lang w:eastAsia="en-US"/>
              </w:rPr>
              <w:t>Жирновские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1047BC8A"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Жирновск</w:t>
            </w:r>
          </w:p>
        </w:tc>
        <w:tc>
          <w:tcPr>
            <w:tcW w:w="0" w:type="auto"/>
            <w:tcBorders>
              <w:top w:val="single" w:sz="4" w:space="0" w:color="000000"/>
              <w:left w:val="single" w:sz="4" w:space="0" w:color="000000"/>
              <w:bottom w:val="single" w:sz="4" w:space="0" w:color="000000"/>
              <w:right w:val="single" w:sz="4" w:space="0" w:color="000000"/>
            </w:tcBorders>
          </w:tcPr>
          <w:p w14:paraId="2B18AAB0"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6D8846FD" w14:textId="77777777" w:rsidTr="00520F97">
        <w:trPr>
          <w:trHeight w:val="161"/>
        </w:trPr>
        <w:tc>
          <w:tcPr>
            <w:tcW w:w="0" w:type="auto"/>
            <w:tcBorders>
              <w:top w:val="single" w:sz="4" w:space="0" w:color="000000"/>
              <w:left w:val="single" w:sz="4" w:space="0" w:color="000000"/>
              <w:bottom w:val="single" w:sz="4" w:space="0" w:color="000000"/>
              <w:right w:val="nil"/>
            </w:tcBorders>
          </w:tcPr>
          <w:p w14:paraId="2B0AE6A0"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5C3E47E3"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5C58BF6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113891</w:t>
            </w:r>
          </w:p>
        </w:tc>
        <w:tc>
          <w:tcPr>
            <w:tcW w:w="0" w:type="auto"/>
            <w:tcBorders>
              <w:top w:val="single" w:sz="4" w:space="0" w:color="000000"/>
              <w:left w:val="single" w:sz="4" w:space="0" w:color="000000"/>
              <w:bottom w:val="single" w:sz="4" w:space="0" w:color="000000"/>
              <w:right w:val="single" w:sz="4" w:space="0" w:color="000000"/>
            </w:tcBorders>
            <w:hideMark/>
          </w:tcPr>
          <w:p w14:paraId="53B3E0D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Е787КР</w:t>
            </w:r>
          </w:p>
        </w:tc>
        <w:tc>
          <w:tcPr>
            <w:tcW w:w="0" w:type="auto"/>
            <w:tcBorders>
              <w:top w:val="single" w:sz="4" w:space="0" w:color="000000"/>
              <w:left w:val="single" w:sz="4" w:space="0" w:color="000000"/>
              <w:bottom w:val="single" w:sz="4" w:space="0" w:color="000000"/>
              <w:right w:val="nil"/>
            </w:tcBorders>
            <w:hideMark/>
          </w:tcPr>
          <w:p w14:paraId="36C616D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6867E5F0"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74ED173A" w14:textId="77777777" w:rsidR="00520F97" w:rsidRPr="00291E91" w:rsidRDefault="00520F97" w:rsidP="00520F97">
            <w:pPr>
              <w:spacing w:line="276" w:lineRule="auto"/>
              <w:jc w:val="center"/>
              <w:rPr>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46A1139E"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Городище</w:t>
            </w:r>
          </w:p>
        </w:tc>
        <w:tc>
          <w:tcPr>
            <w:tcW w:w="0" w:type="auto"/>
            <w:tcBorders>
              <w:top w:val="single" w:sz="4" w:space="0" w:color="000000"/>
              <w:left w:val="single" w:sz="4" w:space="0" w:color="000000"/>
              <w:bottom w:val="single" w:sz="4" w:space="0" w:color="000000"/>
              <w:right w:val="single" w:sz="4" w:space="0" w:color="000000"/>
            </w:tcBorders>
          </w:tcPr>
          <w:p w14:paraId="2C7A5E81"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3EC97A8B" w14:textId="77777777" w:rsidTr="00520F97">
        <w:trPr>
          <w:trHeight w:val="161"/>
        </w:trPr>
        <w:tc>
          <w:tcPr>
            <w:tcW w:w="0" w:type="auto"/>
            <w:tcBorders>
              <w:top w:val="single" w:sz="4" w:space="0" w:color="000000"/>
              <w:left w:val="single" w:sz="4" w:space="0" w:color="000000"/>
              <w:bottom w:val="single" w:sz="4" w:space="0" w:color="000000"/>
              <w:right w:val="nil"/>
            </w:tcBorders>
          </w:tcPr>
          <w:p w14:paraId="201846BB"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5E5E4049"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60D50DE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106089</w:t>
            </w:r>
          </w:p>
        </w:tc>
        <w:tc>
          <w:tcPr>
            <w:tcW w:w="0" w:type="auto"/>
            <w:tcBorders>
              <w:top w:val="single" w:sz="4" w:space="0" w:color="000000"/>
              <w:left w:val="single" w:sz="4" w:space="0" w:color="000000"/>
              <w:bottom w:val="single" w:sz="4" w:space="0" w:color="000000"/>
              <w:right w:val="single" w:sz="4" w:space="0" w:color="000000"/>
            </w:tcBorders>
            <w:hideMark/>
          </w:tcPr>
          <w:p w14:paraId="6882570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Е746КС</w:t>
            </w:r>
          </w:p>
        </w:tc>
        <w:tc>
          <w:tcPr>
            <w:tcW w:w="0" w:type="auto"/>
            <w:tcBorders>
              <w:top w:val="single" w:sz="4" w:space="0" w:color="000000"/>
              <w:left w:val="single" w:sz="4" w:space="0" w:color="000000"/>
              <w:bottom w:val="single" w:sz="4" w:space="0" w:color="000000"/>
              <w:right w:val="nil"/>
            </w:tcBorders>
            <w:hideMark/>
          </w:tcPr>
          <w:p w14:paraId="6B510BF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1F4508EE"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3674523A"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Камышинские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278344A7"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Котово</w:t>
            </w:r>
          </w:p>
        </w:tc>
        <w:tc>
          <w:tcPr>
            <w:tcW w:w="0" w:type="auto"/>
            <w:tcBorders>
              <w:top w:val="single" w:sz="4" w:space="0" w:color="000000"/>
              <w:left w:val="single" w:sz="4" w:space="0" w:color="000000"/>
              <w:bottom w:val="single" w:sz="4" w:space="0" w:color="000000"/>
              <w:right w:val="single" w:sz="4" w:space="0" w:color="000000"/>
            </w:tcBorders>
          </w:tcPr>
          <w:p w14:paraId="71ED7C61"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7F42080D" w14:textId="77777777" w:rsidTr="00520F97">
        <w:trPr>
          <w:trHeight w:val="161"/>
        </w:trPr>
        <w:tc>
          <w:tcPr>
            <w:tcW w:w="0" w:type="auto"/>
            <w:tcBorders>
              <w:top w:val="single" w:sz="4" w:space="0" w:color="000000"/>
              <w:left w:val="single" w:sz="4" w:space="0" w:color="000000"/>
              <w:bottom w:val="single" w:sz="4" w:space="0" w:color="000000"/>
              <w:right w:val="nil"/>
            </w:tcBorders>
          </w:tcPr>
          <w:p w14:paraId="526EF026"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04FFD0DA"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64FBF60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113893</w:t>
            </w:r>
          </w:p>
        </w:tc>
        <w:tc>
          <w:tcPr>
            <w:tcW w:w="0" w:type="auto"/>
            <w:tcBorders>
              <w:top w:val="single" w:sz="4" w:space="0" w:color="000000"/>
              <w:left w:val="single" w:sz="4" w:space="0" w:color="000000"/>
              <w:bottom w:val="single" w:sz="4" w:space="0" w:color="000000"/>
              <w:right w:val="single" w:sz="4" w:space="0" w:color="000000"/>
            </w:tcBorders>
            <w:hideMark/>
          </w:tcPr>
          <w:p w14:paraId="3119C17C"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Е785КР</w:t>
            </w:r>
          </w:p>
        </w:tc>
        <w:tc>
          <w:tcPr>
            <w:tcW w:w="0" w:type="auto"/>
            <w:tcBorders>
              <w:top w:val="single" w:sz="4" w:space="0" w:color="000000"/>
              <w:left w:val="single" w:sz="4" w:space="0" w:color="000000"/>
              <w:bottom w:val="single" w:sz="4" w:space="0" w:color="000000"/>
              <w:right w:val="nil"/>
            </w:tcBorders>
            <w:hideMark/>
          </w:tcPr>
          <w:p w14:paraId="4420773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2C89F8D5"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441BCF48"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Суровикинские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79EBD711"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Клетский</w:t>
            </w:r>
          </w:p>
        </w:tc>
        <w:tc>
          <w:tcPr>
            <w:tcW w:w="0" w:type="auto"/>
            <w:tcBorders>
              <w:top w:val="single" w:sz="4" w:space="0" w:color="000000"/>
              <w:left w:val="single" w:sz="4" w:space="0" w:color="000000"/>
              <w:bottom w:val="single" w:sz="4" w:space="0" w:color="000000"/>
              <w:right w:val="single" w:sz="4" w:space="0" w:color="000000"/>
            </w:tcBorders>
          </w:tcPr>
          <w:p w14:paraId="67A6A62D"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000D425D" w14:textId="77777777" w:rsidTr="00520F97">
        <w:trPr>
          <w:trHeight w:val="161"/>
        </w:trPr>
        <w:tc>
          <w:tcPr>
            <w:tcW w:w="0" w:type="auto"/>
            <w:tcBorders>
              <w:top w:val="single" w:sz="4" w:space="0" w:color="000000"/>
              <w:left w:val="single" w:sz="4" w:space="0" w:color="000000"/>
              <w:bottom w:val="single" w:sz="4" w:space="0" w:color="000000"/>
              <w:right w:val="nil"/>
            </w:tcBorders>
          </w:tcPr>
          <w:p w14:paraId="233BD6A8"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49A6AF4A"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1A9F95E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113892</w:t>
            </w:r>
          </w:p>
        </w:tc>
        <w:tc>
          <w:tcPr>
            <w:tcW w:w="0" w:type="auto"/>
            <w:tcBorders>
              <w:top w:val="single" w:sz="4" w:space="0" w:color="000000"/>
              <w:left w:val="single" w:sz="4" w:space="0" w:color="000000"/>
              <w:bottom w:val="single" w:sz="4" w:space="0" w:color="000000"/>
              <w:right w:val="single" w:sz="4" w:space="0" w:color="000000"/>
            </w:tcBorders>
            <w:hideMark/>
          </w:tcPr>
          <w:p w14:paraId="7747A27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Е774КС</w:t>
            </w:r>
          </w:p>
        </w:tc>
        <w:tc>
          <w:tcPr>
            <w:tcW w:w="0" w:type="auto"/>
            <w:tcBorders>
              <w:top w:val="single" w:sz="4" w:space="0" w:color="000000"/>
              <w:left w:val="single" w:sz="4" w:space="0" w:color="000000"/>
              <w:bottom w:val="single" w:sz="4" w:space="0" w:color="000000"/>
              <w:right w:val="nil"/>
            </w:tcBorders>
            <w:hideMark/>
          </w:tcPr>
          <w:p w14:paraId="1230119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591E777C"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00DAB667" w14:textId="77777777" w:rsidR="00520F97" w:rsidRPr="00291E91" w:rsidRDefault="00520F97" w:rsidP="00520F97">
            <w:pPr>
              <w:spacing w:line="276" w:lineRule="auto"/>
              <w:jc w:val="center"/>
              <w:rPr>
                <w:color w:val="000000"/>
                <w:sz w:val="22"/>
                <w:szCs w:val="22"/>
                <w:lang w:eastAsia="en-US"/>
              </w:rPr>
            </w:pPr>
            <w:r w:rsidRPr="00291E91">
              <w:rPr>
                <w:bCs/>
                <w:color w:val="000000"/>
                <w:sz w:val="22"/>
                <w:szCs w:val="22"/>
                <w:lang w:eastAsia="en-US"/>
              </w:rPr>
              <w:t>Суровикинские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6194458A"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Нижний Чир</w:t>
            </w:r>
          </w:p>
        </w:tc>
        <w:tc>
          <w:tcPr>
            <w:tcW w:w="0" w:type="auto"/>
            <w:tcBorders>
              <w:top w:val="single" w:sz="4" w:space="0" w:color="000000"/>
              <w:left w:val="single" w:sz="4" w:space="0" w:color="000000"/>
              <w:bottom w:val="single" w:sz="4" w:space="0" w:color="000000"/>
              <w:right w:val="single" w:sz="4" w:space="0" w:color="000000"/>
            </w:tcBorders>
          </w:tcPr>
          <w:p w14:paraId="103C9AD9"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47CA68DE" w14:textId="77777777" w:rsidTr="00520F97">
        <w:trPr>
          <w:trHeight w:val="161"/>
        </w:trPr>
        <w:tc>
          <w:tcPr>
            <w:tcW w:w="0" w:type="auto"/>
            <w:tcBorders>
              <w:top w:val="single" w:sz="4" w:space="0" w:color="000000"/>
              <w:left w:val="single" w:sz="4" w:space="0" w:color="000000"/>
              <w:bottom w:val="single" w:sz="4" w:space="0" w:color="000000"/>
              <w:right w:val="nil"/>
            </w:tcBorders>
          </w:tcPr>
          <w:p w14:paraId="17B7A0DC"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7AA2DECD"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554A65E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103440</w:t>
            </w:r>
          </w:p>
        </w:tc>
        <w:tc>
          <w:tcPr>
            <w:tcW w:w="0" w:type="auto"/>
            <w:tcBorders>
              <w:top w:val="single" w:sz="4" w:space="0" w:color="000000"/>
              <w:left w:val="single" w:sz="4" w:space="0" w:color="000000"/>
              <w:bottom w:val="single" w:sz="4" w:space="0" w:color="000000"/>
              <w:right w:val="single" w:sz="4" w:space="0" w:color="000000"/>
            </w:tcBorders>
            <w:hideMark/>
          </w:tcPr>
          <w:p w14:paraId="2233903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Е742МК</w:t>
            </w:r>
          </w:p>
        </w:tc>
        <w:tc>
          <w:tcPr>
            <w:tcW w:w="0" w:type="auto"/>
            <w:tcBorders>
              <w:top w:val="single" w:sz="4" w:space="0" w:color="000000"/>
              <w:left w:val="single" w:sz="4" w:space="0" w:color="000000"/>
              <w:bottom w:val="single" w:sz="4" w:space="0" w:color="000000"/>
              <w:right w:val="nil"/>
            </w:tcBorders>
            <w:hideMark/>
          </w:tcPr>
          <w:p w14:paraId="2F2FF37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5D9B9DCD"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3601BA8F"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Заволжские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7B5EC7CD"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Палласовка</w:t>
            </w:r>
          </w:p>
        </w:tc>
        <w:tc>
          <w:tcPr>
            <w:tcW w:w="0" w:type="auto"/>
            <w:tcBorders>
              <w:top w:val="single" w:sz="4" w:space="0" w:color="000000"/>
              <w:left w:val="single" w:sz="4" w:space="0" w:color="000000"/>
              <w:bottom w:val="single" w:sz="4" w:space="0" w:color="000000"/>
              <w:right w:val="single" w:sz="4" w:space="0" w:color="000000"/>
            </w:tcBorders>
          </w:tcPr>
          <w:p w14:paraId="7E240B17"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7EF61353" w14:textId="77777777" w:rsidTr="00520F97">
        <w:trPr>
          <w:trHeight w:val="161"/>
        </w:trPr>
        <w:tc>
          <w:tcPr>
            <w:tcW w:w="0" w:type="auto"/>
            <w:tcBorders>
              <w:top w:val="single" w:sz="4" w:space="0" w:color="000000"/>
              <w:left w:val="single" w:sz="4" w:space="0" w:color="000000"/>
              <w:bottom w:val="single" w:sz="4" w:space="0" w:color="000000"/>
              <w:right w:val="nil"/>
            </w:tcBorders>
          </w:tcPr>
          <w:p w14:paraId="3B25DBB3"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366A2DB5"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22683DC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113912</w:t>
            </w:r>
          </w:p>
        </w:tc>
        <w:tc>
          <w:tcPr>
            <w:tcW w:w="0" w:type="auto"/>
            <w:tcBorders>
              <w:top w:val="single" w:sz="4" w:space="0" w:color="000000"/>
              <w:left w:val="single" w:sz="4" w:space="0" w:color="000000"/>
              <w:bottom w:val="single" w:sz="4" w:space="0" w:color="000000"/>
              <w:right w:val="single" w:sz="4" w:space="0" w:color="000000"/>
            </w:tcBorders>
            <w:hideMark/>
          </w:tcPr>
          <w:p w14:paraId="141646D9"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Е580МК</w:t>
            </w:r>
          </w:p>
        </w:tc>
        <w:tc>
          <w:tcPr>
            <w:tcW w:w="0" w:type="auto"/>
            <w:tcBorders>
              <w:top w:val="single" w:sz="4" w:space="0" w:color="000000"/>
              <w:left w:val="single" w:sz="4" w:space="0" w:color="000000"/>
              <w:bottom w:val="single" w:sz="4" w:space="0" w:color="000000"/>
              <w:right w:val="nil"/>
            </w:tcBorders>
            <w:hideMark/>
          </w:tcPr>
          <w:p w14:paraId="35A8A09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21268034"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5D110436"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70DB63BB"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Михайловка</w:t>
            </w:r>
          </w:p>
        </w:tc>
        <w:tc>
          <w:tcPr>
            <w:tcW w:w="0" w:type="auto"/>
            <w:tcBorders>
              <w:top w:val="single" w:sz="4" w:space="0" w:color="000000"/>
              <w:left w:val="single" w:sz="4" w:space="0" w:color="000000"/>
              <w:bottom w:val="single" w:sz="4" w:space="0" w:color="000000"/>
              <w:right w:val="single" w:sz="4" w:space="0" w:color="000000"/>
            </w:tcBorders>
          </w:tcPr>
          <w:p w14:paraId="2B8DEE27"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34216F8F" w14:textId="77777777" w:rsidTr="00520F97">
        <w:trPr>
          <w:trHeight w:val="161"/>
        </w:trPr>
        <w:tc>
          <w:tcPr>
            <w:tcW w:w="0" w:type="auto"/>
            <w:tcBorders>
              <w:top w:val="single" w:sz="4" w:space="0" w:color="000000"/>
              <w:left w:val="single" w:sz="4" w:space="0" w:color="000000"/>
              <w:bottom w:val="single" w:sz="4" w:space="0" w:color="000000"/>
              <w:right w:val="nil"/>
            </w:tcBorders>
          </w:tcPr>
          <w:p w14:paraId="41504A18"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403746C5"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23A2DB6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103441</w:t>
            </w:r>
          </w:p>
        </w:tc>
        <w:tc>
          <w:tcPr>
            <w:tcW w:w="0" w:type="auto"/>
            <w:tcBorders>
              <w:top w:val="single" w:sz="4" w:space="0" w:color="000000"/>
              <w:left w:val="single" w:sz="4" w:space="0" w:color="000000"/>
              <w:bottom w:val="single" w:sz="4" w:space="0" w:color="000000"/>
              <w:right w:val="single" w:sz="4" w:space="0" w:color="000000"/>
            </w:tcBorders>
            <w:hideMark/>
          </w:tcPr>
          <w:p w14:paraId="39C8684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Е739МК</w:t>
            </w:r>
          </w:p>
        </w:tc>
        <w:tc>
          <w:tcPr>
            <w:tcW w:w="0" w:type="auto"/>
            <w:tcBorders>
              <w:top w:val="single" w:sz="4" w:space="0" w:color="000000"/>
              <w:left w:val="single" w:sz="4" w:space="0" w:color="000000"/>
              <w:bottom w:val="single" w:sz="4" w:space="0" w:color="000000"/>
              <w:right w:val="nil"/>
            </w:tcBorders>
            <w:hideMark/>
          </w:tcPr>
          <w:p w14:paraId="5854F51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4E4B148C"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31602A9C"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Заволжские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514F5DCA"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Старая Полтавка</w:t>
            </w:r>
          </w:p>
        </w:tc>
        <w:tc>
          <w:tcPr>
            <w:tcW w:w="0" w:type="auto"/>
            <w:tcBorders>
              <w:top w:val="single" w:sz="4" w:space="0" w:color="000000"/>
              <w:left w:val="single" w:sz="4" w:space="0" w:color="000000"/>
              <w:bottom w:val="single" w:sz="4" w:space="0" w:color="000000"/>
              <w:right w:val="single" w:sz="4" w:space="0" w:color="000000"/>
            </w:tcBorders>
          </w:tcPr>
          <w:p w14:paraId="6CCDF448"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75B18E6E" w14:textId="77777777" w:rsidTr="00520F97">
        <w:trPr>
          <w:trHeight w:val="161"/>
        </w:trPr>
        <w:tc>
          <w:tcPr>
            <w:tcW w:w="0" w:type="auto"/>
            <w:tcBorders>
              <w:top w:val="single" w:sz="4" w:space="0" w:color="000000"/>
              <w:left w:val="single" w:sz="4" w:space="0" w:color="000000"/>
              <w:bottom w:val="single" w:sz="4" w:space="0" w:color="000000"/>
              <w:right w:val="nil"/>
            </w:tcBorders>
          </w:tcPr>
          <w:p w14:paraId="01C18F1B"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799B9D3A"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61EBB08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103442</w:t>
            </w:r>
          </w:p>
        </w:tc>
        <w:tc>
          <w:tcPr>
            <w:tcW w:w="0" w:type="auto"/>
            <w:tcBorders>
              <w:top w:val="single" w:sz="4" w:space="0" w:color="000000"/>
              <w:left w:val="single" w:sz="4" w:space="0" w:color="000000"/>
              <w:bottom w:val="single" w:sz="4" w:space="0" w:color="000000"/>
              <w:right w:val="single" w:sz="4" w:space="0" w:color="000000"/>
            </w:tcBorders>
            <w:hideMark/>
          </w:tcPr>
          <w:p w14:paraId="29E048E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Е722МК</w:t>
            </w:r>
          </w:p>
        </w:tc>
        <w:tc>
          <w:tcPr>
            <w:tcW w:w="0" w:type="auto"/>
            <w:tcBorders>
              <w:top w:val="single" w:sz="4" w:space="0" w:color="000000"/>
              <w:left w:val="single" w:sz="4" w:space="0" w:color="000000"/>
              <w:bottom w:val="single" w:sz="4" w:space="0" w:color="000000"/>
              <w:right w:val="nil"/>
            </w:tcBorders>
            <w:hideMark/>
          </w:tcPr>
          <w:p w14:paraId="1C5A2E59"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4AB0D10A"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7C505C1F"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Заволжские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31EB1C41"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Средняя Ахтуба</w:t>
            </w:r>
          </w:p>
        </w:tc>
        <w:tc>
          <w:tcPr>
            <w:tcW w:w="0" w:type="auto"/>
            <w:tcBorders>
              <w:top w:val="single" w:sz="4" w:space="0" w:color="000000"/>
              <w:left w:val="single" w:sz="4" w:space="0" w:color="000000"/>
              <w:bottom w:val="single" w:sz="4" w:space="0" w:color="000000"/>
              <w:right w:val="single" w:sz="4" w:space="0" w:color="000000"/>
            </w:tcBorders>
          </w:tcPr>
          <w:p w14:paraId="23A7C15B"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3019C03C" w14:textId="77777777" w:rsidTr="00520F97">
        <w:trPr>
          <w:trHeight w:val="161"/>
        </w:trPr>
        <w:tc>
          <w:tcPr>
            <w:tcW w:w="0" w:type="auto"/>
            <w:tcBorders>
              <w:top w:val="single" w:sz="4" w:space="0" w:color="000000"/>
              <w:left w:val="single" w:sz="4" w:space="0" w:color="000000"/>
              <w:bottom w:val="single" w:sz="4" w:space="0" w:color="000000"/>
              <w:right w:val="nil"/>
            </w:tcBorders>
          </w:tcPr>
          <w:p w14:paraId="37B21204"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4569E743"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0AD9DDF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113517</w:t>
            </w:r>
          </w:p>
        </w:tc>
        <w:tc>
          <w:tcPr>
            <w:tcW w:w="0" w:type="auto"/>
            <w:tcBorders>
              <w:top w:val="single" w:sz="4" w:space="0" w:color="000000"/>
              <w:left w:val="single" w:sz="4" w:space="0" w:color="000000"/>
              <w:bottom w:val="single" w:sz="4" w:space="0" w:color="000000"/>
              <w:right w:val="single" w:sz="4" w:space="0" w:color="000000"/>
            </w:tcBorders>
            <w:hideMark/>
          </w:tcPr>
          <w:p w14:paraId="63242FE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В079СУ</w:t>
            </w:r>
          </w:p>
        </w:tc>
        <w:tc>
          <w:tcPr>
            <w:tcW w:w="0" w:type="auto"/>
            <w:tcBorders>
              <w:top w:val="single" w:sz="4" w:space="0" w:color="000000"/>
              <w:left w:val="single" w:sz="4" w:space="0" w:color="000000"/>
              <w:bottom w:val="single" w:sz="4" w:space="0" w:color="000000"/>
              <w:right w:val="nil"/>
            </w:tcBorders>
            <w:hideMark/>
          </w:tcPr>
          <w:p w14:paraId="7E4EAA7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2AEDEF72"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0507B106"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131EE708"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Фролово</w:t>
            </w:r>
          </w:p>
        </w:tc>
        <w:tc>
          <w:tcPr>
            <w:tcW w:w="0" w:type="auto"/>
            <w:tcBorders>
              <w:top w:val="single" w:sz="4" w:space="0" w:color="000000"/>
              <w:left w:val="single" w:sz="4" w:space="0" w:color="000000"/>
              <w:bottom w:val="single" w:sz="4" w:space="0" w:color="000000"/>
              <w:right w:val="single" w:sz="4" w:space="0" w:color="000000"/>
            </w:tcBorders>
          </w:tcPr>
          <w:p w14:paraId="2391EC0F"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1F445177" w14:textId="77777777" w:rsidTr="00520F97">
        <w:trPr>
          <w:trHeight w:val="161"/>
        </w:trPr>
        <w:tc>
          <w:tcPr>
            <w:tcW w:w="0" w:type="auto"/>
            <w:tcBorders>
              <w:top w:val="single" w:sz="4" w:space="0" w:color="000000"/>
              <w:left w:val="single" w:sz="4" w:space="0" w:color="000000"/>
              <w:bottom w:val="single" w:sz="4" w:space="0" w:color="000000"/>
              <w:right w:val="nil"/>
            </w:tcBorders>
          </w:tcPr>
          <w:p w14:paraId="66F08DE5"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35806AB3"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1A8A2D12"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113518</w:t>
            </w:r>
          </w:p>
        </w:tc>
        <w:tc>
          <w:tcPr>
            <w:tcW w:w="0" w:type="auto"/>
            <w:tcBorders>
              <w:top w:val="single" w:sz="4" w:space="0" w:color="000000"/>
              <w:left w:val="single" w:sz="4" w:space="0" w:color="000000"/>
              <w:bottom w:val="single" w:sz="4" w:space="0" w:color="000000"/>
              <w:right w:val="single" w:sz="4" w:space="0" w:color="000000"/>
            </w:tcBorders>
            <w:hideMark/>
          </w:tcPr>
          <w:p w14:paraId="41EFCF6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В081СУ</w:t>
            </w:r>
          </w:p>
        </w:tc>
        <w:tc>
          <w:tcPr>
            <w:tcW w:w="0" w:type="auto"/>
            <w:tcBorders>
              <w:top w:val="single" w:sz="4" w:space="0" w:color="000000"/>
              <w:left w:val="single" w:sz="4" w:space="0" w:color="000000"/>
              <w:bottom w:val="single" w:sz="4" w:space="0" w:color="000000"/>
              <w:right w:val="nil"/>
            </w:tcBorders>
            <w:hideMark/>
          </w:tcPr>
          <w:p w14:paraId="27F551C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09501113"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5FABB315"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59021AC6"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Кумылга</w:t>
            </w:r>
          </w:p>
        </w:tc>
        <w:tc>
          <w:tcPr>
            <w:tcW w:w="0" w:type="auto"/>
            <w:tcBorders>
              <w:top w:val="single" w:sz="4" w:space="0" w:color="000000"/>
              <w:left w:val="single" w:sz="4" w:space="0" w:color="000000"/>
              <w:bottom w:val="single" w:sz="4" w:space="0" w:color="000000"/>
              <w:right w:val="single" w:sz="4" w:space="0" w:color="000000"/>
            </w:tcBorders>
          </w:tcPr>
          <w:p w14:paraId="40C9F838"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27D319E2" w14:textId="77777777" w:rsidTr="00520F97">
        <w:trPr>
          <w:trHeight w:val="161"/>
        </w:trPr>
        <w:tc>
          <w:tcPr>
            <w:tcW w:w="0" w:type="auto"/>
            <w:tcBorders>
              <w:top w:val="single" w:sz="4" w:space="0" w:color="000000"/>
              <w:left w:val="single" w:sz="4" w:space="0" w:color="000000"/>
              <w:bottom w:val="single" w:sz="4" w:space="0" w:color="000000"/>
              <w:right w:val="nil"/>
            </w:tcBorders>
          </w:tcPr>
          <w:p w14:paraId="1AF602E5"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6AD9DBA9"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42CCE5B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106019</w:t>
            </w:r>
          </w:p>
        </w:tc>
        <w:tc>
          <w:tcPr>
            <w:tcW w:w="0" w:type="auto"/>
            <w:tcBorders>
              <w:top w:val="single" w:sz="4" w:space="0" w:color="000000"/>
              <w:left w:val="single" w:sz="4" w:space="0" w:color="000000"/>
              <w:bottom w:val="single" w:sz="4" w:space="0" w:color="000000"/>
              <w:right w:val="single" w:sz="4" w:space="0" w:color="000000"/>
            </w:tcBorders>
            <w:hideMark/>
          </w:tcPr>
          <w:p w14:paraId="499693E6"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В786НТ</w:t>
            </w:r>
          </w:p>
        </w:tc>
        <w:tc>
          <w:tcPr>
            <w:tcW w:w="0" w:type="auto"/>
            <w:tcBorders>
              <w:top w:val="single" w:sz="4" w:space="0" w:color="000000"/>
              <w:left w:val="single" w:sz="4" w:space="0" w:color="000000"/>
              <w:bottom w:val="single" w:sz="4" w:space="0" w:color="000000"/>
              <w:right w:val="nil"/>
            </w:tcBorders>
            <w:hideMark/>
          </w:tcPr>
          <w:p w14:paraId="30B4AB4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1E1BC2FF"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2A14824F"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Камышинские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6FD7EA16"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Камышин</w:t>
            </w:r>
          </w:p>
        </w:tc>
        <w:tc>
          <w:tcPr>
            <w:tcW w:w="0" w:type="auto"/>
            <w:tcBorders>
              <w:top w:val="single" w:sz="4" w:space="0" w:color="000000"/>
              <w:left w:val="single" w:sz="4" w:space="0" w:color="000000"/>
              <w:bottom w:val="single" w:sz="4" w:space="0" w:color="000000"/>
              <w:right w:val="single" w:sz="4" w:space="0" w:color="000000"/>
            </w:tcBorders>
          </w:tcPr>
          <w:p w14:paraId="493C4295"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67FB6923" w14:textId="77777777" w:rsidTr="00520F97">
        <w:trPr>
          <w:trHeight w:val="161"/>
        </w:trPr>
        <w:tc>
          <w:tcPr>
            <w:tcW w:w="0" w:type="auto"/>
            <w:tcBorders>
              <w:top w:val="single" w:sz="4" w:space="0" w:color="000000"/>
              <w:left w:val="single" w:sz="4" w:space="0" w:color="000000"/>
              <w:bottom w:val="single" w:sz="4" w:space="0" w:color="000000"/>
              <w:right w:val="nil"/>
            </w:tcBorders>
          </w:tcPr>
          <w:p w14:paraId="6894BF14"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2D734326"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39E3DD5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106018</w:t>
            </w:r>
          </w:p>
        </w:tc>
        <w:tc>
          <w:tcPr>
            <w:tcW w:w="0" w:type="auto"/>
            <w:tcBorders>
              <w:top w:val="single" w:sz="4" w:space="0" w:color="000000"/>
              <w:left w:val="single" w:sz="4" w:space="0" w:color="000000"/>
              <w:bottom w:val="single" w:sz="4" w:space="0" w:color="000000"/>
              <w:right w:val="single" w:sz="4" w:space="0" w:color="000000"/>
            </w:tcBorders>
            <w:hideMark/>
          </w:tcPr>
          <w:p w14:paraId="75AE8EC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В785НТ</w:t>
            </w:r>
          </w:p>
        </w:tc>
        <w:tc>
          <w:tcPr>
            <w:tcW w:w="0" w:type="auto"/>
            <w:tcBorders>
              <w:top w:val="single" w:sz="4" w:space="0" w:color="000000"/>
              <w:left w:val="single" w:sz="4" w:space="0" w:color="000000"/>
              <w:bottom w:val="single" w:sz="4" w:space="0" w:color="000000"/>
              <w:right w:val="nil"/>
            </w:tcBorders>
            <w:hideMark/>
          </w:tcPr>
          <w:p w14:paraId="44A8F33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20865294"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5C1ABEF2"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Камышинские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091C3930"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Камышин</w:t>
            </w:r>
          </w:p>
        </w:tc>
        <w:tc>
          <w:tcPr>
            <w:tcW w:w="0" w:type="auto"/>
            <w:tcBorders>
              <w:top w:val="single" w:sz="4" w:space="0" w:color="000000"/>
              <w:left w:val="single" w:sz="4" w:space="0" w:color="000000"/>
              <w:bottom w:val="single" w:sz="4" w:space="0" w:color="000000"/>
              <w:right w:val="single" w:sz="4" w:space="0" w:color="000000"/>
            </w:tcBorders>
          </w:tcPr>
          <w:p w14:paraId="1ACA8FCD"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77FFE86E" w14:textId="77777777" w:rsidTr="00520F97">
        <w:trPr>
          <w:trHeight w:val="161"/>
        </w:trPr>
        <w:tc>
          <w:tcPr>
            <w:tcW w:w="0" w:type="auto"/>
            <w:tcBorders>
              <w:top w:val="single" w:sz="4" w:space="0" w:color="000000"/>
              <w:left w:val="single" w:sz="4" w:space="0" w:color="000000"/>
              <w:bottom w:val="single" w:sz="4" w:space="0" w:color="000000"/>
              <w:right w:val="nil"/>
            </w:tcBorders>
          </w:tcPr>
          <w:p w14:paraId="32FD505D"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tcPr>
          <w:p w14:paraId="3B00C1CC"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tcPr>
          <w:p w14:paraId="271789E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106131</w:t>
            </w:r>
          </w:p>
        </w:tc>
        <w:tc>
          <w:tcPr>
            <w:tcW w:w="0" w:type="auto"/>
            <w:tcBorders>
              <w:top w:val="single" w:sz="4" w:space="0" w:color="000000"/>
              <w:left w:val="single" w:sz="4" w:space="0" w:color="000000"/>
              <w:bottom w:val="single" w:sz="4" w:space="0" w:color="000000"/>
              <w:right w:val="single" w:sz="4" w:space="0" w:color="000000"/>
            </w:tcBorders>
          </w:tcPr>
          <w:p w14:paraId="4D13024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К377АН</w:t>
            </w:r>
          </w:p>
        </w:tc>
        <w:tc>
          <w:tcPr>
            <w:tcW w:w="0" w:type="auto"/>
            <w:tcBorders>
              <w:top w:val="single" w:sz="4" w:space="0" w:color="000000"/>
              <w:left w:val="single" w:sz="4" w:space="0" w:color="000000"/>
              <w:bottom w:val="single" w:sz="4" w:space="0" w:color="000000"/>
              <w:right w:val="nil"/>
            </w:tcBorders>
          </w:tcPr>
          <w:p w14:paraId="6D4ADB3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tcPr>
          <w:p w14:paraId="6BC9D2FB"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tcPr>
          <w:p w14:paraId="38AFD1F5"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Камышинские МЭС</w:t>
            </w:r>
          </w:p>
        </w:tc>
        <w:tc>
          <w:tcPr>
            <w:tcW w:w="0" w:type="auto"/>
            <w:tcBorders>
              <w:top w:val="single" w:sz="4" w:space="0" w:color="000000"/>
              <w:left w:val="single" w:sz="4" w:space="0" w:color="000000"/>
              <w:bottom w:val="single" w:sz="4" w:space="0" w:color="000000"/>
              <w:right w:val="single" w:sz="4" w:space="0" w:color="000000"/>
            </w:tcBorders>
          </w:tcPr>
          <w:p w14:paraId="4C1677B3"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Камышин</w:t>
            </w:r>
          </w:p>
        </w:tc>
        <w:tc>
          <w:tcPr>
            <w:tcW w:w="0" w:type="auto"/>
            <w:tcBorders>
              <w:top w:val="single" w:sz="4" w:space="0" w:color="000000"/>
              <w:left w:val="single" w:sz="4" w:space="0" w:color="000000"/>
              <w:bottom w:val="single" w:sz="4" w:space="0" w:color="000000"/>
              <w:right w:val="single" w:sz="4" w:space="0" w:color="000000"/>
            </w:tcBorders>
          </w:tcPr>
          <w:p w14:paraId="14FAE3C0"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54D3C9DD" w14:textId="77777777" w:rsidTr="00520F97">
        <w:trPr>
          <w:trHeight w:val="161"/>
        </w:trPr>
        <w:tc>
          <w:tcPr>
            <w:tcW w:w="0" w:type="auto"/>
            <w:tcBorders>
              <w:top w:val="single" w:sz="4" w:space="0" w:color="000000"/>
              <w:left w:val="single" w:sz="4" w:space="0" w:color="000000"/>
              <w:bottom w:val="single" w:sz="4" w:space="0" w:color="000000"/>
              <w:right w:val="nil"/>
            </w:tcBorders>
          </w:tcPr>
          <w:p w14:paraId="2F84C032"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12CDF7F0"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02AD676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113515</w:t>
            </w:r>
          </w:p>
        </w:tc>
        <w:tc>
          <w:tcPr>
            <w:tcW w:w="0" w:type="auto"/>
            <w:tcBorders>
              <w:top w:val="single" w:sz="4" w:space="0" w:color="000000"/>
              <w:left w:val="single" w:sz="4" w:space="0" w:color="000000"/>
              <w:bottom w:val="single" w:sz="4" w:space="0" w:color="000000"/>
              <w:right w:val="single" w:sz="4" w:space="0" w:color="000000"/>
            </w:tcBorders>
            <w:hideMark/>
          </w:tcPr>
          <w:p w14:paraId="5164197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В092ОО</w:t>
            </w:r>
          </w:p>
        </w:tc>
        <w:tc>
          <w:tcPr>
            <w:tcW w:w="0" w:type="auto"/>
            <w:tcBorders>
              <w:top w:val="single" w:sz="4" w:space="0" w:color="000000"/>
              <w:left w:val="single" w:sz="4" w:space="0" w:color="000000"/>
              <w:bottom w:val="single" w:sz="4" w:space="0" w:color="000000"/>
              <w:right w:val="nil"/>
            </w:tcBorders>
            <w:hideMark/>
          </w:tcPr>
          <w:p w14:paraId="083164D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69F65396"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29F18646"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Северные МЭС</w:t>
            </w:r>
          </w:p>
        </w:tc>
        <w:tc>
          <w:tcPr>
            <w:tcW w:w="0" w:type="auto"/>
            <w:tcBorders>
              <w:top w:val="single" w:sz="4" w:space="0" w:color="000000"/>
              <w:left w:val="single" w:sz="4" w:space="0" w:color="000000"/>
              <w:bottom w:val="single" w:sz="4" w:space="0" w:color="000000"/>
              <w:right w:val="single" w:sz="4" w:space="0" w:color="000000"/>
            </w:tcBorders>
            <w:hideMark/>
          </w:tcPr>
          <w:p w14:paraId="31B8EAAC"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proofErr w:type="spellStart"/>
            <w:r w:rsidRPr="00291E91">
              <w:rPr>
                <w:color w:val="000000"/>
                <w:sz w:val="22"/>
                <w:szCs w:val="22"/>
                <w:lang w:eastAsia="en-US"/>
              </w:rPr>
              <w:t>Новоаненский</w:t>
            </w:r>
            <w:proofErr w:type="spellEnd"/>
          </w:p>
        </w:tc>
        <w:tc>
          <w:tcPr>
            <w:tcW w:w="0" w:type="auto"/>
            <w:tcBorders>
              <w:top w:val="single" w:sz="4" w:space="0" w:color="000000"/>
              <w:left w:val="single" w:sz="4" w:space="0" w:color="000000"/>
              <w:bottom w:val="single" w:sz="4" w:space="0" w:color="000000"/>
              <w:right w:val="single" w:sz="4" w:space="0" w:color="000000"/>
            </w:tcBorders>
          </w:tcPr>
          <w:p w14:paraId="1E0F87A7"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6308B349" w14:textId="77777777" w:rsidTr="00520F97">
        <w:trPr>
          <w:trHeight w:val="161"/>
        </w:trPr>
        <w:tc>
          <w:tcPr>
            <w:tcW w:w="0" w:type="auto"/>
            <w:tcBorders>
              <w:top w:val="single" w:sz="4" w:space="0" w:color="000000"/>
              <w:left w:val="single" w:sz="4" w:space="0" w:color="000000"/>
              <w:bottom w:val="single" w:sz="4" w:space="0" w:color="000000"/>
              <w:right w:val="nil"/>
            </w:tcBorders>
          </w:tcPr>
          <w:p w14:paraId="5BF405F7"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3B95B709"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799BBA1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113513</w:t>
            </w:r>
          </w:p>
        </w:tc>
        <w:tc>
          <w:tcPr>
            <w:tcW w:w="0" w:type="auto"/>
            <w:tcBorders>
              <w:top w:val="single" w:sz="4" w:space="0" w:color="000000"/>
              <w:left w:val="single" w:sz="4" w:space="0" w:color="000000"/>
              <w:bottom w:val="single" w:sz="4" w:space="0" w:color="000000"/>
              <w:right w:val="single" w:sz="4" w:space="0" w:color="000000"/>
            </w:tcBorders>
            <w:hideMark/>
          </w:tcPr>
          <w:p w14:paraId="663F2526"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В136НУ</w:t>
            </w:r>
          </w:p>
        </w:tc>
        <w:tc>
          <w:tcPr>
            <w:tcW w:w="0" w:type="auto"/>
            <w:tcBorders>
              <w:top w:val="single" w:sz="4" w:space="0" w:color="000000"/>
              <w:left w:val="single" w:sz="4" w:space="0" w:color="000000"/>
              <w:bottom w:val="single" w:sz="4" w:space="0" w:color="000000"/>
              <w:right w:val="nil"/>
            </w:tcBorders>
            <w:hideMark/>
          </w:tcPr>
          <w:p w14:paraId="1F811B8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37096255"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7E0E2660"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Суровикинские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7FE3265C"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Калач-на-Дону</w:t>
            </w:r>
          </w:p>
        </w:tc>
        <w:tc>
          <w:tcPr>
            <w:tcW w:w="0" w:type="auto"/>
            <w:tcBorders>
              <w:top w:val="single" w:sz="4" w:space="0" w:color="000000"/>
              <w:left w:val="single" w:sz="4" w:space="0" w:color="000000"/>
              <w:bottom w:val="single" w:sz="4" w:space="0" w:color="000000"/>
              <w:right w:val="single" w:sz="4" w:space="0" w:color="000000"/>
            </w:tcBorders>
          </w:tcPr>
          <w:p w14:paraId="4843906E"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4AA526C3" w14:textId="77777777" w:rsidTr="00520F97">
        <w:trPr>
          <w:trHeight w:val="161"/>
        </w:trPr>
        <w:tc>
          <w:tcPr>
            <w:tcW w:w="0" w:type="auto"/>
            <w:tcBorders>
              <w:top w:val="single" w:sz="4" w:space="0" w:color="000000"/>
              <w:left w:val="single" w:sz="4" w:space="0" w:color="000000"/>
              <w:bottom w:val="single" w:sz="4" w:space="0" w:color="000000"/>
              <w:right w:val="nil"/>
            </w:tcBorders>
          </w:tcPr>
          <w:p w14:paraId="5FD2E3DD"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387C8827"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1C80051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106120</w:t>
            </w:r>
          </w:p>
        </w:tc>
        <w:tc>
          <w:tcPr>
            <w:tcW w:w="0" w:type="auto"/>
            <w:tcBorders>
              <w:top w:val="single" w:sz="4" w:space="0" w:color="000000"/>
              <w:left w:val="single" w:sz="4" w:space="0" w:color="000000"/>
              <w:bottom w:val="single" w:sz="4" w:space="0" w:color="000000"/>
              <w:right w:val="single" w:sz="4" w:space="0" w:color="000000"/>
            </w:tcBorders>
            <w:hideMark/>
          </w:tcPr>
          <w:p w14:paraId="7650947A"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В738СК</w:t>
            </w:r>
          </w:p>
        </w:tc>
        <w:tc>
          <w:tcPr>
            <w:tcW w:w="0" w:type="auto"/>
            <w:tcBorders>
              <w:top w:val="single" w:sz="4" w:space="0" w:color="000000"/>
              <w:left w:val="single" w:sz="4" w:space="0" w:color="000000"/>
              <w:bottom w:val="single" w:sz="4" w:space="0" w:color="000000"/>
              <w:right w:val="nil"/>
            </w:tcBorders>
            <w:hideMark/>
          </w:tcPr>
          <w:p w14:paraId="0C5D0AF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6879E537"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275B6020"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Жирновские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778369BD"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Елань</w:t>
            </w:r>
          </w:p>
        </w:tc>
        <w:tc>
          <w:tcPr>
            <w:tcW w:w="0" w:type="auto"/>
            <w:tcBorders>
              <w:top w:val="single" w:sz="4" w:space="0" w:color="000000"/>
              <w:left w:val="single" w:sz="4" w:space="0" w:color="000000"/>
              <w:bottom w:val="single" w:sz="4" w:space="0" w:color="000000"/>
              <w:right w:val="single" w:sz="4" w:space="0" w:color="000000"/>
            </w:tcBorders>
          </w:tcPr>
          <w:p w14:paraId="077C67C2"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7EB660D0" w14:textId="77777777" w:rsidTr="00520F97">
        <w:trPr>
          <w:trHeight w:val="161"/>
        </w:trPr>
        <w:tc>
          <w:tcPr>
            <w:tcW w:w="0" w:type="auto"/>
            <w:tcBorders>
              <w:top w:val="single" w:sz="4" w:space="0" w:color="000000"/>
              <w:left w:val="single" w:sz="4" w:space="0" w:color="000000"/>
              <w:bottom w:val="single" w:sz="4" w:space="0" w:color="000000"/>
              <w:right w:val="nil"/>
            </w:tcBorders>
          </w:tcPr>
          <w:p w14:paraId="3CCCE3E7"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1B4FDF53"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623734CA"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113510</w:t>
            </w:r>
          </w:p>
        </w:tc>
        <w:tc>
          <w:tcPr>
            <w:tcW w:w="0" w:type="auto"/>
            <w:tcBorders>
              <w:top w:val="single" w:sz="4" w:space="0" w:color="000000"/>
              <w:left w:val="single" w:sz="4" w:space="0" w:color="000000"/>
              <w:bottom w:val="single" w:sz="4" w:space="0" w:color="000000"/>
              <w:right w:val="single" w:sz="4" w:space="0" w:color="000000"/>
            </w:tcBorders>
            <w:hideMark/>
          </w:tcPr>
          <w:p w14:paraId="7AF107B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В064ТЕ</w:t>
            </w:r>
          </w:p>
        </w:tc>
        <w:tc>
          <w:tcPr>
            <w:tcW w:w="0" w:type="auto"/>
            <w:tcBorders>
              <w:top w:val="single" w:sz="4" w:space="0" w:color="000000"/>
              <w:left w:val="single" w:sz="4" w:space="0" w:color="000000"/>
              <w:bottom w:val="single" w:sz="4" w:space="0" w:color="000000"/>
              <w:right w:val="nil"/>
            </w:tcBorders>
            <w:hideMark/>
          </w:tcPr>
          <w:p w14:paraId="0BC1EB9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2978FB38"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214A5F9F"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3D432D28"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Котельниково</w:t>
            </w:r>
          </w:p>
        </w:tc>
        <w:tc>
          <w:tcPr>
            <w:tcW w:w="0" w:type="auto"/>
            <w:tcBorders>
              <w:top w:val="single" w:sz="4" w:space="0" w:color="000000"/>
              <w:left w:val="single" w:sz="4" w:space="0" w:color="000000"/>
              <w:bottom w:val="single" w:sz="4" w:space="0" w:color="000000"/>
              <w:right w:val="single" w:sz="4" w:space="0" w:color="000000"/>
            </w:tcBorders>
          </w:tcPr>
          <w:p w14:paraId="55281B91"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15CC8F3A" w14:textId="77777777" w:rsidTr="00520F97">
        <w:trPr>
          <w:trHeight w:val="161"/>
        </w:trPr>
        <w:tc>
          <w:tcPr>
            <w:tcW w:w="0" w:type="auto"/>
            <w:tcBorders>
              <w:top w:val="single" w:sz="4" w:space="0" w:color="000000"/>
              <w:left w:val="single" w:sz="4" w:space="0" w:color="000000"/>
              <w:bottom w:val="single" w:sz="4" w:space="0" w:color="000000"/>
              <w:right w:val="nil"/>
            </w:tcBorders>
          </w:tcPr>
          <w:p w14:paraId="35AD1548"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4C163F9A"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0C92C5A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113521</w:t>
            </w:r>
          </w:p>
        </w:tc>
        <w:tc>
          <w:tcPr>
            <w:tcW w:w="0" w:type="auto"/>
            <w:tcBorders>
              <w:top w:val="single" w:sz="4" w:space="0" w:color="000000"/>
              <w:left w:val="single" w:sz="4" w:space="0" w:color="000000"/>
              <w:bottom w:val="single" w:sz="4" w:space="0" w:color="000000"/>
              <w:right w:val="single" w:sz="4" w:space="0" w:color="000000"/>
            </w:tcBorders>
            <w:hideMark/>
          </w:tcPr>
          <w:p w14:paraId="75B433F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В177ТК</w:t>
            </w:r>
          </w:p>
        </w:tc>
        <w:tc>
          <w:tcPr>
            <w:tcW w:w="0" w:type="auto"/>
            <w:tcBorders>
              <w:top w:val="single" w:sz="4" w:space="0" w:color="000000"/>
              <w:left w:val="single" w:sz="4" w:space="0" w:color="000000"/>
              <w:bottom w:val="single" w:sz="4" w:space="0" w:color="000000"/>
              <w:right w:val="nil"/>
            </w:tcBorders>
            <w:hideMark/>
          </w:tcPr>
          <w:p w14:paraId="1D3A3DFC"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5E68A950"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703447D0"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Заволжские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20B3EA07"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Николаевск</w:t>
            </w:r>
          </w:p>
        </w:tc>
        <w:tc>
          <w:tcPr>
            <w:tcW w:w="0" w:type="auto"/>
            <w:tcBorders>
              <w:top w:val="single" w:sz="4" w:space="0" w:color="000000"/>
              <w:left w:val="single" w:sz="4" w:space="0" w:color="000000"/>
              <w:bottom w:val="single" w:sz="4" w:space="0" w:color="000000"/>
              <w:right w:val="single" w:sz="4" w:space="0" w:color="000000"/>
            </w:tcBorders>
          </w:tcPr>
          <w:p w14:paraId="3125E4F0"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7A638346" w14:textId="77777777" w:rsidTr="00520F97">
        <w:trPr>
          <w:trHeight w:val="161"/>
        </w:trPr>
        <w:tc>
          <w:tcPr>
            <w:tcW w:w="0" w:type="auto"/>
            <w:tcBorders>
              <w:top w:val="single" w:sz="4" w:space="0" w:color="000000"/>
              <w:left w:val="single" w:sz="4" w:space="0" w:color="000000"/>
              <w:bottom w:val="single" w:sz="4" w:space="0" w:color="000000"/>
              <w:right w:val="nil"/>
            </w:tcBorders>
          </w:tcPr>
          <w:p w14:paraId="639F54D9"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7286EC2F"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3D1FC1B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113720</w:t>
            </w:r>
          </w:p>
        </w:tc>
        <w:tc>
          <w:tcPr>
            <w:tcW w:w="0" w:type="auto"/>
            <w:tcBorders>
              <w:top w:val="single" w:sz="4" w:space="0" w:color="000000"/>
              <w:left w:val="single" w:sz="4" w:space="0" w:color="000000"/>
              <w:bottom w:val="single" w:sz="4" w:space="0" w:color="000000"/>
              <w:right w:val="single" w:sz="4" w:space="0" w:color="000000"/>
            </w:tcBorders>
            <w:hideMark/>
          </w:tcPr>
          <w:p w14:paraId="06580A1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М675ММ</w:t>
            </w:r>
          </w:p>
        </w:tc>
        <w:tc>
          <w:tcPr>
            <w:tcW w:w="0" w:type="auto"/>
            <w:tcBorders>
              <w:top w:val="single" w:sz="4" w:space="0" w:color="000000"/>
              <w:left w:val="single" w:sz="4" w:space="0" w:color="000000"/>
              <w:bottom w:val="single" w:sz="4" w:space="0" w:color="000000"/>
              <w:right w:val="nil"/>
            </w:tcBorders>
            <w:hideMark/>
          </w:tcPr>
          <w:p w14:paraId="7A88B29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6937D2DF"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1DA19FA3"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5C75F5E6"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Горный Балыклей</w:t>
            </w:r>
          </w:p>
        </w:tc>
        <w:tc>
          <w:tcPr>
            <w:tcW w:w="0" w:type="auto"/>
            <w:tcBorders>
              <w:top w:val="single" w:sz="4" w:space="0" w:color="000000"/>
              <w:left w:val="single" w:sz="4" w:space="0" w:color="000000"/>
              <w:bottom w:val="single" w:sz="4" w:space="0" w:color="000000"/>
              <w:right w:val="single" w:sz="4" w:space="0" w:color="000000"/>
            </w:tcBorders>
          </w:tcPr>
          <w:p w14:paraId="34674F8C"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687A8198" w14:textId="77777777" w:rsidTr="00520F97">
        <w:trPr>
          <w:trHeight w:val="161"/>
        </w:trPr>
        <w:tc>
          <w:tcPr>
            <w:tcW w:w="0" w:type="auto"/>
            <w:tcBorders>
              <w:top w:val="single" w:sz="4" w:space="0" w:color="000000"/>
              <w:left w:val="single" w:sz="4" w:space="0" w:color="000000"/>
              <w:bottom w:val="single" w:sz="4" w:space="0" w:color="000000"/>
              <w:right w:val="nil"/>
            </w:tcBorders>
          </w:tcPr>
          <w:p w14:paraId="56B01754"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3C7BD7F1"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76181E0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106031</w:t>
            </w:r>
          </w:p>
        </w:tc>
        <w:tc>
          <w:tcPr>
            <w:tcW w:w="0" w:type="auto"/>
            <w:tcBorders>
              <w:top w:val="single" w:sz="4" w:space="0" w:color="000000"/>
              <w:left w:val="single" w:sz="4" w:space="0" w:color="000000"/>
              <w:bottom w:val="single" w:sz="4" w:space="0" w:color="000000"/>
              <w:right w:val="single" w:sz="4" w:space="0" w:color="000000"/>
            </w:tcBorders>
            <w:hideMark/>
          </w:tcPr>
          <w:p w14:paraId="1643E3F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М668ММ</w:t>
            </w:r>
          </w:p>
        </w:tc>
        <w:tc>
          <w:tcPr>
            <w:tcW w:w="0" w:type="auto"/>
            <w:tcBorders>
              <w:top w:val="single" w:sz="4" w:space="0" w:color="000000"/>
              <w:left w:val="single" w:sz="4" w:space="0" w:color="000000"/>
              <w:bottom w:val="single" w:sz="4" w:space="0" w:color="000000"/>
              <w:right w:val="nil"/>
            </w:tcBorders>
            <w:hideMark/>
          </w:tcPr>
          <w:p w14:paraId="458CEE8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4AA726DA"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098A5E6D"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Камышинские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1C553E49"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Котово</w:t>
            </w:r>
          </w:p>
        </w:tc>
        <w:tc>
          <w:tcPr>
            <w:tcW w:w="0" w:type="auto"/>
            <w:tcBorders>
              <w:top w:val="single" w:sz="4" w:space="0" w:color="000000"/>
              <w:left w:val="single" w:sz="4" w:space="0" w:color="000000"/>
              <w:bottom w:val="single" w:sz="4" w:space="0" w:color="000000"/>
              <w:right w:val="single" w:sz="4" w:space="0" w:color="000000"/>
            </w:tcBorders>
          </w:tcPr>
          <w:p w14:paraId="0D434353"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189A7F9A" w14:textId="77777777" w:rsidTr="00520F97">
        <w:trPr>
          <w:trHeight w:val="161"/>
        </w:trPr>
        <w:tc>
          <w:tcPr>
            <w:tcW w:w="0" w:type="auto"/>
            <w:tcBorders>
              <w:top w:val="single" w:sz="4" w:space="0" w:color="000000"/>
              <w:left w:val="single" w:sz="4" w:space="0" w:color="000000"/>
              <w:bottom w:val="single" w:sz="4" w:space="0" w:color="000000"/>
              <w:right w:val="nil"/>
            </w:tcBorders>
          </w:tcPr>
          <w:p w14:paraId="3ECA9822"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7D3B2A1D"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61CB8B9A"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106030</w:t>
            </w:r>
          </w:p>
        </w:tc>
        <w:tc>
          <w:tcPr>
            <w:tcW w:w="0" w:type="auto"/>
            <w:tcBorders>
              <w:top w:val="single" w:sz="4" w:space="0" w:color="000000"/>
              <w:left w:val="single" w:sz="4" w:space="0" w:color="000000"/>
              <w:bottom w:val="single" w:sz="4" w:space="0" w:color="000000"/>
              <w:right w:val="single" w:sz="4" w:space="0" w:color="000000"/>
            </w:tcBorders>
            <w:hideMark/>
          </w:tcPr>
          <w:p w14:paraId="58B7708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М667ММ</w:t>
            </w:r>
          </w:p>
        </w:tc>
        <w:tc>
          <w:tcPr>
            <w:tcW w:w="0" w:type="auto"/>
            <w:tcBorders>
              <w:top w:val="single" w:sz="4" w:space="0" w:color="000000"/>
              <w:left w:val="single" w:sz="4" w:space="0" w:color="000000"/>
              <w:bottom w:val="single" w:sz="4" w:space="0" w:color="000000"/>
              <w:right w:val="nil"/>
            </w:tcBorders>
            <w:hideMark/>
          </w:tcPr>
          <w:p w14:paraId="1064E63A"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09E10A3A"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19520DAB"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Камышинские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7BE30E3E"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Петров Вал</w:t>
            </w:r>
          </w:p>
        </w:tc>
        <w:tc>
          <w:tcPr>
            <w:tcW w:w="0" w:type="auto"/>
            <w:tcBorders>
              <w:top w:val="single" w:sz="4" w:space="0" w:color="000000"/>
              <w:left w:val="single" w:sz="4" w:space="0" w:color="000000"/>
              <w:bottom w:val="single" w:sz="4" w:space="0" w:color="000000"/>
              <w:right w:val="single" w:sz="4" w:space="0" w:color="000000"/>
            </w:tcBorders>
          </w:tcPr>
          <w:p w14:paraId="50A65868"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6D4110D4" w14:textId="77777777" w:rsidTr="00520F97">
        <w:trPr>
          <w:trHeight w:val="161"/>
        </w:trPr>
        <w:tc>
          <w:tcPr>
            <w:tcW w:w="0" w:type="auto"/>
            <w:tcBorders>
              <w:top w:val="single" w:sz="4" w:space="0" w:color="000000"/>
              <w:left w:val="single" w:sz="4" w:space="0" w:color="000000"/>
              <w:bottom w:val="single" w:sz="4" w:space="0" w:color="000000"/>
              <w:right w:val="nil"/>
            </w:tcBorders>
          </w:tcPr>
          <w:p w14:paraId="7A1DE70C"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6835A8B9"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6D96BAAA"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113721</w:t>
            </w:r>
          </w:p>
        </w:tc>
        <w:tc>
          <w:tcPr>
            <w:tcW w:w="0" w:type="auto"/>
            <w:tcBorders>
              <w:top w:val="single" w:sz="4" w:space="0" w:color="000000"/>
              <w:left w:val="single" w:sz="4" w:space="0" w:color="000000"/>
              <w:bottom w:val="single" w:sz="4" w:space="0" w:color="000000"/>
              <w:right w:val="single" w:sz="4" w:space="0" w:color="000000"/>
            </w:tcBorders>
            <w:hideMark/>
          </w:tcPr>
          <w:p w14:paraId="4A83F67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В335ХН</w:t>
            </w:r>
          </w:p>
        </w:tc>
        <w:tc>
          <w:tcPr>
            <w:tcW w:w="0" w:type="auto"/>
            <w:tcBorders>
              <w:top w:val="single" w:sz="4" w:space="0" w:color="000000"/>
              <w:left w:val="single" w:sz="4" w:space="0" w:color="000000"/>
              <w:bottom w:val="single" w:sz="4" w:space="0" w:color="000000"/>
              <w:right w:val="nil"/>
            </w:tcBorders>
            <w:hideMark/>
          </w:tcPr>
          <w:p w14:paraId="4392B32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6DEFD866"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254DBD36"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326099B5"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Михайловка</w:t>
            </w:r>
          </w:p>
        </w:tc>
        <w:tc>
          <w:tcPr>
            <w:tcW w:w="0" w:type="auto"/>
            <w:tcBorders>
              <w:top w:val="single" w:sz="4" w:space="0" w:color="000000"/>
              <w:left w:val="single" w:sz="4" w:space="0" w:color="000000"/>
              <w:bottom w:val="single" w:sz="4" w:space="0" w:color="000000"/>
              <w:right w:val="single" w:sz="4" w:space="0" w:color="000000"/>
            </w:tcBorders>
          </w:tcPr>
          <w:p w14:paraId="3EF58D78"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3A222C14" w14:textId="77777777" w:rsidTr="00520F97">
        <w:trPr>
          <w:trHeight w:val="161"/>
        </w:trPr>
        <w:tc>
          <w:tcPr>
            <w:tcW w:w="0" w:type="auto"/>
            <w:tcBorders>
              <w:top w:val="single" w:sz="4" w:space="0" w:color="000000"/>
              <w:left w:val="single" w:sz="4" w:space="0" w:color="000000"/>
              <w:bottom w:val="single" w:sz="4" w:space="0" w:color="000000"/>
              <w:right w:val="nil"/>
            </w:tcBorders>
          </w:tcPr>
          <w:p w14:paraId="742F85DB"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5E2F11AD"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4EC6021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113724</w:t>
            </w:r>
          </w:p>
        </w:tc>
        <w:tc>
          <w:tcPr>
            <w:tcW w:w="0" w:type="auto"/>
            <w:tcBorders>
              <w:top w:val="single" w:sz="4" w:space="0" w:color="000000"/>
              <w:left w:val="single" w:sz="4" w:space="0" w:color="000000"/>
              <w:bottom w:val="single" w:sz="4" w:space="0" w:color="000000"/>
              <w:right w:val="single" w:sz="4" w:space="0" w:color="000000"/>
            </w:tcBorders>
            <w:hideMark/>
          </w:tcPr>
          <w:p w14:paraId="1D4A5FC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М672ММ</w:t>
            </w:r>
          </w:p>
        </w:tc>
        <w:tc>
          <w:tcPr>
            <w:tcW w:w="0" w:type="auto"/>
            <w:tcBorders>
              <w:top w:val="single" w:sz="4" w:space="0" w:color="000000"/>
              <w:left w:val="single" w:sz="4" w:space="0" w:color="000000"/>
              <w:bottom w:val="single" w:sz="4" w:space="0" w:color="000000"/>
              <w:right w:val="nil"/>
            </w:tcBorders>
            <w:hideMark/>
          </w:tcPr>
          <w:p w14:paraId="49493D12"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19B8A4F9"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5B9D983B"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Северные МЭС</w:t>
            </w:r>
          </w:p>
        </w:tc>
        <w:tc>
          <w:tcPr>
            <w:tcW w:w="0" w:type="auto"/>
            <w:tcBorders>
              <w:top w:val="single" w:sz="4" w:space="0" w:color="000000"/>
              <w:left w:val="single" w:sz="4" w:space="0" w:color="000000"/>
              <w:bottom w:val="single" w:sz="4" w:space="0" w:color="000000"/>
              <w:right w:val="single" w:sz="4" w:space="0" w:color="000000"/>
            </w:tcBorders>
            <w:hideMark/>
          </w:tcPr>
          <w:p w14:paraId="47E5FCFB"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Урюпинск</w:t>
            </w:r>
          </w:p>
        </w:tc>
        <w:tc>
          <w:tcPr>
            <w:tcW w:w="0" w:type="auto"/>
            <w:tcBorders>
              <w:top w:val="single" w:sz="4" w:space="0" w:color="000000"/>
              <w:left w:val="single" w:sz="4" w:space="0" w:color="000000"/>
              <w:bottom w:val="single" w:sz="4" w:space="0" w:color="000000"/>
              <w:right w:val="single" w:sz="4" w:space="0" w:color="000000"/>
            </w:tcBorders>
          </w:tcPr>
          <w:p w14:paraId="5D26F216"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31340EA7" w14:textId="77777777" w:rsidTr="00520F97">
        <w:trPr>
          <w:trHeight w:val="161"/>
        </w:trPr>
        <w:tc>
          <w:tcPr>
            <w:tcW w:w="0" w:type="auto"/>
            <w:tcBorders>
              <w:top w:val="single" w:sz="4" w:space="0" w:color="000000"/>
              <w:left w:val="single" w:sz="4" w:space="0" w:color="000000"/>
              <w:bottom w:val="single" w:sz="4" w:space="0" w:color="000000"/>
              <w:right w:val="nil"/>
            </w:tcBorders>
          </w:tcPr>
          <w:p w14:paraId="4C01DF4B"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7EE02CE3"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79270F3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106029</w:t>
            </w:r>
          </w:p>
        </w:tc>
        <w:tc>
          <w:tcPr>
            <w:tcW w:w="0" w:type="auto"/>
            <w:tcBorders>
              <w:top w:val="single" w:sz="4" w:space="0" w:color="000000"/>
              <w:left w:val="single" w:sz="4" w:space="0" w:color="000000"/>
              <w:bottom w:val="single" w:sz="4" w:space="0" w:color="000000"/>
              <w:right w:val="single" w:sz="4" w:space="0" w:color="000000"/>
            </w:tcBorders>
            <w:hideMark/>
          </w:tcPr>
          <w:p w14:paraId="6A7F18C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М671ММ</w:t>
            </w:r>
          </w:p>
        </w:tc>
        <w:tc>
          <w:tcPr>
            <w:tcW w:w="0" w:type="auto"/>
            <w:tcBorders>
              <w:top w:val="single" w:sz="4" w:space="0" w:color="000000"/>
              <w:left w:val="single" w:sz="4" w:space="0" w:color="000000"/>
              <w:bottom w:val="single" w:sz="4" w:space="0" w:color="000000"/>
              <w:right w:val="nil"/>
            </w:tcBorders>
            <w:hideMark/>
          </w:tcPr>
          <w:p w14:paraId="28E670D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2B84E80A"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24C696FC"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Жирновские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719B02BB"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Красный Яр</w:t>
            </w:r>
          </w:p>
        </w:tc>
        <w:tc>
          <w:tcPr>
            <w:tcW w:w="0" w:type="auto"/>
            <w:tcBorders>
              <w:top w:val="single" w:sz="4" w:space="0" w:color="000000"/>
              <w:left w:val="single" w:sz="4" w:space="0" w:color="000000"/>
              <w:bottom w:val="single" w:sz="4" w:space="0" w:color="000000"/>
              <w:right w:val="single" w:sz="4" w:space="0" w:color="000000"/>
            </w:tcBorders>
          </w:tcPr>
          <w:p w14:paraId="62C4C12F"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365F20CA" w14:textId="77777777" w:rsidTr="00520F97">
        <w:trPr>
          <w:trHeight w:val="161"/>
        </w:trPr>
        <w:tc>
          <w:tcPr>
            <w:tcW w:w="0" w:type="auto"/>
            <w:tcBorders>
              <w:top w:val="single" w:sz="4" w:space="0" w:color="000000"/>
              <w:left w:val="single" w:sz="4" w:space="0" w:color="000000"/>
              <w:bottom w:val="single" w:sz="4" w:space="0" w:color="000000"/>
              <w:right w:val="nil"/>
            </w:tcBorders>
          </w:tcPr>
          <w:p w14:paraId="3522E9B2"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176C2104"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2A3B57A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113723</w:t>
            </w:r>
          </w:p>
        </w:tc>
        <w:tc>
          <w:tcPr>
            <w:tcW w:w="0" w:type="auto"/>
            <w:tcBorders>
              <w:top w:val="single" w:sz="4" w:space="0" w:color="000000"/>
              <w:left w:val="single" w:sz="4" w:space="0" w:color="000000"/>
              <w:bottom w:val="single" w:sz="4" w:space="0" w:color="000000"/>
              <w:right w:val="single" w:sz="4" w:space="0" w:color="000000"/>
            </w:tcBorders>
            <w:hideMark/>
          </w:tcPr>
          <w:p w14:paraId="419E097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М669ММ</w:t>
            </w:r>
          </w:p>
        </w:tc>
        <w:tc>
          <w:tcPr>
            <w:tcW w:w="0" w:type="auto"/>
            <w:tcBorders>
              <w:top w:val="single" w:sz="4" w:space="0" w:color="000000"/>
              <w:left w:val="single" w:sz="4" w:space="0" w:color="000000"/>
              <w:bottom w:val="single" w:sz="4" w:space="0" w:color="000000"/>
              <w:right w:val="nil"/>
            </w:tcBorders>
            <w:hideMark/>
          </w:tcPr>
          <w:p w14:paraId="66DE00B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6DCEF25A"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37346088"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Суровикинские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6F68025E"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Суровикино</w:t>
            </w:r>
          </w:p>
        </w:tc>
        <w:tc>
          <w:tcPr>
            <w:tcW w:w="0" w:type="auto"/>
            <w:tcBorders>
              <w:top w:val="single" w:sz="4" w:space="0" w:color="000000"/>
              <w:left w:val="single" w:sz="4" w:space="0" w:color="000000"/>
              <w:bottom w:val="single" w:sz="4" w:space="0" w:color="000000"/>
              <w:right w:val="single" w:sz="4" w:space="0" w:color="000000"/>
            </w:tcBorders>
          </w:tcPr>
          <w:p w14:paraId="042FBC80"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667117CA" w14:textId="77777777" w:rsidTr="00520F97">
        <w:trPr>
          <w:trHeight w:val="161"/>
        </w:trPr>
        <w:tc>
          <w:tcPr>
            <w:tcW w:w="0" w:type="auto"/>
            <w:tcBorders>
              <w:top w:val="single" w:sz="4" w:space="0" w:color="000000"/>
              <w:left w:val="single" w:sz="4" w:space="0" w:color="000000"/>
              <w:bottom w:val="single" w:sz="4" w:space="0" w:color="000000"/>
              <w:right w:val="nil"/>
            </w:tcBorders>
          </w:tcPr>
          <w:p w14:paraId="7A79B840"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2A9E6B68"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1A8B4DE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113722</w:t>
            </w:r>
          </w:p>
        </w:tc>
        <w:tc>
          <w:tcPr>
            <w:tcW w:w="0" w:type="auto"/>
            <w:tcBorders>
              <w:top w:val="single" w:sz="4" w:space="0" w:color="000000"/>
              <w:left w:val="single" w:sz="4" w:space="0" w:color="000000"/>
              <w:bottom w:val="single" w:sz="4" w:space="0" w:color="000000"/>
              <w:right w:val="single" w:sz="4" w:space="0" w:color="000000"/>
            </w:tcBorders>
            <w:hideMark/>
          </w:tcPr>
          <w:p w14:paraId="6D373CB9"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М670ММ</w:t>
            </w:r>
          </w:p>
        </w:tc>
        <w:tc>
          <w:tcPr>
            <w:tcW w:w="0" w:type="auto"/>
            <w:tcBorders>
              <w:top w:val="single" w:sz="4" w:space="0" w:color="000000"/>
              <w:left w:val="single" w:sz="4" w:space="0" w:color="000000"/>
              <w:bottom w:val="single" w:sz="4" w:space="0" w:color="000000"/>
              <w:right w:val="nil"/>
            </w:tcBorders>
            <w:hideMark/>
          </w:tcPr>
          <w:p w14:paraId="7B2187C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5063DAC1"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21CBEDC4"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Суровикинские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276D2EE7"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Суровикино</w:t>
            </w:r>
          </w:p>
        </w:tc>
        <w:tc>
          <w:tcPr>
            <w:tcW w:w="0" w:type="auto"/>
            <w:tcBorders>
              <w:top w:val="single" w:sz="4" w:space="0" w:color="000000"/>
              <w:left w:val="single" w:sz="4" w:space="0" w:color="000000"/>
              <w:bottom w:val="single" w:sz="4" w:space="0" w:color="000000"/>
              <w:right w:val="single" w:sz="4" w:space="0" w:color="000000"/>
            </w:tcBorders>
          </w:tcPr>
          <w:p w14:paraId="22AD1E53"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67B9872F" w14:textId="77777777" w:rsidTr="00520F97">
        <w:trPr>
          <w:trHeight w:val="161"/>
        </w:trPr>
        <w:tc>
          <w:tcPr>
            <w:tcW w:w="0" w:type="auto"/>
            <w:tcBorders>
              <w:top w:val="single" w:sz="4" w:space="0" w:color="000000"/>
              <w:left w:val="single" w:sz="4" w:space="0" w:color="000000"/>
              <w:bottom w:val="single" w:sz="4" w:space="0" w:color="000000"/>
              <w:right w:val="nil"/>
            </w:tcBorders>
          </w:tcPr>
          <w:p w14:paraId="1BAA7EB8"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76CC269E"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10F26A12"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113719</w:t>
            </w:r>
          </w:p>
        </w:tc>
        <w:tc>
          <w:tcPr>
            <w:tcW w:w="0" w:type="auto"/>
            <w:tcBorders>
              <w:top w:val="single" w:sz="4" w:space="0" w:color="000000"/>
              <w:left w:val="single" w:sz="4" w:space="0" w:color="000000"/>
              <w:bottom w:val="single" w:sz="4" w:space="0" w:color="000000"/>
              <w:right w:val="single" w:sz="4" w:space="0" w:color="000000"/>
            </w:tcBorders>
            <w:hideMark/>
          </w:tcPr>
          <w:p w14:paraId="3EDBF2F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М674ММ</w:t>
            </w:r>
          </w:p>
        </w:tc>
        <w:tc>
          <w:tcPr>
            <w:tcW w:w="0" w:type="auto"/>
            <w:tcBorders>
              <w:top w:val="single" w:sz="4" w:space="0" w:color="000000"/>
              <w:left w:val="single" w:sz="4" w:space="0" w:color="000000"/>
              <w:bottom w:val="single" w:sz="4" w:space="0" w:color="000000"/>
              <w:right w:val="nil"/>
            </w:tcBorders>
            <w:hideMark/>
          </w:tcPr>
          <w:p w14:paraId="1704603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1DED100E"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2A8DA149"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Заволжские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167129D7"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Красная Слобода</w:t>
            </w:r>
          </w:p>
        </w:tc>
        <w:tc>
          <w:tcPr>
            <w:tcW w:w="0" w:type="auto"/>
            <w:tcBorders>
              <w:top w:val="single" w:sz="4" w:space="0" w:color="000000"/>
              <w:left w:val="single" w:sz="4" w:space="0" w:color="000000"/>
              <w:bottom w:val="single" w:sz="4" w:space="0" w:color="000000"/>
              <w:right w:val="single" w:sz="4" w:space="0" w:color="000000"/>
            </w:tcBorders>
          </w:tcPr>
          <w:p w14:paraId="0E5ED90D"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1307DCBE" w14:textId="77777777" w:rsidTr="00520F97">
        <w:trPr>
          <w:trHeight w:val="161"/>
        </w:trPr>
        <w:tc>
          <w:tcPr>
            <w:tcW w:w="0" w:type="auto"/>
            <w:tcBorders>
              <w:top w:val="single" w:sz="4" w:space="0" w:color="000000"/>
              <w:left w:val="single" w:sz="4" w:space="0" w:color="000000"/>
              <w:bottom w:val="single" w:sz="4" w:space="0" w:color="000000"/>
              <w:right w:val="nil"/>
            </w:tcBorders>
          </w:tcPr>
          <w:p w14:paraId="53841082"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0C7A1D6D" w14:textId="77777777" w:rsidR="00520F97" w:rsidRPr="00291E91" w:rsidRDefault="00520F97" w:rsidP="00520F97">
            <w:pPr>
              <w:spacing w:line="276" w:lineRule="auto"/>
              <w:jc w:val="center"/>
              <w:rPr>
                <w:bCs/>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43C79C0A"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113718</w:t>
            </w:r>
          </w:p>
        </w:tc>
        <w:tc>
          <w:tcPr>
            <w:tcW w:w="0" w:type="auto"/>
            <w:tcBorders>
              <w:top w:val="single" w:sz="4" w:space="0" w:color="000000"/>
              <w:left w:val="single" w:sz="4" w:space="0" w:color="000000"/>
              <w:bottom w:val="single" w:sz="4" w:space="0" w:color="000000"/>
              <w:right w:val="single" w:sz="4" w:space="0" w:color="000000"/>
            </w:tcBorders>
            <w:hideMark/>
          </w:tcPr>
          <w:p w14:paraId="5BBA035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М673ММ</w:t>
            </w:r>
          </w:p>
        </w:tc>
        <w:tc>
          <w:tcPr>
            <w:tcW w:w="0" w:type="auto"/>
            <w:tcBorders>
              <w:top w:val="single" w:sz="4" w:space="0" w:color="000000"/>
              <w:left w:val="single" w:sz="4" w:space="0" w:color="000000"/>
              <w:bottom w:val="single" w:sz="4" w:space="0" w:color="000000"/>
              <w:right w:val="nil"/>
            </w:tcBorders>
            <w:hideMark/>
          </w:tcPr>
          <w:p w14:paraId="0A20484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138098F1"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47781949"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Заволжские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656EE726"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Ленинск</w:t>
            </w:r>
          </w:p>
        </w:tc>
        <w:tc>
          <w:tcPr>
            <w:tcW w:w="0" w:type="auto"/>
            <w:tcBorders>
              <w:top w:val="single" w:sz="4" w:space="0" w:color="000000"/>
              <w:left w:val="single" w:sz="4" w:space="0" w:color="000000"/>
              <w:bottom w:val="single" w:sz="4" w:space="0" w:color="000000"/>
              <w:right w:val="single" w:sz="4" w:space="0" w:color="000000"/>
            </w:tcBorders>
          </w:tcPr>
          <w:p w14:paraId="6AA690A4"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70256199" w14:textId="77777777" w:rsidTr="00520F97">
        <w:trPr>
          <w:trHeight w:val="161"/>
        </w:trPr>
        <w:tc>
          <w:tcPr>
            <w:tcW w:w="0" w:type="auto"/>
            <w:tcBorders>
              <w:top w:val="single" w:sz="4" w:space="0" w:color="000000"/>
              <w:left w:val="single" w:sz="4" w:space="0" w:color="000000"/>
              <w:bottom w:val="single" w:sz="4" w:space="0" w:color="000000"/>
              <w:right w:val="nil"/>
            </w:tcBorders>
          </w:tcPr>
          <w:p w14:paraId="2FAC0D7C"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tcPr>
          <w:p w14:paraId="768E2B2E"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tcPr>
          <w:p w14:paraId="471B7B72" w14:textId="77777777" w:rsidR="00520F97" w:rsidRPr="00291E91" w:rsidRDefault="00520F97" w:rsidP="00520F97">
            <w:pPr>
              <w:snapToGrid w:val="0"/>
              <w:spacing w:line="276" w:lineRule="auto"/>
              <w:jc w:val="center"/>
              <w:rPr>
                <w:color w:val="000000"/>
                <w:sz w:val="22"/>
                <w:szCs w:val="22"/>
                <w:lang w:eastAsia="en-US"/>
              </w:rPr>
            </w:pPr>
            <w:r w:rsidRPr="00291E91">
              <w:rPr>
                <w:color w:val="000000"/>
              </w:rPr>
              <w:t>114487</w:t>
            </w:r>
          </w:p>
        </w:tc>
        <w:tc>
          <w:tcPr>
            <w:tcW w:w="0" w:type="auto"/>
            <w:tcBorders>
              <w:top w:val="single" w:sz="4" w:space="0" w:color="000000"/>
              <w:left w:val="single" w:sz="4" w:space="0" w:color="000000"/>
              <w:bottom w:val="single" w:sz="4" w:space="0" w:color="000000"/>
              <w:right w:val="single" w:sz="4" w:space="0" w:color="000000"/>
            </w:tcBorders>
          </w:tcPr>
          <w:p w14:paraId="045BA87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К409АН</w:t>
            </w:r>
          </w:p>
        </w:tc>
        <w:tc>
          <w:tcPr>
            <w:tcW w:w="0" w:type="auto"/>
            <w:tcBorders>
              <w:top w:val="single" w:sz="4" w:space="0" w:color="000000"/>
              <w:left w:val="single" w:sz="4" w:space="0" w:color="000000"/>
              <w:bottom w:val="single" w:sz="4" w:space="0" w:color="000000"/>
              <w:right w:val="nil"/>
            </w:tcBorders>
          </w:tcPr>
          <w:p w14:paraId="4B59E3B2"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tcPr>
          <w:p w14:paraId="52810C0A"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tcPr>
          <w:p w14:paraId="3BB7B672"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Северные МЭС</w:t>
            </w:r>
          </w:p>
        </w:tc>
        <w:tc>
          <w:tcPr>
            <w:tcW w:w="0" w:type="auto"/>
            <w:tcBorders>
              <w:top w:val="single" w:sz="4" w:space="0" w:color="000000"/>
              <w:left w:val="single" w:sz="4" w:space="0" w:color="000000"/>
              <w:bottom w:val="single" w:sz="4" w:space="0" w:color="000000"/>
              <w:right w:val="single" w:sz="4" w:space="0" w:color="000000"/>
            </w:tcBorders>
          </w:tcPr>
          <w:p w14:paraId="11DF12F3"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Нехаевский</w:t>
            </w:r>
          </w:p>
        </w:tc>
        <w:tc>
          <w:tcPr>
            <w:tcW w:w="0" w:type="auto"/>
            <w:tcBorders>
              <w:top w:val="single" w:sz="4" w:space="0" w:color="000000"/>
              <w:left w:val="single" w:sz="4" w:space="0" w:color="000000"/>
              <w:bottom w:val="single" w:sz="4" w:space="0" w:color="000000"/>
              <w:right w:val="single" w:sz="4" w:space="0" w:color="000000"/>
            </w:tcBorders>
          </w:tcPr>
          <w:p w14:paraId="35E6BE75"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758B6452" w14:textId="77777777" w:rsidTr="00520F97">
        <w:trPr>
          <w:trHeight w:val="161"/>
        </w:trPr>
        <w:tc>
          <w:tcPr>
            <w:tcW w:w="0" w:type="auto"/>
            <w:tcBorders>
              <w:top w:val="single" w:sz="4" w:space="0" w:color="000000"/>
              <w:left w:val="single" w:sz="4" w:space="0" w:color="000000"/>
              <w:bottom w:val="single" w:sz="4" w:space="0" w:color="000000"/>
              <w:right w:val="nil"/>
            </w:tcBorders>
          </w:tcPr>
          <w:p w14:paraId="651E1547"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tcPr>
          <w:p w14:paraId="4E2337CF"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tcPr>
          <w:p w14:paraId="3820D312" w14:textId="77777777" w:rsidR="00520F97" w:rsidRPr="00291E91" w:rsidRDefault="00520F97" w:rsidP="00520F97">
            <w:pPr>
              <w:snapToGrid w:val="0"/>
              <w:spacing w:line="276" w:lineRule="auto"/>
              <w:jc w:val="center"/>
              <w:rPr>
                <w:color w:val="000000"/>
              </w:rPr>
            </w:pPr>
            <w:r w:rsidRPr="00291E91">
              <w:rPr>
                <w:color w:val="000000"/>
              </w:rPr>
              <w:t>106130</w:t>
            </w:r>
          </w:p>
        </w:tc>
        <w:tc>
          <w:tcPr>
            <w:tcW w:w="0" w:type="auto"/>
            <w:tcBorders>
              <w:top w:val="single" w:sz="4" w:space="0" w:color="000000"/>
              <w:left w:val="single" w:sz="4" w:space="0" w:color="000000"/>
              <w:bottom w:val="single" w:sz="4" w:space="0" w:color="000000"/>
              <w:right w:val="single" w:sz="4" w:space="0" w:color="000000"/>
            </w:tcBorders>
          </w:tcPr>
          <w:p w14:paraId="5E4E2F5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К394АН</w:t>
            </w:r>
          </w:p>
        </w:tc>
        <w:tc>
          <w:tcPr>
            <w:tcW w:w="0" w:type="auto"/>
            <w:tcBorders>
              <w:top w:val="single" w:sz="4" w:space="0" w:color="000000"/>
              <w:left w:val="single" w:sz="4" w:space="0" w:color="000000"/>
              <w:bottom w:val="single" w:sz="4" w:space="0" w:color="000000"/>
              <w:right w:val="nil"/>
            </w:tcBorders>
          </w:tcPr>
          <w:p w14:paraId="787AA8E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tcPr>
          <w:p w14:paraId="14AE2AF1"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tcPr>
          <w:p w14:paraId="78B2199E"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Жирновские МЭС</w:t>
            </w:r>
          </w:p>
        </w:tc>
        <w:tc>
          <w:tcPr>
            <w:tcW w:w="0" w:type="auto"/>
            <w:tcBorders>
              <w:top w:val="single" w:sz="4" w:space="0" w:color="000000"/>
              <w:left w:val="single" w:sz="4" w:space="0" w:color="000000"/>
              <w:bottom w:val="single" w:sz="4" w:space="0" w:color="000000"/>
              <w:right w:val="single" w:sz="4" w:space="0" w:color="000000"/>
            </w:tcBorders>
          </w:tcPr>
          <w:p w14:paraId="638DB9D5"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Жирновск</w:t>
            </w:r>
          </w:p>
        </w:tc>
        <w:tc>
          <w:tcPr>
            <w:tcW w:w="0" w:type="auto"/>
            <w:tcBorders>
              <w:top w:val="single" w:sz="4" w:space="0" w:color="000000"/>
              <w:left w:val="single" w:sz="4" w:space="0" w:color="000000"/>
              <w:bottom w:val="single" w:sz="4" w:space="0" w:color="000000"/>
              <w:right w:val="single" w:sz="4" w:space="0" w:color="000000"/>
            </w:tcBorders>
          </w:tcPr>
          <w:p w14:paraId="4F1F0EE6"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5C9BE6CA" w14:textId="77777777" w:rsidTr="00520F97">
        <w:trPr>
          <w:trHeight w:val="161"/>
        </w:trPr>
        <w:tc>
          <w:tcPr>
            <w:tcW w:w="0" w:type="auto"/>
            <w:tcBorders>
              <w:top w:val="single" w:sz="4" w:space="0" w:color="000000"/>
              <w:left w:val="single" w:sz="4" w:space="0" w:color="000000"/>
              <w:bottom w:val="single" w:sz="4" w:space="0" w:color="000000"/>
              <w:right w:val="nil"/>
            </w:tcBorders>
          </w:tcPr>
          <w:p w14:paraId="7F9484A9"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tcPr>
          <w:p w14:paraId="7FB256BB"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tcPr>
          <w:p w14:paraId="77B63034" w14:textId="77777777" w:rsidR="00520F97" w:rsidRPr="00291E91" w:rsidRDefault="00520F97" w:rsidP="00520F97">
            <w:pPr>
              <w:snapToGrid w:val="0"/>
              <w:spacing w:line="276" w:lineRule="auto"/>
              <w:jc w:val="center"/>
              <w:rPr>
                <w:color w:val="000000"/>
              </w:rPr>
            </w:pPr>
            <w:r w:rsidRPr="00291E91">
              <w:rPr>
                <w:color w:val="000000"/>
              </w:rPr>
              <w:t>114606</w:t>
            </w:r>
          </w:p>
        </w:tc>
        <w:tc>
          <w:tcPr>
            <w:tcW w:w="0" w:type="auto"/>
            <w:tcBorders>
              <w:top w:val="single" w:sz="4" w:space="0" w:color="000000"/>
              <w:left w:val="single" w:sz="4" w:space="0" w:color="000000"/>
              <w:bottom w:val="single" w:sz="4" w:space="0" w:color="000000"/>
              <w:right w:val="single" w:sz="4" w:space="0" w:color="000000"/>
            </w:tcBorders>
          </w:tcPr>
          <w:p w14:paraId="236426D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Е931РТ</w:t>
            </w:r>
          </w:p>
        </w:tc>
        <w:tc>
          <w:tcPr>
            <w:tcW w:w="0" w:type="auto"/>
            <w:tcBorders>
              <w:top w:val="single" w:sz="4" w:space="0" w:color="000000"/>
              <w:left w:val="single" w:sz="4" w:space="0" w:color="000000"/>
              <w:bottom w:val="single" w:sz="4" w:space="0" w:color="000000"/>
              <w:right w:val="nil"/>
            </w:tcBorders>
          </w:tcPr>
          <w:p w14:paraId="5433BC62"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tcPr>
          <w:p w14:paraId="5FCEDC1C"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tcPr>
          <w:p w14:paraId="1DDEF637"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Волжские МЭС</w:t>
            </w:r>
          </w:p>
        </w:tc>
        <w:tc>
          <w:tcPr>
            <w:tcW w:w="0" w:type="auto"/>
            <w:tcBorders>
              <w:top w:val="single" w:sz="4" w:space="0" w:color="000000"/>
              <w:left w:val="single" w:sz="4" w:space="0" w:color="000000"/>
              <w:bottom w:val="single" w:sz="4" w:space="0" w:color="000000"/>
              <w:right w:val="single" w:sz="4" w:space="0" w:color="000000"/>
            </w:tcBorders>
          </w:tcPr>
          <w:p w14:paraId="0D985FDE"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Волжский</w:t>
            </w:r>
          </w:p>
        </w:tc>
        <w:tc>
          <w:tcPr>
            <w:tcW w:w="0" w:type="auto"/>
            <w:tcBorders>
              <w:top w:val="single" w:sz="4" w:space="0" w:color="000000"/>
              <w:left w:val="single" w:sz="4" w:space="0" w:color="000000"/>
              <w:bottom w:val="single" w:sz="4" w:space="0" w:color="000000"/>
              <w:right w:val="single" w:sz="4" w:space="0" w:color="000000"/>
            </w:tcBorders>
          </w:tcPr>
          <w:p w14:paraId="29A290DB"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7AA69CFB" w14:textId="77777777" w:rsidTr="00520F97">
        <w:trPr>
          <w:trHeight w:val="161"/>
        </w:trPr>
        <w:tc>
          <w:tcPr>
            <w:tcW w:w="0" w:type="auto"/>
            <w:tcBorders>
              <w:top w:val="single" w:sz="4" w:space="0" w:color="000000"/>
              <w:left w:val="single" w:sz="4" w:space="0" w:color="000000"/>
              <w:bottom w:val="single" w:sz="4" w:space="0" w:color="000000"/>
              <w:right w:val="nil"/>
            </w:tcBorders>
          </w:tcPr>
          <w:p w14:paraId="63F1CD4A"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tcPr>
          <w:p w14:paraId="4E5D7E07"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tcPr>
          <w:p w14:paraId="73B8ACD4" w14:textId="77777777" w:rsidR="00520F97" w:rsidRPr="00291E91" w:rsidRDefault="00520F97" w:rsidP="00520F97">
            <w:pPr>
              <w:snapToGrid w:val="0"/>
              <w:spacing w:line="276" w:lineRule="auto"/>
              <w:jc w:val="center"/>
              <w:rPr>
                <w:color w:val="000000"/>
              </w:rPr>
            </w:pPr>
            <w:r w:rsidRPr="00291E91">
              <w:rPr>
                <w:color w:val="000000"/>
              </w:rPr>
              <w:t>114605</w:t>
            </w:r>
          </w:p>
        </w:tc>
        <w:tc>
          <w:tcPr>
            <w:tcW w:w="0" w:type="auto"/>
            <w:tcBorders>
              <w:top w:val="single" w:sz="4" w:space="0" w:color="000000"/>
              <w:left w:val="single" w:sz="4" w:space="0" w:color="000000"/>
              <w:bottom w:val="single" w:sz="4" w:space="0" w:color="000000"/>
              <w:right w:val="single" w:sz="4" w:space="0" w:color="000000"/>
            </w:tcBorders>
          </w:tcPr>
          <w:p w14:paraId="0ECB3C8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Е514РУ</w:t>
            </w:r>
          </w:p>
        </w:tc>
        <w:tc>
          <w:tcPr>
            <w:tcW w:w="0" w:type="auto"/>
            <w:tcBorders>
              <w:top w:val="single" w:sz="4" w:space="0" w:color="000000"/>
              <w:left w:val="single" w:sz="4" w:space="0" w:color="000000"/>
              <w:bottom w:val="single" w:sz="4" w:space="0" w:color="000000"/>
              <w:right w:val="nil"/>
            </w:tcBorders>
          </w:tcPr>
          <w:p w14:paraId="25DCBB2A"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tcPr>
          <w:p w14:paraId="20050ABC"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tcPr>
          <w:p w14:paraId="7C7984EB"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Волжские МЭС</w:t>
            </w:r>
          </w:p>
        </w:tc>
        <w:tc>
          <w:tcPr>
            <w:tcW w:w="0" w:type="auto"/>
            <w:tcBorders>
              <w:top w:val="single" w:sz="4" w:space="0" w:color="000000"/>
              <w:left w:val="single" w:sz="4" w:space="0" w:color="000000"/>
              <w:bottom w:val="single" w:sz="4" w:space="0" w:color="000000"/>
              <w:right w:val="single" w:sz="4" w:space="0" w:color="000000"/>
            </w:tcBorders>
          </w:tcPr>
          <w:p w14:paraId="5CED152B"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Волжский</w:t>
            </w:r>
          </w:p>
        </w:tc>
        <w:tc>
          <w:tcPr>
            <w:tcW w:w="0" w:type="auto"/>
            <w:tcBorders>
              <w:top w:val="single" w:sz="4" w:space="0" w:color="000000"/>
              <w:left w:val="single" w:sz="4" w:space="0" w:color="000000"/>
              <w:bottom w:val="single" w:sz="4" w:space="0" w:color="000000"/>
              <w:right w:val="single" w:sz="4" w:space="0" w:color="000000"/>
            </w:tcBorders>
          </w:tcPr>
          <w:p w14:paraId="0E51FEBF"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5ACFB89B" w14:textId="77777777" w:rsidTr="00520F97">
        <w:trPr>
          <w:trHeight w:val="161"/>
        </w:trPr>
        <w:tc>
          <w:tcPr>
            <w:tcW w:w="0" w:type="auto"/>
            <w:tcBorders>
              <w:top w:val="single" w:sz="4" w:space="0" w:color="000000"/>
              <w:left w:val="single" w:sz="4" w:space="0" w:color="000000"/>
              <w:bottom w:val="single" w:sz="4" w:space="0" w:color="000000"/>
              <w:right w:val="nil"/>
            </w:tcBorders>
          </w:tcPr>
          <w:p w14:paraId="64E140D8"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tcPr>
          <w:p w14:paraId="30817B75"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tcPr>
          <w:p w14:paraId="7269FAF0" w14:textId="77777777" w:rsidR="00520F97" w:rsidRPr="00291E91" w:rsidRDefault="00520F97" w:rsidP="00520F97">
            <w:pPr>
              <w:snapToGrid w:val="0"/>
              <w:spacing w:line="276" w:lineRule="auto"/>
              <w:jc w:val="center"/>
              <w:rPr>
                <w:color w:val="000000"/>
              </w:rPr>
            </w:pPr>
            <w:r w:rsidRPr="00291E91">
              <w:rPr>
                <w:color w:val="000000"/>
              </w:rPr>
              <w:t>114604</w:t>
            </w:r>
          </w:p>
        </w:tc>
        <w:tc>
          <w:tcPr>
            <w:tcW w:w="0" w:type="auto"/>
            <w:tcBorders>
              <w:top w:val="single" w:sz="4" w:space="0" w:color="000000"/>
              <w:left w:val="single" w:sz="4" w:space="0" w:color="000000"/>
              <w:bottom w:val="single" w:sz="4" w:space="0" w:color="000000"/>
              <w:right w:val="single" w:sz="4" w:space="0" w:color="000000"/>
            </w:tcBorders>
          </w:tcPr>
          <w:p w14:paraId="66CCB54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Е474РУ</w:t>
            </w:r>
          </w:p>
        </w:tc>
        <w:tc>
          <w:tcPr>
            <w:tcW w:w="0" w:type="auto"/>
            <w:tcBorders>
              <w:top w:val="single" w:sz="4" w:space="0" w:color="000000"/>
              <w:left w:val="single" w:sz="4" w:space="0" w:color="000000"/>
              <w:bottom w:val="single" w:sz="4" w:space="0" w:color="000000"/>
              <w:right w:val="nil"/>
            </w:tcBorders>
          </w:tcPr>
          <w:p w14:paraId="565475BC"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tcPr>
          <w:p w14:paraId="01358591"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tcPr>
          <w:p w14:paraId="7D51BE19"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Волжские МЭС</w:t>
            </w:r>
          </w:p>
        </w:tc>
        <w:tc>
          <w:tcPr>
            <w:tcW w:w="0" w:type="auto"/>
            <w:tcBorders>
              <w:top w:val="single" w:sz="4" w:space="0" w:color="000000"/>
              <w:left w:val="single" w:sz="4" w:space="0" w:color="000000"/>
              <w:bottom w:val="single" w:sz="4" w:space="0" w:color="000000"/>
              <w:right w:val="single" w:sz="4" w:space="0" w:color="000000"/>
            </w:tcBorders>
          </w:tcPr>
          <w:p w14:paraId="43F6CEA7"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Волжский</w:t>
            </w:r>
          </w:p>
        </w:tc>
        <w:tc>
          <w:tcPr>
            <w:tcW w:w="0" w:type="auto"/>
            <w:tcBorders>
              <w:top w:val="single" w:sz="4" w:space="0" w:color="000000"/>
              <w:left w:val="single" w:sz="4" w:space="0" w:color="000000"/>
              <w:bottom w:val="single" w:sz="4" w:space="0" w:color="000000"/>
              <w:right w:val="single" w:sz="4" w:space="0" w:color="000000"/>
            </w:tcBorders>
          </w:tcPr>
          <w:p w14:paraId="6E62AE90"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080D0E94" w14:textId="77777777" w:rsidTr="00520F97">
        <w:trPr>
          <w:trHeight w:val="161"/>
        </w:trPr>
        <w:tc>
          <w:tcPr>
            <w:tcW w:w="0" w:type="auto"/>
            <w:tcBorders>
              <w:top w:val="single" w:sz="4" w:space="0" w:color="000000"/>
              <w:left w:val="single" w:sz="4" w:space="0" w:color="000000"/>
              <w:bottom w:val="single" w:sz="4" w:space="0" w:color="000000"/>
              <w:right w:val="nil"/>
            </w:tcBorders>
          </w:tcPr>
          <w:p w14:paraId="6DE9FA88"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tcPr>
          <w:p w14:paraId="443D26A5"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tcPr>
          <w:p w14:paraId="79006FDD" w14:textId="77777777" w:rsidR="00520F97" w:rsidRPr="00291E91" w:rsidRDefault="00520F97" w:rsidP="00520F97">
            <w:pPr>
              <w:snapToGrid w:val="0"/>
              <w:spacing w:line="276" w:lineRule="auto"/>
              <w:jc w:val="center"/>
              <w:rPr>
                <w:color w:val="000000"/>
              </w:rPr>
            </w:pPr>
            <w:r w:rsidRPr="00291E91">
              <w:rPr>
                <w:color w:val="000000"/>
              </w:rPr>
              <w:t>114691</w:t>
            </w:r>
          </w:p>
        </w:tc>
        <w:tc>
          <w:tcPr>
            <w:tcW w:w="0" w:type="auto"/>
            <w:tcBorders>
              <w:top w:val="single" w:sz="4" w:space="0" w:color="000000"/>
              <w:left w:val="single" w:sz="4" w:space="0" w:color="000000"/>
              <w:bottom w:val="single" w:sz="4" w:space="0" w:color="000000"/>
              <w:right w:val="single" w:sz="4" w:space="0" w:color="000000"/>
            </w:tcBorders>
          </w:tcPr>
          <w:p w14:paraId="20D06F0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К492НВ</w:t>
            </w:r>
          </w:p>
        </w:tc>
        <w:tc>
          <w:tcPr>
            <w:tcW w:w="0" w:type="auto"/>
            <w:tcBorders>
              <w:top w:val="single" w:sz="4" w:space="0" w:color="000000"/>
              <w:left w:val="single" w:sz="4" w:space="0" w:color="000000"/>
              <w:bottom w:val="single" w:sz="4" w:space="0" w:color="000000"/>
              <w:right w:val="nil"/>
            </w:tcBorders>
          </w:tcPr>
          <w:p w14:paraId="773FBE7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tcPr>
          <w:p w14:paraId="637C0A5E"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tcPr>
          <w:p w14:paraId="28A69848"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Волжские МЭС</w:t>
            </w:r>
          </w:p>
        </w:tc>
        <w:tc>
          <w:tcPr>
            <w:tcW w:w="0" w:type="auto"/>
            <w:tcBorders>
              <w:top w:val="single" w:sz="4" w:space="0" w:color="000000"/>
              <w:left w:val="single" w:sz="4" w:space="0" w:color="000000"/>
              <w:bottom w:val="single" w:sz="4" w:space="0" w:color="000000"/>
              <w:right w:val="single" w:sz="4" w:space="0" w:color="000000"/>
            </w:tcBorders>
          </w:tcPr>
          <w:p w14:paraId="1A2CDDB9"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Волжский</w:t>
            </w:r>
          </w:p>
        </w:tc>
        <w:tc>
          <w:tcPr>
            <w:tcW w:w="0" w:type="auto"/>
            <w:tcBorders>
              <w:top w:val="single" w:sz="4" w:space="0" w:color="000000"/>
              <w:left w:val="single" w:sz="4" w:space="0" w:color="000000"/>
              <w:bottom w:val="single" w:sz="4" w:space="0" w:color="000000"/>
              <w:right w:val="single" w:sz="4" w:space="0" w:color="000000"/>
            </w:tcBorders>
          </w:tcPr>
          <w:p w14:paraId="4642B456"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0B7944C8" w14:textId="77777777" w:rsidTr="00520F97">
        <w:trPr>
          <w:trHeight w:val="161"/>
        </w:trPr>
        <w:tc>
          <w:tcPr>
            <w:tcW w:w="0" w:type="auto"/>
            <w:tcBorders>
              <w:top w:val="single" w:sz="4" w:space="0" w:color="000000"/>
              <w:left w:val="single" w:sz="4" w:space="0" w:color="000000"/>
              <w:bottom w:val="single" w:sz="4" w:space="0" w:color="000000"/>
              <w:right w:val="nil"/>
            </w:tcBorders>
          </w:tcPr>
          <w:p w14:paraId="77F4F43E"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tcPr>
          <w:p w14:paraId="0B4ADC5F"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tcPr>
          <w:p w14:paraId="51F4E713" w14:textId="77777777" w:rsidR="00520F97" w:rsidRPr="00291E91" w:rsidRDefault="00520F97" w:rsidP="00520F97">
            <w:pPr>
              <w:snapToGrid w:val="0"/>
              <w:spacing w:line="276" w:lineRule="auto"/>
              <w:jc w:val="center"/>
              <w:rPr>
                <w:color w:val="000000"/>
              </w:rPr>
            </w:pPr>
            <w:r w:rsidRPr="00291E91">
              <w:rPr>
                <w:color w:val="000000"/>
              </w:rPr>
              <w:t>114686</w:t>
            </w:r>
          </w:p>
        </w:tc>
        <w:tc>
          <w:tcPr>
            <w:tcW w:w="0" w:type="auto"/>
            <w:tcBorders>
              <w:top w:val="single" w:sz="4" w:space="0" w:color="000000"/>
              <w:left w:val="single" w:sz="4" w:space="0" w:color="000000"/>
              <w:bottom w:val="single" w:sz="4" w:space="0" w:color="000000"/>
              <w:right w:val="single" w:sz="4" w:space="0" w:color="000000"/>
            </w:tcBorders>
          </w:tcPr>
          <w:p w14:paraId="3B51B77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К415НВ</w:t>
            </w:r>
          </w:p>
        </w:tc>
        <w:tc>
          <w:tcPr>
            <w:tcW w:w="0" w:type="auto"/>
            <w:tcBorders>
              <w:top w:val="single" w:sz="4" w:space="0" w:color="000000"/>
              <w:left w:val="single" w:sz="4" w:space="0" w:color="000000"/>
              <w:bottom w:val="single" w:sz="4" w:space="0" w:color="000000"/>
              <w:right w:val="nil"/>
            </w:tcBorders>
          </w:tcPr>
          <w:p w14:paraId="48F74756"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tcPr>
          <w:p w14:paraId="51788D8D"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tcPr>
          <w:p w14:paraId="18DB35DD"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tcPr>
          <w:p w14:paraId="2CAE1862"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Городище</w:t>
            </w:r>
          </w:p>
        </w:tc>
        <w:tc>
          <w:tcPr>
            <w:tcW w:w="0" w:type="auto"/>
            <w:tcBorders>
              <w:top w:val="single" w:sz="4" w:space="0" w:color="000000"/>
              <w:left w:val="single" w:sz="4" w:space="0" w:color="000000"/>
              <w:bottom w:val="single" w:sz="4" w:space="0" w:color="000000"/>
              <w:right w:val="single" w:sz="4" w:space="0" w:color="000000"/>
            </w:tcBorders>
          </w:tcPr>
          <w:p w14:paraId="2DEA2AD0"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5A4B2DF1" w14:textId="77777777" w:rsidTr="00520F97">
        <w:trPr>
          <w:trHeight w:val="161"/>
        </w:trPr>
        <w:tc>
          <w:tcPr>
            <w:tcW w:w="0" w:type="auto"/>
            <w:tcBorders>
              <w:top w:val="single" w:sz="4" w:space="0" w:color="000000"/>
              <w:left w:val="single" w:sz="4" w:space="0" w:color="000000"/>
              <w:bottom w:val="single" w:sz="4" w:space="0" w:color="000000"/>
              <w:right w:val="nil"/>
            </w:tcBorders>
          </w:tcPr>
          <w:p w14:paraId="4650709E"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tcPr>
          <w:p w14:paraId="16FD2D93"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tcPr>
          <w:p w14:paraId="09CA2185" w14:textId="77777777" w:rsidR="00520F97" w:rsidRPr="00291E91" w:rsidRDefault="00520F97" w:rsidP="00520F97">
            <w:pPr>
              <w:snapToGrid w:val="0"/>
              <w:spacing w:line="276" w:lineRule="auto"/>
              <w:jc w:val="center"/>
              <w:rPr>
                <w:color w:val="000000"/>
              </w:rPr>
            </w:pPr>
            <w:r w:rsidRPr="00291E91">
              <w:rPr>
                <w:color w:val="000000"/>
              </w:rPr>
              <w:t>106138</w:t>
            </w:r>
          </w:p>
        </w:tc>
        <w:tc>
          <w:tcPr>
            <w:tcW w:w="0" w:type="auto"/>
            <w:tcBorders>
              <w:top w:val="single" w:sz="4" w:space="0" w:color="000000"/>
              <w:left w:val="single" w:sz="4" w:space="0" w:color="000000"/>
              <w:bottom w:val="single" w:sz="4" w:space="0" w:color="000000"/>
              <w:right w:val="single" w:sz="4" w:space="0" w:color="000000"/>
            </w:tcBorders>
          </w:tcPr>
          <w:p w14:paraId="2A7498E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К533НВ</w:t>
            </w:r>
          </w:p>
        </w:tc>
        <w:tc>
          <w:tcPr>
            <w:tcW w:w="0" w:type="auto"/>
            <w:tcBorders>
              <w:top w:val="single" w:sz="4" w:space="0" w:color="000000"/>
              <w:left w:val="single" w:sz="4" w:space="0" w:color="000000"/>
              <w:bottom w:val="single" w:sz="4" w:space="0" w:color="000000"/>
              <w:right w:val="nil"/>
            </w:tcBorders>
          </w:tcPr>
          <w:p w14:paraId="56198DA2"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tcPr>
          <w:p w14:paraId="2D5B6BE6"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tcPr>
          <w:p w14:paraId="27472D8C"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Камышинские МЭС</w:t>
            </w:r>
          </w:p>
        </w:tc>
        <w:tc>
          <w:tcPr>
            <w:tcW w:w="0" w:type="auto"/>
            <w:tcBorders>
              <w:top w:val="single" w:sz="4" w:space="0" w:color="000000"/>
              <w:left w:val="single" w:sz="4" w:space="0" w:color="000000"/>
              <w:bottom w:val="single" w:sz="4" w:space="0" w:color="000000"/>
              <w:right w:val="single" w:sz="4" w:space="0" w:color="000000"/>
            </w:tcBorders>
          </w:tcPr>
          <w:p w14:paraId="70AB2946"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color w:val="000000"/>
                <w:sz w:val="22"/>
                <w:szCs w:val="22"/>
                <w:lang w:eastAsia="en-US"/>
              </w:rPr>
              <w:t>Ольховка</w:t>
            </w:r>
          </w:p>
        </w:tc>
        <w:tc>
          <w:tcPr>
            <w:tcW w:w="0" w:type="auto"/>
            <w:tcBorders>
              <w:top w:val="single" w:sz="4" w:space="0" w:color="000000"/>
              <w:left w:val="single" w:sz="4" w:space="0" w:color="000000"/>
              <w:bottom w:val="single" w:sz="4" w:space="0" w:color="000000"/>
              <w:right w:val="single" w:sz="4" w:space="0" w:color="000000"/>
            </w:tcBorders>
          </w:tcPr>
          <w:p w14:paraId="715B6554"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639579D6" w14:textId="77777777" w:rsidTr="00520F97">
        <w:trPr>
          <w:trHeight w:val="161"/>
        </w:trPr>
        <w:tc>
          <w:tcPr>
            <w:tcW w:w="0" w:type="auto"/>
            <w:tcBorders>
              <w:top w:val="single" w:sz="4" w:space="0" w:color="000000"/>
              <w:left w:val="single" w:sz="4" w:space="0" w:color="000000"/>
              <w:bottom w:val="single" w:sz="4" w:space="0" w:color="000000"/>
              <w:right w:val="nil"/>
            </w:tcBorders>
          </w:tcPr>
          <w:p w14:paraId="112E5C15"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shd w:val="clear" w:color="auto" w:fill="auto"/>
          </w:tcPr>
          <w:p w14:paraId="3A8F49D3"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shd w:val="clear" w:color="auto" w:fill="auto"/>
          </w:tcPr>
          <w:p w14:paraId="26100656" w14:textId="77777777" w:rsidR="00520F97" w:rsidRPr="00291E91" w:rsidRDefault="00520F97" w:rsidP="00520F97">
            <w:pPr>
              <w:snapToGrid w:val="0"/>
              <w:spacing w:line="276" w:lineRule="auto"/>
              <w:jc w:val="center"/>
              <w:rPr>
                <w:color w:val="000000"/>
              </w:rPr>
            </w:pPr>
            <w:r w:rsidRPr="00291E91">
              <w:rPr>
                <w:color w:val="000000"/>
              </w:rPr>
              <w:t>114687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FCFCD2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К498НВ</w:t>
            </w:r>
          </w:p>
        </w:tc>
        <w:tc>
          <w:tcPr>
            <w:tcW w:w="0" w:type="auto"/>
            <w:tcBorders>
              <w:top w:val="single" w:sz="4" w:space="0" w:color="000000"/>
              <w:left w:val="single" w:sz="4" w:space="0" w:color="000000"/>
              <w:bottom w:val="single" w:sz="4" w:space="0" w:color="000000"/>
              <w:right w:val="nil"/>
            </w:tcBorders>
            <w:shd w:val="clear" w:color="auto" w:fill="auto"/>
          </w:tcPr>
          <w:p w14:paraId="71FF69E6"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shd w:val="clear" w:color="auto" w:fill="auto"/>
          </w:tcPr>
          <w:p w14:paraId="6E8E96FC"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F433A41"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11EC16F"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Фролово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3EF6F82"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0172318E" w14:textId="77777777" w:rsidTr="00520F97">
        <w:trPr>
          <w:trHeight w:val="161"/>
        </w:trPr>
        <w:tc>
          <w:tcPr>
            <w:tcW w:w="0" w:type="auto"/>
            <w:tcBorders>
              <w:top w:val="single" w:sz="4" w:space="0" w:color="000000"/>
              <w:left w:val="single" w:sz="4" w:space="0" w:color="000000"/>
              <w:bottom w:val="single" w:sz="4" w:space="0" w:color="000000"/>
              <w:right w:val="nil"/>
            </w:tcBorders>
          </w:tcPr>
          <w:p w14:paraId="786FE124"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771D14DD"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КС-3579-8</w:t>
            </w:r>
          </w:p>
        </w:tc>
        <w:tc>
          <w:tcPr>
            <w:tcW w:w="0" w:type="auto"/>
            <w:tcBorders>
              <w:top w:val="single" w:sz="4" w:space="0" w:color="000000"/>
              <w:left w:val="single" w:sz="4" w:space="0" w:color="000000"/>
              <w:bottom w:val="single" w:sz="4" w:space="0" w:color="000000"/>
              <w:right w:val="nil"/>
            </w:tcBorders>
            <w:hideMark/>
          </w:tcPr>
          <w:p w14:paraId="31B66CF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113527</w:t>
            </w:r>
          </w:p>
        </w:tc>
        <w:tc>
          <w:tcPr>
            <w:tcW w:w="0" w:type="auto"/>
            <w:tcBorders>
              <w:top w:val="single" w:sz="4" w:space="0" w:color="000000"/>
              <w:left w:val="single" w:sz="4" w:space="0" w:color="000000"/>
              <w:bottom w:val="single" w:sz="4" w:space="0" w:color="000000"/>
              <w:right w:val="single" w:sz="4" w:space="0" w:color="000000"/>
            </w:tcBorders>
            <w:hideMark/>
          </w:tcPr>
          <w:p w14:paraId="3E7F950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В995ТО</w:t>
            </w:r>
          </w:p>
        </w:tc>
        <w:tc>
          <w:tcPr>
            <w:tcW w:w="0" w:type="auto"/>
            <w:tcBorders>
              <w:top w:val="single" w:sz="4" w:space="0" w:color="000000"/>
              <w:left w:val="single" w:sz="4" w:space="0" w:color="000000"/>
              <w:bottom w:val="single" w:sz="4" w:space="0" w:color="000000"/>
              <w:right w:val="nil"/>
            </w:tcBorders>
            <w:hideMark/>
          </w:tcPr>
          <w:p w14:paraId="3F85F29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ОНК-160</w:t>
            </w:r>
          </w:p>
        </w:tc>
        <w:tc>
          <w:tcPr>
            <w:tcW w:w="0" w:type="auto"/>
            <w:tcBorders>
              <w:top w:val="single" w:sz="4" w:space="0" w:color="000000"/>
              <w:left w:val="single" w:sz="4" w:space="0" w:color="000000"/>
              <w:bottom w:val="single" w:sz="4" w:space="0" w:color="000000"/>
              <w:right w:val="nil"/>
            </w:tcBorders>
            <w:hideMark/>
          </w:tcPr>
          <w:p w14:paraId="10B81653"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СО</w:t>
            </w:r>
          </w:p>
        </w:tc>
        <w:tc>
          <w:tcPr>
            <w:tcW w:w="0" w:type="auto"/>
            <w:tcBorders>
              <w:top w:val="single" w:sz="4" w:space="0" w:color="000000"/>
              <w:left w:val="single" w:sz="4" w:space="0" w:color="000000"/>
              <w:bottom w:val="single" w:sz="4" w:space="0" w:color="000000"/>
              <w:right w:val="single" w:sz="4" w:space="0" w:color="000000"/>
            </w:tcBorders>
            <w:hideMark/>
          </w:tcPr>
          <w:p w14:paraId="013D199D"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Северные МЭС</w:t>
            </w:r>
          </w:p>
        </w:tc>
        <w:tc>
          <w:tcPr>
            <w:tcW w:w="0" w:type="auto"/>
            <w:tcBorders>
              <w:top w:val="single" w:sz="4" w:space="0" w:color="000000"/>
              <w:left w:val="single" w:sz="4" w:space="0" w:color="000000"/>
              <w:bottom w:val="single" w:sz="4" w:space="0" w:color="000000"/>
              <w:right w:val="single" w:sz="4" w:space="0" w:color="000000"/>
            </w:tcBorders>
            <w:hideMark/>
          </w:tcPr>
          <w:p w14:paraId="200C5D00"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Урюпинск</w:t>
            </w:r>
          </w:p>
        </w:tc>
        <w:tc>
          <w:tcPr>
            <w:tcW w:w="0" w:type="auto"/>
            <w:tcBorders>
              <w:top w:val="single" w:sz="4" w:space="0" w:color="000000"/>
              <w:left w:val="single" w:sz="4" w:space="0" w:color="000000"/>
              <w:bottom w:val="single" w:sz="4" w:space="0" w:color="000000"/>
              <w:right w:val="single" w:sz="4" w:space="0" w:color="000000"/>
            </w:tcBorders>
          </w:tcPr>
          <w:p w14:paraId="15588EFD"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2185019C" w14:textId="77777777" w:rsidTr="00520F97">
        <w:trPr>
          <w:trHeight w:val="161"/>
        </w:trPr>
        <w:tc>
          <w:tcPr>
            <w:tcW w:w="0" w:type="auto"/>
            <w:tcBorders>
              <w:top w:val="single" w:sz="4" w:space="0" w:color="000000"/>
              <w:left w:val="single" w:sz="4" w:space="0" w:color="000000"/>
              <w:bottom w:val="single" w:sz="4" w:space="0" w:color="000000"/>
              <w:right w:val="nil"/>
            </w:tcBorders>
          </w:tcPr>
          <w:p w14:paraId="14E3C1CF"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008EDA4A"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Автокран КС-3579-8</w:t>
            </w:r>
          </w:p>
        </w:tc>
        <w:tc>
          <w:tcPr>
            <w:tcW w:w="0" w:type="auto"/>
            <w:tcBorders>
              <w:top w:val="single" w:sz="4" w:space="0" w:color="000000"/>
              <w:left w:val="single" w:sz="4" w:space="0" w:color="000000"/>
              <w:bottom w:val="single" w:sz="4" w:space="0" w:color="000000"/>
              <w:right w:val="nil"/>
            </w:tcBorders>
            <w:hideMark/>
          </w:tcPr>
          <w:p w14:paraId="0358F312"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113528</w:t>
            </w:r>
          </w:p>
        </w:tc>
        <w:tc>
          <w:tcPr>
            <w:tcW w:w="0" w:type="auto"/>
            <w:tcBorders>
              <w:top w:val="single" w:sz="4" w:space="0" w:color="000000"/>
              <w:left w:val="single" w:sz="4" w:space="0" w:color="000000"/>
              <w:bottom w:val="single" w:sz="4" w:space="0" w:color="000000"/>
              <w:right w:val="single" w:sz="4" w:space="0" w:color="000000"/>
            </w:tcBorders>
            <w:hideMark/>
          </w:tcPr>
          <w:p w14:paraId="0671B72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В557СХ</w:t>
            </w:r>
          </w:p>
        </w:tc>
        <w:tc>
          <w:tcPr>
            <w:tcW w:w="0" w:type="auto"/>
            <w:tcBorders>
              <w:top w:val="single" w:sz="4" w:space="0" w:color="000000"/>
              <w:left w:val="single" w:sz="4" w:space="0" w:color="000000"/>
              <w:bottom w:val="single" w:sz="4" w:space="0" w:color="000000"/>
              <w:right w:val="nil"/>
            </w:tcBorders>
            <w:hideMark/>
          </w:tcPr>
          <w:p w14:paraId="538B5E29"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ОНК-160</w:t>
            </w:r>
          </w:p>
        </w:tc>
        <w:tc>
          <w:tcPr>
            <w:tcW w:w="0" w:type="auto"/>
            <w:tcBorders>
              <w:top w:val="single" w:sz="4" w:space="0" w:color="000000"/>
              <w:left w:val="single" w:sz="4" w:space="0" w:color="000000"/>
              <w:bottom w:val="single" w:sz="4" w:space="0" w:color="000000"/>
              <w:right w:val="nil"/>
            </w:tcBorders>
            <w:hideMark/>
          </w:tcPr>
          <w:p w14:paraId="24A83E6A"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СО</w:t>
            </w:r>
          </w:p>
        </w:tc>
        <w:tc>
          <w:tcPr>
            <w:tcW w:w="0" w:type="auto"/>
            <w:tcBorders>
              <w:top w:val="single" w:sz="4" w:space="0" w:color="000000"/>
              <w:left w:val="single" w:sz="4" w:space="0" w:color="000000"/>
              <w:bottom w:val="single" w:sz="4" w:space="0" w:color="000000"/>
              <w:right w:val="single" w:sz="4" w:space="0" w:color="000000"/>
            </w:tcBorders>
            <w:hideMark/>
          </w:tcPr>
          <w:p w14:paraId="656F1FA7"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Суровикинские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731E3DE1"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Суровикино</w:t>
            </w:r>
          </w:p>
        </w:tc>
        <w:tc>
          <w:tcPr>
            <w:tcW w:w="0" w:type="auto"/>
            <w:tcBorders>
              <w:top w:val="single" w:sz="4" w:space="0" w:color="000000"/>
              <w:left w:val="single" w:sz="4" w:space="0" w:color="000000"/>
              <w:bottom w:val="single" w:sz="4" w:space="0" w:color="000000"/>
              <w:right w:val="single" w:sz="4" w:space="0" w:color="000000"/>
            </w:tcBorders>
          </w:tcPr>
          <w:p w14:paraId="6A38D660"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1D9221AA" w14:textId="77777777" w:rsidTr="00520F97">
        <w:trPr>
          <w:trHeight w:val="161"/>
        </w:trPr>
        <w:tc>
          <w:tcPr>
            <w:tcW w:w="0" w:type="auto"/>
            <w:tcBorders>
              <w:top w:val="single" w:sz="4" w:space="0" w:color="000000"/>
              <w:left w:val="single" w:sz="4" w:space="0" w:color="000000"/>
              <w:bottom w:val="single" w:sz="4" w:space="0" w:color="000000"/>
              <w:right w:val="nil"/>
            </w:tcBorders>
          </w:tcPr>
          <w:p w14:paraId="069B8442"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172D8F8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Автокран КС-45729А-8-02</w:t>
            </w:r>
          </w:p>
        </w:tc>
        <w:tc>
          <w:tcPr>
            <w:tcW w:w="0" w:type="auto"/>
            <w:tcBorders>
              <w:top w:val="single" w:sz="4" w:space="0" w:color="000000"/>
              <w:left w:val="single" w:sz="4" w:space="0" w:color="000000"/>
              <w:bottom w:val="single" w:sz="4" w:space="0" w:color="000000"/>
              <w:right w:val="nil"/>
            </w:tcBorders>
            <w:hideMark/>
          </w:tcPr>
          <w:p w14:paraId="49E6EBD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113764</w:t>
            </w:r>
          </w:p>
        </w:tc>
        <w:tc>
          <w:tcPr>
            <w:tcW w:w="0" w:type="auto"/>
            <w:tcBorders>
              <w:top w:val="single" w:sz="4" w:space="0" w:color="000000"/>
              <w:left w:val="single" w:sz="4" w:space="0" w:color="000000"/>
              <w:bottom w:val="single" w:sz="4" w:space="0" w:color="000000"/>
              <w:right w:val="single" w:sz="4" w:space="0" w:color="000000"/>
            </w:tcBorders>
            <w:hideMark/>
          </w:tcPr>
          <w:p w14:paraId="3AF2050C"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Е423АУ</w:t>
            </w:r>
          </w:p>
        </w:tc>
        <w:tc>
          <w:tcPr>
            <w:tcW w:w="0" w:type="auto"/>
            <w:tcBorders>
              <w:top w:val="single" w:sz="4" w:space="0" w:color="000000"/>
              <w:left w:val="single" w:sz="4" w:space="0" w:color="000000"/>
              <w:bottom w:val="single" w:sz="4" w:space="0" w:color="000000"/>
              <w:right w:val="nil"/>
            </w:tcBorders>
            <w:hideMark/>
          </w:tcPr>
          <w:p w14:paraId="71B87FD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ОНК-160</w:t>
            </w:r>
          </w:p>
        </w:tc>
        <w:tc>
          <w:tcPr>
            <w:tcW w:w="0" w:type="auto"/>
            <w:tcBorders>
              <w:top w:val="single" w:sz="4" w:space="0" w:color="000000"/>
              <w:left w:val="single" w:sz="4" w:space="0" w:color="000000"/>
              <w:bottom w:val="single" w:sz="4" w:space="0" w:color="000000"/>
              <w:right w:val="nil"/>
            </w:tcBorders>
            <w:hideMark/>
          </w:tcPr>
          <w:p w14:paraId="4E0C4254"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СО</w:t>
            </w:r>
          </w:p>
        </w:tc>
        <w:tc>
          <w:tcPr>
            <w:tcW w:w="0" w:type="auto"/>
            <w:tcBorders>
              <w:top w:val="single" w:sz="4" w:space="0" w:color="000000"/>
              <w:left w:val="single" w:sz="4" w:space="0" w:color="000000"/>
              <w:bottom w:val="single" w:sz="4" w:space="0" w:color="000000"/>
              <w:right w:val="single" w:sz="4" w:space="0" w:color="000000"/>
            </w:tcBorders>
            <w:hideMark/>
          </w:tcPr>
          <w:p w14:paraId="47595C6B"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Заволжские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4A3B4EC9"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Николаевск</w:t>
            </w:r>
          </w:p>
        </w:tc>
        <w:tc>
          <w:tcPr>
            <w:tcW w:w="0" w:type="auto"/>
            <w:tcBorders>
              <w:top w:val="single" w:sz="4" w:space="0" w:color="000000"/>
              <w:left w:val="single" w:sz="4" w:space="0" w:color="000000"/>
              <w:bottom w:val="single" w:sz="4" w:space="0" w:color="000000"/>
              <w:right w:val="single" w:sz="4" w:space="0" w:color="000000"/>
            </w:tcBorders>
          </w:tcPr>
          <w:p w14:paraId="604A4DA8"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2A25B999" w14:textId="77777777" w:rsidTr="00520F97">
        <w:trPr>
          <w:trHeight w:val="161"/>
        </w:trPr>
        <w:tc>
          <w:tcPr>
            <w:tcW w:w="0" w:type="auto"/>
            <w:tcBorders>
              <w:top w:val="single" w:sz="4" w:space="0" w:color="000000"/>
              <w:left w:val="single" w:sz="4" w:space="0" w:color="000000"/>
              <w:bottom w:val="single" w:sz="4" w:space="0" w:color="000000"/>
              <w:right w:val="nil"/>
            </w:tcBorders>
          </w:tcPr>
          <w:p w14:paraId="0A22455C"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5FCBA2A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Автокран КС-35715</w:t>
            </w:r>
          </w:p>
        </w:tc>
        <w:tc>
          <w:tcPr>
            <w:tcW w:w="0" w:type="auto"/>
            <w:tcBorders>
              <w:top w:val="single" w:sz="4" w:space="0" w:color="000000"/>
              <w:left w:val="single" w:sz="4" w:space="0" w:color="000000"/>
              <w:bottom w:val="single" w:sz="4" w:space="0" w:color="000000"/>
              <w:right w:val="nil"/>
            </w:tcBorders>
            <w:hideMark/>
          </w:tcPr>
          <w:p w14:paraId="222BBE6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106101</w:t>
            </w:r>
          </w:p>
        </w:tc>
        <w:tc>
          <w:tcPr>
            <w:tcW w:w="0" w:type="auto"/>
            <w:tcBorders>
              <w:top w:val="single" w:sz="4" w:space="0" w:color="000000"/>
              <w:left w:val="single" w:sz="4" w:space="0" w:color="000000"/>
              <w:bottom w:val="single" w:sz="4" w:space="0" w:color="000000"/>
              <w:right w:val="single" w:sz="4" w:space="0" w:color="000000"/>
            </w:tcBorders>
            <w:hideMark/>
          </w:tcPr>
          <w:p w14:paraId="0334582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Е701СР</w:t>
            </w:r>
          </w:p>
        </w:tc>
        <w:tc>
          <w:tcPr>
            <w:tcW w:w="0" w:type="auto"/>
            <w:tcBorders>
              <w:top w:val="single" w:sz="4" w:space="0" w:color="000000"/>
              <w:left w:val="single" w:sz="4" w:space="0" w:color="000000"/>
              <w:bottom w:val="single" w:sz="4" w:space="0" w:color="000000"/>
              <w:right w:val="nil"/>
            </w:tcBorders>
            <w:hideMark/>
          </w:tcPr>
          <w:p w14:paraId="0A27794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ОНК-160</w:t>
            </w:r>
          </w:p>
        </w:tc>
        <w:tc>
          <w:tcPr>
            <w:tcW w:w="0" w:type="auto"/>
            <w:tcBorders>
              <w:top w:val="single" w:sz="4" w:space="0" w:color="000000"/>
              <w:left w:val="single" w:sz="4" w:space="0" w:color="000000"/>
              <w:bottom w:val="single" w:sz="4" w:space="0" w:color="000000"/>
              <w:right w:val="nil"/>
            </w:tcBorders>
            <w:hideMark/>
          </w:tcPr>
          <w:p w14:paraId="2763BAB0"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СО</w:t>
            </w:r>
          </w:p>
        </w:tc>
        <w:tc>
          <w:tcPr>
            <w:tcW w:w="0" w:type="auto"/>
            <w:tcBorders>
              <w:top w:val="single" w:sz="4" w:space="0" w:color="000000"/>
              <w:left w:val="single" w:sz="4" w:space="0" w:color="000000"/>
              <w:bottom w:val="single" w:sz="4" w:space="0" w:color="000000"/>
              <w:right w:val="single" w:sz="4" w:space="0" w:color="000000"/>
            </w:tcBorders>
            <w:hideMark/>
          </w:tcPr>
          <w:p w14:paraId="37FDB703"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Камышинские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1B62CAD1"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Камышин</w:t>
            </w:r>
          </w:p>
        </w:tc>
        <w:tc>
          <w:tcPr>
            <w:tcW w:w="0" w:type="auto"/>
            <w:tcBorders>
              <w:top w:val="single" w:sz="4" w:space="0" w:color="000000"/>
              <w:left w:val="single" w:sz="4" w:space="0" w:color="000000"/>
              <w:bottom w:val="single" w:sz="4" w:space="0" w:color="000000"/>
              <w:right w:val="single" w:sz="4" w:space="0" w:color="000000"/>
            </w:tcBorders>
          </w:tcPr>
          <w:p w14:paraId="380B721E"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5D0C9115" w14:textId="77777777" w:rsidTr="00520F97">
        <w:trPr>
          <w:trHeight w:val="161"/>
        </w:trPr>
        <w:tc>
          <w:tcPr>
            <w:tcW w:w="0" w:type="auto"/>
            <w:tcBorders>
              <w:top w:val="single" w:sz="4" w:space="0" w:color="000000"/>
              <w:left w:val="single" w:sz="4" w:space="0" w:color="000000"/>
              <w:bottom w:val="single" w:sz="4" w:space="0" w:color="000000"/>
              <w:right w:val="nil"/>
            </w:tcBorders>
          </w:tcPr>
          <w:p w14:paraId="044DEE1D"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tcPr>
          <w:p w14:paraId="3CB4859C"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Автокран КС 35715</w:t>
            </w:r>
          </w:p>
        </w:tc>
        <w:tc>
          <w:tcPr>
            <w:tcW w:w="0" w:type="auto"/>
            <w:tcBorders>
              <w:top w:val="single" w:sz="4" w:space="0" w:color="000000"/>
              <w:left w:val="single" w:sz="4" w:space="0" w:color="000000"/>
              <w:bottom w:val="single" w:sz="4" w:space="0" w:color="000000"/>
              <w:right w:val="nil"/>
            </w:tcBorders>
          </w:tcPr>
          <w:p w14:paraId="7476788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114607</w:t>
            </w:r>
          </w:p>
        </w:tc>
        <w:tc>
          <w:tcPr>
            <w:tcW w:w="0" w:type="auto"/>
            <w:tcBorders>
              <w:top w:val="single" w:sz="4" w:space="0" w:color="000000"/>
              <w:left w:val="single" w:sz="4" w:space="0" w:color="000000"/>
              <w:bottom w:val="single" w:sz="4" w:space="0" w:color="000000"/>
              <w:right w:val="single" w:sz="4" w:space="0" w:color="000000"/>
            </w:tcBorders>
          </w:tcPr>
          <w:p w14:paraId="7FFBB2FA"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Р951СМ</w:t>
            </w:r>
          </w:p>
        </w:tc>
        <w:tc>
          <w:tcPr>
            <w:tcW w:w="0" w:type="auto"/>
            <w:tcBorders>
              <w:top w:val="single" w:sz="4" w:space="0" w:color="000000"/>
              <w:left w:val="single" w:sz="4" w:space="0" w:color="000000"/>
              <w:bottom w:val="single" w:sz="4" w:space="0" w:color="000000"/>
              <w:right w:val="nil"/>
            </w:tcBorders>
          </w:tcPr>
          <w:p w14:paraId="760E277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ОНК-160</w:t>
            </w:r>
          </w:p>
        </w:tc>
        <w:tc>
          <w:tcPr>
            <w:tcW w:w="0" w:type="auto"/>
            <w:tcBorders>
              <w:top w:val="single" w:sz="4" w:space="0" w:color="000000"/>
              <w:left w:val="single" w:sz="4" w:space="0" w:color="000000"/>
              <w:bottom w:val="single" w:sz="4" w:space="0" w:color="000000"/>
              <w:right w:val="nil"/>
            </w:tcBorders>
          </w:tcPr>
          <w:p w14:paraId="180CE9CF"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СО</w:t>
            </w:r>
          </w:p>
        </w:tc>
        <w:tc>
          <w:tcPr>
            <w:tcW w:w="0" w:type="auto"/>
            <w:tcBorders>
              <w:top w:val="single" w:sz="4" w:space="0" w:color="000000"/>
              <w:left w:val="single" w:sz="4" w:space="0" w:color="000000"/>
              <w:bottom w:val="single" w:sz="4" w:space="0" w:color="000000"/>
              <w:right w:val="single" w:sz="4" w:space="0" w:color="000000"/>
            </w:tcBorders>
          </w:tcPr>
          <w:p w14:paraId="42725B21"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Волжские МЭС</w:t>
            </w:r>
          </w:p>
        </w:tc>
        <w:tc>
          <w:tcPr>
            <w:tcW w:w="0" w:type="auto"/>
            <w:tcBorders>
              <w:top w:val="single" w:sz="4" w:space="0" w:color="000000"/>
              <w:left w:val="single" w:sz="4" w:space="0" w:color="000000"/>
              <w:bottom w:val="single" w:sz="4" w:space="0" w:color="000000"/>
              <w:right w:val="single" w:sz="4" w:space="0" w:color="000000"/>
            </w:tcBorders>
          </w:tcPr>
          <w:p w14:paraId="381ECBEB"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Волжский</w:t>
            </w:r>
          </w:p>
        </w:tc>
        <w:tc>
          <w:tcPr>
            <w:tcW w:w="0" w:type="auto"/>
            <w:tcBorders>
              <w:top w:val="single" w:sz="4" w:space="0" w:color="000000"/>
              <w:left w:val="single" w:sz="4" w:space="0" w:color="000000"/>
              <w:bottom w:val="single" w:sz="4" w:space="0" w:color="000000"/>
              <w:right w:val="single" w:sz="4" w:space="0" w:color="000000"/>
            </w:tcBorders>
          </w:tcPr>
          <w:p w14:paraId="1081C26D"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71FA1AC6" w14:textId="77777777" w:rsidTr="00520F97">
        <w:trPr>
          <w:trHeight w:val="161"/>
        </w:trPr>
        <w:tc>
          <w:tcPr>
            <w:tcW w:w="0" w:type="auto"/>
            <w:tcBorders>
              <w:top w:val="single" w:sz="4" w:space="0" w:color="000000"/>
              <w:left w:val="single" w:sz="4" w:space="0" w:color="000000"/>
              <w:bottom w:val="single" w:sz="4" w:space="0" w:color="000000"/>
              <w:right w:val="nil"/>
            </w:tcBorders>
          </w:tcPr>
          <w:p w14:paraId="4626C964"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tcPr>
          <w:p w14:paraId="5908D75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Автокран КС 35715</w:t>
            </w:r>
          </w:p>
        </w:tc>
        <w:tc>
          <w:tcPr>
            <w:tcW w:w="0" w:type="auto"/>
            <w:tcBorders>
              <w:top w:val="single" w:sz="4" w:space="0" w:color="000000"/>
              <w:left w:val="single" w:sz="4" w:space="0" w:color="000000"/>
              <w:bottom w:val="single" w:sz="4" w:space="0" w:color="000000"/>
              <w:right w:val="nil"/>
            </w:tcBorders>
          </w:tcPr>
          <w:p w14:paraId="433A38E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114697</w:t>
            </w:r>
          </w:p>
        </w:tc>
        <w:tc>
          <w:tcPr>
            <w:tcW w:w="0" w:type="auto"/>
            <w:tcBorders>
              <w:top w:val="single" w:sz="4" w:space="0" w:color="000000"/>
              <w:left w:val="single" w:sz="4" w:space="0" w:color="000000"/>
              <w:bottom w:val="single" w:sz="4" w:space="0" w:color="000000"/>
              <w:right w:val="single" w:sz="4" w:space="0" w:color="000000"/>
            </w:tcBorders>
          </w:tcPr>
          <w:p w14:paraId="2BA5483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К597НК</w:t>
            </w:r>
          </w:p>
        </w:tc>
        <w:tc>
          <w:tcPr>
            <w:tcW w:w="0" w:type="auto"/>
            <w:tcBorders>
              <w:top w:val="single" w:sz="4" w:space="0" w:color="000000"/>
              <w:left w:val="single" w:sz="4" w:space="0" w:color="000000"/>
              <w:bottom w:val="single" w:sz="4" w:space="0" w:color="000000"/>
              <w:right w:val="nil"/>
            </w:tcBorders>
          </w:tcPr>
          <w:p w14:paraId="7ED0211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ОНК-160</w:t>
            </w:r>
          </w:p>
        </w:tc>
        <w:tc>
          <w:tcPr>
            <w:tcW w:w="0" w:type="auto"/>
            <w:tcBorders>
              <w:top w:val="single" w:sz="4" w:space="0" w:color="000000"/>
              <w:left w:val="single" w:sz="4" w:space="0" w:color="000000"/>
              <w:bottom w:val="single" w:sz="4" w:space="0" w:color="000000"/>
              <w:right w:val="nil"/>
            </w:tcBorders>
          </w:tcPr>
          <w:p w14:paraId="1192A1FD"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СО</w:t>
            </w:r>
          </w:p>
        </w:tc>
        <w:tc>
          <w:tcPr>
            <w:tcW w:w="0" w:type="auto"/>
            <w:tcBorders>
              <w:top w:val="single" w:sz="4" w:space="0" w:color="000000"/>
              <w:left w:val="single" w:sz="4" w:space="0" w:color="000000"/>
              <w:bottom w:val="single" w:sz="4" w:space="0" w:color="000000"/>
              <w:right w:val="single" w:sz="4" w:space="0" w:color="000000"/>
            </w:tcBorders>
          </w:tcPr>
          <w:p w14:paraId="415D1B96"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Волжские МЭС</w:t>
            </w:r>
          </w:p>
        </w:tc>
        <w:tc>
          <w:tcPr>
            <w:tcW w:w="0" w:type="auto"/>
            <w:tcBorders>
              <w:top w:val="single" w:sz="4" w:space="0" w:color="000000"/>
              <w:left w:val="single" w:sz="4" w:space="0" w:color="000000"/>
              <w:bottom w:val="single" w:sz="4" w:space="0" w:color="000000"/>
              <w:right w:val="single" w:sz="4" w:space="0" w:color="000000"/>
            </w:tcBorders>
          </w:tcPr>
          <w:p w14:paraId="2BF81792"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Волжский</w:t>
            </w:r>
          </w:p>
        </w:tc>
        <w:tc>
          <w:tcPr>
            <w:tcW w:w="0" w:type="auto"/>
            <w:tcBorders>
              <w:top w:val="single" w:sz="4" w:space="0" w:color="000000"/>
              <w:left w:val="single" w:sz="4" w:space="0" w:color="000000"/>
              <w:bottom w:val="single" w:sz="4" w:space="0" w:color="000000"/>
              <w:right w:val="single" w:sz="4" w:space="0" w:color="000000"/>
            </w:tcBorders>
          </w:tcPr>
          <w:p w14:paraId="67ACF9DA"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14437BEB" w14:textId="77777777" w:rsidTr="00520F97">
        <w:trPr>
          <w:trHeight w:val="161"/>
        </w:trPr>
        <w:tc>
          <w:tcPr>
            <w:tcW w:w="0" w:type="auto"/>
            <w:tcBorders>
              <w:top w:val="single" w:sz="4" w:space="0" w:color="000000"/>
              <w:left w:val="single" w:sz="4" w:space="0" w:color="000000"/>
              <w:bottom w:val="single" w:sz="4" w:space="0" w:color="000000"/>
              <w:right w:val="nil"/>
            </w:tcBorders>
          </w:tcPr>
          <w:p w14:paraId="22E2246E"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tcPr>
          <w:p w14:paraId="589C453C"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Автокран КС 35715</w:t>
            </w:r>
          </w:p>
        </w:tc>
        <w:tc>
          <w:tcPr>
            <w:tcW w:w="0" w:type="auto"/>
            <w:tcBorders>
              <w:top w:val="single" w:sz="4" w:space="0" w:color="000000"/>
              <w:left w:val="single" w:sz="4" w:space="0" w:color="000000"/>
              <w:bottom w:val="single" w:sz="4" w:space="0" w:color="000000"/>
              <w:right w:val="nil"/>
            </w:tcBorders>
          </w:tcPr>
          <w:p w14:paraId="7E18EE4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70787</w:t>
            </w:r>
          </w:p>
        </w:tc>
        <w:tc>
          <w:tcPr>
            <w:tcW w:w="0" w:type="auto"/>
            <w:tcBorders>
              <w:top w:val="single" w:sz="4" w:space="0" w:color="000000"/>
              <w:left w:val="single" w:sz="4" w:space="0" w:color="000000"/>
              <w:bottom w:val="single" w:sz="4" w:space="0" w:color="000000"/>
              <w:right w:val="single" w:sz="4" w:space="0" w:color="000000"/>
            </w:tcBorders>
          </w:tcPr>
          <w:p w14:paraId="1D791D3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К347НК</w:t>
            </w:r>
          </w:p>
        </w:tc>
        <w:tc>
          <w:tcPr>
            <w:tcW w:w="0" w:type="auto"/>
            <w:tcBorders>
              <w:top w:val="single" w:sz="4" w:space="0" w:color="000000"/>
              <w:left w:val="single" w:sz="4" w:space="0" w:color="000000"/>
              <w:bottom w:val="single" w:sz="4" w:space="0" w:color="000000"/>
              <w:right w:val="nil"/>
            </w:tcBorders>
          </w:tcPr>
          <w:p w14:paraId="4A6191B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ОНК-160</w:t>
            </w:r>
          </w:p>
        </w:tc>
        <w:tc>
          <w:tcPr>
            <w:tcW w:w="0" w:type="auto"/>
            <w:tcBorders>
              <w:top w:val="single" w:sz="4" w:space="0" w:color="000000"/>
              <w:left w:val="single" w:sz="4" w:space="0" w:color="000000"/>
              <w:bottom w:val="single" w:sz="4" w:space="0" w:color="000000"/>
              <w:right w:val="nil"/>
            </w:tcBorders>
          </w:tcPr>
          <w:p w14:paraId="1C207DDD"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СО</w:t>
            </w:r>
          </w:p>
        </w:tc>
        <w:tc>
          <w:tcPr>
            <w:tcW w:w="0" w:type="auto"/>
            <w:tcBorders>
              <w:top w:val="single" w:sz="4" w:space="0" w:color="000000"/>
              <w:left w:val="single" w:sz="4" w:space="0" w:color="000000"/>
              <w:bottom w:val="single" w:sz="4" w:space="0" w:color="000000"/>
              <w:right w:val="single" w:sz="4" w:space="0" w:color="000000"/>
            </w:tcBorders>
          </w:tcPr>
          <w:p w14:paraId="25895357"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color w:val="000000"/>
                <w:sz w:val="22"/>
                <w:szCs w:val="22"/>
                <w:lang w:eastAsia="en-US"/>
              </w:rPr>
              <w:t>Заволжские МЭС</w:t>
            </w:r>
          </w:p>
        </w:tc>
        <w:tc>
          <w:tcPr>
            <w:tcW w:w="0" w:type="auto"/>
            <w:tcBorders>
              <w:top w:val="single" w:sz="4" w:space="0" w:color="000000"/>
              <w:left w:val="single" w:sz="4" w:space="0" w:color="000000"/>
              <w:bottom w:val="single" w:sz="4" w:space="0" w:color="000000"/>
              <w:right w:val="single" w:sz="4" w:space="0" w:color="000000"/>
            </w:tcBorders>
          </w:tcPr>
          <w:p w14:paraId="204EF218"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Средняя Ахтуба</w:t>
            </w:r>
          </w:p>
        </w:tc>
        <w:tc>
          <w:tcPr>
            <w:tcW w:w="0" w:type="auto"/>
            <w:tcBorders>
              <w:top w:val="single" w:sz="4" w:space="0" w:color="000000"/>
              <w:left w:val="single" w:sz="4" w:space="0" w:color="000000"/>
              <w:bottom w:val="single" w:sz="4" w:space="0" w:color="000000"/>
              <w:right w:val="single" w:sz="4" w:space="0" w:color="000000"/>
            </w:tcBorders>
          </w:tcPr>
          <w:p w14:paraId="0FAA531F"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7E5E24DE" w14:textId="77777777" w:rsidTr="00520F97">
        <w:trPr>
          <w:trHeight w:val="161"/>
        </w:trPr>
        <w:tc>
          <w:tcPr>
            <w:tcW w:w="0" w:type="auto"/>
            <w:tcBorders>
              <w:top w:val="single" w:sz="4" w:space="0" w:color="000000"/>
              <w:left w:val="single" w:sz="4" w:space="0" w:color="000000"/>
              <w:bottom w:val="single" w:sz="4" w:space="0" w:color="000000"/>
              <w:right w:val="nil"/>
            </w:tcBorders>
          </w:tcPr>
          <w:p w14:paraId="7BF5ADED"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1B1E48D9" w14:textId="77777777" w:rsidR="00520F97" w:rsidRPr="00291E91" w:rsidRDefault="00520F97" w:rsidP="00520F97">
            <w:pPr>
              <w:snapToGrid w:val="0"/>
              <w:spacing w:line="276" w:lineRule="auto"/>
              <w:ind w:left="-135" w:right="-108"/>
              <w:jc w:val="center"/>
              <w:rPr>
                <w:color w:val="000000"/>
                <w:sz w:val="22"/>
                <w:szCs w:val="22"/>
                <w:lang w:eastAsia="en-US"/>
              </w:rPr>
            </w:pPr>
            <w:r w:rsidRPr="00291E91">
              <w:rPr>
                <w:color w:val="000000"/>
                <w:sz w:val="22"/>
                <w:szCs w:val="22"/>
                <w:lang w:eastAsia="en-US"/>
              </w:rPr>
              <w:t>Кран-манипулятор КМ-К-HANGIL-TAURAS086F-16</w:t>
            </w:r>
          </w:p>
        </w:tc>
        <w:tc>
          <w:tcPr>
            <w:tcW w:w="0" w:type="auto"/>
            <w:tcBorders>
              <w:top w:val="single" w:sz="4" w:space="0" w:color="000000"/>
              <w:left w:val="single" w:sz="4" w:space="0" w:color="000000"/>
              <w:bottom w:val="single" w:sz="4" w:space="0" w:color="000000"/>
              <w:right w:val="nil"/>
            </w:tcBorders>
            <w:hideMark/>
          </w:tcPr>
          <w:p w14:paraId="73DD6819"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113753</w:t>
            </w:r>
          </w:p>
        </w:tc>
        <w:tc>
          <w:tcPr>
            <w:tcW w:w="0" w:type="auto"/>
            <w:tcBorders>
              <w:top w:val="single" w:sz="4" w:space="0" w:color="000000"/>
              <w:left w:val="single" w:sz="4" w:space="0" w:color="000000"/>
              <w:bottom w:val="single" w:sz="4" w:space="0" w:color="000000"/>
              <w:right w:val="single" w:sz="4" w:space="0" w:color="000000"/>
            </w:tcBorders>
            <w:hideMark/>
          </w:tcPr>
          <w:p w14:paraId="0FEF7AED" w14:textId="77777777" w:rsidR="00520F97" w:rsidRPr="00291E91" w:rsidRDefault="00520F97" w:rsidP="00520F97">
            <w:pPr>
              <w:snapToGrid w:val="0"/>
              <w:spacing w:line="276" w:lineRule="auto"/>
              <w:ind w:left="-162" w:right="-108"/>
              <w:jc w:val="center"/>
              <w:rPr>
                <w:color w:val="000000"/>
                <w:sz w:val="22"/>
                <w:szCs w:val="22"/>
                <w:lang w:eastAsia="en-US"/>
              </w:rPr>
            </w:pPr>
            <w:r w:rsidRPr="00291E91">
              <w:rPr>
                <w:color w:val="000000"/>
                <w:sz w:val="22"/>
                <w:szCs w:val="22"/>
                <w:lang w:eastAsia="en-US"/>
              </w:rPr>
              <w:t>Е508АМ</w:t>
            </w:r>
          </w:p>
        </w:tc>
        <w:tc>
          <w:tcPr>
            <w:tcW w:w="0" w:type="auto"/>
            <w:tcBorders>
              <w:top w:val="single" w:sz="4" w:space="0" w:color="000000"/>
              <w:left w:val="single" w:sz="4" w:space="0" w:color="000000"/>
              <w:bottom w:val="single" w:sz="4" w:space="0" w:color="000000"/>
              <w:right w:val="nil"/>
            </w:tcBorders>
            <w:hideMark/>
          </w:tcPr>
          <w:p w14:paraId="714B82AD" w14:textId="77777777" w:rsidR="00520F97" w:rsidRPr="00291E91" w:rsidRDefault="00520F97" w:rsidP="00520F97">
            <w:pPr>
              <w:snapToGrid w:val="0"/>
              <w:spacing w:line="276" w:lineRule="auto"/>
              <w:ind w:left="-162" w:right="-108"/>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78E129F8"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71140A7F"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Камышинские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28E3B0A2"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Камышин</w:t>
            </w:r>
          </w:p>
        </w:tc>
        <w:tc>
          <w:tcPr>
            <w:tcW w:w="0" w:type="auto"/>
            <w:tcBorders>
              <w:top w:val="single" w:sz="4" w:space="0" w:color="000000"/>
              <w:left w:val="single" w:sz="4" w:space="0" w:color="000000"/>
              <w:bottom w:val="single" w:sz="4" w:space="0" w:color="000000"/>
              <w:right w:val="single" w:sz="4" w:space="0" w:color="000000"/>
            </w:tcBorders>
          </w:tcPr>
          <w:p w14:paraId="41FC127D"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365F8245" w14:textId="77777777" w:rsidTr="00520F97">
        <w:trPr>
          <w:trHeight w:val="161"/>
        </w:trPr>
        <w:tc>
          <w:tcPr>
            <w:tcW w:w="0" w:type="auto"/>
            <w:tcBorders>
              <w:top w:val="single" w:sz="4" w:space="0" w:color="000000"/>
              <w:left w:val="single" w:sz="4" w:space="0" w:color="000000"/>
              <w:bottom w:val="single" w:sz="4" w:space="0" w:color="000000"/>
              <w:right w:val="nil"/>
            </w:tcBorders>
          </w:tcPr>
          <w:p w14:paraId="7CB94238"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6A2E5BFF" w14:textId="77777777" w:rsidR="00520F97" w:rsidRPr="00291E91" w:rsidRDefault="00520F97" w:rsidP="00520F97">
            <w:pPr>
              <w:snapToGrid w:val="0"/>
              <w:spacing w:line="276" w:lineRule="auto"/>
              <w:ind w:left="-135" w:right="-108"/>
              <w:jc w:val="center"/>
              <w:rPr>
                <w:color w:val="000000"/>
                <w:sz w:val="22"/>
                <w:szCs w:val="22"/>
                <w:lang w:eastAsia="en-US"/>
              </w:rPr>
            </w:pPr>
            <w:r w:rsidRPr="00291E91">
              <w:rPr>
                <w:color w:val="000000"/>
                <w:sz w:val="22"/>
                <w:szCs w:val="22"/>
                <w:lang w:eastAsia="en-US"/>
              </w:rPr>
              <w:t>Кран-манипулятор автомобильный КМ-Г-2-Н-НТМI035А-7.0</w:t>
            </w:r>
          </w:p>
        </w:tc>
        <w:tc>
          <w:tcPr>
            <w:tcW w:w="0" w:type="auto"/>
            <w:tcBorders>
              <w:top w:val="single" w:sz="4" w:space="0" w:color="000000"/>
              <w:left w:val="single" w:sz="4" w:space="0" w:color="000000"/>
              <w:bottom w:val="single" w:sz="4" w:space="0" w:color="000000"/>
              <w:right w:val="nil"/>
            </w:tcBorders>
            <w:hideMark/>
          </w:tcPr>
          <w:p w14:paraId="0F8C3702" w14:textId="77777777" w:rsidR="00520F97" w:rsidRPr="00291E91" w:rsidRDefault="00520F97" w:rsidP="00520F97">
            <w:pPr>
              <w:snapToGrid w:val="0"/>
              <w:spacing w:line="276" w:lineRule="auto"/>
              <w:ind w:left="-135" w:right="-108"/>
              <w:jc w:val="center"/>
              <w:rPr>
                <w:color w:val="000000"/>
                <w:sz w:val="22"/>
                <w:szCs w:val="22"/>
                <w:lang w:eastAsia="en-US"/>
              </w:rPr>
            </w:pPr>
            <w:r w:rsidRPr="00291E91">
              <w:rPr>
                <w:color w:val="000000"/>
                <w:sz w:val="22"/>
                <w:szCs w:val="22"/>
                <w:lang w:eastAsia="en-US"/>
              </w:rPr>
              <w:t>114375</w:t>
            </w:r>
          </w:p>
        </w:tc>
        <w:tc>
          <w:tcPr>
            <w:tcW w:w="0" w:type="auto"/>
            <w:tcBorders>
              <w:top w:val="single" w:sz="4" w:space="0" w:color="000000"/>
              <w:left w:val="single" w:sz="4" w:space="0" w:color="000000"/>
              <w:bottom w:val="single" w:sz="4" w:space="0" w:color="000000"/>
              <w:right w:val="single" w:sz="4" w:space="0" w:color="000000"/>
            </w:tcBorders>
            <w:hideMark/>
          </w:tcPr>
          <w:p w14:paraId="1126F463" w14:textId="77777777" w:rsidR="00520F97" w:rsidRPr="00291E91" w:rsidRDefault="00520F97" w:rsidP="00520F97">
            <w:pPr>
              <w:snapToGrid w:val="0"/>
              <w:spacing w:line="276" w:lineRule="auto"/>
              <w:ind w:left="-162" w:right="-108"/>
              <w:jc w:val="center"/>
              <w:rPr>
                <w:color w:val="000000"/>
                <w:sz w:val="22"/>
                <w:szCs w:val="22"/>
                <w:lang w:eastAsia="en-US"/>
              </w:rPr>
            </w:pPr>
            <w:r w:rsidRPr="00291E91">
              <w:rPr>
                <w:color w:val="000000"/>
                <w:sz w:val="22"/>
                <w:szCs w:val="22"/>
                <w:lang w:eastAsia="en-US"/>
              </w:rPr>
              <w:t>Е865ТА</w:t>
            </w:r>
          </w:p>
        </w:tc>
        <w:tc>
          <w:tcPr>
            <w:tcW w:w="0" w:type="auto"/>
            <w:tcBorders>
              <w:top w:val="single" w:sz="4" w:space="0" w:color="000000"/>
              <w:left w:val="single" w:sz="4" w:space="0" w:color="000000"/>
              <w:bottom w:val="single" w:sz="4" w:space="0" w:color="000000"/>
              <w:right w:val="nil"/>
            </w:tcBorders>
            <w:hideMark/>
          </w:tcPr>
          <w:p w14:paraId="1E7A3755" w14:textId="77777777" w:rsidR="00520F97" w:rsidRPr="00291E91" w:rsidRDefault="00520F97" w:rsidP="00520F97">
            <w:pPr>
              <w:snapToGrid w:val="0"/>
              <w:spacing w:line="276" w:lineRule="auto"/>
              <w:ind w:left="-162" w:right="-108"/>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51A988A7"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6FEC4129"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558CC192"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Михайловка</w:t>
            </w:r>
          </w:p>
        </w:tc>
        <w:tc>
          <w:tcPr>
            <w:tcW w:w="0" w:type="auto"/>
            <w:tcBorders>
              <w:top w:val="single" w:sz="4" w:space="0" w:color="000000"/>
              <w:left w:val="single" w:sz="4" w:space="0" w:color="000000"/>
              <w:bottom w:val="single" w:sz="4" w:space="0" w:color="000000"/>
              <w:right w:val="single" w:sz="4" w:space="0" w:color="000000"/>
            </w:tcBorders>
          </w:tcPr>
          <w:p w14:paraId="13EAEBAA"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25E385A2" w14:textId="77777777" w:rsidTr="00520F97">
        <w:trPr>
          <w:trHeight w:val="161"/>
        </w:trPr>
        <w:tc>
          <w:tcPr>
            <w:tcW w:w="0" w:type="auto"/>
            <w:tcBorders>
              <w:top w:val="single" w:sz="4" w:space="0" w:color="000000"/>
              <w:left w:val="single" w:sz="4" w:space="0" w:color="000000"/>
              <w:bottom w:val="single" w:sz="4" w:space="0" w:color="000000"/>
              <w:right w:val="nil"/>
            </w:tcBorders>
          </w:tcPr>
          <w:p w14:paraId="09155CAC"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tcPr>
          <w:p w14:paraId="1390F087" w14:textId="77777777" w:rsidR="00520F97" w:rsidRPr="00291E91" w:rsidRDefault="00520F97" w:rsidP="00520F97">
            <w:pPr>
              <w:snapToGrid w:val="0"/>
              <w:spacing w:line="276" w:lineRule="auto"/>
              <w:ind w:left="-135" w:right="-108"/>
              <w:jc w:val="center"/>
              <w:rPr>
                <w:color w:val="000000"/>
                <w:sz w:val="22"/>
                <w:szCs w:val="22"/>
                <w:lang w:eastAsia="en-US"/>
              </w:rPr>
            </w:pPr>
            <w:r w:rsidRPr="00291E91">
              <w:rPr>
                <w:bCs/>
                <w:color w:val="000000"/>
                <w:sz w:val="22"/>
                <w:szCs w:val="22"/>
                <w:lang w:eastAsia="en-US"/>
              </w:rPr>
              <w:t>Кран-манипулятор КМ 5784</w:t>
            </w:r>
            <w:r w:rsidRPr="00291E91">
              <w:rPr>
                <w:bCs/>
                <w:color w:val="000000"/>
                <w:sz w:val="22"/>
                <w:szCs w:val="22"/>
                <w:lang w:val="en-US" w:eastAsia="en-US"/>
              </w:rPr>
              <w:t>Q</w:t>
            </w:r>
            <w:r w:rsidRPr="00291E91">
              <w:rPr>
                <w:bCs/>
                <w:color w:val="000000"/>
                <w:sz w:val="22"/>
                <w:szCs w:val="22"/>
                <w:lang w:eastAsia="en-US"/>
              </w:rPr>
              <w:t>В 190ТМ-6</w:t>
            </w:r>
          </w:p>
        </w:tc>
        <w:tc>
          <w:tcPr>
            <w:tcW w:w="0" w:type="auto"/>
            <w:tcBorders>
              <w:top w:val="single" w:sz="4" w:space="0" w:color="000000"/>
              <w:left w:val="single" w:sz="4" w:space="0" w:color="000000"/>
              <w:bottom w:val="single" w:sz="4" w:space="0" w:color="000000"/>
              <w:right w:val="nil"/>
            </w:tcBorders>
          </w:tcPr>
          <w:p w14:paraId="3A682DCE" w14:textId="77777777" w:rsidR="00520F97" w:rsidRPr="00291E91" w:rsidRDefault="00520F97" w:rsidP="00520F97">
            <w:pPr>
              <w:snapToGrid w:val="0"/>
              <w:spacing w:line="276" w:lineRule="auto"/>
              <w:ind w:left="-135" w:right="-108"/>
              <w:jc w:val="center"/>
              <w:rPr>
                <w:color w:val="000000"/>
                <w:sz w:val="22"/>
                <w:szCs w:val="22"/>
                <w:lang w:eastAsia="en-US"/>
              </w:rPr>
            </w:pPr>
            <w:r w:rsidRPr="00291E91">
              <w:rPr>
                <w:color w:val="000000"/>
                <w:sz w:val="22"/>
                <w:szCs w:val="22"/>
                <w:lang w:eastAsia="en-US"/>
              </w:rPr>
              <w:t>114608</w:t>
            </w:r>
          </w:p>
        </w:tc>
        <w:tc>
          <w:tcPr>
            <w:tcW w:w="0" w:type="auto"/>
            <w:tcBorders>
              <w:top w:val="single" w:sz="4" w:space="0" w:color="000000"/>
              <w:left w:val="single" w:sz="4" w:space="0" w:color="000000"/>
              <w:bottom w:val="single" w:sz="4" w:space="0" w:color="000000"/>
              <w:right w:val="single" w:sz="4" w:space="0" w:color="000000"/>
            </w:tcBorders>
          </w:tcPr>
          <w:p w14:paraId="49B20B9B" w14:textId="77777777" w:rsidR="00520F97" w:rsidRPr="00291E91" w:rsidRDefault="00520F97" w:rsidP="00520F97">
            <w:pPr>
              <w:snapToGrid w:val="0"/>
              <w:spacing w:line="276" w:lineRule="auto"/>
              <w:ind w:left="-162" w:right="-108"/>
              <w:jc w:val="center"/>
              <w:rPr>
                <w:color w:val="000000"/>
                <w:sz w:val="22"/>
                <w:szCs w:val="22"/>
                <w:lang w:eastAsia="en-US"/>
              </w:rPr>
            </w:pPr>
            <w:r w:rsidRPr="00291E91">
              <w:rPr>
                <w:color w:val="000000"/>
                <w:lang w:eastAsia="en-US"/>
              </w:rPr>
              <w:t>Е874ТР</w:t>
            </w:r>
          </w:p>
        </w:tc>
        <w:tc>
          <w:tcPr>
            <w:tcW w:w="0" w:type="auto"/>
            <w:tcBorders>
              <w:top w:val="single" w:sz="4" w:space="0" w:color="000000"/>
              <w:left w:val="single" w:sz="4" w:space="0" w:color="000000"/>
              <w:bottom w:val="single" w:sz="4" w:space="0" w:color="000000"/>
              <w:right w:val="nil"/>
            </w:tcBorders>
          </w:tcPr>
          <w:p w14:paraId="4E7415FF" w14:textId="77777777" w:rsidR="00520F97" w:rsidRPr="00291E91" w:rsidRDefault="00520F97" w:rsidP="00520F97">
            <w:pPr>
              <w:snapToGrid w:val="0"/>
              <w:spacing w:line="276" w:lineRule="auto"/>
              <w:ind w:left="-162" w:right="-108"/>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tcPr>
          <w:p w14:paraId="567CA590"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tcPr>
          <w:p w14:paraId="06E85B8F"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Волжские МЭС</w:t>
            </w:r>
          </w:p>
        </w:tc>
        <w:tc>
          <w:tcPr>
            <w:tcW w:w="0" w:type="auto"/>
            <w:tcBorders>
              <w:top w:val="single" w:sz="4" w:space="0" w:color="000000"/>
              <w:left w:val="single" w:sz="4" w:space="0" w:color="000000"/>
              <w:bottom w:val="single" w:sz="4" w:space="0" w:color="000000"/>
              <w:right w:val="single" w:sz="4" w:space="0" w:color="000000"/>
            </w:tcBorders>
          </w:tcPr>
          <w:p w14:paraId="1B0D330D"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Волжский</w:t>
            </w:r>
          </w:p>
        </w:tc>
        <w:tc>
          <w:tcPr>
            <w:tcW w:w="0" w:type="auto"/>
            <w:tcBorders>
              <w:top w:val="single" w:sz="4" w:space="0" w:color="000000"/>
              <w:left w:val="single" w:sz="4" w:space="0" w:color="000000"/>
              <w:bottom w:val="single" w:sz="4" w:space="0" w:color="000000"/>
              <w:right w:val="single" w:sz="4" w:space="0" w:color="000000"/>
            </w:tcBorders>
          </w:tcPr>
          <w:p w14:paraId="646C32BE"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1532FBA5" w14:textId="77777777" w:rsidTr="00520F97">
        <w:trPr>
          <w:trHeight w:val="161"/>
        </w:trPr>
        <w:tc>
          <w:tcPr>
            <w:tcW w:w="0" w:type="auto"/>
            <w:gridSpan w:val="8"/>
            <w:tcBorders>
              <w:top w:val="single" w:sz="4" w:space="0" w:color="000000"/>
              <w:left w:val="single" w:sz="4" w:space="0" w:color="000000"/>
              <w:bottom w:val="single" w:sz="4" w:space="0" w:color="000000"/>
              <w:right w:val="single" w:sz="4" w:space="0" w:color="000000"/>
            </w:tcBorders>
            <w:hideMark/>
          </w:tcPr>
          <w:p w14:paraId="248A4CD4" w14:textId="77777777" w:rsidR="00520F97" w:rsidRPr="00291E91" w:rsidRDefault="00520F97" w:rsidP="00520F97">
            <w:pPr>
              <w:tabs>
                <w:tab w:val="left" w:pos="199"/>
                <w:tab w:val="left" w:pos="743"/>
              </w:tabs>
              <w:snapToGrid w:val="0"/>
              <w:spacing w:line="276" w:lineRule="auto"/>
              <w:ind w:left="-108" w:right="-108"/>
              <w:jc w:val="center"/>
              <w:rPr>
                <w:b/>
                <w:color w:val="000000"/>
                <w:sz w:val="22"/>
                <w:szCs w:val="22"/>
                <w:lang w:eastAsia="en-US"/>
              </w:rPr>
            </w:pPr>
            <w:r w:rsidRPr="00291E91">
              <w:rPr>
                <w:b/>
                <w:color w:val="000000"/>
                <w:sz w:val="22"/>
                <w:szCs w:val="22"/>
                <w:lang w:eastAsia="en-US"/>
              </w:rPr>
              <w:t>Май*</w:t>
            </w:r>
          </w:p>
        </w:tc>
        <w:tc>
          <w:tcPr>
            <w:tcW w:w="0" w:type="auto"/>
            <w:tcBorders>
              <w:top w:val="single" w:sz="4" w:space="0" w:color="000000"/>
              <w:left w:val="single" w:sz="4" w:space="0" w:color="000000"/>
              <w:bottom w:val="single" w:sz="4" w:space="0" w:color="000000"/>
              <w:right w:val="single" w:sz="4" w:space="0" w:color="000000"/>
            </w:tcBorders>
          </w:tcPr>
          <w:p w14:paraId="68B22499" w14:textId="77777777" w:rsidR="00520F97" w:rsidRPr="00291E91" w:rsidRDefault="00520F97" w:rsidP="00520F97">
            <w:pPr>
              <w:tabs>
                <w:tab w:val="left" w:pos="199"/>
                <w:tab w:val="left" w:pos="743"/>
              </w:tabs>
              <w:snapToGrid w:val="0"/>
              <w:spacing w:line="276" w:lineRule="auto"/>
              <w:ind w:left="-108" w:right="-108"/>
              <w:jc w:val="center"/>
              <w:rPr>
                <w:b/>
                <w:color w:val="000000"/>
                <w:sz w:val="22"/>
                <w:szCs w:val="22"/>
                <w:lang w:eastAsia="en-US"/>
              </w:rPr>
            </w:pPr>
          </w:p>
        </w:tc>
      </w:tr>
      <w:tr w:rsidR="00520F97" w:rsidRPr="00291E91" w14:paraId="2FFD8E1E" w14:textId="77777777" w:rsidTr="00520F97">
        <w:trPr>
          <w:trHeight w:val="161"/>
        </w:trPr>
        <w:tc>
          <w:tcPr>
            <w:tcW w:w="0" w:type="auto"/>
            <w:tcBorders>
              <w:top w:val="single" w:sz="4" w:space="0" w:color="000000"/>
              <w:left w:val="single" w:sz="4" w:space="0" w:color="000000"/>
              <w:bottom w:val="single" w:sz="4" w:space="0" w:color="000000"/>
              <w:right w:val="nil"/>
            </w:tcBorders>
          </w:tcPr>
          <w:p w14:paraId="5FEC984B"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129B6DA9"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КС-35719-1-02</w:t>
            </w:r>
          </w:p>
        </w:tc>
        <w:tc>
          <w:tcPr>
            <w:tcW w:w="0" w:type="auto"/>
            <w:tcBorders>
              <w:top w:val="single" w:sz="4" w:space="0" w:color="000000"/>
              <w:left w:val="single" w:sz="4" w:space="0" w:color="000000"/>
              <w:bottom w:val="single" w:sz="4" w:space="0" w:color="000000"/>
              <w:right w:val="nil"/>
            </w:tcBorders>
            <w:hideMark/>
          </w:tcPr>
          <w:p w14:paraId="6FCA9BE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100439</w:t>
            </w:r>
          </w:p>
        </w:tc>
        <w:tc>
          <w:tcPr>
            <w:tcW w:w="0" w:type="auto"/>
            <w:tcBorders>
              <w:top w:val="single" w:sz="4" w:space="0" w:color="000000"/>
              <w:left w:val="single" w:sz="4" w:space="0" w:color="000000"/>
              <w:bottom w:val="single" w:sz="4" w:space="0" w:color="000000"/>
              <w:right w:val="single" w:sz="4" w:space="0" w:color="000000"/>
            </w:tcBorders>
            <w:hideMark/>
          </w:tcPr>
          <w:p w14:paraId="4ACBA68A"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А418ВО</w:t>
            </w:r>
          </w:p>
        </w:tc>
        <w:tc>
          <w:tcPr>
            <w:tcW w:w="0" w:type="auto"/>
            <w:tcBorders>
              <w:top w:val="single" w:sz="4" w:space="0" w:color="000000"/>
              <w:left w:val="single" w:sz="4" w:space="0" w:color="000000"/>
              <w:bottom w:val="single" w:sz="4" w:space="0" w:color="000000"/>
              <w:right w:val="nil"/>
            </w:tcBorders>
            <w:hideMark/>
          </w:tcPr>
          <w:p w14:paraId="01C0C9D6"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ОНК-140</w:t>
            </w:r>
          </w:p>
        </w:tc>
        <w:tc>
          <w:tcPr>
            <w:tcW w:w="0" w:type="auto"/>
            <w:tcBorders>
              <w:top w:val="single" w:sz="4" w:space="0" w:color="000000"/>
              <w:left w:val="single" w:sz="4" w:space="0" w:color="000000"/>
              <w:bottom w:val="single" w:sz="4" w:space="0" w:color="000000"/>
              <w:right w:val="nil"/>
            </w:tcBorders>
            <w:hideMark/>
          </w:tcPr>
          <w:p w14:paraId="5C0BD814"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4D6D6018"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780C479D"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Михайловка</w:t>
            </w:r>
          </w:p>
        </w:tc>
        <w:tc>
          <w:tcPr>
            <w:tcW w:w="0" w:type="auto"/>
            <w:tcBorders>
              <w:top w:val="single" w:sz="4" w:space="0" w:color="000000"/>
              <w:left w:val="single" w:sz="4" w:space="0" w:color="000000"/>
              <w:bottom w:val="single" w:sz="4" w:space="0" w:color="000000"/>
              <w:right w:val="single" w:sz="4" w:space="0" w:color="000000"/>
            </w:tcBorders>
          </w:tcPr>
          <w:p w14:paraId="0A245C82"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12B11182" w14:textId="77777777" w:rsidTr="00520F97">
        <w:trPr>
          <w:trHeight w:val="161"/>
        </w:trPr>
        <w:tc>
          <w:tcPr>
            <w:tcW w:w="0" w:type="auto"/>
            <w:tcBorders>
              <w:top w:val="single" w:sz="4" w:space="0" w:color="000000"/>
              <w:left w:val="single" w:sz="4" w:space="0" w:color="000000"/>
              <w:bottom w:val="single" w:sz="4" w:space="0" w:color="000000"/>
              <w:right w:val="nil"/>
            </w:tcBorders>
          </w:tcPr>
          <w:p w14:paraId="2D41D2CA"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51406A92"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КС-35719-1-02</w:t>
            </w:r>
          </w:p>
        </w:tc>
        <w:tc>
          <w:tcPr>
            <w:tcW w:w="0" w:type="auto"/>
            <w:tcBorders>
              <w:top w:val="single" w:sz="4" w:space="0" w:color="000000"/>
              <w:left w:val="single" w:sz="4" w:space="0" w:color="000000"/>
              <w:bottom w:val="single" w:sz="4" w:space="0" w:color="000000"/>
              <w:right w:val="nil"/>
            </w:tcBorders>
            <w:hideMark/>
          </w:tcPr>
          <w:p w14:paraId="2F453F0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103212</w:t>
            </w:r>
          </w:p>
        </w:tc>
        <w:tc>
          <w:tcPr>
            <w:tcW w:w="0" w:type="auto"/>
            <w:tcBorders>
              <w:top w:val="single" w:sz="4" w:space="0" w:color="000000"/>
              <w:left w:val="single" w:sz="4" w:space="0" w:color="000000"/>
              <w:bottom w:val="single" w:sz="4" w:space="0" w:color="000000"/>
              <w:right w:val="single" w:sz="4" w:space="0" w:color="000000"/>
            </w:tcBorders>
            <w:hideMark/>
          </w:tcPr>
          <w:p w14:paraId="0E90B1AA"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А892ВН</w:t>
            </w:r>
          </w:p>
        </w:tc>
        <w:tc>
          <w:tcPr>
            <w:tcW w:w="0" w:type="auto"/>
            <w:tcBorders>
              <w:top w:val="single" w:sz="4" w:space="0" w:color="000000"/>
              <w:left w:val="single" w:sz="4" w:space="0" w:color="000000"/>
              <w:bottom w:val="single" w:sz="4" w:space="0" w:color="000000"/>
              <w:right w:val="nil"/>
            </w:tcBorders>
            <w:hideMark/>
          </w:tcPr>
          <w:p w14:paraId="5FFC755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ОНК-140</w:t>
            </w:r>
          </w:p>
        </w:tc>
        <w:tc>
          <w:tcPr>
            <w:tcW w:w="0" w:type="auto"/>
            <w:tcBorders>
              <w:top w:val="single" w:sz="4" w:space="0" w:color="000000"/>
              <w:left w:val="single" w:sz="4" w:space="0" w:color="000000"/>
              <w:bottom w:val="single" w:sz="4" w:space="0" w:color="000000"/>
              <w:right w:val="nil"/>
            </w:tcBorders>
            <w:hideMark/>
          </w:tcPr>
          <w:p w14:paraId="732F49DF"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7831EF16"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Заволжские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2EAE2198"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Палласовка</w:t>
            </w:r>
          </w:p>
        </w:tc>
        <w:tc>
          <w:tcPr>
            <w:tcW w:w="0" w:type="auto"/>
            <w:tcBorders>
              <w:top w:val="single" w:sz="4" w:space="0" w:color="000000"/>
              <w:left w:val="single" w:sz="4" w:space="0" w:color="000000"/>
              <w:bottom w:val="single" w:sz="4" w:space="0" w:color="000000"/>
              <w:right w:val="single" w:sz="4" w:space="0" w:color="000000"/>
            </w:tcBorders>
          </w:tcPr>
          <w:p w14:paraId="694B8EC5"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6E1B3CC2" w14:textId="77777777" w:rsidTr="00520F97">
        <w:trPr>
          <w:trHeight w:val="161"/>
        </w:trPr>
        <w:tc>
          <w:tcPr>
            <w:tcW w:w="0" w:type="auto"/>
            <w:tcBorders>
              <w:top w:val="single" w:sz="4" w:space="0" w:color="000000"/>
              <w:left w:val="single" w:sz="4" w:space="0" w:color="000000"/>
              <w:bottom w:val="single" w:sz="4" w:space="0" w:color="000000"/>
              <w:right w:val="nil"/>
            </w:tcBorders>
          </w:tcPr>
          <w:p w14:paraId="2DF957F5"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51B02087"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КС-35719-5-02</w:t>
            </w:r>
          </w:p>
        </w:tc>
        <w:tc>
          <w:tcPr>
            <w:tcW w:w="0" w:type="auto"/>
            <w:tcBorders>
              <w:top w:val="single" w:sz="4" w:space="0" w:color="000000"/>
              <w:left w:val="single" w:sz="4" w:space="0" w:color="000000"/>
              <w:bottom w:val="single" w:sz="4" w:space="0" w:color="000000"/>
              <w:right w:val="nil"/>
            </w:tcBorders>
            <w:hideMark/>
          </w:tcPr>
          <w:p w14:paraId="6CDCC2A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111923</w:t>
            </w:r>
          </w:p>
        </w:tc>
        <w:tc>
          <w:tcPr>
            <w:tcW w:w="0" w:type="auto"/>
            <w:tcBorders>
              <w:top w:val="single" w:sz="4" w:space="0" w:color="000000"/>
              <w:left w:val="single" w:sz="4" w:space="0" w:color="000000"/>
              <w:bottom w:val="single" w:sz="4" w:space="0" w:color="000000"/>
              <w:right w:val="single" w:sz="4" w:space="0" w:color="000000"/>
            </w:tcBorders>
            <w:hideMark/>
          </w:tcPr>
          <w:p w14:paraId="6C24FBFA"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С028ММ</w:t>
            </w:r>
          </w:p>
        </w:tc>
        <w:tc>
          <w:tcPr>
            <w:tcW w:w="0" w:type="auto"/>
            <w:tcBorders>
              <w:top w:val="single" w:sz="4" w:space="0" w:color="000000"/>
              <w:left w:val="single" w:sz="4" w:space="0" w:color="000000"/>
              <w:bottom w:val="single" w:sz="4" w:space="0" w:color="000000"/>
              <w:right w:val="nil"/>
            </w:tcBorders>
            <w:hideMark/>
          </w:tcPr>
          <w:p w14:paraId="61E38859"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ОНК-140</w:t>
            </w:r>
          </w:p>
        </w:tc>
        <w:tc>
          <w:tcPr>
            <w:tcW w:w="0" w:type="auto"/>
            <w:tcBorders>
              <w:top w:val="single" w:sz="4" w:space="0" w:color="000000"/>
              <w:left w:val="single" w:sz="4" w:space="0" w:color="000000"/>
              <w:bottom w:val="single" w:sz="4" w:space="0" w:color="000000"/>
              <w:right w:val="nil"/>
            </w:tcBorders>
            <w:hideMark/>
          </w:tcPr>
          <w:p w14:paraId="70F2B923"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2AB568C1"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0C808377"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Городище</w:t>
            </w:r>
          </w:p>
        </w:tc>
        <w:tc>
          <w:tcPr>
            <w:tcW w:w="0" w:type="auto"/>
            <w:tcBorders>
              <w:top w:val="single" w:sz="4" w:space="0" w:color="000000"/>
              <w:left w:val="single" w:sz="4" w:space="0" w:color="000000"/>
              <w:bottom w:val="single" w:sz="4" w:space="0" w:color="000000"/>
              <w:right w:val="single" w:sz="4" w:space="0" w:color="000000"/>
            </w:tcBorders>
          </w:tcPr>
          <w:p w14:paraId="39402D6B"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125B6893" w14:textId="77777777" w:rsidTr="00520F97">
        <w:trPr>
          <w:trHeight w:val="161"/>
        </w:trPr>
        <w:tc>
          <w:tcPr>
            <w:tcW w:w="0" w:type="auto"/>
            <w:tcBorders>
              <w:top w:val="single" w:sz="4" w:space="0" w:color="000000"/>
              <w:left w:val="single" w:sz="4" w:space="0" w:color="000000"/>
              <w:bottom w:val="single" w:sz="4" w:space="0" w:color="000000"/>
              <w:right w:val="nil"/>
            </w:tcBorders>
          </w:tcPr>
          <w:p w14:paraId="25F6C4FB"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06EF973F"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3089F8F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1640</w:t>
            </w:r>
          </w:p>
        </w:tc>
        <w:tc>
          <w:tcPr>
            <w:tcW w:w="0" w:type="auto"/>
            <w:tcBorders>
              <w:top w:val="single" w:sz="4" w:space="0" w:color="000000"/>
              <w:left w:val="single" w:sz="4" w:space="0" w:color="000000"/>
              <w:bottom w:val="single" w:sz="4" w:space="0" w:color="000000"/>
              <w:right w:val="single" w:sz="4" w:space="0" w:color="000000"/>
            </w:tcBorders>
            <w:hideMark/>
          </w:tcPr>
          <w:p w14:paraId="38220F7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А603УН</w:t>
            </w:r>
          </w:p>
        </w:tc>
        <w:tc>
          <w:tcPr>
            <w:tcW w:w="0" w:type="auto"/>
            <w:tcBorders>
              <w:top w:val="single" w:sz="4" w:space="0" w:color="000000"/>
              <w:left w:val="single" w:sz="4" w:space="0" w:color="000000"/>
              <w:bottom w:val="single" w:sz="4" w:space="0" w:color="000000"/>
              <w:right w:val="nil"/>
            </w:tcBorders>
            <w:hideMark/>
          </w:tcPr>
          <w:p w14:paraId="0DB78D3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55B03F2E"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6574B242"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48E7730E"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Серафимович</w:t>
            </w:r>
          </w:p>
        </w:tc>
        <w:tc>
          <w:tcPr>
            <w:tcW w:w="0" w:type="auto"/>
            <w:tcBorders>
              <w:top w:val="single" w:sz="4" w:space="0" w:color="000000"/>
              <w:left w:val="single" w:sz="4" w:space="0" w:color="000000"/>
              <w:bottom w:val="single" w:sz="4" w:space="0" w:color="000000"/>
              <w:right w:val="single" w:sz="4" w:space="0" w:color="000000"/>
            </w:tcBorders>
          </w:tcPr>
          <w:p w14:paraId="7235BB32"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08F697A1" w14:textId="77777777" w:rsidTr="00520F97">
        <w:trPr>
          <w:trHeight w:val="161"/>
        </w:trPr>
        <w:tc>
          <w:tcPr>
            <w:tcW w:w="0" w:type="auto"/>
            <w:tcBorders>
              <w:top w:val="single" w:sz="4" w:space="0" w:color="000000"/>
              <w:left w:val="single" w:sz="4" w:space="0" w:color="000000"/>
              <w:bottom w:val="single" w:sz="4" w:space="0" w:color="000000"/>
              <w:right w:val="nil"/>
            </w:tcBorders>
          </w:tcPr>
          <w:p w14:paraId="57C7892C"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1CE6388D"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47142B59"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106003</w:t>
            </w:r>
          </w:p>
        </w:tc>
        <w:tc>
          <w:tcPr>
            <w:tcW w:w="0" w:type="auto"/>
            <w:tcBorders>
              <w:top w:val="single" w:sz="4" w:space="0" w:color="000000"/>
              <w:left w:val="single" w:sz="4" w:space="0" w:color="000000"/>
              <w:bottom w:val="single" w:sz="4" w:space="0" w:color="000000"/>
              <w:right w:val="single" w:sz="4" w:space="0" w:color="000000"/>
            </w:tcBorders>
            <w:hideMark/>
          </w:tcPr>
          <w:p w14:paraId="6BCFE306"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А809УА</w:t>
            </w:r>
          </w:p>
        </w:tc>
        <w:tc>
          <w:tcPr>
            <w:tcW w:w="0" w:type="auto"/>
            <w:tcBorders>
              <w:top w:val="single" w:sz="4" w:space="0" w:color="000000"/>
              <w:left w:val="single" w:sz="4" w:space="0" w:color="000000"/>
              <w:bottom w:val="single" w:sz="4" w:space="0" w:color="000000"/>
              <w:right w:val="nil"/>
            </w:tcBorders>
            <w:hideMark/>
          </w:tcPr>
          <w:p w14:paraId="21455A6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7CA94F85"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065C8D11"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Камышинские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279C8072"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Даниловка</w:t>
            </w:r>
          </w:p>
        </w:tc>
        <w:tc>
          <w:tcPr>
            <w:tcW w:w="0" w:type="auto"/>
            <w:tcBorders>
              <w:top w:val="single" w:sz="4" w:space="0" w:color="000000"/>
              <w:left w:val="single" w:sz="4" w:space="0" w:color="000000"/>
              <w:bottom w:val="single" w:sz="4" w:space="0" w:color="000000"/>
              <w:right w:val="single" w:sz="4" w:space="0" w:color="000000"/>
            </w:tcBorders>
          </w:tcPr>
          <w:p w14:paraId="39F862E4"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01C485B1" w14:textId="77777777" w:rsidTr="00520F97">
        <w:trPr>
          <w:trHeight w:val="161"/>
        </w:trPr>
        <w:tc>
          <w:tcPr>
            <w:tcW w:w="0" w:type="auto"/>
            <w:tcBorders>
              <w:top w:val="single" w:sz="4" w:space="0" w:color="000000"/>
              <w:left w:val="single" w:sz="4" w:space="0" w:color="000000"/>
              <w:bottom w:val="single" w:sz="4" w:space="0" w:color="000000"/>
              <w:right w:val="nil"/>
            </w:tcBorders>
          </w:tcPr>
          <w:p w14:paraId="7723A3F2"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2D557E6A"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43DF79F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1644</w:t>
            </w:r>
          </w:p>
        </w:tc>
        <w:tc>
          <w:tcPr>
            <w:tcW w:w="0" w:type="auto"/>
            <w:tcBorders>
              <w:top w:val="single" w:sz="4" w:space="0" w:color="000000"/>
              <w:left w:val="single" w:sz="4" w:space="0" w:color="000000"/>
              <w:bottom w:val="single" w:sz="4" w:space="0" w:color="000000"/>
              <w:right w:val="single" w:sz="4" w:space="0" w:color="000000"/>
            </w:tcBorders>
            <w:hideMark/>
          </w:tcPr>
          <w:p w14:paraId="6F56707C"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А167ХК</w:t>
            </w:r>
          </w:p>
        </w:tc>
        <w:tc>
          <w:tcPr>
            <w:tcW w:w="0" w:type="auto"/>
            <w:tcBorders>
              <w:top w:val="single" w:sz="4" w:space="0" w:color="000000"/>
              <w:left w:val="single" w:sz="4" w:space="0" w:color="000000"/>
              <w:bottom w:val="single" w:sz="4" w:space="0" w:color="000000"/>
              <w:right w:val="nil"/>
            </w:tcBorders>
            <w:hideMark/>
          </w:tcPr>
          <w:p w14:paraId="622645F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715838B3"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60842EE6"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Северные МЭС</w:t>
            </w:r>
          </w:p>
        </w:tc>
        <w:tc>
          <w:tcPr>
            <w:tcW w:w="0" w:type="auto"/>
            <w:tcBorders>
              <w:top w:val="single" w:sz="4" w:space="0" w:color="000000"/>
              <w:left w:val="single" w:sz="4" w:space="0" w:color="000000"/>
              <w:bottom w:val="single" w:sz="4" w:space="0" w:color="000000"/>
              <w:right w:val="single" w:sz="4" w:space="0" w:color="000000"/>
            </w:tcBorders>
            <w:hideMark/>
          </w:tcPr>
          <w:p w14:paraId="4A0821C5"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Новониколаевский</w:t>
            </w:r>
          </w:p>
        </w:tc>
        <w:tc>
          <w:tcPr>
            <w:tcW w:w="0" w:type="auto"/>
            <w:tcBorders>
              <w:top w:val="single" w:sz="4" w:space="0" w:color="000000"/>
              <w:left w:val="single" w:sz="4" w:space="0" w:color="000000"/>
              <w:bottom w:val="single" w:sz="4" w:space="0" w:color="000000"/>
              <w:right w:val="single" w:sz="4" w:space="0" w:color="000000"/>
            </w:tcBorders>
          </w:tcPr>
          <w:p w14:paraId="350451D7"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65E93993" w14:textId="77777777" w:rsidTr="00520F97">
        <w:trPr>
          <w:trHeight w:val="161"/>
        </w:trPr>
        <w:tc>
          <w:tcPr>
            <w:tcW w:w="0" w:type="auto"/>
            <w:tcBorders>
              <w:top w:val="single" w:sz="4" w:space="0" w:color="000000"/>
              <w:left w:val="single" w:sz="4" w:space="0" w:color="000000"/>
              <w:bottom w:val="single" w:sz="4" w:space="0" w:color="000000"/>
              <w:right w:val="nil"/>
            </w:tcBorders>
          </w:tcPr>
          <w:p w14:paraId="6B498FF2"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00241D0C"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047B0F9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1643</w:t>
            </w:r>
          </w:p>
        </w:tc>
        <w:tc>
          <w:tcPr>
            <w:tcW w:w="0" w:type="auto"/>
            <w:tcBorders>
              <w:top w:val="single" w:sz="4" w:space="0" w:color="000000"/>
              <w:left w:val="single" w:sz="4" w:space="0" w:color="000000"/>
              <w:bottom w:val="single" w:sz="4" w:space="0" w:color="000000"/>
              <w:right w:val="single" w:sz="4" w:space="0" w:color="000000"/>
            </w:tcBorders>
            <w:hideMark/>
          </w:tcPr>
          <w:p w14:paraId="00117FC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А470ХН</w:t>
            </w:r>
          </w:p>
        </w:tc>
        <w:tc>
          <w:tcPr>
            <w:tcW w:w="0" w:type="auto"/>
            <w:tcBorders>
              <w:top w:val="single" w:sz="4" w:space="0" w:color="000000"/>
              <w:left w:val="single" w:sz="4" w:space="0" w:color="000000"/>
              <w:bottom w:val="single" w:sz="4" w:space="0" w:color="000000"/>
              <w:right w:val="nil"/>
            </w:tcBorders>
            <w:hideMark/>
          </w:tcPr>
          <w:p w14:paraId="3A5FC36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06D9273A"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53C29B75"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Северные МЭС</w:t>
            </w:r>
          </w:p>
        </w:tc>
        <w:tc>
          <w:tcPr>
            <w:tcW w:w="0" w:type="auto"/>
            <w:tcBorders>
              <w:top w:val="single" w:sz="4" w:space="0" w:color="000000"/>
              <w:left w:val="single" w:sz="4" w:space="0" w:color="000000"/>
              <w:bottom w:val="single" w:sz="4" w:space="0" w:color="000000"/>
              <w:right w:val="single" w:sz="4" w:space="0" w:color="000000"/>
            </w:tcBorders>
            <w:hideMark/>
          </w:tcPr>
          <w:p w14:paraId="6BD2CAF7"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Урюпинск</w:t>
            </w:r>
          </w:p>
        </w:tc>
        <w:tc>
          <w:tcPr>
            <w:tcW w:w="0" w:type="auto"/>
            <w:tcBorders>
              <w:top w:val="single" w:sz="4" w:space="0" w:color="000000"/>
              <w:left w:val="single" w:sz="4" w:space="0" w:color="000000"/>
              <w:bottom w:val="single" w:sz="4" w:space="0" w:color="000000"/>
              <w:right w:val="single" w:sz="4" w:space="0" w:color="000000"/>
            </w:tcBorders>
          </w:tcPr>
          <w:p w14:paraId="10C1626A"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3D20ADFC" w14:textId="77777777" w:rsidTr="00520F97">
        <w:trPr>
          <w:trHeight w:val="161"/>
        </w:trPr>
        <w:tc>
          <w:tcPr>
            <w:tcW w:w="0" w:type="auto"/>
            <w:tcBorders>
              <w:top w:val="single" w:sz="4" w:space="0" w:color="000000"/>
              <w:left w:val="single" w:sz="4" w:space="0" w:color="000000"/>
              <w:bottom w:val="single" w:sz="4" w:space="0" w:color="000000"/>
              <w:right w:val="nil"/>
            </w:tcBorders>
          </w:tcPr>
          <w:p w14:paraId="3F5297AA"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5E9137BD"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0414257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112399</w:t>
            </w:r>
          </w:p>
        </w:tc>
        <w:tc>
          <w:tcPr>
            <w:tcW w:w="0" w:type="auto"/>
            <w:tcBorders>
              <w:top w:val="single" w:sz="4" w:space="0" w:color="000000"/>
              <w:left w:val="single" w:sz="4" w:space="0" w:color="000000"/>
              <w:bottom w:val="single" w:sz="4" w:space="0" w:color="000000"/>
              <w:right w:val="single" w:sz="4" w:space="0" w:color="000000"/>
            </w:tcBorders>
            <w:hideMark/>
          </w:tcPr>
          <w:p w14:paraId="13EE8EA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А813ХН</w:t>
            </w:r>
          </w:p>
        </w:tc>
        <w:tc>
          <w:tcPr>
            <w:tcW w:w="0" w:type="auto"/>
            <w:tcBorders>
              <w:top w:val="single" w:sz="4" w:space="0" w:color="000000"/>
              <w:left w:val="single" w:sz="4" w:space="0" w:color="000000"/>
              <w:bottom w:val="single" w:sz="4" w:space="0" w:color="000000"/>
              <w:right w:val="nil"/>
            </w:tcBorders>
            <w:hideMark/>
          </w:tcPr>
          <w:p w14:paraId="41E3E55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5EE18BA0"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0DB6573D"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Суровикинские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273D7808"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Светлый Яр</w:t>
            </w:r>
          </w:p>
        </w:tc>
        <w:tc>
          <w:tcPr>
            <w:tcW w:w="0" w:type="auto"/>
            <w:tcBorders>
              <w:top w:val="single" w:sz="4" w:space="0" w:color="000000"/>
              <w:left w:val="single" w:sz="4" w:space="0" w:color="000000"/>
              <w:bottom w:val="single" w:sz="4" w:space="0" w:color="000000"/>
              <w:right w:val="single" w:sz="4" w:space="0" w:color="000000"/>
            </w:tcBorders>
          </w:tcPr>
          <w:p w14:paraId="7C329F92"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4230AFCA" w14:textId="77777777" w:rsidTr="00520F97">
        <w:trPr>
          <w:trHeight w:val="161"/>
        </w:trPr>
        <w:tc>
          <w:tcPr>
            <w:tcW w:w="0" w:type="auto"/>
            <w:tcBorders>
              <w:top w:val="single" w:sz="4" w:space="0" w:color="000000"/>
              <w:left w:val="single" w:sz="4" w:space="0" w:color="000000"/>
              <w:bottom w:val="single" w:sz="4" w:space="0" w:color="000000"/>
              <w:right w:val="nil"/>
            </w:tcBorders>
          </w:tcPr>
          <w:p w14:paraId="29BF5F76"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2DBDED36"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Т-322</w:t>
            </w:r>
          </w:p>
        </w:tc>
        <w:tc>
          <w:tcPr>
            <w:tcW w:w="0" w:type="auto"/>
            <w:tcBorders>
              <w:top w:val="single" w:sz="4" w:space="0" w:color="000000"/>
              <w:left w:val="single" w:sz="4" w:space="0" w:color="000000"/>
              <w:bottom w:val="single" w:sz="4" w:space="0" w:color="000000"/>
              <w:right w:val="nil"/>
            </w:tcBorders>
            <w:hideMark/>
          </w:tcPr>
          <w:p w14:paraId="6A42050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112437</w:t>
            </w:r>
          </w:p>
        </w:tc>
        <w:tc>
          <w:tcPr>
            <w:tcW w:w="0" w:type="auto"/>
            <w:tcBorders>
              <w:top w:val="single" w:sz="4" w:space="0" w:color="000000"/>
              <w:left w:val="single" w:sz="4" w:space="0" w:color="000000"/>
              <w:bottom w:val="single" w:sz="4" w:space="0" w:color="000000"/>
              <w:right w:val="single" w:sz="4" w:space="0" w:color="000000"/>
            </w:tcBorders>
            <w:hideMark/>
          </w:tcPr>
          <w:p w14:paraId="01C9057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А332РР</w:t>
            </w:r>
          </w:p>
        </w:tc>
        <w:tc>
          <w:tcPr>
            <w:tcW w:w="0" w:type="auto"/>
            <w:tcBorders>
              <w:top w:val="single" w:sz="4" w:space="0" w:color="000000"/>
              <w:left w:val="single" w:sz="4" w:space="0" w:color="000000"/>
              <w:bottom w:val="single" w:sz="4" w:space="0" w:color="000000"/>
              <w:right w:val="nil"/>
            </w:tcBorders>
            <w:hideMark/>
          </w:tcPr>
          <w:p w14:paraId="17E45B9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2E9B494A"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16576FA8"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Суровикинские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3363365B"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Калач-на-Дону</w:t>
            </w:r>
          </w:p>
        </w:tc>
        <w:tc>
          <w:tcPr>
            <w:tcW w:w="0" w:type="auto"/>
            <w:tcBorders>
              <w:top w:val="single" w:sz="4" w:space="0" w:color="000000"/>
              <w:left w:val="single" w:sz="4" w:space="0" w:color="000000"/>
              <w:bottom w:val="single" w:sz="4" w:space="0" w:color="000000"/>
              <w:right w:val="single" w:sz="4" w:space="0" w:color="000000"/>
            </w:tcBorders>
          </w:tcPr>
          <w:p w14:paraId="00290EFD"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70B78054" w14:textId="77777777" w:rsidTr="00520F97">
        <w:trPr>
          <w:trHeight w:val="161"/>
        </w:trPr>
        <w:tc>
          <w:tcPr>
            <w:tcW w:w="0" w:type="auto"/>
            <w:tcBorders>
              <w:top w:val="single" w:sz="4" w:space="0" w:color="000000"/>
              <w:left w:val="single" w:sz="4" w:space="0" w:color="000000"/>
              <w:bottom w:val="single" w:sz="4" w:space="0" w:color="000000"/>
              <w:right w:val="nil"/>
            </w:tcBorders>
          </w:tcPr>
          <w:p w14:paraId="60D4B4D8"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5B2AB03D"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0FB7F1F9"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106007</w:t>
            </w:r>
          </w:p>
        </w:tc>
        <w:tc>
          <w:tcPr>
            <w:tcW w:w="0" w:type="auto"/>
            <w:tcBorders>
              <w:top w:val="single" w:sz="4" w:space="0" w:color="000000"/>
              <w:left w:val="single" w:sz="4" w:space="0" w:color="000000"/>
              <w:bottom w:val="single" w:sz="4" w:space="0" w:color="000000"/>
              <w:right w:val="single" w:sz="4" w:space="0" w:color="000000"/>
            </w:tcBorders>
            <w:hideMark/>
          </w:tcPr>
          <w:p w14:paraId="1ECAA0D2"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А773ХО</w:t>
            </w:r>
          </w:p>
        </w:tc>
        <w:tc>
          <w:tcPr>
            <w:tcW w:w="0" w:type="auto"/>
            <w:tcBorders>
              <w:top w:val="single" w:sz="4" w:space="0" w:color="000000"/>
              <w:left w:val="single" w:sz="4" w:space="0" w:color="000000"/>
              <w:bottom w:val="single" w:sz="4" w:space="0" w:color="000000"/>
              <w:right w:val="nil"/>
            </w:tcBorders>
            <w:hideMark/>
          </w:tcPr>
          <w:p w14:paraId="5E88571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2F817C59"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158C3342" w14:textId="77777777" w:rsidR="00520F97" w:rsidRPr="00291E91" w:rsidRDefault="00520F97" w:rsidP="00520F97">
            <w:pPr>
              <w:snapToGrid w:val="0"/>
              <w:spacing w:line="276" w:lineRule="auto"/>
              <w:jc w:val="center"/>
              <w:rPr>
                <w:color w:val="000000"/>
                <w:sz w:val="22"/>
                <w:szCs w:val="22"/>
                <w:lang w:eastAsia="en-US"/>
              </w:rPr>
            </w:pPr>
            <w:r w:rsidRPr="00291E91">
              <w:rPr>
                <w:bCs/>
                <w:color w:val="000000"/>
                <w:sz w:val="22"/>
                <w:szCs w:val="22"/>
                <w:lang w:eastAsia="en-US"/>
              </w:rPr>
              <w:t>Заволжские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3E97250C"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Быково</w:t>
            </w:r>
          </w:p>
        </w:tc>
        <w:tc>
          <w:tcPr>
            <w:tcW w:w="0" w:type="auto"/>
            <w:tcBorders>
              <w:top w:val="single" w:sz="4" w:space="0" w:color="000000"/>
              <w:left w:val="single" w:sz="4" w:space="0" w:color="000000"/>
              <w:bottom w:val="single" w:sz="4" w:space="0" w:color="000000"/>
              <w:right w:val="single" w:sz="4" w:space="0" w:color="000000"/>
            </w:tcBorders>
          </w:tcPr>
          <w:p w14:paraId="47750E6F"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34DF5C9A" w14:textId="77777777" w:rsidTr="00520F97">
        <w:trPr>
          <w:trHeight w:val="161"/>
        </w:trPr>
        <w:tc>
          <w:tcPr>
            <w:tcW w:w="0" w:type="auto"/>
            <w:tcBorders>
              <w:top w:val="single" w:sz="4" w:space="0" w:color="000000"/>
              <w:left w:val="single" w:sz="4" w:space="0" w:color="000000"/>
              <w:bottom w:val="single" w:sz="4" w:space="0" w:color="000000"/>
              <w:right w:val="nil"/>
            </w:tcBorders>
          </w:tcPr>
          <w:p w14:paraId="4AC305B5"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36BEDFE0"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539F5629"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112403</w:t>
            </w:r>
          </w:p>
        </w:tc>
        <w:tc>
          <w:tcPr>
            <w:tcW w:w="0" w:type="auto"/>
            <w:tcBorders>
              <w:top w:val="single" w:sz="4" w:space="0" w:color="000000"/>
              <w:left w:val="single" w:sz="4" w:space="0" w:color="000000"/>
              <w:bottom w:val="single" w:sz="4" w:space="0" w:color="000000"/>
              <w:right w:val="single" w:sz="4" w:space="0" w:color="000000"/>
            </w:tcBorders>
            <w:hideMark/>
          </w:tcPr>
          <w:p w14:paraId="22B94F2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А915ХН</w:t>
            </w:r>
          </w:p>
        </w:tc>
        <w:tc>
          <w:tcPr>
            <w:tcW w:w="0" w:type="auto"/>
            <w:tcBorders>
              <w:top w:val="single" w:sz="4" w:space="0" w:color="000000"/>
              <w:left w:val="single" w:sz="4" w:space="0" w:color="000000"/>
              <w:bottom w:val="single" w:sz="4" w:space="0" w:color="000000"/>
              <w:right w:val="nil"/>
            </w:tcBorders>
            <w:hideMark/>
          </w:tcPr>
          <w:p w14:paraId="3A1EEA2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4F09C996"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45875D27"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750D7CF4"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Дубовка</w:t>
            </w:r>
          </w:p>
        </w:tc>
        <w:tc>
          <w:tcPr>
            <w:tcW w:w="0" w:type="auto"/>
            <w:tcBorders>
              <w:top w:val="single" w:sz="4" w:space="0" w:color="000000"/>
              <w:left w:val="single" w:sz="4" w:space="0" w:color="000000"/>
              <w:bottom w:val="single" w:sz="4" w:space="0" w:color="000000"/>
              <w:right w:val="single" w:sz="4" w:space="0" w:color="000000"/>
            </w:tcBorders>
          </w:tcPr>
          <w:p w14:paraId="217F8A0A"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38639901" w14:textId="77777777" w:rsidTr="00520F97">
        <w:trPr>
          <w:trHeight w:val="161"/>
        </w:trPr>
        <w:tc>
          <w:tcPr>
            <w:tcW w:w="0" w:type="auto"/>
            <w:tcBorders>
              <w:top w:val="single" w:sz="4" w:space="0" w:color="000000"/>
              <w:left w:val="single" w:sz="4" w:space="0" w:color="000000"/>
              <w:bottom w:val="single" w:sz="4" w:space="0" w:color="000000"/>
              <w:right w:val="nil"/>
            </w:tcBorders>
          </w:tcPr>
          <w:p w14:paraId="77F057E8"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5A6968EC"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18EB198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112402</w:t>
            </w:r>
          </w:p>
        </w:tc>
        <w:tc>
          <w:tcPr>
            <w:tcW w:w="0" w:type="auto"/>
            <w:tcBorders>
              <w:top w:val="single" w:sz="4" w:space="0" w:color="000000"/>
              <w:left w:val="single" w:sz="4" w:space="0" w:color="000000"/>
              <w:bottom w:val="single" w:sz="4" w:space="0" w:color="000000"/>
              <w:right w:val="single" w:sz="4" w:space="0" w:color="000000"/>
            </w:tcBorders>
            <w:hideMark/>
          </w:tcPr>
          <w:p w14:paraId="0E3E0F5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А916ХН</w:t>
            </w:r>
          </w:p>
        </w:tc>
        <w:tc>
          <w:tcPr>
            <w:tcW w:w="0" w:type="auto"/>
            <w:tcBorders>
              <w:top w:val="single" w:sz="4" w:space="0" w:color="000000"/>
              <w:left w:val="single" w:sz="4" w:space="0" w:color="000000"/>
              <w:bottom w:val="single" w:sz="4" w:space="0" w:color="000000"/>
              <w:right w:val="nil"/>
            </w:tcBorders>
            <w:hideMark/>
          </w:tcPr>
          <w:p w14:paraId="7DDEDC7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69BC77A0"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7E463087"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65C0B176"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Октябрьский</w:t>
            </w:r>
          </w:p>
        </w:tc>
        <w:tc>
          <w:tcPr>
            <w:tcW w:w="0" w:type="auto"/>
            <w:tcBorders>
              <w:top w:val="single" w:sz="4" w:space="0" w:color="000000"/>
              <w:left w:val="single" w:sz="4" w:space="0" w:color="000000"/>
              <w:bottom w:val="single" w:sz="4" w:space="0" w:color="000000"/>
              <w:right w:val="single" w:sz="4" w:space="0" w:color="000000"/>
            </w:tcBorders>
          </w:tcPr>
          <w:p w14:paraId="2C64F6FA"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6F7D6430" w14:textId="77777777" w:rsidTr="00520F97">
        <w:trPr>
          <w:trHeight w:val="161"/>
        </w:trPr>
        <w:tc>
          <w:tcPr>
            <w:tcW w:w="0" w:type="auto"/>
            <w:tcBorders>
              <w:top w:val="single" w:sz="4" w:space="0" w:color="000000"/>
              <w:left w:val="single" w:sz="4" w:space="0" w:color="000000"/>
              <w:bottom w:val="single" w:sz="4" w:space="0" w:color="000000"/>
              <w:right w:val="nil"/>
            </w:tcBorders>
          </w:tcPr>
          <w:p w14:paraId="5FF1A071"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53A4EA2A"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78B8224C"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1641</w:t>
            </w:r>
          </w:p>
        </w:tc>
        <w:tc>
          <w:tcPr>
            <w:tcW w:w="0" w:type="auto"/>
            <w:tcBorders>
              <w:top w:val="single" w:sz="4" w:space="0" w:color="000000"/>
              <w:left w:val="single" w:sz="4" w:space="0" w:color="000000"/>
              <w:bottom w:val="single" w:sz="4" w:space="0" w:color="000000"/>
              <w:right w:val="single" w:sz="4" w:space="0" w:color="000000"/>
            </w:tcBorders>
            <w:hideMark/>
          </w:tcPr>
          <w:p w14:paraId="4B08C40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А604УН</w:t>
            </w:r>
          </w:p>
        </w:tc>
        <w:tc>
          <w:tcPr>
            <w:tcW w:w="0" w:type="auto"/>
            <w:tcBorders>
              <w:top w:val="single" w:sz="4" w:space="0" w:color="000000"/>
              <w:left w:val="single" w:sz="4" w:space="0" w:color="000000"/>
              <w:bottom w:val="single" w:sz="4" w:space="0" w:color="000000"/>
              <w:right w:val="nil"/>
            </w:tcBorders>
            <w:hideMark/>
          </w:tcPr>
          <w:p w14:paraId="2A553BA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22DE39DB"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425E4546"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3594698B"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Иловля</w:t>
            </w:r>
          </w:p>
        </w:tc>
        <w:tc>
          <w:tcPr>
            <w:tcW w:w="0" w:type="auto"/>
            <w:tcBorders>
              <w:top w:val="single" w:sz="4" w:space="0" w:color="000000"/>
              <w:left w:val="single" w:sz="4" w:space="0" w:color="000000"/>
              <w:bottom w:val="single" w:sz="4" w:space="0" w:color="000000"/>
              <w:right w:val="single" w:sz="4" w:space="0" w:color="000000"/>
            </w:tcBorders>
          </w:tcPr>
          <w:p w14:paraId="19A1CE8B"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27067A2A" w14:textId="77777777" w:rsidTr="00520F97">
        <w:trPr>
          <w:trHeight w:val="276"/>
        </w:trPr>
        <w:tc>
          <w:tcPr>
            <w:tcW w:w="0" w:type="auto"/>
            <w:gridSpan w:val="8"/>
            <w:tcBorders>
              <w:top w:val="single" w:sz="4" w:space="0" w:color="000000"/>
              <w:left w:val="single" w:sz="4" w:space="0" w:color="000000"/>
              <w:bottom w:val="single" w:sz="4" w:space="0" w:color="000000"/>
              <w:right w:val="single" w:sz="4" w:space="0" w:color="000000"/>
            </w:tcBorders>
            <w:hideMark/>
          </w:tcPr>
          <w:p w14:paraId="38798065" w14:textId="77777777" w:rsidR="00520F97" w:rsidRPr="00291E91" w:rsidRDefault="00520F97" w:rsidP="00520F97">
            <w:pPr>
              <w:spacing w:line="276" w:lineRule="auto"/>
              <w:ind w:left="252" w:right="-108"/>
              <w:jc w:val="center"/>
              <w:rPr>
                <w:b/>
                <w:color w:val="000000"/>
                <w:sz w:val="22"/>
                <w:szCs w:val="22"/>
                <w:lang w:eastAsia="en-US"/>
              </w:rPr>
            </w:pPr>
            <w:r w:rsidRPr="00291E91">
              <w:rPr>
                <w:b/>
                <w:color w:val="000000"/>
                <w:sz w:val="22"/>
                <w:szCs w:val="22"/>
                <w:lang w:eastAsia="en-US"/>
              </w:rPr>
              <w:t>Июнь*</w:t>
            </w:r>
          </w:p>
        </w:tc>
        <w:tc>
          <w:tcPr>
            <w:tcW w:w="0" w:type="auto"/>
            <w:tcBorders>
              <w:top w:val="single" w:sz="4" w:space="0" w:color="000000"/>
              <w:left w:val="single" w:sz="4" w:space="0" w:color="000000"/>
              <w:bottom w:val="single" w:sz="4" w:space="0" w:color="000000"/>
              <w:right w:val="single" w:sz="4" w:space="0" w:color="000000"/>
            </w:tcBorders>
          </w:tcPr>
          <w:p w14:paraId="283F7F61" w14:textId="77777777" w:rsidR="00520F97" w:rsidRPr="00291E91" w:rsidRDefault="00520F97" w:rsidP="00520F97">
            <w:pPr>
              <w:spacing w:line="276" w:lineRule="auto"/>
              <w:ind w:left="252" w:right="-108"/>
              <w:jc w:val="center"/>
              <w:rPr>
                <w:b/>
                <w:color w:val="000000"/>
                <w:sz w:val="22"/>
                <w:szCs w:val="22"/>
                <w:lang w:eastAsia="en-US"/>
              </w:rPr>
            </w:pPr>
          </w:p>
        </w:tc>
      </w:tr>
      <w:tr w:rsidR="00520F97" w:rsidRPr="00291E91" w14:paraId="0CD766F5" w14:textId="77777777" w:rsidTr="00520F97">
        <w:trPr>
          <w:trHeight w:val="276"/>
        </w:trPr>
        <w:tc>
          <w:tcPr>
            <w:tcW w:w="0" w:type="auto"/>
            <w:tcBorders>
              <w:top w:val="single" w:sz="4" w:space="0" w:color="000000"/>
              <w:left w:val="single" w:sz="4" w:space="0" w:color="000000"/>
              <w:bottom w:val="single" w:sz="4" w:space="0" w:color="000000"/>
              <w:right w:val="nil"/>
            </w:tcBorders>
          </w:tcPr>
          <w:p w14:paraId="3E897380"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3A20D1F6"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КС-35719-1-02</w:t>
            </w:r>
          </w:p>
        </w:tc>
        <w:tc>
          <w:tcPr>
            <w:tcW w:w="0" w:type="auto"/>
            <w:tcBorders>
              <w:top w:val="single" w:sz="4" w:space="0" w:color="000000"/>
              <w:left w:val="single" w:sz="4" w:space="0" w:color="000000"/>
              <w:bottom w:val="single" w:sz="4" w:space="0" w:color="000000"/>
              <w:right w:val="nil"/>
            </w:tcBorders>
            <w:hideMark/>
          </w:tcPr>
          <w:p w14:paraId="1823A9C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100439</w:t>
            </w:r>
          </w:p>
        </w:tc>
        <w:tc>
          <w:tcPr>
            <w:tcW w:w="0" w:type="auto"/>
            <w:tcBorders>
              <w:top w:val="single" w:sz="4" w:space="0" w:color="000000"/>
              <w:left w:val="single" w:sz="4" w:space="0" w:color="000000"/>
              <w:bottom w:val="single" w:sz="4" w:space="0" w:color="000000"/>
              <w:right w:val="single" w:sz="4" w:space="0" w:color="000000"/>
            </w:tcBorders>
            <w:hideMark/>
          </w:tcPr>
          <w:p w14:paraId="2B340D5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А418ВО</w:t>
            </w:r>
          </w:p>
        </w:tc>
        <w:tc>
          <w:tcPr>
            <w:tcW w:w="0" w:type="auto"/>
            <w:tcBorders>
              <w:top w:val="single" w:sz="4" w:space="0" w:color="000000"/>
              <w:left w:val="single" w:sz="4" w:space="0" w:color="000000"/>
              <w:bottom w:val="single" w:sz="4" w:space="0" w:color="000000"/>
              <w:right w:val="nil"/>
            </w:tcBorders>
            <w:hideMark/>
          </w:tcPr>
          <w:p w14:paraId="06F13766"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ОНК-140</w:t>
            </w:r>
          </w:p>
        </w:tc>
        <w:tc>
          <w:tcPr>
            <w:tcW w:w="0" w:type="auto"/>
            <w:tcBorders>
              <w:top w:val="single" w:sz="4" w:space="0" w:color="000000"/>
              <w:left w:val="single" w:sz="4" w:space="0" w:color="000000"/>
              <w:bottom w:val="single" w:sz="4" w:space="0" w:color="000000"/>
              <w:right w:val="nil"/>
            </w:tcBorders>
            <w:hideMark/>
          </w:tcPr>
          <w:p w14:paraId="6EE707A3"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301CF246"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61873D39"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Михайловка</w:t>
            </w:r>
          </w:p>
        </w:tc>
        <w:tc>
          <w:tcPr>
            <w:tcW w:w="0" w:type="auto"/>
            <w:tcBorders>
              <w:top w:val="single" w:sz="4" w:space="0" w:color="000000"/>
              <w:left w:val="single" w:sz="4" w:space="0" w:color="000000"/>
              <w:bottom w:val="single" w:sz="4" w:space="0" w:color="000000"/>
              <w:right w:val="single" w:sz="4" w:space="0" w:color="000000"/>
            </w:tcBorders>
          </w:tcPr>
          <w:p w14:paraId="1C448CB9"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1C2AFE4D" w14:textId="77777777" w:rsidTr="00520F97">
        <w:trPr>
          <w:trHeight w:val="276"/>
        </w:trPr>
        <w:tc>
          <w:tcPr>
            <w:tcW w:w="0" w:type="auto"/>
            <w:tcBorders>
              <w:top w:val="single" w:sz="4" w:space="0" w:color="000000"/>
              <w:left w:val="single" w:sz="4" w:space="0" w:color="000000"/>
              <w:bottom w:val="single" w:sz="4" w:space="0" w:color="000000"/>
              <w:right w:val="nil"/>
            </w:tcBorders>
          </w:tcPr>
          <w:p w14:paraId="3E957F00"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0835ED1C"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КС-35719-1-02</w:t>
            </w:r>
          </w:p>
        </w:tc>
        <w:tc>
          <w:tcPr>
            <w:tcW w:w="0" w:type="auto"/>
            <w:tcBorders>
              <w:top w:val="single" w:sz="4" w:space="0" w:color="000000"/>
              <w:left w:val="single" w:sz="4" w:space="0" w:color="000000"/>
              <w:bottom w:val="single" w:sz="4" w:space="0" w:color="000000"/>
              <w:right w:val="nil"/>
            </w:tcBorders>
            <w:hideMark/>
          </w:tcPr>
          <w:p w14:paraId="17D5F0F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103212</w:t>
            </w:r>
          </w:p>
        </w:tc>
        <w:tc>
          <w:tcPr>
            <w:tcW w:w="0" w:type="auto"/>
            <w:tcBorders>
              <w:top w:val="single" w:sz="4" w:space="0" w:color="000000"/>
              <w:left w:val="single" w:sz="4" w:space="0" w:color="000000"/>
              <w:bottom w:val="single" w:sz="4" w:space="0" w:color="000000"/>
              <w:right w:val="single" w:sz="4" w:space="0" w:color="000000"/>
            </w:tcBorders>
            <w:hideMark/>
          </w:tcPr>
          <w:p w14:paraId="0588EFA6"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А892ВН</w:t>
            </w:r>
          </w:p>
        </w:tc>
        <w:tc>
          <w:tcPr>
            <w:tcW w:w="0" w:type="auto"/>
            <w:tcBorders>
              <w:top w:val="single" w:sz="4" w:space="0" w:color="000000"/>
              <w:left w:val="single" w:sz="4" w:space="0" w:color="000000"/>
              <w:bottom w:val="single" w:sz="4" w:space="0" w:color="000000"/>
              <w:right w:val="nil"/>
            </w:tcBorders>
            <w:hideMark/>
          </w:tcPr>
          <w:p w14:paraId="715E593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ОНК-140</w:t>
            </w:r>
          </w:p>
        </w:tc>
        <w:tc>
          <w:tcPr>
            <w:tcW w:w="0" w:type="auto"/>
            <w:tcBorders>
              <w:top w:val="single" w:sz="4" w:space="0" w:color="000000"/>
              <w:left w:val="single" w:sz="4" w:space="0" w:color="000000"/>
              <w:bottom w:val="single" w:sz="4" w:space="0" w:color="000000"/>
              <w:right w:val="nil"/>
            </w:tcBorders>
            <w:hideMark/>
          </w:tcPr>
          <w:p w14:paraId="4B918FBC"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2A4409C6"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Заволжские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0F37A8AE"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Палласовка</w:t>
            </w:r>
          </w:p>
        </w:tc>
        <w:tc>
          <w:tcPr>
            <w:tcW w:w="0" w:type="auto"/>
            <w:tcBorders>
              <w:top w:val="single" w:sz="4" w:space="0" w:color="000000"/>
              <w:left w:val="single" w:sz="4" w:space="0" w:color="000000"/>
              <w:bottom w:val="single" w:sz="4" w:space="0" w:color="000000"/>
              <w:right w:val="single" w:sz="4" w:space="0" w:color="000000"/>
            </w:tcBorders>
          </w:tcPr>
          <w:p w14:paraId="654ED414"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04FBA1A3" w14:textId="77777777" w:rsidTr="00520F97">
        <w:trPr>
          <w:trHeight w:val="276"/>
        </w:trPr>
        <w:tc>
          <w:tcPr>
            <w:tcW w:w="0" w:type="auto"/>
            <w:tcBorders>
              <w:top w:val="single" w:sz="4" w:space="0" w:color="000000"/>
              <w:left w:val="single" w:sz="4" w:space="0" w:color="000000"/>
              <w:bottom w:val="single" w:sz="4" w:space="0" w:color="000000"/>
              <w:right w:val="nil"/>
            </w:tcBorders>
          </w:tcPr>
          <w:p w14:paraId="386A8D31"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6AB753A2"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КС-35719-5-02</w:t>
            </w:r>
          </w:p>
        </w:tc>
        <w:tc>
          <w:tcPr>
            <w:tcW w:w="0" w:type="auto"/>
            <w:tcBorders>
              <w:top w:val="single" w:sz="4" w:space="0" w:color="000000"/>
              <w:left w:val="single" w:sz="4" w:space="0" w:color="000000"/>
              <w:bottom w:val="single" w:sz="4" w:space="0" w:color="000000"/>
              <w:right w:val="nil"/>
            </w:tcBorders>
            <w:hideMark/>
          </w:tcPr>
          <w:p w14:paraId="16106EF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111923</w:t>
            </w:r>
          </w:p>
        </w:tc>
        <w:tc>
          <w:tcPr>
            <w:tcW w:w="0" w:type="auto"/>
            <w:tcBorders>
              <w:top w:val="single" w:sz="4" w:space="0" w:color="000000"/>
              <w:left w:val="single" w:sz="4" w:space="0" w:color="000000"/>
              <w:bottom w:val="single" w:sz="4" w:space="0" w:color="000000"/>
              <w:right w:val="single" w:sz="4" w:space="0" w:color="000000"/>
            </w:tcBorders>
            <w:hideMark/>
          </w:tcPr>
          <w:p w14:paraId="0F7D5F36"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С028ММ</w:t>
            </w:r>
          </w:p>
        </w:tc>
        <w:tc>
          <w:tcPr>
            <w:tcW w:w="0" w:type="auto"/>
            <w:tcBorders>
              <w:top w:val="single" w:sz="4" w:space="0" w:color="000000"/>
              <w:left w:val="single" w:sz="4" w:space="0" w:color="000000"/>
              <w:bottom w:val="single" w:sz="4" w:space="0" w:color="000000"/>
              <w:right w:val="nil"/>
            </w:tcBorders>
            <w:hideMark/>
          </w:tcPr>
          <w:p w14:paraId="57BA428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ОНК-140</w:t>
            </w:r>
          </w:p>
        </w:tc>
        <w:tc>
          <w:tcPr>
            <w:tcW w:w="0" w:type="auto"/>
            <w:tcBorders>
              <w:top w:val="single" w:sz="4" w:space="0" w:color="000000"/>
              <w:left w:val="single" w:sz="4" w:space="0" w:color="000000"/>
              <w:bottom w:val="single" w:sz="4" w:space="0" w:color="000000"/>
              <w:right w:val="nil"/>
            </w:tcBorders>
            <w:hideMark/>
          </w:tcPr>
          <w:p w14:paraId="1F98144F"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284FE28F"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1BB342D8"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Городище</w:t>
            </w:r>
          </w:p>
        </w:tc>
        <w:tc>
          <w:tcPr>
            <w:tcW w:w="0" w:type="auto"/>
            <w:tcBorders>
              <w:top w:val="single" w:sz="4" w:space="0" w:color="000000"/>
              <w:left w:val="single" w:sz="4" w:space="0" w:color="000000"/>
              <w:bottom w:val="single" w:sz="4" w:space="0" w:color="000000"/>
              <w:right w:val="single" w:sz="4" w:space="0" w:color="000000"/>
            </w:tcBorders>
          </w:tcPr>
          <w:p w14:paraId="47182977"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355E0A55" w14:textId="77777777" w:rsidTr="00520F97">
        <w:trPr>
          <w:trHeight w:val="276"/>
        </w:trPr>
        <w:tc>
          <w:tcPr>
            <w:tcW w:w="0" w:type="auto"/>
            <w:tcBorders>
              <w:top w:val="single" w:sz="4" w:space="0" w:color="000000"/>
              <w:left w:val="single" w:sz="4" w:space="0" w:color="000000"/>
              <w:bottom w:val="single" w:sz="4" w:space="0" w:color="000000"/>
              <w:right w:val="nil"/>
            </w:tcBorders>
          </w:tcPr>
          <w:p w14:paraId="447490CE"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46E3F737"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328FE4A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1640</w:t>
            </w:r>
          </w:p>
        </w:tc>
        <w:tc>
          <w:tcPr>
            <w:tcW w:w="0" w:type="auto"/>
            <w:tcBorders>
              <w:top w:val="single" w:sz="4" w:space="0" w:color="000000"/>
              <w:left w:val="single" w:sz="4" w:space="0" w:color="000000"/>
              <w:bottom w:val="single" w:sz="4" w:space="0" w:color="000000"/>
              <w:right w:val="single" w:sz="4" w:space="0" w:color="000000"/>
            </w:tcBorders>
            <w:hideMark/>
          </w:tcPr>
          <w:p w14:paraId="5543B52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А603УН</w:t>
            </w:r>
          </w:p>
        </w:tc>
        <w:tc>
          <w:tcPr>
            <w:tcW w:w="0" w:type="auto"/>
            <w:tcBorders>
              <w:top w:val="single" w:sz="4" w:space="0" w:color="000000"/>
              <w:left w:val="single" w:sz="4" w:space="0" w:color="000000"/>
              <w:bottom w:val="single" w:sz="4" w:space="0" w:color="000000"/>
              <w:right w:val="nil"/>
            </w:tcBorders>
            <w:hideMark/>
          </w:tcPr>
          <w:p w14:paraId="218A8FB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5BB8F9F5"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625A23F6"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37228D27"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Серафимович</w:t>
            </w:r>
          </w:p>
        </w:tc>
        <w:tc>
          <w:tcPr>
            <w:tcW w:w="0" w:type="auto"/>
            <w:tcBorders>
              <w:top w:val="single" w:sz="4" w:space="0" w:color="000000"/>
              <w:left w:val="single" w:sz="4" w:space="0" w:color="000000"/>
              <w:bottom w:val="single" w:sz="4" w:space="0" w:color="000000"/>
              <w:right w:val="single" w:sz="4" w:space="0" w:color="000000"/>
            </w:tcBorders>
          </w:tcPr>
          <w:p w14:paraId="438DE384"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59960CE9" w14:textId="77777777" w:rsidTr="00520F97">
        <w:trPr>
          <w:trHeight w:val="276"/>
        </w:trPr>
        <w:tc>
          <w:tcPr>
            <w:tcW w:w="0" w:type="auto"/>
            <w:tcBorders>
              <w:top w:val="single" w:sz="4" w:space="0" w:color="000000"/>
              <w:left w:val="single" w:sz="4" w:space="0" w:color="000000"/>
              <w:bottom w:val="single" w:sz="4" w:space="0" w:color="000000"/>
              <w:right w:val="nil"/>
            </w:tcBorders>
          </w:tcPr>
          <w:p w14:paraId="73BF2E60"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08630E5E"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5B2AD86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106003</w:t>
            </w:r>
          </w:p>
        </w:tc>
        <w:tc>
          <w:tcPr>
            <w:tcW w:w="0" w:type="auto"/>
            <w:tcBorders>
              <w:top w:val="single" w:sz="4" w:space="0" w:color="000000"/>
              <w:left w:val="single" w:sz="4" w:space="0" w:color="000000"/>
              <w:bottom w:val="single" w:sz="4" w:space="0" w:color="000000"/>
              <w:right w:val="single" w:sz="4" w:space="0" w:color="000000"/>
            </w:tcBorders>
            <w:hideMark/>
          </w:tcPr>
          <w:p w14:paraId="15BDDB3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А809УА</w:t>
            </w:r>
          </w:p>
        </w:tc>
        <w:tc>
          <w:tcPr>
            <w:tcW w:w="0" w:type="auto"/>
            <w:tcBorders>
              <w:top w:val="single" w:sz="4" w:space="0" w:color="000000"/>
              <w:left w:val="single" w:sz="4" w:space="0" w:color="000000"/>
              <w:bottom w:val="single" w:sz="4" w:space="0" w:color="000000"/>
              <w:right w:val="nil"/>
            </w:tcBorders>
            <w:hideMark/>
          </w:tcPr>
          <w:p w14:paraId="2F8F8BF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30FA8643"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15FD7CE7"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Камышинские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38AD651D"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Даниловка</w:t>
            </w:r>
          </w:p>
        </w:tc>
        <w:tc>
          <w:tcPr>
            <w:tcW w:w="0" w:type="auto"/>
            <w:tcBorders>
              <w:top w:val="single" w:sz="4" w:space="0" w:color="000000"/>
              <w:left w:val="single" w:sz="4" w:space="0" w:color="000000"/>
              <w:bottom w:val="single" w:sz="4" w:space="0" w:color="000000"/>
              <w:right w:val="single" w:sz="4" w:space="0" w:color="000000"/>
            </w:tcBorders>
          </w:tcPr>
          <w:p w14:paraId="6F0CD00A"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0A94B638" w14:textId="77777777" w:rsidTr="00520F97">
        <w:trPr>
          <w:trHeight w:val="276"/>
        </w:trPr>
        <w:tc>
          <w:tcPr>
            <w:tcW w:w="0" w:type="auto"/>
            <w:tcBorders>
              <w:top w:val="single" w:sz="4" w:space="0" w:color="000000"/>
              <w:left w:val="single" w:sz="4" w:space="0" w:color="000000"/>
              <w:bottom w:val="single" w:sz="4" w:space="0" w:color="000000"/>
              <w:right w:val="nil"/>
            </w:tcBorders>
          </w:tcPr>
          <w:p w14:paraId="6C7A3B75"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2847D82A"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673C830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1644</w:t>
            </w:r>
          </w:p>
        </w:tc>
        <w:tc>
          <w:tcPr>
            <w:tcW w:w="0" w:type="auto"/>
            <w:tcBorders>
              <w:top w:val="single" w:sz="4" w:space="0" w:color="000000"/>
              <w:left w:val="single" w:sz="4" w:space="0" w:color="000000"/>
              <w:bottom w:val="single" w:sz="4" w:space="0" w:color="000000"/>
              <w:right w:val="single" w:sz="4" w:space="0" w:color="000000"/>
            </w:tcBorders>
            <w:hideMark/>
          </w:tcPr>
          <w:p w14:paraId="177B46C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А167ХК</w:t>
            </w:r>
          </w:p>
        </w:tc>
        <w:tc>
          <w:tcPr>
            <w:tcW w:w="0" w:type="auto"/>
            <w:tcBorders>
              <w:top w:val="single" w:sz="4" w:space="0" w:color="000000"/>
              <w:left w:val="single" w:sz="4" w:space="0" w:color="000000"/>
              <w:bottom w:val="single" w:sz="4" w:space="0" w:color="000000"/>
              <w:right w:val="nil"/>
            </w:tcBorders>
            <w:hideMark/>
          </w:tcPr>
          <w:p w14:paraId="6F56688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60F5CE86"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5100DAB2"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Северные МЭС</w:t>
            </w:r>
          </w:p>
        </w:tc>
        <w:tc>
          <w:tcPr>
            <w:tcW w:w="0" w:type="auto"/>
            <w:tcBorders>
              <w:top w:val="single" w:sz="4" w:space="0" w:color="000000"/>
              <w:left w:val="single" w:sz="4" w:space="0" w:color="000000"/>
              <w:bottom w:val="single" w:sz="4" w:space="0" w:color="000000"/>
              <w:right w:val="single" w:sz="4" w:space="0" w:color="000000"/>
            </w:tcBorders>
            <w:hideMark/>
          </w:tcPr>
          <w:p w14:paraId="28D2CDB6"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Новониколаевский</w:t>
            </w:r>
          </w:p>
        </w:tc>
        <w:tc>
          <w:tcPr>
            <w:tcW w:w="0" w:type="auto"/>
            <w:tcBorders>
              <w:top w:val="single" w:sz="4" w:space="0" w:color="000000"/>
              <w:left w:val="single" w:sz="4" w:space="0" w:color="000000"/>
              <w:bottom w:val="single" w:sz="4" w:space="0" w:color="000000"/>
              <w:right w:val="single" w:sz="4" w:space="0" w:color="000000"/>
            </w:tcBorders>
          </w:tcPr>
          <w:p w14:paraId="3A2A79F0"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2C8B8C91" w14:textId="77777777" w:rsidTr="00520F97">
        <w:trPr>
          <w:trHeight w:val="276"/>
        </w:trPr>
        <w:tc>
          <w:tcPr>
            <w:tcW w:w="0" w:type="auto"/>
            <w:tcBorders>
              <w:top w:val="single" w:sz="4" w:space="0" w:color="000000"/>
              <w:left w:val="single" w:sz="4" w:space="0" w:color="000000"/>
              <w:bottom w:val="single" w:sz="4" w:space="0" w:color="000000"/>
              <w:right w:val="nil"/>
            </w:tcBorders>
          </w:tcPr>
          <w:p w14:paraId="061F4782"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7906EC70"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19A976F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1643</w:t>
            </w:r>
          </w:p>
        </w:tc>
        <w:tc>
          <w:tcPr>
            <w:tcW w:w="0" w:type="auto"/>
            <w:tcBorders>
              <w:top w:val="single" w:sz="4" w:space="0" w:color="000000"/>
              <w:left w:val="single" w:sz="4" w:space="0" w:color="000000"/>
              <w:bottom w:val="single" w:sz="4" w:space="0" w:color="000000"/>
              <w:right w:val="single" w:sz="4" w:space="0" w:color="000000"/>
            </w:tcBorders>
            <w:hideMark/>
          </w:tcPr>
          <w:p w14:paraId="154548A2"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А470ХН</w:t>
            </w:r>
          </w:p>
        </w:tc>
        <w:tc>
          <w:tcPr>
            <w:tcW w:w="0" w:type="auto"/>
            <w:tcBorders>
              <w:top w:val="single" w:sz="4" w:space="0" w:color="000000"/>
              <w:left w:val="single" w:sz="4" w:space="0" w:color="000000"/>
              <w:bottom w:val="single" w:sz="4" w:space="0" w:color="000000"/>
              <w:right w:val="nil"/>
            </w:tcBorders>
            <w:hideMark/>
          </w:tcPr>
          <w:p w14:paraId="1E002819"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070F183C"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69215E68"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Северные МЭС</w:t>
            </w:r>
          </w:p>
        </w:tc>
        <w:tc>
          <w:tcPr>
            <w:tcW w:w="0" w:type="auto"/>
            <w:tcBorders>
              <w:top w:val="single" w:sz="4" w:space="0" w:color="000000"/>
              <w:left w:val="single" w:sz="4" w:space="0" w:color="000000"/>
              <w:bottom w:val="single" w:sz="4" w:space="0" w:color="000000"/>
              <w:right w:val="single" w:sz="4" w:space="0" w:color="000000"/>
            </w:tcBorders>
            <w:hideMark/>
          </w:tcPr>
          <w:p w14:paraId="402FA6DB"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Урюпинск</w:t>
            </w:r>
          </w:p>
        </w:tc>
        <w:tc>
          <w:tcPr>
            <w:tcW w:w="0" w:type="auto"/>
            <w:tcBorders>
              <w:top w:val="single" w:sz="4" w:space="0" w:color="000000"/>
              <w:left w:val="single" w:sz="4" w:space="0" w:color="000000"/>
              <w:bottom w:val="single" w:sz="4" w:space="0" w:color="000000"/>
              <w:right w:val="single" w:sz="4" w:space="0" w:color="000000"/>
            </w:tcBorders>
          </w:tcPr>
          <w:p w14:paraId="7F20E8AF"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3A217A66" w14:textId="77777777" w:rsidTr="00520F97">
        <w:trPr>
          <w:trHeight w:val="276"/>
        </w:trPr>
        <w:tc>
          <w:tcPr>
            <w:tcW w:w="0" w:type="auto"/>
            <w:tcBorders>
              <w:top w:val="single" w:sz="4" w:space="0" w:color="000000"/>
              <w:left w:val="single" w:sz="4" w:space="0" w:color="000000"/>
              <w:bottom w:val="single" w:sz="4" w:space="0" w:color="000000"/>
              <w:right w:val="nil"/>
            </w:tcBorders>
          </w:tcPr>
          <w:p w14:paraId="009C6E6C"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0C44CD40"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4682C39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112399</w:t>
            </w:r>
          </w:p>
        </w:tc>
        <w:tc>
          <w:tcPr>
            <w:tcW w:w="0" w:type="auto"/>
            <w:tcBorders>
              <w:top w:val="single" w:sz="4" w:space="0" w:color="000000"/>
              <w:left w:val="single" w:sz="4" w:space="0" w:color="000000"/>
              <w:bottom w:val="single" w:sz="4" w:space="0" w:color="000000"/>
              <w:right w:val="single" w:sz="4" w:space="0" w:color="000000"/>
            </w:tcBorders>
            <w:hideMark/>
          </w:tcPr>
          <w:p w14:paraId="2195D40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А813ХН</w:t>
            </w:r>
          </w:p>
        </w:tc>
        <w:tc>
          <w:tcPr>
            <w:tcW w:w="0" w:type="auto"/>
            <w:tcBorders>
              <w:top w:val="single" w:sz="4" w:space="0" w:color="000000"/>
              <w:left w:val="single" w:sz="4" w:space="0" w:color="000000"/>
              <w:bottom w:val="single" w:sz="4" w:space="0" w:color="000000"/>
              <w:right w:val="nil"/>
            </w:tcBorders>
            <w:hideMark/>
          </w:tcPr>
          <w:p w14:paraId="0BF2F43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0290CC1D"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07F322FF"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Суровикинские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1592356F"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Светлый Яр</w:t>
            </w:r>
          </w:p>
        </w:tc>
        <w:tc>
          <w:tcPr>
            <w:tcW w:w="0" w:type="auto"/>
            <w:tcBorders>
              <w:top w:val="single" w:sz="4" w:space="0" w:color="000000"/>
              <w:left w:val="single" w:sz="4" w:space="0" w:color="000000"/>
              <w:bottom w:val="single" w:sz="4" w:space="0" w:color="000000"/>
              <w:right w:val="single" w:sz="4" w:space="0" w:color="000000"/>
            </w:tcBorders>
          </w:tcPr>
          <w:p w14:paraId="25188E8D"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3F567B2B" w14:textId="77777777" w:rsidTr="00520F97">
        <w:trPr>
          <w:trHeight w:val="276"/>
        </w:trPr>
        <w:tc>
          <w:tcPr>
            <w:tcW w:w="0" w:type="auto"/>
            <w:tcBorders>
              <w:top w:val="single" w:sz="4" w:space="0" w:color="000000"/>
              <w:left w:val="single" w:sz="4" w:space="0" w:color="000000"/>
              <w:bottom w:val="single" w:sz="4" w:space="0" w:color="000000"/>
              <w:right w:val="nil"/>
            </w:tcBorders>
          </w:tcPr>
          <w:p w14:paraId="31615B9B"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7F042278"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Т-322</w:t>
            </w:r>
          </w:p>
        </w:tc>
        <w:tc>
          <w:tcPr>
            <w:tcW w:w="0" w:type="auto"/>
            <w:tcBorders>
              <w:top w:val="single" w:sz="4" w:space="0" w:color="000000"/>
              <w:left w:val="single" w:sz="4" w:space="0" w:color="000000"/>
              <w:bottom w:val="single" w:sz="4" w:space="0" w:color="000000"/>
              <w:right w:val="nil"/>
            </w:tcBorders>
            <w:hideMark/>
          </w:tcPr>
          <w:p w14:paraId="5CAB5BA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112437</w:t>
            </w:r>
          </w:p>
        </w:tc>
        <w:tc>
          <w:tcPr>
            <w:tcW w:w="0" w:type="auto"/>
            <w:tcBorders>
              <w:top w:val="single" w:sz="4" w:space="0" w:color="000000"/>
              <w:left w:val="single" w:sz="4" w:space="0" w:color="000000"/>
              <w:bottom w:val="single" w:sz="4" w:space="0" w:color="000000"/>
              <w:right w:val="single" w:sz="4" w:space="0" w:color="000000"/>
            </w:tcBorders>
            <w:hideMark/>
          </w:tcPr>
          <w:p w14:paraId="34E77AC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А332РР</w:t>
            </w:r>
          </w:p>
        </w:tc>
        <w:tc>
          <w:tcPr>
            <w:tcW w:w="0" w:type="auto"/>
            <w:tcBorders>
              <w:top w:val="single" w:sz="4" w:space="0" w:color="000000"/>
              <w:left w:val="single" w:sz="4" w:space="0" w:color="000000"/>
              <w:bottom w:val="single" w:sz="4" w:space="0" w:color="000000"/>
              <w:right w:val="nil"/>
            </w:tcBorders>
            <w:hideMark/>
          </w:tcPr>
          <w:p w14:paraId="2F5DA96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3738224B"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7F885D3A"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Суровикинские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2D6D6CF0"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Калач-на-Дону</w:t>
            </w:r>
          </w:p>
        </w:tc>
        <w:tc>
          <w:tcPr>
            <w:tcW w:w="0" w:type="auto"/>
            <w:tcBorders>
              <w:top w:val="single" w:sz="4" w:space="0" w:color="000000"/>
              <w:left w:val="single" w:sz="4" w:space="0" w:color="000000"/>
              <w:bottom w:val="single" w:sz="4" w:space="0" w:color="000000"/>
              <w:right w:val="single" w:sz="4" w:space="0" w:color="000000"/>
            </w:tcBorders>
          </w:tcPr>
          <w:p w14:paraId="59F8F832"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02025603" w14:textId="77777777" w:rsidTr="00520F97">
        <w:trPr>
          <w:trHeight w:val="276"/>
        </w:trPr>
        <w:tc>
          <w:tcPr>
            <w:tcW w:w="0" w:type="auto"/>
            <w:tcBorders>
              <w:top w:val="single" w:sz="4" w:space="0" w:color="000000"/>
              <w:left w:val="single" w:sz="4" w:space="0" w:color="000000"/>
              <w:bottom w:val="single" w:sz="4" w:space="0" w:color="000000"/>
              <w:right w:val="nil"/>
            </w:tcBorders>
          </w:tcPr>
          <w:p w14:paraId="73BFF4C3"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261DDC5F"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629BE1F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106007</w:t>
            </w:r>
          </w:p>
        </w:tc>
        <w:tc>
          <w:tcPr>
            <w:tcW w:w="0" w:type="auto"/>
            <w:tcBorders>
              <w:top w:val="single" w:sz="4" w:space="0" w:color="000000"/>
              <w:left w:val="single" w:sz="4" w:space="0" w:color="000000"/>
              <w:bottom w:val="single" w:sz="4" w:space="0" w:color="000000"/>
              <w:right w:val="single" w:sz="4" w:space="0" w:color="000000"/>
            </w:tcBorders>
            <w:hideMark/>
          </w:tcPr>
          <w:p w14:paraId="1139403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А773ХО</w:t>
            </w:r>
          </w:p>
        </w:tc>
        <w:tc>
          <w:tcPr>
            <w:tcW w:w="0" w:type="auto"/>
            <w:tcBorders>
              <w:top w:val="single" w:sz="4" w:space="0" w:color="000000"/>
              <w:left w:val="single" w:sz="4" w:space="0" w:color="000000"/>
              <w:bottom w:val="single" w:sz="4" w:space="0" w:color="000000"/>
              <w:right w:val="nil"/>
            </w:tcBorders>
            <w:hideMark/>
          </w:tcPr>
          <w:p w14:paraId="5C6226C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3C763FC3"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1F7900C5" w14:textId="77777777" w:rsidR="00520F97" w:rsidRPr="00291E91" w:rsidRDefault="00520F97" w:rsidP="00520F97">
            <w:pPr>
              <w:snapToGrid w:val="0"/>
              <w:spacing w:line="276" w:lineRule="auto"/>
              <w:jc w:val="center"/>
              <w:rPr>
                <w:color w:val="000000"/>
                <w:sz w:val="22"/>
                <w:szCs w:val="22"/>
                <w:lang w:eastAsia="en-US"/>
              </w:rPr>
            </w:pPr>
            <w:r w:rsidRPr="00291E91">
              <w:rPr>
                <w:bCs/>
                <w:color w:val="000000"/>
                <w:sz w:val="22"/>
                <w:szCs w:val="22"/>
                <w:lang w:eastAsia="en-US"/>
              </w:rPr>
              <w:t>Заволжские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001F52BF"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Быково</w:t>
            </w:r>
          </w:p>
        </w:tc>
        <w:tc>
          <w:tcPr>
            <w:tcW w:w="0" w:type="auto"/>
            <w:tcBorders>
              <w:top w:val="single" w:sz="4" w:space="0" w:color="000000"/>
              <w:left w:val="single" w:sz="4" w:space="0" w:color="000000"/>
              <w:bottom w:val="single" w:sz="4" w:space="0" w:color="000000"/>
              <w:right w:val="single" w:sz="4" w:space="0" w:color="000000"/>
            </w:tcBorders>
          </w:tcPr>
          <w:p w14:paraId="4CB6204F"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70436DB5" w14:textId="77777777" w:rsidTr="00520F97">
        <w:trPr>
          <w:trHeight w:val="276"/>
        </w:trPr>
        <w:tc>
          <w:tcPr>
            <w:tcW w:w="0" w:type="auto"/>
            <w:tcBorders>
              <w:top w:val="single" w:sz="4" w:space="0" w:color="000000"/>
              <w:left w:val="single" w:sz="4" w:space="0" w:color="000000"/>
              <w:bottom w:val="single" w:sz="4" w:space="0" w:color="000000"/>
              <w:right w:val="nil"/>
            </w:tcBorders>
          </w:tcPr>
          <w:p w14:paraId="2EAA74C0"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5C4DC46A"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2E74FF1C"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112403</w:t>
            </w:r>
          </w:p>
        </w:tc>
        <w:tc>
          <w:tcPr>
            <w:tcW w:w="0" w:type="auto"/>
            <w:tcBorders>
              <w:top w:val="single" w:sz="4" w:space="0" w:color="000000"/>
              <w:left w:val="single" w:sz="4" w:space="0" w:color="000000"/>
              <w:bottom w:val="single" w:sz="4" w:space="0" w:color="000000"/>
              <w:right w:val="single" w:sz="4" w:space="0" w:color="000000"/>
            </w:tcBorders>
            <w:hideMark/>
          </w:tcPr>
          <w:p w14:paraId="596B9E8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А915ХН</w:t>
            </w:r>
          </w:p>
        </w:tc>
        <w:tc>
          <w:tcPr>
            <w:tcW w:w="0" w:type="auto"/>
            <w:tcBorders>
              <w:top w:val="single" w:sz="4" w:space="0" w:color="000000"/>
              <w:left w:val="single" w:sz="4" w:space="0" w:color="000000"/>
              <w:bottom w:val="single" w:sz="4" w:space="0" w:color="000000"/>
              <w:right w:val="nil"/>
            </w:tcBorders>
            <w:hideMark/>
          </w:tcPr>
          <w:p w14:paraId="10AD743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69502D48"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43E6120D"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6C4F4FF7"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Дубовка</w:t>
            </w:r>
          </w:p>
        </w:tc>
        <w:tc>
          <w:tcPr>
            <w:tcW w:w="0" w:type="auto"/>
            <w:tcBorders>
              <w:top w:val="single" w:sz="4" w:space="0" w:color="000000"/>
              <w:left w:val="single" w:sz="4" w:space="0" w:color="000000"/>
              <w:bottom w:val="single" w:sz="4" w:space="0" w:color="000000"/>
              <w:right w:val="single" w:sz="4" w:space="0" w:color="000000"/>
            </w:tcBorders>
          </w:tcPr>
          <w:p w14:paraId="39BBAF5E"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1B0B7C5E" w14:textId="77777777" w:rsidTr="00520F97">
        <w:trPr>
          <w:trHeight w:val="276"/>
        </w:trPr>
        <w:tc>
          <w:tcPr>
            <w:tcW w:w="0" w:type="auto"/>
            <w:tcBorders>
              <w:top w:val="single" w:sz="4" w:space="0" w:color="000000"/>
              <w:left w:val="single" w:sz="4" w:space="0" w:color="000000"/>
              <w:bottom w:val="single" w:sz="4" w:space="0" w:color="000000"/>
              <w:right w:val="nil"/>
            </w:tcBorders>
          </w:tcPr>
          <w:p w14:paraId="65D49A4F"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2830B5B9"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6FB838B2"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112402</w:t>
            </w:r>
          </w:p>
        </w:tc>
        <w:tc>
          <w:tcPr>
            <w:tcW w:w="0" w:type="auto"/>
            <w:tcBorders>
              <w:top w:val="single" w:sz="4" w:space="0" w:color="000000"/>
              <w:left w:val="single" w:sz="4" w:space="0" w:color="000000"/>
              <w:bottom w:val="single" w:sz="4" w:space="0" w:color="000000"/>
              <w:right w:val="single" w:sz="4" w:space="0" w:color="000000"/>
            </w:tcBorders>
            <w:hideMark/>
          </w:tcPr>
          <w:p w14:paraId="0963F13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А916ХН</w:t>
            </w:r>
          </w:p>
        </w:tc>
        <w:tc>
          <w:tcPr>
            <w:tcW w:w="0" w:type="auto"/>
            <w:tcBorders>
              <w:top w:val="single" w:sz="4" w:space="0" w:color="000000"/>
              <w:left w:val="single" w:sz="4" w:space="0" w:color="000000"/>
              <w:bottom w:val="single" w:sz="4" w:space="0" w:color="000000"/>
              <w:right w:val="nil"/>
            </w:tcBorders>
            <w:hideMark/>
          </w:tcPr>
          <w:p w14:paraId="5A2A6C4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2888C5B2"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221518B4"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1E617F78"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Октябрьский</w:t>
            </w:r>
          </w:p>
        </w:tc>
        <w:tc>
          <w:tcPr>
            <w:tcW w:w="0" w:type="auto"/>
            <w:tcBorders>
              <w:top w:val="single" w:sz="4" w:space="0" w:color="000000"/>
              <w:left w:val="single" w:sz="4" w:space="0" w:color="000000"/>
              <w:bottom w:val="single" w:sz="4" w:space="0" w:color="000000"/>
              <w:right w:val="single" w:sz="4" w:space="0" w:color="000000"/>
            </w:tcBorders>
          </w:tcPr>
          <w:p w14:paraId="1D63DC69"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2B34A5E7" w14:textId="77777777" w:rsidTr="00520F97">
        <w:trPr>
          <w:trHeight w:val="276"/>
        </w:trPr>
        <w:tc>
          <w:tcPr>
            <w:tcW w:w="0" w:type="auto"/>
            <w:tcBorders>
              <w:top w:val="single" w:sz="4" w:space="0" w:color="000000"/>
              <w:left w:val="single" w:sz="4" w:space="0" w:color="000000"/>
              <w:bottom w:val="single" w:sz="4" w:space="0" w:color="000000"/>
              <w:right w:val="nil"/>
            </w:tcBorders>
          </w:tcPr>
          <w:p w14:paraId="22AEDBEC"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2937A1EF"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564C265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1641</w:t>
            </w:r>
          </w:p>
        </w:tc>
        <w:tc>
          <w:tcPr>
            <w:tcW w:w="0" w:type="auto"/>
            <w:tcBorders>
              <w:top w:val="single" w:sz="4" w:space="0" w:color="000000"/>
              <w:left w:val="single" w:sz="4" w:space="0" w:color="000000"/>
              <w:bottom w:val="single" w:sz="4" w:space="0" w:color="000000"/>
              <w:right w:val="single" w:sz="4" w:space="0" w:color="000000"/>
            </w:tcBorders>
            <w:hideMark/>
          </w:tcPr>
          <w:p w14:paraId="4266B8C2"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А604УН</w:t>
            </w:r>
          </w:p>
        </w:tc>
        <w:tc>
          <w:tcPr>
            <w:tcW w:w="0" w:type="auto"/>
            <w:tcBorders>
              <w:top w:val="single" w:sz="4" w:space="0" w:color="000000"/>
              <w:left w:val="single" w:sz="4" w:space="0" w:color="000000"/>
              <w:bottom w:val="single" w:sz="4" w:space="0" w:color="000000"/>
              <w:right w:val="nil"/>
            </w:tcBorders>
            <w:hideMark/>
          </w:tcPr>
          <w:p w14:paraId="79CAC15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72672E45"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7B66F1FE"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375E90E3"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Иловля</w:t>
            </w:r>
          </w:p>
        </w:tc>
        <w:tc>
          <w:tcPr>
            <w:tcW w:w="0" w:type="auto"/>
            <w:tcBorders>
              <w:top w:val="single" w:sz="4" w:space="0" w:color="000000"/>
              <w:left w:val="single" w:sz="4" w:space="0" w:color="000000"/>
              <w:bottom w:val="single" w:sz="4" w:space="0" w:color="000000"/>
              <w:right w:val="single" w:sz="4" w:space="0" w:color="000000"/>
            </w:tcBorders>
          </w:tcPr>
          <w:p w14:paraId="41E938CB"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220A460A" w14:textId="77777777" w:rsidTr="00520F97">
        <w:trPr>
          <w:trHeight w:val="276"/>
        </w:trPr>
        <w:tc>
          <w:tcPr>
            <w:tcW w:w="0" w:type="auto"/>
            <w:gridSpan w:val="8"/>
            <w:tcBorders>
              <w:top w:val="single" w:sz="4" w:space="0" w:color="000000"/>
              <w:left w:val="single" w:sz="4" w:space="0" w:color="000000"/>
              <w:bottom w:val="single" w:sz="4" w:space="0" w:color="000000"/>
              <w:right w:val="single" w:sz="4" w:space="0" w:color="000000"/>
            </w:tcBorders>
            <w:hideMark/>
          </w:tcPr>
          <w:p w14:paraId="1DCD66D0" w14:textId="77777777" w:rsidR="00520F97" w:rsidRPr="00291E91" w:rsidRDefault="00520F97" w:rsidP="00520F97">
            <w:pPr>
              <w:spacing w:line="276" w:lineRule="auto"/>
              <w:ind w:left="252" w:right="-108"/>
              <w:jc w:val="center"/>
              <w:rPr>
                <w:b/>
                <w:color w:val="000000"/>
                <w:sz w:val="22"/>
                <w:szCs w:val="22"/>
                <w:lang w:eastAsia="en-US"/>
              </w:rPr>
            </w:pPr>
            <w:r w:rsidRPr="00291E91">
              <w:rPr>
                <w:b/>
                <w:color w:val="000000"/>
                <w:sz w:val="22"/>
                <w:szCs w:val="22"/>
                <w:lang w:eastAsia="en-US"/>
              </w:rPr>
              <w:t>Июль*</w:t>
            </w:r>
          </w:p>
        </w:tc>
        <w:tc>
          <w:tcPr>
            <w:tcW w:w="0" w:type="auto"/>
            <w:tcBorders>
              <w:top w:val="single" w:sz="4" w:space="0" w:color="000000"/>
              <w:left w:val="single" w:sz="4" w:space="0" w:color="000000"/>
              <w:bottom w:val="single" w:sz="4" w:space="0" w:color="000000"/>
              <w:right w:val="single" w:sz="4" w:space="0" w:color="000000"/>
            </w:tcBorders>
          </w:tcPr>
          <w:p w14:paraId="6BEDEF82" w14:textId="77777777" w:rsidR="00520F97" w:rsidRPr="00291E91" w:rsidRDefault="00520F97" w:rsidP="00520F97">
            <w:pPr>
              <w:spacing w:line="276" w:lineRule="auto"/>
              <w:ind w:left="252" w:right="-108"/>
              <w:jc w:val="center"/>
              <w:rPr>
                <w:b/>
                <w:color w:val="000000"/>
                <w:sz w:val="22"/>
                <w:szCs w:val="22"/>
                <w:lang w:eastAsia="en-US"/>
              </w:rPr>
            </w:pPr>
          </w:p>
        </w:tc>
      </w:tr>
      <w:tr w:rsidR="00520F97" w:rsidRPr="00291E91" w14:paraId="56A843D6" w14:textId="77777777" w:rsidTr="00520F97">
        <w:trPr>
          <w:trHeight w:val="276"/>
        </w:trPr>
        <w:tc>
          <w:tcPr>
            <w:tcW w:w="0" w:type="auto"/>
            <w:tcBorders>
              <w:top w:val="single" w:sz="4" w:space="0" w:color="000000"/>
              <w:left w:val="single" w:sz="4" w:space="0" w:color="000000"/>
              <w:bottom w:val="single" w:sz="4" w:space="0" w:color="000000"/>
              <w:right w:val="nil"/>
            </w:tcBorders>
          </w:tcPr>
          <w:p w14:paraId="7F2DB230"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1719E35C"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КС-45729-А4</w:t>
            </w:r>
          </w:p>
        </w:tc>
        <w:tc>
          <w:tcPr>
            <w:tcW w:w="0" w:type="auto"/>
            <w:tcBorders>
              <w:top w:val="single" w:sz="4" w:space="0" w:color="000000"/>
              <w:left w:val="single" w:sz="4" w:space="0" w:color="000000"/>
              <w:bottom w:val="single" w:sz="4" w:space="0" w:color="000000"/>
              <w:right w:val="nil"/>
            </w:tcBorders>
            <w:hideMark/>
          </w:tcPr>
          <w:p w14:paraId="57340714" w14:textId="77777777" w:rsidR="00520F97" w:rsidRPr="00291E91" w:rsidRDefault="00520F97" w:rsidP="00520F97">
            <w:pPr>
              <w:snapToGrid w:val="0"/>
              <w:spacing w:line="276" w:lineRule="auto"/>
              <w:jc w:val="center"/>
              <w:rPr>
                <w:color w:val="000000"/>
                <w:sz w:val="22"/>
                <w:szCs w:val="22"/>
                <w:lang w:eastAsia="en-US"/>
              </w:rPr>
            </w:pPr>
            <w:r w:rsidRPr="00291E91">
              <w:rPr>
                <w:rStyle w:val="FontStyle22"/>
                <w:rFonts w:eastAsia="Lucida Sans Unicode"/>
                <w:sz w:val="22"/>
                <w:szCs w:val="22"/>
                <w:lang w:eastAsia="en-US"/>
              </w:rPr>
              <w:t>111712</w:t>
            </w:r>
          </w:p>
        </w:tc>
        <w:tc>
          <w:tcPr>
            <w:tcW w:w="0" w:type="auto"/>
            <w:tcBorders>
              <w:top w:val="single" w:sz="4" w:space="0" w:color="000000"/>
              <w:left w:val="single" w:sz="4" w:space="0" w:color="000000"/>
              <w:bottom w:val="single" w:sz="4" w:space="0" w:color="000000"/>
              <w:right w:val="single" w:sz="4" w:space="0" w:color="000000"/>
            </w:tcBorders>
            <w:hideMark/>
          </w:tcPr>
          <w:p w14:paraId="02006F2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Р126УТ</w:t>
            </w:r>
          </w:p>
        </w:tc>
        <w:tc>
          <w:tcPr>
            <w:tcW w:w="0" w:type="auto"/>
            <w:tcBorders>
              <w:top w:val="single" w:sz="4" w:space="0" w:color="000000"/>
              <w:left w:val="single" w:sz="4" w:space="0" w:color="000000"/>
              <w:bottom w:val="single" w:sz="4" w:space="0" w:color="000000"/>
              <w:right w:val="nil"/>
            </w:tcBorders>
            <w:hideMark/>
          </w:tcPr>
          <w:p w14:paraId="65B3BE7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ОГМ240</w:t>
            </w:r>
          </w:p>
        </w:tc>
        <w:tc>
          <w:tcPr>
            <w:tcW w:w="0" w:type="auto"/>
            <w:tcBorders>
              <w:top w:val="single" w:sz="4" w:space="0" w:color="000000"/>
              <w:left w:val="single" w:sz="4" w:space="0" w:color="000000"/>
              <w:bottom w:val="single" w:sz="4" w:space="0" w:color="000000"/>
              <w:right w:val="nil"/>
            </w:tcBorders>
            <w:hideMark/>
          </w:tcPr>
          <w:p w14:paraId="3B9EE301"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59776CF0"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559B0947"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Котельниково</w:t>
            </w:r>
          </w:p>
        </w:tc>
        <w:tc>
          <w:tcPr>
            <w:tcW w:w="0" w:type="auto"/>
            <w:tcBorders>
              <w:top w:val="single" w:sz="4" w:space="0" w:color="000000"/>
              <w:left w:val="single" w:sz="4" w:space="0" w:color="000000"/>
              <w:bottom w:val="single" w:sz="4" w:space="0" w:color="000000"/>
              <w:right w:val="single" w:sz="4" w:space="0" w:color="000000"/>
            </w:tcBorders>
          </w:tcPr>
          <w:p w14:paraId="37BFDDAF"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6AF60934" w14:textId="77777777" w:rsidTr="00520F97">
        <w:trPr>
          <w:trHeight w:val="276"/>
        </w:trPr>
        <w:tc>
          <w:tcPr>
            <w:tcW w:w="0" w:type="auto"/>
            <w:tcBorders>
              <w:top w:val="single" w:sz="4" w:space="0" w:color="000000"/>
              <w:left w:val="single" w:sz="4" w:space="0" w:color="000000"/>
              <w:bottom w:val="single" w:sz="4" w:space="0" w:color="000000"/>
              <w:right w:val="nil"/>
            </w:tcBorders>
          </w:tcPr>
          <w:p w14:paraId="103F4A9A"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671DB1F6"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КС-35714К-3</w:t>
            </w:r>
          </w:p>
        </w:tc>
        <w:tc>
          <w:tcPr>
            <w:tcW w:w="0" w:type="auto"/>
            <w:tcBorders>
              <w:top w:val="single" w:sz="4" w:space="0" w:color="000000"/>
              <w:left w:val="single" w:sz="4" w:space="0" w:color="000000"/>
              <w:bottom w:val="single" w:sz="4" w:space="0" w:color="000000"/>
              <w:right w:val="nil"/>
            </w:tcBorders>
            <w:hideMark/>
          </w:tcPr>
          <w:p w14:paraId="79411729"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101007</w:t>
            </w:r>
          </w:p>
        </w:tc>
        <w:tc>
          <w:tcPr>
            <w:tcW w:w="0" w:type="auto"/>
            <w:tcBorders>
              <w:top w:val="single" w:sz="4" w:space="0" w:color="000000"/>
              <w:left w:val="single" w:sz="4" w:space="0" w:color="000000"/>
              <w:bottom w:val="single" w:sz="4" w:space="0" w:color="000000"/>
              <w:right w:val="single" w:sz="4" w:space="0" w:color="000000"/>
            </w:tcBorders>
            <w:hideMark/>
          </w:tcPr>
          <w:p w14:paraId="51227635"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А517ХО</w:t>
            </w:r>
          </w:p>
        </w:tc>
        <w:tc>
          <w:tcPr>
            <w:tcW w:w="0" w:type="auto"/>
            <w:tcBorders>
              <w:top w:val="single" w:sz="4" w:space="0" w:color="000000"/>
              <w:left w:val="single" w:sz="4" w:space="0" w:color="000000"/>
              <w:bottom w:val="single" w:sz="4" w:space="0" w:color="000000"/>
              <w:right w:val="nil"/>
            </w:tcBorders>
            <w:hideMark/>
          </w:tcPr>
          <w:p w14:paraId="321DA1E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ОГМ240-16</w:t>
            </w:r>
          </w:p>
        </w:tc>
        <w:tc>
          <w:tcPr>
            <w:tcW w:w="0" w:type="auto"/>
            <w:tcBorders>
              <w:top w:val="single" w:sz="4" w:space="0" w:color="000000"/>
              <w:left w:val="single" w:sz="4" w:space="0" w:color="000000"/>
              <w:bottom w:val="single" w:sz="4" w:space="0" w:color="000000"/>
              <w:right w:val="nil"/>
            </w:tcBorders>
            <w:hideMark/>
          </w:tcPr>
          <w:p w14:paraId="35D8DBCF"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5B755336"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Северные МЭС</w:t>
            </w:r>
          </w:p>
        </w:tc>
        <w:tc>
          <w:tcPr>
            <w:tcW w:w="0" w:type="auto"/>
            <w:tcBorders>
              <w:top w:val="single" w:sz="4" w:space="0" w:color="000000"/>
              <w:left w:val="single" w:sz="4" w:space="0" w:color="000000"/>
              <w:bottom w:val="single" w:sz="4" w:space="0" w:color="000000"/>
              <w:right w:val="single" w:sz="4" w:space="0" w:color="000000"/>
            </w:tcBorders>
            <w:hideMark/>
          </w:tcPr>
          <w:p w14:paraId="3F06359B"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Новоаннинский</w:t>
            </w:r>
          </w:p>
        </w:tc>
        <w:tc>
          <w:tcPr>
            <w:tcW w:w="0" w:type="auto"/>
            <w:tcBorders>
              <w:top w:val="single" w:sz="4" w:space="0" w:color="000000"/>
              <w:left w:val="single" w:sz="4" w:space="0" w:color="000000"/>
              <w:bottom w:val="single" w:sz="4" w:space="0" w:color="000000"/>
              <w:right w:val="single" w:sz="4" w:space="0" w:color="000000"/>
            </w:tcBorders>
          </w:tcPr>
          <w:p w14:paraId="6C433FDE"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6EB0559F" w14:textId="77777777" w:rsidTr="00520F97">
        <w:trPr>
          <w:trHeight w:val="276"/>
        </w:trPr>
        <w:tc>
          <w:tcPr>
            <w:tcW w:w="0" w:type="auto"/>
            <w:tcBorders>
              <w:top w:val="single" w:sz="4" w:space="0" w:color="000000"/>
              <w:left w:val="single" w:sz="4" w:space="0" w:color="000000"/>
              <w:bottom w:val="single" w:sz="4" w:space="0" w:color="000000"/>
              <w:right w:val="nil"/>
            </w:tcBorders>
          </w:tcPr>
          <w:p w14:paraId="7BCBFCE8"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5BB25B92"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КС-35714К</w:t>
            </w:r>
          </w:p>
        </w:tc>
        <w:tc>
          <w:tcPr>
            <w:tcW w:w="0" w:type="auto"/>
            <w:tcBorders>
              <w:top w:val="single" w:sz="4" w:space="0" w:color="000000"/>
              <w:left w:val="single" w:sz="4" w:space="0" w:color="000000"/>
              <w:bottom w:val="single" w:sz="4" w:space="0" w:color="000000"/>
              <w:right w:val="nil"/>
            </w:tcBorders>
            <w:hideMark/>
          </w:tcPr>
          <w:p w14:paraId="646FE3A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112408</w:t>
            </w:r>
          </w:p>
        </w:tc>
        <w:tc>
          <w:tcPr>
            <w:tcW w:w="0" w:type="auto"/>
            <w:tcBorders>
              <w:top w:val="single" w:sz="4" w:space="0" w:color="000000"/>
              <w:left w:val="single" w:sz="4" w:space="0" w:color="000000"/>
              <w:bottom w:val="single" w:sz="4" w:space="0" w:color="000000"/>
              <w:right w:val="single" w:sz="4" w:space="0" w:color="000000"/>
            </w:tcBorders>
            <w:hideMark/>
          </w:tcPr>
          <w:p w14:paraId="337D61EC"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А597СХ</w:t>
            </w:r>
          </w:p>
        </w:tc>
        <w:tc>
          <w:tcPr>
            <w:tcW w:w="0" w:type="auto"/>
            <w:tcBorders>
              <w:top w:val="single" w:sz="4" w:space="0" w:color="000000"/>
              <w:left w:val="single" w:sz="4" w:space="0" w:color="000000"/>
              <w:bottom w:val="single" w:sz="4" w:space="0" w:color="000000"/>
              <w:right w:val="nil"/>
            </w:tcBorders>
            <w:hideMark/>
          </w:tcPr>
          <w:p w14:paraId="6C2275E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ОГМ240-16</w:t>
            </w:r>
          </w:p>
        </w:tc>
        <w:tc>
          <w:tcPr>
            <w:tcW w:w="0" w:type="auto"/>
            <w:tcBorders>
              <w:top w:val="single" w:sz="4" w:space="0" w:color="000000"/>
              <w:left w:val="single" w:sz="4" w:space="0" w:color="000000"/>
              <w:bottom w:val="single" w:sz="4" w:space="0" w:color="000000"/>
              <w:right w:val="nil"/>
            </w:tcBorders>
            <w:hideMark/>
          </w:tcPr>
          <w:p w14:paraId="0112BAC0"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46930D53"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Суровикинские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1272FE20"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Калач-на-Дону</w:t>
            </w:r>
          </w:p>
        </w:tc>
        <w:tc>
          <w:tcPr>
            <w:tcW w:w="0" w:type="auto"/>
            <w:tcBorders>
              <w:top w:val="single" w:sz="4" w:space="0" w:color="000000"/>
              <w:left w:val="single" w:sz="4" w:space="0" w:color="000000"/>
              <w:bottom w:val="single" w:sz="4" w:space="0" w:color="000000"/>
              <w:right w:val="single" w:sz="4" w:space="0" w:color="000000"/>
            </w:tcBorders>
          </w:tcPr>
          <w:p w14:paraId="608BCFD0"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0622E7E2" w14:textId="77777777" w:rsidTr="00520F97">
        <w:trPr>
          <w:trHeight w:val="276"/>
        </w:trPr>
        <w:tc>
          <w:tcPr>
            <w:tcW w:w="0" w:type="auto"/>
            <w:tcBorders>
              <w:top w:val="single" w:sz="4" w:space="0" w:color="000000"/>
              <w:left w:val="single" w:sz="4" w:space="0" w:color="000000"/>
              <w:bottom w:val="single" w:sz="4" w:space="0" w:color="000000"/>
              <w:right w:val="nil"/>
            </w:tcBorders>
          </w:tcPr>
          <w:p w14:paraId="7DD1A6A6"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6EF3321A"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КС-35714К-3</w:t>
            </w:r>
          </w:p>
        </w:tc>
        <w:tc>
          <w:tcPr>
            <w:tcW w:w="0" w:type="auto"/>
            <w:tcBorders>
              <w:top w:val="single" w:sz="4" w:space="0" w:color="000000"/>
              <w:left w:val="single" w:sz="4" w:space="0" w:color="000000"/>
              <w:bottom w:val="single" w:sz="4" w:space="0" w:color="000000"/>
              <w:right w:val="nil"/>
            </w:tcBorders>
            <w:hideMark/>
          </w:tcPr>
          <w:p w14:paraId="02D5FCC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106006</w:t>
            </w:r>
          </w:p>
        </w:tc>
        <w:tc>
          <w:tcPr>
            <w:tcW w:w="0" w:type="auto"/>
            <w:tcBorders>
              <w:top w:val="single" w:sz="4" w:space="0" w:color="000000"/>
              <w:left w:val="single" w:sz="4" w:space="0" w:color="000000"/>
              <w:bottom w:val="single" w:sz="4" w:space="0" w:color="000000"/>
              <w:right w:val="single" w:sz="4" w:space="0" w:color="000000"/>
            </w:tcBorders>
            <w:hideMark/>
          </w:tcPr>
          <w:p w14:paraId="664EC5A4"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А309ХО</w:t>
            </w:r>
          </w:p>
        </w:tc>
        <w:tc>
          <w:tcPr>
            <w:tcW w:w="0" w:type="auto"/>
            <w:tcBorders>
              <w:top w:val="single" w:sz="4" w:space="0" w:color="000000"/>
              <w:left w:val="single" w:sz="4" w:space="0" w:color="000000"/>
              <w:bottom w:val="single" w:sz="4" w:space="0" w:color="000000"/>
              <w:right w:val="nil"/>
            </w:tcBorders>
            <w:hideMark/>
          </w:tcPr>
          <w:p w14:paraId="770107A2"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ОГМ240</w:t>
            </w:r>
          </w:p>
        </w:tc>
        <w:tc>
          <w:tcPr>
            <w:tcW w:w="0" w:type="auto"/>
            <w:tcBorders>
              <w:top w:val="single" w:sz="4" w:space="0" w:color="000000"/>
              <w:left w:val="single" w:sz="4" w:space="0" w:color="000000"/>
              <w:bottom w:val="single" w:sz="4" w:space="0" w:color="000000"/>
              <w:right w:val="nil"/>
            </w:tcBorders>
            <w:hideMark/>
          </w:tcPr>
          <w:p w14:paraId="7D8EC7A3"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698DA6BB"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Жирновские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7A425123"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Жирновск</w:t>
            </w:r>
          </w:p>
        </w:tc>
        <w:tc>
          <w:tcPr>
            <w:tcW w:w="0" w:type="auto"/>
            <w:tcBorders>
              <w:top w:val="single" w:sz="4" w:space="0" w:color="000000"/>
              <w:left w:val="single" w:sz="4" w:space="0" w:color="000000"/>
              <w:bottom w:val="single" w:sz="4" w:space="0" w:color="000000"/>
              <w:right w:val="single" w:sz="4" w:space="0" w:color="000000"/>
            </w:tcBorders>
          </w:tcPr>
          <w:p w14:paraId="5D2F998F"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09F18F1F" w14:textId="77777777" w:rsidTr="00520F97">
        <w:trPr>
          <w:trHeight w:val="276"/>
        </w:trPr>
        <w:tc>
          <w:tcPr>
            <w:tcW w:w="0" w:type="auto"/>
            <w:tcBorders>
              <w:top w:val="single" w:sz="4" w:space="0" w:color="000000"/>
              <w:left w:val="single" w:sz="4" w:space="0" w:color="000000"/>
              <w:bottom w:val="single" w:sz="4" w:space="0" w:color="000000"/>
              <w:right w:val="nil"/>
            </w:tcBorders>
          </w:tcPr>
          <w:p w14:paraId="04266FEB"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51A0414B"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КС-35714К-3</w:t>
            </w:r>
          </w:p>
        </w:tc>
        <w:tc>
          <w:tcPr>
            <w:tcW w:w="0" w:type="auto"/>
            <w:tcBorders>
              <w:top w:val="single" w:sz="4" w:space="0" w:color="000000"/>
              <w:left w:val="single" w:sz="4" w:space="0" w:color="000000"/>
              <w:bottom w:val="single" w:sz="4" w:space="0" w:color="000000"/>
              <w:right w:val="nil"/>
            </w:tcBorders>
            <w:hideMark/>
          </w:tcPr>
          <w:p w14:paraId="0BF5B98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112407</w:t>
            </w:r>
          </w:p>
        </w:tc>
        <w:tc>
          <w:tcPr>
            <w:tcW w:w="0" w:type="auto"/>
            <w:tcBorders>
              <w:top w:val="single" w:sz="4" w:space="0" w:color="000000"/>
              <w:left w:val="single" w:sz="4" w:space="0" w:color="000000"/>
              <w:bottom w:val="single" w:sz="4" w:space="0" w:color="000000"/>
              <w:right w:val="single" w:sz="4" w:space="0" w:color="000000"/>
            </w:tcBorders>
            <w:hideMark/>
          </w:tcPr>
          <w:p w14:paraId="6CDC5839"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А193ХН</w:t>
            </w:r>
          </w:p>
        </w:tc>
        <w:tc>
          <w:tcPr>
            <w:tcW w:w="0" w:type="auto"/>
            <w:tcBorders>
              <w:top w:val="single" w:sz="4" w:space="0" w:color="000000"/>
              <w:left w:val="single" w:sz="4" w:space="0" w:color="000000"/>
              <w:bottom w:val="single" w:sz="4" w:space="0" w:color="000000"/>
              <w:right w:val="nil"/>
            </w:tcBorders>
            <w:hideMark/>
          </w:tcPr>
          <w:p w14:paraId="5C31622A"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ОГМ240</w:t>
            </w:r>
          </w:p>
        </w:tc>
        <w:tc>
          <w:tcPr>
            <w:tcW w:w="0" w:type="auto"/>
            <w:tcBorders>
              <w:top w:val="single" w:sz="4" w:space="0" w:color="000000"/>
              <w:left w:val="single" w:sz="4" w:space="0" w:color="000000"/>
              <w:bottom w:val="single" w:sz="4" w:space="0" w:color="000000"/>
              <w:right w:val="nil"/>
            </w:tcBorders>
            <w:hideMark/>
          </w:tcPr>
          <w:p w14:paraId="6D8FCEFB"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41045856"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5EBDBD79"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Дубовка</w:t>
            </w:r>
          </w:p>
        </w:tc>
        <w:tc>
          <w:tcPr>
            <w:tcW w:w="0" w:type="auto"/>
            <w:tcBorders>
              <w:top w:val="single" w:sz="4" w:space="0" w:color="000000"/>
              <w:left w:val="single" w:sz="4" w:space="0" w:color="000000"/>
              <w:bottom w:val="single" w:sz="4" w:space="0" w:color="000000"/>
              <w:right w:val="single" w:sz="4" w:space="0" w:color="000000"/>
            </w:tcBorders>
          </w:tcPr>
          <w:p w14:paraId="301AA9D1"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378413D1" w14:textId="77777777" w:rsidTr="00520F97">
        <w:trPr>
          <w:trHeight w:val="276"/>
        </w:trPr>
        <w:tc>
          <w:tcPr>
            <w:tcW w:w="0" w:type="auto"/>
            <w:tcBorders>
              <w:top w:val="single" w:sz="4" w:space="0" w:color="000000"/>
              <w:left w:val="single" w:sz="4" w:space="0" w:color="000000"/>
              <w:bottom w:val="single" w:sz="4" w:space="0" w:color="000000"/>
              <w:right w:val="nil"/>
            </w:tcBorders>
          </w:tcPr>
          <w:p w14:paraId="130C43B9"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588ED12B"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КС-35714К-3</w:t>
            </w:r>
          </w:p>
        </w:tc>
        <w:tc>
          <w:tcPr>
            <w:tcW w:w="0" w:type="auto"/>
            <w:tcBorders>
              <w:top w:val="single" w:sz="4" w:space="0" w:color="000000"/>
              <w:left w:val="single" w:sz="4" w:space="0" w:color="000000"/>
              <w:bottom w:val="single" w:sz="4" w:space="0" w:color="000000"/>
              <w:right w:val="nil"/>
            </w:tcBorders>
            <w:hideMark/>
          </w:tcPr>
          <w:p w14:paraId="79FB4AF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101008</w:t>
            </w:r>
          </w:p>
        </w:tc>
        <w:tc>
          <w:tcPr>
            <w:tcW w:w="0" w:type="auto"/>
            <w:tcBorders>
              <w:top w:val="single" w:sz="4" w:space="0" w:color="000000"/>
              <w:left w:val="single" w:sz="4" w:space="0" w:color="000000"/>
              <w:bottom w:val="single" w:sz="4" w:space="0" w:color="000000"/>
              <w:right w:val="single" w:sz="4" w:space="0" w:color="000000"/>
            </w:tcBorders>
            <w:hideMark/>
          </w:tcPr>
          <w:p w14:paraId="3877D899"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А629ХХ</w:t>
            </w:r>
          </w:p>
        </w:tc>
        <w:tc>
          <w:tcPr>
            <w:tcW w:w="0" w:type="auto"/>
            <w:tcBorders>
              <w:top w:val="single" w:sz="4" w:space="0" w:color="000000"/>
              <w:left w:val="single" w:sz="4" w:space="0" w:color="000000"/>
              <w:bottom w:val="single" w:sz="4" w:space="0" w:color="000000"/>
              <w:right w:val="nil"/>
            </w:tcBorders>
            <w:hideMark/>
          </w:tcPr>
          <w:p w14:paraId="68BD2A9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ОГМ240</w:t>
            </w:r>
          </w:p>
        </w:tc>
        <w:tc>
          <w:tcPr>
            <w:tcW w:w="0" w:type="auto"/>
            <w:tcBorders>
              <w:top w:val="single" w:sz="4" w:space="0" w:color="000000"/>
              <w:left w:val="single" w:sz="4" w:space="0" w:color="000000"/>
              <w:bottom w:val="single" w:sz="4" w:space="0" w:color="000000"/>
              <w:right w:val="nil"/>
            </w:tcBorders>
            <w:hideMark/>
          </w:tcPr>
          <w:p w14:paraId="3C17C7DC"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775B1710"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7C90C056"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Фролово</w:t>
            </w:r>
          </w:p>
        </w:tc>
        <w:tc>
          <w:tcPr>
            <w:tcW w:w="0" w:type="auto"/>
            <w:tcBorders>
              <w:top w:val="single" w:sz="4" w:space="0" w:color="000000"/>
              <w:left w:val="single" w:sz="4" w:space="0" w:color="000000"/>
              <w:bottom w:val="single" w:sz="4" w:space="0" w:color="000000"/>
              <w:right w:val="single" w:sz="4" w:space="0" w:color="000000"/>
            </w:tcBorders>
          </w:tcPr>
          <w:p w14:paraId="582FA970"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0E48DB6C" w14:textId="77777777" w:rsidTr="00520F97">
        <w:trPr>
          <w:trHeight w:val="276"/>
        </w:trPr>
        <w:tc>
          <w:tcPr>
            <w:tcW w:w="0" w:type="auto"/>
            <w:tcBorders>
              <w:top w:val="single" w:sz="4" w:space="0" w:color="000000"/>
              <w:left w:val="single" w:sz="4" w:space="0" w:color="000000"/>
              <w:bottom w:val="single" w:sz="4" w:space="0" w:color="000000"/>
              <w:right w:val="nil"/>
            </w:tcBorders>
          </w:tcPr>
          <w:p w14:paraId="60F90281"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4BE1F6F0"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КС-35714К-3</w:t>
            </w:r>
          </w:p>
        </w:tc>
        <w:tc>
          <w:tcPr>
            <w:tcW w:w="0" w:type="auto"/>
            <w:tcBorders>
              <w:top w:val="single" w:sz="4" w:space="0" w:color="000000"/>
              <w:left w:val="single" w:sz="4" w:space="0" w:color="000000"/>
              <w:bottom w:val="single" w:sz="4" w:space="0" w:color="000000"/>
              <w:right w:val="nil"/>
            </w:tcBorders>
            <w:hideMark/>
          </w:tcPr>
          <w:p w14:paraId="36CB3A7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106005</w:t>
            </w:r>
          </w:p>
        </w:tc>
        <w:tc>
          <w:tcPr>
            <w:tcW w:w="0" w:type="auto"/>
            <w:tcBorders>
              <w:top w:val="single" w:sz="4" w:space="0" w:color="000000"/>
              <w:left w:val="single" w:sz="4" w:space="0" w:color="000000"/>
              <w:bottom w:val="single" w:sz="4" w:space="0" w:color="000000"/>
              <w:right w:val="single" w:sz="4" w:space="0" w:color="000000"/>
            </w:tcBorders>
            <w:hideMark/>
          </w:tcPr>
          <w:p w14:paraId="2D8FBD6E"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А226ХХ</w:t>
            </w:r>
          </w:p>
        </w:tc>
        <w:tc>
          <w:tcPr>
            <w:tcW w:w="0" w:type="auto"/>
            <w:tcBorders>
              <w:top w:val="single" w:sz="4" w:space="0" w:color="000000"/>
              <w:left w:val="single" w:sz="4" w:space="0" w:color="000000"/>
              <w:bottom w:val="single" w:sz="4" w:space="0" w:color="000000"/>
              <w:right w:val="nil"/>
            </w:tcBorders>
            <w:hideMark/>
          </w:tcPr>
          <w:p w14:paraId="7E62EDA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ОГМ240</w:t>
            </w:r>
          </w:p>
        </w:tc>
        <w:tc>
          <w:tcPr>
            <w:tcW w:w="0" w:type="auto"/>
            <w:tcBorders>
              <w:top w:val="single" w:sz="4" w:space="0" w:color="000000"/>
              <w:left w:val="single" w:sz="4" w:space="0" w:color="000000"/>
              <w:bottom w:val="single" w:sz="4" w:space="0" w:color="000000"/>
              <w:right w:val="nil"/>
            </w:tcBorders>
            <w:hideMark/>
          </w:tcPr>
          <w:p w14:paraId="34438DC3"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1EA23BF2"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Камышинские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50E27F0A"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Камышин</w:t>
            </w:r>
          </w:p>
        </w:tc>
        <w:tc>
          <w:tcPr>
            <w:tcW w:w="0" w:type="auto"/>
            <w:tcBorders>
              <w:top w:val="single" w:sz="4" w:space="0" w:color="000000"/>
              <w:left w:val="single" w:sz="4" w:space="0" w:color="000000"/>
              <w:bottom w:val="single" w:sz="4" w:space="0" w:color="000000"/>
              <w:right w:val="single" w:sz="4" w:space="0" w:color="000000"/>
            </w:tcBorders>
          </w:tcPr>
          <w:p w14:paraId="1C309174"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786B2CAC" w14:textId="77777777" w:rsidTr="00520F97">
        <w:trPr>
          <w:trHeight w:val="276"/>
        </w:trPr>
        <w:tc>
          <w:tcPr>
            <w:tcW w:w="0" w:type="auto"/>
            <w:tcBorders>
              <w:top w:val="single" w:sz="4" w:space="0" w:color="000000"/>
              <w:left w:val="single" w:sz="4" w:space="0" w:color="000000"/>
              <w:bottom w:val="single" w:sz="4" w:space="0" w:color="000000"/>
              <w:right w:val="nil"/>
            </w:tcBorders>
          </w:tcPr>
          <w:p w14:paraId="1C166E44"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2390EABD"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КС-45729-А4</w:t>
            </w:r>
          </w:p>
        </w:tc>
        <w:tc>
          <w:tcPr>
            <w:tcW w:w="0" w:type="auto"/>
            <w:tcBorders>
              <w:top w:val="single" w:sz="4" w:space="0" w:color="000000"/>
              <w:left w:val="single" w:sz="4" w:space="0" w:color="000000"/>
              <w:bottom w:val="single" w:sz="4" w:space="0" w:color="000000"/>
              <w:right w:val="nil"/>
            </w:tcBorders>
            <w:hideMark/>
          </w:tcPr>
          <w:p w14:paraId="098A2BC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114391</w:t>
            </w:r>
          </w:p>
        </w:tc>
        <w:tc>
          <w:tcPr>
            <w:tcW w:w="0" w:type="auto"/>
            <w:tcBorders>
              <w:top w:val="single" w:sz="4" w:space="0" w:color="000000"/>
              <w:left w:val="single" w:sz="4" w:space="0" w:color="000000"/>
              <w:bottom w:val="single" w:sz="4" w:space="0" w:color="000000"/>
              <w:right w:val="single" w:sz="4" w:space="0" w:color="000000"/>
            </w:tcBorders>
            <w:hideMark/>
          </w:tcPr>
          <w:p w14:paraId="14BF3AD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Р403ХМ</w:t>
            </w:r>
          </w:p>
        </w:tc>
        <w:tc>
          <w:tcPr>
            <w:tcW w:w="0" w:type="auto"/>
            <w:tcBorders>
              <w:top w:val="single" w:sz="4" w:space="0" w:color="000000"/>
              <w:left w:val="single" w:sz="4" w:space="0" w:color="000000"/>
              <w:bottom w:val="single" w:sz="4" w:space="0" w:color="000000"/>
              <w:right w:val="nil"/>
            </w:tcBorders>
            <w:hideMark/>
          </w:tcPr>
          <w:p w14:paraId="0740AB5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ОГМ240</w:t>
            </w:r>
          </w:p>
        </w:tc>
        <w:tc>
          <w:tcPr>
            <w:tcW w:w="0" w:type="auto"/>
            <w:tcBorders>
              <w:top w:val="single" w:sz="4" w:space="0" w:color="000000"/>
              <w:left w:val="single" w:sz="4" w:space="0" w:color="000000"/>
              <w:bottom w:val="single" w:sz="4" w:space="0" w:color="000000"/>
              <w:right w:val="nil"/>
            </w:tcBorders>
            <w:hideMark/>
          </w:tcPr>
          <w:p w14:paraId="56F8DCCD"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243B7BEA"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Жирновский МЭС</w:t>
            </w:r>
          </w:p>
        </w:tc>
        <w:tc>
          <w:tcPr>
            <w:tcW w:w="0" w:type="auto"/>
            <w:tcBorders>
              <w:top w:val="single" w:sz="4" w:space="0" w:color="000000"/>
              <w:left w:val="single" w:sz="4" w:space="0" w:color="000000"/>
              <w:bottom w:val="single" w:sz="4" w:space="0" w:color="000000"/>
              <w:right w:val="single" w:sz="4" w:space="0" w:color="000000"/>
            </w:tcBorders>
            <w:hideMark/>
          </w:tcPr>
          <w:p w14:paraId="190D98E0"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Елань</w:t>
            </w:r>
          </w:p>
        </w:tc>
        <w:tc>
          <w:tcPr>
            <w:tcW w:w="0" w:type="auto"/>
            <w:tcBorders>
              <w:top w:val="single" w:sz="4" w:space="0" w:color="000000"/>
              <w:left w:val="single" w:sz="4" w:space="0" w:color="000000"/>
              <w:bottom w:val="single" w:sz="4" w:space="0" w:color="000000"/>
              <w:right w:val="single" w:sz="4" w:space="0" w:color="000000"/>
            </w:tcBorders>
          </w:tcPr>
          <w:p w14:paraId="39AE8D30"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3D146206" w14:textId="77777777" w:rsidTr="00520F97">
        <w:trPr>
          <w:trHeight w:val="276"/>
        </w:trPr>
        <w:tc>
          <w:tcPr>
            <w:tcW w:w="0" w:type="auto"/>
            <w:tcBorders>
              <w:top w:val="single" w:sz="4" w:space="0" w:color="000000"/>
              <w:left w:val="single" w:sz="4" w:space="0" w:color="000000"/>
              <w:bottom w:val="single" w:sz="4" w:space="0" w:color="000000"/>
              <w:right w:val="nil"/>
            </w:tcBorders>
          </w:tcPr>
          <w:p w14:paraId="429DB234"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36CA4823"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АПТ-18.02</w:t>
            </w:r>
          </w:p>
        </w:tc>
        <w:tc>
          <w:tcPr>
            <w:tcW w:w="0" w:type="auto"/>
            <w:tcBorders>
              <w:top w:val="single" w:sz="4" w:space="0" w:color="000000"/>
              <w:left w:val="single" w:sz="4" w:space="0" w:color="000000"/>
              <w:bottom w:val="single" w:sz="4" w:space="0" w:color="000000"/>
              <w:right w:val="nil"/>
            </w:tcBorders>
          </w:tcPr>
          <w:p w14:paraId="093E38FD" w14:textId="77777777" w:rsidR="00520F97" w:rsidRPr="00291E91" w:rsidRDefault="00520F97" w:rsidP="00520F97">
            <w:pPr>
              <w:snapToGrid w:val="0"/>
              <w:spacing w:line="276" w:lineRule="auto"/>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14:paraId="331D0652"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Е739МК</w:t>
            </w:r>
          </w:p>
        </w:tc>
        <w:tc>
          <w:tcPr>
            <w:tcW w:w="0" w:type="auto"/>
            <w:tcBorders>
              <w:top w:val="single" w:sz="4" w:space="0" w:color="000000"/>
              <w:left w:val="single" w:sz="4" w:space="0" w:color="000000"/>
              <w:bottom w:val="single" w:sz="4" w:space="0" w:color="000000"/>
              <w:right w:val="nil"/>
            </w:tcBorders>
          </w:tcPr>
          <w:p w14:paraId="7B884B68" w14:textId="77777777" w:rsidR="00520F97" w:rsidRPr="00291E91" w:rsidRDefault="00520F97" w:rsidP="00520F97">
            <w:pPr>
              <w:snapToGrid w:val="0"/>
              <w:spacing w:line="276" w:lineRule="auto"/>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36C1C9E5"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436B2C6F" w14:textId="77777777" w:rsidR="00520F97" w:rsidRPr="00291E91" w:rsidRDefault="00520F97" w:rsidP="00520F97">
            <w:pPr>
              <w:snapToGrid w:val="0"/>
              <w:spacing w:line="276" w:lineRule="auto"/>
              <w:jc w:val="center"/>
              <w:rPr>
                <w:color w:val="000000"/>
                <w:sz w:val="22"/>
                <w:szCs w:val="22"/>
                <w:lang w:eastAsia="en-US"/>
              </w:rPr>
            </w:pPr>
            <w:r w:rsidRPr="00291E91">
              <w:rPr>
                <w:bCs/>
                <w:color w:val="000000"/>
                <w:sz w:val="22"/>
                <w:szCs w:val="22"/>
                <w:lang w:eastAsia="en-US"/>
              </w:rPr>
              <w:t>Заволжские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01947ACA"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Старая Полтавка</w:t>
            </w:r>
          </w:p>
        </w:tc>
        <w:tc>
          <w:tcPr>
            <w:tcW w:w="0" w:type="auto"/>
            <w:tcBorders>
              <w:top w:val="single" w:sz="4" w:space="0" w:color="000000"/>
              <w:left w:val="single" w:sz="4" w:space="0" w:color="000000"/>
              <w:bottom w:val="single" w:sz="4" w:space="0" w:color="000000"/>
              <w:right w:val="single" w:sz="4" w:space="0" w:color="000000"/>
            </w:tcBorders>
          </w:tcPr>
          <w:p w14:paraId="38375067"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7BD1BA9A" w14:textId="77777777" w:rsidTr="00520F97">
        <w:trPr>
          <w:trHeight w:val="276"/>
        </w:trPr>
        <w:tc>
          <w:tcPr>
            <w:tcW w:w="0" w:type="auto"/>
            <w:tcBorders>
              <w:top w:val="single" w:sz="4" w:space="0" w:color="000000"/>
              <w:left w:val="single" w:sz="4" w:space="0" w:color="000000"/>
              <w:bottom w:val="single" w:sz="4" w:space="0" w:color="000000"/>
              <w:right w:val="nil"/>
            </w:tcBorders>
          </w:tcPr>
          <w:p w14:paraId="520166FB"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1AD88D1E"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АПТ-18.02</w:t>
            </w:r>
          </w:p>
        </w:tc>
        <w:tc>
          <w:tcPr>
            <w:tcW w:w="0" w:type="auto"/>
            <w:tcBorders>
              <w:top w:val="single" w:sz="4" w:space="0" w:color="000000"/>
              <w:left w:val="single" w:sz="4" w:space="0" w:color="000000"/>
              <w:bottom w:val="single" w:sz="4" w:space="0" w:color="000000"/>
              <w:right w:val="nil"/>
            </w:tcBorders>
            <w:hideMark/>
          </w:tcPr>
          <w:p w14:paraId="00AA7AE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1631</w:t>
            </w:r>
          </w:p>
        </w:tc>
        <w:tc>
          <w:tcPr>
            <w:tcW w:w="0" w:type="auto"/>
            <w:tcBorders>
              <w:top w:val="single" w:sz="4" w:space="0" w:color="000000"/>
              <w:left w:val="single" w:sz="4" w:space="0" w:color="000000"/>
              <w:bottom w:val="single" w:sz="4" w:space="0" w:color="000000"/>
              <w:right w:val="single" w:sz="4" w:space="0" w:color="000000"/>
            </w:tcBorders>
            <w:hideMark/>
          </w:tcPr>
          <w:p w14:paraId="273918C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С921СТ</w:t>
            </w:r>
          </w:p>
        </w:tc>
        <w:tc>
          <w:tcPr>
            <w:tcW w:w="0" w:type="auto"/>
            <w:tcBorders>
              <w:top w:val="single" w:sz="4" w:space="0" w:color="000000"/>
              <w:left w:val="single" w:sz="4" w:space="0" w:color="000000"/>
              <w:bottom w:val="single" w:sz="4" w:space="0" w:color="000000"/>
              <w:right w:val="nil"/>
            </w:tcBorders>
            <w:hideMark/>
          </w:tcPr>
          <w:p w14:paraId="54785A9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СБУК 312</w:t>
            </w:r>
          </w:p>
        </w:tc>
        <w:tc>
          <w:tcPr>
            <w:tcW w:w="0" w:type="auto"/>
            <w:tcBorders>
              <w:top w:val="single" w:sz="4" w:space="0" w:color="000000"/>
              <w:left w:val="single" w:sz="4" w:space="0" w:color="000000"/>
              <w:bottom w:val="single" w:sz="4" w:space="0" w:color="000000"/>
              <w:right w:val="nil"/>
            </w:tcBorders>
            <w:hideMark/>
          </w:tcPr>
          <w:p w14:paraId="283939F3"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3670F9A4"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2725E4AB"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Фролово</w:t>
            </w:r>
          </w:p>
        </w:tc>
        <w:tc>
          <w:tcPr>
            <w:tcW w:w="0" w:type="auto"/>
            <w:tcBorders>
              <w:top w:val="single" w:sz="4" w:space="0" w:color="000000"/>
              <w:left w:val="single" w:sz="4" w:space="0" w:color="000000"/>
              <w:bottom w:val="single" w:sz="4" w:space="0" w:color="000000"/>
              <w:right w:val="single" w:sz="4" w:space="0" w:color="000000"/>
            </w:tcBorders>
          </w:tcPr>
          <w:p w14:paraId="73C230A9"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23A20955" w14:textId="77777777" w:rsidTr="00520F97">
        <w:trPr>
          <w:trHeight w:val="276"/>
        </w:trPr>
        <w:tc>
          <w:tcPr>
            <w:tcW w:w="0" w:type="auto"/>
            <w:tcBorders>
              <w:top w:val="single" w:sz="4" w:space="0" w:color="000000"/>
              <w:left w:val="single" w:sz="4" w:space="0" w:color="000000"/>
              <w:bottom w:val="single" w:sz="4" w:space="0" w:color="000000"/>
              <w:right w:val="nil"/>
            </w:tcBorders>
          </w:tcPr>
          <w:p w14:paraId="37F0A5D9"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26175212"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АПТ-18.02</w:t>
            </w:r>
          </w:p>
        </w:tc>
        <w:tc>
          <w:tcPr>
            <w:tcW w:w="0" w:type="auto"/>
            <w:tcBorders>
              <w:top w:val="single" w:sz="4" w:space="0" w:color="000000"/>
              <w:left w:val="single" w:sz="4" w:space="0" w:color="000000"/>
              <w:bottom w:val="single" w:sz="4" w:space="0" w:color="000000"/>
              <w:right w:val="nil"/>
            </w:tcBorders>
          </w:tcPr>
          <w:p w14:paraId="67B4470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2093</w:t>
            </w:r>
          </w:p>
        </w:tc>
        <w:tc>
          <w:tcPr>
            <w:tcW w:w="0" w:type="auto"/>
            <w:tcBorders>
              <w:top w:val="single" w:sz="4" w:space="0" w:color="000000"/>
              <w:left w:val="single" w:sz="4" w:space="0" w:color="000000"/>
              <w:bottom w:val="single" w:sz="4" w:space="0" w:color="000000"/>
              <w:right w:val="single" w:sz="4" w:space="0" w:color="000000"/>
            </w:tcBorders>
          </w:tcPr>
          <w:p w14:paraId="0A15536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С561ТВ</w:t>
            </w:r>
          </w:p>
        </w:tc>
        <w:tc>
          <w:tcPr>
            <w:tcW w:w="0" w:type="auto"/>
            <w:tcBorders>
              <w:top w:val="single" w:sz="4" w:space="0" w:color="000000"/>
              <w:left w:val="single" w:sz="4" w:space="0" w:color="000000"/>
              <w:bottom w:val="single" w:sz="4" w:space="0" w:color="000000"/>
              <w:right w:val="nil"/>
            </w:tcBorders>
          </w:tcPr>
          <w:p w14:paraId="6F2E3072"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СБУК 312</w:t>
            </w:r>
          </w:p>
        </w:tc>
        <w:tc>
          <w:tcPr>
            <w:tcW w:w="0" w:type="auto"/>
            <w:tcBorders>
              <w:top w:val="single" w:sz="4" w:space="0" w:color="000000"/>
              <w:left w:val="single" w:sz="4" w:space="0" w:color="000000"/>
              <w:bottom w:val="single" w:sz="4" w:space="0" w:color="000000"/>
              <w:right w:val="nil"/>
            </w:tcBorders>
            <w:hideMark/>
          </w:tcPr>
          <w:p w14:paraId="5A0579ED"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1F236453"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Камышинские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2BCC74DB"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Камышин</w:t>
            </w:r>
          </w:p>
        </w:tc>
        <w:tc>
          <w:tcPr>
            <w:tcW w:w="0" w:type="auto"/>
            <w:tcBorders>
              <w:top w:val="single" w:sz="4" w:space="0" w:color="000000"/>
              <w:left w:val="single" w:sz="4" w:space="0" w:color="000000"/>
              <w:bottom w:val="single" w:sz="4" w:space="0" w:color="000000"/>
              <w:right w:val="single" w:sz="4" w:space="0" w:color="000000"/>
            </w:tcBorders>
          </w:tcPr>
          <w:p w14:paraId="5DABD1F2"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3B174BE1" w14:textId="77777777" w:rsidTr="00520F97">
        <w:trPr>
          <w:trHeight w:val="276"/>
        </w:trPr>
        <w:tc>
          <w:tcPr>
            <w:tcW w:w="0" w:type="auto"/>
            <w:tcBorders>
              <w:top w:val="single" w:sz="4" w:space="0" w:color="000000"/>
              <w:left w:val="single" w:sz="4" w:space="0" w:color="000000"/>
              <w:bottom w:val="single" w:sz="4" w:space="0" w:color="000000"/>
              <w:right w:val="nil"/>
            </w:tcBorders>
          </w:tcPr>
          <w:p w14:paraId="1A4CC23F"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0DC49F7D"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АПТ-18.02</w:t>
            </w:r>
          </w:p>
        </w:tc>
        <w:tc>
          <w:tcPr>
            <w:tcW w:w="0" w:type="auto"/>
            <w:tcBorders>
              <w:top w:val="single" w:sz="4" w:space="0" w:color="000000"/>
              <w:left w:val="single" w:sz="4" w:space="0" w:color="000000"/>
              <w:bottom w:val="single" w:sz="4" w:space="0" w:color="000000"/>
              <w:right w:val="nil"/>
            </w:tcBorders>
            <w:hideMark/>
          </w:tcPr>
          <w:p w14:paraId="4B27458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111736</w:t>
            </w:r>
          </w:p>
        </w:tc>
        <w:tc>
          <w:tcPr>
            <w:tcW w:w="0" w:type="auto"/>
            <w:tcBorders>
              <w:top w:val="single" w:sz="4" w:space="0" w:color="000000"/>
              <w:left w:val="single" w:sz="4" w:space="0" w:color="000000"/>
              <w:bottom w:val="single" w:sz="4" w:space="0" w:color="000000"/>
              <w:right w:val="single" w:sz="4" w:space="0" w:color="000000"/>
            </w:tcBorders>
            <w:hideMark/>
          </w:tcPr>
          <w:p w14:paraId="3CA2C141"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Р626МН</w:t>
            </w:r>
          </w:p>
        </w:tc>
        <w:tc>
          <w:tcPr>
            <w:tcW w:w="0" w:type="auto"/>
            <w:tcBorders>
              <w:top w:val="single" w:sz="4" w:space="0" w:color="000000"/>
              <w:left w:val="single" w:sz="4" w:space="0" w:color="000000"/>
              <w:bottom w:val="single" w:sz="4" w:space="0" w:color="000000"/>
              <w:right w:val="nil"/>
            </w:tcBorders>
            <w:hideMark/>
          </w:tcPr>
          <w:p w14:paraId="4ADCAE7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СБУК 312</w:t>
            </w:r>
          </w:p>
        </w:tc>
        <w:tc>
          <w:tcPr>
            <w:tcW w:w="0" w:type="auto"/>
            <w:tcBorders>
              <w:top w:val="single" w:sz="4" w:space="0" w:color="000000"/>
              <w:left w:val="single" w:sz="4" w:space="0" w:color="000000"/>
              <w:bottom w:val="single" w:sz="4" w:space="0" w:color="000000"/>
              <w:right w:val="nil"/>
            </w:tcBorders>
            <w:hideMark/>
          </w:tcPr>
          <w:p w14:paraId="0F1DA229"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7EE2C8B2" w14:textId="77777777" w:rsidR="00520F97" w:rsidRPr="00291E91" w:rsidRDefault="00520F97" w:rsidP="00520F97">
            <w:pPr>
              <w:snapToGrid w:val="0"/>
              <w:spacing w:line="276" w:lineRule="auto"/>
              <w:jc w:val="center"/>
              <w:rPr>
                <w:bCs/>
                <w:color w:val="000000"/>
                <w:sz w:val="22"/>
                <w:szCs w:val="22"/>
                <w:lang w:eastAsia="en-US"/>
              </w:rPr>
            </w:pPr>
            <w:proofErr w:type="spellStart"/>
            <w:r w:rsidRPr="00291E91">
              <w:rPr>
                <w:bCs/>
                <w:color w:val="000000"/>
                <w:sz w:val="22"/>
                <w:szCs w:val="22"/>
                <w:lang w:eastAsia="en-US"/>
              </w:rPr>
              <w:t>Заволжсий</w:t>
            </w:r>
            <w:proofErr w:type="spellEnd"/>
            <w:r w:rsidRPr="00291E91">
              <w:rPr>
                <w:bCs/>
                <w:color w:val="000000"/>
                <w:sz w:val="22"/>
                <w:szCs w:val="22"/>
                <w:lang w:eastAsia="en-US"/>
              </w:rPr>
              <w:t xml:space="preserve"> МЭС</w:t>
            </w:r>
          </w:p>
        </w:tc>
        <w:tc>
          <w:tcPr>
            <w:tcW w:w="0" w:type="auto"/>
            <w:tcBorders>
              <w:top w:val="single" w:sz="4" w:space="0" w:color="000000"/>
              <w:left w:val="single" w:sz="4" w:space="0" w:color="000000"/>
              <w:bottom w:val="single" w:sz="4" w:space="0" w:color="000000"/>
              <w:right w:val="single" w:sz="4" w:space="0" w:color="000000"/>
            </w:tcBorders>
            <w:hideMark/>
          </w:tcPr>
          <w:p w14:paraId="5D3A51A5"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Николаевск</w:t>
            </w:r>
          </w:p>
        </w:tc>
        <w:tc>
          <w:tcPr>
            <w:tcW w:w="0" w:type="auto"/>
            <w:tcBorders>
              <w:top w:val="single" w:sz="4" w:space="0" w:color="000000"/>
              <w:left w:val="single" w:sz="4" w:space="0" w:color="000000"/>
              <w:bottom w:val="single" w:sz="4" w:space="0" w:color="000000"/>
              <w:right w:val="single" w:sz="4" w:space="0" w:color="000000"/>
            </w:tcBorders>
          </w:tcPr>
          <w:p w14:paraId="215AFFE2"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4D612374" w14:textId="77777777" w:rsidTr="00520F97">
        <w:trPr>
          <w:trHeight w:val="276"/>
        </w:trPr>
        <w:tc>
          <w:tcPr>
            <w:tcW w:w="0" w:type="auto"/>
            <w:tcBorders>
              <w:top w:val="single" w:sz="4" w:space="0" w:color="000000"/>
              <w:left w:val="single" w:sz="4" w:space="0" w:color="000000"/>
              <w:bottom w:val="single" w:sz="4" w:space="0" w:color="000000"/>
              <w:right w:val="nil"/>
            </w:tcBorders>
          </w:tcPr>
          <w:p w14:paraId="07C6DB39"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72D4BD12"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tcPr>
          <w:p w14:paraId="6666518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114843</w:t>
            </w:r>
          </w:p>
        </w:tc>
        <w:tc>
          <w:tcPr>
            <w:tcW w:w="0" w:type="auto"/>
            <w:tcBorders>
              <w:top w:val="single" w:sz="4" w:space="0" w:color="000000"/>
              <w:left w:val="single" w:sz="4" w:space="0" w:color="000000"/>
              <w:bottom w:val="single" w:sz="4" w:space="0" w:color="000000"/>
              <w:right w:val="single" w:sz="4" w:space="0" w:color="000000"/>
            </w:tcBorders>
          </w:tcPr>
          <w:p w14:paraId="7E536B5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К362ТМ</w:t>
            </w:r>
          </w:p>
        </w:tc>
        <w:tc>
          <w:tcPr>
            <w:tcW w:w="0" w:type="auto"/>
            <w:tcBorders>
              <w:top w:val="single" w:sz="4" w:space="0" w:color="000000"/>
              <w:left w:val="single" w:sz="4" w:space="0" w:color="000000"/>
              <w:bottom w:val="single" w:sz="4" w:space="0" w:color="000000"/>
              <w:right w:val="nil"/>
            </w:tcBorders>
          </w:tcPr>
          <w:p w14:paraId="614A79C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012F44C8"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0D6E4C94"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5B7C8BC7"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Михайловка</w:t>
            </w:r>
          </w:p>
        </w:tc>
        <w:tc>
          <w:tcPr>
            <w:tcW w:w="0" w:type="auto"/>
            <w:tcBorders>
              <w:top w:val="single" w:sz="4" w:space="0" w:color="000000"/>
              <w:left w:val="single" w:sz="4" w:space="0" w:color="000000"/>
              <w:bottom w:val="single" w:sz="4" w:space="0" w:color="000000"/>
              <w:right w:val="single" w:sz="4" w:space="0" w:color="000000"/>
            </w:tcBorders>
          </w:tcPr>
          <w:p w14:paraId="540B379B"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738B51E6" w14:textId="77777777" w:rsidTr="00520F97">
        <w:trPr>
          <w:trHeight w:val="276"/>
        </w:trPr>
        <w:tc>
          <w:tcPr>
            <w:tcW w:w="0" w:type="auto"/>
            <w:tcBorders>
              <w:top w:val="single" w:sz="4" w:space="0" w:color="000000"/>
              <w:left w:val="single" w:sz="4" w:space="0" w:color="000000"/>
              <w:bottom w:val="single" w:sz="4" w:space="0" w:color="000000"/>
              <w:right w:val="nil"/>
            </w:tcBorders>
          </w:tcPr>
          <w:p w14:paraId="2299F36E"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tcPr>
          <w:p w14:paraId="071C9815"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tcPr>
          <w:p w14:paraId="6F031E4A"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114841</w:t>
            </w:r>
          </w:p>
        </w:tc>
        <w:tc>
          <w:tcPr>
            <w:tcW w:w="0" w:type="auto"/>
            <w:tcBorders>
              <w:top w:val="single" w:sz="4" w:space="0" w:color="000000"/>
              <w:left w:val="single" w:sz="4" w:space="0" w:color="000000"/>
              <w:bottom w:val="single" w:sz="4" w:space="0" w:color="000000"/>
              <w:right w:val="single" w:sz="4" w:space="0" w:color="000000"/>
            </w:tcBorders>
          </w:tcPr>
          <w:p w14:paraId="65ADF3B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К154СХ</w:t>
            </w:r>
          </w:p>
        </w:tc>
        <w:tc>
          <w:tcPr>
            <w:tcW w:w="0" w:type="auto"/>
            <w:tcBorders>
              <w:top w:val="single" w:sz="4" w:space="0" w:color="000000"/>
              <w:left w:val="single" w:sz="4" w:space="0" w:color="000000"/>
              <w:bottom w:val="single" w:sz="4" w:space="0" w:color="000000"/>
              <w:right w:val="nil"/>
            </w:tcBorders>
          </w:tcPr>
          <w:p w14:paraId="5D6BB6FA"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tcPr>
          <w:p w14:paraId="08578C8F"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tcPr>
          <w:p w14:paraId="21B8077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Северный МЭС</w:t>
            </w:r>
          </w:p>
        </w:tc>
        <w:tc>
          <w:tcPr>
            <w:tcW w:w="0" w:type="auto"/>
            <w:tcBorders>
              <w:top w:val="single" w:sz="4" w:space="0" w:color="000000"/>
              <w:left w:val="single" w:sz="4" w:space="0" w:color="000000"/>
              <w:bottom w:val="single" w:sz="4" w:space="0" w:color="000000"/>
              <w:right w:val="single" w:sz="4" w:space="0" w:color="000000"/>
            </w:tcBorders>
          </w:tcPr>
          <w:p w14:paraId="2C033EF1"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Урюпинск</w:t>
            </w:r>
          </w:p>
        </w:tc>
        <w:tc>
          <w:tcPr>
            <w:tcW w:w="0" w:type="auto"/>
            <w:tcBorders>
              <w:top w:val="single" w:sz="4" w:space="0" w:color="000000"/>
              <w:left w:val="single" w:sz="4" w:space="0" w:color="000000"/>
              <w:bottom w:val="single" w:sz="4" w:space="0" w:color="000000"/>
              <w:right w:val="single" w:sz="4" w:space="0" w:color="000000"/>
            </w:tcBorders>
          </w:tcPr>
          <w:p w14:paraId="13926DCF"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3A4A42D0" w14:textId="77777777" w:rsidTr="00520F97">
        <w:trPr>
          <w:trHeight w:val="276"/>
        </w:trPr>
        <w:tc>
          <w:tcPr>
            <w:tcW w:w="0" w:type="auto"/>
            <w:tcBorders>
              <w:top w:val="single" w:sz="4" w:space="0" w:color="000000"/>
              <w:left w:val="single" w:sz="4" w:space="0" w:color="000000"/>
              <w:bottom w:val="single" w:sz="4" w:space="0" w:color="000000"/>
              <w:right w:val="nil"/>
            </w:tcBorders>
          </w:tcPr>
          <w:p w14:paraId="42D1CB22"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tcPr>
          <w:p w14:paraId="056AA475"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tcPr>
          <w:p w14:paraId="6733CC7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rPr>
              <w:t>114686</w:t>
            </w:r>
          </w:p>
        </w:tc>
        <w:tc>
          <w:tcPr>
            <w:tcW w:w="0" w:type="auto"/>
            <w:tcBorders>
              <w:top w:val="single" w:sz="4" w:space="0" w:color="000000"/>
              <w:left w:val="single" w:sz="4" w:space="0" w:color="000000"/>
              <w:bottom w:val="single" w:sz="4" w:space="0" w:color="000000"/>
              <w:right w:val="single" w:sz="4" w:space="0" w:color="000000"/>
            </w:tcBorders>
          </w:tcPr>
          <w:p w14:paraId="493787E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К415НВ</w:t>
            </w:r>
          </w:p>
        </w:tc>
        <w:tc>
          <w:tcPr>
            <w:tcW w:w="0" w:type="auto"/>
            <w:tcBorders>
              <w:top w:val="single" w:sz="4" w:space="0" w:color="000000"/>
              <w:left w:val="single" w:sz="4" w:space="0" w:color="000000"/>
              <w:bottom w:val="single" w:sz="4" w:space="0" w:color="000000"/>
              <w:right w:val="nil"/>
            </w:tcBorders>
          </w:tcPr>
          <w:p w14:paraId="7266B716"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tcPr>
          <w:p w14:paraId="698AA9F8"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tcPr>
          <w:p w14:paraId="07A78D5A" w14:textId="77777777" w:rsidR="00520F97" w:rsidRPr="00291E91" w:rsidRDefault="00520F97" w:rsidP="00520F97">
            <w:pPr>
              <w:snapToGrid w:val="0"/>
              <w:spacing w:line="276" w:lineRule="auto"/>
              <w:jc w:val="center"/>
              <w:rPr>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tcPr>
          <w:p w14:paraId="41E66BA5"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Городище</w:t>
            </w:r>
          </w:p>
        </w:tc>
        <w:tc>
          <w:tcPr>
            <w:tcW w:w="0" w:type="auto"/>
            <w:tcBorders>
              <w:top w:val="single" w:sz="4" w:space="0" w:color="000000"/>
              <w:left w:val="single" w:sz="4" w:space="0" w:color="000000"/>
              <w:bottom w:val="single" w:sz="4" w:space="0" w:color="000000"/>
              <w:right w:val="single" w:sz="4" w:space="0" w:color="000000"/>
            </w:tcBorders>
          </w:tcPr>
          <w:p w14:paraId="3FBC6A64"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4935EE77" w14:textId="77777777" w:rsidTr="00520F97">
        <w:trPr>
          <w:trHeight w:val="276"/>
        </w:trPr>
        <w:tc>
          <w:tcPr>
            <w:tcW w:w="0" w:type="auto"/>
            <w:tcBorders>
              <w:top w:val="single" w:sz="4" w:space="0" w:color="000000"/>
              <w:left w:val="single" w:sz="4" w:space="0" w:color="000000"/>
              <w:bottom w:val="single" w:sz="4" w:space="0" w:color="000000"/>
              <w:right w:val="nil"/>
            </w:tcBorders>
          </w:tcPr>
          <w:p w14:paraId="4DF20026"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tcPr>
          <w:p w14:paraId="57FCA2CC"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tcPr>
          <w:p w14:paraId="11FE42A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106149</w:t>
            </w:r>
          </w:p>
        </w:tc>
        <w:tc>
          <w:tcPr>
            <w:tcW w:w="0" w:type="auto"/>
            <w:tcBorders>
              <w:top w:val="single" w:sz="4" w:space="0" w:color="000000"/>
              <w:left w:val="single" w:sz="4" w:space="0" w:color="000000"/>
              <w:bottom w:val="single" w:sz="4" w:space="0" w:color="000000"/>
              <w:right w:val="single" w:sz="4" w:space="0" w:color="000000"/>
            </w:tcBorders>
          </w:tcPr>
          <w:p w14:paraId="624FD2A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К078СХ</w:t>
            </w:r>
          </w:p>
        </w:tc>
        <w:tc>
          <w:tcPr>
            <w:tcW w:w="0" w:type="auto"/>
            <w:tcBorders>
              <w:top w:val="single" w:sz="4" w:space="0" w:color="000000"/>
              <w:left w:val="single" w:sz="4" w:space="0" w:color="000000"/>
              <w:bottom w:val="single" w:sz="4" w:space="0" w:color="000000"/>
              <w:right w:val="nil"/>
            </w:tcBorders>
          </w:tcPr>
          <w:p w14:paraId="2B50AC7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tcPr>
          <w:p w14:paraId="50F5A86C"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tcPr>
          <w:p w14:paraId="7B4B2AD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Камышинские МЭС</w:t>
            </w:r>
          </w:p>
        </w:tc>
        <w:tc>
          <w:tcPr>
            <w:tcW w:w="0" w:type="auto"/>
            <w:tcBorders>
              <w:top w:val="single" w:sz="4" w:space="0" w:color="000000"/>
              <w:left w:val="single" w:sz="4" w:space="0" w:color="000000"/>
              <w:bottom w:val="single" w:sz="4" w:space="0" w:color="000000"/>
              <w:right w:val="single" w:sz="4" w:space="0" w:color="000000"/>
            </w:tcBorders>
          </w:tcPr>
          <w:p w14:paraId="0DB7AB17"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Камышин</w:t>
            </w:r>
          </w:p>
        </w:tc>
        <w:tc>
          <w:tcPr>
            <w:tcW w:w="0" w:type="auto"/>
            <w:tcBorders>
              <w:top w:val="single" w:sz="4" w:space="0" w:color="000000"/>
              <w:left w:val="single" w:sz="4" w:space="0" w:color="000000"/>
              <w:bottom w:val="single" w:sz="4" w:space="0" w:color="000000"/>
              <w:right w:val="single" w:sz="4" w:space="0" w:color="000000"/>
            </w:tcBorders>
          </w:tcPr>
          <w:p w14:paraId="5A2B4654"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733A095E" w14:textId="77777777" w:rsidTr="00520F97">
        <w:trPr>
          <w:trHeight w:val="276"/>
        </w:trPr>
        <w:tc>
          <w:tcPr>
            <w:tcW w:w="0" w:type="auto"/>
            <w:tcBorders>
              <w:top w:val="single" w:sz="4" w:space="0" w:color="000000"/>
              <w:left w:val="single" w:sz="4" w:space="0" w:color="000000"/>
              <w:bottom w:val="single" w:sz="4" w:space="0" w:color="000000"/>
              <w:right w:val="nil"/>
            </w:tcBorders>
          </w:tcPr>
          <w:p w14:paraId="350A1EED"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tcPr>
          <w:p w14:paraId="60513FD0"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АПТ-18.02</w:t>
            </w:r>
          </w:p>
        </w:tc>
        <w:tc>
          <w:tcPr>
            <w:tcW w:w="0" w:type="auto"/>
            <w:tcBorders>
              <w:top w:val="single" w:sz="4" w:space="0" w:color="000000"/>
              <w:left w:val="single" w:sz="4" w:space="0" w:color="000000"/>
              <w:bottom w:val="single" w:sz="4" w:space="0" w:color="000000"/>
              <w:right w:val="nil"/>
            </w:tcBorders>
          </w:tcPr>
          <w:p w14:paraId="280A06F9"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114603</w:t>
            </w:r>
          </w:p>
        </w:tc>
        <w:tc>
          <w:tcPr>
            <w:tcW w:w="0" w:type="auto"/>
            <w:tcBorders>
              <w:top w:val="single" w:sz="4" w:space="0" w:color="000000"/>
              <w:left w:val="single" w:sz="4" w:space="0" w:color="000000"/>
              <w:bottom w:val="single" w:sz="4" w:space="0" w:color="000000"/>
              <w:right w:val="single" w:sz="4" w:space="0" w:color="000000"/>
            </w:tcBorders>
          </w:tcPr>
          <w:p w14:paraId="23BA545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В687РВ</w:t>
            </w:r>
          </w:p>
        </w:tc>
        <w:tc>
          <w:tcPr>
            <w:tcW w:w="0" w:type="auto"/>
            <w:tcBorders>
              <w:top w:val="single" w:sz="4" w:space="0" w:color="000000"/>
              <w:left w:val="single" w:sz="4" w:space="0" w:color="000000"/>
              <w:bottom w:val="single" w:sz="4" w:space="0" w:color="000000"/>
              <w:right w:val="nil"/>
            </w:tcBorders>
          </w:tcPr>
          <w:p w14:paraId="3E41D42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СБУК 312</w:t>
            </w:r>
          </w:p>
        </w:tc>
        <w:tc>
          <w:tcPr>
            <w:tcW w:w="0" w:type="auto"/>
            <w:tcBorders>
              <w:top w:val="single" w:sz="4" w:space="0" w:color="000000"/>
              <w:left w:val="single" w:sz="4" w:space="0" w:color="000000"/>
              <w:bottom w:val="single" w:sz="4" w:space="0" w:color="000000"/>
              <w:right w:val="nil"/>
            </w:tcBorders>
          </w:tcPr>
          <w:p w14:paraId="7E741056"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tcPr>
          <w:p w14:paraId="45A3BA56"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Волжские МЭС</w:t>
            </w:r>
          </w:p>
        </w:tc>
        <w:tc>
          <w:tcPr>
            <w:tcW w:w="0" w:type="auto"/>
            <w:tcBorders>
              <w:top w:val="single" w:sz="4" w:space="0" w:color="000000"/>
              <w:left w:val="single" w:sz="4" w:space="0" w:color="000000"/>
              <w:bottom w:val="single" w:sz="4" w:space="0" w:color="000000"/>
              <w:right w:val="single" w:sz="4" w:space="0" w:color="000000"/>
            </w:tcBorders>
          </w:tcPr>
          <w:p w14:paraId="35306244"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color w:val="000000"/>
                <w:sz w:val="22"/>
                <w:szCs w:val="22"/>
                <w:lang w:eastAsia="en-US"/>
              </w:rPr>
              <w:t>Волжский</w:t>
            </w:r>
          </w:p>
        </w:tc>
        <w:tc>
          <w:tcPr>
            <w:tcW w:w="0" w:type="auto"/>
            <w:tcBorders>
              <w:top w:val="single" w:sz="4" w:space="0" w:color="000000"/>
              <w:left w:val="single" w:sz="4" w:space="0" w:color="000000"/>
              <w:bottom w:val="single" w:sz="4" w:space="0" w:color="000000"/>
              <w:right w:val="single" w:sz="4" w:space="0" w:color="000000"/>
            </w:tcBorders>
          </w:tcPr>
          <w:p w14:paraId="1C368932"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6CAE47EA" w14:textId="77777777" w:rsidTr="00520F97">
        <w:trPr>
          <w:trHeight w:val="276"/>
        </w:trPr>
        <w:tc>
          <w:tcPr>
            <w:tcW w:w="0" w:type="auto"/>
            <w:tcBorders>
              <w:top w:val="single" w:sz="4" w:space="0" w:color="000000"/>
              <w:left w:val="single" w:sz="4" w:space="0" w:color="000000"/>
              <w:bottom w:val="single" w:sz="4" w:space="0" w:color="000000"/>
              <w:right w:val="nil"/>
            </w:tcBorders>
          </w:tcPr>
          <w:p w14:paraId="148662EC"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028DB04F"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КС-35719-1-02</w:t>
            </w:r>
          </w:p>
        </w:tc>
        <w:tc>
          <w:tcPr>
            <w:tcW w:w="0" w:type="auto"/>
            <w:tcBorders>
              <w:top w:val="single" w:sz="4" w:space="0" w:color="000000"/>
              <w:left w:val="single" w:sz="4" w:space="0" w:color="000000"/>
              <w:bottom w:val="single" w:sz="4" w:space="0" w:color="000000"/>
              <w:right w:val="nil"/>
            </w:tcBorders>
            <w:hideMark/>
          </w:tcPr>
          <w:p w14:paraId="10B17F8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100439</w:t>
            </w:r>
          </w:p>
        </w:tc>
        <w:tc>
          <w:tcPr>
            <w:tcW w:w="0" w:type="auto"/>
            <w:tcBorders>
              <w:top w:val="single" w:sz="4" w:space="0" w:color="000000"/>
              <w:left w:val="single" w:sz="4" w:space="0" w:color="000000"/>
              <w:bottom w:val="single" w:sz="4" w:space="0" w:color="000000"/>
              <w:right w:val="single" w:sz="4" w:space="0" w:color="000000"/>
            </w:tcBorders>
            <w:hideMark/>
          </w:tcPr>
          <w:p w14:paraId="0474F8D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А418ВО</w:t>
            </w:r>
          </w:p>
        </w:tc>
        <w:tc>
          <w:tcPr>
            <w:tcW w:w="0" w:type="auto"/>
            <w:tcBorders>
              <w:top w:val="single" w:sz="4" w:space="0" w:color="000000"/>
              <w:left w:val="single" w:sz="4" w:space="0" w:color="000000"/>
              <w:bottom w:val="single" w:sz="4" w:space="0" w:color="000000"/>
              <w:right w:val="nil"/>
            </w:tcBorders>
            <w:hideMark/>
          </w:tcPr>
          <w:p w14:paraId="167B287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ОНК-140</w:t>
            </w:r>
          </w:p>
        </w:tc>
        <w:tc>
          <w:tcPr>
            <w:tcW w:w="0" w:type="auto"/>
            <w:tcBorders>
              <w:top w:val="single" w:sz="4" w:space="0" w:color="000000"/>
              <w:left w:val="single" w:sz="4" w:space="0" w:color="000000"/>
              <w:bottom w:val="single" w:sz="4" w:space="0" w:color="000000"/>
              <w:right w:val="nil"/>
            </w:tcBorders>
            <w:hideMark/>
          </w:tcPr>
          <w:p w14:paraId="0DCB7D2D"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ТО-2</w:t>
            </w:r>
          </w:p>
        </w:tc>
        <w:tc>
          <w:tcPr>
            <w:tcW w:w="0" w:type="auto"/>
            <w:tcBorders>
              <w:top w:val="single" w:sz="4" w:space="0" w:color="000000"/>
              <w:left w:val="single" w:sz="4" w:space="0" w:color="000000"/>
              <w:bottom w:val="single" w:sz="4" w:space="0" w:color="000000"/>
              <w:right w:val="single" w:sz="4" w:space="0" w:color="000000"/>
            </w:tcBorders>
            <w:hideMark/>
          </w:tcPr>
          <w:p w14:paraId="528DE011"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27D9D946"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Михайловка</w:t>
            </w:r>
          </w:p>
        </w:tc>
        <w:tc>
          <w:tcPr>
            <w:tcW w:w="0" w:type="auto"/>
            <w:tcBorders>
              <w:top w:val="single" w:sz="4" w:space="0" w:color="000000"/>
              <w:left w:val="single" w:sz="4" w:space="0" w:color="000000"/>
              <w:bottom w:val="single" w:sz="4" w:space="0" w:color="000000"/>
              <w:right w:val="single" w:sz="4" w:space="0" w:color="000000"/>
            </w:tcBorders>
          </w:tcPr>
          <w:p w14:paraId="6B7117E3"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200ECDB3" w14:textId="77777777" w:rsidTr="00520F97">
        <w:trPr>
          <w:trHeight w:val="276"/>
        </w:trPr>
        <w:tc>
          <w:tcPr>
            <w:tcW w:w="0" w:type="auto"/>
            <w:tcBorders>
              <w:top w:val="single" w:sz="4" w:space="0" w:color="000000"/>
              <w:left w:val="single" w:sz="4" w:space="0" w:color="000000"/>
              <w:bottom w:val="single" w:sz="4" w:space="0" w:color="000000"/>
              <w:right w:val="nil"/>
            </w:tcBorders>
          </w:tcPr>
          <w:p w14:paraId="7509BDF0"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11C8899D"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КС-35719-1-02</w:t>
            </w:r>
          </w:p>
        </w:tc>
        <w:tc>
          <w:tcPr>
            <w:tcW w:w="0" w:type="auto"/>
            <w:tcBorders>
              <w:top w:val="single" w:sz="4" w:space="0" w:color="000000"/>
              <w:left w:val="single" w:sz="4" w:space="0" w:color="000000"/>
              <w:bottom w:val="single" w:sz="4" w:space="0" w:color="000000"/>
              <w:right w:val="nil"/>
            </w:tcBorders>
            <w:hideMark/>
          </w:tcPr>
          <w:p w14:paraId="5554156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103212</w:t>
            </w:r>
          </w:p>
        </w:tc>
        <w:tc>
          <w:tcPr>
            <w:tcW w:w="0" w:type="auto"/>
            <w:tcBorders>
              <w:top w:val="single" w:sz="4" w:space="0" w:color="000000"/>
              <w:left w:val="single" w:sz="4" w:space="0" w:color="000000"/>
              <w:bottom w:val="single" w:sz="4" w:space="0" w:color="000000"/>
              <w:right w:val="single" w:sz="4" w:space="0" w:color="000000"/>
            </w:tcBorders>
            <w:hideMark/>
          </w:tcPr>
          <w:p w14:paraId="15C5708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А892ВН</w:t>
            </w:r>
          </w:p>
        </w:tc>
        <w:tc>
          <w:tcPr>
            <w:tcW w:w="0" w:type="auto"/>
            <w:tcBorders>
              <w:top w:val="single" w:sz="4" w:space="0" w:color="000000"/>
              <w:left w:val="single" w:sz="4" w:space="0" w:color="000000"/>
              <w:bottom w:val="single" w:sz="4" w:space="0" w:color="000000"/>
              <w:right w:val="nil"/>
            </w:tcBorders>
            <w:hideMark/>
          </w:tcPr>
          <w:p w14:paraId="5279A9C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ОНК-140</w:t>
            </w:r>
          </w:p>
        </w:tc>
        <w:tc>
          <w:tcPr>
            <w:tcW w:w="0" w:type="auto"/>
            <w:tcBorders>
              <w:top w:val="single" w:sz="4" w:space="0" w:color="000000"/>
              <w:left w:val="single" w:sz="4" w:space="0" w:color="000000"/>
              <w:bottom w:val="single" w:sz="4" w:space="0" w:color="000000"/>
              <w:right w:val="nil"/>
            </w:tcBorders>
            <w:hideMark/>
          </w:tcPr>
          <w:p w14:paraId="20740C5E"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ТО-2</w:t>
            </w:r>
          </w:p>
        </w:tc>
        <w:tc>
          <w:tcPr>
            <w:tcW w:w="0" w:type="auto"/>
            <w:tcBorders>
              <w:top w:val="single" w:sz="4" w:space="0" w:color="000000"/>
              <w:left w:val="single" w:sz="4" w:space="0" w:color="000000"/>
              <w:bottom w:val="single" w:sz="4" w:space="0" w:color="000000"/>
              <w:right w:val="single" w:sz="4" w:space="0" w:color="000000"/>
            </w:tcBorders>
            <w:hideMark/>
          </w:tcPr>
          <w:p w14:paraId="1F0B4565"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Заволжские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0E7205F7"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Палласовка</w:t>
            </w:r>
          </w:p>
        </w:tc>
        <w:tc>
          <w:tcPr>
            <w:tcW w:w="0" w:type="auto"/>
            <w:tcBorders>
              <w:top w:val="single" w:sz="4" w:space="0" w:color="000000"/>
              <w:left w:val="single" w:sz="4" w:space="0" w:color="000000"/>
              <w:bottom w:val="single" w:sz="4" w:space="0" w:color="000000"/>
              <w:right w:val="single" w:sz="4" w:space="0" w:color="000000"/>
            </w:tcBorders>
          </w:tcPr>
          <w:p w14:paraId="475B9924"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46E1C58F" w14:textId="77777777" w:rsidTr="00520F97">
        <w:trPr>
          <w:trHeight w:val="276"/>
        </w:trPr>
        <w:tc>
          <w:tcPr>
            <w:tcW w:w="0" w:type="auto"/>
            <w:tcBorders>
              <w:top w:val="single" w:sz="4" w:space="0" w:color="000000"/>
              <w:left w:val="single" w:sz="4" w:space="0" w:color="000000"/>
              <w:bottom w:val="single" w:sz="4" w:space="0" w:color="000000"/>
              <w:right w:val="nil"/>
            </w:tcBorders>
          </w:tcPr>
          <w:p w14:paraId="72F61AC6"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666E1A75"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КС-35719-5-02</w:t>
            </w:r>
          </w:p>
        </w:tc>
        <w:tc>
          <w:tcPr>
            <w:tcW w:w="0" w:type="auto"/>
            <w:tcBorders>
              <w:top w:val="single" w:sz="4" w:space="0" w:color="000000"/>
              <w:left w:val="single" w:sz="4" w:space="0" w:color="000000"/>
              <w:bottom w:val="single" w:sz="4" w:space="0" w:color="000000"/>
              <w:right w:val="nil"/>
            </w:tcBorders>
            <w:hideMark/>
          </w:tcPr>
          <w:p w14:paraId="28F9F68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111923</w:t>
            </w:r>
          </w:p>
        </w:tc>
        <w:tc>
          <w:tcPr>
            <w:tcW w:w="0" w:type="auto"/>
            <w:tcBorders>
              <w:top w:val="single" w:sz="4" w:space="0" w:color="000000"/>
              <w:left w:val="single" w:sz="4" w:space="0" w:color="000000"/>
              <w:bottom w:val="single" w:sz="4" w:space="0" w:color="000000"/>
              <w:right w:val="single" w:sz="4" w:space="0" w:color="000000"/>
            </w:tcBorders>
            <w:hideMark/>
          </w:tcPr>
          <w:p w14:paraId="1872CAAC"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С028ММ</w:t>
            </w:r>
          </w:p>
        </w:tc>
        <w:tc>
          <w:tcPr>
            <w:tcW w:w="0" w:type="auto"/>
            <w:tcBorders>
              <w:top w:val="single" w:sz="4" w:space="0" w:color="000000"/>
              <w:left w:val="single" w:sz="4" w:space="0" w:color="000000"/>
              <w:bottom w:val="single" w:sz="4" w:space="0" w:color="000000"/>
              <w:right w:val="nil"/>
            </w:tcBorders>
            <w:hideMark/>
          </w:tcPr>
          <w:p w14:paraId="06D5DC1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ОНК-140</w:t>
            </w:r>
          </w:p>
        </w:tc>
        <w:tc>
          <w:tcPr>
            <w:tcW w:w="0" w:type="auto"/>
            <w:tcBorders>
              <w:top w:val="single" w:sz="4" w:space="0" w:color="000000"/>
              <w:left w:val="single" w:sz="4" w:space="0" w:color="000000"/>
              <w:bottom w:val="single" w:sz="4" w:space="0" w:color="000000"/>
              <w:right w:val="nil"/>
            </w:tcBorders>
            <w:hideMark/>
          </w:tcPr>
          <w:p w14:paraId="5569FDC8"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ТО-2</w:t>
            </w:r>
          </w:p>
        </w:tc>
        <w:tc>
          <w:tcPr>
            <w:tcW w:w="0" w:type="auto"/>
            <w:tcBorders>
              <w:top w:val="single" w:sz="4" w:space="0" w:color="000000"/>
              <w:left w:val="single" w:sz="4" w:space="0" w:color="000000"/>
              <w:bottom w:val="single" w:sz="4" w:space="0" w:color="000000"/>
              <w:right w:val="single" w:sz="4" w:space="0" w:color="000000"/>
            </w:tcBorders>
            <w:hideMark/>
          </w:tcPr>
          <w:p w14:paraId="5E39B2CD"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668D57CF"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Городище</w:t>
            </w:r>
          </w:p>
        </w:tc>
        <w:tc>
          <w:tcPr>
            <w:tcW w:w="0" w:type="auto"/>
            <w:tcBorders>
              <w:top w:val="single" w:sz="4" w:space="0" w:color="000000"/>
              <w:left w:val="single" w:sz="4" w:space="0" w:color="000000"/>
              <w:bottom w:val="single" w:sz="4" w:space="0" w:color="000000"/>
              <w:right w:val="single" w:sz="4" w:space="0" w:color="000000"/>
            </w:tcBorders>
          </w:tcPr>
          <w:p w14:paraId="576E8B45"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3DD24B57" w14:textId="77777777" w:rsidTr="00520F97">
        <w:trPr>
          <w:trHeight w:val="276"/>
        </w:trPr>
        <w:tc>
          <w:tcPr>
            <w:tcW w:w="0" w:type="auto"/>
            <w:tcBorders>
              <w:top w:val="single" w:sz="4" w:space="0" w:color="000000"/>
              <w:left w:val="single" w:sz="4" w:space="0" w:color="000000"/>
              <w:bottom w:val="single" w:sz="4" w:space="0" w:color="000000"/>
              <w:right w:val="nil"/>
            </w:tcBorders>
          </w:tcPr>
          <w:p w14:paraId="5E64E394"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5F7B7C6E"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1F6175BC"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1640</w:t>
            </w:r>
          </w:p>
        </w:tc>
        <w:tc>
          <w:tcPr>
            <w:tcW w:w="0" w:type="auto"/>
            <w:tcBorders>
              <w:top w:val="single" w:sz="4" w:space="0" w:color="000000"/>
              <w:left w:val="single" w:sz="4" w:space="0" w:color="000000"/>
              <w:bottom w:val="single" w:sz="4" w:space="0" w:color="000000"/>
              <w:right w:val="single" w:sz="4" w:space="0" w:color="000000"/>
            </w:tcBorders>
            <w:hideMark/>
          </w:tcPr>
          <w:p w14:paraId="78EE64B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А603УН</w:t>
            </w:r>
          </w:p>
        </w:tc>
        <w:tc>
          <w:tcPr>
            <w:tcW w:w="0" w:type="auto"/>
            <w:tcBorders>
              <w:top w:val="single" w:sz="4" w:space="0" w:color="000000"/>
              <w:left w:val="single" w:sz="4" w:space="0" w:color="000000"/>
              <w:bottom w:val="single" w:sz="4" w:space="0" w:color="000000"/>
              <w:right w:val="nil"/>
            </w:tcBorders>
            <w:hideMark/>
          </w:tcPr>
          <w:p w14:paraId="6C9BB6B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2CBEA29E"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28714A29"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1D36DAAB"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Серафимович</w:t>
            </w:r>
          </w:p>
        </w:tc>
        <w:tc>
          <w:tcPr>
            <w:tcW w:w="0" w:type="auto"/>
            <w:tcBorders>
              <w:top w:val="single" w:sz="4" w:space="0" w:color="000000"/>
              <w:left w:val="single" w:sz="4" w:space="0" w:color="000000"/>
              <w:bottom w:val="single" w:sz="4" w:space="0" w:color="000000"/>
              <w:right w:val="single" w:sz="4" w:space="0" w:color="000000"/>
            </w:tcBorders>
          </w:tcPr>
          <w:p w14:paraId="5C6F8871"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4D6F7F85" w14:textId="77777777" w:rsidTr="00520F97">
        <w:trPr>
          <w:trHeight w:val="276"/>
        </w:trPr>
        <w:tc>
          <w:tcPr>
            <w:tcW w:w="0" w:type="auto"/>
            <w:tcBorders>
              <w:top w:val="single" w:sz="4" w:space="0" w:color="000000"/>
              <w:left w:val="single" w:sz="4" w:space="0" w:color="000000"/>
              <w:bottom w:val="single" w:sz="4" w:space="0" w:color="000000"/>
              <w:right w:val="nil"/>
            </w:tcBorders>
          </w:tcPr>
          <w:p w14:paraId="47A11ED9"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0B29474C"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49A0E7A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106003</w:t>
            </w:r>
          </w:p>
        </w:tc>
        <w:tc>
          <w:tcPr>
            <w:tcW w:w="0" w:type="auto"/>
            <w:tcBorders>
              <w:top w:val="single" w:sz="4" w:space="0" w:color="000000"/>
              <w:left w:val="single" w:sz="4" w:space="0" w:color="000000"/>
              <w:bottom w:val="single" w:sz="4" w:space="0" w:color="000000"/>
              <w:right w:val="single" w:sz="4" w:space="0" w:color="000000"/>
            </w:tcBorders>
            <w:hideMark/>
          </w:tcPr>
          <w:p w14:paraId="3CE2EE1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А809УА</w:t>
            </w:r>
          </w:p>
        </w:tc>
        <w:tc>
          <w:tcPr>
            <w:tcW w:w="0" w:type="auto"/>
            <w:tcBorders>
              <w:top w:val="single" w:sz="4" w:space="0" w:color="000000"/>
              <w:left w:val="single" w:sz="4" w:space="0" w:color="000000"/>
              <w:bottom w:val="single" w:sz="4" w:space="0" w:color="000000"/>
              <w:right w:val="nil"/>
            </w:tcBorders>
            <w:hideMark/>
          </w:tcPr>
          <w:p w14:paraId="68D4EA0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4B240509"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3FE1FDF7"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Камышинские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5BD8C272"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Даниловка</w:t>
            </w:r>
          </w:p>
        </w:tc>
        <w:tc>
          <w:tcPr>
            <w:tcW w:w="0" w:type="auto"/>
            <w:tcBorders>
              <w:top w:val="single" w:sz="4" w:space="0" w:color="000000"/>
              <w:left w:val="single" w:sz="4" w:space="0" w:color="000000"/>
              <w:bottom w:val="single" w:sz="4" w:space="0" w:color="000000"/>
              <w:right w:val="single" w:sz="4" w:space="0" w:color="000000"/>
            </w:tcBorders>
          </w:tcPr>
          <w:p w14:paraId="25A887D3"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005F71B2" w14:textId="77777777" w:rsidTr="00520F97">
        <w:trPr>
          <w:trHeight w:val="276"/>
        </w:trPr>
        <w:tc>
          <w:tcPr>
            <w:tcW w:w="0" w:type="auto"/>
            <w:tcBorders>
              <w:top w:val="single" w:sz="4" w:space="0" w:color="000000"/>
              <w:left w:val="single" w:sz="4" w:space="0" w:color="000000"/>
              <w:bottom w:val="single" w:sz="4" w:space="0" w:color="000000"/>
              <w:right w:val="nil"/>
            </w:tcBorders>
          </w:tcPr>
          <w:p w14:paraId="497BF14D"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32E4E499"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1222A25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1644</w:t>
            </w:r>
          </w:p>
        </w:tc>
        <w:tc>
          <w:tcPr>
            <w:tcW w:w="0" w:type="auto"/>
            <w:tcBorders>
              <w:top w:val="single" w:sz="4" w:space="0" w:color="000000"/>
              <w:left w:val="single" w:sz="4" w:space="0" w:color="000000"/>
              <w:bottom w:val="single" w:sz="4" w:space="0" w:color="000000"/>
              <w:right w:val="single" w:sz="4" w:space="0" w:color="000000"/>
            </w:tcBorders>
            <w:hideMark/>
          </w:tcPr>
          <w:p w14:paraId="55B9C402"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А167ХК</w:t>
            </w:r>
          </w:p>
        </w:tc>
        <w:tc>
          <w:tcPr>
            <w:tcW w:w="0" w:type="auto"/>
            <w:tcBorders>
              <w:top w:val="single" w:sz="4" w:space="0" w:color="000000"/>
              <w:left w:val="single" w:sz="4" w:space="0" w:color="000000"/>
              <w:bottom w:val="single" w:sz="4" w:space="0" w:color="000000"/>
              <w:right w:val="nil"/>
            </w:tcBorders>
            <w:hideMark/>
          </w:tcPr>
          <w:p w14:paraId="52A15E9C"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13B7775E"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006B0BD2"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Северные МЭС</w:t>
            </w:r>
          </w:p>
        </w:tc>
        <w:tc>
          <w:tcPr>
            <w:tcW w:w="0" w:type="auto"/>
            <w:tcBorders>
              <w:top w:val="single" w:sz="4" w:space="0" w:color="000000"/>
              <w:left w:val="single" w:sz="4" w:space="0" w:color="000000"/>
              <w:bottom w:val="single" w:sz="4" w:space="0" w:color="000000"/>
              <w:right w:val="single" w:sz="4" w:space="0" w:color="000000"/>
            </w:tcBorders>
            <w:hideMark/>
          </w:tcPr>
          <w:p w14:paraId="25B13362"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Новониколаевский</w:t>
            </w:r>
          </w:p>
        </w:tc>
        <w:tc>
          <w:tcPr>
            <w:tcW w:w="0" w:type="auto"/>
            <w:tcBorders>
              <w:top w:val="single" w:sz="4" w:space="0" w:color="000000"/>
              <w:left w:val="single" w:sz="4" w:space="0" w:color="000000"/>
              <w:bottom w:val="single" w:sz="4" w:space="0" w:color="000000"/>
              <w:right w:val="single" w:sz="4" w:space="0" w:color="000000"/>
            </w:tcBorders>
          </w:tcPr>
          <w:p w14:paraId="1A0D0402"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1C711BF2" w14:textId="77777777" w:rsidTr="00520F97">
        <w:trPr>
          <w:trHeight w:val="276"/>
        </w:trPr>
        <w:tc>
          <w:tcPr>
            <w:tcW w:w="0" w:type="auto"/>
            <w:tcBorders>
              <w:top w:val="single" w:sz="4" w:space="0" w:color="000000"/>
              <w:left w:val="single" w:sz="4" w:space="0" w:color="000000"/>
              <w:bottom w:val="single" w:sz="4" w:space="0" w:color="000000"/>
              <w:right w:val="nil"/>
            </w:tcBorders>
          </w:tcPr>
          <w:p w14:paraId="689974E5"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6226525D"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7332B02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1643</w:t>
            </w:r>
          </w:p>
        </w:tc>
        <w:tc>
          <w:tcPr>
            <w:tcW w:w="0" w:type="auto"/>
            <w:tcBorders>
              <w:top w:val="single" w:sz="4" w:space="0" w:color="000000"/>
              <w:left w:val="single" w:sz="4" w:space="0" w:color="000000"/>
              <w:bottom w:val="single" w:sz="4" w:space="0" w:color="000000"/>
              <w:right w:val="single" w:sz="4" w:space="0" w:color="000000"/>
            </w:tcBorders>
            <w:hideMark/>
          </w:tcPr>
          <w:p w14:paraId="7A9D618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А470ХН</w:t>
            </w:r>
          </w:p>
        </w:tc>
        <w:tc>
          <w:tcPr>
            <w:tcW w:w="0" w:type="auto"/>
            <w:tcBorders>
              <w:top w:val="single" w:sz="4" w:space="0" w:color="000000"/>
              <w:left w:val="single" w:sz="4" w:space="0" w:color="000000"/>
              <w:bottom w:val="single" w:sz="4" w:space="0" w:color="000000"/>
              <w:right w:val="nil"/>
            </w:tcBorders>
            <w:hideMark/>
          </w:tcPr>
          <w:p w14:paraId="02B32DEC"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2EF55AED"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15AE05AD"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Северные МЭС</w:t>
            </w:r>
          </w:p>
        </w:tc>
        <w:tc>
          <w:tcPr>
            <w:tcW w:w="0" w:type="auto"/>
            <w:tcBorders>
              <w:top w:val="single" w:sz="4" w:space="0" w:color="000000"/>
              <w:left w:val="single" w:sz="4" w:space="0" w:color="000000"/>
              <w:bottom w:val="single" w:sz="4" w:space="0" w:color="000000"/>
              <w:right w:val="single" w:sz="4" w:space="0" w:color="000000"/>
            </w:tcBorders>
            <w:hideMark/>
          </w:tcPr>
          <w:p w14:paraId="501C8494"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Урюпинск</w:t>
            </w:r>
          </w:p>
        </w:tc>
        <w:tc>
          <w:tcPr>
            <w:tcW w:w="0" w:type="auto"/>
            <w:tcBorders>
              <w:top w:val="single" w:sz="4" w:space="0" w:color="000000"/>
              <w:left w:val="single" w:sz="4" w:space="0" w:color="000000"/>
              <w:bottom w:val="single" w:sz="4" w:space="0" w:color="000000"/>
              <w:right w:val="single" w:sz="4" w:space="0" w:color="000000"/>
            </w:tcBorders>
          </w:tcPr>
          <w:p w14:paraId="71170D96"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27F5D6DA" w14:textId="77777777" w:rsidTr="00520F97">
        <w:trPr>
          <w:trHeight w:val="276"/>
        </w:trPr>
        <w:tc>
          <w:tcPr>
            <w:tcW w:w="0" w:type="auto"/>
            <w:tcBorders>
              <w:top w:val="single" w:sz="4" w:space="0" w:color="000000"/>
              <w:left w:val="single" w:sz="4" w:space="0" w:color="000000"/>
              <w:bottom w:val="single" w:sz="4" w:space="0" w:color="000000"/>
              <w:right w:val="nil"/>
            </w:tcBorders>
          </w:tcPr>
          <w:p w14:paraId="3A49CE7C"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3C832E09"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0F89D196"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112399</w:t>
            </w:r>
          </w:p>
        </w:tc>
        <w:tc>
          <w:tcPr>
            <w:tcW w:w="0" w:type="auto"/>
            <w:tcBorders>
              <w:top w:val="single" w:sz="4" w:space="0" w:color="000000"/>
              <w:left w:val="single" w:sz="4" w:space="0" w:color="000000"/>
              <w:bottom w:val="single" w:sz="4" w:space="0" w:color="000000"/>
              <w:right w:val="single" w:sz="4" w:space="0" w:color="000000"/>
            </w:tcBorders>
            <w:hideMark/>
          </w:tcPr>
          <w:p w14:paraId="353A117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А813ХН</w:t>
            </w:r>
          </w:p>
        </w:tc>
        <w:tc>
          <w:tcPr>
            <w:tcW w:w="0" w:type="auto"/>
            <w:tcBorders>
              <w:top w:val="single" w:sz="4" w:space="0" w:color="000000"/>
              <w:left w:val="single" w:sz="4" w:space="0" w:color="000000"/>
              <w:bottom w:val="single" w:sz="4" w:space="0" w:color="000000"/>
              <w:right w:val="nil"/>
            </w:tcBorders>
            <w:hideMark/>
          </w:tcPr>
          <w:p w14:paraId="0FBC5E3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4876497A"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7CEDB8B0"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Суровикинские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46D3434E"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Светлый Яр</w:t>
            </w:r>
          </w:p>
        </w:tc>
        <w:tc>
          <w:tcPr>
            <w:tcW w:w="0" w:type="auto"/>
            <w:tcBorders>
              <w:top w:val="single" w:sz="4" w:space="0" w:color="000000"/>
              <w:left w:val="single" w:sz="4" w:space="0" w:color="000000"/>
              <w:bottom w:val="single" w:sz="4" w:space="0" w:color="000000"/>
              <w:right w:val="single" w:sz="4" w:space="0" w:color="000000"/>
            </w:tcBorders>
          </w:tcPr>
          <w:p w14:paraId="31C9DB7B"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0D9B478F" w14:textId="77777777" w:rsidTr="00520F97">
        <w:trPr>
          <w:trHeight w:val="276"/>
        </w:trPr>
        <w:tc>
          <w:tcPr>
            <w:tcW w:w="0" w:type="auto"/>
            <w:tcBorders>
              <w:top w:val="single" w:sz="4" w:space="0" w:color="000000"/>
              <w:left w:val="single" w:sz="4" w:space="0" w:color="000000"/>
              <w:bottom w:val="single" w:sz="4" w:space="0" w:color="000000"/>
              <w:right w:val="nil"/>
            </w:tcBorders>
          </w:tcPr>
          <w:p w14:paraId="1D402285"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4078FA12"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Т-322</w:t>
            </w:r>
          </w:p>
        </w:tc>
        <w:tc>
          <w:tcPr>
            <w:tcW w:w="0" w:type="auto"/>
            <w:tcBorders>
              <w:top w:val="single" w:sz="4" w:space="0" w:color="000000"/>
              <w:left w:val="single" w:sz="4" w:space="0" w:color="000000"/>
              <w:bottom w:val="single" w:sz="4" w:space="0" w:color="000000"/>
              <w:right w:val="nil"/>
            </w:tcBorders>
            <w:hideMark/>
          </w:tcPr>
          <w:p w14:paraId="7C1E4F6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112437</w:t>
            </w:r>
          </w:p>
        </w:tc>
        <w:tc>
          <w:tcPr>
            <w:tcW w:w="0" w:type="auto"/>
            <w:tcBorders>
              <w:top w:val="single" w:sz="4" w:space="0" w:color="000000"/>
              <w:left w:val="single" w:sz="4" w:space="0" w:color="000000"/>
              <w:bottom w:val="single" w:sz="4" w:space="0" w:color="000000"/>
              <w:right w:val="single" w:sz="4" w:space="0" w:color="000000"/>
            </w:tcBorders>
            <w:hideMark/>
          </w:tcPr>
          <w:p w14:paraId="31D89AC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А332РР</w:t>
            </w:r>
          </w:p>
        </w:tc>
        <w:tc>
          <w:tcPr>
            <w:tcW w:w="0" w:type="auto"/>
            <w:tcBorders>
              <w:top w:val="single" w:sz="4" w:space="0" w:color="000000"/>
              <w:left w:val="single" w:sz="4" w:space="0" w:color="000000"/>
              <w:bottom w:val="single" w:sz="4" w:space="0" w:color="000000"/>
              <w:right w:val="nil"/>
            </w:tcBorders>
            <w:hideMark/>
          </w:tcPr>
          <w:p w14:paraId="5DB68A0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3EDAF2AF"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709CF4DE"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Суровикинские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506AEBEC"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Калач-на-Дону</w:t>
            </w:r>
          </w:p>
        </w:tc>
        <w:tc>
          <w:tcPr>
            <w:tcW w:w="0" w:type="auto"/>
            <w:tcBorders>
              <w:top w:val="single" w:sz="4" w:space="0" w:color="000000"/>
              <w:left w:val="single" w:sz="4" w:space="0" w:color="000000"/>
              <w:bottom w:val="single" w:sz="4" w:space="0" w:color="000000"/>
              <w:right w:val="single" w:sz="4" w:space="0" w:color="000000"/>
            </w:tcBorders>
          </w:tcPr>
          <w:p w14:paraId="30E99F91"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0859D790" w14:textId="77777777" w:rsidTr="00520F97">
        <w:trPr>
          <w:trHeight w:val="276"/>
        </w:trPr>
        <w:tc>
          <w:tcPr>
            <w:tcW w:w="0" w:type="auto"/>
            <w:tcBorders>
              <w:top w:val="single" w:sz="4" w:space="0" w:color="000000"/>
              <w:left w:val="single" w:sz="4" w:space="0" w:color="000000"/>
              <w:bottom w:val="single" w:sz="4" w:space="0" w:color="000000"/>
              <w:right w:val="nil"/>
            </w:tcBorders>
          </w:tcPr>
          <w:p w14:paraId="1914F02D"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534E9CCD"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09E255F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106007</w:t>
            </w:r>
          </w:p>
        </w:tc>
        <w:tc>
          <w:tcPr>
            <w:tcW w:w="0" w:type="auto"/>
            <w:tcBorders>
              <w:top w:val="single" w:sz="4" w:space="0" w:color="000000"/>
              <w:left w:val="single" w:sz="4" w:space="0" w:color="000000"/>
              <w:bottom w:val="single" w:sz="4" w:space="0" w:color="000000"/>
              <w:right w:val="single" w:sz="4" w:space="0" w:color="000000"/>
            </w:tcBorders>
            <w:hideMark/>
          </w:tcPr>
          <w:p w14:paraId="4B09ABD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А773ХО</w:t>
            </w:r>
          </w:p>
        </w:tc>
        <w:tc>
          <w:tcPr>
            <w:tcW w:w="0" w:type="auto"/>
            <w:tcBorders>
              <w:top w:val="single" w:sz="4" w:space="0" w:color="000000"/>
              <w:left w:val="single" w:sz="4" w:space="0" w:color="000000"/>
              <w:bottom w:val="single" w:sz="4" w:space="0" w:color="000000"/>
              <w:right w:val="nil"/>
            </w:tcBorders>
            <w:hideMark/>
          </w:tcPr>
          <w:p w14:paraId="4D133F2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7669F33C"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59A5369D" w14:textId="77777777" w:rsidR="00520F97" w:rsidRPr="00291E91" w:rsidRDefault="00520F97" w:rsidP="00520F97">
            <w:pPr>
              <w:snapToGrid w:val="0"/>
              <w:spacing w:line="276" w:lineRule="auto"/>
              <w:jc w:val="center"/>
              <w:rPr>
                <w:color w:val="000000"/>
                <w:sz w:val="22"/>
                <w:szCs w:val="22"/>
                <w:lang w:eastAsia="en-US"/>
              </w:rPr>
            </w:pPr>
            <w:r w:rsidRPr="00291E91">
              <w:rPr>
                <w:bCs/>
                <w:color w:val="000000"/>
                <w:sz w:val="22"/>
                <w:szCs w:val="22"/>
                <w:lang w:eastAsia="en-US"/>
              </w:rPr>
              <w:t>Заволжские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322CFB94"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Быково</w:t>
            </w:r>
          </w:p>
        </w:tc>
        <w:tc>
          <w:tcPr>
            <w:tcW w:w="0" w:type="auto"/>
            <w:tcBorders>
              <w:top w:val="single" w:sz="4" w:space="0" w:color="000000"/>
              <w:left w:val="single" w:sz="4" w:space="0" w:color="000000"/>
              <w:bottom w:val="single" w:sz="4" w:space="0" w:color="000000"/>
              <w:right w:val="single" w:sz="4" w:space="0" w:color="000000"/>
            </w:tcBorders>
          </w:tcPr>
          <w:p w14:paraId="02BC2EBE"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7A8D5EA5" w14:textId="77777777" w:rsidTr="00520F97">
        <w:trPr>
          <w:trHeight w:val="276"/>
        </w:trPr>
        <w:tc>
          <w:tcPr>
            <w:tcW w:w="0" w:type="auto"/>
            <w:tcBorders>
              <w:top w:val="single" w:sz="4" w:space="0" w:color="000000"/>
              <w:left w:val="single" w:sz="4" w:space="0" w:color="000000"/>
              <w:bottom w:val="single" w:sz="4" w:space="0" w:color="000000"/>
              <w:right w:val="nil"/>
            </w:tcBorders>
          </w:tcPr>
          <w:p w14:paraId="79AF6D0D"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59F79654"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0A4F06E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112403</w:t>
            </w:r>
          </w:p>
        </w:tc>
        <w:tc>
          <w:tcPr>
            <w:tcW w:w="0" w:type="auto"/>
            <w:tcBorders>
              <w:top w:val="single" w:sz="4" w:space="0" w:color="000000"/>
              <w:left w:val="single" w:sz="4" w:space="0" w:color="000000"/>
              <w:bottom w:val="single" w:sz="4" w:space="0" w:color="000000"/>
              <w:right w:val="single" w:sz="4" w:space="0" w:color="000000"/>
            </w:tcBorders>
            <w:hideMark/>
          </w:tcPr>
          <w:p w14:paraId="14C9C05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А915ХН</w:t>
            </w:r>
          </w:p>
        </w:tc>
        <w:tc>
          <w:tcPr>
            <w:tcW w:w="0" w:type="auto"/>
            <w:tcBorders>
              <w:top w:val="single" w:sz="4" w:space="0" w:color="000000"/>
              <w:left w:val="single" w:sz="4" w:space="0" w:color="000000"/>
              <w:bottom w:val="single" w:sz="4" w:space="0" w:color="000000"/>
              <w:right w:val="nil"/>
            </w:tcBorders>
            <w:hideMark/>
          </w:tcPr>
          <w:p w14:paraId="1AE38D7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26B6BDE3"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4B9F7505"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3F592C90"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Дубовка</w:t>
            </w:r>
          </w:p>
        </w:tc>
        <w:tc>
          <w:tcPr>
            <w:tcW w:w="0" w:type="auto"/>
            <w:tcBorders>
              <w:top w:val="single" w:sz="4" w:space="0" w:color="000000"/>
              <w:left w:val="single" w:sz="4" w:space="0" w:color="000000"/>
              <w:bottom w:val="single" w:sz="4" w:space="0" w:color="000000"/>
              <w:right w:val="single" w:sz="4" w:space="0" w:color="000000"/>
            </w:tcBorders>
          </w:tcPr>
          <w:p w14:paraId="5B0F71CB"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48B66C25" w14:textId="77777777" w:rsidTr="00520F97">
        <w:trPr>
          <w:trHeight w:val="276"/>
        </w:trPr>
        <w:tc>
          <w:tcPr>
            <w:tcW w:w="0" w:type="auto"/>
            <w:tcBorders>
              <w:top w:val="single" w:sz="4" w:space="0" w:color="000000"/>
              <w:left w:val="single" w:sz="4" w:space="0" w:color="000000"/>
              <w:bottom w:val="single" w:sz="4" w:space="0" w:color="000000"/>
              <w:right w:val="nil"/>
            </w:tcBorders>
          </w:tcPr>
          <w:p w14:paraId="1C74E158"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4AF5BB1E"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5018590C"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112402</w:t>
            </w:r>
          </w:p>
        </w:tc>
        <w:tc>
          <w:tcPr>
            <w:tcW w:w="0" w:type="auto"/>
            <w:tcBorders>
              <w:top w:val="single" w:sz="4" w:space="0" w:color="000000"/>
              <w:left w:val="single" w:sz="4" w:space="0" w:color="000000"/>
              <w:bottom w:val="single" w:sz="4" w:space="0" w:color="000000"/>
              <w:right w:val="single" w:sz="4" w:space="0" w:color="000000"/>
            </w:tcBorders>
            <w:hideMark/>
          </w:tcPr>
          <w:p w14:paraId="511CF17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А916ХН</w:t>
            </w:r>
          </w:p>
        </w:tc>
        <w:tc>
          <w:tcPr>
            <w:tcW w:w="0" w:type="auto"/>
            <w:tcBorders>
              <w:top w:val="single" w:sz="4" w:space="0" w:color="000000"/>
              <w:left w:val="single" w:sz="4" w:space="0" w:color="000000"/>
              <w:bottom w:val="single" w:sz="4" w:space="0" w:color="000000"/>
              <w:right w:val="nil"/>
            </w:tcBorders>
            <w:hideMark/>
          </w:tcPr>
          <w:p w14:paraId="5E67F60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5555A921"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5246413C"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6C418A5D"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Октябрьский</w:t>
            </w:r>
          </w:p>
        </w:tc>
        <w:tc>
          <w:tcPr>
            <w:tcW w:w="0" w:type="auto"/>
            <w:tcBorders>
              <w:top w:val="single" w:sz="4" w:space="0" w:color="000000"/>
              <w:left w:val="single" w:sz="4" w:space="0" w:color="000000"/>
              <w:bottom w:val="single" w:sz="4" w:space="0" w:color="000000"/>
              <w:right w:val="single" w:sz="4" w:space="0" w:color="000000"/>
            </w:tcBorders>
          </w:tcPr>
          <w:p w14:paraId="2965FD62"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3B5849AB" w14:textId="77777777" w:rsidTr="00520F97">
        <w:trPr>
          <w:trHeight w:val="276"/>
        </w:trPr>
        <w:tc>
          <w:tcPr>
            <w:tcW w:w="0" w:type="auto"/>
            <w:tcBorders>
              <w:top w:val="single" w:sz="4" w:space="0" w:color="000000"/>
              <w:left w:val="single" w:sz="4" w:space="0" w:color="000000"/>
              <w:bottom w:val="single" w:sz="4" w:space="0" w:color="000000"/>
              <w:right w:val="nil"/>
            </w:tcBorders>
          </w:tcPr>
          <w:p w14:paraId="195FB597"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07C615C9"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553E6EC6"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1641</w:t>
            </w:r>
          </w:p>
        </w:tc>
        <w:tc>
          <w:tcPr>
            <w:tcW w:w="0" w:type="auto"/>
            <w:tcBorders>
              <w:top w:val="single" w:sz="4" w:space="0" w:color="000000"/>
              <w:left w:val="single" w:sz="4" w:space="0" w:color="000000"/>
              <w:bottom w:val="single" w:sz="4" w:space="0" w:color="000000"/>
              <w:right w:val="single" w:sz="4" w:space="0" w:color="000000"/>
            </w:tcBorders>
            <w:hideMark/>
          </w:tcPr>
          <w:p w14:paraId="572C88F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А604УН</w:t>
            </w:r>
          </w:p>
        </w:tc>
        <w:tc>
          <w:tcPr>
            <w:tcW w:w="0" w:type="auto"/>
            <w:tcBorders>
              <w:top w:val="single" w:sz="4" w:space="0" w:color="000000"/>
              <w:left w:val="single" w:sz="4" w:space="0" w:color="000000"/>
              <w:bottom w:val="single" w:sz="4" w:space="0" w:color="000000"/>
              <w:right w:val="nil"/>
            </w:tcBorders>
            <w:hideMark/>
          </w:tcPr>
          <w:p w14:paraId="628EEF7A"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2085F84F"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4E93B222"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1325AE7A"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Иловля</w:t>
            </w:r>
          </w:p>
        </w:tc>
        <w:tc>
          <w:tcPr>
            <w:tcW w:w="0" w:type="auto"/>
            <w:tcBorders>
              <w:top w:val="single" w:sz="4" w:space="0" w:color="000000"/>
              <w:left w:val="single" w:sz="4" w:space="0" w:color="000000"/>
              <w:bottom w:val="single" w:sz="4" w:space="0" w:color="000000"/>
              <w:right w:val="single" w:sz="4" w:space="0" w:color="000000"/>
            </w:tcBorders>
          </w:tcPr>
          <w:p w14:paraId="27A335EB"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51A74F8A" w14:textId="77777777" w:rsidTr="00520F97">
        <w:trPr>
          <w:trHeight w:val="276"/>
        </w:trPr>
        <w:tc>
          <w:tcPr>
            <w:tcW w:w="0" w:type="auto"/>
            <w:gridSpan w:val="8"/>
            <w:tcBorders>
              <w:top w:val="single" w:sz="4" w:space="0" w:color="000000"/>
              <w:left w:val="single" w:sz="4" w:space="0" w:color="000000"/>
              <w:bottom w:val="single" w:sz="4" w:space="0" w:color="000000"/>
              <w:right w:val="single" w:sz="4" w:space="0" w:color="000000"/>
            </w:tcBorders>
            <w:hideMark/>
          </w:tcPr>
          <w:p w14:paraId="450F0208" w14:textId="77777777" w:rsidR="00520F97" w:rsidRPr="00291E91" w:rsidRDefault="00520F97" w:rsidP="00520F97">
            <w:pPr>
              <w:spacing w:line="276" w:lineRule="auto"/>
              <w:ind w:left="252" w:right="-108"/>
              <w:jc w:val="center"/>
              <w:rPr>
                <w:b/>
                <w:color w:val="000000"/>
                <w:sz w:val="22"/>
                <w:szCs w:val="22"/>
                <w:lang w:eastAsia="en-US"/>
              </w:rPr>
            </w:pPr>
            <w:r w:rsidRPr="00291E91">
              <w:rPr>
                <w:b/>
                <w:color w:val="000000"/>
                <w:sz w:val="22"/>
                <w:szCs w:val="22"/>
                <w:lang w:eastAsia="en-US"/>
              </w:rPr>
              <w:t>Август*</w:t>
            </w:r>
          </w:p>
        </w:tc>
        <w:tc>
          <w:tcPr>
            <w:tcW w:w="0" w:type="auto"/>
            <w:tcBorders>
              <w:top w:val="single" w:sz="4" w:space="0" w:color="000000"/>
              <w:left w:val="single" w:sz="4" w:space="0" w:color="000000"/>
              <w:bottom w:val="single" w:sz="4" w:space="0" w:color="000000"/>
              <w:right w:val="single" w:sz="4" w:space="0" w:color="000000"/>
            </w:tcBorders>
          </w:tcPr>
          <w:p w14:paraId="6BCDCFBC" w14:textId="77777777" w:rsidR="00520F97" w:rsidRPr="00291E91" w:rsidRDefault="00520F97" w:rsidP="00520F97">
            <w:pPr>
              <w:spacing w:line="276" w:lineRule="auto"/>
              <w:ind w:left="252" w:right="-108"/>
              <w:jc w:val="center"/>
              <w:rPr>
                <w:b/>
                <w:color w:val="000000"/>
                <w:sz w:val="22"/>
                <w:szCs w:val="22"/>
                <w:lang w:eastAsia="en-US"/>
              </w:rPr>
            </w:pPr>
          </w:p>
        </w:tc>
      </w:tr>
      <w:tr w:rsidR="00520F97" w:rsidRPr="00291E91" w14:paraId="17EE80FB" w14:textId="77777777" w:rsidTr="00520F97">
        <w:trPr>
          <w:trHeight w:val="276"/>
        </w:trPr>
        <w:tc>
          <w:tcPr>
            <w:tcW w:w="0" w:type="auto"/>
            <w:tcBorders>
              <w:top w:val="single" w:sz="4" w:space="0" w:color="000000"/>
              <w:left w:val="single" w:sz="4" w:space="0" w:color="000000"/>
              <w:bottom w:val="single" w:sz="4" w:space="0" w:color="000000"/>
              <w:right w:val="nil"/>
            </w:tcBorders>
          </w:tcPr>
          <w:p w14:paraId="1AA33EDF"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03AFAD68"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КС-35719-1-02</w:t>
            </w:r>
          </w:p>
        </w:tc>
        <w:tc>
          <w:tcPr>
            <w:tcW w:w="0" w:type="auto"/>
            <w:tcBorders>
              <w:top w:val="single" w:sz="4" w:space="0" w:color="000000"/>
              <w:left w:val="single" w:sz="4" w:space="0" w:color="000000"/>
              <w:bottom w:val="single" w:sz="4" w:space="0" w:color="000000"/>
              <w:right w:val="nil"/>
            </w:tcBorders>
            <w:hideMark/>
          </w:tcPr>
          <w:p w14:paraId="059C31B2"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100439</w:t>
            </w:r>
          </w:p>
        </w:tc>
        <w:tc>
          <w:tcPr>
            <w:tcW w:w="0" w:type="auto"/>
            <w:tcBorders>
              <w:top w:val="single" w:sz="4" w:space="0" w:color="000000"/>
              <w:left w:val="single" w:sz="4" w:space="0" w:color="000000"/>
              <w:bottom w:val="single" w:sz="4" w:space="0" w:color="000000"/>
              <w:right w:val="single" w:sz="4" w:space="0" w:color="000000"/>
            </w:tcBorders>
            <w:hideMark/>
          </w:tcPr>
          <w:p w14:paraId="542B3502"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А418ВО</w:t>
            </w:r>
          </w:p>
        </w:tc>
        <w:tc>
          <w:tcPr>
            <w:tcW w:w="0" w:type="auto"/>
            <w:tcBorders>
              <w:top w:val="single" w:sz="4" w:space="0" w:color="000000"/>
              <w:left w:val="single" w:sz="4" w:space="0" w:color="000000"/>
              <w:bottom w:val="single" w:sz="4" w:space="0" w:color="000000"/>
              <w:right w:val="nil"/>
            </w:tcBorders>
            <w:hideMark/>
          </w:tcPr>
          <w:p w14:paraId="189D622C"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ОНК-140</w:t>
            </w:r>
          </w:p>
        </w:tc>
        <w:tc>
          <w:tcPr>
            <w:tcW w:w="0" w:type="auto"/>
            <w:tcBorders>
              <w:top w:val="single" w:sz="4" w:space="0" w:color="000000"/>
              <w:left w:val="single" w:sz="4" w:space="0" w:color="000000"/>
              <w:bottom w:val="single" w:sz="4" w:space="0" w:color="000000"/>
              <w:right w:val="nil"/>
            </w:tcBorders>
            <w:hideMark/>
          </w:tcPr>
          <w:p w14:paraId="68CC00A8"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75422297"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0535FAD6"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Михайловка</w:t>
            </w:r>
          </w:p>
        </w:tc>
        <w:tc>
          <w:tcPr>
            <w:tcW w:w="0" w:type="auto"/>
            <w:tcBorders>
              <w:top w:val="single" w:sz="4" w:space="0" w:color="000000"/>
              <w:left w:val="single" w:sz="4" w:space="0" w:color="000000"/>
              <w:bottom w:val="single" w:sz="4" w:space="0" w:color="000000"/>
              <w:right w:val="single" w:sz="4" w:space="0" w:color="000000"/>
            </w:tcBorders>
          </w:tcPr>
          <w:p w14:paraId="02E4A083"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085A90A1" w14:textId="77777777" w:rsidTr="00520F97">
        <w:trPr>
          <w:trHeight w:val="276"/>
        </w:trPr>
        <w:tc>
          <w:tcPr>
            <w:tcW w:w="0" w:type="auto"/>
            <w:tcBorders>
              <w:top w:val="single" w:sz="4" w:space="0" w:color="000000"/>
              <w:left w:val="single" w:sz="4" w:space="0" w:color="000000"/>
              <w:bottom w:val="single" w:sz="4" w:space="0" w:color="000000"/>
              <w:right w:val="nil"/>
            </w:tcBorders>
          </w:tcPr>
          <w:p w14:paraId="33D6EA4A"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56E6DFD7"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КС-35719-1-02</w:t>
            </w:r>
          </w:p>
        </w:tc>
        <w:tc>
          <w:tcPr>
            <w:tcW w:w="0" w:type="auto"/>
            <w:tcBorders>
              <w:top w:val="single" w:sz="4" w:space="0" w:color="000000"/>
              <w:left w:val="single" w:sz="4" w:space="0" w:color="000000"/>
              <w:bottom w:val="single" w:sz="4" w:space="0" w:color="000000"/>
              <w:right w:val="nil"/>
            </w:tcBorders>
            <w:hideMark/>
          </w:tcPr>
          <w:p w14:paraId="7226157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103212</w:t>
            </w:r>
          </w:p>
        </w:tc>
        <w:tc>
          <w:tcPr>
            <w:tcW w:w="0" w:type="auto"/>
            <w:tcBorders>
              <w:top w:val="single" w:sz="4" w:space="0" w:color="000000"/>
              <w:left w:val="single" w:sz="4" w:space="0" w:color="000000"/>
              <w:bottom w:val="single" w:sz="4" w:space="0" w:color="000000"/>
              <w:right w:val="single" w:sz="4" w:space="0" w:color="000000"/>
            </w:tcBorders>
            <w:hideMark/>
          </w:tcPr>
          <w:p w14:paraId="3A1278A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А892ВН</w:t>
            </w:r>
          </w:p>
        </w:tc>
        <w:tc>
          <w:tcPr>
            <w:tcW w:w="0" w:type="auto"/>
            <w:tcBorders>
              <w:top w:val="single" w:sz="4" w:space="0" w:color="000000"/>
              <w:left w:val="single" w:sz="4" w:space="0" w:color="000000"/>
              <w:bottom w:val="single" w:sz="4" w:space="0" w:color="000000"/>
              <w:right w:val="nil"/>
            </w:tcBorders>
            <w:hideMark/>
          </w:tcPr>
          <w:p w14:paraId="71AC8E3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ОНК-140</w:t>
            </w:r>
          </w:p>
        </w:tc>
        <w:tc>
          <w:tcPr>
            <w:tcW w:w="0" w:type="auto"/>
            <w:tcBorders>
              <w:top w:val="single" w:sz="4" w:space="0" w:color="000000"/>
              <w:left w:val="single" w:sz="4" w:space="0" w:color="000000"/>
              <w:bottom w:val="single" w:sz="4" w:space="0" w:color="000000"/>
              <w:right w:val="nil"/>
            </w:tcBorders>
            <w:hideMark/>
          </w:tcPr>
          <w:p w14:paraId="03D7C59F"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07C513BF"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Заволжские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2E933598"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Палласовка</w:t>
            </w:r>
          </w:p>
        </w:tc>
        <w:tc>
          <w:tcPr>
            <w:tcW w:w="0" w:type="auto"/>
            <w:tcBorders>
              <w:top w:val="single" w:sz="4" w:space="0" w:color="000000"/>
              <w:left w:val="single" w:sz="4" w:space="0" w:color="000000"/>
              <w:bottom w:val="single" w:sz="4" w:space="0" w:color="000000"/>
              <w:right w:val="single" w:sz="4" w:space="0" w:color="000000"/>
            </w:tcBorders>
          </w:tcPr>
          <w:p w14:paraId="607BCC54"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5A780E82" w14:textId="77777777" w:rsidTr="00520F97">
        <w:trPr>
          <w:trHeight w:val="276"/>
        </w:trPr>
        <w:tc>
          <w:tcPr>
            <w:tcW w:w="0" w:type="auto"/>
            <w:tcBorders>
              <w:top w:val="single" w:sz="4" w:space="0" w:color="000000"/>
              <w:left w:val="single" w:sz="4" w:space="0" w:color="000000"/>
              <w:bottom w:val="single" w:sz="4" w:space="0" w:color="000000"/>
              <w:right w:val="nil"/>
            </w:tcBorders>
          </w:tcPr>
          <w:p w14:paraId="156B295D"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4B1E8317"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КС-35719-5-02</w:t>
            </w:r>
          </w:p>
        </w:tc>
        <w:tc>
          <w:tcPr>
            <w:tcW w:w="0" w:type="auto"/>
            <w:tcBorders>
              <w:top w:val="single" w:sz="4" w:space="0" w:color="000000"/>
              <w:left w:val="single" w:sz="4" w:space="0" w:color="000000"/>
              <w:bottom w:val="single" w:sz="4" w:space="0" w:color="000000"/>
              <w:right w:val="nil"/>
            </w:tcBorders>
            <w:hideMark/>
          </w:tcPr>
          <w:p w14:paraId="6C97ECE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111923</w:t>
            </w:r>
          </w:p>
        </w:tc>
        <w:tc>
          <w:tcPr>
            <w:tcW w:w="0" w:type="auto"/>
            <w:tcBorders>
              <w:top w:val="single" w:sz="4" w:space="0" w:color="000000"/>
              <w:left w:val="single" w:sz="4" w:space="0" w:color="000000"/>
              <w:bottom w:val="single" w:sz="4" w:space="0" w:color="000000"/>
              <w:right w:val="single" w:sz="4" w:space="0" w:color="000000"/>
            </w:tcBorders>
            <w:hideMark/>
          </w:tcPr>
          <w:p w14:paraId="1B69760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С028ММ</w:t>
            </w:r>
          </w:p>
        </w:tc>
        <w:tc>
          <w:tcPr>
            <w:tcW w:w="0" w:type="auto"/>
            <w:tcBorders>
              <w:top w:val="single" w:sz="4" w:space="0" w:color="000000"/>
              <w:left w:val="single" w:sz="4" w:space="0" w:color="000000"/>
              <w:bottom w:val="single" w:sz="4" w:space="0" w:color="000000"/>
              <w:right w:val="nil"/>
            </w:tcBorders>
            <w:hideMark/>
          </w:tcPr>
          <w:p w14:paraId="37E19EE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ОНК-140</w:t>
            </w:r>
          </w:p>
        </w:tc>
        <w:tc>
          <w:tcPr>
            <w:tcW w:w="0" w:type="auto"/>
            <w:tcBorders>
              <w:top w:val="single" w:sz="4" w:space="0" w:color="000000"/>
              <w:left w:val="single" w:sz="4" w:space="0" w:color="000000"/>
              <w:bottom w:val="single" w:sz="4" w:space="0" w:color="000000"/>
              <w:right w:val="nil"/>
            </w:tcBorders>
            <w:hideMark/>
          </w:tcPr>
          <w:p w14:paraId="659A75EF"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71AB467C"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52BBFC21"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Городище</w:t>
            </w:r>
          </w:p>
        </w:tc>
        <w:tc>
          <w:tcPr>
            <w:tcW w:w="0" w:type="auto"/>
            <w:tcBorders>
              <w:top w:val="single" w:sz="4" w:space="0" w:color="000000"/>
              <w:left w:val="single" w:sz="4" w:space="0" w:color="000000"/>
              <w:bottom w:val="single" w:sz="4" w:space="0" w:color="000000"/>
              <w:right w:val="single" w:sz="4" w:space="0" w:color="000000"/>
            </w:tcBorders>
          </w:tcPr>
          <w:p w14:paraId="10C46C36"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5BFBD12D" w14:textId="77777777" w:rsidTr="00520F97">
        <w:trPr>
          <w:trHeight w:val="276"/>
        </w:trPr>
        <w:tc>
          <w:tcPr>
            <w:tcW w:w="0" w:type="auto"/>
            <w:tcBorders>
              <w:top w:val="single" w:sz="4" w:space="0" w:color="000000"/>
              <w:left w:val="single" w:sz="4" w:space="0" w:color="000000"/>
              <w:bottom w:val="single" w:sz="4" w:space="0" w:color="000000"/>
              <w:right w:val="nil"/>
            </w:tcBorders>
          </w:tcPr>
          <w:p w14:paraId="4AD18896"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6371C9E4"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1F5B232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1640</w:t>
            </w:r>
          </w:p>
        </w:tc>
        <w:tc>
          <w:tcPr>
            <w:tcW w:w="0" w:type="auto"/>
            <w:tcBorders>
              <w:top w:val="single" w:sz="4" w:space="0" w:color="000000"/>
              <w:left w:val="single" w:sz="4" w:space="0" w:color="000000"/>
              <w:bottom w:val="single" w:sz="4" w:space="0" w:color="000000"/>
              <w:right w:val="single" w:sz="4" w:space="0" w:color="000000"/>
            </w:tcBorders>
            <w:hideMark/>
          </w:tcPr>
          <w:p w14:paraId="06600AD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А603УН</w:t>
            </w:r>
          </w:p>
        </w:tc>
        <w:tc>
          <w:tcPr>
            <w:tcW w:w="0" w:type="auto"/>
            <w:tcBorders>
              <w:top w:val="single" w:sz="4" w:space="0" w:color="000000"/>
              <w:left w:val="single" w:sz="4" w:space="0" w:color="000000"/>
              <w:bottom w:val="single" w:sz="4" w:space="0" w:color="000000"/>
              <w:right w:val="nil"/>
            </w:tcBorders>
            <w:hideMark/>
          </w:tcPr>
          <w:p w14:paraId="2D8C05F6"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6FCD88E1"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3B0909C3"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64C85893"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Серафимович</w:t>
            </w:r>
          </w:p>
        </w:tc>
        <w:tc>
          <w:tcPr>
            <w:tcW w:w="0" w:type="auto"/>
            <w:tcBorders>
              <w:top w:val="single" w:sz="4" w:space="0" w:color="000000"/>
              <w:left w:val="single" w:sz="4" w:space="0" w:color="000000"/>
              <w:bottom w:val="single" w:sz="4" w:space="0" w:color="000000"/>
              <w:right w:val="single" w:sz="4" w:space="0" w:color="000000"/>
            </w:tcBorders>
          </w:tcPr>
          <w:p w14:paraId="74FAFE54"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48C07C24" w14:textId="77777777" w:rsidTr="00520F97">
        <w:trPr>
          <w:trHeight w:val="276"/>
        </w:trPr>
        <w:tc>
          <w:tcPr>
            <w:tcW w:w="0" w:type="auto"/>
            <w:tcBorders>
              <w:top w:val="single" w:sz="4" w:space="0" w:color="000000"/>
              <w:left w:val="single" w:sz="4" w:space="0" w:color="000000"/>
              <w:bottom w:val="single" w:sz="4" w:space="0" w:color="000000"/>
              <w:right w:val="nil"/>
            </w:tcBorders>
          </w:tcPr>
          <w:p w14:paraId="6694A481"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6F77DE0C"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648E75D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106003</w:t>
            </w:r>
          </w:p>
        </w:tc>
        <w:tc>
          <w:tcPr>
            <w:tcW w:w="0" w:type="auto"/>
            <w:tcBorders>
              <w:top w:val="single" w:sz="4" w:space="0" w:color="000000"/>
              <w:left w:val="single" w:sz="4" w:space="0" w:color="000000"/>
              <w:bottom w:val="single" w:sz="4" w:space="0" w:color="000000"/>
              <w:right w:val="single" w:sz="4" w:space="0" w:color="000000"/>
            </w:tcBorders>
            <w:hideMark/>
          </w:tcPr>
          <w:p w14:paraId="484C4A5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А809УА</w:t>
            </w:r>
          </w:p>
        </w:tc>
        <w:tc>
          <w:tcPr>
            <w:tcW w:w="0" w:type="auto"/>
            <w:tcBorders>
              <w:top w:val="single" w:sz="4" w:space="0" w:color="000000"/>
              <w:left w:val="single" w:sz="4" w:space="0" w:color="000000"/>
              <w:bottom w:val="single" w:sz="4" w:space="0" w:color="000000"/>
              <w:right w:val="nil"/>
            </w:tcBorders>
            <w:hideMark/>
          </w:tcPr>
          <w:p w14:paraId="31CDE2F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428A2B3A"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49A91AB3"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Камышинские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77721B91"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Даниловка</w:t>
            </w:r>
          </w:p>
        </w:tc>
        <w:tc>
          <w:tcPr>
            <w:tcW w:w="0" w:type="auto"/>
            <w:tcBorders>
              <w:top w:val="single" w:sz="4" w:space="0" w:color="000000"/>
              <w:left w:val="single" w:sz="4" w:space="0" w:color="000000"/>
              <w:bottom w:val="single" w:sz="4" w:space="0" w:color="000000"/>
              <w:right w:val="single" w:sz="4" w:space="0" w:color="000000"/>
            </w:tcBorders>
          </w:tcPr>
          <w:p w14:paraId="6F988202"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4D6AC07E" w14:textId="77777777" w:rsidTr="00520F97">
        <w:trPr>
          <w:trHeight w:val="276"/>
        </w:trPr>
        <w:tc>
          <w:tcPr>
            <w:tcW w:w="0" w:type="auto"/>
            <w:tcBorders>
              <w:top w:val="single" w:sz="4" w:space="0" w:color="000000"/>
              <w:left w:val="single" w:sz="4" w:space="0" w:color="000000"/>
              <w:bottom w:val="single" w:sz="4" w:space="0" w:color="000000"/>
              <w:right w:val="nil"/>
            </w:tcBorders>
          </w:tcPr>
          <w:p w14:paraId="1B673CD5"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6295835B"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1CDD1AF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1644</w:t>
            </w:r>
          </w:p>
        </w:tc>
        <w:tc>
          <w:tcPr>
            <w:tcW w:w="0" w:type="auto"/>
            <w:tcBorders>
              <w:top w:val="single" w:sz="4" w:space="0" w:color="000000"/>
              <w:left w:val="single" w:sz="4" w:space="0" w:color="000000"/>
              <w:bottom w:val="single" w:sz="4" w:space="0" w:color="000000"/>
              <w:right w:val="single" w:sz="4" w:space="0" w:color="000000"/>
            </w:tcBorders>
            <w:hideMark/>
          </w:tcPr>
          <w:p w14:paraId="695F641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А167ХК</w:t>
            </w:r>
          </w:p>
        </w:tc>
        <w:tc>
          <w:tcPr>
            <w:tcW w:w="0" w:type="auto"/>
            <w:tcBorders>
              <w:top w:val="single" w:sz="4" w:space="0" w:color="000000"/>
              <w:left w:val="single" w:sz="4" w:space="0" w:color="000000"/>
              <w:bottom w:val="single" w:sz="4" w:space="0" w:color="000000"/>
              <w:right w:val="nil"/>
            </w:tcBorders>
            <w:hideMark/>
          </w:tcPr>
          <w:p w14:paraId="0B8EDC3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02A1C228"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12A22C29"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Северные МЭС</w:t>
            </w:r>
          </w:p>
        </w:tc>
        <w:tc>
          <w:tcPr>
            <w:tcW w:w="0" w:type="auto"/>
            <w:tcBorders>
              <w:top w:val="single" w:sz="4" w:space="0" w:color="000000"/>
              <w:left w:val="single" w:sz="4" w:space="0" w:color="000000"/>
              <w:bottom w:val="single" w:sz="4" w:space="0" w:color="000000"/>
              <w:right w:val="single" w:sz="4" w:space="0" w:color="000000"/>
            </w:tcBorders>
            <w:hideMark/>
          </w:tcPr>
          <w:p w14:paraId="7284DA24"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Новониколаевский</w:t>
            </w:r>
          </w:p>
        </w:tc>
        <w:tc>
          <w:tcPr>
            <w:tcW w:w="0" w:type="auto"/>
            <w:tcBorders>
              <w:top w:val="single" w:sz="4" w:space="0" w:color="000000"/>
              <w:left w:val="single" w:sz="4" w:space="0" w:color="000000"/>
              <w:bottom w:val="single" w:sz="4" w:space="0" w:color="000000"/>
              <w:right w:val="single" w:sz="4" w:space="0" w:color="000000"/>
            </w:tcBorders>
          </w:tcPr>
          <w:p w14:paraId="6DB17F3A"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220D0CAE" w14:textId="77777777" w:rsidTr="00520F97">
        <w:trPr>
          <w:trHeight w:val="276"/>
        </w:trPr>
        <w:tc>
          <w:tcPr>
            <w:tcW w:w="0" w:type="auto"/>
            <w:tcBorders>
              <w:top w:val="single" w:sz="4" w:space="0" w:color="000000"/>
              <w:left w:val="single" w:sz="4" w:space="0" w:color="000000"/>
              <w:bottom w:val="single" w:sz="4" w:space="0" w:color="000000"/>
              <w:right w:val="nil"/>
            </w:tcBorders>
          </w:tcPr>
          <w:p w14:paraId="13677552"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030C9293"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145FC55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1643</w:t>
            </w:r>
          </w:p>
        </w:tc>
        <w:tc>
          <w:tcPr>
            <w:tcW w:w="0" w:type="auto"/>
            <w:tcBorders>
              <w:top w:val="single" w:sz="4" w:space="0" w:color="000000"/>
              <w:left w:val="single" w:sz="4" w:space="0" w:color="000000"/>
              <w:bottom w:val="single" w:sz="4" w:space="0" w:color="000000"/>
              <w:right w:val="single" w:sz="4" w:space="0" w:color="000000"/>
            </w:tcBorders>
            <w:hideMark/>
          </w:tcPr>
          <w:p w14:paraId="3921FCA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А470ХН</w:t>
            </w:r>
          </w:p>
        </w:tc>
        <w:tc>
          <w:tcPr>
            <w:tcW w:w="0" w:type="auto"/>
            <w:tcBorders>
              <w:top w:val="single" w:sz="4" w:space="0" w:color="000000"/>
              <w:left w:val="single" w:sz="4" w:space="0" w:color="000000"/>
              <w:bottom w:val="single" w:sz="4" w:space="0" w:color="000000"/>
              <w:right w:val="nil"/>
            </w:tcBorders>
            <w:hideMark/>
          </w:tcPr>
          <w:p w14:paraId="67E5D0E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768B3581"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55909A09"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Северные МЭС</w:t>
            </w:r>
          </w:p>
        </w:tc>
        <w:tc>
          <w:tcPr>
            <w:tcW w:w="0" w:type="auto"/>
            <w:tcBorders>
              <w:top w:val="single" w:sz="4" w:space="0" w:color="000000"/>
              <w:left w:val="single" w:sz="4" w:space="0" w:color="000000"/>
              <w:bottom w:val="single" w:sz="4" w:space="0" w:color="000000"/>
              <w:right w:val="single" w:sz="4" w:space="0" w:color="000000"/>
            </w:tcBorders>
            <w:hideMark/>
          </w:tcPr>
          <w:p w14:paraId="277234FF"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Урюпинск</w:t>
            </w:r>
          </w:p>
        </w:tc>
        <w:tc>
          <w:tcPr>
            <w:tcW w:w="0" w:type="auto"/>
            <w:tcBorders>
              <w:top w:val="single" w:sz="4" w:space="0" w:color="000000"/>
              <w:left w:val="single" w:sz="4" w:space="0" w:color="000000"/>
              <w:bottom w:val="single" w:sz="4" w:space="0" w:color="000000"/>
              <w:right w:val="single" w:sz="4" w:space="0" w:color="000000"/>
            </w:tcBorders>
          </w:tcPr>
          <w:p w14:paraId="6367D96D"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32CF2BF3" w14:textId="77777777" w:rsidTr="00520F97">
        <w:trPr>
          <w:trHeight w:val="276"/>
        </w:trPr>
        <w:tc>
          <w:tcPr>
            <w:tcW w:w="0" w:type="auto"/>
            <w:tcBorders>
              <w:top w:val="single" w:sz="4" w:space="0" w:color="000000"/>
              <w:left w:val="single" w:sz="4" w:space="0" w:color="000000"/>
              <w:bottom w:val="single" w:sz="4" w:space="0" w:color="000000"/>
              <w:right w:val="nil"/>
            </w:tcBorders>
          </w:tcPr>
          <w:p w14:paraId="69AC4022"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102538CA"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7F00481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112399</w:t>
            </w:r>
          </w:p>
        </w:tc>
        <w:tc>
          <w:tcPr>
            <w:tcW w:w="0" w:type="auto"/>
            <w:tcBorders>
              <w:top w:val="single" w:sz="4" w:space="0" w:color="000000"/>
              <w:left w:val="single" w:sz="4" w:space="0" w:color="000000"/>
              <w:bottom w:val="single" w:sz="4" w:space="0" w:color="000000"/>
              <w:right w:val="single" w:sz="4" w:space="0" w:color="000000"/>
            </w:tcBorders>
            <w:hideMark/>
          </w:tcPr>
          <w:p w14:paraId="48DA88BA"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А813ХН</w:t>
            </w:r>
          </w:p>
        </w:tc>
        <w:tc>
          <w:tcPr>
            <w:tcW w:w="0" w:type="auto"/>
            <w:tcBorders>
              <w:top w:val="single" w:sz="4" w:space="0" w:color="000000"/>
              <w:left w:val="single" w:sz="4" w:space="0" w:color="000000"/>
              <w:bottom w:val="single" w:sz="4" w:space="0" w:color="000000"/>
              <w:right w:val="nil"/>
            </w:tcBorders>
            <w:hideMark/>
          </w:tcPr>
          <w:p w14:paraId="02BC107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03D0E80C"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0062D208"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Суровикинские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6A2033D1"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Светлый Яр</w:t>
            </w:r>
          </w:p>
        </w:tc>
        <w:tc>
          <w:tcPr>
            <w:tcW w:w="0" w:type="auto"/>
            <w:tcBorders>
              <w:top w:val="single" w:sz="4" w:space="0" w:color="000000"/>
              <w:left w:val="single" w:sz="4" w:space="0" w:color="000000"/>
              <w:bottom w:val="single" w:sz="4" w:space="0" w:color="000000"/>
              <w:right w:val="single" w:sz="4" w:space="0" w:color="000000"/>
            </w:tcBorders>
          </w:tcPr>
          <w:p w14:paraId="7070CF57"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40208133" w14:textId="77777777" w:rsidTr="00520F97">
        <w:trPr>
          <w:trHeight w:val="276"/>
        </w:trPr>
        <w:tc>
          <w:tcPr>
            <w:tcW w:w="0" w:type="auto"/>
            <w:tcBorders>
              <w:top w:val="single" w:sz="4" w:space="0" w:color="000000"/>
              <w:left w:val="single" w:sz="4" w:space="0" w:color="000000"/>
              <w:bottom w:val="single" w:sz="4" w:space="0" w:color="000000"/>
              <w:right w:val="nil"/>
            </w:tcBorders>
          </w:tcPr>
          <w:p w14:paraId="50D5E01E"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3803CCBE"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Т-322</w:t>
            </w:r>
          </w:p>
        </w:tc>
        <w:tc>
          <w:tcPr>
            <w:tcW w:w="0" w:type="auto"/>
            <w:tcBorders>
              <w:top w:val="single" w:sz="4" w:space="0" w:color="000000"/>
              <w:left w:val="single" w:sz="4" w:space="0" w:color="000000"/>
              <w:bottom w:val="single" w:sz="4" w:space="0" w:color="000000"/>
              <w:right w:val="nil"/>
            </w:tcBorders>
            <w:hideMark/>
          </w:tcPr>
          <w:p w14:paraId="04D279C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112437</w:t>
            </w:r>
          </w:p>
        </w:tc>
        <w:tc>
          <w:tcPr>
            <w:tcW w:w="0" w:type="auto"/>
            <w:tcBorders>
              <w:top w:val="single" w:sz="4" w:space="0" w:color="000000"/>
              <w:left w:val="single" w:sz="4" w:space="0" w:color="000000"/>
              <w:bottom w:val="single" w:sz="4" w:space="0" w:color="000000"/>
              <w:right w:val="single" w:sz="4" w:space="0" w:color="000000"/>
            </w:tcBorders>
            <w:hideMark/>
          </w:tcPr>
          <w:p w14:paraId="1997931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А332РР</w:t>
            </w:r>
          </w:p>
        </w:tc>
        <w:tc>
          <w:tcPr>
            <w:tcW w:w="0" w:type="auto"/>
            <w:tcBorders>
              <w:top w:val="single" w:sz="4" w:space="0" w:color="000000"/>
              <w:left w:val="single" w:sz="4" w:space="0" w:color="000000"/>
              <w:bottom w:val="single" w:sz="4" w:space="0" w:color="000000"/>
              <w:right w:val="nil"/>
            </w:tcBorders>
            <w:hideMark/>
          </w:tcPr>
          <w:p w14:paraId="66F2256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7292CB85"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04969000"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Суровикинские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1F1F0C05"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Калач-на-Дону</w:t>
            </w:r>
          </w:p>
        </w:tc>
        <w:tc>
          <w:tcPr>
            <w:tcW w:w="0" w:type="auto"/>
            <w:tcBorders>
              <w:top w:val="single" w:sz="4" w:space="0" w:color="000000"/>
              <w:left w:val="single" w:sz="4" w:space="0" w:color="000000"/>
              <w:bottom w:val="single" w:sz="4" w:space="0" w:color="000000"/>
              <w:right w:val="single" w:sz="4" w:space="0" w:color="000000"/>
            </w:tcBorders>
          </w:tcPr>
          <w:p w14:paraId="051CE241"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60592EA1" w14:textId="77777777" w:rsidTr="00520F97">
        <w:trPr>
          <w:trHeight w:val="276"/>
        </w:trPr>
        <w:tc>
          <w:tcPr>
            <w:tcW w:w="0" w:type="auto"/>
            <w:tcBorders>
              <w:top w:val="single" w:sz="4" w:space="0" w:color="000000"/>
              <w:left w:val="single" w:sz="4" w:space="0" w:color="000000"/>
              <w:bottom w:val="single" w:sz="4" w:space="0" w:color="000000"/>
              <w:right w:val="nil"/>
            </w:tcBorders>
          </w:tcPr>
          <w:p w14:paraId="3A095419"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12EC235E"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0815904A"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106007</w:t>
            </w:r>
          </w:p>
        </w:tc>
        <w:tc>
          <w:tcPr>
            <w:tcW w:w="0" w:type="auto"/>
            <w:tcBorders>
              <w:top w:val="single" w:sz="4" w:space="0" w:color="000000"/>
              <w:left w:val="single" w:sz="4" w:space="0" w:color="000000"/>
              <w:bottom w:val="single" w:sz="4" w:space="0" w:color="000000"/>
              <w:right w:val="single" w:sz="4" w:space="0" w:color="000000"/>
            </w:tcBorders>
            <w:hideMark/>
          </w:tcPr>
          <w:p w14:paraId="3E4D10C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А773ХО</w:t>
            </w:r>
          </w:p>
        </w:tc>
        <w:tc>
          <w:tcPr>
            <w:tcW w:w="0" w:type="auto"/>
            <w:tcBorders>
              <w:top w:val="single" w:sz="4" w:space="0" w:color="000000"/>
              <w:left w:val="single" w:sz="4" w:space="0" w:color="000000"/>
              <w:bottom w:val="single" w:sz="4" w:space="0" w:color="000000"/>
              <w:right w:val="nil"/>
            </w:tcBorders>
            <w:hideMark/>
          </w:tcPr>
          <w:p w14:paraId="2D891DA6"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0043391C"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2DF28572" w14:textId="77777777" w:rsidR="00520F97" w:rsidRPr="00291E91" w:rsidRDefault="00520F97" w:rsidP="00520F97">
            <w:pPr>
              <w:snapToGrid w:val="0"/>
              <w:spacing w:line="276" w:lineRule="auto"/>
              <w:jc w:val="center"/>
              <w:rPr>
                <w:color w:val="000000"/>
                <w:sz w:val="22"/>
                <w:szCs w:val="22"/>
                <w:lang w:eastAsia="en-US"/>
              </w:rPr>
            </w:pPr>
            <w:r w:rsidRPr="00291E91">
              <w:rPr>
                <w:bCs/>
                <w:color w:val="000000"/>
                <w:sz w:val="22"/>
                <w:szCs w:val="22"/>
                <w:lang w:eastAsia="en-US"/>
              </w:rPr>
              <w:t>Заволжские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4BF62894"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Быково</w:t>
            </w:r>
          </w:p>
        </w:tc>
        <w:tc>
          <w:tcPr>
            <w:tcW w:w="0" w:type="auto"/>
            <w:tcBorders>
              <w:top w:val="single" w:sz="4" w:space="0" w:color="000000"/>
              <w:left w:val="single" w:sz="4" w:space="0" w:color="000000"/>
              <w:bottom w:val="single" w:sz="4" w:space="0" w:color="000000"/>
              <w:right w:val="single" w:sz="4" w:space="0" w:color="000000"/>
            </w:tcBorders>
          </w:tcPr>
          <w:p w14:paraId="3D7F868A"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18A5B65E" w14:textId="77777777" w:rsidTr="00520F97">
        <w:trPr>
          <w:trHeight w:val="276"/>
        </w:trPr>
        <w:tc>
          <w:tcPr>
            <w:tcW w:w="0" w:type="auto"/>
            <w:tcBorders>
              <w:top w:val="single" w:sz="4" w:space="0" w:color="000000"/>
              <w:left w:val="single" w:sz="4" w:space="0" w:color="000000"/>
              <w:bottom w:val="single" w:sz="4" w:space="0" w:color="000000"/>
              <w:right w:val="nil"/>
            </w:tcBorders>
          </w:tcPr>
          <w:p w14:paraId="585EAFCD"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438B3918"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4F1A1D9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112403</w:t>
            </w:r>
          </w:p>
        </w:tc>
        <w:tc>
          <w:tcPr>
            <w:tcW w:w="0" w:type="auto"/>
            <w:tcBorders>
              <w:top w:val="single" w:sz="4" w:space="0" w:color="000000"/>
              <w:left w:val="single" w:sz="4" w:space="0" w:color="000000"/>
              <w:bottom w:val="single" w:sz="4" w:space="0" w:color="000000"/>
              <w:right w:val="single" w:sz="4" w:space="0" w:color="000000"/>
            </w:tcBorders>
            <w:hideMark/>
          </w:tcPr>
          <w:p w14:paraId="37EE1BD2"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А915ХН</w:t>
            </w:r>
          </w:p>
        </w:tc>
        <w:tc>
          <w:tcPr>
            <w:tcW w:w="0" w:type="auto"/>
            <w:tcBorders>
              <w:top w:val="single" w:sz="4" w:space="0" w:color="000000"/>
              <w:left w:val="single" w:sz="4" w:space="0" w:color="000000"/>
              <w:bottom w:val="single" w:sz="4" w:space="0" w:color="000000"/>
              <w:right w:val="nil"/>
            </w:tcBorders>
            <w:hideMark/>
          </w:tcPr>
          <w:p w14:paraId="44AE2BB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68CF0E6C"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6A693F5D"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62B0D5D5"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Дубовка</w:t>
            </w:r>
          </w:p>
        </w:tc>
        <w:tc>
          <w:tcPr>
            <w:tcW w:w="0" w:type="auto"/>
            <w:tcBorders>
              <w:top w:val="single" w:sz="4" w:space="0" w:color="000000"/>
              <w:left w:val="single" w:sz="4" w:space="0" w:color="000000"/>
              <w:bottom w:val="single" w:sz="4" w:space="0" w:color="000000"/>
              <w:right w:val="single" w:sz="4" w:space="0" w:color="000000"/>
            </w:tcBorders>
          </w:tcPr>
          <w:p w14:paraId="350840AB"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01977CB8" w14:textId="77777777" w:rsidTr="00520F97">
        <w:trPr>
          <w:trHeight w:val="276"/>
        </w:trPr>
        <w:tc>
          <w:tcPr>
            <w:tcW w:w="0" w:type="auto"/>
            <w:tcBorders>
              <w:top w:val="single" w:sz="4" w:space="0" w:color="000000"/>
              <w:left w:val="single" w:sz="4" w:space="0" w:color="000000"/>
              <w:bottom w:val="single" w:sz="4" w:space="0" w:color="000000"/>
              <w:right w:val="nil"/>
            </w:tcBorders>
          </w:tcPr>
          <w:p w14:paraId="2851EA40"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69945245"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7A2503A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112402</w:t>
            </w:r>
          </w:p>
        </w:tc>
        <w:tc>
          <w:tcPr>
            <w:tcW w:w="0" w:type="auto"/>
            <w:tcBorders>
              <w:top w:val="single" w:sz="4" w:space="0" w:color="000000"/>
              <w:left w:val="single" w:sz="4" w:space="0" w:color="000000"/>
              <w:bottom w:val="single" w:sz="4" w:space="0" w:color="000000"/>
              <w:right w:val="single" w:sz="4" w:space="0" w:color="000000"/>
            </w:tcBorders>
            <w:hideMark/>
          </w:tcPr>
          <w:p w14:paraId="790AB8D2"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А916ХН</w:t>
            </w:r>
          </w:p>
        </w:tc>
        <w:tc>
          <w:tcPr>
            <w:tcW w:w="0" w:type="auto"/>
            <w:tcBorders>
              <w:top w:val="single" w:sz="4" w:space="0" w:color="000000"/>
              <w:left w:val="single" w:sz="4" w:space="0" w:color="000000"/>
              <w:bottom w:val="single" w:sz="4" w:space="0" w:color="000000"/>
              <w:right w:val="nil"/>
            </w:tcBorders>
            <w:hideMark/>
          </w:tcPr>
          <w:p w14:paraId="2B613A5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4C06E9CD"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4044360A"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13D9EBF0"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Октябрьский</w:t>
            </w:r>
          </w:p>
        </w:tc>
        <w:tc>
          <w:tcPr>
            <w:tcW w:w="0" w:type="auto"/>
            <w:tcBorders>
              <w:top w:val="single" w:sz="4" w:space="0" w:color="000000"/>
              <w:left w:val="single" w:sz="4" w:space="0" w:color="000000"/>
              <w:bottom w:val="single" w:sz="4" w:space="0" w:color="000000"/>
              <w:right w:val="single" w:sz="4" w:space="0" w:color="000000"/>
            </w:tcBorders>
          </w:tcPr>
          <w:p w14:paraId="2A3D028C"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52F1A194" w14:textId="77777777" w:rsidTr="00520F97">
        <w:trPr>
          <w:trHeight w:val="276"/>
        </w:trPr>
        <w:tc>
          <w:tcPr>
            <w:tcW w:w="0" w:type="auto"/>
            <w:tcBorders>
              <w:top w:val="single" w:sz="4" w:space="0" w:color="000000"/>
              <w:left w:val="single" w:sz="4" w:space="0" w:color="000000"/>
              <w:bottom w:val="single" w:sz="4" w:space="0" w:color="000000"/>
              <w:right w:val="nil"/>
            </w:tcBorders>
          </w:tcPr>
          <w:p w14:paraId="2B9859BD"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tcPr>
          <w:p w14:paraId="0EB778AA"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tcPr>
          <w:p w14:paraId="2F9CB7E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1641</w:t>
            </w:r>
          </w:p>
        </w:tc>
        <w:tc>
          <w:tcPr>
            <w:tcW w:w="0" w:type="auto"/>
            <w:tcBorders>
              <w:top w:val="single" w:sz="4" w:space="0" w:color="000000"/>
              <w:left w:val="single" w:sz="4" w:space="0" w:color="000000"/>
              <w:bottom w:val="single" w:sz="4" w:space="0" w:color="000000"/>
              <w:right w:val="single" w:sz="4" w:space="0" w:color="000000"/>
            </w:tcBorders>
          </w:tcPr>
          <w:p w14:paraId="2A49276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А604УН</w:t>
            </w:r>
          </w:p>
        </w:tc>
        <w:tc>
          <w:tcPr>
            <w:tcW w:w="0" w:type="auto"/>
            <w:tcBorders>
              <w:top w:val="single" w:sz="4" w:space="0" w:color="000000"/>
              <w:left w:val="single" w:sz="4" w:space="0" w:color="000000"/>
              <w:bottom w:val="single" w:sz="4" w:space="0" w:color="000000"/>
              <w:right w:val="nil"/>
            </w:tcBorders>
          </w:tcPr>
          <w:p w14:paraId="537A496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tcPr>
          <w:p w14:paraId="155E59C9"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tcPr>
          <w:p w14:paraId="5FA724B9"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tcPr>
          <w:p w14:paraId="2A38A998"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Иловля</w:t>
            </w:r>
          </w:p>
        </w:tc>
        <w:tc>
          <w:tcPr>
            <w:tcW w:w="0" w:type="auto"/>
            <w:tcBorders>
              <w:top w:val="single" w:sz="4" w:space="0" w:color="000000"/>
              <w:left w:val="single" w:sz="4" w:space="0" w:color="000000"/>
              <w:bottom w:val="single" w:sz="4" w:space="0" w:color="000000"/>
              <w:right w:val="single" w:sz="4" w:space="0" w:color="000000"/>
            </w:tcBorders>
          </w:tcPr>
          <w:p w14:paraId="5ACF04A2"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587517A4" w14:textId="77777777" w:rsidTr="00520F97">
        <w:trPr>
          <w:trHeight w:val="276"/>
        </w:trPr>
        <w:tc>
          <w:tcPr>
            <w:tcW w:w="0" w:type="auto"/>
            <w:tcBorders>
              <w:top w:val="single" w:sz="4" w:space="0" w:color="000000"/>
              <w:left w:val="single" w:sz="4" w:space="0" w:color="000000"/>
              <w:bottom w:val="single" w:sz="4" w:space="0" w:color="000000"/>
              <w:right w:val="nil"/>
            </w:tcBorders>
          </w:tcPr>
          <w:p w14:paraId="1AD085BB"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tcPr>
          <w:p w14:paraId="4CA71E0A"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КС-35715</w:t>
            </w:r>
          </w:p>
        </w:tc>
        <w:tc>
          <w:tcPr>
            <w:tcW w:w="0" w:type="auto"/>
            <w:tcBorders>
              <w:top w:val="single" w:sz="4" w:space="0" w:color="000000"/>
              <w:left w:val="single" w:sz="4" w:space="0" w:color="000000"/>
              <w:bottom w:val="single" w:sz="4" w:space="0" w:color="000000"/>
              <w:right w:val="nil"/>
            </w:tcBorders>
          </w:tcPr>
          <w:p w14:paraId="42384DE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114848</w:t>
            </w:r>
          </w:p>
        </w:tc>
        <w:tc>
          <w:tcPr>
            <w:tcW w:w="0" w:type="auto"/>
            <w:tcBorders>
              <w:top w:val="single" w:sz="4" w:space="0" w:color="000000"/>
              <w:left w:val="single" w:sz="4" w:space="0" w:color="000000"/>
              <w:bottom w:val="single" w:sz="4" w:space="0" w:color="000000"/>
              <w:right w:val="single" w:sz="4" w:space="0" w:color="000000"/>
            </w:tcBorders>
          </w:tcPr>
          <w:p w14:paraId="05129DAC"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К028ТН</w:t>
            </w:r>
          </w:p>
        </w:tc>
        <w:tc>
          <w:tcPr>
            <w:tcW w:w="0" w:type="auto"/>
            <w:tcBorders>
              <w:top w:val="single" w:sz="4" w:space="0" w:color="000000"/>
              <w:left w:val="single" w:sz="4" w:space="0" w:color="000000"/>
              <w:bottom w:val="single" w:sz="4" w:space="0" w:color="000000"/>
              <w:right w:val="nil"/>
            </w:tcBorders>
          </w:tcPr>
          <w:p w14:paraId="36378CC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ОНК-160С</w:t>
            </w:r>
          </w:p>
        </w:tc>
        <w:tc>
          <w:tcPr>
            <w:tcW w:w="0" w:type="auto"/>
            <w:tcBorders>
              <w:top w:val="single" w:sz="4" w:space="0" w:color="000000"/>
              <w:left w:val="single" w:sz="4" w:space="0" w:color="000000"/>
              <w:bottom w:val="single" w:sz="4" w:space="0" w:color="000000"/>
              <w:right w:val="nil"/>
            </w:tcBorders>
          </w:tcPr>
          <w:p w14:paraId="0C20781A"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tcPr>
          <w:p w14:paraId="54AC2DB3"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tcPr>
          <w:p w14:paraId="6C6204F7"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Городище</w:t>
            </w:r>
          </w:p>
        </w:tc>
        <w:tc>
          <w:tcPr>
            <w:tcW w:w="0" w:type="auto"/>
            <w:tcBorders>
              <w:top w:val="single" w:sz="4" w:space="0" w:color="000000"/>
              <w:left w:val="single" w:sz="4" w:space="0" w:color="000000"/>
              <w:bottom w:val="single" w:sz="4" w:space="0" w:color="000000"/>
              <w:right w:val="single" w:sz="4" w:space="0" w:color="000000"/>
            </w:tcBorders>
          </w:tcPr>
          <w:p w14:paraId="076568E0"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2D1BE90F" w14:textId="77777777" w:rsidTr="00520F97">
        <w:trPr>
          <w:trHeight w:val="276"/>
        </w:trPr>
        <w:tc>
          <w:tcPr>
            <w:tcW w:w="0" w:type="auto"/>
            <w:gridSpan w:val="8"/>
            <w:tcBorders>
              <w:top w:val="single" w:sz="4" w:space="0" w:color="000000"/>
              <w:left w:val="single" w:sz="4" w:space="0" w:color="000000"/>
              <w:bottom w:val="single" w:sz="4" w:space="0" w:color="000000"/>
              <w:right w:val="single" w:sz="4" w:space="0" w:color="000000"/>
            </w:tcBorders>
            <w:hideMark/>
          </w:tcPr>
          <w:p w14:paraId="1F18C63F" w14:textId="77777777" w:rsidR="00520F97" w:rsidRPr="00291E91" w:rsidRDefault="00520F97" w:rsidP="00520F97">
            <w:pPr>
              <w:spacing w:line="276" w:lineRule="auto"/>
              <w:ind w:left="252" w:right="-108"/>
              <w:jc w:val="center"/>
              <w:rPr>
                <w:b/>
                <w:color w:val="000000"/>
                <w:sz w:val="22"/>
                <w:szCs w:val="22"/>
                <w:lang w:eastAsia="en-US"/>
              </w:rPr>
            </w:pPr>
            <w:r w:rsidRPr="00291E91">
              <w:rPr>
                <w:b/>
                <w:color w:val="000000"/>
                <w:sz w:val="22"/>
                <w:szCs w:val="22"/>
                <w:lang w:eastAsia="en-US"/>
              </w:rPr>
              <w:t>Сентябрь*</w:t>
            </w:r>
          </w:p>
        </w:tc>
        <w:tc>
          <w:tcPr>
            <w:tcW w:w="0" w:type="auto"/>
            <w:tcBorders>
              <w:top w:val="single" w:sz="4" w:space="0" w:color="000000"/>
              <w:left w:val="single" w:sz="4" w:space="0" w:color="000000"/>
              <w:bottom w:val="single" w:sz="4" w:space="0" w:color="000000"/>
              <w:right w:val="single" w:sz="4" w:space="0" w:color="000000"/>
            </w:tcBorders>
          </w:tcPr>
          <w:p w14:paraId="147A264C" w14:textId="77777777" w:rsidR="00520F97" w:rsidRPr="00291E91" w:rsidRDefault="00520F97" w:rsidP="00520F97">
            <w:pPr>
              <w:spacing w:line="276" w:lineRule="auto"/>
              <w:ind w:left="252" w:right="-108"/>
              <w:jc w:val="center"/>
              <w:rPr>
                <w:b/>
                <w:color w:val="000000"/>
                <w:sz w:val="22"/>
                <w:szCs w:val="22"/>
                <w:lang w:eastAsia="en-US"/>
              </w:rPr>
            </w:pPr>
          </w:p>
        </w:tc>
      </w:tr>
      <w:tr w:rsidR="00520F97" w:rsidRPr="00291E91" w14:paraId="34399030" w14:textId="77777777" w:rsidTr="00520F97">
        <w:trPr>
          <w:trHeight w:val="276"/>
        </w:trPr>
        <w:tc>
          <w:tcPr>
            <w:tcW w:w="0" w:type="auto"/>
            <w:tcBorders>
              <w:top w:val="single" w:sz="4" w:space="0" w:color="000000"/>
              <w:left w:val="single" w:sz="4" w:space="0" w:color="000000"/>
              <w:bottom w:val="single" w:sz="4" w:space="0" w:color="000000"/>
              <w:right w:val="nil"/>
            </w:tcBorders>
          </w:tcPr>
          <w:p w14:paraId="22C8A7D0"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06DA955B"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КС-35719-1-02</w:t>
            </w:r>
          </w:p>
        </w:tc>
        <w:tc>
          <w:tcPr>
            <w:tcW w:w="0" w:type="auto"/>
            <w:tcBorders>
              <w:top w:val="single" w:sz="4" w:space="0" w:color="000000"/>
              <w:left w:val="single" w:sz="4" w:space="0" w:color="000000"/>
              <w:bottom w:val="single" w:sz="4" w:space="0" w:color="000000"/>
              <w:right w:val="nil"/>
            </w:tcBorders>
            <w:hideMark/>
          </w:tcPr>
          <w:p w14:paraId="0AA07FC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100439</w:t>
            </w:r>
          </w:p>
        </w:tc>
        <w:tc>
          <w:tcPr>
            <w:tcW w:w="0" w:type="auto"/>
            <w:tcBorders>
              <w:top w:val="single" w:sz="4" w:space="0" w:color="000000"/>
              <w:left w:val="single" w:sz="4" w:space="0" w:color="000000"/>
              <w:bottom w:val="single" w:sz="4" w:space="0" w:color="000000"/>
              <w:right w:val="single" w:sz="4" w:space="0" w:color="000000"/>
            </w:tcBorders>
            <w:hideMark/>
          </w:tcPr>
          <w:p w14:paraId="4A52C63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А418ВО</w:t>
            </w:r>
          </w:p>
        </w:tc>
        <w:tc>
          <w:tcPr>
            <w:tcW w:w="0" w:type="auto"/>
            <w:tcBorders>
              <w:top w:val="single" w:sz="4" w:space="0" w:color="000000"/>
              <w:left w:val="single" w:sz="4" w:space="0" w:color="000000"/>
              <w:bottom w:val="single" w:sz="4" w:space="0" w:color="000000"/>
              <w:right w:val="nil"/>
            </w:tcBorders>
            <w:hideMark/>
          </w:tcPr>
          <w:p w14:paraId="648B0C69"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ОНК-140</w:t>
            </w:r>
          </w:p>
        </w:tc>
        <w:tc>
          <w:tcPr>
            <w:tcW w:w="0" w:type="auto"/>
            <w:tcBorders>
              <w:top w:val="single" w:sz="4" w:space="0" w:color="000000"/>
              <w:left w:val="single" w:sz="4" w:space="0" w:color="000000"/>
              <w:bottom w:val="single" w:sz="4" w:space="0" w:color="000000"/>
              <w:right w:val="nil"/>
            </w:tcBorders>
            <w:hideMark/>
          </w:tcPr>
          <w:p w14:paraId="45680F95"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442A8F23"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2FC1FA8C"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Михайловка</w:t>
            </w:r>
          </w:p>
        </w:tc>
        <w:tc>
          <w:tcPr>
            <w:tcW w:w="0" w:type="auto"/>
            <w:tcBorders>
              <w:top w:val="single" w:sz="4" w:space="0" w:color="000000"/>
              <w:left w:val="single" w:sz="4" w:space="0" w:color="000000"/>
              <w:bottom w:val="single" w:sz="4" w:space="0" w:color="000000"/>
              <w:right w:val="single" w:sz="4" w:space="0" w:color="000000"/>
            </w:tcBorders>
          </w:tcPr>
          <w:p w14:paraId="3FB5959D"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5AD097E2" w14:textId="77777777" w:rsidTr="00520F97">
        <w:trPr>
          <w:trHeight w:val="276"/>
        </w:trPr>
        <w:tc>
          <w:tcPr>
            <w:tcW w:w="0" w:type="auto"/>
            <w:tcBorders>
              <w:top w:val="single" w:sz="4" w:space="0" w:color="000000"/>
              <w:left w:val="single" w:sz="4" w:space="0" w:color="000000"/>
              <w:bottom w:val="single" w:sz="4" w:space="0" w:color="000000"/>
              <w:right w:val="nil"/>
            </w:tcBorders>
          </w:tcPr>
          <w:p w14:paraId="1F5D4759"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5886E6DD"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КС-35719-1-02</w:t>
            </w:r>
          </w:p>
        </w:tc>
        <w:tc>
          <w:tcPr>
            <w:tcW w:w="0" w:type="auto"/>
            <w:tcBorders>
              <w:top w:val="single" w:sz="4" w:space="0" w:color="000000"/>
              <w:left w:val="single" w:sz="4" w:space="0" w:color="000000"/>
              <w:bottom w:val="single" w:sz="4" w:space="0" w:color="000000"/>
              <w:right w:val="nil"/>
            </w:tcBorders>
            <w:hideMark/>
          </w:tcPr>
          <w:p w14:paraId="4A539BB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103212</w:t>
            </w:r>
          </w:p>
        </w:tc>
        <w:tc>
          <w:tcPr>
            <w:tcW w:w="0" w:type="auto"/>
            <w:tcBorders>
              <w:top w:val="single" w:sz="4" w:space="0" w:color="000000"/>
              <w:left w:val="single" w:sz="4" w:space="0" w:color="000000"/>
              <w:bottom w:val="single" w:sz="4" w:space="0" w:color="000000"/>
              <w:right w:val="single" w:sz="4" w:space="0" w:color="000000"/>
            </w:tcBorders>
            <w:hideMark/>
          </w:tcPr>
          <w:p w14:paraId="0489260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А892ВН</w:t>
            </w:r>
          </w:p>
        </w:tc>
        <w:tc>
          <w:tcPr>
            <w:tcW w:w="0" w:type="auto"/>
            <w:tcBorders>
              <w:top w:val="single" w:sz="4" w:space="0" w:color="000000"/>
              <w:left w:val="single" w:sz="4" w:space="0" w:color="000000"/>
              <w:bottom w:val="single" w:sz="4" w:space="0" w:color="000000"/>
              <w:right w:val="nil"/>
            </w:tcBorders>
            <w:hideMark/>
          </w:tcPr>
          <w:p w14:paraId="1C859C8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ОНК-140</w:t>
            </w:r>
          </w:p>
        </w:tc>
        <w:tc>
          <w:tcPr>
            <w:tcW w:w="0" w:type="auto"/>
            <w:tcBorders>
              <w:top w:val="single" w:sz="4" w:space="0" w:color="000000"/>
              <w:left w:val="single" w:sz="4" w:space="0" w:color="000000"/>
              <w:bottom w:val="single" w:sz="4" w:space="0" w:color="000000"/>
              <w:right w:val="nil"/>
            </w:tcBorders>
            <w:hideMark/>
          </w:tcPr>
          <w:p w14:paraId="4CD2149F"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326DF918"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Заволжские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3FF9E5AF"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Палласовка</w:t>
            </w:r>
          </w:p>
        </w:tc>
        <w:tc>
          <w:tcPr>
            <w:tcW w:w="0" w:type="auto"/>
            <w:tcBorders>
              <w:top w:val="single" w:sz="4" w:space="0" w:color="000000"/>
              <w:left w:val="single" w:sz="4" w:space="0" w:color="000000"/>
              <w:bottom w:val="single" w:sz="4" w:space="0" w:color="000000"/>
              <w:right w:val="single" w:sz="4" w:space="0" w:color="000000"/>
            </w:tcBorders>
          </w:tcPr>
          <w:p w14:paraId="70ED4DDA"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0A9AE48B" w14:textId="77777777" w:rsidTr="00520F97">
        <w:trPr>
          <w:trHeight w:val="276"/>
        </w:trPr>
        <w:tc>
          <w:tcPr>
            <w:tcW w:w="0" w:type="auto"/>
            <w:tcBorders>
              <w:top w:val="single" w:sz="4" w:space="0" w:color="000000"/>
              <w:left w:val="single" w:sz="4" w:space="0" w:color="000000"/>
              <w:bottom w:val="single" w:sz="4" w:space="0" w:color="000000"/>
              <w:right w:val="nil"/>
            </w:tcBorders>
          </w:tcPr>
          <w:p w14:paraId="0F5FA454"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632FDB38"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КС-35719-5-02</w:t>
            </w:r>
          </w:p>
        </w:tc>
        <w:tc>
          <w:tcPr>
            <w:tcW w:w="0" w:type="auto"/>
            <w:tcBorders>
              <w:top w:val="single" w:sz="4" w:space="0" w:color="000000"/>
              <w:left w:val="single" w:sz="4" w:space="0" w:color="000000"/>
              <w:bottom w:val="single" w:sz="4" w:space="0" w:color="000000"/>
              <w:right w:val="nil"/>
            </w:tcBorders>
            <w:hideMark/>
          </w:tcPr>
          <w:p w14:paraId="3DF9CFB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111923</w:t>
            </w:r>
          </w:p>
        </w:tc>
        <w:tc>
          <w:tcPr>
            <w:tcW w:w="0" w:type="auto"/>
            <w:tcBorders>
              <w:top w:val="single" w:sz="4" w:space="0" w:color="000000"/>
              <w:left w:val="single" w:sz="4" w:space="0" w:color="000000"/>
              <w:bottom w:val="single" w:sz="4" w:space="0" w:color="000000"/>
              <w:right w:val="single" w:sz="4" w:space="0" w:color="000000"/>
            </w:tcBorders>
            <w:hideMark/>
          </w:tcPr>
          <w:p w14:paraId="33A3115A"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С028ММ</w:t>
            </w:r>
          </w:p>
        </w:tc>
        <w:tc>
          <w:tcPr>
            <w:tcW w:w="0" w:type="auto"/>
            <w:tcBorders>
              <w:top w:val="single" w:sz="4" w:space="0" w:color="000000"/>
              <w:left w:val="single" w:sz="4" w:space="0" w:color="000000"/>
              <w:bottom w:val="single" w:sz="4" w:space="0" w:color="000000"/>
              <w:right w:val="nil"/>
            </w:tcBorders>
            <w:hideMark/>
          </w:tcPr>
          <w:p w14:paraId="11DD6A1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ОНК-140</w:t>
            </w:r>
          </w:p>
        </w:tc>
        <w:tc>
          <w:tcPr>
            <w:tcW w:w="0" w:type="auto"/>
            <w:tcBorders>
              <w:top w:val="single" w:sz="4" w:space="0" w:color="000000"/>
              <w:left w:val="single" w:sz="4" w:space="0" w:color="000000"/>
              <w:bottom w:val="single" w:sz="4" w:space="0" w:color="000000"/>
              <w:right w:val="nil"/>
            </w:tcBorders>
            <w:hideMark/>
          </w:tcPr>
          <w:p w14:paraId="763A9C69"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418F559D"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32D45069"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Городище</w:t>
            </w:r>
          </w:p>
        </w:tc>
        <w:tc>
          <w:tcPr>
            <w:tcW w:w="0" w:type="auto"/>
            <w:tcBorders>
              <w:top w:val="single" w:sz="4" w:space="0" w:color="000000"/>
              <w:left w:val="single" w:sz="4" w:space="0" w:color="000000"/>
              <w:bottom w:val="single" w:sz="4" w:space="0" w:color="000000"/>
              <w:right w:val="single" w:sz="4" w:space="0" w:color="000000"/>
            </w:tcBorders>
          </w:tcPr>
          <w:p w14:paraId="161DA6F6"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4C843CB6" w14:textId="77777777" w:rsidTr="00520F97">
        <w:trPr>
          <w:trHeight w:val="276"/>
        </w:trPr>
        <w:tc>
          <w:tcPr>
            <w:tcW w:w="0" w:type="auto"/>
            <w:tcBorders>
              <w:top w:val="single" w:sz="4" w:space="0" w:color="000000"/>
              <w:left w:val="single" w:sz="4" w:space="0" w:color="000000"/>
              <w:bottom w:val="single" w:sz="4" w:space="0" w:color="000000"/>
              <w:right w:val="nil"/>
            </w:tcBorders>
          </w:tcPr>
          <w:p w14:paraId="733E4C4F"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38026C29"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4FFC254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1640</w:t>
            </w:r>
          </w:p>
        </w:tc>
        <w:tc>
          <w:tcPr>
            <w:tcW w:w="0" w:type="auto"/>
            <w:tcBorders>
              <w:top w:val="single" w:sz="4" w:space="0" w:color="000000"/>
              <w:left w:val="single" w:sz="4" w:space="0" w:color="000000"/>
              <w:bottom w:val="single" w:sz="4" w:space="0" w:color="000000"/>
              <w:right w:val="single" w:sz="4" w:space="0" w:color="000000"/>
            </w:tcBorders>
            <w:hideMark/>
          </w:tcPr>
          <w:p w14:paraId="172FF4F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А603УН</w:t>
            </w:r>
          </w:p>
        </w:tc>
        <w:tc>
          <w:tcPr>
            <w:tcW w:w="0" w:type="auto"/>
            <w:tcBorders>
              <w:top w:val="single" w:sz="4" w:space="0" w:color="000000"/>
              <w:left w:val="single" w:sz="4" w:space="0" w:color="000000"/>
              <w:bottom w:val="single" w:sz="4" w:space="0" w:color="000000"/>
              <w:right w:val="nil"/>
            </w:tcBorders>
            <w:hideMark/>
          </w:tcPr>
          <w:p w14:paraId="25D529C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7DAFA747"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56B14AA6"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6A89A5E2"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Серафимович</w:t>
            </w:r>
          </w:p>
        </w:tc>
        <w:tc>
          <w:tcPr>
            <w:tcW w:w="0" w:type="auto"/>
            <w:tcBorders>
              <w:top w:val="single" w:sz="4" w:space="0" w:color="000000"/>
              <w:left w:val="single" w:sz="4" w:space="0" w:color="000000"/>
              <w:bottom w:val="single" w:sz="4" w:space="0" w:color="000000"/>
              <w:right w:val="single" w:sz="4" w:space="0" w:color="000000"/>
            </w:tcBorders>
          </w:tcPr>
          <w:p w14:paraId="3DADB84D"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5AD01DF6" w14:textId="77777777" w:rsidTr="00520F97">
        <w:trPr>
          <w:trHeight w:val="276"/>
        </w:trPr>
        <w:tc>
          <w:tcPr>
            <w:tcW w:w="0" w:type="auto"/>
            <w:tcBorders>
              <w:top w:val="single" w:sz="4" w:space="0" w:color="000000"/>
              <w:left w:val="single" w:sz="4" w:space="0" w:color="000000"/>
              <w:bottom w:val="single" w:sz="4" w:space="0" w:color="000000"/>
              <w:right w:val="nil"/>
            </w:tcBorders>
          </w:tcPr>
          <w:p w14:paraId="0819EAB0"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654D09DF"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5780A91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106003</w:t>
            </w:r>
          </w:p>
        </w:tc>
        <w:tc>
          <w:tcPr>
            <w:tcW w:w="0" w:type="auto"/>
            <w:tcBorders>
              <w:top w:val="single" w:sz="4" w:space="0" w:color="000000"/>
              <w:left w:val="single" w:sz="4" w:space="0" w:color="000000"/>
              <w:bottom w:val="single" w:sz="4" w:space="0" w:color="000000"/>
              <w:right w:val="single" w:sz="4" w:space="0" w:color="000000"/>
            </w:tcBorders>
            <w:hideMark/>
          </w:tcPr>
          <w:p w14:paraId="7DE3EBE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А809УА</w:t>
            </w:r>
          </w:p>
        </w:tc>
        <w:tc>
          <w:tcPr>
            <w:tcW w:w="0" w:type="auto"/>
            <w:tcBorders>
              <w:top w:val="single" w:sz="4" w:space="0" w:color="000000"/>
              <w:left w:val="single" w:sz="4" w:space="0" w:color="000000"/>
              <w:bottom w:val="single" w:sz="4" w:space="0" w:color="000000"/>
              <w:right w:val="nil"/>
            </w:tcBorders>
            <w:hideMark/>
          </w:tcPr>
          <w:p w14:paraId="2BDF3772"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2D5EE190"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2C00204A"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Камышинские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1BE37B98"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Даниловка</w:t>
            </w:r>
          </w:p>
        </w:tc>
        <w:tc>
          <w:tcPr>
            <w:tcW w:w="0" w:type="auto"/>
            <w:tcBorders>
              <w:top w:val="single" w:sz="4" w:space="0" w:color="000000"/>
              <w:left w:val="single" w:sz="4" w:space="0" w:color="000000"/>
              <w:bottom w:val="single" w:sz="4" w:space="0" w:color="000000"/>
              <w:right w:val="single" w:sz="4" w:space="0" w:color="000000"/>
            </w:tcBorders>
          </w:tcPr>
          <w:p w14:paraId="01093F5A"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09FEB730" w14:textId="77777777" w:rsidTr="00520F97">
        <w:trPr>
          <w:trHeight w:val="276"/>
        </w:trPr>
        <w:tc>
          <w:tcPr>
            <w:tcW w:w="0" w:type="auto"/>
            <w:tcBorders>
              <w:top w:val="single" w:sz="4" w:space="0" w:color="000000"/>
              <w:left w:val="single" w:sz="4" w:space="0" w:color="000000"/>
              <w:bottom w:val="single" w:sz="4" w:space="0" w:color="000000"/>
              <w:right w:val="nil"/>
            </w:tcBorders>
          </w:tcPr>
          <w:p w14:paraId="7D1A3E08"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72CAB223"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6520E50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1644</w:t>
            </w:r>
          </w:p>
        </w:tc>
        <w:tc>
          <w:tcPr>
            <w:tcW w:w="0" w:type="auto"/>
            <w:tcBorders>
              <w:top w:val="single" w:sz="4" w:space="0" w:color="000000"/>
              <w:left w:val="single" w:sz="4" w:space="0" w:color="000000"/>
              <w:bottom w:val="single" w:sz="4" w:space="0" w:color="000000"/>
              <w:right w:val="single" w:sz="4" w:space="0" w:color="000000"/>
            </w:tcBorders>
            <w:hideMark/>
          </w:tcPr>
          <w:p w14:paraId="39FED7D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А167ХК</w:t>
            </w:r>
          </w:p>
        </w:tc>
        <w:tc>
          <w:tcPr>
            <w:tcW w:w="0" w:type="auto"/>
            <w:tcBorders>
              <w:top w:val="single" w:sz="4" w:space="0" w:color="000000"/>
              <w:left w:val="single" w:sz="4" w:space="0" w:color="000000"/>
              <w:bottom w:val="single" w:sz="4" w:space="0" w:color="000000"/>
              <w:right w:val="nil"/>
            </w:tcBorders>
            <w:hideMark/>
          </w:tcPr>
          <w:p w14:paraId="00AB49F2"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46407F89"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33699492"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Северные МЭС</w:t>
            </w:r>
          </w:p>
        </w:tc>
        <w:tc>
          <w:tcPr>
            <w:tcW w:w="0" w:type="auto"/>
            <w:tcBorders>
              <w:top w:val="single" w:sz="4" w:space="0" w:color="000000"/>
              <w:left w:val="single" w:sz="4" w:space="0" w:color="000000"/>
              <w:bottom w:val="single" w:sz="4" w:space="0" w:color="000000"/>
              <w:right w:val="single" w:sz="4" w:space="0" w:color="000000"/>
            </w:tcBorders>
            <w:hideMark/>
          </w:tcPr>
          <w:p w14:paraId="74757642"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Новониколаевский</w:t>
            </w:r>
          </w:p>
        </w:tc>
        <w:tc>
          <w:tcPr>
            <w:tcW w:w="0" w:type="auto"/>
            <w:tcBorders>
              <w:top w:val="single" w:sz="4" w:space="0" w:color="000000"/>
              <w:left w:val="single" w:sz="4" w:space="0" w:color="000000"/>
              <w:bottom w:val="single" w:sz="4" w:space="0" w:color="000000"/>
              <w:right w:val="single" w:sz="4" w:space="0" w:color="000000"/>
            </w:tcBorders>
          </w:tcPr>
          <w:p w14:paraId="5946BE48"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6A6AF13E" w14:textId="77777777" w:rsidTr="00520F97">
        <w:trPr>
          <w:trHeight w:val="276"/>
        </w:trPr>
        <w:tc>
          <w:tcPr>
            <w:tcW w:w="0" w:type="auto"/>
            <w:tcBorders>
              <w:top w:val="single" w:sz="4" w:space="0" w:color="000000"/>
              <w:left w:val="single" w:sz="4" w:space="0" w:color="000000"/>
              <w:bottom w:val="single" w:sz="4" w:space="0" w:color="000000"/>
              <w:right w:val="nil"/>
            </w:tcBorders>
          </w:tcPr>
          <w:p w14:paraId="0BC6568D"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52F315D8"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5299E94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1643</w:t>
            </w:r>
          </w:p>
        </w:tc>
        <w:tc>
          <w:tcPr>
            <w:tcW w:w="0" w:type="auto"/>
            <w:tcBorders>
              <w:top w:val="single" w:sz="4" w:space="0" w:color="000000"/>
              <w:left w:val="single" w:sz="4" w:space="0" w:color="000000"/>
              <w:bottom w:val="single" w:sz="4" w:space="0" w:color="000000"/>
              <w:right w:val="single" w:sz="4" w:space="0" w:color="000000"/>
            </w:tcBorders>
            <w:hideMark/>
          </w:tcPr>
          <w:p w14:paraId="7596C1D2"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А470ХН</w:t>
            </w:r>
          </w:p>
        </w:tc>
        <w:tc>
          <w:tcPr>
            <w:tcW w:w="0" w:type="auto"/>
            <w:tcBorders>
              <w:top w:val="single" w:sz="4" w:space="0" w:color="000000"/>
              <w:left w:val="single" w:sz="4" w:space="0" w:color="000000"/>
              <w:bottom w:val="single" w:sz="4" w:space="0" w:color="000000"/>
              <w:right w:val="nil"/>
            </w:tcBorders>
            <w:hideMark/>
          </w:tcPr>
          <w:p w14:paraId="3396999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338FED7C"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33967288"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Северные МЭС</w:t>
            </w:r>
          </w:p>
        </w:tc>
        <w:tc>
          <w:tcPr>
            <w:tcW w:w="0" w:type="auto"/>
            <w:tcBorders>
              <w:top w:val="single" w:sz="4" w:space="0" w:color="000000"/>
              <w:left w:val="single" w:sz="4" w:space="0" w:color="000000"/>
              <w:bottom w:val="single" w:sz="4" w:space="0" w:color="000000"/>
              <w:right w:val="single" w:sz="4" w:space="0" w:color="000000"/>
            </w:tcBorders>
            <w:hideMark/>
          </w:tcPr>
          <w:p w14:paraId="2DB4A5FF"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Урюпинск</w:t>
            </w:r>
          </w:p>
        </w:tc>
        <w:tc>
          <w:tcPr>
            <w:tcW w:w="0" w:type="auto"/>
            <w:tcBorders>
              <w:top w:val="single" w:sz="4" w:space="0" w:color="000000"/>
              <w:left w:val="single" w:sz="4" w:space="0" w:color="000000"/>
              <w:bottom w:val="single" w:sz="4" w:space="0" w:color="000000"/>
              <w:right w:val="single" w:sz="4" w:space="0" w:color="000000"/>
            </w:tcBorders>
          </w:tcPr>
          <w:p w14:paraId="0650F245"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2A551FE4" w14:textId="77777777" w:rsidTr="00520F97">
        <w:trPr>
          <w:trHeight w:val="276"/>
        </w:trPr>
        <w:tc>
          <w:tcPr>
            <w:tcW w:w="0" w:type="auto"/>
            <w:tcBorders>
              <w:top w:val="single" w:sz="4" w:space="0" w:color="000000"/>
              <w:left w:val="single" w:sz="4" w:space="0" w:color="000000"/>
              <w:bottom w:val="single" w:sz="4" w:space="0" w:color="000000"/>
              <w:right w:val="nil"/>
            </w:tcBorders>
          </w:tcPr>
          <w:p w14:paraId="23B5CFDC"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10F3F9D3"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7AC3D16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112399</w:t>
            </w:r>
          </w:p>
        </w:tc>
        <w:tc>
          <w:tcPr>
            <w:tcW w:w="0" w:type="auto"/>
            <w:tcBorders>
              <w:top w:val="single" w:sz="4" w:space="0" w:color="000000"/>
              <w:left w:val="single" w:sz="4" w:space="0" w:color="000000"/>
              <w:bottom w:val="single" w:sz="4" w:space="0" w:color="000000"/>
              <w:right w:val="single" w:sz="4" w:space="0" w:color="000000"/>
            </w:tcBorders>
            <w:hideMark/>
          </w:tcPr>
          <w:p w14:paraId="4544DCF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А813ХН</w:t>
            </w:r>
          </w:p>
        </w:tc>
        <w:tc>
          <w:tcPr>
            <w:tcW w:w="0" w:type="auto"/>
            <w:tcBorders>
              <w:top w:val="single" w:sz="4" w:space="0" w:color="000000"/>
              <w:left w:val="single" w:sz="4" w:space="0" w:color="000000"/>
              <w:bottom w:val="single" w:sz="4" w:space="0" w:color="000000"/>
              <w:right w:val="nil"/>
            </w:tcBorders>
            <w:hideMark/>
          </w:tcPr>
          <w:p w14:paraId="7DDCEDE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1F9EB2E6"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2641D33C"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Суровикинские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465168AF"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Светлый Яр</w:t>
            </w:r>
          </w:p>
        </w:tc>
        <w:tc>
          <w:tcPr>
            <w:tcW w:w="0" w:type="auto"/>
            <w:tcBorders>
              <w:top w:val="single" w:sz="4" w:space="0" w:color="000000"/>
              <w:left w:val="single" w:sz="4" w:space="0" w:color="000000"/>
              <w:bottom w:val="single" w:sz="4" w:space="0" w:color="000000"/>
              <w:right w:val="single" w:sz="4" w:space="0" w:color="000000"/>
            </w:tcBorders>
          </w:tcPr>
          <w:p w14:paraId="3C29CAC8"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72A9C33C" w14:textId="77777777" w:rsidTr="00520F97">
        <w:trPr>
          <w:trHeight w:val="276"/>
        </w:trPr>
        <w:tc>
          <w:tcPr>
            <w:tcW w:w="0" w:type="auto"/>
            <w:tcBorders>
              <w:top w:val="single" w:sz="4" w:space="0" w:color="000000"/>
              <w:left w:val="single" w:sz="4" w:space="0" w:color="000000"/>
              <w:bottom w:val="single" w:sz="4" w:space="0" w:color="000000"/>
              <w:right w:val="nil"/>
            </w:tcBorders>
          </w:tcPr>
          <w:p w14:paraId="1EB54160"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2A99C7A8"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Т-322</w:t>
            </w:r>
          </w:p>
        </w:tc>
        <w:tc>
          <w:tcPr>
            <w:tcW w:w="0" w:type="auto"/>
            <w:tcBorders>
              <w:top w:val="single" w:sz="4" w:space="0" w:color="000000"/>
              <w:left w:val="single" w:sz="4" w:space="0" w:color="000000"/>
              <w:bottom w:val="single" w:sz="4" w:space="0" w:color="000000"/>
              <w:right w:val="nil"/>
            </w:tcBorders>
            <w:hideMark/>
          </w:tcPr>
          <w:p w14:paraId="688D525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112437</w:t>
            </w:r>
          </w:p>
        </w:tc>
        <w:tc>
          <w:tcPr>
            <w:tcW w:w="0" w:type="auto"/>
            <w:tcBorders>
              <w:top w:val="single" w:sz="4" w:space="0" w:color="000000"/>
              <w:left w:val="single" w:sz="4" w:space="0" w:color="000000"/>
              <w:bottom w:val="single" w:sz="4" w:space="0" w:color="000000"/>
              <w:right w:val="single" w:sz="4" w:space="0" w:color="000000"/>
            </w:tcBorders>
            <w:hideMark/>
          </w:tcPr>
          <w:p w14:paraId="109BE8E9"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А332РР</w:t>
            </w:r>
          </w:p>
        </w:tc>
        <w:tc>
          <w:tcPr>
            <w:tcW w:w="0" w:type="auto"/>
            <w:tcBorders>
              <w:top w:val="single" w:sz="4" w:space="0" w:color="000000"/>
              <w:left w:val="single" w:sz="4" w:space="0" w:color="000000"/>
              <w:bottom w:val="single" w:sz="4" w:space="0" w:color="000000"/>
              <w:right w:val="nil"/>
            </w:tcBorders>
            <w:hideMark/>
          </w:tcPr>
          <w:p w14:paraId="4842F34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4B7CEE2C"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12C9EAF9"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Суровикинские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674815E4"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Калач-на-Дону</w:t>
            </w:r>
          </w:p>
        </w:tc>
        <w:tc>
          <w:tcPr>
            <w:tcW w:w="0" w:type="auto"/>
            <w:tcBorders>
              <w:top w:val="single" w:sz="4" w:space="0" w:color="000000"/>
              <w:left w:val="single" w:sz="4" w:space="0" w:color="000000"/>
              <w:bottom w:val="single" w:sz="4" w:space="0" w:color="000000"/>
              <w:right w:val="single" w:sz="4" w:space="0" w:color="000000"/>
            </w:tcBorders>
          </w:tcPr>
          <w:p w14:paraId="537CB7F3"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2E3A23F6" w14:textId="77777777" w:rsidTr="00520F97">
        <w:trPr>
          <w:trHeight w:val="276"/>
        </w:trPr>
        <w:tc>
          <w:tcPr>
            <w:tcW w:w="0" w:type="auto"/>
            <w:tcBorders>
              <w:top w:val="single" w:sz="4" w:space="0" w:color="000000"/>
              <w:left w:val="single" w:sz="4" w:space="0" w:color="000000"/>
              <w:bottom w:val="single" w:sz="4" w:space="0" w:color="000000"/>
              <w:right w:val="nil"/>
            </w:tcBorders>
          </w:tcPr>
          <w:p w14:paraId="75B3CC74"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0DB7817E"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53EF824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106007</w:t>
            </w:r>
          </w:p>
        </w:tc>
        <w:tc>
          <w:tcPr>
            <w:tcW w:w="0" w:type="auto"/>
            <w:tcBorders>
              <w:top w:val="single" w:sz="4" w:space="0" w:color="000000"/>
              <w:left w:val="single" w:sz="4" w:space="0" w:color="000000"/>
              <w:bottom w:val="single" w:sz="4" w:space="0" w:color="000000"/>
              <w:right w:val="single" w:sz="4" w:space="0" w:color="000000"/>
            </w:tcBorders>
            <w:hideMark/>
          </w:tcPr>
          <w:p w14:paraId="2665F73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А773ХО</w:t>
            </w:r>
          </w:p>
        </w:tc>
        <w:tc>
          <w:tcPr>
            <w:tcW w:w="0" w:type="auto"/>
            <w:tcBorders>
              <w:top w:val="single" w:sz="4" w:space="0" w:color="000000"/>
              <w:left w:val="single" w:sz="4" w:space="0" w:color="000000"/>
              <w:bottom w:val="single" w:sz="4" w:space="0" w:color="000000"/>
              <w:right w:val="nil"/>
            </w:tcBorders>
            <w:hideMark/>
          </w:tcPr>
          <w:p w14:paraId="30CB05BA"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77A7823D"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703C5DE9" w14:textId="77777777" w:rsidR="00520F97" w:rsidRPr="00291E91" w:rsidRDefault="00520F97" w:rsidP="00520F97">
            <w:pPr>
              <w:snapToGrid w:val="0"/>
              <w:spacing w:line="276" w:lineRule="auto"/>
              <w:jc w:val="center"/>
              <w:rPr>
                <w:color w:val="000000"/>
                <w:sz w:val="22"/>
                <w:szCs w:val="22"/>
                <w:lang w:eastAsia="en-US"/>
              </w:rPr>
            </w:pPr>
            <w:r w:rsidRPr="00291E91">
              <w:rPr>
                <w:bCs/>
                <w:color w:val="000000"/>
                <w:sz w:val="22"/>
                <w:szCs w:val="22"/>
                <w:lang w:eastAsia="en-US"/>
              </w:rPr>
              <w:t>Заволжские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56EBA84F"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Быково</w:t>
            </w:r>
          </w:p>
        </w:tc>
        <w:tc>
          <w:tcPr>
            <w:tcW w:w="0" w:type="auto"/>
            <w:tcBorders>
              <w:top w:val="single" w:sz="4" w:space="0" w:color="000000"/>
              <w:left w:val="single" w:sz="4" w:space="0" w:color="000000"/>
              <w:bottom w:val="single" w:sz="4" w:space="0" w:color="000000"/>
              <w:right w:val="single" w:sz="4" w:space="0" w:color="000000"/>
            </w:tcBorders>
          </w:tcPr>
          <w:p w14:paraId="29A4B17F"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250BC17A" w14:textId="77777777" w:rsidTr="00520F97">
        <w:trPr>
          <w:trHeight w:val="276"/>
        </w:trPr>
        <w:tc>
          <w:tcPr>
            <w:tcW w:w="0" w:type="auto"/>
            <w:tcBorders>
              <w:top w:val="single" w:sz="4" w:space="0" w:color="000000"/>
              <w:left w:val="single" w:sz="4" w:space="0" w:color="000000"/>
              <w:bottom w:val="single" w:sz="4" w:space="0" w:color="000000"/>
              <w:right w:val="nil"/>
            </w:tcBorders>
          </w:tcPr>
          <w:p w14:paraId="07827182"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3249333D"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3D3F68A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112403</w:t>
            </w:r>
          </w:p>
        </w:tc>
        <w:tc>
          <w:tcPr>
            <w:tcW w:w="0" w:type="auto"/>
            <w:tcBorders>
              <w:top w:val="single" w:sz="4" w:space="0" w:color="000000"/>
              <w:left w:val="single" w:sz="4" w:space="0" w:color="000000"/>
              <w:bottom w:val="single" w:sz="4" w:space="0" w:color="000000"/>
              <w:right w:val="single" w:sz="4" w:space="0" w:color="000000"/>
            </w:tcBorders>
            <w:hideMark/>
          </w:tcPr>
          <w:p w14:paraId="449F938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А915ХН</w:t>
            </w:r>
          </w:p>
        </w:tc>
        <w:tc>
          <w:tcPr>
            <w:tcW w:w="0" w:type="auto"/>
            <w:tcBorders>
              <w:top w:val="single" w:sz="4" w:space="0" w:color="000000"/>
              <w:left w:val="single" w:sz="4" w:space="0" w:color="000000"/>
              <w:bottom w:val="single" w:sz="4" w:space="0" w:color="000000"/>
              <w:right w:val="nil"/>
            </w:tcBorders>
            <w:hideMark/>
          </w:tcPr>
          <w:p w14:paraId="38EC9F3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68A467F4"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0634E239"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35D74B5F"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Дубовка</w:t>
            </w:r>
          </w:p>
        </w:tc>
        <w:tc>
          <w:tcPr>
            <w:tcW w:w="0" w:type="auto"/>
            <w:tcBorders>
              <w:top w:val="single" w:sz="4" w:space="0" w:color="000000"/>
              <w:left w:val="single" w:sz="4" w:space="0" w:color="000000"/>
              <w:bottom w:val="single" w:sz="4" w:space="0" w:color="000000"/>
              <w:right w:val="single" w:sz="4" w:space="0" w:color="000000"/>
            </w:tcBorders>
          </w:tcPr>
          <w:p w14:paraId="1F734ADD"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572F964F" w14:textId="77777777" w:rsidTr="00520F97">
        <w:trPr>
          <w:trHeight w:val="276"/>
        </w:trPr>
        <w:tc>
          <w:tcPr>
            <w:tcW w:w="0" w:type="auto"/>
            <w:tcBorders>
              <w:top w:val="single" w:sz="4" w:space="0" w:color="000000"/>
              <w:left w:val="single" w:sz="4" w:space="0" w:color="000000"/>
              <w:bottom w:val="single" w:sz="4" w:space="0" w:color="000000"/>
              <w:right w:val="nil"/>
            </w:tcBorders>
          </w:tcPr>
          <w:p w14:paraId="4F0A19D8"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518E59F8"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5D1E6B8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112402</w:t>
            </w:r>
          </w:p>
        </w:tc>
        <w:tc>
          <w:tcPr>
            <w:tcW w:w="0" w:type="auto"/>
            <w:tcBorders>
              <w:top w:val="single" w:sz="4" w:space="0" w:color="000000"/>
              <w:left w:val="single" w:sz="4" w:space="0" w:color="000000"/>
              <w:bottom w:val="single" w:sz="4" w:space="0" w:color="000000"/>
              <w:right w:val="single" w:sz="4" w:space="0" w:color="000000"/>
            </w:tcBorders>
            <w:hideMark/>
          </w:tcPr>
          <w:p w14:paraId="730F7A6C"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А916ХН</w:t>
            </w:r>
          </w:p>
        </w:tc>
        <w:tc>
          <w:tcPr>
            <w:tcW w:w="0" w:type="auto"/>
            <w:tcBorders>
              <w:top w:val="single" w:sz="4" w:space="0" w:color="000000"/>
              <w:left w:val="single" w:sz="4" w:space="0" w:color="000000"/>
              <w:bottom w:val="single" w:sz="4" w:space="0" w:color="000000"/>
              <w:right w:val="nil"/>
            </w:tcBorders>
            <w:hideMark/>
          </w:tcPr>
          <w:p w14:paraId="33D86869"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102A62A2"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45169633"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0E8D08F5"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Октябрьский</w:t>
            </w:r>
          </w:p>
        </w:tc>
        <w:tc>
          <w:tcPr>
            <w:tcW w:w="0" w:type="auto"/>
            <w:tcBorders>
              <w:top w:val="single" w:sz="4" w:space="0" w:color="000000"/>
              <w:left w:val="single" w:sz="4" w:space="0" w:color="000000"/>
              <w:bottom w:val="single" w:sz="4" w:space="0" w:color="000000"/>
              <w:right w:val="single" w:sz="4" w:space="0" w:color="000000"/>
            </w:tcBorders>
          </w:tcPr>
          <w:p w14:paraId="539D5E18"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02DC2C4F" w14:textId="77777777" w:rsidTr="00520F97">
        <w:trPr>
          <w:trHeight w:val="276"/>
        </w:trPr>
        <w:tc>
          <w:tcPr>
            <w:tcW w:w="0" w:type="auto"/>
            <w:tcBorders>
              <w:top w:val="single" w:sz="4" w:space="0" w:color="000000"/>
              <w:left w:val="single" w:sz="4" w:space="0" w:color="000000"/>
              <w:bottom w:val="single" w:sz="4" w:space="0" w:color="000000"/>
              <w:right w:val="nil"/>
            </w:tcBorders>
          </w:tcPr>
          <w:p w14:paraId="57A63B80"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1F457F6F"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4836884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1641</w:t>
            </w:r>
          </w:p>
        </w:tc>
        <w:tc>
          <w:tcPr>
            <w:tcW w:w="0" w:type="auto"/>
            <w:tcBorders>
              <w:top w:val="single" w:sz="4" w:space="0" w:color="000000"/>
              <w:left w:val="single" w:sz="4" w:space="0" w:color="000000"/>
              <w:bottom w:val="single" w:sz="4" w:space="0" w:color="000000"/>
              <w:right w:val="single" w:sz="4" w:space="0" w:color="000000"/>
            </w:tcBorders>
            <w:hideMark/>
          </w:tcPr>
          <w:p w14:paraId="6F18275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А604УН</w:t>
            </w:r>
          </w:p>
        </w:tc>
        <w:tc>
          <w:tcPr>
            <w:tcW w:w="0" w:type="auto"/>
            <w:tcBorders>
              <w:top w:val="single" w:sz="4" w:space="0" w:color="000000"/>
              <w:left w:val="single" w:sz="4" w:space="0" w:color="000000"/>
              <w:bottom w:val="single" w:sz="4" w:space="0" w:color="000000"/>
              <w:right w:val="nil"/>
            </w:tcBorders>
            <w:hideMark/>
          </w:tcPr>
          <w:p w14:paraId="0CAB5E3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25499994"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13958E72"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6B86706C"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Иловля</w:t>
            </w:r>
          </w:p>
        </w:tc>
        <w:tc>
          <w:tcPr>
            <w:tcW w:w="0" w:type="auto"/>
            <w:tcBorders>
              <w:top w:val="single" w:sz="4" w:space="0" w:color="000000"/>
              <w:left w:val="single" w:sz="4" w:space="0" w:color="000000"/>
              <w:bottom w:val="single" w:sz="4" w:space="0" w:color="000000"/>
              <w:right w:val="single" w:sz="4" w:space="0" w:color="000000"/>
            </w:tcBorders>
          </w:tcPr>
          <w:p w14:paraId="1F93C43D"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26E27D32" w14:textId="77777777" w:rsidTr="00520F97">
        <w:trPr>
          <w:trHeight w:val="276"/>
        </w:trPr>
        <w:tc>
          <w:tcPr>
            <w:tcW w:w="0" w:type="auto"/>
            <w:gridSpan w:val="8"/>
            <w:tcBorders>
              <w:top w:val="single" w:sz="4" w:space="0" w:color="000000"/>
              <w:left w:val="single" w:sz="4" w:space="0" w:color="000000"/>
              <w:bottom w:val="single" w:sz="4" w:space="0" w:color="000000"/>
              <w:right w:val="single" w:sz="4" w:space="0" w:color="000000"/>
            </w:tcBorders>
            <w:hideMark/>
          </w:tcPr>
          <w:p w14:paraId="539C8580" w14:textId="77777777" w:rsidR="00520F97" w:rsidRPr="00291E91" w:rsidRDefault="00520F97" w:rsidP="00520F97">
            <w:pPr>
              <w:spacing w:line="276" w:lineRule="auto"/>
              <w:ind w:left="252" w:right="-108"/>
              <w:jc w:val="center"/>
              <w:rPr>
                <w:b/>
                <w:color w:val="000000"/>
                <w:sz w:val="22"/>
                <w:szCs w:val="22"/>
                <w:lang w:eastAsia="en-US"/>
              </w:rPr>
            </w:pPr>
            <w:r w:rsidRPr="00291E91">
              <w:rPr>
                <w:b/>
                <w:color w:val="000000"/>
                <w:sz w:val="22"/>
                <w:szCs w:val="22"/>
                <w:lang w:eastAsia="en-US"/>
              </w:rPr>
              <w:t>Октябрь*</w:t>
            </w:r>
          </w:p>
        </w:tc>
        <w:tc>
          <w:tcPr>
            <w:tcW w:w="0" w:type="auto"/>
            <w:tcBorders>
              <w:top w:val="single" w:sz="4" w:space="0" w:color="000000"/>
              <w:left w:val="single" w:sz="4" w:space="0" w:color="000000"/>
              <w:bottom w:val="single" w:sz="4" w:space="0" w:color="000000"/>
              <w:right w:val="single" w:sz="4" w:space="0" w:color="000000"/>
            </w:tcBorders>
          </w:tcPr>
          <w:p w14:paraId="36BA5F30" w14:textId="77777777" w:rsidR="00520F97" w:rsidRPr="00291E91" w:rsidRDefault="00520F97" w:rsidP="00520F97">
            <w:pPr>
              <w:spacing w:line="276" w:lineRule="auto"/>
              <w:ind w:left="252" w:right="-108"/>
              <w:jc w:val="center"/>
              <w:rPr>
                <w:b/>
                <w:color w:val="000000"/>
                <w:sz w:val="22"/>
                <w:szCs w:val="22"/>
                <w:lang w:eastAsia="en-US"/>
              </w:rPr>
            </w:pPr>
          </w:p>
        </w:tc>
      </w:tr>
      <w:tr w:rsidR="00520F97" w:rsidRPr="00291E91" w14:paraId="1F9C7FA7" w14:textId="77777777" w:rsidTr="00520F97">
        <w:trPr>
          <w:trHeight w:val="276"/>
        </w:trPr>
        <w:tc>
          <w:tcPr>
            <w:tcW w:w="0" w:type="auto"/>
            <w:tcBorders>
              <w:top w:val="single" w:sz="4" w:space="0" w:color="000000"/>
              <w:left w:val="single" w:sz="4" w:space="0" w:color="000000"/>
              <w:bottom w:val="single" w:sz="4" w:space="0" w:color="000000"/>
              <w:right w:val="nil"/>
            </w:tcBorders>
          </w:tcPr>
          <w:p w14:paraId="59E9A8F3"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74035E8C"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КС-45729-А4</w:t>
            </w:r>
          </w:p>
        </w:tc>
        <w:tc>
          <w:tcPr>
            <w:tcW w:w="0" w:type="auto"/>
            <w:tcBorders>
              <w:top w:val="single" w:sz="4" w:space="0" w:color="000000"/>
              <w:left w:val="single" w:sz="4" w:space="0" w:color="000000"/>
              <w:bottom w:val="single" w:sz="4" w:space="0" w:color="000000"/>
              <w:right w:val="nil"/>
            </w:tcBorders>
            <w:hideMark/>
          </w:tcPr>
          <w:p w14:paraId="404F0CC2" w14:textId="77777777" w:rsidR="00520F97" w:rsidRPr="00291E91" w:rsidRDefault="00520F97" w:rsidP="00520F97">
            <w:pPr>
              <w:snapToGrid w:val="0"/>
              <w:spacing w:line="276" w:lineRule="auto"/>
              <w:jc w:val="center"/>
              <w:rPr>
                <w:color w:val="000000"/>
                <w:sz w:val="22"/>
                <w:szCs w:val="22"/>
                <w:lang w:eastAsia="en-US"/>
              </w:rPr>
            </w:pPr>
            <w:r w:rsidRPr="00291E91">
              <w:rPr>
                <w:rStyle w:val="FontStyle22"/>
                <w:rFonts w:eastAsia="Lucida Sans Unicode"/>
                <w:sz w:val="22"/>
                <w:szCs w:val="22"/>
                <w:lang w:eastAsia="en-US"/>
              </w:rPr>
              <w:t>111712</w:t>
            </w:r>
          </w:p>
        </w:tc>
        <w:tc>
          <w:tcPr>
            <w:tcW w:w="0" w:type="auto"/>
            <w:tcBorders>
              <w:top w:val="single" w:sz="4" w:space="0" w:color="000000"/>
              <w:left w:val="single" w:sz="4" w:space="0" w:color="000000"/>
              <w:bottom w:val="single" w:sz="4" w:space="0" w:color="000000"/>
              <w:right w:val="single" w:sz="4" w:space="0" w:color="000000"/>
            </w:tcBorders>
            <w:hideMark/>
          </w:tcPr>
          <w:p w14:paraId="33A9378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Р126УТ</w:t>
            </w:r>
          </w:p>
        </w:tc>
        <w:tc>
          <w:tcPr>
            <w:tcW w:w="0" w:type="auto"/>
            <w:tcBorders>
              <w:top w:val="single" w:sz="4" w:space="0" w:color="000000"/>
              <w:left w:val="single" w:sz="4" w:space="0" w:color="000000"/>
              <w:bottom w:val="single" w:sz="4" w:space="0" w:color="000000"/>
              <w:right w:val="nil"/>
            </w:tcBorders>
            <w:hideMark/>
          </w:tcPr>
          <w:p w14:paraId="7DC43A1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ОГМ240</w:t>
            </w:r>
          </w:p>
        </w:tc>
        <w:tc>
          <w:tcPr>
            <w:tcW w:w="0" w:type="auto"/>
            <w:tcBorders>
              <w:top w:val="single" w:sz="4" w:space="0" w:color="000000"/>
              <w:left w:val="single" w:sz="4" w:space="0" w:color="000000"/>
              <w:bottom w:val="single" w:sz="4" w:space="0" w:color="000000"/>
              <w:right w:val="nil"/>
            </w:tcBorders>
            <w:hideMark/>
          </w:tcPr>
          <w:p w14:paraId="6BF479F6"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СО</w:t>
            </w:r>
          </w:p>
        </w:tc>
        <w:tc>
          <w:tcPr>
            <w:tcW w:w="0" w:type="auto"/>
            <w:tcBorders>
              <w:top w:val="single" w:sz="4" w:space="0" w:color="000000"/>
              <w:left w:val="single" w:sz="4" w:space="0" w:color="000000"/>
              <w:bottom w:val="single" w:sz="4" w:space="0" w:color="000000"/>
              <w:right w:val="single" w:sz="4" w:space="0" w:color="000000"/>
            </w:tcBorders>
            <w:hideMark/>
          </w:tcPr>
          <w:p w14:paraId="1CF7BFD7"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67875D1D" w14:textId="77777777" w:rsidR="00520F97" w:rsidRPr="00291E91" w:rsidRDefault="00520F97" w:rsidP="00520F97">
            <w:pPr>
              <w:snapToGrid w:val="0"/>
              <w:spacing w:line="276" w:lineRule="auto"/>
              <w:jc w:val="center"/>
              <w:rPr>
                <w:bCs/>
                <w:color w:val="000000"/>
                <w:sz w:val="22"/>
                <w:szCs w:val="22"/>
                <w:lang w:eastAsia="en-US"/>
              </w:rPr>
            </w:pPr>
            <w:proofErr w:type="spellStart"/>
            <w:r w:rsidRPr="00291E91">
              <w:rPr>
                <w:bCs/>
                <w:color w:val="000000"/>
                <w:sz w:val="22"/>
                <w:szCs w:val="22"/>
                <w:lang w:eastAsia="en-US"/>
              </w:rPr>
              <w:t>Котоельниково</w:t>
            </w:r>
            <w:proofErr w:type="spellEnd"/>
          </w:p>
        </w:tc>
        <w:tc>
          <w:tcPr>
            <w:tcW w:w="0" w:type="auto"/>
            <w:tcBorders>
              <w:top w:val="single" w:sz="4" w:space="0" w:color="000000"/>
              <w:left w:val="single" w:sz="4" w:space="0" w:color="000000"/>
              <w:bottom w:val="single" w:sz="4" w:space="0" w:color="000000"/>
              <w:right w:val="single" w:sz="4" w:space="0" w:color="000000"/>
            </w:tcBorders>
          </w:tcPr>
          <w:p w14:paraId="4F0C22B6"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0B4B4BCC" w14:textId="77777777" w:rsidTr="00520F97">
        <w:trPr>
          <w:trHeight w:val="276"/>
        </w:trPr>
        <w:tc>
          <w:tcPr>
            <w:tcW w:w="0" w:type="auto"/>
            <w:tcBorders>
              <w:top w:val="single" w:sz="4" w:space="0" w:color="000000"/>
              <w:left w:val="single" w:sz="4" w:space="0" w:color="000000"/>
              <w:bottom w:val="single" w:sz="4" w:space="0" w:color="000000"/>
              <w:right w:val="nil"/>
            </w:tcBorders>
          </w:tcPr>
          <w:p w14:paraId="51D9F3D9"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316C9EEE"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КС-35714К-3</w:t>
            </w:r>
          </w:p>
        </w:tc>
        <w:tc>
          <w:tcPr>
            <w:tcW w:w="0" w:type="auto"/>
            <w:tcBorders>
              <w:top w:val="single" w:sz="4" w:space="0" w:color="000000"/>
              <w:left w:val="single" w:sz="4" w:space="0" w:color="000000"/>
              <w:bottom w:val="single" w:sz="4" w:space="0" w:color="000000"/>
              <w:right w:val="nil"/>
            </w:tcBorders>
            <w:hideMark/>
          </w:tcPr>
          <w:p w14:paraId="2F19D4CC"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101007</w:t>
            </w:r>
          </w:p>
        </w:tc>
        <w:tc>
          <w:tcPr>
            <w:tcW w:w="0" w:type="auto"/>
            <w:tcBorders>
              <w:top w:val="single" w:sz="4" w:space="0" w:color="000000"/>
              <w:left w:val="single" w:sz="4" w:space="0" w:color="000000"/>
              <w:bottom w:val="single" w:sz="4" w:space="0" w:color="000000"/>
              <w:right w:val="single" w:sz="4" w:space="0" w:color="000000"/>
            </w:tcBorders>
            <w:hideMark/>
          </w:tcPr>
          <w:p w14:paraId="0D0562C4"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А517ХО</w:t>
            </w:r>
          </w:p>
        </w:tc>
        <w:tc>
          <w:tcPr>
            <w:tcW w:w="0" w:type="auto"/>
            <w:tcBorders>
              <w:top w:val="single" w:sz="4" w:space="0" w:color="000000"/>
              <w:left w:val="single" w:sz="4" w:space="0" w:color="000000"/>
              <w:bottom w:val="single" w:sz="4" w:space="0" w:color="000000"/>
              <w:right w:val="nil"/>
            </w:tcBorders>
            <w:hideMark/>
          </w:tcPr>
          <w:p w14:paraId="22AAA5B6"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ОГМ240-16</w:t>
            </w:r>
          </w:p>
        </w:tc>
        <w:tc>
          <w:tcPr>
            <w:tcW w:w="0" w:type="auto"/>
            <w:tcBorders>
              <w:top w:val="single" w:sz="4" w:space="0" w:color="000000"/>
              <w:left w:val="single" w:sz="4" w:space="0" w:color="000000"/>
              <w:bottom w:val="single" w:sz="4" w:space="0" w:color="000000"/>
              <w:right w:val="nil"/>
            </w:tcBorders>
            <w:hideMark/>
          </w:tcPr>
          <w:p w14:paraId="07A40CEA"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СО</w:t>
            </w:r>
          </w:p>
        </w:tc>
        <w:tc>
          <w:tcPr>
            <w:tcW w:w="0" w:type="auto"/>
            <w:tcBorders>
              <w:top w:val="single" w:sz="4" w:space="0" w:color="000000"/>
              <w:left w:val="single" w:sz="4" w:space="0" w:color="000000"/>
              <w:bottom w:val="single" w:sz="4" w:space="0" w:color="000000"/>
              <w:right w:val="single" w:sz="4" w:space="0" w:color="000000"/>
            </w:tcBorders>
            <w:hideMark/>
          </w:tcPr>
          <w:p w14:paraId="3B901FA9"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Северные МЭС</w:t>
            </w:r>
          </w:p>
        </w:tc>
        <w:tc>
          <w:tcPr>
            <w:tcW w:w="0" w:type="auto"/>
            <w:tcBorders>
              <w:top w:val="single" w:sz="4" w:space="0" w:color="000000"/>
              <w:left w:val="single" w:sz="4" w:space="0" w:color="000000"/>
              <w:bottom w:val="single" w:sz="4" w:space="0" w:color="000000"/>
              <w:right w:val="single" w:sz="4" w:space="0" w:color="000000"/>
            </w:tcBorders>
            <w:hideMark/>
          </w:tcPr>
          <w:p w14:paraId="231B6825"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Новоаннинский</w:t>
            </w:r>
          </w:p>
        </w:tc>
        <w:tc>
          <w:tcPr>
            <w:tcW w:w="0" w:type="auto"/>
            <w:tcBorders>
              <w:top w:val="single" w:sz="4" w:space="0" w:color="000000"/>
              <w:left w:val="single" w:sz="4" w:space="0" w:color="000000"/>
              <w:bottom w:val="single" w:sz="4" w:space="0" w:color="000000"/>
              <w:right w:val="single" w:sz="4" w:space="0" w:color="000000"/>
            </w:tcBorders>
          </w:tcPr>
          <w:p w14:paraId="6D770D6F"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5A64B318" w14:textId="77777777" w:rsidTr="00520F97">
        <w:trPr>
          <w:trHeight w:val="276"/>
        </w:trPr>
        <w:tc>
          <w:tcPr>
            <w:tcW w:w="0" w:type="auto"/>
            <w:tcBorders>
              <w:top w:val="single" w:sz="4" w:space="0" w:color="000000"/>
              <w:left w:val="single" w:sz="4" w:space="0" w:color="000000"/>
              <w:bottom w:val="single" w:sz="4" w:space="0" w:color="000000"/>
              <w:right w:val="nil"/>
            </w:tcBorders>
          </w:tcPr>
          <w:p w14:paraId="62A776F2"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4D8B17B3"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КС-35714К</w:t>
            </w:r>
          </w:p>
        </w:tc>
        <w:tc>
          <w:tcPr>
            <w:tcW w:w="0" w:type="auto"/>
            <w:tcBorders>
              <w:top w:val="single" w:sz="4" w:space="0" w:color="000000"/>
              <w:left w:val="single" w:sz="4" w:space="0" w:color="000000"/>
              <w:bottom w:val="single" w:sz="4" w:space="0" w:color="000000"/>
              <w:right w:val="nil"/>
            </w:tcBorders>
            <w:hideMark/>
          </w:tcPr>
          <w:p w14:paraId="6C191C8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112408</w:t>
            </w:r>
          </w:p>
        </w:tc>
        <w:tc>
          <w:tcPr>
            <w:tcW w:w="0" w:type="auto"/>
            <w:tcBorders>
              <w:top w:val="single" w:sz="4" w:space="0" w:color="000000"/>
              <w:left w:val="single" w:sz="4" w:space="0" w:color="000000"/>
              <w:bottom w:val="single" w:sz="4" w:space="0" w:color="000000"/>
              <w:right w:val="single" w:sz="4" w:space="0" w:color="000000"/>
            </w:tcBorders>
            <w:hideMark/>
          </w:tcPr>
          <w:p w14:paraId="1A68FDA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А597СХ</w:t>
            </w:r>
          </w:p>
        </w:tc>
        <w:tc>
          <w:tcPr>
            <w:tcW w:w="0" w:type="auto"/>
            <w:tcBorders>
              <w:top w:val="single" w:sz="4" w:space="0" w:color="000000"/>
              <w:left w:val="single" w:sz="4" w:space="0" w:color="000000"/>
              <w:bottom w:val="single" w:sz="4" w:space="0" w:color="000000"/>
              <w:right w:val="nil"/>
            </w:tcBorders>
            <w:hideMark/>
          </w:tcPr>
          <w:p w14:paraId="48D6CA2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ОГМ240-16</w:t>
            </w:r>
          </w:p>
        </w:tc>
        <w:tc>
          <w:tcPr>
            <w:tcW w:w="0" w:type="auto"/>
            <w:tcBorders>
              <w:top w:val="single" w:sz="4" w:space="0" w:color="000000"/>
              <w:left w:val="single" w:sz="4" w:space="0" w:color="000000"/>
              <w:bottom w:val="single" w:sz="4" w:space="0" w:color="000000"/>
              <w:right w:val="nil"/>
            </w:tcBorders>
            <w:hideMark/>
          </w:tcPr>
          <w:p w14:paraId="73160AA3"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СО</w:t>
            </w:r>
          </w:p>
        </w:tc>
        <w:tc>
          <w:tcPr>
            <w:tcW w:w="0" w:type="auto"/>
            <w:tcBorders>
              <w:top w:val="single" w:sz="4" w:space="0" w:color="000000"/>
              <w:left w:val="single" w:sz="4" w:space="0" w:color="000000"/>
              <w:bottom w:val="single" w:sz="4" w:space="0" w:color="000000"/>
              <w:right w:val="single" w:sz="4" w:space="0" w:color="000000"/>
            </w:tcBorders>
            <w:hideMark/>
          </w:tcPr>
          <w:p w14:paraId="2FA31291"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Суровикинские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1E0C0830"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Калач-на-Дону</w:t>
            </w:r>
          </w:p>
        </w:tc>
        <w:tc>
          <w:tcPr>
            <w:tcW w:w="0" w:type="auto"/>
            <w:tcBorders>
              <w:top w:val="single" w:sz="4" w:space="0" w:color="000000"/>
              <w:left w:val="single" w:sz="4" w:space="0" w:color="000000"/>
              <w:bottom w:val="single" w:sz="4" w:space="0" w:color="000000"/>
              <w:right w:val="single" w:sz="4" w:space="0" w:color="000000"/>
            </w:tcBorders>
          </w:tcPr>
          <w:p w14:paraId="4EA2E62A"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3BC97B17" w14:textId="77777777" w:rsidTr="00520F97">
        <w:trPr>
          <w:trHeight w:val="276"/>
        </w:trPr>
        <w:tc>
          <w:tcPr>
            <w:tcW w:w="0" w:type="auto"/>
            <w:tcBorders>
              <w:top w:val="single" w:sz="4" w:space="0" w:color="000000"/>
              <w:left w:val="single" w:sz="4" w:space="0" w:color="000000"/>
              <w:bottom w:val="single" w:sz="4" w:space="0" w:color="000000"/>
              <w:right w:val="nil"/>
            </w:tcBorders>
          </w:tcPr>
          <w:p w14:paraId="643797C1"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43C5A081"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КС-35714К-3</w:t>
            </w:r>
          </w:p>
        </w:tc>
        <w:tc>
          <w:tcPr>
            <w:tcW w:w="0" w:type="auto"/>
            <w:tcBorders>
              <w:top w:val="single" w:sz="4" w:space="0" w:color="000000"/>
              <w:left w:val="single" w:sz="4" w:space="0" w:color="000000"/>
              <w:bottom w:val="single" w:sz="4" w:space="0" w:color="000000"/>
              <w:right w:val="nil"/>
            </w:tcBorders>
            <w:hideMark/>
          </w:tcPr>
          <w:p w14:paraId="0FAB4317"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106006</w:t>
            </w:r>
          </w:p>
        </w:tc>
        <w:tc>
          <w:tcPr>
            <w:tcW w:w="0" w:type="auto"/>
            <w:tcBorders>
              <w:top w:val="single" w:sz="4" w:space="0" w:color="000000"/>
              <w:left w:val="single" w:sz="4" w:space="0" w:color="000000"/>
              <w:bottom w:val="single" w:sz="4" w:space="0" w:color="000000"/>
              <w:right w:val="single" w:sz="4" w:space="0" w:color="000000"/>
            </w:tcBorders>
            <w:hideMark/>
          </w:tcPr>
          <w:p w14:paraId="3839951C"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А309ХО</w:t>
            </w:r>
          </w:p>
        </w:tc>
        <w:tc>
          <w:tcPr>
            <w:tcW w:w="0" w:type="auto"/>
            <w:tcBorders>
              <w:top w:val="single" w:sz="4" w:space="0" w:color="000000"/>
              <w:left w:val="single" w:sz="4" w:space="0" w:color="000000"/>
              <w:bottom w:val="single" w:sz="4" w:space="0" w:color="000000"/>
              <w:right w:val="nil"/>
            </w:tcBorders>
            <w:hideMark/>
          </w:tcPr>
          <w:p w14:paraId="141A1F27"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ОГМ240</w:t>
            </w:r>
          </w:p>
        </w:tc>
        <w:tc>
          <w:tcPr>
            <w:tcW w:w="0" w:type="auto"/>
            <w:tcBorders>
              <w:top w:val="single" w:sz="4" w:space="0" w:color="000000"/>
              <w:left w:val="single" w:sz="4" w:space="0" w:color="000000"/>
              <w:bottom w:val="single" w:sz="4" w:space="0" w:color="000000"/>
              <w:right w:val="nil"/>
            </w:tcBorders>
            <w:hideMark/>
          </w:tcPr>
          <w:p w14:paraId="4929D5B0"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СО</w:t>
            </w:r>
          </w:p>
        </w:tc>
        <w:tc>
          <w:tcPr>
            <w:tcW w:w="0" w:type="auto"/>
            <w:tcBorders>
              <w:top w:val="single" w:sz="4" w:space="0" w:color="000000"/>
              <w:left w:val="single" w:sz="4" w:space="0" w:color="000000"/>
              <w:bottom w:val="single" w:sz="4" w:space="0" w:color="000000"/>
              <w:right w:val="single" w:sz="4" w:space="0" w:color="000000"/>
            </w:tcBorders>
            <w:hideMark/>
          </w:tcPr>
          <w:p w14:paraId="64F79574"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Жирновские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092D7F27"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Жирновск</w:t>
            </w:r>
          </w:p>
        </w:tc>
        <w:tc>
          <w:tcPr>
            <w:tcW w:w="0" w:type="auto"/>
            <w:tcBorders>
              <w:top w:val="single" w:sz="4" w:space="0" w:color="000000"/>
              <w:left w:val="single" w:sz="4" w:space="0" w:color="000000"/>
              <w:bottom w:val="single" w:sz="4" w:space="0" w:color="000000"/>
              <w:right w:val="single" w:sz="4" w:space="0" w:color="000000"/>
            </w:tcBorders>
          </w:tcPr>
          <w:p w14:paraId="31739FE2"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39C47CE6" w14:textId="77777777" w:rsidTr="00520F97">
        <w:trPr>
          <w:trHeight w:val="276"/>
        </w:trPr>
        <w:tc>
          <w:tcPr>
            <w:tcW w:w="0" w:type="auto"/>
            <w:tcBorders>
              <w:top w:val="single" w:sz="4" w:space="0" w:color="000000"/>
              <w:left w:val="single" w:sz="4" w:space="0" w:color="000000"/>
              <w:bottom w:val="single" w:sz="4" w:space="0" w:color="000000"/>
              <w:right w:val="nil"/>
            </w:tcBorders>
          </w:tcPr>
          <w:p w14:paraId="3B8400F7"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5225D4E1"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КС-35714К-3</w:t>
            </w:r>
          </w:p>
        </w:tc>
        <w:tc>
          <w:tcPr>
            <w:tcW w:w="0" w:type="auto"/>
            <w:tcBorders>
              <w:top w:val="single" w:sz="4" w:space="0" w:color="000000"/>
              <w:left w:val="single" w:sz="4" w:space="0" w:color="000000"/>
              <w:bottom w:val="single" w:sz="4" w:space="0" w:color="000000"/>
              <w:right w:val="nil"/>
            </w:tcBorders>
            <w:hideMark/>
          </w:tcPr>
          <w:p w14:paraId="10648AB7"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112407</w:t>
            </w:r>
          </w:p>
        </w:tc>
        <w:tc>
          <w:tcPr>
            <w:tcW w:w="0" w:type="auto"/>
            <w:tcBorders>
              <w:top w:val="single" w:sz="4" w:space="0" w:color="000000"/>
              <w:left w:val="single" w:sz="4" w:space="0" w:color="000000"/>
              <w:bottom w:val="single" w:sz="4" w:space="0" w:color="000000"/>
              <w:right w:val="single" w:sz="4" w:space="0" w:color="000000"/>
            </w:tcBorders>
            <w:hideMark/>
          </w:tcPr>
          <w:p w14:paraId="7C2A5330"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А193ХН</w:t>
            </w:r>
          </w:p>
        </w:tc>
        <w:tc>
          <w:tcPr>
            <w:tcW w:w="0" w:type="auto"/>
            <w:tcBorders>
              <w:top w:val="single" w:sz="4" w:space="0" w:color="000000"/>
              <w:left w:val="single" w:sz="4" w:space="0" w:color="000000"/>
              <w:bottom w:val="single" w:sz="4" w:space="0" w:color="000000"/>
              <w:right w:val="nil"/>
            </w:tcBorders>
            <w:hideMark/>
          </w:tcPr>
          <w:p w14:paraId="7EC647ED"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ОГМ240</w:t>
            </w:r>
          </w:p>
        </w:tc>
        <w:tc>
          <w:tcPr>
            <w:tcW w:w="0" w:type="auto"/>
            <w:tcBorders>
              <w:top w:val="single" w:sz="4" w:space="0" w:color="000000"/>
              <w:left w:val="single" w:sz="4" w:space="0" w:color="000000"/>
              <w:bottom w:val="single" w:sz="4" w:space="0" w:color="000000"/>
              <w:right w:val="nil"/>
            </w:tcBorders>
            <w:hideMark/>
          </w:tcPr>
          <w:p w14:paraId="17C25A18"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СО</w:t>
            </w:r>
          </w:p>
        </w:tc>
        <w:tc>
          <w:tcPr>
            <w:tcW w:w="0" w:type="auto"/>
            <w:tcBorders>
              <w:top w:val="single" w:sz="4" w:space="0" w:color="000000"/>
              <w:left w:val="single" w:sz="4" w:space="0" w:color="000000"/>
              <w:bottom w:val="single" w:sz="4" w:space="0" w:color="000000"/>
              <w:right w:val="single" w:sz="4" w:space="0" w:color="000000"/>
            </w:tcBorders>
            <w:hideMark/>
          </w:tcPr>
          <w:p w14:paraId="1606FC19"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25021976"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Дубовка</w:t>
            </w:r>
          </w:p>
        </w:tc>
        <w:tc>
          <w:tcPr>
            <w:tcW w:w="0" w:type="auto"/>
            <w:tcBorders>
              <w:top w:val="single" w:sz="4" w:space="0" w:color="000000"/>
              <w:left w:val="single" w:sz="4" w:space="0" w:color="000000"/>
              <w:bottom w:val="single" w:sz="4" w:space="0" w:color="000000"/>
              <w:right w:val="single" w:sz="4" w:space="0" w:color="000000"/>
            </w:tcBorders>
          </w:tcPr>
          <w:p w14:paraId="5C977731"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3CB4FB7F" w14:textId="77777777" w:rsidTr="00520F97">
        <w:trPr>
          <w:trHeight w:val="276"/>
        </w:trPr>
        <w:tc>
          <w:tcPr>
            <w:tcW w:w="0" w:type="auto"/>
            <w:tcBorders>
              <w:top w:val="single" w:sz="4" w:space="0" w:color="000000"/>
              <w:left w:val="single" w:sz="4" w:space="0" w:color="000000"/>
              <w:bottom w:val="single" w:sz="4" w:space="0" w:color="000000"/>
              <w:right w:val="nil"/>
            </w:tcBorders>
          </w:tcPr>
          <w:p w14:paraId="41F86530"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714EAFE9"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КС-35714К-3</w:t>
            </w:r>
          </w:p>
        </w:tc>
        <w:tc>
          <w:tcPr>
            <w:tcW w:w="0" w:type="auto"/>
            <w:tcBorders>
              <w:top w:val="single" w:sz="4" w:space="0" w:color="000000"/>
              <w:left w:val="single" w:sz="4" w:space="0" w:color="000000"/>
              <w:bottom w:val="single" w:sz="4" w:space="0" w:color="000000"/>
              <w:right w:val="nil"/>
            </w:tcBorders>
            <w:hideMark/>
          </w:tcPr>
          <w:p w14:paraId="72BF76CD"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101008</w:t>
            </w:r>
          </w:p>
        </w:tc>
        <w:tc>
          <w:tcPr>
            <w:tcW w:w="0" w:type="auto"/>
            <w:tcBorders>
              <w:top w:val="single" w:sz="4" w:space="0" w:color="000000"/>
              <w:left w:val="single" w:sz="4" w:space="0" w:color="000000"/>
              <w:bottom w:val="single" w:sz="4" w:space="0" w:color="000000"/>
              <w:right w:val="single" w:sz="4" w:space="0" w:color="000000"/>
            </w:tcBorders>
            <w:hideMark/>
          </w:tcPr>
          <w:p w14:paraId="363D8BBD"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А629ХХ</w:t>
            </w:r>
          </w:p>
        </w:tc>
        <w:tc>
          <w:tcPr>
            <w:tcW w:w="0" w:type="auto"/>
            <w:tcBorders>
              <w:top w:val="single" w:sz="4" w:space="0" w:color="000000"/>
              <w:left w:val="single" w:sz="4" w:space="0" w:color="000000"/>
              <w:bottom w:val="single" w:sz="4" w:space="0" w:color="000000"/>
              <w:right w:val="nil"/>
            </w:tcBorders>
            <w:hideMark/>
          </w:tcPr>
          <w:p w14:paraId="72268F79"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ОГМ240</w:t>
            </w:r>
          </w:p>
        </w:tc>
        <w:tc>
          <w:tcPr>
            <w:tcW w:w="0" w:type="auto"/>
            <w:tcBorders>
              <w:top w:val="single" w:sz="4" w:space="0" w:color="000000"/>
              <w:left w:val="single" w:sz="4" w:space="0" w:color="000000"/>
              <w:bottom w:val="single" w:sz="4" w:space="0" w:color="000000"/>
              <w:right w:val="nil"/>
            </w:tcBorders>
            <w:hideMark/>
          </w:tcPr>
          <w:p w14:paraId="4C5B0F8A"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СО</w:t>
            </w:r>
          </w:p>
        </w:tc>
        <w:tc>
          <w:tcPr>
            <w:tcW w:w="0" w:type="auto"/>
            <w:tcBorders>
              <w:top w:val="single" w:sz="4" w:space="0" w:color="000000"/>
              <w:left w:val="single" w:sz="4" w:space="0" w:color="000000"/>
              <w:bottom w:val="single" w:sz="4" w:space="0" w:color="000000"/>
              <w:right w:val="single" w:sz="4" w:space="0" w:color="000000"/>
            </w:tcBorders>
            <w:hideMark/>
          </w:tcPr>
          <w:p w14:paraId="5C700144"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4FED6944"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Фролово</w:t>
            </w:r>
          </w:p>
        </w:tc>
        <w:tc>
          <w:tcPr>
            <w:tcW w:w="0" w:type="auto"/>
            <w:tcBorders>
              <w:top w:val="single" w:sz="4" w:space="0" w:color="000000"/>
              <w:left w:val="single" w:sz="4" w:space="0" w:color="000000"/>
              <w:bottom w:val="single" w:sz="4" w:space="0" w:color="000000"/>
              <w:right w:val="single" w:sz="4" w:space="0" w:color="000000"/>
            </w:tcBorders>
          </w:tcPr>
          <w:p w14:paraId="61EC2E31"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5E31030B" w14:textId="77777777" w:rsidTr="00520F97">
        <w:trPr>
          <w:trHeight w:val="276"/>
        </w:trPr>
        <w:tc>
          <w:tcPr>
            <w:tcW w:w="0" w:type="auto"/>
            <w:tcBorders>
              <w:top w:val="single" w:sz="4" w:space="0" w:color="000000"/>
              <w:left w:val="single" w:sz="4" w:space="0" w:color="000000"/>
              <w:bottom w:val="single" w:sz="4" w:space="0" w:color="000000"/>
              <w:right w:val="nil"/>
            </w:tcBorders>
          </w:tcPr>
          <w:p w14:paraId="06210DFC"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3D221DAA"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КС-35714К-3</w:t>
            </w:r>
          </w:p>
        </w:tc>
        <w:tc>
          <w:tcPr>
            <w:tcW w:w="0" w:type="auto"/>
            <w:tcBorders>
              <w:top w:val="single" w:sz="4" w:space="0" w:color="000000"/>
              <w:left w:val="single" w:sz="4" w:space="0" w:color="000000"/>
              <w:bottom w:val="single" w:sz="4" w:space="0" w:color="000000"/>
              <w:right w:val="nil"/>
            </w:tcBorders>
            <w:hideMark/>
          </w:tcPr>
          <w:p w14:paraId="60D8E789"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106005</w:t>
            </w:r>
          </w:p>
        </w:tc>
        <w:tc>
          <w:tcPr>
            <w:tcW w:w="0" w:type="auto"/>
            <w:tcBorders>
              <w:top w:val="single" w:sz="4" w:space="0" w:color="000000"/>
              <w:left w:val="single" w:sz="4" w:space="0" w:color="000000"/>
              <w:bottom w:val="single" w:sz="4" w:space="0" w:color="000000"/>
              <w:right w:val="single" w:sz="4" w:space="0" w:color="000000"/>
            </w:tcBorders>
            <w:hideMark/>
          </w:tcPr>
          <w:p w14:paraId="7C37585E"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А226ХХ</w:t>
            </w:r>
          </w:p>
        </w:tc>
        <w:tc>
          <w:tcPr>
            <w:tcW w:w="0" w:type="auto"/>
            <w:tcBorders>
              <w:top w:val="single" w:sz="4" w:space="0" w:color="000000"/>
              <w:left w:val="single" w:sz="4" w:space="0" w:color="000000"/>
              <w:bottom w:val="single" w:sz="4" w:space="0" w:color="000000"/>
              <w:right w:val="nil"/>
            </w:tcBorders>
            <w:hideMark/>
          </w:tcPr>
          <w:p w14:paraId="72461A09"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ОГМ240</w:t>
            </w:r>
          </w:p>
        </w:tc>
        <w:tc>
          <w:tcPr>
            <w:tcW w:w="0" w:type="auto"/>
            <w:tcBorders>
              <w:top w:val="single" w:sz="4" w:space="0" w:color="000000"/>
              <w:left w:val="single" w:sz="4" w:space="0" w:color="000000"/>
              <w:bottom w:val="single" w:sz="4" w:space="0" w:color="000000"/>
              <w:right w:val="nil"/>
            </w:tcBorders>
            <w:hideMark/>
          </w:tcPr>
          <w:p w14:paraId="0661D045"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СО</w:t>
            </w:r>
          </w:p>
        </w:tc>
        <w:tc>
          <w:tcPr>
            <w:tcW w:w="0" w:type="auto"/>
            <w:tcBorders>
              <w:top w:val="single" w:sz="4" w:space="0" w:color="000000"/>
              <w:left w:val="single" w:sz="4" w:space="0" w:color="000000"/>
              <w:bottom w:val="single" w:sz="4" w:space="0" w:color="000000"/>
              <w:right w:val="single" w:sz="4" w:space="0" w:color="000000"/>
            </w:tcBorders>
            <w:hideMark/>
          </w:tcPr>
          <w:p w14:paraId="717FAA6D"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Камышинские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49B9FCC0"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Камышин</w:t>
            </w:r>
          </w:p>
        </w:tc>
        <w:tc>
          <w:tcPr>
            <w:tcW w:w="0" w:type="auto"/>
            <w:tcBorders>
              <w:top w:val="single" w:sz="4" w:space="0" w:color="000000"/>
              <w:left w:val="single" w:sz="4" w:space="0" w:color="000000"/>
              <w:bottom w:val="single" w:sz="4" w:space="0" w:color="000000"/>
              <w:right w:val="single" w:sz="4" w:space="0" w:color="000000"/>
            </w:tcBorders>
          </w:tcPr>
          <w:p w14:paraId="7F2233FA"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22A7D1D1" w14:textId="77777777" w:rsidTr="00520F97">
        <w:trPr>
          <w:trHeight w:val="276"/>
        </w:trPr>
        <w:tc>
          <w:tcPr>
            <w:tcW w:w="0" w:type="auto"/>
            <w:tcBorders>
              <w:top w:val="single" w:sz="4" w:space="0" w:color="000000"/>
              <w:left w:val="single" w:sz="4" w:space="0" w:color="000000"/>
              <w:bottom w:val="single" w:sz="4" w:space="0" w:color="000000"/>
              <w:right w:val="nil"/>
            </w:tcBorders>
          </w:tcPr>
          <w:p w14:paraId="194E9557"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76C3E3FF"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КС-45729-А4</w:t>
            </w:r>
          </w:p>
        </w:tc>
        <w:tc>
          <w:tcPr>
            <w:tcW w:w="0" w:type="auto"/>
            <w:tcBorders>
              <w:top w:val="single" w:sz="4" w:space="0" w:color="000000"/>
              <w:left w:val="single" w:sz="4" w:space="0" w:color="000000"/>
              <w:bottom w:val="single" w:sz="4" w:space="0" w:color="000000"/>
              <w:right w:val="nil"/>
            </w:tcBorders>
            <w:hideMark/>
          </w:tcPr>
          <w:p w14:paraId="540EB31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114391</w:t>
            </w:r>
          </w:p>
        </w:tc>
        <w:tc>
          <w:tcPr>
            <w:tcW w:w="0" w:type="auto"/>
            <w:tcBorders>
              <w:top w:val="single" w:sz="4" w:space="0" w:color="000000"/>
              <w:left w:val="single" w:sz="4" w:space="0" w:color="000000"/>
              <w:bottom w:val="single" w:sz="4" w:space="0" w:color="000000"/>
              <w:right w:val="single" w:sz="4" w:space="0" w:color="000000"/>
            </w:tcBorders>
            <w:hideMark/>
          </w:tcPr>
          <w:p w14:paraId="52F919CC"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Р403ХМ</w:t>
            </w:r>
          </w:p>
        </w:tc>
        <w:tc>
          <w:tcPr>
            <w:tcW w:w="0" w:type="auto"/>
            <w:tcBorders>
              <w:top w:val="single" w:sz="4" w:space="0" w:color="000000"/>
              <w:left w:val="single" w:sz="4" w:space="0" w:color="000000"/>
              <w:bottom w:val="single" w:sz="4" w:space="0" w:color="000000"/>
              <w:right w:val="nil"/>
            </w:tcBorders>
            <w:hideMark/>
          </w:tcPr>
          <w:p w14:paraId="395F99E6"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ОГМ240</w:t>
            </w:r>
          </w:p>
        </w:tc>
        <w:tc>
          <w:tcPr>
            <w:tcW w:w="0" w:type="auto"/>
            <w:tcBorders>
              <w:top w:val="single" w:sz="4" w:space="0" w:color="000000"/>
              <w:left w:val="single" w:sz="4" w:space="0" w:color="000000"/>
              <w:bottom w:val="single" w:sz="4" w:space="0" w:color="000000"/>
              <w:right w:val="nil"/>
            </w:tcBorders>
            <w:hideMark/>
          </w:tcPr>
          <w:p w14:paraId="239FF0E3"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СО</w:t>
            </w:r>
          </w:p>
        </w:tc>
        <w:tc>
          <w:tcPr>
            <w:tcW w:w="0" w:type="auto"/>
            <w:tcBorders>
              <w:top w:val="single" w:sz="4" w:space="0" w:color="000000"/>
              <w:left w:val="single" w:sz="4" w:space="0" w:color="000000"/>
              <w:bottom w:val="single" w:sz="4" w:space="0" w:color="000000"/>
              <w:right w:val="single" w:sz="4" w:space="0" w:color="000000"/>
            </w:tcBorders>
            <w:hideMark/>
          </w:tcPr>
          <w:p w14:paraId="49E8F042" w14:textId="77777777" w:rsidR="00520F97" w:rsidRPr="00291E91" w:rsidRDefault="00520F97" w:rsidP="00520F97">
            <w:pPr>
              <w:snapToGrid w:val="0"/>
              <w:spacing w:line="276" w:lineRule="auto"/>
              <w:jc w:val="center"/>
              <w:rPr>
                <w:color w:val="000000"/>
                <w:sz w:val="22"/>
                <w:szCs w:val="22"/>
                <w:lang w:eastAsia="en-US"/>
              </w:rPr>
            </w:pPr>
            <w:r w:rsidRPr="00291E91">
              <w:rPr>
                <w:bCs/>
                <w:color w:val="000000"/>
                <w:sz w:val="22"/>
                <w:szCs w:val="22"/>
                <w:lang w:eastAsia="en-US"/>
              </w:rPr>
              <w:t>Жирновский МЭС</w:t>
            </w:r>
          </w:p>
        </w:tc>
        <w:tc>
          <w:tcPr>
            <w:tcW w:w="0" w:type="auto"/>
            <w:tcBorders>
              <w:top w:val="single" w:sz="4" w:space="0" w:color="000000"/>
              <w:left w:val="single" w:sz="4" w:space="0" w:color="000000"/>
              <w:bottom w:val="single" w:sz="4" w:space="0" w:color="000000"/>
              <w:right w:val="single" w:sz="4" w:space="0" w:color="000000"/>
            </w:tcBorders>
            <w:hideMark/>
          </w:tcPr>
          <w:p w14:paraId="0855EBDF"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Елань</w:t>
            </w:r>
          </w:p>
        </w:tc>
        <w:tc>
          <w:tcPr>
            <w:tcW w:w="0" w:type="auto"/>
            <w:tcBorders>
              <w:top w:val="single" w:sz="4" w:space="0" w:color="000000"/>
              <w:left w:val="single" w:sz="4" w:space="0" w:color="000000"/>
              <w:bottom w:val="single" w:sz="4" w:space="0" w:color="000000"/>
              <w:right w:val="single" w:sz="4" w:space="0" w:color="000000"/>
            </w:tcBorders>
          </w:tcPr>
          <w:p w14:paraId="63467FF5"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339D290A" w14:textId="77777777" w:rsidTr="00520F97">
        <w:trPr>
          <w:trHeight w:val="276"/>
        </w:trPr>
        <w:tc>
          <w:tcPr>
            <w:tcW w:w="0" w:type="auto"/>
            <w:tcBorders>
              <w:top w:val="single" w:sz="4" w:space="0" w:color="000000"/>
              <w:left w:val="single" w:sz="4" w:space="0" w:color="000000"/>
              <w:bottom w:val="single" w:sz="4" w:space="0" w:color="000000"/>
              <w:right w:val="nil"/>
            </w:tcBorders>
          </w:tcPr>
          <w:p w14:paraId="1B29036A"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0F74ADBC"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tcPr>
          <w:p w14:paraId="0A39CFEE"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114691</w:t>
            </w:r>
          </w:p>
        </w:tc>
        <w:tc>
          <w:tcPr>
            <w:tcW w:w="0" w:type="auto"/>
            <w:tcBorders>
              <w:top w:val="single" w:sz="4" w:space="0" w:color="000000"/>
              <w:left w:val="single" w:sz="4" w:space="0" w:color="000000"/>
              <w:bottom w:val="single" w:sz="4" w:space="0" w:color="000000"/>
              <w:right w:val="single" w:sz="4" w:space="0" w:color="000000"/>
            </w:tcBorders>
          </w:tcPr>
          <w:p w14:paraId="66EA8DA3"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К492НВ</w:t>
            </w:r>
          </w:p>
        </w:tc>
        <w:tc>
          <w:tcPr>
            <w:tcW w:w="0" w:type="auto"/>
            <w:tcBorders>
              <w:top w:val="single" w:sz="4" w:space="0" w:color="000000"/>
              <w:left w:val="single" w:sz="4" w:space="0" w:color="000000"/>
              <w:bottom w:val="single" w:sz="4" w:space="0" w:color="000000"/>
              <w:right w:val="nil"/>
            </w:tcBorders>
          </w:tcPr>
          <w:p w14:paraId="4F489E8D"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2FF75620"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3EAFC75E"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Волжские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78802E65"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Волжский</w:t>
            </w:r>
          </w:p>
        </w:tc>
        <w:tc>
          <w:tcPr>
            <w:tcW w:w="0" w:type="auto"/>
            <w:tcBorders>
              <w:top w:val="single" w:sz="4" w:space="0" w:color="000000"/>
              <w:left w:val="single" w:sz="4" w:space="0" w:color="000000"/>
              <w:bottom w:val="single" w:sz="4" w:space="0" w:color="000000"/>
              <w:right w:val="single" w:sz="4" w:space="0" w:color="000000"/>
            </w:tcBorders>
          </w:tcPr>
          <w:p w14:paraId="6880E34E"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2CF9B778" w14:textId="77777777" w:rsidTr="00520F97">
        <w:trPr>
          <w:trHeight w:val="276"/>
        </w:trPr>
        <w:tc>
          <w:tcPr>
            <w:tcW w:w="0" w:type="auto"/>
            <w:tcBorders>
              <w:top w:val="single" w:sz="4" w:space="0" w:color="000000"/>
              <w:left w:val="single" w:sz="4" w:space="0" w:color="000000"/>
              <w:bottom w:val="single" w:sz="4" w:space="0" w:color="000000"/>
              <w:right w:val="nil"/>
            </w:tcBorders>
          </w:tcPr>
          <w:p w14:paraId="2F3C2838"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31DFC00A"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АПТ-18.02</w:t>
            </w:r>
          </w:p>
        </w:tc>
        <w:tc>
          <w:tcPr>
            <w:tcW w:w="0" w:type="auto"/>
            <w:tcBorders>
              <w:top w:val="single" w:sz="4" w:space="0" w:color="000000"/>
              <w:left w:val="single" w:sz="4" w:space="0" w:color="000000"/>
              <w:bottom w:val="single" w:sz="4" w:space="0" w:color="000000"/>
              <w:right w:val="nil"/>
            </w:tcBorders>
            <w:hideMark/>
          </w:tcPr>
          <w:p w14:paraId="6FD71559"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1631</w:t>
            </w:r>
          </w:p>
        </w:tc>
        <w:tc>
          <w:tcPr>
            <w:tcW w:w="0" w:type="auto"/>
            <w:tcBorders>
              <w:top w:val="single" w:sz="4" w:space="0" w:color="000000"/>
              <w:left w:val="single" w:sz="4" w:space="0" w:color="000000"/>
              <w:bottom w:val="single" w:sz="4" w:space="0" w:color="000000"/>
              <w:right w:val="single" w:sz="4" w:space="0" w:color="000000"/>
            </w:tcBorders>
            <w:hideMark/>
          </w:tcPr>
          <w:p w14:paraId="295AEFBE"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С921СТ</w:t>
            </w:r>
          </w:p>
        </w:tc>
        <w:tc>
          <w:tcPr>
            <w:tcW w:w="0" w:type="auto"/>
            <w:tcBorders>
              <w:top w:val="single" w:sz="4" w:space="0" w:color="000000"/>
              <w:left w:val="single" w:sz="4" w:space="0" w:color="000000"/>
              <w:bottom w:val="single" w:sz="4" w:space="0" w:color="000000"/>
              <w:right w:val="nil"/>
            </w:tcBorders>
            <w:hideMark/>
          </w:tcPr>
          <w:p w14:paraId="20AC21F8"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СБУК 312</w:t>
            </w:r>
          </w:p>
        </w:tc>
        <w:tc>
          <w:tcPr>
            <w:tcW w:w="0" w:type="auto"/>
            <w:tcBorders>
              <w:top w:val="single" w:sz="4" w:space="0" w:color="000000"/>
              <w:left w:val="single" w:sz="4" w:space="0" w:color="000000"/>
              <w:bottom w:val="single" w:sz="4" w:space="0" w:color="000000"/>
              <w:right w:val="nil"/>
            </w:tcBorders>
            <w:hideMark/>
          </w:tcPr>
          <w:p w14:paraId="069FE7B0"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СО</w:t>
            </w:r>
          </w:p>
        </w:tc>
        <w:tc>
          <w:tcPr>
            <w:tcW w:w="0" w:type="auto"/>
            <w:tcBorders>
              <w:top w:val="single" w:sz="4" w:space="0" w:color="000000"/>
              <w:left w:val="single" w:sz="4" w:space="0" w:color="000000"/>
              <w:bottom w:val="single" w:sz="4" w:space="0" w:color="000000"/>
              <w:right w:val="single" w:sz="4" w:space="0" w:color="000000"/>
            </w:tcBorders>
            <w:hideMark/>
          </w:tcPr>
          <w:p w14:paraId="3F87EE14"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5CC5565F"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Фролово</w:t>
            </w:r>
          </w:p>
        </w:tc>
        <w:tc>
          <w:tcPr>
            <w:tcW w:w="0" w:type="auto"/>
            <w:tcBorders>
              <w:top w:val="single" w:sz="4" w:space="0" w:color="000000"/>
              <w:left w:val="single" w:sz="4" w:space="0" w:color="000000"/>
              <w:bottom w:val="single" w:sz="4" w:space="0" w:color="000000"/>
              <w:right w:val="single" w:sz="4" w:space="0" w:color="000000"/>
            </w:tcBorders>
          </w:tcPr>
          <w:p w14:paraId="198F63F0"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4C38678D" w14:textId="77777777" w:rsidTr="00520F97">
        <w:trPr>
          <w:trHeight w:val="276"/>
        </w:trPr>
        <w:tc>
          <w:tcPr>
            <w:tcW w:w="0" w:type="auto"/>
            <w:tcBorders>
              <w:top w:val="single" w:sz="4" w:space="0" w:color="000000"/>
              <w:left w:val="single" w:sz="4" w:space="0" w:color="000000"/>
              <w:bottom w:val="single" w:sz="4" w:space="0" w:color="000000"/>
              <w:right w:val="nil"/>
            </w:tcBorders>
          </w:tcPr>
          <w:p w14:paraId="030042CD"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tcPr>
          <w:p w14:paraId="3C0F5B89"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tcPr>
          <w:p w14:paraId="34375EE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114841</w:t>
            </w:r>
          </w:p>
        </w:tc>
        <w:tc>
          <w:tcPr>
            <w:tcW w:w="0" w:type="auto"/>
            <w:tcBorders>
              <w:top w:val="single" w:sz="4" w:space="0" w:color="000000"/>
              <w:left w:val="single" w:sz="4" w:space="0" w:color="000000"/>
              <w:bottom w:val="single" w:sz="4" w:space="0" w:color="000000"/>
              <w:right w:val="single" w:sz="4" w:space="0" w:color="000000"/>
            </w:tcBorders>
          </w:tcPr>
          <w:p w14:paraId="4B4197D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К154СХ</w:t>
            </w:r>
          </w:p>
        </w:tc>
        <w:tc>
          <w:tcPr>
            <w:tcW w:w="0" w:type="auto"/>
            <w:tcBorders>
              <w:top w:val="single" w:sz="4" w:space="0" w:color="000000"/>
              <w:left w:val="single" w:sz="4" w:space="0" w:color="000000"/>
              <w:bottom w:val="single" w:sz="4" w:space="0" w:color="000000"/>
              <w:right w:val="nil"/>
            </w:tcBorders>
          </w:tcPr>
          <w:p w14:paraId="2E6BFD76"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tcPr>
          <w:p w14:paraId="7FE75B39"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tcPr>
          <w:p w14:paraId="69A3A539"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Северный МЭС</w:t>
            </w:r>
          </w:p>
        </w:tc>
        <w:tc>
          <w:tcPr>
            <w:tcW w:w="0" w:type="auto"/>
            <w:tcBorders>
              <w:top w:val="single" w:sz="4" w:space="0" w:color="000000"/>
              <w:left w:val="single" w:sz="4" w:space="0" w:color="000000"/>
              <w:bottom w:val="single" w:sz="4" w:space="0" w:color="000000"/>
              <w:right w:val="single" w:sz="4" w:space="0" w:color="000000"/>
            </w:tcBorders>
          </w:tcPr>
          <w:p w14:paraId="46065DF0"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color w:val="000000"/>
                <w:sz w:val="22"/>
                <w:szCs w:val="22"/>
                <w:lang w:eastAsia="en-US"/>
              </w:rPr>
              <w:t>Урюпинск</w:t>
            </w:r>
          </w:p>
        </w:tc>
        <w:tc>
          <w:tcPr>
            <w:tcW w:w="0" w:type="auto"/>
            <w:tcBorders>
              <w:top w:val="single" w:sz="4" w:space="0" w:color="000000"/>
              <w:left w:val="single" w:sz="4" w:space="0" w:color="000000"/>
              <w:bottom w:val="single" w:sz="4" w:space="0" w:color="000000"/>
              <w:right w:val="single" w:sz="4" w:space="0" w:color="000000"/>
            </w:tcBorders>
          </w:tcPr>
          <w:p w14:paraId="7D4E9F0B"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4AA269FC" w14:textId="77777777" w:rsidTr="00520F97">
        <w:trPr>
          <w:trHeight w:val="276"/>
        </w:trPr>
        <w:tc>
          <w:tcPr>
            <w:tcW w:w="0" w:type="auto"/>
            <w:tcBorders>
              <w:top w:val="single" w:sz="4" w:space="0" w:color="000000"/>
              <w:left w:val="single" w:sz="4" w:space="0" w:color="000000"/>
              <w:bottom w:val="single" w:sz="4" w:space="0" w:color="000000"/>
              <w:right w:val="nil"/>
            </w:tcBorders>
          </w:tcPr>
          <w:p w14:paraId="2AE95E1F"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55CC9331"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АПТ-18.02</w:t>
            </w:r>
          </w:p>
        </w:tc>
        <w:tc>
          <w:tcPr>
            <w:tcW w:w="0" w:type="auto"/>
            <w:tcBorders>
              <w:top w:val="single" w:sz="4" w:space="0" w:color="000000"/>
              <w:left w:val="single" w:sz="4" w:space="0" w:color="000000"/>
              <w:bottom w:val="single" w:sz="4" w:space="0" w:color="000000"/>
              <w:right w:val="nil"/>
            </w:tcBorders>
          </w:tcPr>
          <w:p w14:paraId="2437A70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2093</w:t>
            </w:r>
          </w:p>
        </w:tc>
        <w:tc>
          <w:tcPr>
            <w:tcW w:w="0" w:type="auto"/>
            <w:tcBorders>
              <w:top w:val="single" w:sz="4" w:space="0" w:color="000000"/>
              <w:left w:val="single" w:sz="4" w:space="0" w:color="000000"/>
              <w:bottom w:val="single" w:sz="4" w:space="0" w:color="000000"/>
              <w:right w:val="single" w:sz="4" w:space="0" w:color="000000"/>
            </w:tcBorders>
          </w:tcPr>
          <w:p w14:paraId="060F846C"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С561ТВ</w:t>
            </w:r>
          </w:p>
        </w:tc>
        <w:tc>
          <w:tcPr>
            <w:tcW w:w="0" w:type="auto"/>
            <w:tcBorders>
              <w:top w:val="single" w:sz="4" w:space="0" w:color="000000"/>
              <w:left w:val="single" w:sz="4" w:space="0" w:color="000000"/>
              <w:bottom w:val="single" w:sz="4" w:space="0" w:color="000000"/>
              <w:right w:val="nil"/>
            </w:tcBorders>
          </w:tcPr>
          <w:p w14:paraId="1C57E4A6"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СБУК 312</w:t>
            </w:r>
          </w:p>
        </w:tc>
        <w:tc>
          <w:tcPr>
            <w:tcW w:w="0" w:type="auto"/>
            <w:tcBorders>
              <w:top w:val="single" w:sz="4" w:space="0" w:color="000000"/>
              <w:left w:val="single" w:sz="4" w:space="0" w:color="000000"/>
              <w:bottom w:val="single" w:sz="4" w:space="0" w:color="000000"/>
              <w:right w:val="nil"/>
            </w:tcBorders>
            <w:hideMark/>
          </w:tcPr>
          <w:p w14:paraId="72EB7DBB"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4F436F6F"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Камышинские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6916E2F1"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Камышин</w:t>
            </w:r>
          </w:p>
        </w:tc>
        <w:tc>
          <w:tcPr>
            <w:tcW w:w="0" w:type="auto"/>
            <w:tcBorders>
              <w:top w:val="single" w:sz="4" w:space="0" w:color="000000"/>
              <w:left w:val="single" w:sz="4" w:space="0" w:color="000000"/>
              <w:bottom w:val="single" w:sz="4" w:space="0" w:color="000000"/>
              <w:right w:val="single" w:sz="4" w:space="0" w:color="000000"/>
            </w:tcBorders>
          </w:tcPr>
          <w:p w14:paraId="2E0D2DCA"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16AD79D5" w14:textId="77777777" w:rsidTr="00520F97">
        <w:trPr>
          <w:trHeight w:val="276"/>
        </w:trPr>
        <w:tc>
          <w:tcPr>
            <w:tcW w:w="0" w:type="auto"/>
            <w:tcBorders>
              <w:top w:val="single" w:sz="4" w:space="0" w:color="000000"/>
              <w:left w:val="single" w:sz="4" w:space="0" w:color="000000"/>
              <w:bottom w:val="single" w:sz="4" w:space="0" w:color="000000"/>
              <w:right w:val="nil"/>
            </w:tcBorders>
          </w:tcPr>
          <w:p w14:paraId="53C8CCF3"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596B6F67"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АПТ-18.02</w:t>
            </w:r>
          </w:p>
        </w:tc>
        <w:tc>
          <w:tcPr>
            <w:tcW w:w="0" w:type="auto"/>
            <w:tcBorders>
              <w:top w:val="single" w:sz="4" w:space="0" w:color="000000"/>
              <w:left w:val="single" w:sz="4" w:space="0" w:color="000000"/>
              <w:bottom w:val="single" w:sz="4" w:space="0" w:color="000000"/>
              <w:right w:val="nil"/>
            </w:tcBorders>
            <w:hideMark/>
          </w:tcPr>
          <w:p w14:paraId="099D9631"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111736</w:t>
            </w:r>
          </w:p>
        </w:tc>
        <w:tc>
          <w:tcPr>
            <w:tcW w:w="0" w:type="auto"/>
            <w:tcBorders>
              <w:top w:val="single" w:sz="4" w:space="0" w:color="000000"/>
              <w:left w:val="single" w:sz="4" w:space="0" w:color="000000"/>
              <w:bottom w:val="single" w:sz="4" w:space="0" w:color="000000"/>
              <w:right w:val="single" w:sz="4" w:space="0" w:color="000000"/>
            </w:tcBorders>
            <w:hideMark/>
          </w:tcPr>
          <w:p w14:paraId="7D978C1F"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Р626МН</w:t>
            </w:r>
          </w:p>
        </w:tc>
        <w:tc>
          <w:tcPr>
            <w:tcW w:w="0" w:type="auto"/>
            <w:tcBorders>
              <w:top w:val="single" w:sz="4" w:space="0" w:color="000000"/>
              <w:left w:val="single" w:sz="4" w:space="0" w:color="000000"/>
              <w:bottom w:val="single" w:sz="4" w:space="0" w:color="000000"/>
              <w:right w:val="nil"/>
            </w:tcBorders>
            <w:hideMark/>
          </w:tcPr>
          <w:p w14:paraId="39E7758D"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СБУК 312</w:t>
            </w:r>
          </w:p>
        </w:tc>
        <w:tc>
          <w:tcPr>
            <w:tcW w:w="0" w:type="auto"/>
            <w:tcBorders>
              <w:top w:val="single" w:sz="4" w:space="0" w:color="000000"/>
              <w:left w:val="single" w:sz="4" w:space="0" w:color="000000"/>
              <w:bottom w:val="single" w:sz="4" w:space="0" w:color="000000"/>
              <w:right w:val="nil"/>
            </w:tcBorders>
            <w:hideMark/>
          </w:tcPr>
          <w:p w14:paraId="7F957876"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СО</w:t>
            </w:r>
          </w:p>
        </w:tc>
        <w:tc>
          <w:tcPr>
            <w:tcW w:w="0" w:type="auto"/>
            <w:tcBorders>
              <w:top w:val="single" w:sz="4" w:space="0" w:color="000000"/>
              <w:left w:val="single" w:sz="4" w:space="0" w:color="000000"/>
              <w:bottom w:val="single" w:sz="4" w:space="0" w:color="000000"/>
              <w:right w:val="single" w:sz="4" w:space="0" w:color="000000"/>
            </w:tcBorders>
            <w:hideMark/>
          </w:tcPr>
          <w:p w14:paraId="243B49B2"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Заволжский МЭС</w:t>
            </w:r>
          </w:p>
        </w:tc>
        <w:tc>
          <w:tcPr>
            <w:tcW w:w="0" w:type="auto"/>
            <w:tcBorders>
              <w:top w:val="single" w:sz="4" w:space="0" w:color="000000"/>
              <w:left w:val="single" w:sz="4" w:space="0" w:color="000000"/>
              <w:bottom w:val="single" w:sz="4" w:space="0" w:color="000000"/>
              <w:right w:val="single" w:sz="4" w:space="0" w:color="000000"/>
            </w:tcBorders>
            <w:hideMark/>
          </w:tcPr>
          <w:p w14:paraId="1186EAD6"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Николаевск</w:t>
            </w:r>
          </w:p>
        </w:tc>
        <w:tc>
          <w:tcPr>
            <w:tcW w:w="0" w:type="auto"/>
            <w:tcBorders>
              <w:top w:val="single" w:sz="4" w:space="0" w:color="000000"/>
              <w:left w:val="single" w:sz="4" w:space="0" w:color="000000"/>
              <w:bottom w:val="single" w:sz="4" w:space="0" w:color="000000"/>
              <w:right w:val="single" w:sz="4" w:space="0" w:color="000000"/>
            </w:tcBorders>
          </w:tcPr>
          <w:p w14:paraId="7FEBDDEB"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33BB97DE" w14:textId="77777777" w:rsidTr="00520F97">
        <w:trPr>
          <w:trHeight w:val="276"/>
        </w:trPr>
        <w:tc>
          <w:tcPr>
            <w:tcW w:w="0" w:type="auto"/>
            <w:tcBorders>
              <w:top w:val="single" w:sz="4" w:space="0" w:color="000000"/>
              <w:left w:val="single" w:sz="4" w:space="0" w:color="000000"/>
              <w:bottom w:val="single" w:sz="4" w:space="0" w:color="000000"/>
              <w:right w:val="nil"/>
            </w:tcBorders>
          </w:tcPr>
          <w:p w14:paraId="1827A4CB"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43E9AD01"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tcPr>
          <w:p w14:paraId="769ECE1C"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114843</w:t>
            </w:r>
          </w:p>
        </w:tc>
        <w:tc>
          <w:tcPr>
            <w:tcW w:w="0" w:type="auto"/>
            <w:tcBorders>
              <w:top w:val="single" w:sz="4" w:space="0" w:color="000000"/>
              <w:left w:val="single" w:sz="4" w:space="0" w:color="000000"/>
              <w:bottom w:val="single" w:sz="4" w:space="0" w:color="000000"/>
              <w:right w:val="single" w:sz="4" w:space="0" w:color="000000"/>
            </w:tcBorders>
          </w:tcPr>
          <w:p w14:paraId="455604B4"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К362ТМ</w:t>
            </w:r>
          </w:p>
        </w:tc>
        <w:tc>
          <w:tcPr>
            <w:tcW w:w="0" w:type="auto"/>
            <w:tcBorders>
              <w:top w:val="single" w:sz="4" w:space="0" w:color="000000"/>
              <w:left w:val="single" w:sz="4" w:space="0" w:color="000000"/>
              <w:bottom w:val="single" w:sz="4" w:space="0" w:color="000000"/>
              <w:right w:val="nil"/>
            </w:tcBorders>
          </w:tcPr>
          <w:p w14:paraId="0FFF4309"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4EBB7B59"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0977DF53"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56BF2C66"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Михайловка</w:t>
            </w:r>
          </w:p>
        </w:tc>
        <w:tc>
          <w:tcPr>
            <w:tcW w:w="0" w:type="auto"/>
            <w:tcBorders>
              <w:top w:val="single" w:sz="4" w:space="0" w:color="000000"/>
              <w:left w:val="single" w:sz="4" w:space="0" w:color="000000"/>
              <w:bottom w:val="single" w:sz="4" w:space="0" w:color="000000"/>
              <w:right w:val="single" w:sz="4" w:space="0" w:color="000000"/>
            </w:tcBorders>
          </w:tcPr>
          <w:p w14:paraId="7F171633"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0FBAB999" w14:textId="77777777" w:rsidTr="00520F97">
        <w:trPr>
          <w:trHeight w:val="276"/>
        </w:trPr>
        <w:tc>
          <w:tcPr>
            <w:tcW w:w="0" w:type="auto"/>
            <w:tcBorders>
              <w:top w:val="single" w:sz="4" w:space="0" w:color="000000"/>
              <w:left w:val="single" w:sz="4" w:space="0" w:color="000000"/>
              <w:bottom w:val="single" w:sz="4" w:space="0" w:color="000000"/>
              <w:right w:val="nil"/>
            </w:tcBorders>
          </w:tcPr>
          <w:p w14:paraId="3EBDE482"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tcPr>
          <w:p w14:paraId="15F4264C"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АПТ-18.02</w:t>
            </w:r>
          </w:p>
        </w:tc>
        <w:tc>
          <w:tcPr>
            <w:tcW w:w="0" w:type="auto"/>
            <w:tcBorders>
              <w:top w:val="single" w:sz="4" w:space="0" w:color="000000"/>
              <w:left w:val="single" w:sz="4" w:space="0" w:color="000000"/>
              <w:bottom w:val="single" w:sz="4" w:space="0" w:color="000000"/>
              <w:right w:val="nil"/>
            </w:tcBorders>
          </w:tcPr>
          <w:p w14:paraId="526DE7A2"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114603</w:t>
            </w:r>
          </w:p>
        </w:tc>
        <w:tc>
          <w:tcPr>
            <w:tcW w:w="0" w:type="auto"/>
            <w:tcBorders>
              <w:top w:val="single" w:sz="4" w:space="0" w:color="000000"/>
              <w:left w:val="single" w:sz="4" w:space="0" w:color="000000"/>
              <w:bottom w:val="single" w:sz="4" w:space="0" w:color="000000"/>
              <w:right w:val="single" w:sz="4" w:space="0" w:color="000000"/>
            </w:tcBorders>
          </w:tcPr>
          <w:p w14:paraId="5D5C0A44"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В687РВ</w:t>
            </w:r>
          </w:p>
        </w:tc>
        <w:tc>
          <w:tcPr>
            <w:tcW w:w="0" w:type="auto"/>
            <w:tcBorders>
              <w:top w:val="single" w:sz="4" w:space="0" w:color="000000"/>
              <w:left w:val="single" w:sz="4" w:space="0" w:color="000000"/>
              <w:bottom w:val="single" w:sz="4" w:space="0" w:color="000000"/>
              <w:right w:val="nil"/>
            </w:tcBorders>
          </w:tcPr>
          <w:p w14:paraId="2F02B96E"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СБУК 312</w:t>
            </w:r>
          </w:p>
        </w:tc>
        <w:tc>
          <w:tcPr>
            <w:tcW w:w="0" w:type="auto"/>
            <w:tcBorders>
              <w:top w:val="single" w:sz="4" w:space="0" w:color="000000"/>
              <w:left w:val="single" w:sz="4" w:space="0" w:color="000000"/>
              <w:bottom w:val="single" w:sz="4" w:space="0" w:color="000000"/>
              <w:right w:val="nil"/>
            </w:tcBorders>
          </w:tcPr>
          <w:p w14:paraId="16908BED"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СО</w:t>
            </w:r>
          </w:p>
        </w:tc>
        <w:tc>
          <w:tcPr>
            <w:tcW w:w="0" w:type="auto"/>
            <w:tcBorders>
              <w:top w:val="single" w:sz="4" w:space="0" w:color="000000"/>
              <w:left w:val="single" w:sz="4" w:space="0" w:color="000000"/>
              <w:bottom w:val="single" w:sz="4" w:space="0" w:color="000000"/>
              <w:right w:val="single" w:sz="4" w:space="0" w:color="000000"/>
            </w:tcBorders>
          </w:tcPr>
          <w:p w14:paraId="4254CA34"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Волжские МЭС</w:t>
            </w:r>
          </w:p>
        </w:tc>
        <w:tc>
          <w:tcPr>
            <w:tcW w:w="0" w:type="auto"/>
            <w:tcBorders>
              <w:top w:val="single" w:sz="4" w:space="0" w:color="000000"/>
              <w:left w:val="single" w:sz="4" w:space="0" w:color="000000"/>
              <w:bottom w:val="single" w:sz="4" w:space="0" w:color="000000"/>
              <w:right w:val="single" w:sz="4" w:space="0" w:color="000000"/>
            </w:tcBorders>
          </w:tcPr>
          <w:p w14:paraId="49DE1531"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color w:val="000000"/>
                <w:sz w:val="22"/>
                <w:szCs w:val="22"/>
                <w:lang w:eastAsia="en-US"/>
              </w:rPr>
              <w:t>Волжский</w:t>
            </w:r>
          </w:p>
        </w:tc>
        <w:tc>
          <w:tcPr>
            <w:tcW w:w="0" w:type="auto"/>
            <w:tcBorders>
              <w:top w:val="single" w:sz="4" w:space="0" w:color="000000"/>
              <w:left w:val="single" w:sz="4" w:space="0" w:color="000000"/>
              <w:bottom w:val="single" w:sz="4" w:space="0" w:color="000000"/>
              <w:right w:val="single" w:sz="4" w:space="0" w:color="000000"/>
            </w:tcBorders>
          </w:tcPr>
          <w:p w14:paraId="67DFCCA5"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304B06E2" w14:textId="77777777" w:rsidTr="00520F97">
        <w:trPr>
          <w:trHeight w:val="276"/>
        </w:trPr>
        <w:tc>
          <w:tcPr>
            <w:tcW w:w="0" w:type="auto"/>
            <w:tcBorders>
              <w:top w:val="single" w:sz="4" w:space="0" w:color="000000"/>
              <w:left w:val="single" w:sz="4" w:space="0" w:color="000000"/>
              <w:bottom w:val="single" w:sz="4" w:space="0" w:color="000000"/>
              <w:right w:val="nil"/>
            </w:tcBorders>
          </w:tcPr>
          <w:p w14:paraId="096EEC64"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7F6F6894"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КС-35719-1-02</w:t>
            </w:r>
          </w:p>
        </w:tc>
        <w:tc>
          <w:tcPr>
            <w:tcW w:w="0" w:type="auto"/>
            <w:tcBorders>
              <w:top w:val="single" w:sz="4" w:space="0" w:color="000000"/>
              <w:left w:val="single" w:sz="4" w:space="0" w:color="000000"/>
              <w:bottom w:val="single" w:sz="4" w:space="0" w:color="000000"/>
              <w:right w:val="nil"/>
            </w:tcBorders>
            <w:hideMark/>
          </w:tcPr>
          <w:p w14:paraId="700BF51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100439</w:t>
            </w:r>
          </w:p>
        </w:tc>
        <w:tc>
          <w:tcPr>
            <w:tcW w:w="0" w:type="auto"/>
            <w:tcBorders>
              <w:top w:val="single" w:sz="4" w:space="0" w:color="000000"/>
              <w:left w:val="single" w:sz="4" w:space="0" w:color="000000"/>
              <w:bottom w:val="single" w:sz="4" w:space="0" w:color="000000"/>
              <w:right w:val="single" w:sz="4" w:space="0" w:color="000000"/>
            </w:tcBorders>
            <w:hideMark/>
          </w:tcPr>
          <w:p w14:paraId="15C57E6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А418ВО</w:t>
            </w:r>
          </w:p>
        </w:tc>
        <w:tc>
          <w:tcPr>
            <w:tcW w:w="0" w:type="auto"/>
            <w:tcBorders>
              <w:top w:val="single" w:sz="4" w:space="0" w:color="000000"/>
              <w:left w:val="single" w:sz="4" w:space="0" w:color="000000"/>
              <w:bottom w:val="single" w:sz="4" w:space="0" w:color="000000"/>
              <w:right w:val="nil"/>
            </w:tcBorders>
            <w:hideMark/>
          </w:tcPr>
          <w:p w14:paraId="548EADD9"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ОНК-140</w:t>
            </w:r>
          </w:p>
        </w:tc>
        <w:tc>
          <w:tcPr>
            <w:tcW w:w="0" w:type="auto"/>
            <w:tcBorders>
              <w:top w:val="single" w:sz="4" w:space="0" w:color="000000"/>
              <w:left w:val="single" w:sz="4" w:space="0" w:color="000000"/>
              <w:bottom w:val="single" w:sz="4" w:space="0" w:color="000000"/>
              <w:right w:val="nil"/>
            </w:tcBorders>
            <w:hideMark/>
          </w:tcPr>
          <w:p w14:paraId="00B050C7"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СО, ТО-2</w:t>
            </w:r>
          </w:p>
        </w:tc>
        <w:tc>
          <w:tcPr>
            <w:tcW w:w="0" w:type="auto"/>
            <w:tcBorders>
              <w:top w:val="single" w:sz="4" w:space="0" w:color="000000"/>
              <w:left w:val="single" w:sz="4" w:space="0" w:color="000000"/>
              <w:bottom w:val="single" w:sz="4" w:space="0" w:color="000000"/>
              <w:right w:val="single" w:sz="4" w:space="0" w:color="000000"/>
            </w:tcBorders>
            <w:hideMark/>
          </w:tcPr>
          <w:p w14:paraId="071787D6"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2CC2D04C"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Михайловка</w:t>
            </w:r>
          </w:p>
        </w:tc>
        <w:tc>
          <w:tcPr>
            <w:tcW w:w="0" w:type="auto"/>
            <w:tcBorders>
              <w:top w:val="single" w:sz="4" w:space="0" w:color="000000"/>
              <w:left w:val="single" w:sz="4" w:space="0" w:color="000000"/>
              <w:bottom w:val="single" w:sz="4" w:space="0" w:color="000000"/>
              <w:right w:val="single" w:sz="4" w:space="0" w:color="000000"/>
            </w:tcBorders>
          </w:tcPr>
          <w:p w14:paraId="48BDB163"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7C38E26A" w14:textId="77777777" w:rsidTr="00520F97">
        <w:trPr>
          <w:trHeight w:val="276"/>
        </w:trPr>
        <w:tc>
          <w:tcPr>
            <w:tcW w:w="0" w:type="auto"/>
            <w:tcBorders>
              <w:top w:val="single" w:sz="4" w:space="0" w:color="000000"/>
              <w:left w:val="single" w:sz="4" w:space="0" w:color="000000"/>
              <w:bottom w:val="single" w:sz="4" w:space="0" w:color="000000"/>
              <w:right w:val="nil"/>
            </w:tcBorders>
          </w:tcPr>
          <w:p w14:paraId="4953DB13"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310852FA"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КС-35719-1-02</w:t>
            </w:r>
          </w:p>
        </w:tc>
        <w:tc>
          <w:tcPr>
            <w:tcW w:w="0" w:type="auto"/>
            <w:tcBorders>
              <w:top w:val="single" w:sz="4" w:space="0" w:color="000000"/>
              <w:left w:val="single" w:sz="4" w:space="0" w:color="000000"/>
              <w:bottom w:val="single" w:sz="4" w:space="0" w:color="000000"/>
              <w:right w:val="nil"/>
            </w:tcBorders>
            <w:hideMark/>
          </w:tcPr>
          <w:p w14:paraId="276409F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103212</w:t>
            </w:r>
          </w:p>
        </w:tc>
        <w:tc>
          <w:tcPr>
            <w:tcW w:w="0" w:type="auto"/>
            <w:tcBorders>
              <w:top w:val="single" w:sz="4" w:space="0" w:color="000000"/>
              <w:left w:val="single" w:sz="4" w:space="0" w:color="000000"/>
              <w:bottom w:val="single" w:sz="4" w:space="0" w:color="000000"/>
              <w:right w:val="single" w:sz="4" w:space="0" w:color="000000"/>
            </w:tcBorders>
            <w:hideMark/>
          </w:tcPr>
          <w:p w14:paraId="43DE93E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А892ВН</w:t>
            </w:r>
          </w:p>
        </w:tc>
        <w:tc>
          <w:tcPr>
            <w:tcW w:w="0" w:type="auto"/>
            <w:tcBorders>
              <w:top w:val="single" w:sz="4" w:space="0" w:color="000000"/>
              <w:left w:val="single" w:sz="4" w:space="0" w:color="000000"/>
              <w:bottom w:val="single" w:sz="4" w:space="0" w:color="000000"/>
              <w:right w:val="nil"/>
            </w:tcBorders>
            <w:hideMark/>
          </w:tcPr>
          <w:p w14:paraId="4CDD02F2"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ОНК-140</w:t>
            </w:r>
          </w:p>
        </w:tc>
        <w:tc>
          <w:tcPr>
            <w:tcW w:w="0" w:type="auto"/>
            <w:tcBorders>
              <w:top w:val="single" w:sz="4" w:space="0" w:color="000000"/>
              <w:left w:val="single" w:sz="4" w:space="0" w:color="000000"/>
              <w:bottom w:val="single" w:sz="4" w:space="0" w:color="000000"/>
              <w:right w:val="nil"/>
            </w:tcBorders>
            <w:hideMark/>
          </w:tcPr>
          <w:p w14:paraId="55C6EBAF"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СО, ТО-2</w:t>
            </w:r>
          </w:p>
        </w:tc>
        <w:tc>
          <w:tcPr>
            <w:tcW w:w="0" w:type="auto"/>
            <w:tcBorders>
              <w:top w:val="single" w:sz="4" w:space="0" w:color="000000"/>
              <w:left w:val="single" w:sz="4" w:space="0" w:color="000000"/>
              <w:bottom w:val="single" w:sz="4" w:space="0" w:color="000000"/>
              <w:right w:val="single" w:sz="4" w:space="0" w:color="000000"/>
            </w:tcBorders>
            <w:hideMark/>
          </w:tcPr>
          <w:p w14:paraId="4B4C7662"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Заволжские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4F667753"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Палласовка</w:t>
            </w:r>
          </w:p>
        </w:tc>
        <w:tc>
          <w:tcPr>
            <w:tcW w:w="0" w:type="auto"/>
            <w:tcBorders>
              <w:top w:val="single" w:sz="4" w:space="0" w:color="000000"/>
              <w:left w:val="single" w:sz="4" w:space="0" w:color="000000"/>
              <w:bottom w:val="single" w:sz="4" w:space="0" w:color="000000"/>
              <w:right w:val="single" w:sz="4" w:space="0" w:color="000000"/>
            </w:tcBorders>
          </w:tcPr>
          <w:p w14:paraId="28FC904F"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58220D2C" w14:textId="77777777" w:rsidTr="00520F97">
        <w:trPr>
          <w:trHeight w:val="276"/>
        </w:trPr>
        <w:tc>
          <w:tcPr>
            <w:tcW w:w="0" w:type="auto"/>
            <w:tcBorders>
              <w:top w:val="single" w:sz="4" w:space="0" w:color="000000"/>
              <w:left w:val="single" w:sz="4" w:space="0" w:color="000000"/>
              <w:bottom w:val="single" w:sz="4" w:space="0" w:color="000000"/>
              <w:right w:val="nil"/>
            </w:tcBorders>
          </w:tcPr>
          <w:p w14:paraId="2D52F3CC"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625F932D"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КС-35719-5-02</w:t>
            </w:r>
          </w:p>
        </w:tc>
        <w:tc>
          <w:tcPr>
            <w:tcW w:w="0" w:type="auto"/>
            <w:tcBorders>
              <w:top w:val="single" w:sz="4" w:space="0" w:color="000000"/>
              <w:left w:val="single" w:sz="4" w:space="0" w:color="000000"/>
              <w:bottom w:val="single" w:sz="4" w:space="0" w:color="000000"/>
              <w:right w:val="nil"/>
            </w:tcBorders>
            <w:hideMark/>
          </w:tcPr>
          <w:p w14:paraId="079E1CCA"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111923</w:t>
            </w:r>
          </w:p>
        </w:tc>
        <w:tc>
          <w:tcPr>
            <w:tcW w:w="0" w:type="auto"/>
            <w:tcBorders>
              <w:top w:val="single" w:sz="4" w:space="0" w:color="000000"/>
              <w:left w:val="single" w:sz="4" w:space="0" w:color="000000"/>
              <w:bottom w:val="single" w:sz="4" w:space="0" w:color="000000"/>
              <w:right w:val="single" w:sz="4" w:space="0" w:color="000000"/>
            </w:tcBorders>
            <w:hideMark/>
          </w:tcPr>
          <w:p w14:paraId="57C31306"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С028ММ</w:t>
            </w:r>
          </w:p>
        </w:tc>
        <w:tc>
          <w:tcPr>
            <w:tcW w:w="0" w:type="auto"/>
            <w:tcBorders>
              <w:top w:val="single" w:sz="4" w:space="0" w:color="000000"/>
              <w:left w:val="single" w:sz="4" w:space="0" w:color="000000"/>
              <w:bottom w:val="single" w:sz="4" w:space="0" w:color="000000"/>
              <w:right w:val="nil"/>
            </w:tcBorders>
            <w:hideMark/>
          </w:tcPr>
          <w:p w14:paraId="71BDBC5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ОНК-140</w:t>
            </w:r>
          </w:p>
        </w:tc>
        <w:tc>
          <w:tcPr>
            <w:tcW w:w="0" w:type="auto"/>
            <w:tcBorders>
              <w:top w:val="single" w:sz="4" w:space="0" w:color="000000"/>
              <w:left w:val="single" w:sz="4" w:space="0" w:color="000000"/>
              <w:bottom w:val="single" w:sz="4" w:space="0" w:color="000000"/>
              <w:right w:val="nil"/>
            </w:tcBorders>
            <w:hideMark/>
          </w:tcPr>
          <w:p w14:paraId="16F077A2"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СО, ТО-2</w:t>
            </w:r>
          </w:p>
        </w:tc>
        <w:tc>
          <w:tcPr>
            <w:tcW w:w="0" w:type="auto"/>
            <w:tcBorders>
              <w:top w:val="single" w:sz="4" w:space="0" w:color="000000"/>
              <w:left w:val="single" w:sz="4" w:space="0" w:color="000000"/>
              <w:bottom w:val="single" w:sz="4" w:space="0" w:color="000000"/>
              <w:right w:val="single" w:sz="4" w:space="0" w:color="000000"/>
            </w:tcBorders>
            <w:hideMark/>
          </w:tcPr>
          <w:p w14:paraId="222A43B7"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4A74905B"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Городище</w:t>
            </w:r>
          </w:p>
        </w:tc>
        <w:tc>
          <w:tcPr>
            <w:tcW w:w="0" w:type="auto"/>
            <w:tcBorders>
              <w:top w:val="single" w:sz="4" w:space="0" w:color="000000"/>
              <w:left w:val="single" w:sz="4" w:space="0" w:color="000000"/>
              <w:bottom w:val="single" w:sz="4" w:space="0" w:color="000000"/>
              <w:right w:val="single" w:sz="4" w:space="0" w:color="000000"/>
            </w:tcBorders>
          </w:tcPr>
          <w:p w14:paraId="74D2DAD5"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6F40B79A" w14:textId="77777777" w:rsidTr="00520F97">
        <w:trPr>
          <w:trHeight w:val="276"/>
        </w:trPr>
        <w:tc>
          <w:tcPr>
            <w:tcW w:w="0" w:type="auto"/>
            <w:tcBorders>
              <w:top w:val="single" w:sz="4" w:space="0" w:color="000000"/>
              <w:left w:val="single" w:sz="4" w:space="0" w:color="000000"/>
              <w:bottom w:val="single" w:sz="4" w:space="0" w:color="000000"/>
              <w:right w:val="nil"/>
            </w:tcBorders>
          </w:tcPr>
          <w:p w14:paraId="2D602B20"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5D6331CE"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417A9B1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1640</w:t>
            </w:r>
          </w:p>
        </w:tc>
        <w:tc>
          <w:tcPr>
            <w:tcW w:w="0" w:type="auto"/>
            <w:tcBorders>
              <w:top w:val="single" w:sz="4" w:space="0" w:color="000000"/>
              <w:left w:val="single" w:sz="4" w:space="0" w:color="000000"/>
              <w:bottom w:val="single" w:sz="4" w:space="0" w:color="000000"/>
              <w:right w:val="single" w:sz="4" w:space="0" w:color="000000"/>
            </w:tcBorders>
            <w:hideMark/>
          </w:tcPr>
          <w:p w14:paraId="179D2A89"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А603УН</w:t>
            </w:r>
          </w:p>
        </w:tc>
        <w:tc>
          <w:tcPr>
            <w:tcW w:w="0" w:type="auto"/>
            <w:tcBorders>
              <w:top w:val="single" w:sz="4" w:space="0" w:color="000000"/>
              <w:left w:val="single" w:sz="4" w:space="0" w:color="000000"/>
              <w:bottom w:val="single" w:sz="4" w:space="0" w:color="000000"/>
              <w:right w:val="nil"/>
            </w:tcBorders>
            <w:hideMark/>
          </w:tcPr>
          <w:p w14:paraId="0375877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4ED999F8"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0CF4A779"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20C98169"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Серафимович</w:t>
            </w:r>
          </w:p>
        </w:tc>
        <w:tc>
          <w:tcPr>
            <w:tcW w:w="0" w:type="auto"/>
            <w:tcBorders>
              <w:top w:val="single" w:sz="4" w:space="0" w:color="000000"/>
              <w:left w:val="single" w:sz="4" w:space="0" w:color="000000"/>
              <w:bottom w:val="single" w:sz="4" w:space="0" w:color="000000"/>
              <w:right w:val="single" w:sz="4" w:space="0" w:color="000000"/>
            </w:tcBorders>
          </w:tcPr>
          <w:p w14:paraId="6D765250"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4A51751C" w14:textId="77777777" w:rsidTr="00520F97">
        <w:trPr>
          <w:trHeight w:val="276"/>
        </w:trPr>
        <w:tc>
          <w:tcPr>
            <w:tcW w:w="0" w:type="auto"/>
            <w:tcBorders>
              <w:top w:val="single" w:sz="4" w:space="0" w:color="000000"/>
              <w:left w:val="single" w:sz="4" w:space="0" w:color="000000"/>
              <w:bottom w:val="single" w:sz="4" w:space="0" w:color="000000"/>
              <w:right w:val="nil"/>
            </w:tcBorders>
          </w:tcPr>
          <w:p w14:paraId="20D0888E"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7B1381EE"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366C793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106003</w:t>
            </w:r>
          </w:p>
        </w:tc>
        <w:tc>
          <w:tcPr>
            <w:tcW w:w="0" w:type="auto"/>
            <w:tcBorders>
              <w:top w:val="single" w:sz="4" w:space="0" w:color="000000"/>
              <w:left w:val="single" w:sz="4" w:space="0" w:color="000000"/>
              <w:bottom w:val="single" w:sz="4" w:space="0" w:color="000000"/>
              <w:right w:val="single" w:sz="4" w:space="0" w:color="000000"/>
            </w:tcBorders>
            <w:hideMark/>
          </w:tcPr>
          <w:p w14:paraId="7A728F89"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А809УА</w:t>
            </w:r>
          </w:p>
        </w:tc>
        <w:tc>
          <w:tcPr>
            <w:tcW w:w="0" w:type="auto"/>
            <w:tcBorders>
              <w:top w:val="single" w:sz="4" w:space="0" w:color="000000"/>
              <w:left w:val="single" w:sz="4" w:space="0" w:color="000000"/>
              <w:bottom w:val="single" w:sz="4" w:space="0" w:color="000000"/>
              <w:right w:val="nil"/>
            </w:tcBorders>
            <w:hideMark/>
          </w:tcPr>
          <w:p w14:paraId="17F97E32"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596B0EB7"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7B20786A"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Камышинские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27B876F7"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Даниловка</w:t>
            </w:r>
          </w:p>
        </w:tc>
        <w:tc>
          <w:tcPr>
            <w:tcW w:w="0" w:type="auto"/>
            <w:tcBorders>
              <w:top w:val="single" w:sz="4" w:space="0" w:color="000000"/>
              <w:left w:val="single" w:sz="4" w:space="0" w:color="000000"/>
              <w:bottom w:val="single" w:sz="4" w:space="0" w:color="000000"/>
              <w:right w:val="single" w:sz="4" w:space="0" w:color="000000"/>
            </w:tcBorders>
          </w:tcPr>
          <w:p w14:paraId="6AB8B054"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4AB2573B" w14:textId="77777777" w:rsidTr="00520F97">
        <w:trPr>
          <w:trHeight w:val="276"/>
        </w:trPr>
        <w:tc>
          <w:tcPr>
            <w:tcW w:w="0" w:type="auto"/>
            <w:tcBorders>
              <w:top w:val="single" w:sz="4" w:space="0" w:color="000000"/>
              <w:left w:val="single" w:sz="4" w:space="0" w:color="000000"/>
              <w:bottom w:val="single" w:sz="4" w:space="0" w:color="000000"/>
              <w:right w:val="nil"/>
            </w:tcBorders>
          </w:tcPr>
          <w:p w14:paraId="320690E9"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40F1F709"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1D9EFD8C"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1644</w:t>
            </w:r>
          </w:p>
        </w:tc>
        <w:tc>
          <w:tcPr>
            <w:tcW w:w="0" w:type="auto"/>
            <w:tcBorders>
              <w:top w:val="single" w:sz="4" w:space="0" w:color="000000"/>
              <w:left w:val="single" w:sz="4" w:space="0" w:color="000000"/>
              <w:bottom w:val="single" w:sz="4" w:space="0" w:color="000000"/>
              <w:right w:val="single" w:sz="4" w:space="0" w:color="000000"/>
            </w:tcBorders>
            <w:hideMark/>
          </w:tcPr>
          <w:p w14:paraId="77719F3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А167ХК</w:t>
            </w:r>
          </w:p>
        </w:tc>
        <w:tc>
          <w:tcPr>
            <w:tcW w:w="0" w:type="auto"/>
            <w:tcBorders>
              <w:top w:val="single" w:sz="4" w:space="0" w:color="000000"/>
              <w:left w:val="single" w:sz="4" w:space="0" w:color="000000"/>
              <w:bottom w:val="single" w:sz="4" w:space="0" w:color="000000"/>
              <w:right w:val="nil"/>
            </w:tcBorders>
            <w:hideMark/>
          </w:tcPr>
          <w:p w14:paraId="5CF5625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4CCA4BFE"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07D22572"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Северные МЭС</w:t>
            </w:r>
          </w:p>
        </w:tc>
        <w:tc>
          <w:tcPr>
            <w:tcW w:w="0" w:type="auto"/>
            <w:tcBorders>
              <w:top w:val="single" w:sz="4" w:space="0" w:color="000000"/>
              <w:left w:val="single" w:sz="4" w:space="0" w:color="000000"/>
              <w:bottom w:val="single" w:sz="4" w:space="0" w:color="000000"/>
              <w:right w:val="single" w:sz="4" w:space="0" w:color="000000"/>
            </w:tcBorders>
            <w:hideMark/>
          </w:tcPr>
          <w:p w14:paraId="23F3358C"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Новониколаевский</w:t>
            </w:r>
          </w:p>
        </w:tc>
        <w:tc>
          <w:tcPr>
            <w:tcW w:w="0" w:type="auto"/>
            <w:tcBorders>
              <w:top w:val="single" w:sz="4" w:space="0" w:color="000000"/>
              <w:left w:val="single" w:sz="4" w:space="0" w:color="000000"/>
              <w:bottom w:val="single" w:sz="4" w:space="0" w:color="000000"/>
              <w:right w:val="single" w:sz="4" w:space="0" w:color="000000"/>
            </w:tcBorders>
          </w:tcPr>
          <w:p w14:paraId="4459F900"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67BAA6DB" w14:textId="77777777" w:rsidTr="00520F97">
        <w:trPr>
          <w:trHeight w:val="276"/>
        </w:trPr>
        <w:tc>
          <w:tcPr>
            <w:tcW w:w="0" w:type="auto"/>
            <w:tcBorders>
              <w:top w:val="single" w:sz="4" w:space="0" w:color="000000"/>
              <w:left w:val="single" w:sz="4" w:space="0" w:color="000000"/>
              <w:bottom w:val="single" w:sz="4" w:space="0" w:color="000000"/>
              <w:right w:val="nil"/>
            </w:tcBorders>
          </w:tcPr>
          <w:p w14:paraId="36C9514B"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6440826F"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19D8D48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1643</w:t>
            </w:r>
          </w:p>
        </w:tc>
        <w:tc>
          <w:tcPr>
            <w:tcW w:w="0" w:type="auto"/>
            <w:tcBorders>
              <w:top w:val="single" w:sz="4" w:space="0" w:color="000000"/>
              <w:left w:val="single" w:sz="4" w:space="0" w:color="000000"/>
              <w:bottom w:val="single" w:sz="4" w:space="0" w:color="000000"/>
              <w:right w:val="single" w:sz="4" w:space="0" w:color="000000"/>
            </w:tcBorders>
            <w:hideMark/>
          </w:tcPr>
          <w:p w14:paraId="2E5D668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А470ХН</w:t>
            </w:r>
          </w:p>
        </w:tc>
        <w:tc>
          <w:tcPr>
            <w:tcW w:w="0" w:type="auto"/>
            <w:tcBorders>
              <w:top w:val="single" w:sz="4" w:space="0" w:color="000000"/>
              <w:left w:val="single" w:sz="4" w:space="0" w:color="000000"/>
              <w:bottom w:val="single" w:sz="4" w:space="0" w:color="000000"/>
              <w:right w:val="nil"/>
            </w:tcBorders>
            <w:hideMark/>
          </w:tcPr>
          <w:p w14:paraId="50341B9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7A127C8A"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3240A56E"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Северные МЭС</w:t>
            </w:r>
          </w:p>
        </w:tc>
        <w:tc>
          <w:tcPr>
            <w:tcW w:w="0" w:type="auto"/>
            <w:tcBorders>
              <w:top w:val="single" w:sz="4" w:space="0" w:color="000000"/>
              <w:left w:val="single" w:sz="4" w:space="0" w:color="000000"/>
              <w:bottom w:val="single" w:sz="4" w:space="0" w:color="000000"/>
              <w:right w:val="single" w:sz="4" w:space="0" w:color="000000"/>
            </w:tcBorders>
            <w:hideMark/>
          </w:tcPr>
          <w:p w14:paraId="75174AFE"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Урюпинск</w:t>
            </w:r>
          </w:p>
        </w:tc>
        <w:tc>
          <w:tcPr>
            <w:tcW w:w="0" w:type="auto"/>
            <w:tcBorders>
              <w:top w:val="single" w:sz="4" w:space="0" w:color="000000"/>
              <w:left w:val="single" w:sz="4" w:space="0" w:color="000000"/>
              <w:bottom w:val="single" w:sz="4" w:space="0" w:color="000000"/>
              <w:right w:val="single" w:sz="4" w:space="0" w:color="000000"/>
            </w:tcBorders>
          </w:tcPr>
          <w:p w14:paraId="19A4F0E8"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41900A05" w14:textId="77777777" w:rsidTr="00520F97">
        <w:trPr>
          <w:trHeight w:val="276"/>
        </w:trPr>
        <w:tc>
          <w:tcPr>
            <w:tcW w:w="0" w:type="auto"/>
            <w:tcBorders>
              <w:top w:val="single" w:sz="4" w:space="0" w:color="000000"/>
              <w:left w:val="single" w:sz="4" w:space="0" w:color="000000"/>
              <w:bottom w:val="single" w:sz="4" w:space="0" w:color="000000"/>
              <w:right w:val="nil"/>
            </w:tcBorders>
          </w:tcPr>
          <w:p w14:paraId="7EA010B2"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5DAD8781"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6534500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112399</w:t>
            </w:r>
          </w:p>
        </w:tc>
        <w:tc>
          <w:tcPr>
            <w:tcW w:w="0" w:type="auto"/>
            <w:tcBorders>
              <w:top w:val="single" w:sz="4" w:space="0" w:color="000000"/>
              <w:left w:val="single" w:sz="4" w:space="0" w:color="000000"/>
              <w:bottom w:val="single" w:sz="4" w:space="0" w:color="000000"/>
              <w:right w:val="single" w:sz="4" w:space="0" w:color="000000"/>
            </w:tcBorders>
            <w:hideMark/>
          </w:tcPr>
          <w:p w14:paraId="22EF198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А813ХН</w:t>
            </w:r>
          </w:p>
        </w:tc>
        <w:tc>
          <w:tcPr>
            <w:tcW w:w="0" w:type="auto"/>
            <w:tcBorders>
              <w:top w:val="single" w:sz="4" w:space="0" w:color="000000"/>
              <w:left w:val="single" w:sz="4" w:space="0" w:color="000000"/>
              <w:bottom w:val="single" w:sz="4" w:space="0" w:color="000000"/>
              <w:right w:val="nil"/>
            </w:tcBorders>
            <w:hideMark/>
          </w:tcPr>
          <w:p w14:paraId="49B3029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7378588A"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6AE98A9C"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Суровикинские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1C7772D8"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Светлый Яр</w:t>
            </w:r>
          </w:p>
        </w:tc>
        <w:tc>
          <w:tcPr>
            <w:tcW w:w="0" w:type="auto"/>
            <w:tcBorders>
              <w:top w:val="single" w:sz="4" w:space="0" w:color="000000"/>
              <w:left w:val="single" w:sz="4" w:space="0" w:color="000000"/>
              <w:bottom w:val="single" w:sz="4" w:space="0" w:color="000000"/>
              <w:right w:val="single" w:sz="4" w:space="0" w:color="000000"/>
            </w:tcBorders>
          </w:tcPr>
          <w:p w14:paraId="2D7D78CD"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6F9C935E" w14:textId="77777777" w:rsidTr="00520F97">
        <w:trPr>
          <w:trHeight w:val="276"/>
        </w:trPr>
        <w:tc>
          <w:tcPr>
            <w:tcW w:w="0" w:type="auto"/>
            <w:tcBorders>
              <w:top w:val="single" w:sz="4" w:space="0" w:color="000000"/>
              <w:left w:val="single" w:sz="4" w:space="0" w:color="000000"/>
              <w:bottom w:val="single" w:sz="4" w:space="0" w:color="000000"/>
              <w:right w:val="nil"/>
            </w:tcBorders>
          </w:tcPr>
          <w:p w14:paraId="4DDD2879"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38668ED0"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Т-322</w:t>
            </w:r>
          </w:p>
        </w:tc>
        <w:tc>
          <w:tcPr>
            <w:tcW w:w="0" w:type="auto"/>
            <w:tcBorders>
              <w:top w:val="single" w:sz="4" w:space="0" w:color="000000"/>
              <w:left w:val="single" w:sz="4" w:space="0" w:color="000000"/>
              <w:bottom w:val="single" w:sz="4" w:space="0" w:color="000000"/>
              <w:right w:val="nil"/>
            </w:tcBorders>
            <w:hideMark/>
          </w:tcPr>
          <w:p w14:paraId="518187C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112437</w:t>
            </w:r>
          </w:p>
        </w:tc>
        <w:tc>
          <w:tcPr>
            <w:tcW w:w="0" w:type="auto"/>
            <w:tcBorders>
              <w:top w:val="single" w:sz="4" w:space="0" w:color="000000"/>
              <w:left w:val="single" w:sz="4" w:space="0" w:color="000000"/>
              <w:bottom w:val="single" w:sz="4" w:space="0" w:color="000000"/>
              <w:right w:val="single" w:sz="4" w:space="0" w:color="000000"/>
            </w:tcBorders>
            <w:hideMark/>
          </w:tcPr>
          <w:p w14:paraId="714271F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А332РР</w:t>
            </w:r>
          </w:p>
        </w:tc>
        <w:tc>
          <w:tcPr>
            <w:tcW w:w="0" w:type="auto"/>
            <w:tcBorders>
              <w:top w:val="single" w:sz="4" w:space="0" w:color="000000"/>
              <w:left w:val="single" w:sz="4" w:space="0" w:color="000000"/>
              <w:bottom w:val="single" w:sz="4" w:space="0" w:color="000000"/>
              <w:right w:val="nil"/>
            </w:tcBorders>
            <w:hideMark/>
          </w:tcPr>
          <w:p w14:paraId="1D1B3C6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38E8A790"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507113FB"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Суровикинские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1D1867C4"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Калач-на-Дону</w:t>
            </w:r>
          </w:p>
        </w:tc>
        <w:tc>
          <w:tcPr>
            <w:tcW w:w="0" w:type="auto"/>
            <w:tcBorders>
              <w:top w:val="single" w:sz="4" w:space="0" w:color="000000"/>
              <w:left w:val="single" w:sz="4" w:space="0" w:color="000000"/>
              <w:bottom w:val="single" w:sz="4" w:space="0" w:color="000000"/>
              <w:right w:val="single" w:sz="4" w:space="0" w:color="000000"/>
            </w:tcBorders>
          </w:tcPr>
          <w:p w14:paraId="4C518D0A"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40DE3123" w14:textId="77777777" w:rsidTr="00520F97">
        <w:trPr>
          <w:trHeight w:val="276"/>
        </w:trPr>
        <w:tc>
          <w:tcPr>
            <w:tcW w:w="0" w:type="auto"/>
            <w:tcBorders>
              <w:top w:val="single" w:sz="4" w:space="0" w:color="000000"/>
              <w:left w:val="single" w:sz="4" w:space="0" w:color="000000"/>
              <w:bottom w:val="single" w:sz="4" w:space="0" w:color="000000"/>
              <w:right w:val="nil"/>
            </w:tcBorders>
          </w:tcPr>
          <w:p w14:paraId="64CE7C13"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607AD9B7"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63FF222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106007</w:t>
            </w:r>
          </w:p>
        </w:tc>
        <w:tc>
          <w:tcPr>
            <w:tcW w:w="0" w:type="auto"/>
            <w:tcBorders>
              <w:top w:val="single" w:sz="4" w:space="0" w:color="000000"/>
              <w:left w:val="single" w:sz="4" w:space="0" w:color="000000"/>
              <w:bottom w:val="single" w:sz="4" w:space="0" w:color="000000"/>
              <w:right w:val="single" w:sz="4" w:space="0" w:color="000000"/>
            </w:tcBorders>
            <w:hideMark/>
          </w:tcPr>
          <w:p w14:paraId="4DCD7EB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А773ХО</w:t>
            </w:r>
          </w:p>
        </w:tc>
        <w:tc>
          <w:tcPr>
            <w:tcW w:w="0" w:type="auto"/>
            <w:tcBorders>
              <w:top w:val="single" w:sz="4" w:space="0" w:color="000000"/>
              <w:left w:val="single" w:sz="4" w:space="0" w:color="000000"/>
              <w:bottom w:val="single" w:sz="4" w:space="0" w:color="000000"/>
              <w:right w:val="nil"/>
            </w:tcBorders>
            <w:hideMark/>
          </w:tcPr>
          <w:p w14:paraId="5F822E4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203756A8"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0604293A" w14:textId="77777777" w:rsidR="00520F97" w:rsidRPr="00291E91" w:rsidRDefault="00520F97" w:rsidP="00520F97">
            <w:pPr>
              <w:snapToGrid w:val="0"/>
              <w:spacing w:line="276" w:lineRule="auto"/>
              <w:jc w:val="center"/>
              <w:rPr>
                <w:color w:val="000000"/>
                <w:sz w:val="22"/>
                <w:szCs w:val="22"/>
                <w:lang w:eastAsia="en-US"/>
              </w:rPr>
            </w:pPr>
            <w:r w:rsidRPr="00291E91">
              <w:rPr>
                <w:bCs/>
                <w:color w:val="000000"/>
                <w:sz w:val="22"/>
                <w:szCs w:val="22"/>
                <w:lang w:eastAsia="en-US"/>
              </w:rPr>
              <w:t>Заволжские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68AE4067"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Быково</w:t>
            </w:r>
          </w:p>
        </w:tc>
        <w:tc>
          <w:tcPr>
            <w:tcW w:w="0" w:type="auto"/>
            <w:tcBorders>
              <w:top w:val="single" w:sz="4" w:space="0" w:color="000000"/>
              <w:left w:val="single" w:sz="4" w:space="0" w:color="000000"/>
              <w:bottom w:val="single" w:sz="4" w:space="0" w:color="000000"/>
              <w:right w:val="single" w:sz="4" w:space="0" w:color="000000"/>
            </w:tcBorders>
          </w:tcPr>
          <w:p w14:paraId="7FE9A14E"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0A6A7336" w14:textId="77777777" w:rsidTr="00520F97">
        <w:trPr>
          <w:trHeight w:val="276"/>
        </w:trPr>
        <w:tc>
          <w:tcPr>
            <w:tcW w:w="0" w:type="auto"/>
            <w:tcBorders>
              <w:top w:val="single" w:sz="4" w:space="0" w:color="000000"/>
              <w:left w:val="single" w:sz="4" w:space="0" w:color="000000"/>
              <w:bottom w:val="single" w:sz="4" w:space="0" w:color="000000"/>
              <w:right w:val="nil"/>
            </w:tcBorders>
          </w:tcPr>
          <w:p w14:paraId="270FD2AC"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2511EADA"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3B6B62E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112403</w:t>
            </w:r>
          </w:p>
        </w:tc>
        <w:tc>
          <w:tcPr>
            <w:tcW w:w="0" w:type="auto"/>
            <w:tcBorders>
              <w:top w:val="single" w:sz="4" w:space="0" w:color="000000"/>
              <w:left w:val="single" w:sz="4" w:space="0" w:color="000000"/>
              <w:bottom w:val="single" w:sz="4" w:space="0" w:color="000000"/>
              <w:right w:val="single" w:sz="4" w:space="0" w:color="000000"/>
            </w:tcBorders>
            <w:hideMark/>
          </w:tcPr>
          <w:p w14:paraId="21BEB44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А915ХН</w:t>
            </w:r>
          </w:p>
        </w:tc>
        <w:tc>
          <w:tcPr>
            <w:tcW w:w="0" w:type="auto"/>
            <w:tcBorders>
              <w:top w:val="single" w:sz="4" w:space="0" w:color="000000"/>
              <w:left w:val="single" w:sz="4" w:space="0" w:color="000000"/>
              <w:bottom w:val="single" w:sz="4" w:space="0" w:color="000000"/>
              <w:right w:val="nil"/>
            </w:tcBorders>
            <w:hideMark/>
          </w:tcPr>
          <w:p w14:paraId="2C16D8A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0381E50C"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293CAC31"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17A69B6F"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Дубовка</w:t>
            </w:r>
          </w:p>
        </w:tc>
        <w:tc>
          <w:tcPr>
            <w:tcW w:w="0" w:type="auto"/>
            <w:tcBorders>
              <w:top w:val="single" w:sz="4" w:space="0" w:color="000000"/>
              <w:left w:val="single" w:sz="4" w:space="0" w:color="000000"/>
              <w:bottom w:val="single" w:sz="4" w:space="0" w:color="000000"/>
              <w:right w:val="single" w:sz="4" w:space="0" w:color="000000"/>
            </w:tcBorders>
          </w:tcPr>
          <w:p w14:paraId="6DA5BDAC"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3E304145" w14:textId="77777777" w:rsidTr="00520F97">
        <w:trPr>
          <w:trHeight w:val="276"/>
        </w:trPr>
        <w:tc>
          <w:tcPr>
            <w:tcW w:w="0" w:type="auto"/>
            <w:tcBorders>
              <w:top w:val="single" w:sz="4" w:space="0" w:color="000000"/>
              <w:left w:val="single" w:sz="4" w:space="0" w:color="000000"/>
              <w:bottom w:val="single" w:sz="4" w:space="0" w:color="000000"/>
              <w:right w:val="nil"/>
            </w:tcBorders>
          </w:tcPr>
          <w:p w14:paraId="30D29EAF"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1B1E5EAB"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77227759"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112402</w:t>
            </w:r>
          </w:p>
        </w:tc>
        <w:tc>
          <w:tcPr>
            <w:tcW w:w="0" w:type="auto"/>
            <w:tcBorders>
              <w:top w:val="single" w:sz="4" w:space="0" w:color="000000"/>
              <w:left w:val="single" w:sz="4" w:space="0" w:color="000000"/>
              <w:bottom w:val="single" w:sz="4" w:space="0" w:color="000000"/>
              <w:right w:val="single" w:sz="4" w:space="0" w:color="000000"/>
            </w:tcBorders>
            <w:hideMark/>
          </w:tcPr>
          <w:p w14:paraId="0049782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А916ХН</w:t>
            </w:r>
          </w:p>
        </w:tc>
        <w:tc>
          <w:tcPr>
            <w:tcW w:w="0" w:type="auto"/>
            <w:tcBorders>
              <w:top w:val="single" w:sz="4" w:space="0" w:color="000000"/>
              <w:left w:val="single" w:sz="4" w:space="0" w:color="000000"/>
              <w:bottom w:val="single" w:sz="4" w:space="0" w:color="000000"/>
              <w:right w:val="nil"/>
            </w:tcBorders>
            <w:hideMark/>
          </w:tcPr>
          <w:p w14:paraId="1D929249"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1B02BD82"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532CF4EC"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7EBCF39F"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Октябрьский</w:t>
            </w:r>
          </w:p>
        </w:tc>
        <w:tc>
          <w:tcPr>
            <w:tcW w:w="0" w:type="auto"/>
            <w:tcBorders>
              <w:top w:val="single" w:sz="4" w:space="0" w:color="000000"/>
              <w:left w:val="single" w:sz="4" w:space="0" w:color="000000"/>
              <w:bottom w:val="single" w:sz="4" w:space="0" w:color="000000"/>
              <w:right w:val="single" w:sz="4" w:space="0" w:color="000000"/>
            </w:tcBorders>
          </w:tcPr>
          <w:p w14:paraId="31DB1E90"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7FF33648" w14:textId="77777777" w:rsidTr="00520F97">
        <w:trPr>
          <w:trHeight w:val="276"/>
        </w:trPr>
        <w:tc>
          <w:tcPr>
            <w:tcW w:w="0" w:type="auto"/>
            <w:tcBorders>
              <w:top w:val="single" w:sz="4" w:space="0" w:color="000000"/>
              <w:left w:val="single" w:sz="4" w:space="0" w:color="000000"/>
              <w:bottom w:val="single" w:sz="4" w:space="0" w:color="000000"/>
              <w:right w:val="nil"/>
            </w:tcBorders>
          </w:tcPr>
          <w:p w14:paraId="5C44CE6E"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56B02E0C"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3FE3654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1641</w:t>
            </w:r>
          </w:p>
        </w:tc>
        <w:tc>
          <w:tcPr>
            <w:tcW w:w="0" w:type="auto"/>
            <w:tcBorders>
              <w:top w:val="single" w:sz="4" w:space="0" w:color="000000"/>
              <w:left w:val="single" w:sz="4" w:space="0" w:color="000000"/>
              <w:bottom w:val="single" w:sz="4" w:space="0" w:color="000000"/>
              <w:right w:val="single" w:sz="4" w:space="0" w:color="000000"/>
            </w:tcBorders>
            <w:hideMark/>
          </w:tcPr>
          <w:p w14:paraId="11B0B28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А604УН</w:t>
            </w:r>
          </w:p>
        </w:tc>
        <w:tc>
          <w:tcPr>
            <w:tcW w:w="0" w:type="auto"/>
            <w:tcBorders>
              <w:top w:val="single" w:sz="4" w:space="0" w:color="000000"/>
              <w:left w:val="single" w:sz="4" w:space="0" w:color="000000"/>
              <w:bottom w:val="single" w:sz="4" w:space="0" w:color="000000"/>
              <w:right w:val="nil"/>
            </w:tcBorders>
            <w:hideMark/>
          </w:tcPr>
          <w:p w14:paraId="42BEA4B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26C0C922"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4CF0E4FC"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508D63E6"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Иловля</w:t>
            </w:r>
          </w:p>
        </w:tc>
        <w:tc>
          <w:tcPr>
            <w:tcW w:w="0" w:type="auto"/>
            <w:tcBorders>
              <w:top w:val="single" w:sz="4" w:space="0" w:color="000000"/>
              <w:left w:val="single" w:sz="4" w:space="0" w:color="000000"/>
              <w:bottom w:val="single" w:sz="4" w:space="0" w:color="000000"/>
              <w:right w:val="single" w:sz="4" w:space="0" w:color="000000"/>
            </w:tcBorders>
          </w:tcPr>
          <w:p w14:paraId="5B3E4BEA"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0B3C26DD" w14:textId="77777777" w:rsidTr="00520F97">
        <w:trPr>
          <w:trHeight w:val="276"/>
        </w:trPr>
        <w:tc>
          <w:tcPr>
            <w:tcW w:w="0" w:type="auto"/>
            <w:tcBorders>
              <w:top w:val="single" w:sz="4" w:space="0" w:color="000000"/>
              <w:left w:val="single" w:sz="4" w:space="0" w:color="000000"/>
              <w:bottom w:val="single" w:sz="4" w:space="0" w:color="000000"/>
              <w:right w:val="nil"/>
            </w:tcBorders>
          </w:tcPr>
          <w:p w14:paraId="30766609"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4935471A"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ПСС-131.18Э</w:t>
            </w:r>
          </w:p>
        </w:tc>
        <w:tc>
          <w:tcPr>
            <w:tcW w:w="0" w:type="auto"/>
            <w:tcBorders>
              <w:top w:val="single" w:sz="4" w:space="0" w:color="000000"/>
              <w:left w:val="single" w:sz="4" w:space="0" w:color="000000"/>
              <w:bottom w:val="single" w:sz="4" w:space="0" w:color="000000"/>
              <w:right w:val="nil"/>
            </w:tcBorders>
            <w:hideMark/>
          </w:tcPr>
          <w:p w14:paraId="1BF59680"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2099</w:t>
            </w:r>
          </w:p>
        </w:tc>
        <w:tc>
          <w:tcPr>
            <w:tcW w:w="0" w:type="auto"/>
            <w:tcBorders>
              <w:top w:val="single" w:sz="4" w:space="0" w:color="000000"/>
              <w:left w:val="single" w:sz="4" w:space="0" w:color="000000"/>
              <w:bottom w:val="single" w:sz="4" w:space="0" w:color="000000"/>
              <w:right w:val="single" w:sz="4" w:space="0" w:color="000000"/>
            </w:tcBorders>
            <w:hideMark/>
          </w:tcPr>
          <w:p w14:paraId="379B6F1D"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А587ЕН</w:t>
            </w:r>
          </w:p>
        </w:tc>
        <w:tc>
          <w:tcPr>
            <w:tcW w:w="0" w:type="auto"/>
            <w:tcBorders>
              <w:top w:val="single" w:sz="4" w:space="0" w:color="000000"/>
              <w:left w:val="single" w:sz="4" w:space="0" w:color="000000"/>
              <w:bottom w:val="single" w:sz="4" w:space="0" w:color="000000"/>
              <w:right w:val="nil"/>
            </w:tcBorders>
            <w:hideMark/>
          </w:tcPr>
          <w:p w14:paraId="6102715E"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ДН-3 Вега</w:t>
            </w:r>
          </w:p>
        </w:tc>
        <w:tc>
          <w:tcPr>
            <w:tcW w:w="0" w:type="auto"/>
            <w:tcBorders>
              <w:top w:val="single" w:sz="4" w:space="0" w:color="000000"/>
              <w:left w:val="single" w:sz="4" w:space="0" w:color="000000"/>
              <w:bottom w:val="single" w:sz="4" w:space="0" w:color="000000"/>
              <w:right w:val="nil"/>
            </w:tcBorders>
            <w:hideMark/>
          </w:tcPr>
          <w:p w14:paraId="35C40814"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ТО</w:t>
            </w:r>
          </w:p>
        </w:tc>
        <w:tc>
          <w:tcPr>
            <w:tcW w:w="0" w:type="auto"/>
            <w:tcBorders>
              <w:top w:val="single" w:sz="4" w:space="0" w:color="000000"/>
              <w:left w:val="single" w:sz="4" w:space="0" w:color="000000"/>
              <w:bottom w:val="single" w:sz="4" w:space="0" w:color="000000"/>
              <w:right w:val="single" w:sz="4" w:space="0" w:color="000000"/>
            </w:tcBorders>
            <w:hideMark/>
          </w:tcPr>
          <w:p w14:paraId="3C76B471"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Камышинские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30F53056"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Камышин</w:t>
            </w:r>
          </w:p>
        </w:tc>
        <w:tc>
          <w:tcPr>
            <w:tcW w:w="0" w:type="auto"/>
            <w:tcBorders>
              <w:top w:val="single" w:sz="4" w:space="0" w:color="000000"/>
              <w:left w:val="single" w:sz="4" w:space="0" w:color="000000"/>
              <w:bottom w:val="single" w:sz="4" w:space="0" w:color="000000"/>
              <w:right w:val="single" w:sz="4" w:space="0" w:color="000000"/>
            </w:tcBorders>
          </w:tcPr>
          <w:p w14:paraId="494C328D"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311956C0" w14:textId="77777777" w:rsidTr="00520F97">
        <w:trPr>
          <w:trHeight w:val="276"/>
        </w:trPr>
        <w:tc>
          <w:tcPr>
            <w:tcW w:w="0" w:type="auto"/>
            <w:tcBorders>
              <w:top w:val="single" w:sz="4" w:space="0" w:color="000000"/>
              <w:left w:val="single" w:sz="4" w:space="0" w:color="000000"/>
              <w:bottom w:val="single" w:sz="4" w:space="0" w:color="000000"/>
              <w:right w:val="nil"/>
            </w:tcBorders>
          </w:tcPr>
          <w:p w14:paraId="1DABA562"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5CF463D0"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ПСС-131.18Э</w:t>
            </w:r>
          </w:p>
        </w:tc>
        <w:tc>
          <w:tcPr>
            <w:tcW w:w="0" w:type="auto"/>
            <w:tcBorders>
              <w:top w:val="single" w:sz="4" w:space="0" w:color="000000"/>
              <w:left w:val="single" w:sz="4" w:space="0" w:color="000000"/>
              <w:bottom w:val="single" w:sz="4" w:space="0" w:color="000000"/>
              <w:right w:val="nil"/>
            </w:tcBorders>
            <w:hideMark/>
          </w:tcPr>
          <w:p w14:paraId="26A5F9C8"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1632</w:t>
            </w:r>
          </w:p>
        </w:tc>
        <w:tc>
          <w:tcPr>
            <w:tcW w:w="0" w:type="auto"/>
            <w:tcBorders>
              <w:top w:val="single" w:sz="4" w:space="0" w:color="000000"/>
              <w:left w:val="single" w:sz="4" w:space="0" w:color="000000"/>
              <w:bottom w:val="single" w:sz="4" w:space="0" w:color="000000"/>
              <w:right w:val="single" w:sz="4" w:space="0" w:color="000000"/>
            </w:tcBorders>
            <w:hideMark/>
          </w:tcPr>
          <w:p w14:paraId="486C319E"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А417ВО</w:t>
            </w:r>
          </w:p>
        </w:tc>
        <w:tc>
          <w:tcPr>
            <w:tcW w:w="0" w:type="auto"/>
            <w:tcBorders>
              <w:top w:val="single" w:sz="4" w:space="0" w:color="000000"/>
              <w:left w:val="single" w:sz="4" w:space="0" w:color="000000"/>
              <w:bottom w:val="single" w:sz="4" w:space="0" w:color="000000"/>
              <w:right w:val="nil"/>
            </w:tcBorders>
            <w:hideMark/>
          </w:tcPr>
          <w:p w14:paraId="79B84A92"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ДН-3 Вега</w:t>
            </w:r>
          </w:p>
        </w:tc>
        <w:tc>
          <w:tcPr>
            <w:tcW w:w="0" w:type="auto"/>
            <w:tcBorders>
              <w:top w:val="single" w:sz="4" w:space="0" w:color="000000"/>
              <w:left w:val="single" w:sz="4" w:space="0" w:color="000000"/>
              <w:bottom w:val="single" w:sz="4" w:space="0" w:color="000000"/>
              <w:right w:val="nil"/>
            </w:tcBorders>
            <w:hideMark/>
          </w:tcPr>
          <w:p w14:paraId="2E11AA84"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ТО</w:t>
            </w:r>
          </w:p>
        </w:tc>
        <w:tc>
          <w:tcPr>
            <w:tcW w:w="0" w:type="auto"/>
            <w:tcBorders>
              <w:top w:val="single" w:sz="4" w:space="0" w:color="000000"/>
              <w:left w:val="single" w:sz="4" w:space="0" w:color="000000"/>
              <w:bottom w:val="single" w:sz="4" w:space="0" w:color="000000"/>
              <w:right w:val="single" w:sz="4" w:space="0" w:color="000000"/>
            </w:tcBorders>
            <w:hideMark/>
          </w:tcPr>
          <w:p w14:paraId="76C75DF2"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596BFE81"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Лог</w:t>
            </w:r>
          </w:p>
        </w:tc>
        <w:tc>
          <w:tcPr>
            <w:tcW w:w="0" w:type="auto"/>
            <w:tcBorders>
              <w:top w:val="single" w:sz="4" w:space="0" w:color="000000"/>
              <w:left w:val="single" w:sz="4" w:space="0" w:color="000000"/>
              <w:bottom w:val="single" w:sz="4" w:space="0" w:color="000000"/>
              <w:right w:val="single" w:sz="4" w:space="0" w:color="000000"/>
            </w:tcBorders>
          </w:tcPr>
          <w:p w14:paraId="1F0F82CB"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2939EF0E" w14:textId="77777777" w:rsidTr="00520F97">
        <w:trPr>
          <w:trHeight w:val="276"/>
        </w:trPr>
        <w:tc>
          <w:tcPr>
            <w:tcW w:w="0" w:type="auto"/>
            <w:tcBorders>
              <w:top w:val="single" w:sz="4" w:space="0" w:color="000000"/>
              <w:left w:val="single" w:sz="4" w:space="0" w:color="000000"/>
              <w:bottom w:val="single" w:sz="4" w:space="0" w:color="000000"/>
              <w:right w:val="nil"/>
            </w:tcBorders>
          </w:tcPr>
          <w:p w14:paraId="3421D5A6"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110E093D"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ПСС-131.18Э</w:t>
            </w:r>
          </w:p>
        </w:tc>
        <w:tc>
          <w:tcPr>
            <w:tcW w:w="0" w:type="auto"/>
            <w:tcBorders>
              <w:top w:val="single" w:sz="4" w:space="0" w:color="000000"/>
              <w:left w:val="single" w:sz="4" w:space="0" w:color="000000"/>
              <w:bottom w:val="single" w:sz="4" w:space="0" w:color="000000"/>
              <w:right w:val="nil"/>
            </w:tcBorders>
            <w:hideMark/>
          </w:tcPr>
          <w:p w14:paraId="62852B0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112159</w:t>
            </w:r>
          </w:p>
        </w:tc>
        <w:tc>
          <w:tcPr>
            <w:tcW w:w="0" w:type="auto"/>
            <w:tcBorders>
              <w:top w:val="single" w:sz="4" w:space="0" w:color="000000"/>
              <w:left w:val="single" w:sz="4" w:space="0" w:color="000000"/>
              <w:bottom w:val="single" w:sz="4" w:space="0" w:color="000000"/>
              <w:right w:val="single" w:sz="4" w:space="0" w:color="000000"/>
            </w:tcBorders>
            <w:hideMark/>
          </w:tcPr>
          <w:p w14:paraId="29D0520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А118ЕЕ</w:t>
            </w:r>
          </w:p>
        </w:tc>
        <w:tc>
          <w:tcPr>
            <w:tcW w:w="0" w:type="auto"/>
            <w:tcBorders>
              <w:top w:val="single" w:sz="4" w:space="0" w:color="000000"/>
              <w:left w:val="single" w:sz="4" w:space="0" w:color="000000"/>
              <w:bottom w:val="single" w:sz="4" w:space="0" w:color="000000"/>
              <w:right w:val="nil"/>
            </w:tcBorders>
            <w:hideMark/>
          </w:tcPr>
          <w:p w14:paraId="37E8CAD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ДН-3 Вега</w:t>
            </w:r>
          </w:p>
        </w:tc>
        <w:tc>
          <w:tcPr>
            <w:tcW w:w="0" w:type="auto"/>
            <w:tcBorders>
              <w:top w:val="single" w:sz="4" w:space="0" w:color="000000"/>
              <w:left w:val="single" w:sz="4" w:space="0" w:color="000000"/>
              <w:bottom w:val="single" w:sz="4" w:space="0" w:color="000000"/>
              <w:right w:val="nil"/>
            </w:tcBorders>
            <w:hideMark/>
          </w:tcPr>
          <w:p w14:paraId="78BB49B6"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ТО</w:t>
            </w:r>
          </w:p>
        </w:tc>
        <w:tc>
          <w:tcPr>
            <w:tcW w:w="0" w:type="auto"/>
            <w:tcBorders>
              <w:top w:val="single" w:sz="4" w:space="0" w:color="000000"/>
              <w:left w:val="single" w:sz="4" w:space="0" w:color="000000"/>
              <w:bottom w:val="single" w:sz="4" w:space="0" w:color="000000"/>
              <w:right w:val="single" w:sz="4" w:space="0" w:color="000000"/>
            </w:tcBorders>
            <w:hideMark/>
          </w:tcPr>
          <w:p w14:paraId="4407CB9F"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Суровикинские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7A1B5A04"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Чернышковский</w:t>
            </w:r>
          </w:p>
        </w:tc>
        <w:tc>
          <w:tcPr>
            <w:tcW w:w="0" w:type="auto"/>
            <w:tcBorders>
              <w:top w:val="single" w:sz="4" w:space="0" w:color="000000"/>
              <w:left w:val="single" w:sz="4" w:space="0" w:color="000000"/>
              <w:bottom w:val="single" w:sz="4" w:space="0" w:color="000000"/>
              <w:right w:val="single" w:sz="4" w:space="0" w:color="000000"/>
            </w:tcBorders>
          </w:tcPr>
          <w:p w14:paraId="065941B2"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105FED73" w14:textId="77777777" w:rsidTr="00520F97">
        <w:trPr>
          <w:trHeight w:val="276"/>
        </w:trPr>
        <w:tc>
          <w:tcPr>
            <w:tcW w:w="0" w:type="auto"/>
            <w:tcBorders>
              <w:top w:val="single" w:sz="4" w:space="0" w:color="000000"/>
              <w:left w:val="single" w:sz="4" w:space="0" w:color="000000"/>
              <w:bottom w:val="single" w:sz="4" w:space="0" w:color="000000"/>
              <w:right w:val="nil"/>
            </w:tcBorders>
          </w:tcPr>
          <w:p w14:paraId="2E94B811"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1A661EB3"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ПСС-131.18Э</w:t>
            </w:r>
          </w:p>
        </w:tc>
        <w:tc>
          <w:tcPr>
            <w:tcW w:w="0" w:type="auto"/>
            <w:tcBorders>
              <w:top w:val="single" w:sz="4" w:space="0" w:color="000000"/>
              <w:left w:val="single" w:sz="4" w:space="0" w:color="000000"/>
              <w:bottom w:val="single" w:sz="4" w:space="0" w:color="000000"/>
              <w:right w:val="nil"/>
            </w:tcBorders>
            <w:hideMark/>
          </w:tcPr>
          <w:p w14:paraId="5AB4672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2100</w:t>
            </w:r>
          </w:p>
        </w:tc>
        <w:tc>
          <w:tcPr>
            <w:tcW w:w="0" w:type="auto"/>
            <w:tcBorders>
              <w:top w:val="single" w:sz="4" w:space="0" w:color="000000"/>
              <w:left w:val="single" w:sz="4" w:space="0" w:color="000000"/>
              <w:bottom w:val="single" w:sz="4" w:space="0" w:color="000000"/>
              <w:right w:val="single" w:sz="4" w:space="0" w:color="000000"/>
            </w:tcBorders>
            <w:hideMark/>
          </w:tcPr>
          <w:p w14:paraId="55E74BB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А629ЕК</w:t>
            </w:r>
          </w:p>
        </w:tc>
        <w:tc>
          <w:tcPr>
            <w:tcW w:w="0" w:type="auto"/>
            <w:tcBorders>
              <w:top w:val="single" w:sz="4" w:space="0" w:color="000000"/>
              <w:left w:val="single" w:sz="4" w:space="0" w:color="000000"/>
              <w:bottom w:val="single" w:sz="4" w:space="0" w:color="000000"/>
              <w:right w:val="nil"/>
            </w:tcBorders>
            <w:hideMark/>
          </w:tcPr>
          <w:p w14:paraId="25509CE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ДН-3 Вега</w:t>
            </w:r>
          </w:p>
        </w:tc>
        <w:tc>
          <w:tcPr>
            <w:tcW w:w="0" w:type="auto"/>
            <w:tcBorders>
              <w:top w:val="single" w:sz="4" w:space="0" w:color="000000"/>
              <w:left w:val="single" w:sz="4" w:space="0" w:color="000000"/>
              <w:bottom w:val="single" w:sz="4" w:space="0" w:color="000000"/>
              <w:right w:val="nil"/>
            </w:tcBorders>
            <w:hideMark/>
          </w:tcPr>
          <w:p w14:paraId="20A0E3BA"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ТО</w:t>
            </w:r>
          </w:p>
        </w:tc>
        <w:tc>
          <w:tcPr>
            <w:tcW w:w="0" w:type="auto"/>
            <w:tcBorders>
              <w:top w:val="single" w:sz="4" w:space="0" w:color="000000"/>
              <w:left w:val="single" w:sz="4" w:space="0" w:color="000000"/>
              <w:bottom w:val="single" w:sz="4" w:space="0" w:color="000000"/>
              <w:right w:val="single" w:sz="4" w:space="0" w:color="000000"/>
            </w:tcBorders>
            <w:hideMark/>
          </w:tcPr>
          <w:p w14:paraId="574D0FD0"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Жирновские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42649613"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Рудня</w:t>
            </w:r>
          </w:p>
        </w:tc>
        <w:tc>
          <w:tcPr>
            <w:tcW w:w="0" w:type="auto"/>
            <w:tcBorders>
              <w:top w:val="single" w:sz="4" w:space="0" w:color="000000"/>
              <w:left w:val="single" w:sz="4" w:space="0" w:color="000000"/>
              <w:bottom w:val="single" w:sz="4" w:space="0" w:color="000000"/>
              <w:right w:val="single" w:sz="4" w:space="0" w:color="000000"/>
            </w:tcBorders>
          </w:tcPr>
          <w:p w14:paraId="27DE25E1"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38539D97" w14:textId="77777777" w:rsidTr="00520F97">
        <w:trPr>
          <w:trHeight w:val="276"/>
        </w:trPr>
        <w:tc>
          <w:tcPr>
            <w:tcW w:w="0" w:type="auto"/>
            <w:tcBorders>
              <w:top w:val="single" w:sz="4" w:space="0" w:color="000000"/>
              <w:left w:val="single" w:sz="4" w:space="0" w:color="000000"/>
              <w:bottom w:val="single" w:sz="4" w:space="0" w:color="000000"/>
              <w:right w:val="nil"/>
            </w:tcBorders>
          </w:tcPr>
          <w:p w14:paraId="4B251DE8"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tcPr>
          <w:p w14:paraId="69F931E8"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Автоподъёмник ПСС 131.17Э</w:t>
            </w:r>
          </w:p>
        </w:tc>
        <w:tc>
          <w:tcPr>
            <w:tcW w:w="0" w:type="auto"/>
            <w:tcBorders>
              <w:top w:val="single" w:sz="4" w:space="0" w:color="000000"/>
              <w:left w:val="single" w:sz="4" w:space="0" w:color="000000"/>
              <w:bottom w:val="single" w:sz="4" w:space="0" w:color="000000"/>
              <w:right w:val="nil"/>
            </w:tcBorders>
          </w:tcPr>
          <w:p w14:paraId="17FC8F5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114602</w:t>
            </w:r>
          </w:p>
        </w:tc>
        <w:tc>
          <w:tcPr>
            <w:tcW w:w="0" w:type="auto"/>
            <w:tcBorders>
              <w:top w:val="single" w:sz="4" w:space="0" w:color="000000"/>
              <w:left w:val="single" w:sz="4" w:space="0" w:color="000000"/>
              <w:bottom w:val="single" w:sz="4" w:space="0" w:color="000000"/>
              <w:right w:val="single" w:sz="4" w:space="0" w:color="000000"/>
            </w:tcBorders>
          </w:tcPr>
          <w:p w14:paraId="4F12B77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С631УА</w:t>
            </w:r>
          </w:p>
        </w:tc>
        <w:tc>
          <w:tcPr>
            <w:tcW w:w="0" w:type="auto"/>
            <w:tcBorders>
              <w:top w:val="single" w:sz="4" w:space="0" w:color="000000"/>
              <w:left w:val="single" w:sz="4" w:space="0" w:color="000000"/>
              <w:bottom w:val="single" w:sz="4" w:space="0" w:color="000000"/>
              <w:right w:val="nil"/>
            </w:tcBorders>
          </w:tcPr>
          <w:p w14:paraId="1C15546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ОПГ-ИП</w:t>
            </w:r>
          </w:p>
        </w:tc>
        <w:tc>
          <w:tcPr>
            <w:tcW w:w="0" w:type="auto"/>
            <w:tcBorders>
              <w:top w:val="single" w:sz="4" w:space="0" w:color="000000"/>
              <w:left w:val="single" w:sz="4" w:space="0" w:color="000000"/>
              <w:bottom w:val="single" w:sz="4" w:space="0" w:color="000000"/>
              <w:right w:val="nil"/>
            </w:tcBorders>
          </w:tcPr>
          <w:p w14:paraId="7953DD23"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tcPr>
          <w:p w14:paraId="2157933C"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color w:val="000000"/>
                <w:sz w:val="22"/>
                <w:szCs w:val="22"/>
                <w:lang w:eastAsia="en-US"/>
              </w:rPr>
              <w:t>Волжские МЭС</w:t>
            </w:r>
          </w:p>
        </w:tc>
        <w:tc>
          <w:tcPr>
            <w:tcW w:w="0" w:type="auto"/>
            <w:tcBorders>
              <w:top w:val="single" w:sz="4" w:space="0" w:color="000000"/>
              <w:left w:val="single" w:sz="4" w:space="0" w:color="000000"/>
              <w:bottom w:val="single" w:sz="4" w:space="0" w:color="000000"/>
              <w:right w:val="single" w:sz="4" w:space="0" w:color="000000"/>
            </w:tcBorders>
          </w:tcPr>
          <w:p w14:paraId="37B820AA"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Волжский</w:t>
            </w:r>
          </w:p>
        </w:tc>
        <w:tc>
          <w:tcPr>
            <w:tcW w:w="0" w:type="auto"/>
            <w:tcBorders>
              <w:top w:val="single" w:sz="4" w:space="0" w:color="000000"/>
              <w:left w:val="single" w:sz="4" w:space="0" w:color="000000"/>
              <w:bottom w:val="single" w:sz="4" w:space="0" w:color="000000"/>
              <w:right w:val="single" w:sz="4" w:space="0" w:color="000000"/>
            </w:tcBorders>
          </w:tcPr>
          <w:p w14:paraId="2DC9F89E"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71956003" w14:textId="77777777" w:rsidTr="00520F97">
        <w:trPr>
          <w:trHeight w:val="276"/>
        </w:trPr>
        <w:tc>
          <w:tcPr>
            <w:tcW w:w="0" w:type="auto"/>
            <w:tcBorders>
              <w:top w:val="single" w:sz="4" w:space="0" w:color="000000"/>
              <w:left w:val="single" w:sz="4" w:space="0" w:color="000000"/>
              <w:bottom w:val="single" w:sz="4" w:space="0" w:color="000000"/>
              <w:right w:val="nil"/>
            </w:tcBorders>
          </w:tcPr>
          <w:p w14:paraId="7AD17BAD"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5182832C"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Подъемник специальный многофункциональный «ДВИНА»</w:t>
            </w:r>
          </w:p>
        </w:tc>
        <w:tc>
          <w:tcPr>
            <w:tcW w:w="0" w:type="auto"/>
            <w:tcBorders>
              <w:top w:val="single" w:sz="4" w:space="0" w:color="000000"/>
              <w:left w:val="single" w:sz="4" w:space="0" w:color="000000"/>
              <w:bottom w:val="single" w:sz="4" w:space="0" w:color="000000"/>
              <w:right w:val="nil"/>
            </w:tcBorders>
            <w:hideMark/>
          </w:tcPr>
          <w:p w14:paraId="16EF1B69"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113932</w:t>
            </w:r>
          </w:p>
        </w:tc>
        <w:tc>
          <w:tcPr>
            <w:tcW w:w="0" w:type="auto"/>
            <w:tcBorders>
              <w:top w:val="single" w:sz="4" w:space="0" w:color="000000"/>
              <w:left w:val="single" w:sz="4" w:space="0" w:color="000000"/>
              <w:bottom w:val="single" w:sz="4" w:space="0" w:color="000000"/>
              <w:right w:val="single" w:sz="4" w:space="0" w:color="000000"/>
            </w:tcBorders>
            <w:hideMark/>
          </w:tcPr>
          <w:p w14:paraId="6DFB384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ВН9391</w:t>
            </w:r>
          </w:p>
        </w:tc>
        <w:tc>
          <w:tcPr>
            <w:tcW w:w="0" w:type="auto"/>
            <w:tcBorders>
              <w:top w:val="single" w:sz="4" w:space="0" w:color="000000"/>
              <w:left w:val="single" w:sz="4" w:space="0" w:color="000000"/>
              <w:bottom w:val="single" w:sz="4" w:space="0" w:color="000000"/>
              <w:right w:val="nil"/>
            </w:tcBorders>
            <w:hideMark/>
          </w:tcPr>
          <w:p w14:paraId="59A9D66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6393F215"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3DBAEB57"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Северные МЭС</w:t>
            </w:r>
          </w:p>
        </w:tc>
        <w:tc>
          <w:tcPr>
            <w:tcW w:w="0" w:type="auto"/>
            <w:tcBorders>
              <w:top w:val="single" w:sz="4" w:space="0" w:color="000000"/>
              <w:left w:val="single" w:sz="4" w:space="0" w:color="000000"/>
              <w:bottom w:val="single" w:sz="4" w:space="0" w:color="000000"/>
              <w:right w:val="single" w:sz="4" w:space="0" w:color="000000"/>
            </w:tcBorders>
            <w:hideMark/>
          </w:tcPr>
          <w:p w14:paraId="46E34F08"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Новониколаевский</w:t>
            </w:r>
          </w:p>
        </w:tc>
        <w:tc>
          <w:tcPr>
            <w:tcW w:w="0" w:type="auto"/>
            <w:tcBorders>
              <w:top w:val="single" w:sz="4" w:space="0" w:color="000000"/>
              <w:left w:val="single" w:sz="4" w:space="0" w:color="000000"/>
              <w:bottom w:val="single" w:sz="4" w:space="0" w:color="000000"/>
              <w:right w:val="single" w:sz="4" w:space="0" w:color="000000"/>
            </w:tcBorders>
          </w:tcPr>
          <w:p w14:paraId="195BCB5D"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7C1ABA2C" w14:textId="77777777" w:rsidTr="00520F97">
        <w:trPr>
          <w:trHeight w:val="276"/>
        </w:trPr>
        <w:tc>
          <w:tcPr>
            <w:tcW w:w="0" w:type="auto"/>
            <w:tcBorders>
              <w:top w:val="single" w:sz="4" w:space="0" w:color="000000"/>
              <w:left w:val="single" w:sz="4" w:space="0" w:color="000000"/>
              <w:bottom w:val="single" w:sz="4" w:space="0" w:color="000000"/>
              <w:right w:val="nil"/>
            </w:tcBorders>
          </w:tcPr>
          <w:p w14:paraId="0A9139E5"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0066C1C3"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Подъемник специальный многофункциональный «ДВИНА»</w:t>
            </w:r>
          </w:p>
        </w:tc>
        <w:tc>
          <w:tcPr>
            <w:tcW w:w="0" w:type="auto"/>
            <w:tcBorders>
              <w:top w:val="single" w:sz="4" w:space="0" w:color="000000"/>
              <w:left w:val="single" w:sz="4" w:space="0" w:color="000000"/>
              <w:bottom w:val="single" w:sz="4" w:space="0" w:color="000000"/>
              <w:right w:val="nil"/>
            </w:tcBorders>
            <w:hideMark/>
          </w:tcPr>
          <w:p w14:paraId="012418D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106103</w:t>
            </w:r>
          </w:p>
        </w:tc>
        <w:tc>
          <w:tcPr>
            <w:tcW w:w="0" w:type="auto"/>
            <w:tcBorders>
              <w:top w:val="single" w:sz="4" w:space="0" w:color="000000"/>
              <w:left w:val="single" w:sz="4" w:space="0" w:color="000000"/>
              <w:bottom w:val="single" w:sz="4" w:space="0" w:color="000000"/>
              <w:right w:val="single" w:sz="4" w:space="0" w:color="000000"/>
            </w:tcBorders>
            <w:hideMark/>
          </w:tcPr>
          <w:p w14:paraId="60D93F5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ВЕ7388</w:t>
            </w:r>
          </w:p>
        </w:tc>
        <w:tc>
          <w:tcPr>
            <w:tcW w:w="0" w:type="auto"/>
            <w:tcBorders>
              <w:top w:val="single" w:sz="4" w:space="0" w:color="000000"/>
              <w:left w:val="single" w:sz="4" w:space="0" w:color="000000"/>
              <w:bottom w:val="single" w:sz="4" w:space="0" w:color="000000"/>
              <w:right w:val="nil"/>
            </w:tcBorders>
            <w:hideMark/>
          </w:tcPr>
          <w:p w14:paraId="095F583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29C7F4D9"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7708EB84"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Жирновские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2C401A1F"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Елань</w:t>
            </w:r>
          </w:p>
        </w:tc>
        <w:tc>
          <w:tcPr>
            <w:tcW w:w="0" w:type="auto"/>
            <w:tcBorders>
              <w:top w:val="single" w:sz="4" w:space="0" w:color="000000"/>
              <w:left w:val="single" w:sz="4" w:space="0" w:color="000000"/>
              <w:bottom w:val="single" w:sz="4" w:space="0" w:color="000000"/>
              <w:right w:val="single" w:sz="4" w:space="0" w:color="000000"/>
            </w:tcBorders>
          </w:tcPr>
          <w:p w14:paraId="3236D1C8"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5CE89949" w14:textId="77777777" w:rsidTr="00520F97">
        <w:trPr>
          <w:trHeight w:val="276"/>
        </w:trPr>
        <w:tc>
          <w:tcPr>
            <w:tcW w:w="0" w:type="auto"/>
            <w:tcBorders>
              <w:top w:val="single" w:sz="4" w:space="0" w:color="000000"/>
              <w:left w:val="single" w:sz="4" w:space="0" w:color="000000"/>
              <w:bottom w:val="single" w:sz="4" w:space="0" w:color="000000"/>
              <w:right w:val="nil"/>
            </w:tcBorders>
          </w:tcPr>
          <w:p w14:paraId="286525FE"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4B6F4C6D"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07D3D28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113890</w:t>
            </w:r>
          </w:p>
        </w:tc>
        <w:tc>
          <w:tcPr>
            <w:tcW w:w="0" w:type="auto"/>
            <w:tcBorders>
              <w:top w:val="single" w:sz="4" w:space="0" w:color="000000"/>
              <w:left w:val="single" w:sz="4" w:space="0" w:color="000000"/>
              <w:bottom w:val="single" w:sz="4" w:space="0" w:color="000000"/>
              <w:right w:val="single" w:sz="4" w:space="0" w:color="000000"/>
            </w:tcBorders>
            <w:hideMark/>
          </w:tcPr>
          <w:p w14:paraId="64416D12"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Е675КТ</w:t>
            </w:r>
          </w:p>
        </w:tc>
        <w:tc>
          <w:tcPr>
            <w:tcW w:w="0" w:type="auto"/>
            <w:tcBorders>
              <w:top w:val="single" w:sz="4" w:space="0" w:color="000000"/>
              <w:left w:val="single" w:sz="4" w:space="0" w:color="000000"/>
              <w:bottom w:val="single" w:sz="4" w:space="0" w:color="000000"/>
              <w:right w:val="nil"/>
            </w:tcBorders>
            <w:hideMark/>
          </w:tcPr>
          <w:p w14:paraId="3D02436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1AE1780E"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56C76130"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Северные МЭС</w:t>
            </w:r>
          </w:p>
        </w:tc>
        <w:tc>
          <w:tcPr>
            <w:tcW w:w="0" w:type="auto"/>
            <w:tcBorders>
              <w:top w:val="single" w:sz="4" w:space="0" w:color="000000"/>
              <w:left w:val="single" w:sz="4" w:space="0" w:color="000000"/>
              <w:bottom w:val="single" w:sz="4" w:space="0" w:color="000000"/>
              <w:right w:val="single" w:sz="4" w:space="0" w:color="000000"/>
            </w:tcBorders>
            <w:hideMark/>
          </w:tcPr>
          <w:p w14:paraId="39E85FCE"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Преображенская</w:t>
            </w:r>
          </w:p>
        </w:tc>
        <w:tc>
          <w:tcPr>
            <w:tcW w:w="0" w:type="auto"/>
            <w:tcBorders>
              <w:top w:val="single" w:sz="4" w:space="0" w:color="000000"/>
              <w:left w:val="single" w:sz="4" w:space="0" w:color="000000"/>
              <w:bottom w:val="single" w:sz="4" w:space="0" w:color="000000"/>
              <w:right w:val="single" w:sz="4" w:space="0" w:color="000000"/>
            </w:tcBorders>
          </w:tcPr>
          <w:p w14:paraId="22B034DC"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5E596286" w14:textId="77777777" w:rsidTr="00520F97">
        <w:trPr>
          <w:trHeight w:val="276"/>
        </w:trPr>
        <w:tc>
          <w:tcPr>
            <w:tcW w:w="0" w:type="auto"/>
            <w:tcBorders>
              <w:top w:val="single" w:sz="4" w:space="0" w:color="000000"/>
              <w:left w:val="single" w:sz="4" w:space="0" w:color="000000"/>
              <w:bottom w:val="single" w:sz="4" w:space="0" w:color="000000"/>
              <w:right w:val="nil"/>
            </w:tcBorders>
          </w:tcPr>
          <w:p w14:paraId="624D7CA7"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51B40B87"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032B135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106090</w:t>
            </w:r>
          </w:p>
        </w:tc>
        <w:tc>
          <w:tcPr>
            <w:tcW w:w="0" w:type="auto"/>
            <w:tcBorders>
              <w:top w:val="single" w:sz="4" w:space="0" w:color="000000"/>
              <w:left w:val="single" w:sz="4" w:space="0" w:color="000000"/>
              <w:bottom w:val="single" w:sz="4" w:space="0" w:color="000000"/>
              <w:right w:val="single" w:sz="4" w:space="0" w:color="000000"/>
            </w:tcBorders>
            <w:hideMark/>
          </w:tcPr>
          <w:p w14:paraId="269277A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Е588МК</w:t>
            </w:r>
          </w:p>
        </w:tc>
        <w:tc>
          <w:tcPr>
            <w:tcW w:w="0" w:type="auto"/>
            <w:tcBorders>
              <w:top w:val="single" w:sz="4" w:space="0" w:color="000000"/>
              <w:left w:val="single" w:sz="4" w:space="0" w:color="000000"/>
              <w:bottom w:val="single" w:sz="4" w:space="0" w:color="000000"/>
              <w:right w:val="nil"/>
            </w:tcBorders>
            <w:hideMark/>
          </w:tcPr>
          <w:p w14:paraId="5C061E16"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71BD1498"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7DCC0CEB" w14:textId="77777777" w:rsidR="00520F97" w:rsidRPr="00291E91" w:rsidRDefault="00520F97" w:rsidP="00520F97">
            <w:pPr>
              <w:spacing w:line="276" w:lineRule="auto"/>
              <w:jc w:val="center"/>
              <w:rPr>
                <w:color w:val="000000"/>
                <w:sz w:val="22"/>
                <w:szCs w:val="22"/>
                <w:lang w:eastAsia="en-US"/>
              </w:rPr>
            </w:pPr>
            <w:r w:rsidRPr="00291E91">
              <w:rPr>
                <w:bCs/>
                <w:color w:val="000000"/>
                <w:sz w:val="22"/>
                <w:szCs w:val="22"/>
                <w:lang w:eastAsia="en-US"/>
              </w:rPr>
              <w:t>Жирновские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18187D66"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Жирновск</w:t>
            </w:r>
          </w:p>
        </w:tc>
        <w:tc>
          <w:tcPr>
            <w:tcW w:w="0" w:type="auto"/>
            <w:tcBorders>
              <w:top w:val="single" w:sz="4" w:space="0" w:color="000000"/>
              <w:left w:val="single" w:sz="4" w:space="0" w:color="000000"/>
              <w:bottom w:val="single" w:sz="4" w:space="0" w:color="000000"/>
              <w:right w:val="single" w:sz="4" w:space="0" w:color="000000"/>
            </w:tcBorders>
          </w:tcPr>
          <w:p w14:paraId="7E8F666D"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69A8212B" w14:textId="77777777" w:rsidTr="00520F97">
        <w:trPr>
          <w:trHeight w:val="276"/>
        </w:trPr>
        <w:tc>
          <w:tcPr>
            <w:tcW w:w="0" w:type="auto"/>
            <w:tcBorders>
              <w:top w:val="single" w:sz="4" w:space="0" w:color="000000"/>
              <w:left w:val="single" w:sz="4" w:space="0" w:color="000000"/>
              <w:bottom w:val="single" w:sz="4" w:space="0" w:color="000000"/>
              <w:right w:val="nil"/>
            </w:tcBorders>
          </w:tcPr>
          <w:p w14:paraId="2625A37F"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0CFDF96F"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0656D6F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113891</w:t>
            </w:r>
          </w:p>
        </w:tc>
        <w:tc>
          <w:tcPr>
            <w:tcW w:w="0" w:type="auto"/>
            <w:tcBorders>
              <w:top w:val="single" w:sz="4" w:space="0" w:color="000000"/>
              <w:left w:val="single" w:sz="4" w:space="0" w:color="000000"/>
              <w:bottom w:val="single" w:sz="4" w:space="0" w:color="000000"/>
              <w:right w:val="single" w:sz="4" w:space="0" w:color="000000"/>
            </w:tcBorders>
            <w:hideMark/>
          </w:tcPr>
          <w:p w14:paraId="4C80973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Е787КР</w:t>
            </w:r>
          </w:p>
        </w:tc>
        <w:tc>
          <w:tcPr>
            <w:tcW w:w="0" w:type="auto"/>
            <w:tcBorders>
              <w:top w:val="single" w:sz="4" w:space="0" w:color="000000"/>
              <w:left w:val="single" w:sz="4" w:space="0" w:color="000000"/>
              <w:bottom w:val="single" w:sz="4" w:space="0" w:color="000000"/>
              <w:right w:val="nil"/>
            </w:tcBorders>
            <w:hideMark/>
          </w:tcPr>
          <w:p w14:paraId="7C35231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1D911A74"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62B0A4FD" w14:textId="77777777" w:rsidR="00520F97" w:rsidRPr="00291E91" w:rsidRDefault="00520F97" w:rsidP="00520F97">
            <w:pPr>
              <w:spacing w:line="276" w:lineRule="auto"/>
              <w:jc w:val="center"/>
              <w:rPr>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2DB65760"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Городище</w:t>
            </w:r>
          </w:p>
        </w:tc>
        <w:tc>
          <w:tcPr>
            <w:tcW w:w="0" w:type="auto"/>
            <w:tcBorders>
              <w:top w:val="single" w:sz="4" w:space="0" w:color="000000"/>
              <w:left w:val="single" w:sz="4" w:space="0" w:color="000000"/>
              <w:bottom w:val="single" w:sz="4" w:space="0" w:color="000000"/>
              <w:right w:val="single" w:sz="4" w:space="0" w:color="000000"/>
            </w:tcBorders>
          </w:tcPr>
          <w:p w14:paraId="4742D311"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1B030538" w14:textId="77777777" w:rsidTr="00520F97">
        <w:trPr>
          <w:trHeight w:val="276"/>
        </w:trPr>
        <w:tc>
          <w:tcPr>
            <w:tcW w:w="0" w:type="auto"/>
            <w:tcBorders>
              <w:top w:val="single" w:sz="4" w:space="0" w:color="000000"/>
              <w:left w:val="single" w:sz="4" w:space="0" w:color="000000"/>
              <w:bottom w:val="single" w:sz="4" w:space="0" w:color="000000"/>
              <w:right w:val="nil"/>
            </w:tcBorders>
          </w:tcPr>
          <w:p w14:paraId="720D6155"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065BFD9B"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121CE36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106089</w:t>
            </w:r>
          </w:p>
        </w:tc>
        <w:tc>
          <w:tcPr>
            <w:tcW w:w="0" w:type="auto"/>
            <w:tcBorders>
              <w:top w:val="single" w:sz="4" w:space="0" w:color="000000"/>
              <w:left w:val="single" w:sz="4" w:space="0" w:color="000000"/>
              <w:bottom w:val="single" w:sz="4" w:space="0" w:color="000000"/>
              <w:right w:val="single" w:sz="4" w:space="0" w:color="000000"/>
            </w:tcBorders>
            <w:hideMark/>
          </w:tcPr>
          <w:p w14:paraId="794B98F6"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Е746КС</w:t>
            </w:r>
          </w:p>
        </w:tc>
        <w:tc>
          <w:tcPr>
            <w:tcW w:w="0" w:type="auto"/>
            <w:tcBorders>
              <w:top w:val="single" w:sz="4" w:space="0" w:color="000000"/>
              <w:left w:val="single" w:sz="4" w:space="0" w:color="000000"/>
              <w:bottom w:val="single" w:sz="4" w:space="0" w:color="000000"/>
              <w:right w:val="nil"/>
            </w:tcBorders>
            <w:hideMark/>
          </w:tcPr>
          <w:p w14:paraId="64381352"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564A17AA"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737ABDA8"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Камышинские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46CABB42"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Котово</w:t>
            </w:r>
          </w:p>
        </w:tc>
        <w:tc>
          <w:tcPr>
            <w:tcW w:w="0" w:type="auto"/>
            <w:tcBorders>
              <w:top w:val="single" w:sz="4" w:space="0" w:color="000000"/>
              <w:left w:val="single" w:sz="4" w:space="0" w:color="000000"/>
              <w:bottom w:val="single" w:sz="4" w:space="0" w:color="000000"/>
              <w:right w:val="single" w:sz="4" w:space="0" w:color="000000"/>
            </w:tcBorders>
          </w:tcPr>
          <w:p w14:paraId="6A7EBC19"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607E9317" w14:textId="77777777" w:rsidTr="00520F97">
        <w:trPr>
          <w:trHeight w:val="276"/>
        </w:trPr>
        <w:tc>
          <w:tcPr>
            <w:tcW w:w="0" w:type="auto"/>
            <w:tcBorders>
              <w:top w:val="single" w:sz="4" w:space="0" w:color="000000"/>
              <w:left w:val="single" w:sz="4" w:space="0" w:color="000000"/>
              <w:bottom w:val="single" w:sz="4" w:space="0" w:color="000000"/>
              <w:right w:val="nil"/>
            </w:tcBorders>
          </w:tcPr>
          <w:p w14:paraId="5DEBEBAA"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3EBCCD0C"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6C131B99"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113893</w:t>
            </w:r>
          </w:p>
        </w:tc>
        <w:tc>
          <w:tcPr>
            <w:tcW w:w="0" w:type="auto"/>
            <w:tcBorders>
              <w:top w:val="single" w:sz="4" w:space="0" w:color="000000"/>
              <w:left w:val="single" w:sz="4" w:space="0" w:color="000000"/>
              <w:bottom w:val="single" w:sz="4" w:space="0" w:color="000000"/>
              <w:right w:val="single" w:sz="4" w:space="0" w:color="000000"/>
            </w:tcBorders>
            <w:hideMark/>
          </w:tcPr>
          <w:p w14:paraId="3416BF6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Е785КР</w:t>
            </w:r>
          </w:p>
        </w:tc>
        <w:tc>
          <w:tcPr>
            <w:tcW w:w="0" w:type="auto"/>
            <w:tcBorders>
              <w:top w:val="single" w:sz="4" w:space="0" w:color="000000"/>
              <w:left w:val="single" w:sz="4" w:space="0" w:color="000000"/>
              <w:bottom w:val="single" w:sz="4" w:space="0" w:color="000000"/>
              <w:right w:val="nil"/>
            </w:tcBorders>
            <w:hideMark/>
          </w:tcPr>
          <w:p w14:paraId="67B9D85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5FAC659A"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73C2BE67"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Суровикинские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110F601E"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Клетский</w:t>
            </w:r>
          </w:p>
        </w:tc>
        <w:tc>
          <w:tcPr>
            <w:tcW w:w="0" w:type="auto"/>
            <w:tcBorders>
              <w:top w:val="single" w:sz="4" w:space="0" w:color="000000"/>
              <w:left w:val="single" w:sz="4" w:space="0" w:color="000000"/>
              <w:bottom w:val="single" w:sz="4" w:space="0" w:color="000000"/>
              <w:right w:val="single" w:sz="4" w:space="0" w:color="000000"/>
            </w:tcBorders>
          </w:tcPr>
          <w:p w14:paraId="15E72B8E"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48A655D4" w14:textId="77777777" w:rsidTr="00520F97">
        <w:trPr>
          <w:trHeight w:val="276"/>
        </w:trPr>
        <w:tc>
          <w:tcPr>
            <w:tcW w:w="0" w:type="auto"/>
            <w:tcBorders>
              <w:top w:val="single" w:sz="4" w:space="0" w:color="000000"/>
              <w:left w:val="single" w:sz="4" w:space="0" w:color="000000"/>
              <w:bottom w:val="single" w:sz="4" w:space="0" w:color="000000"/>
              <w:right w:val="nil"/>
            </w:tcBorders>
          </w:tcPr>
          <w:p w14:paraId="72DDD582"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4354DB9B"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29799B0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113892</w:t>
            </w:r>
          </w:p>
        </w:tc>
        <w:tc>
          <w:tcPr>
            <w:tcW w:w="0" w:type="auto"/>
            <w:tcBorders>
              <w:top w:val="single" w:sz="4" w:space="0" w:color="000000"/>
              <w:left w:val="single" w:sz="4" w:space="0" w:color="000000"/>
              <w:bottom w:val="single" w:sz="4" w:space="0" w:color="000000"/>
              <w:right w:val="single" w:sz="4" w:space="0" w:color="000000"/>
            </w:tcBorders>
            <w:hideMark/>
          </w:tcPr>
          <w:p w14:paraId="393E4872"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Е774КС</w:t>
            </w:r>
          </w:p>
        </w:tc>
        <w:tc>
          <w:tcPr>
            <w:tcW w:w="0" w:type="auto"/>
            <w:tcBorders>
              <w:top w:val="single" w:sz="4" w:space="0" w:color="000000"/>
              <w:left w:val="single" w:sz="4" w:space="0" w:color="000000"/>
              <w:bottom w:val="single" w:sz="4" w:space="0" w:color="000000"/>
              <w:right w:val="nil"/>
            </w:tcBorders>
            <w:hideMark/>
          </w:tcPr>
          <w:p w14:paraId="256E078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09234572"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292BEEDF" w14:textId="77777777" w:rsidR="00520F97" w:rsidRPr="00291E91" w:rsidRDefault="00520F97" w:rsidP="00520F97">
            <w:pPr>
              <w:spacing w:line="276" w:lineRule="auto"/>
              <w:jc w:val="center"/>
              <w:rPr>
                <w:color w:val="000000"/>
                <w:sz w:val="22"/>
                <w:szCs w:val="22"/>
                <w:lang w:eastAsia="en-US"/>
              </w:rPr>
            </w:pPr>
            <w:r w:rsidRPr="00291E91">
              <w:rPr>
                <w:bCs/>
                <w:color w:val="000000"/>
                <w:sz w:val="22"/>
                <w:szCs w:val="22"/>
                <w:lang w:eastAsia="en-US"/>
              </w:rPr>
              <w:t>Суровикинские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1577AD4B"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Нижний Чир</w:t>
            </w:r>
          </w:p>
        </w:tc>
        <w:tc>
          <w:tcPr>
            <w:tcW w:w="0" w:type="auto"/>
            <w:tcBorders>
              <w:top w:val="single" w:sz="4" w:space="0" w:color="000000"/>
              <w:left w:val="single" w:sz="4" w:space="0" w:color="000000"/>
              <w:bottom w:val="single" w:sz="4" w:space="0" w:color="000000"/>
              <w:right w:val="single" w:sz="4" w:space="0" w:color="000000"/>
            </w:tcBorders>
          </w:tcPr>
          <w:p w14:paraId="2B3FC647"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47E2097F" w14:textId="77777777" w:rsidTr="00520F97">
        <w:trPr>
          <w:trHeight w:val="276"/>
        </w:trPr>
        <w:tc>
          <w:tcPr>
            <w:tcW w:w="0" w:type="auto"/>
            <w:tcBorders>
              <w:top w:val="single" w:sz="4" w:space="0" w:color="000000"/>
              <w:left w:val="single" w:sz="4" w:space="0" w:color="000000"/>
              <w:bottom w:val="single" w:sz="4" w:space="0" w:color="000000"/>
              <w:right w:val="nil"/>
            </w:tcBorders>
          </w:tcPr>
          <w:p w14:paraId="30377D29"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5BC94AE3"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544ABAC2"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103440</w:t>
            </w:r>
          </w:p>
        </w:tc>
        <w:tc>
          <w:tcPr>
            <w:tcW w:w="0" w:type="auto"/>
            <w:tcBorders>
              <w:top w:val="single" w:sz="4" w:space="0" w:color="000000"/>
              <w:left w:val="single" w:sz="4" w:space="0" w:color="000000"/>
              <w:bottom w:val="single" w:sz="4" w:space="0" w:color="000000"/>
              <w:right w:val="single" w:sz="4" w:space="0" w:color="000000"/>
            </w:tcBorders>
            <w:hideMark/>
          </w:tcPr>
          <w:p w14:paraId="51EB8B9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Е742МК</w:t>
            </w:r>
          </w:p>
        </w:tc>
        <w:tc>
          <w:tcPr>
            <w:tcW w:w="0" w:type="auto"/>
            <w:tcBorders>
              <w:top w:val="single" w:sz="4" w:space="0" w:color="000000"/>
              <w:left w:val="single" w:sz="4" w:space="0" w:color="000000"/>
              <w:bottom w:val="single" w:sz="4" w:space="0" w:color="000000"/>
              <w:right w:val="nil"/>
            </w:tcBorders>
            <w:hideMark/>
          </w:tcPr>
          <w:p w14:paraId="5456843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161ABE1F"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1AFC6F13"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Заволжские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613DEE23"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Палласовка</w:t>
            </w:r>
          </w:p>
        </w:tc>
        <w:tc>
          <w:tcPr>
            <w:tcW w:w="0" w:type="auto"/>
            <w:tcBorders>
              <w:top w:val="single" w:sz="4" w:space="0" w:color="000000"/>
              <w:left w:val="single" w:sz="4" w:space="0" w:color="000000"/>
              <w:bottom w:val="single" w:sz="4" w:space="0" w:color="000000"/>
              <w:right w:val="single" w:sz="4" w:space="0" w:color="000000"/>
            </w:tcBorders>
          </w:tcPr>
          <w:p w14:paraId="1FE5A46F"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51BF2122" w14:textId="77777777" w:rsidTr="00520F97">
        <w:trPr>
          <w:trHeight w:val="276"/>
        </w:trPr>
        <w:tc>
          <w:tcPr>
            <w:tcW w:w="0" w:type="auto"/>
            <w:tcBorders>
              <w:top w:val="single" w:sz="4" w:space="0" w:color="000000"/>
              <w:left w:val="single" w:sz="4" w:space="0" w:color="000000"/>
              <w:bottom w:val="single" w:sz="4" w:space="0" w:color="000000"/>
              <w:right w:val="nil"/>
            </w:tcBorders>
          </w:tcPr>
          <w:p w14:paraId="45931871"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371D6F95"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7F4E7A5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113912</w:t>
            </w:r>
          </w:p>
        </w:tc>
        <w:tc>
          <w:tcPr>
            <w:tcW w:w="0" w:type="auto"/>
            <w:tcBorders>
              <w:top w:val="single" w:sz="4" w:space="0" w:color="000000"/>
              <w:left w:val="single" w:sz="4" w:space="0" w:color="000000"/>
              <w:bottom w:val="single" w:sz="4" w:space="0" w:color="000000"/>
              <w:right w:val="single" w:sz="4" w:space="0" w:color="000000"/>
            </w:tcBorders>
            <w:hideMark/>
          </w:tcPr>
          <w:p w14:paraId="00B9872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Е580МК</w:t>
            </w:r>
          </w:p>
        </w:tc>
        <w:tc>
          <w:tcPr>
            <w:tcW w:w="0" w:type="auto"/>
            <w:tcBorders>
              <w:top w:val="single" w:sz="4" w:space="0" w:color="000000"/>
              <w:left w:val="single" w:sz="4" w:space="0" w:color="000000"/>
              <w:bottom w:val="single" w:sz="4" w:space="0" w:color="000000"/>
              <w:right w:val="nil"/>
            </w:tcBorders>
            <w:hideMark/>
          </w:tcPr>
          <w:p w14:paraId="6882815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71A9AE57"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159237F1"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2578E79A"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Михайловка</w:t>
            </w:r>
          </w:p>
        </w:tc>
        <w:tc>
          <w:tcPr>
            <w:tcW w:w="0" w:type="auto"/>
            <w:tcBorders>
              <w:top w:val="single" w:sz="4" w:space="0" w:color="000000"/>
              <w:left w:val="single" w:sz="4" w:space="0" w:color="000000"/>
              <w:bottom w:val="single" w:sz="4" w:space="0" w:color="000000"/>
              <w:right w:val="single" w:sz="4" w:space="0" w:color="000000"/>
            </w:tcBorders>
          </w:tcPr>
          <w:p w14:paraId="2A59CAA0"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6E2F3A6F" w14:textId="77777777" w:rsidTr="00520F97">
        <w:trPr>
          <w:trHeight w:val="276"/>
        </w:trPr>
        <w:tc>
          <w:tcPr>
            <w:tcW w:w="0" w:type="auto"/>
            <w:tcBorders>
              <w:top w:val="single" w:sz="4" w:space="0" w:color="000000"/>
              <w:left w:val="single" w:sz="4" w:space="0" w:color="000000"/>
              <w:bottom w:val="single" w:sz="4" w:space="0" w:color="000000"/>
              <w:right w:val="nil"/>
            </w:tcBorders>
          </w:tcPr>
          <w:p w14:paraId="2C66FA5B"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059F4935"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4AC8290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103441</w:t>
            </w:r>
          </w:p>
        </w:tc>
        <w:tc>
          <w:tcPr>
            <w:tcW w:w="0" w:type="auto"/>
            <w:tcBorders>
              <w:top w:val="single" w:sz="4" w:space="0" w:color="000000"/>
              <w:left w:val="single" w:sz="4" w:space="0" w:color="000000"/>
              <w:bottom w:val="single" w:sz="4" w:space="0" w:color="000000"/>
              <w:right w:val="single" w:sz="4" w:space="0" w:color="000000"/>
            </w:tcBorders>
            <w:hideMark/>
          </w:tcPr>
          <w:p w14:paraId="7BDBDDC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Е739МК</w:t>
            </w:r>
          </w:p>
        </w:tc>
        <w:tc>
          <w:tcPr>
            <w:tcW w:w="0" w:type="auto"/>
            <w:tcBorders>
              <w:top w:val="single" w:sz="4" w:space="0" w:color="000000"/>
              <w:left w:val="single" w:sz="4" w:space="0" w:color="000000"/>
              <w:bottom w:val="single" w:sz="4" w:space="0" w:color="000000"/>
              <w:right w:val="nil"/>
            </w:tcBorders>
            <w:hideMark/>
          </w:tcPr>
          <w:p w14:paraId="3CD7A6A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3822526E"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17C10B0C"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Заволжские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63D190F7"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Старая Полтавка</w:t>
            </w:r>
          </w:p>
        </w:tc>
        <w:tc>
          <w:tcPr>
            <w:tcW w:w="0" w:type="auto"/>
            <w:tcBorders>
              <w:top w:val="single" w:sz="4" w:space="0" w:color="000000"/>
              <w:left w:val="single" w:sz="4" w:space="0" w:color="000000"/>
              <w:bottom w:val="single" w:sz="4" w:space="0" w:color="000000"/>
              <w:right w:val="single" w:sz="4" w:space="0" w:color="000000"/>
            </w:tcBorders>
          </w:tcPr>
          <w:p w14:paraId="79B34A1D"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04803AC2" w14:textId="77777777" w:rsidTr="00520F97">
        <w:trPr>
          <w:trHeight w:val="276"/>
        </w:trPr>
        <w:tc>
          <w:tcPr>
            <w:tcW w:w="0" w:type="auto"/>
            <w:tcBorders>
              <w:top w:val="single" w:sz="4" w:space="0" w:color="000000"/>
              <w:left w:val="single" w:sz="4" w:space="0" w:color="000000"/>
              <w:bottom w:val="single" w:sz="4" w:space="0" w:color="000000"/>
              <w:right w:val="nil"/>
            </w:tcBorders>
          </w:tcPr>
          <w:p w14:paraId="24E1B6ED"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02336CA8"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09DC123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103442</w:t>
            </w:r>
          </w:p>
        </w:tc>
        <w:tc>
          <w:tcPr>
            <w:tcW w:w="0" w:type="auto"/>
            <w:tcBorders>
              <w:top w:val="single" w:sz="4" w:space="0" w:color="000000"/>
              <w:left w:val="single" w:sz="4" w:space="0" w:color="000000"/>
              <w:bottom w:val="single" w:sz="4" w:space="0" w:color="000000"/>
              <w:right w:val="single" w:sz="4" w:space="0" w:color="000000"/>
            </w:tcBorders>
            <w:hideMark/>
          </w:tcPr>
          <w:p w14:paraId="5AB4AA9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Е722МК</w:t>
            </w:r>
          </w:p>
        </w:tc>
        <w:tc>
          <w:tcPr>
            <w:tcW w:w="0" w:type="auto"/>
            <w:tcBorders>
              <w:top w:val="single" w:sz="4" w:space="0" w:color="000000"/>
              <w:left w:val="single" w:sz="4" w:space="0" w:color="000000"/>
              <w:bottom w:val="single" w:sz="4" w:space="0" w:color="000000"/>
              <w:right w:val="nil"/>
            </w:tcBorders>
            <w:hideMark/>
          </w:tcPr>
          <w:p w14:paraId="600254EA"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54808AA5"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6253BC86"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Заволжские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41743FB0"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Средняя Ахтуба</w:t>
            </w:r>
          </w:p>
        </w:tc>
        <w:tc>
          <w:tcPr>
            <w:tcW w:w="0" w:type="auto"/>
            <w:tcBorders>
              <w:top w:val="single" w:sz="4" w:space="0" w:color="000000"/>
              <w:left w:val="single" w:sz="4" w:space="0" w:color="000000"/>
              <w:bottom w:val="single" w:sz="4" w:space="0" w:color="000000"/>
              <w:right w:val="single" w:sz="4" w:space="0" w:color="000000"/>
            </w:tcBorders>
          </w:tcPr>
          <w:p w14:paraId="23BC2911"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28506939" w14:textId="77777777" w:rsidTr="00520F97">
        <w:trPr>
          <w:trHeight w:val="276"/>
        </w:trPr>
        <w:tc>
          <w:tcPr>
            <w:tcW w:w="0" w:type="auto"/>
            <w:tcBorders>
              <w:top w:val="single" w:sz="4" w:space="0" w:color="000000"/>
              <w:left w:val="single" w:sz="4" w:space="0" w:color="000000"/>
              <w:bottom w:val="single" w:sz="4" w:space="0" w:color="000000"/>
              <w:right w:val="nil"/>
            </w:tcBorders>
          </w:tcPr>
          <w:p w14:paraId="465AE630"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283DA4BE"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5FE5D6A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113517</w:t>
            </w:r>
          </w:p>
        </w:tc>
        <w:tc>
          <w:tcPr>
            <w:tcW w:w="0" w:type="auto"/>
            <w:tcBorders>
              <w:top w:val="single" w:sz="4" w:space="0" w:color="000000"/>
              <w:left w:val="single" w:sz="4" w:space="0" w:color="000000"/>
              <w:bottom w:val="single" w:sz="4" w:space="0" w:color="000000"/>
              <w:right w:val="single" w:sz="4" w:space="0" w:color="000000"/>
            </w:tcBorders>
            <w:hideMark/>
          </w:tcPr>
          <w:p w14:paraId="0F6999E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В079СУ</w:t>
            </w:r>
          </w:p>
        </w:tc>
        <w:tc>
          <w:tcPr>
            <w:tcW w:w="0" w:type="auto"/>
            <w:tcBorders>
              <w:top w:val="single" w:sz="4" w:space="0" w:color="000000"/>
              <w:left w:val="single" w:sz="4" w:space="0" w:color="000000"/>
              <w:bottom w:val="single" w:sz="4" w:space="0" w:color="000000"/>
              <w:right w:val="nil"/>
            </w:tcBorders>
            <w:hideMark/>
          </w:tcPr>
          <w:p w14:paraId="6141A102"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2DCABA1F"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5552FC6B"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6BAA87CF"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Фролово</w:t>
            </w:r>
          </w:p>
        </w:tc>
        <w:tc>
          <w:tcPr>
            <w:tcW w:w="0" w:type="auto"/>
            <w:tcBorders>
              <w:top w:val="single" w:sz="4" w:space="0" w:color="000000"/>
              <w:left w:val="single" w:sz="4" w:space="0" w:color="000000"/>
              <w:bottom w:val="single" w:sz="4" w:space="0" w:color="000000"/>
              <w:right w:val="single" w:sz="4" w:space="0" w:color="000000"/>
            </w:tcBorders>
          </w:tcPr>
          <w:p w14:paraId="08290278"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3E9AB70B" w14:textId="77777777" w:rsidTr="00520F97">
        <w:trPr>
          <w:trHeight w:val="276"/>
        </w:trPr>
        <w:tc>
          <w:tcPr>
            <w:tcW w:w="0" w:type="auto"/>
            <w:tcBorders>
              <w:top w:val="single" w:sz="4" w:space="0" w:color="000000"/>
              <w:left w:val="single" w:sz="4" w:space="0" w:color="000000"/>
              <w:bottom w:val="single" w:sz="4" w:space="0" w:color="000000"/>
              <w:right w:val="nil"/>
            </w:tcBorders>
          </w:tcPr>
          <w:p w14:paraId="2FE168F4"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758429C9"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6A43F95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113518</w:t>
            </w:r>
          </w:p>
        </w:tc>
        <w:tc>
          <w:tcPr>
            <w:tcW w:w="0" w:type="auto"/>
            <w:tcBorders>
              <w:top w:val="single" w:sz="4" w:space="0" w:color="000000"/>
              <w:left w:val="single" w:sz="4" w:space="0" w:color="000000"/>
              <w:bottom w:val="single" w:sz="4" w:space="0" w:color="000000"/>
              <w:right w:val="single" w:sz="4" w:space="0" w:color="000000"/>
            </w:tcBorders>
            <w:hideMark/>
          </w:tcPr>
          <w:p w14:paraId="4CC2034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В081СУ</w:t>
            </w:r>
          </w:p>
        </w:tc>
        <w:tc>
          <w:tcPr>
            <w:tcW w:w="0" w:type="auto"/>
            <w:tcBorders>
              <w:top w:val="single" w:sz="4" w:space="0" w:color="000000"/>
              <w:left w:val="single" w:sz="4" w:space="0" w:color="000000"/>
              <w:bottom w:val="single" w:sz="4" w:space="0" w:color="000000"/>
              <w:right w:val="nil"/>
            </w:tcBorders>
            <w:hideMark/>
          </w:tcPr>
          <w:p w14:paraId="4A04B839"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321C3F18"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00AD5423"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14818315"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Кумылга</w:t>
            </w:r>
          </w:p>
        </w:tc>
        <w:tc>
          <w:tcPr>
            <w:tcW w:w="0" w:type="auto"/>
            <w:tcBorders>
              <w:top w:val="single" w:sz="4" w:space="0" w:color="000000"/>
              <w:left w:val="single" w:sz="4" w:space="0" w:color="000000"/>
              <w:bottom w:val="single" w:sz="4" w:space="0" w:color="000000"/>
              <w:right w:val="single" w:sz="4" w:space="0" w:color="000000"/>
            </w:tcBorders>
          </w:tcPr>
          <w:p w14:paraId="478E713B"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71842100" w14:textId="77777777" w:rsidTr="00520F97">
        <w:trPr>
          <w:trHeight w:val="276"/>
        </w:trPr>
        <w:tc>
          <w:tcPr>
            <w:tcW w:w="0" w:type="auto"/>
            <w:tcBorders>
              <w:top w:val="single" w:sz="4" w:space="0" w:color="000000"/>
              <w:left w:val="single" w:sz="4" w:space="0" w:color="000000"/>
              <w:bottom w:val="single" w:sz="4" w:space="0" w:color="000000"/>
              <w:right w:val="nil"/>
            </w:tcBorders>
          </w:tcPr>
          <w:p w14:paraId="506CF19E"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7E7E2551"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486A9C5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106019</w:t>
            </w:r>
          </w:p>
        </w:tc>
        <w:tc>
          <w:tcPr>
            <w:tcW w:w="0" w:type="auto"/>
            <w:tcBorders>
              <w:top w:val="single" w:sz="4" w:space="0" w:color="000000"/>
              <w:left w:val="single" w:sz="4" w:space="0" w:color="000000"/>
              <w:bottom w:val="single" w:sz="4" w:space="0" w:color="000000"/>
              <w:right w:val="single" w:sz="4" w:space="0" w:color="000000"/>
            </w:tcBorders>
            <w:hideMark/>
          </w:tcPr>
          <w:p w14:paraId="3CFCC8F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В786НТ</w:t>
            </w:r>
          </w:p>
        </w:tc>
        <w:tc>
          <w:tcPr>
            <w:tcW w:w="0" w:type="auto"/>
            <w:tcBorders>
              <w:top w:val="single" w:sz="4" w:space="0" w:color="000000"/>
              <w:left w:val="single" w:sz="4" w:space="0" w:color="000000"/>
              <w:bottom w:val="single" w:sz="4" w:space="0" w:color="000000"/>
              <w:right w:val="nil"/>
            </w:tcBorders>
            <w:hideMark/>
          </w:tcPr>
          <w:p w14:paraId="48B776C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41540369"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4F13B48D"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Камышинские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42026428"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Камышин</w:t>
            </w:r>
          </w:p>
        </w:tc>
        <w:tc>
          <w:tcPr>
            <w:tcW w:w="0" w:type="auto"/>
            <w:tcBorders>
              <w:top w:val="single" w:sz="4" w:space="0" w:color="000000"/>
              <w:left w:val="single" w:sz="4" w:space="0" w:color="000000"/>
              <w:bottom w:val="single" w:sz="4" w:space="0" w:color="000000"/>
              <w:right w:val="single" w:sz="4" w:space="0" w:color="000000"/>
            </w:tcBorders>
          </w:tcPr>
          <w:p w14:paraId="70C931B0"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2B75A736" w14:textId="77777777" w:rsidTr="00520F97">
        <w:trPr>
          <w:trHeight w:val="276"/>
        </w:trPr>
        <w:tc>
          <w:tcPr>
            <w:tcW w:w="0" w:type="auto"/>
            <w:tcBorders>
              <w:top w:val="single" w:sz="4" w:space="0" w:color="000000"/>
              <w:left w:val="single" w:sz="4" w:space="0" w:color="000000"/>
              <w:bottom w:val="single" w:sz="4" w:space="0" w:color="000000"/>
              <w:right w:val="nil"/>
            </w:tcBorders>
          </w:tcPr>
          <w:p w14:paraId="74F2E4C6"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253F6FCD"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0DB0C64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106018</w:t>
            </w:r>
          </w:p>
        </w:tc>
        <w:tc>
          <w:tcPr>
            <w:tcW w:w="0" w:type="auto"/>
            <w:tcBorders>
              <w:top w:val="single" w:sz="4" w:space="0" w:color="000000"/>
              <w:left w:val="single" w:sz="4" w:space="0" w:color="000000"/>
              <w:bottom w:val="single" w:sz="4" w:space="0" w:color="000000"/>
              <w:right w:val="single" w:sz="4" w:space="0" w:color="000000"/>
            </w:tcBorders>
            <w:hideMark/>
          </w:tcPr>
          <w:p w14:paraId="51B3F546"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В785НТ</w:t>
            </w:r>
          </w:p>
        </w:tc>
        <w:tc>
          <w:tcPr>
            <w:tcW w:w="0" w:type="auto"/>
            <w:tcBorders>
              <w:top w:val="single" w:sz="4" w:space="0" w:color="000000"/>
              <w:left w:val="single" w:sz="4" w:space="0" w:color="000000"/>
              <w:bottom w:val="single" w:sz="4" w:space="0" w:color="000000"/>
              <w:right w:val="nil"/>
            </w:tcBorders>
            <w:hideMark/>
          </w:tcPr>
          <w:p w14:paraId="7FD569F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394E8238"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13E66A66"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Камышинские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098C8C8C"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Камышин</w:t>
            </w:r>
          </w:p>
        </w:tc>
        <w:tc>
          <w:tcPr>
            <w:tcW w:w="0" w:type="auto"/>
            <w:tcBorders>
              <w:top w:val="single" w:sz="4" w:space="0" w:color="000000"/>
              <w:left w:val="single" w:sz="4" w:space="0" w:color="000000"/>
              <w:bottom w:val="single" w:sz="4" w:space="0" w:color="000000"/>
              <w:right w:val="single" w:sz="4" w:space="0" w:color="000000"/>
            </w:tcBorders>
          </w:tcPr>
          <w:p w14:paraId="6FF880E4"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56C44DCE" w14:textId="77777777" w:rsidTr="00520F97">
        <w:trPr>
          <w:trHeight w:val="276"/>
        </w:trPr>
        <w:tc>
          <w:tcPr>
            <w:tcW w:w="0" w:type="auto"/>
            <w:tcBorders>
              <w:top w:val="single" w:sz="4" w:space="0" w:color="000000"/>
              <w:left w:val="single" w:sz="4" w:space="0" w:color="000000"/>
              <w:bottom w:val="single" w:sz="4" w:space="0" w:color="000000"/>
              <w:right w:val="nil"/>
            </w:tcBorders>
          </w:tcPr>
          <w:p w14:paraId="5B9C8A2C"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tcPr>
          <w:p w14:paraId="1F6DA5BC"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tcPr>
          <w:p w14:paraId="4C7BD86A"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106131</w:t>
            </w:r>
          </w:p>
        </w:tc>
        <w:tc>
          <w:tcPr>
            <w:tcW w:w="0" w:type="auto"/>
            <w:tcBorders>
              <w:top w:val="single" w:sz="4" w:space="0" w:color="000000"/>
              <w:left w:val="single" w:sz="4" w:space="0" w:color="000000"/>
              <w:bottom w:val="single" w:sz="4" w:space="0" w:color="000000"/>
              <w:right w:val="single" w:sz="4" w:space="0" w:color="000000"/>
            </w:tcBorders>
          </w:tcPr>
          <w:p w14:paraId="462A4069"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К377АН</w:t>
            </w:r>
          </w:p>
        </w:tc>
        <w:tc>
          <w:tcPr>
            <w:tcW w:w="0" w:type="auto"/>
            <w:tcBorders>
              <w:top w:val="single" w:sz="4" w:space="0" w:color="000000"/>
              <w:left w:val="single" w:sz="4" w:space="0" w:color="000000"/>
              <w:bottom w:val="single" w:sz="4" w:space="0" w:color="000000"/>
              <w:right w:val="nil"/>
            </w:tcBorders>
          </w:tcPr>
          <w:p w14:paraId="5DF5D72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tcPr>
          <w:p w14:paraId="3B4CF426"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tcPr>
          <w:p w14:paraId="123F39FD"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Камышинские МЭС</w:t>
            </w:r>
          </w:p>
        </w:tc>
        <w:tc>
          <w:tcPr>
            <w:tcW w:w="0" w:type="auto"/>
            <w:tcBorders>
              <w:top w:val="single" w:sz="4" w:space="0" w:color="000000"/>
              <w:left w:val="single" w:sz="4" w:space="0" w:color="000000"/>
              <w:bottom w:val="single" w:sz="4" w:space="0" w:color="000000"/>
              <w:right w:val="single" w:sz="4" w:space="0" w:color="000000"/>
            </w:tcBorders>
          </w:tcPr>
          <w:p w14:paraId="1EA04CC5"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Камышин</w:t>
            </w:r>
          </w:p>
        </w:tc>
        <w:tc>
          <w:tcPr>
            <w:tcW w:w="0" w:type="auto"/>
            <w:tcBorders>
              <w:top w:val="single" w:sz="4" w:space="0" w:color="000000"/>
              <w:left w:val="single" w:sz="4" w:space="0" w:color="000000"/>
              <w:bottom w:val="single" w:sz="4" w:space="0" w:color="000000"/>
              <w:right w:val="single" w:sz="4" w:space="0" w:color="000000"/>
            </w:tcBorders>
          </w:tcPr>
          <w:p w14:paraId="06ADDB57"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77882DBE" w14:textId="77777777" w:rsidTr="00520F97">
        <w:trPr>
          <w:trHeight w:val="276"/>
        </w:trPr>
        <w:tc>
          <w:tcPr>
            <w:tcW w:w="0" w:type="auto"/>
            <w:tcBorders>
              <w:top w:val="single" w:sz="4" w:space="0" w:color="000000"/>
              <w:left w:val="single" w:sz="4" w:space="0" w:color="000000"/>
              <w:bottom w:val="single" w:sz="4" w:space="0" w:color="000000"/>
              <w:right w:val="nil"/>
            </w:tcBorders>
          </w:tcPr>
          <w:p w14:paraId="43E9B054"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771E4DD8"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609D54AC"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113515</w:t>
            </w:r>
          </w:p>
        </w:tc>
        <w:tc>
          <w:tcPr>
            <w:tcW w:w="0" w:type="auto"/>
            <w:tcBorders>
              <w:top w:val="single" w:sz="4" w:space="0" w:color="000000"/>
              <w:left w:val="single" w:sz="4" w:space="0" w:color="000000"/>
              <w:bottom w:val="single" w:sz="4" w:space="0" w:color="000000"/>
              <w:right w:val="single" w:sz="4" w:space="0" w:color="000000"/>
            </w:tcBorders>
            <w:hideMark/>
          </w:tcPr>
          <w:p w14:paraId="0EC6386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В092ОО</w:t>
            </w:r>
          </w:p>
        </w:tc>
        <w:tc>
          <w:tcPr>
            <w:tcW w:w="0" w:type="auto"/>
            <w:tcBorders>
              <w:top w:val="single" w:sz="4" w:space="0" w:color="000000"/>
              <w:left w:val="single" w:sz="4" w:space="0" w:color="000000"/>
              <w:bottom w:val="single" w:sz="4" w:space="0" w:color="000000"/>
              <w:right w:val="nil"/>
            </w:tcBorders>
            <w:hideMark/>
          </w:tcPr>
          <w:p w14:paraId="656EB32A"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62DC33BD"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34B9BF90"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Северные МЭС</w:t>
            </w:r>
          </w:p>
        </w:tc>
        <w:tc>
          <w:tcPr>
            <w:tcW w:w="0" w:type="auto"/>
            <w:tcBorders>
              <w:top w:val="single" w:sz="4" w:space="0" w:color="000000"/>
              <w:left w:val="single" w:sz="4" w:space="0" w:color="000000"/>
              <w:bottom w:val="single" w:sz="4" w:space="0" w:color="000000"/>
              <w:right w:val="single" w:sz="4" w:space="0" w:color="000000"/>
            </w:tcBorders>
            <w:hideMark/>
          </w:tcPr>
          <w:p w14:paraId="54F6D259"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proofErr w:type="spellStart"/>
            <w:r w:rsidRPr="00291E91">
              <w:rPr>
                <w:color w:val="000000"/>
                <w:sz w:val="22"/>
                <w:szCs w:val="22"/>
                <w:lang w:eastAsia="en-US"/>
              </w:rPr>
              <w:t>Новоаненский</w:t>
            </w:r>
            <w:proofErr w:type="spellEnd"/>
          </w:p>
        </w:tc>
        <w:tc>
          <w:tcPr>
            <w:tcW w:w="0" w:type="auto"/>
            <w:tcBorders>
              <w:top w:val="single" w:sz="4" w:space="0" w:color="000000"/>
              <w:left w:val="single" w:sz="4" w:space="0" w:color="000000"/>
              <w:bottom w:val="single" w:sz="4" w:space="0" w:color="000000"/>
              <w:right w:val="single" w:sz="4" w:space="0" w:color="000000"/>
            </w:tcBorders>
          </w:tcPr>
          <w:p w14:paraId="1BF094C6"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35C20BD9" w14:textId="77777777" w:rsidTr="00520F97">
        <w:trPr>
          <w:trHeight w:val="276"/>
        </w:trPr>
        <w:tc>
          <w:tcPr>
            <w:tcW w:w="0" w:type="auto"/>
            <w:tcBorders>
              <w:top w:val="single" w:sz="4" w:space="0" w:color="000000"/>
              <w:left w:val="single" w:sz="4" w:space="0" w:color="000000"/>
              <w:bottom w:val="single" w:sz="4" w:space="0" w:color="000000"/>
              <w:right w:val="nil"/>
            </w:tcBorders>
          </w:tcPr>
          <w:p w14:paraId="3E4FCC9B"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16693672"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5D5A689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113513</w:t>
            </w:r>
          </w:p>
        </w:tc>
        <w:tc>
          <w:tcPr>
            <w:tcW w:w="0" w:type="auto"/>
            <w:tcBorders>
              <w:top w:val="single" w:sz="4" w:space="0" w:color="000000"/>
              <w:left w:val="single" w:sz="4" w:space="0" w:color="000000"/>
              <w:bottom w:val="single" w:sz="4" w:space="0" w:color="000000"/>
              <w:right w:val="single" w:sz="4" w:space="0" w:color="000000"/>
            </w:tcBorders>
            <w:hideMark/>
          </w:tcPr>
          <w:p w14:paraId="706C2786"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В136НУ</w:t>
            </w:r>
          </w:p>
        </w:tc>
        <w:tc>
          <w:tcPr>
            <w:tcW w:w="0" w:type="auto"/>
            <w:tcBorders>
              <w:top w:val="single" w:sz="4" w:space="0" w:color="000000"/>
              <w:left w:val="single" w:sz="4" w:space="0" w:color="000000"/>
              <w:bottom w:val="single" w:sz="4" w:space="0" w:color="000000"/>
              <w:right w:val="nil"/>
            </w:tcBorders>
            <w:hideMark/>
          </w:tcPr>
          <w:p w14:paraId="00352D6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131A92B8"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7D7B6453"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Суровикинские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01C4B74D"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Калач-на-Дону</w:t>
            </w:r>
          </w:p>
        </w:tc>
        <w:tc>
          <w:tcPr>
            <w:tcW w:w="0" w:type="auto"/>
            <w:tcBorders>
              <w:top w:val="single" w:sz="4" w:space="0" w:color="000000"/>
              <w:left w:val="single" w:sz="4" w:space="0" w:color="000000"/>
              <w:bottom w:val="single" w:sz="4" w:space="0" w:color="000000"/>
              <w:right w:val="single" w:sz="4" w:space="0" w:color="000000"/>
            </w:tcBorders>
          </w:tcPr>
          <w:p w14:paraId="72B8C748"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75A1BC47" w14:textId="77777777" w:rsidTr="00520F97">
        <w:trPr>
          <w:trHeight w:val="276"/>
        </w:trPr>
        <w:tc>
          <w:tcPr>
            <w:tcW w:w="0" w:type="auto"/>
            <w:tcBorders>
              <w:top w:val="single" w:sz="4" w:space="0" w:color="000000"/>
              <w:left w:val="single" w:sz="4" w:space="0" w:color="000000"/>
              <w:bottom w:val="single" w:sz="4" w:space="0" w:color="000000"/>
              <w:right w:val="nil"/>
            </w:tcBorders>
          </w:tcPr>
          <w:p w14:paraId="704D4398"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5F270E29"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7857231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106120</w:t>
            </w:r>
          </w:p>
        </w:tc>
        <w:tc>
          <w:tcPr>
            <w:tcW w:w="0" w:type="auto"/>
            <w:tcBorders>
              <w:top w:val="single" w:sz="4" w:space="0" w:color="000000"/>
              <w:left w:val="single" w:sz="4" w:space="0" w:color="000000"/>
              <w:bottom w:val="single" w:sz="4" w:space="0" w:color="000000"/>
              <w:right w:val="single" w:sz="4" w:space="0" w:color="000000"/>
            </w:tcBorders>
            <w:hideMark/>
          </w:tcPr>
          <w:p w14:paraId="41EB292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В738СК</w:t>
            </w:r>
          </w:p>
        </w:tc>
        <w:tc>
          <w:tcPr>
            <w:tcW w:w="0" w:type="auto"/>
            <w:tcBorders>
              <w:top w:val="single" w:sz="4" w:space="0" w:color="000000"/>
              <w:left w:val="single" w:sz="4" w:space="0" w:color="000000"/>
              <w:bottom w:val="single" w:sz="4" w:space="0" w:color="000000"/>
              <w:right w:val="nil"/>
            </w:tcBorders>
            <w:hideMark/>
          </w:tcPr>
          <w:p w14:paraId="75960BA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184969F3"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53723AF6"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Жирновские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604CC53C"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Елань</w:t>
            </w:r>
          </w:p>
        </w:tc>
        <w:tc>
          <w:tcPr>
            <w:tcW w:w="0" w:type="auto"/>
            <w:tcBorders>
              <w:top w:val="single" w:sz="4" w:space="0" w:color="000000"/>
              <w:left w:val="single" w:sz="4" w:space="0" w:color="000000"/>
              <w:bottom w:val="single" w:sz="4" w:space="0" w:color="000000"/>
              <w:right w:val="single" w:sz="4" w:space="0" w:color="000000"/>
            </w:tcBorders>
          </w:tcPr>
          <w:p w14:paraId="7C376EC7"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4743345B" w14:textId="77777777" w:rsidTr="00520F97">
        <w:trPr>
          <w:trHeight w:val="276"/>
        </w:trPr>
        <w:tc>
          <w:tcPr>
            <w:tcW w:w="0" w:type="auto"/>
            <w:tcBorders>
              <w:top w:val="single" w:sz="4" w:space="0" w:color="000000"/>
              <w:left w:val="single" w:sz="4" w:space="0" w:color="000000"/>
              <w:bottom w:val="single" w:sz="4" w:space="0" w:color="000000"/>
              <w:right w:val="nil"/>
            </w:tcBorders>
          </w:tcPr>
          <w:p w14:paraId="58C0F6E3"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7DCC4F7B"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22122CE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113510</w:t>
            </w:r>
          </w:p>
        </w:tc>
        <w:tc>
          <w:tcPr>
            <w:tcW w:w="0" w:type="auto"/>
            <w:tcBorders>
              <w:top w:val="single" w:sz="4" w:space="0" w:color="000000"/>
              <w:left w:val="single" w:sz="4" w:space="0" w:color="000000"/>
              <w:bottom w:val="single" w:sz="4" w:space="0" w:color="000000"/>
              <w:right w:val="single" w:sz="4" w:space="0" w:color="000000"/>
            </w:tcBorders>
            <w:hideMark/>
          </w:tcPr>
          <w:p w14:paraId="2E51604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В064ТЕ</w:t>
            </w:r>
          </w:p>
        </w:tc>
        <w:tc>
          <w:tcPr>
            <w:tcW w:w="0" w:type="auto"/>
            <w:tcBorders>
              <w:top w:val="single" w:sz="4" w:space="0" w:color="000000"/>
              <w:left w:val="single" w:sz="4" w:space="0" w:color="000000"/>
              <w:bottom w:val="single" w:sz="4" w:space="0" w:color="000000"/>
              <w:right w:val="nil"/>
            </w:tcBorders>
            <w:hideMark/>
          </w:tcPr>
          <w:p w14:paraId="02E74CC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7E791E9E"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079899AD"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044C3939"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Котельниково</w:t>
            </w:r>
          </w:p>
        </w:tc>
        <w:tc>
          <w:tcPr>
            <w:tcW w:w="0" w:type="auto"/>
            <w:tcBorders>
              <w:top w:val="single" w:sz="4" w:space="0" w:color="000000"/>
              <w:left w:val="single" w:sz="4" w:space="0" w:color="000000"/>
              <w:bottom w:val="single" w:sz="4" w:space="0" w:color="000000"/>
              <w:right w:val="single" w:sz="4" w:space="0" w:color="000000"/>
            </w:tcBorders>
          </w:tcPr>
          <w:p w14:paraId="7B3BFC19"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2286DF60" w14:textId="77777777" w:rsidTr="00520F97">
        <w:trPr>
          <w:trHeight w:val="276"/>
        </w:trPr>
        <w:tc>
          <w:tcPr>
            <w:tcW w:w="0" w:type="auto"/>
            <w:tcBorders>
              <w:top w:val="single" w:sz="4" w:space="0" w:color="000000"/>
              <w:left w:val="single" w:sz="4" w:space="0" w:color="000000"/>
              <w:bottom w:val="single" w:sz="4" w:space="0" w:color="000000"/>
              <w:right w:val="nil"/>
            </w:tcBorders>
          </w:tcPr>
          <w:p w14:paraId="783C68D6"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408EDB85"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438847D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113521</w:t>
            </w:r>
          </w:p>
        </w:tc>
        <w:tc>
          <w:tcPr>
            <w:tcW w:w="0" w:type="auto"/>
            <w:tcBorders>
              <w:top w:val="single" w:sz="4" w:space="0" w:color="000000"/>
              <w:left w:val="single" w:sz="4" w:space="0" w:color="000000"/>
              <w:bottom w:val="single" w:sz="4" w:space="0" w:color="000000"/>
              <w:right w:val="single" w:sz="4" w:space="0" w:color="000000"/>
            </w:tcBorders>
            <w:hideMark/>
          </w:tcPr>
          <w:p w14:paraId="5E3A0596"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В177ТК</w:t>
            </w:r>
          </w:p>
        </w:tc>
        <w:tc>
          <w:tcPr>
            <w:tcW w:w="0" w:type="auto"/>
            <w:tcBorders>
              <w:top w:val="single" w:sz="4" w:space="0" w:color="000000"/>
              <w:left w:val="single" w:sz="4" w:space="0" w:color="000000"/>
              <w:bottom w:val="single" w:sz="4" w:space="0" w:color="000000"/>
              <w:right w:val="nil"/>
            </w:tcBorders>
            <w:hideMark/>
          </w:tcPr>
          <w:p w14:paraId="72F5219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41164604"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0E88EF15"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Заволжские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3648B41F"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Николаевск</w:t>
            </w:r>
          </w:p>
        </w:tc>
        <w:tc>
          <w:tcPr>
            <w:tcW w:w="0" w:type="auto"/>
            <w:tcBorders>
              <w:top w:val="single" w:sz="4" w:space="0" w:color="000000"/>
              <w:left w:val="single" w:sz="4" w:space="0" w:color="000000"/>
              <w:bottom w:val="single" w:sz="4" w:space="0" w:color="000000"/>
              <w:right w:val="single" w:sz="4" w:space="0" w:color="000000"/>
            </w:tcBorders>
          </w:tcPr>
          <w:p w14:paraId="1E32EBA5"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1AD64AC3" w14:textId="77777777" w:rsidTr="00520F97">
        <w:trPr>
          <w:trHeight w:val="276"/>
        </w:trPr>
        <w:tc>
          <w:tcPr>
            <w:tcW w:w="0" w:type="auto"/>
            <w:tcBorders>
              <w:top w:val="single" w:sz="4" w:space="0" w:color="000000"/>
              <w:left w:val="single" w:sz="4" w:space="0" w:color="000000"/>
              <w:bottom w:val="single" w:sz="4" w:space="0" w:color="000000"/>
              <w:right w:val="nil"/>
            </w:tcBorders>
          </w:tcPr>
          <w:p w14:paraId="2B3435D3"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0D01B23A"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151F14F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113720</w:t>
            </w:r>
          </w:p>
        </w:tc>
        <w:tc>
          <w:tcPr>
            <w:tcW w:w="0" w:type="auto"/>
            <w:tcBorders>
              <w:top w:val="single" w:sz="4" w:space="0" w:color="000000"/>
              <w:left w:val="single" w:sz="4" w:space="0" w:color="000000"/>
              <w:bottom w:val="single" w:sz="4" w:space="0" w:color="000000"/>
              <w:right w:val="single" w:sz="4" w:space="0" w:color="000000"/>
            </w:tcBorders>
            <w:hideMark/>
          </w:tcPr>
          <w:p w14:paraId="6475176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М675ММ</w:t>
            </w:r>
          </w:p>
        </w:tc>
        <w:tc>
          <w:tcPr>
            <w:tcW w:w="0" w:type="auto"/>
            <w:tcBorders>
              <w:top w:val="single" w:sz="4" w:space="0" w:color="000000"/>
              <w:left w:val="single" w:sz="4" w:space="0" w:color="000000"/>
              <w:bottom w:val="single" w:sz="4" w:space="0" w:color="000000"/>
              <w:right w:val="nil"/>
            </w:tcBorders>
            <w:hideMark/>
          </w:tcPr>
          <w:p w14:paraId="7B0FE76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2C2CD5C6"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4F11DCE1"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7B53764E"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Горный Балыклей</w:t>
            </w:r>
          </w:p>
        </w:tc>
        <w:tc>
          <w:tcPr>
            <w:tcW w:w="0" w:type="auto"/>
            <w:tcBorders>
              <w:top w:val="single" w:sz="4" w:space="0" w:color="000000"/>
              <w:left w:val="single" w:sz="4" w:space="0" w:color="000000"/>
              <w:bottom w:val="single" w:sz="4" w:space="0" w:color="000000"/>
              <w:right w:val="single" w:sz="4" w:space="0" w:color="000000"/>
            </w:tcBorders>
          </w:tcPr>
          <w:p w14:paraId="4BEE94FB"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36373597" w14:textId="77777777" w:rsidTr="00520F97">
        <w:trPr>
          <w:trHeight w:val="276"/>
        </w:trPr>
        <w:tc>
          <w:tcPr>
            <w:tcW w:w="0" w:type="auto"/>
            <w:tcBorders>
              <w:top w:val="single" w:sz="4" w:space="0" w:color="000000"/>
              <w:left w:val="single" w:sz="4" w:space="0" w:color="000000"/>
              <w:bottom w:val="single" w:sz="4" w:space="0" w:color="000000"/>
              <w:right w:val="nil"/>
            </w:tcBorders>
          </w:tcPr>
          <w:p w14:paraId="29FECBB2"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2ED92FA0"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5D04DD4C"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106031</w:t>
            </w:r>
          </w:p>
        </w:tc>
        <w:tc>
          <w:tcPr>
            <w:tcW w:w="0" w:type="auto"/>
            <w:tcBorders>
              <w:top w:val="single" w:sz="4" w:space="0" w:color="000000"/>
              <w:left w:val="single" w:sz="4" w:space="0" w:color="000000"/>
              <w:bottom w:val="single" w:sz="4" w:space="0" w:color="000000"/>
              <w:right w:val="single" w:sz="4" w:space="0" w:color="000000"/>
            </w:tcBorders>
            <w:hideMark/>
          </w:tcPr>
          <w:p w14:paraId="1EAA9416"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М668ММ</w:t>
            </w:r>
          </w:p>
        </w:tc>
        <w:tc>
          <w:tcPr>
            <w:tcW w:w="0" w:type="auto"/>
            <w:tcBorders>
              <w:top w:val="single" w:sz="4" w:space="0" w:color="000000"/>
              <w:left w:val="single" w:sz="4" w:space="0" w:color="000000"/>
              <w:bottom w:val="single" w:sz="4" w:space="0" w:color="000000"/>
              <w:right w:val="nil"/>
            </w:tcBorders>
            <w:hideMark/>
          </w:tcPr>
          <w:p w14:paraId="10FFE3EA"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43D74C45"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3595B8C0"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Камышинские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4BDD74BE"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Котово</w:t>
            </w:r>
          </w:p>
        </w:tc>
        <w:tc>
          <w:tcPr>
            <w:tcW w:w="0" w:type="auto"/>
            <w:tcBorders>
              <w:top w:val="single" w:sz="4" w:space="0" w:color="000000"/>
              <w:left w:val="single" w:sz="4" w:space="0" w:color="000000"/>
              <w:bottom w:val="single" w:sz="4" w:space="0" w:color="000000"/>
              <w:right w:val="single" w:sz="4" w:space="0" w:color="000000"/>
            </w:tcBorders>
          </w:tcPr>
          <w:p w14:paraId="09D47272"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003DC780" w14:textId="77777777" w:rsidTr="00520F97">
        <w:trPr>
          <w:trHeight w:val="276"/>
        </w:trPr>
        <w:tc>
          <w:tcPr>
            <w:tcW w:w="0" w:type="auto"/>
            <w:tcBorders>
              <w:top w:val="single" w:sz="4" w:space="0" w:color="000000"/>
              <w:left w:val="single" w:sz="4" w:space="0" w:color="000000"/>
              <w:bottom w:val="single" w:sz="4" w:space="0" w:color="000000"/>
              <w:right w:val="nil"/>
            </w:tcBorders>
          </w:tcPr>
          <w:p w14:paraId="7F0FA1D7"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15C0B9F5"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1DAAA16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106030</w:t>
            </w:r>
          </w:p>
        </w:tc>
        <w:tc>
          <w:tcPr>
            <w:tcW w:w="0" w:type="auto"/>
            <w:tcBorders>
              <w:top w:val="single" w:sz="4" w:space="0" w:color="000000"/>
              <w:left w:val="single" w:sz="4" w:space="0" w:color="000000"/>
              <w:bottom w:val="single" w:sz="4" w:space="0" w:color="000000"/>
              <w:right w:val="single" w:sz="4" w:space="0" w:color="000000"/>
            </w:tcBorders>
            <w:hideMark/>
          </w:tcPr>
          <w:p w14:paraId="35FFBFF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М667ММ</w:t>
            </w:r>
          </w:p>
        </w:tc>
        <w:tc>
          <w:tcPr>
            <w:tcW w:w="0" w:type="auto"/>
            <w:tcBorders>
              <w:top w:val="single" w:sz="4" w:space="0" w:color="000000"/>
              <w:left w:val="single" w:sz="4" w:space="0" w:color="000000"/>
              <w:bottom w:val="single" w:sz="4" w:space="0" w:color="000000"/>
              <w:right w:val="nil"/>
            </w:tcBorders>
            <w:hideMark/>
          </w:tcPr>
          <w:p w14:paraId="2F75549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433B9646"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6000DEB5"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Камышинские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1C6CB972"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Петров Вал</w:t>
            </w:r>
          </w:p>
        </w:tc>
        <w:tc>
          <w:tcPr>
            <w:tcW w:w="0" w:type="auto"/>
            <w:tcBorders>
              <w:top w:val="single" w:sz="4" w:space="0" w:color="000000"/>
              <w:left w:val="single" w:sz="4" w:space="0" w:color="000000"/>
              <w:bottom w:val="single" w:sz="4" w:space="0" w:color="000000"/>
              <w:right w:val="single" w:sz="4" w:space="0" w:color="000000"/>
            </w:tcBorders>
          </w:tcPr>
          <w:p w14:paraId="12130F47"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255D544D" w14:textId="77777777" w:rsidTr="00520F97">
        <w:trPr>
          <w:trHeight w:val="276"/>
        </w:trPr>
        <w:tc>
          <w:tcPr>
            <w:tcW w:w="0" w:type="auto"/>
            <w:tcBorders>
              <w:top w:val="single" w:sz="4" w:space="0" w:color="000000"/>
              <w:left w:val="single" w:sz="4" w:space="0" w:color="000000"/>
              <w:bottom w:val="single" w:sz="4" w:space="0" w:color="000000"/>
              <w:right w:val="nil"/>
            </w:tcBorders>
          </w:tcPr>
          <w:p w14:paraId="5D1B2F86"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76FB0018"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163F8DD6"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113721</w:t>
            </w:r>
          </w:p>
        </w:tc>
        <w:tc>
          <w:tcPr>
            <w:tcW w:w="0" w:type="auto"/>
            <w:tcBorders>
              <w:top w:val="single" w:sz="4" w:space="0" w:color="000000"/>
              <w:left w:val="single" w:sz="4" w:space="0" w:color="000000"/>
              <w:bottom w:val="single" w:sz="4" w:space="0" w:color="000000"/>
              <w:right w:val="single" w:sz="4" w:space="0" w:color="000000"/>
            </w:tcBorders>
            <w:hideMark/>
          </w:tcPr>
          <w:p w14:paraId="1F30FAA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В335ХН</w:t>
            </w:r>
          </w:p>
        </w:tc>
        <w:tc>
          <w:tcPr>
            <w:tcW w:w="0" w:type="auto"/>
            <w:tcBorders>
              <w:top w:val="single" w:sz="4" w:space="0" w:color="000000"/>
              <w:left w:val="single" w:sz="4" w:space="0" w:color="000000"/>
              <w:bottom w:val="single" w:sz="4" w:space="0" w:color="000000"/>
              <w:right w:val="nil"/>
            </w:tcBorders>
            <w:hideMark/>
          </w:tcPr>
          <w:p w14:paraId="350B8239"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158FA418"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4296E8F6"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327400B5"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Михайловка</w:t>
            </w:r>
          </w:p>
        </w:tc>
        <w:tc>
          <w:tcPr>
            <w:tcW w:w="0" w:type="auto"/>
            <w:tcBorders>
              <w:top w:val="single" w:sz="4" w:space="0" w:color="000000"/>
              <w:left w:val="single" w:sz="4" w:space="0" w:color="000000"/>
              <w:bottom w:val="single" w:sz="4" w:space="0" w:color="000000"/>
              <w:right w:val="single" w:sz="4" w:space="0" w:color="000000"/>
            </w:tcBorders>
          </w:tcPr>
          <w:p w14:paraId="274BE357"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662E9766" w14:textId="77777777" w:rsidTr="00520F97">
        <w:trPr>
          <w:trHeight w:val="276"/>
        </w:trPr>
        <w:tc>
          <w:tcPr>
            <w:tcW w:w="0" w:type="auto"/>
            <w:tcBorders>
              <w:top w:val="single" w:sz="4" w:space="0" w:color="000000"/>
              <w:left w:val="single" w:sz="4" w:space="0" w:color="000000"/>
              <w:bottom w:val="single" w:sz="4" w:space="0" w:color="000000"/>
              <w:right w:val="nil"/>
            </w:tcBorders>
          </w:tcPr>
          <w:p w14:paraId="0877E3B2"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7A66CF58"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552D5F3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113724</w:t>
            </w:r>
          </w:p>
        </w:tc>
        <w:tc>
          <w:tcPr>
            <w:tcW w:w="0" w:type="auto"/>
            <w:tcBorders>
              <w:top w:val="single" w:sz="4" w:space="0" w:color="000000"/>
              <w:left w:val="single" w:sz="4" w:space="0" w:color="000000"/>
              <w:bottom w:val="single" w:sz="4" w:space="0" w:color="000000"/>
              <w:right w:val="single" w:sz="4" w:space="0" w:color="000000"/>
            </w:tcBorders>
            <w:hideMark/>
          </w:tcPr>
          <w:p w14:paraId="48AA07A9"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М672ММ</w:t>
            </w:r>
          </w:p>
        </w:tc>
        <w:tc>
          <w:tcPr>
            <w:tcW w:w="0" w:type="auto"/>
            <w:tcBorders>
              <w:top w:val="single" w:sz="4" w:space="0" w:color="000000"/>
              <w:left w:val="single" w:sz="4" w:space="0" w:color="000000"/>
              <w:bottom w:val="single" w:sz="4" w:space="0" w:color="000000"/>
              <w:right w:val="nil"/>
            </w:tcBorders>
            <w:hideMark/>
          </w:tcPr>
          <w:p w14:paraId="3DF4B9F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708EC47E"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30150378"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Северные МЭС</w:t>
            </w:r>
          </w:p>
        </w:tc>
        <w:tc>
          <w:tcPr>
            <w:tcW w:w="0" w:type="auto"/>
            <w:tcBorders>
              <w:top w:val="single" w:sz="4" w:space="0" w:color="000000"/>
              <w:left w:val="single" w:sz="4" w:space="0" w:color="000000"/>
              <w:bottom w:val="single" w:sz="4" w:space="0" w:color="000000"/>
              <w:right w:val="single" w:sz="4" w:space="0" w:color="000000"/>
            </w:tcBorders>
            <w:hideMark/>
          </w:tcPr>
          <w:p w14:paraId="3132E970"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Урюпинск</w:t>
            </w:r>
          </w:p>
        </w:tc>
        <w:tc>
          <w:tcPr>
            <w:tcW w:w="0" w:type="auto"/>
            <w:tcBorders>
              <w:top w:val="single" w:sz="4" w:space="0" w:color="000000"/>
              <w:left w:val="single" w:sz="4" w:space="0" w:color="000000"/>
              <w:bottom w:val="single" w:sz="4" w:space="0" w:color="000000"/>
              <w:right w:val="single" w:sz="4" w:space="0" w:color="000000"/>
            </w:tcBorders>
          </w:tcPr>
          <w:p w14:paraId="0932352C"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06912C72" w14:textId="77777777" w:rsidTr="00520F97">
        <w:trPr>
          <w:trHeight w:val="276"/>
        </w:trPr>
        <w:tc>
          <w:tcPr>
            <w:tcW w:w="0" w:type="auto"/>
            <w:tcBorders>
              <w:top w:val="single" w:sz="4" w:space="0" w:color="000000"/>
              <w:left w:val="single" w:sz="4" w:space="0" w:color="000000"/>
              <w:bottom w:val="single" w:sz="4" w:space="0" w:color="000000"/>
              <w:right w:val="nil"/>
            </w:tcBorders>
          </w:tcPr>
          <w:p w14:paraId="247309A9"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6C46578F"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6199E782"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106029</w:t>
            </w:r>
          </w:p>
        </w:tc>
        <w:tc>
          <w:tcPr>
            <w:tcW w:w="0" w:type="auto"/>
            <w:tcBorders>
              <w:top w:val="single" w:sz="4" w:space="0" w:color="000000"/>
              <w:left w:val="single" w:sz="4" w:space="0" w:color="000000"/>
              <w:bottom w:val="single" w:sz="4" w:space="0" w:color="000000"/>
              <w:right w:val="single" w:sz="4" w:space="0" w:color="000000"/>
            </w:tcBorders>
            <w:hideMark/>
          </w:tcPr>
          <w:p w14:paraId="6853490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М671ММ</w:t>
            </w:r>
          </w:p>
        </w:tc>
        <w:tc>
          <w:tcPr>
            <w:tcW w:w="0" w:type="auto"/>
            <w:tcBorders>
              <w:top w:val="single" w:sz="4" w:space="0" w:color="000000"/>
              <w:left w:val="single" w:sz="4" w:space="0" w:color="000000"/>
              <w:bottom w:val="single" w:sz="4" w:space="0" w:color="000000"/>
              <w:right w:val="nil"/>
            </w:tcBorders>
            <w:hideMark/>
          </w:tcPr>
          <w:p w14:paraId="5E268E5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082F0A1B"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0FA35C44"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Жирновские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091767DC"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Красный Яр</w:t>
            </w:r>
          </w:p>
        </w:tc>
        <w:tc>
          <w:tcPr>
            <w:tcW w:w="0" w:type="auto"/>
            <w:tcBorders>
              <w:top w:val="single" w:sz="4" w:space="0" w:color="000000"/>
              <w:left w:val="single" w:sz="4" w:space="0" w:color="000000"/>
              <w:bottom w:val="single" w:sz="4" w:space="0" w:color="000000"/>
              <w:right w:val="single" w:sz="4" w:space="0" w:color="000000"/>
            </w:tcBorders>
          </w:tcPr>
          <w:p w14:paraId="61F81D84"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062A31E3" w14:textId="77777777" w:rsidTr="00520F97">
        <w:trPr>
          <w:trHeight w:val="276"/>
        </w:trPr>
        <w:tc>
          <w:tcPr>
            <w:tcW w:w="0" w:type="auto"/>
            <w:tcBorders>
              <w:top w:val="single" w:sz="4" w:space="0" w:color="000000"/>
              <w:left w:val="single" w:sz="4" w:space="0" w:color="000000"/>
              <w:bottom w:val="single" w:sz="4" w:space="0" w:color="000000"/>
              <w:right w:val="nil"/>
            </w:tcBorders>
          </w:tcPr>
          <w:p w14:paraId="0A62BC94"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08E91EDC"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72518E06"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113723</w:t>
            </w:r>
          </w:p>
        </w:tc>
        <w:tc>
          <w:tcPr>
            <w:tcW w:w="0" w:type="auto"/>
            <w:tcBorders>
              <w:top w:val="single" w:sz="4" w:space="0" w:color="000000"/>
              <w:left w:val="single" w:sz="4" w:space="0" w:color="000000"/>
              <w:bottom w:val="single" w:sz="4" w:space="0" w:color="000000"/>
              <w:right w:val="single" w:sz="4" w:space="0" w:color="000000"/>
            </w:tcBorders>
            <w:hideMark/>
          </w:tcPr>
          <w:p w14:paraId="3DC26D8C"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М669ММ</w:t>
            </w:r>
          </w:p>
        </w:tc>
        <w:tc>
          <w:tcPr>
            <w:tcW w:w="0" w:type="auto"/>
            <w:tcBorders>
              <w:top w:val="single" w:sz="4" w:space="0" w:color="000000"/>
              <w:left w:val="single" w:sz="4" w:space="0" w:color="000000"/>
              <w:bottom w:val="single" w:sz="4" w:space="0" w:color="000000"/>
              <w:right w:val="nil"/>
            </w:tcBorders>
            <w:hideMark/>
          </w:tcPr>
          <w:p w14:paraId="66F166F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56078956"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7A2C9B41"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Суровикинские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1C4D05DA"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Суровикино</w:t>
            </w:r>
          </w:p>
        </w:tc>
        <w:tc>
          <w:tcPr>
            <w:tcW w:w="0" w:type="auto"/>
            <w:tcBorders>
              <w:top w:val="single" w:sz="4" w:space="0" w:color="000000"/>
              <w:left w:val="single" w:sz="4" w:space="0" w:color="000000"/>
              <w:bottom w:val="single" w:sz="4" w:space="0" w:color="000000"/>
              <w:right w:val="single" w:sz="4" w:space="0" w:color="000000"/>
            </w:tcBorders>
          </w:tcPr>
          <w:p w14:paraId="51E62BC6"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53F9F6DE" w14:textId="77777777" w:rsidTr="00520F97">
        <w:trPr>
          <w:trHeight w:val="276"/>
        </w:trPr>
        <w:tc>
          <w:tcPr>
            <w:tcW w:w="0" w:type="auto"/>
            <w:tcBorders>
              <w:top w:val="single" w:sz="4" w:space="0" w:color="000000"/>
              <w:left w:val="single" w:sz="4" w:space="0" w:color="000000"/>
              <w:bottom w:val="single" w:sz="4" w:space="0" w:color="000000"/>
              <w:right w:val="nil"/>
            </w:tcBorders>
          </w:tcPr>
          <w:p w14:paraId="1BC8749C"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742E3F6A"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2D43AEE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113722</w:t>
            </w:r>
          </w:p>
        </w:tc>
        <w:tc>
          <w:tcPr>
            <w:tcW w:w="0" w:type="auto"/>
            <w:tcBorders>
              <w:top w:val="single" w:sz="4" w:space="0" w:color="000000"/>
              <w:left w:val="single" w:sz="4" w:space="0" w:color="000000"/>
              <w:bottom w:val="single" w:sz="4" w:space="0" w:color="000000"/>
              <w:right w:val="single" w:sz="4" w:space="0" w:color="000000"/>
            </w:tcBorders>
            <w:hideMark/>
          </w:tcPr>
          <w:p w14:paraId="189AD02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М670ММ</w:t>
            </w:r>
          </w:p>
        </w:tc>
        <w:tc>
          <w:tcPr>
            <w:tcW w:w="0" w:type="auto"/>
            <w:tcBorders>
              <w:top w:val="single" w:sz="4" w:space="0" w:color="000000"/>
              <w:left w:val="single" w:sz="4" w:space="0" w:color="000000"/>
              <w:bottom w:val="single" w:sz="4" w:space="0" w:color="000000"/>
              <w:right w:val="nil"/>
            </w:tcBorders>
            <w:hideMark/>
          </w:tcPr>
          <w:p w14:paraId="063147E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2B9F7468"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1F418250"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Суровикинские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2F310A4F"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Суровикино</w:t>
            </w:r>
          </w:p>
        </w:tc>
        <w:tc>
          <w:tcPr>
            <w:tcW w:w="0" w:type="auto"/>
            <w:tcBorders>
              <w:top w:val="single" w:sz="4" w:space="0" w:color="000000"/>
              <w:left w:val="single" w:sz="4" w:space="0" w:color="000000"/>
              <w:bottom w:val="single" w:sz="4" w:space="0" w:color="000000"/>
              <w:right w:val="single" w:sz="4" w:space="0" w:color="000000"/>
            </w:tcBorders>
          </w:tcPr>
          <w:p w14:paraId="07654AF9"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2A587094" w14:textId="77777777" w:rsidTr="00520F97">
        <w:trPr>
          <w:trHeight w:val="276"/>
        </w:trPr>
        <w:tc>
          <w:tcPr>
            <w:tcW w:w="0" w:type="auto"/>
            <w:tcBorders>
              <w:top w:val="single" w:sz="4" w:space="0" w:color="000000"/>
              <w:left w:val="single" w:sz="4" w:space="0" w:color="000000"/>
              <w:bottom w:val="single" w:sz="4" w:space="0" w:color="000000"/>
              <w:right w:val="nil"/>
            </w:tcBorders>
          </w:tcPr>
          <w:p w14:paraId="37807645"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564603D1"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570D3F1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113719</w:t>
            </w:r>
          </w:p>
        </w:tc>
        <w:tc>
          <w:tcPr>
            <w:tcW w:w="0" w:type="auto"/>
            <w:tcBorders>
              <w:top w:val="single" w:sz="4" w:space="0" w:color="000000"/>
              <w:left w:val="single" w:sz="4" w:space="0" w:color="000000"/>
              <w:bottom w:val="single" w:sz="4" w:space="0" w:color="000000"/>
              <w:right w:val="single" w:sz="4" w:space="0" w:color="000000"/>
            </w:tcBorders>
            <w:hideMark/>
          </w:tcPr>
          <w:p w14:paraId="323A513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М674ММ</w:t>
            </w:r>
          </w:p>
        </w:tc>
        <w:tc>
          <w:tcPr>
            <w:tcW w:w="0" w:type="auto"/>
            <w:tcBorders>
              <w:top w:val="single" w:sz="4" w:space="0" w:color="000000"/>
              <w:left w:val="single" w:sz="4" w:space="0" w:color="000000"/>
              <w:bottom w:val="single" w:sz="4" w:space="0" w:color="000000"/>
              <w:right w:val="nil"/>
            </w:tcBorders>
            <w:hideMark/>
          </w:tcPr>
          <w:p w14:paraId="024A682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7B894F7D"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5DBB73A2"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Заволжские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7B4FFD1E"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Красная Слобода</w:t>
            </w:r>
          </w:p>
        </w:tc>
        <w:tc>
          <w:tcPr>
            <w:tcW w:w="0" w:type="auto"/>
            <w:tcBorders>
              <w:top w:val="single" w:sz="4" w:space="0" w:color="000000"/>
              <w:left w:val="single" w:sz="4" w:space="0" w:color="000000"/>
              <w:bottom w:val="single" w:sz="4" w:space="0" w:color="000000"/>
              <w:right w:val="single" w:sz="4" w:space="0" w:color="000000"/>
            </w:tcBorders>
          </w:tcPr>
          <w:p w14:paraId="46AE5DFC"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7A06D1A1" w14:textId="77777777" w:rsidTr="00520F97">
        <w:trPr>
          <w:trHeight w:val="276"/>
        </w:trPr>
        <w:tc>
          <w:tcPr>
            <w:tcW w:w="0" w:type="auto"/>
            <w:tcBorders>
              <w:top w:val="single" w:sz="4" w:space="0" w:color="000000"/>
              <w:left w:val="single" w:sz="4" w:space="0" w:color="000000"/>
              <w:bottom w:val="single" w:sz="4" w:space="0" w:color="000000"/>
              <w:right w:val="nil"/>
            </w:tcBorders>
          </w:tcPr>
          <w:p w14:paraId="1DE3A40D"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411948BC" w14:textId="77777777" w:rsidR="00520F97" w:rsidRPr="00291E91" w:rsidRDefault="00520F97" w:rsidP="00520F97">
            <w:pPr>
              <w:spacing w:line="276" w:lineRule="auto"/>
              <w:jc w:val="center"/>
              <w:rPr>
                <w:bCs/>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02082F1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113718</w:t>
            </w:r>
          </w:p>
        </w:tc>
        <w:tc>
          <w:tcPr>
            <w:tcW w:w="0" w:type="auto"/>
            <w:tcBorders>
              <w:top w:val="single" w:sz="4" w:space="0" w:color="000000"/>
              <w:left w:val="single" w:sz="4" w:space="0" w:color="000000"/>
              <w:bottom w:val="single" w:sz="4" w:space="0" w:color="000000"/>
              <w:right w:val="single" w:sz="4" w:space="0" w:color="000000"/>
            </w:tcBorders>
            <w:hideMark/>
          </w:tcPr>
          <w:p w14:paraId="0F0424B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М673ММ</w:t>
            </w:r>
          </w:p>
        </w:tc>
        <w:tc>
          <w:tcPr>
            <w:tcW w:w="0" w:type="auto"/>
            <w:tcBorders>
              <w:top w:val="single" w:sz="4" w:space="0" w:color="000000"/>
              <w:left w:val="single" w:sz="4" w:space="0" w:color="000000"/>
              <w:bottom w:val="single" w:sz="4" w:space="0" w:color="000000"/>
              <w:right w:val="nil"/>
            </w:tcBorders>
            <w:hideMark/>
          </w:tcPr>
          <w:p w14:paraId="2D00FDF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1A1AA3ED"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0B0F765F"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Заволжские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6B3CC19F"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Ленинск</w:t>
            </w:r>
          </w:p>
        </w:tc>
        <w:tc>
          <w:tcPr>
            <w:tcW w:w="0" w:type="auto"/>
            <w:tcBorders>
              <w:top w:val="single" w:sz="4" w:space="0" w:color="000000"/>
              <w:left w:val="single" w:sz="4" w:space="0" w:color="000000"/>
              <w:bottom w:val="single" w:sz="4" w:space="0" w:color="000000"/>
              <w:right w:val="single" w:sz="4" w:space="0" w:color="000000"/>
            </w:tcBorders>
          </w:tcPr>
          <w:p w14:paraId="14DCE9EC"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68E23627" w14:textId="77777777" w:rsidTr="00520F97">
        <w:trPr>
          <w:trHeight w:val="276"/>
        </w:trPr>
        <w:tc>
          <w:tcPr>
            <w:tcW w:w="0" w:type="auto"/>
            <w:tcBorders>
              <w:top w:val="single" w:sz="4" w:space="0" w:color="000000"/>
              <w:left w:val="single" w:sz="4" w:space="0" w:color="000000"/>
              <w:bottom w:val="single" w:sz="4" w:space="0" w:color="000000"/>
              <w:right w:val="nil"/>
            </w:tcBorders>
          </w:tcPr>
          <w:p w14:paraId="72A517F4"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tcPr>
          <w:p w14:paraId="4294DF41"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tcPr>
          <w:p w14:paraId="6445A4F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rPr>
              <w:t>114487</w:t>
            </w:r>
          </w:p>
        </w:tc>
        <w:tc>
          <w:tcPr>
            <w:tcW w:w="0" w:type="auto"/>
            <w:tcBorders>
              <w:top w:val="single" w:sz="4" w:space="0" w:color="000000"/>
              <w:left w:val="single" w:sz="4" w:space="0" w:color="000000"/>
              <w:bottom w:val="single" w:sz="4" w:space="0" w:color="000000"/>
              <w:right w:val="single" w:sz="4" w:space="0" w:color="000000"/>
            </w:tcBorders>
          </w:tcPr>
          <w:p w14:paraId="5ED593B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К409АН</w:t>
            </w:r>
          </w:p>
        </w:tc>
        <w:tc>
          <w:tcPr>
            <w:tcW w:w="0" w:type="auto"/>
            <w:tcBorders>
              <w:top w:val="single" w:sz="4" w:space="0" w:color="000000"/>
              <w:left w:val="single" w:sz="4" w:space="0" w:color="000000"/>
              <w:bottom w:val="single" w:sz="4" w:space="0" w:color="000000"/>
              <w:right w:val="nil"/>
            </w:tcBorders>
          </w:tcPr>
          <w:p w14:paraId="42905EA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tcPr>
          <w:p w14:paraId="378BBC41"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tcPr>
          <w:p w14:paraId="06C1DB10"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Северные МЭС</w:t>
            </w:r>
          </w:p>
        </w:tc>
        <w:tc>
          <w:tcPr>
            <w:tcW w:w="0" w:type="auto"/>
            <w:tcBorders>
              <w:top w:val="single" w:sz="4" w:space="0" w:color="000000"/>
              <w:left w:val="single" w:sz="4" w:space="0" w:color="000000"/>
              <w:bottom w:val="single" w:sz="4" w:space="0" w:color="000000"/>
              <w:right w:val="single" w:sz="4" w:space="0" w:color="000000"/>
            </w:tcBorders>
          </w:tcPr>
          <w:p w14:paraId="55FDB94C"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Нехаевский</w:t>
            </w:r>
          </w:p>
        </w:tc>
        <w:tc>
          <w:tcPr>
            <w:tcW w:w="0" w:type="auto"/>
            <w:tcBorders>
              <w:top w:val="single" w:sz="4" w:space="0" w:color="000000"/>
              <w:left w:val="single" w:sz="4" w:space="0" w:color="000000"/>
              <w:bottom w:val="single" w:sz="4" w:space="0" w:color="000000"/>
              <w:right w:val="single" w:sz="4" w:space="0" w:color="000000"/>
            </w:tcBorders>
          </w:tcPr>
          <w:p w14:paraId="01BA7334"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3A0BA6D1" w14:textId="77777777" w:rsidTr="00520F97">
        <w:trPr>
          <w:trHeight w:val="276"/>
        </w:trPr>
        <w:tc>
          <w:tcPr>
            <w:tcW w:w="0" w:type="auto"/>
            <w:tcBorders>
              <w:top w:val="single" w:sz="4" w:space="0" w:color="000000"/>
              <w:left w:val="single" w:sz="4" w:space="0" w:color="000000"/>
              <w:bottom w:val="single" w:sz="4" w:space="0" w:color="000000"/>
              <w:right w:val="nil"/>
            </w:tcBorders>
          </w:tcPr>
          <w:p w14:paraId="49447313"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tcPr>
          <w:p w14:paraId="61FF88E0"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tcPr>
          <w:p w14:paraId="2332E59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rPr>
              <w:t>106130</w:t>
            </w:r>
          </w:p>
        </w:tc>
        <w:tc>
          <w:tcPr>
            <w:tcW w:w="0" w:type="auto"/>
            <w:tcBorders>
              <w:top w:val="single" w:sz="4" w:space="0" w:color="000000"/>
              <w:left w:val="single" w:sz="4" w:space="0" w:color="000000"/>
              <w:bottom w:val="single" w:sz="4" w:space="0" w:color="000000"/>
              <w:right w:val="single" w:sz="4" w:space="0" w:color="000000"/>
            </w:tcBorders>
          </w:tcPr>
          <w:p w14:paraId="729DF6F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К394АН</w:t>
            </w:r>
          </w:p>
        </w:tc>
        <w:tc>
          <w:tcPr>
            <w:tcW w:w="0" w:type="auto"/>
            <w:tcBorders>
              <w:top w:val="single" w:sz="4" w:space="0" w:color="000000"/>
              <w:left w:val="single" w:sz="4" w:space="0" w:color="000000"/>
              <w:bottom w:val="single" w:sz="4" w:space="0" w:color="000000"/>
              <w:right w:val="nil"/>
            </w:tcBorders>
          </w:tcPr>
          <w:p w14:paraId="3118554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tcPr>
          <w:p w14:paraId="0D8C1581"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tcPr>
          <w:p w14:paraId="5221BCBF"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Жирновские МЭС</w:t>
            </w:r>
          </w:p>
        </w:tc>
        <w:tc>
          <w:tcPr>
            <w:tcW w:w="0" w:type="auto"/>
            <w:tcBorders>
              <w:top w:val="single" w:sz="4" w:space="0" w:color="000000"/>
              <w:left w:val="single" w:sz="4" w:space="0" w:color="000000"/>
              <w:bottom w:val="single" w:sz="4" w:space="0" w:color="000000"/>
              <w:right w:val="single" w:sz="4" w:space="0" w:color="000000"/>
            </w:tcBorders>
          </w:tcPr>
          <w:p w14:paraId="7352BEC7"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Жирновск</w:t>
            </w:r>
          </w:p>
        </w:tc>
        <w:tc>
          <w:tcPr>
            <w:tcW w:w="0" w:type="auto"/>
            <w:tcBorders>
              <w:top w:val="single" w:sz="4" w:space="0" w:color="000000"/>
              <w:left w:val="single" w:sz="4" w:space="0" w:color="000000"/>
              <w:bottom w:val="single" w:sz="4" w:space="0" w:color="000000"/>
              <w:right w:val="single" w:sz="4" w:space="0" w:color="000000"/>
            </w:tcBorders>
          </w:tcPr>
          <w:p w14:paraId="486DDEDD"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0A71E7BF" w14:textId="77777777" w:rsidTr="00520F97">
        <w:trPr>
          <w:trHeight w:val="276"/>
        </w:trPr>
        <w:tc>
          <w:tcPr>
            <w:tcW w:w="0" w:type="auto"/>
            <w:tcBorders>
              <w:top w:val="single" w:sz="4" w:space="0" w:color="000000"/>
              <w:left w:val="single" w:sz="4" w:space="0" w:color="000000"/>
              <w:bottom w:val="single" w:sz="4" w:space="0" w:color="000000"/>
              <w:right w:val="nil"/>
            </w:tcBorders>
          </w:tcPr>
          <w:p w14:paraId="6C0B744B"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tcPr>
          <w:p w14:paraId="0E794F52"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tcPr>
          <w:p w14:paraId="5EE4A9D2" w14:textId="77777777" w:rsidR="00520F97" w:rsidRPr="00291E91" w:rsidRDefault="00520F97" w:rsidP="00520F97">
            <w:pPr>
              <w:snapToGrid w:val="0"/>
              <w:spacing w:line="276" w:lineRule="auto"/>
              <w:jc w:val="center"/>
              <w:rPr>
                <w:color w:val="000000"/>
              </w:rPr>
            </w:pPr>
            <w:r w:rsidRPr="00291E91">
              <w:rPr>
                <w:color w:val="000000"/>
              </w:rPr>
              <w:t>114606</w:t>
            </w:r>
          </w:p>
        </w:tc>
        <w:tc>
          <w:tcPr>
            <w:tcW w:w="0" w:type="auto"/>
            <w:tcBorders>
              <w:top w:val="single" w:sz="4" w:space="0" w:color="000000"/>
              <w:left w:val="single" w:sz="4" w:space="0" w:color="000000"/>
              <w:bottom w:val="single" w:sz="4" w:space="0" w:color="000000"/>
              <w:right w:val="single" w:sz="4" w:space="0" w:color="000000"/>
            </w:tcBorders>
          </w:tcPr>
          <w:p w14:paraId="0553BD8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Е931РТ</w:t>
            </w:r>
          </w:p>
        </w:tc>
        <w:tc>
          <w:tcPr>
            <w:tcW w:w="0" w:type="auto"/>
            <w:tcBorders>
              <w:top w:val="single" w:sz="4" w:space="0" w:color="000000"/>
              <w:left w:val="single" w:sz="4" w:space="0" w:color="000000"/>
              <w:bottom w:val="single" w:sz="4" w:space="0" w:color="000000"/>
              <w:right w:val="nil"/>
            </w:tcBorders>
          </w:tcPr>
          <w:p w14:paraId="789993AA"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tcPr>
          <w:p w14:paraId="36C2DB7E"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tcPr>
          <w:p w14:paraId="6C6B38A1"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Волжские МЭС</w:t>
            </w:r>
          </w:p>
        </w:tc>
        <w:tc>
          <w:tcPr>
            <w:tcW w:w="0" w:type="auto"/>
            <w:tcBorders>
              <w:top w:val="single" w:sz="4" w:space="0" w:color="000000"/>
              <w:left w:val="single" w:sz="4" w:space="0" w:color="000000"/>
              <w:bottom w:val="single" w:sz="4" w:space="0" w:color="000000"/>
              <w:right w:val="single" w:sz="4" w:space="0" w:color="000000"/>
            </w:tcBorders>
          </w:tcPr>
          <w:p w14:paraId="686859BE"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Волжский</w:t>
            </w:r>
          </w:p>
        </w:tc>
        <w:tc>
          <w:tcPr>
            <w:tcW w:w="0" w:type="auto"/>
            <w:tcBorders>
              <w:top w:val="single" w:sz="4" w:space="0" w:color="000000"/>
              <w:left w:val="single" w:sz="4" w:space="0" w:color="000000"/>
              <w:bottom w:val="single" w:sz="4" w:space="0" w:color="000000"/>
              <w:right w:val="single" w:sz="4" w:space="0" w:color="000000"/>
            </w:tcBorders>
          </w:tcPr>
          <w:p w14:paraId="0647C58A"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353D3AAE" w14:textId="77777777" w:rsidTr="00520F97">
        <w:trPr>
          <w:trHeight w:val="276"/>
        </w:trPr>
        <w:tc>
          <w:tcPr>
            <w:tcW w:w="0" w:type="auto"/>
            <w:tcBorders>
              <w:top w:val="single" w:sz="4" w:space="0" w:color="000000"/>
              <w:left w:val="single" w:sz="4" w:space="0" w:color="000000"/>
              <w:bottom w:val="single" w:sz="4" w:space="0" w:color="000000"/>
              <w:right w:val="nil"/>
            </w:tcBorders>
          </w:tcPr>
          <w:p w14:paraId="4ED44F18"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tcPr>
          <w:p w14:paraId="41EB3B36"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tcPr>
          <w:p w14:paraId="784B6B3E" w14:textId="77777777" w:rsidR="00520F97" w:rsidRPr="00291E91" w:rsidRDefault="00520F97" w:rsidP="00520F97">
            <w:pPr>
              <w:snapToGrid w:val="0"/>
              <w:spacing w:line="276" w:lineRule="auto"/>
              <w:jc w:val="center"/>
              <w:rPr>
                <w:color w:val="000000"/>
              </w:rPr>
            </w:pPr>
            <w:r w:rsidRPr="00291E91">
              <w:rPr>
                <w:color w:val="000000"/>
              </w:rPr>
              <w:t>114605</w:t>
            </w:r>
          </w:p>
        </w:tc>
        <w:tc>
          <w:tcPr>
            <w:tcW w:w="0" w:type="auto"/>
            <w:tcBorders>
              <w:top w:val="single" w:sz="4" w:space="0" w:color="000000"/>
              <w:left w:val="single" w:sz="4" w:space="0" w:color="000000"/>
              <w:bottom w:val="single" w:sz="4" w:space="0" w:color="000000"/>
              <w:right w:val="single" w:sz="4" w:space="0" w:color="000000"/>
            </w:tcBorders>
          </w:tcPr>
          <w:p w14:paraId="005E278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Е514РУ</w:t>
            </w:r>
          </w:p>
        </w:tc>
        <w:tc>
          <w:tcPr>
            <w:tcW w:w="0" w:type="auto"/>
            <w:tcBorders>
              <w:top w:val="single" w:sz="4" w:space="0" w:color="000000"/>
              <w:left w:val="single" w:sz="4" w:space="0" w:color="000000"/>
              <w:bottom w:val="single" w:sz="4" w:space="0" w:color="000000"/>
              <w:right w:val="nil"/>
            </w:tcBorders>
          </w:tcPr>
          <w:p w14:paraId="37203A2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tcPr>
          <w:p w14:paraId="6A6362D3"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tcPr>
          <w:p w14:paraId="01D32886"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Волжские МЭС</w:t>
            </w:r>
          </w:p>
        </w:tc>
        <w:tc>
          <w:tcPr>
            <w:tcW w:w="0" w:type="auto"/>
            <w:tcBorders>
              <w:top w:val="single" w:sz="4" w:space="0" w:color="000000"/>
              <w:left w:val="single" w:sz="4" w:space="0" w:color="000000"/>
              <w:bottom w:val="single" w:sz="4" w:space="0" w:color="000000"/>
              <w:right w:val="single" w:sz="4" w:space="0" w:color="000000"/>
            </w:tcBorders>
          </w:tcPr>
          <w:p w14:paraId="1CC6576D"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Волжский</w:t>
            </w:r>
          </w:p>
        </w:tc>
        <w:tc>
          <w:tcPr>
            <w:tcW w:w="0" w:type="auto"/>
            <w:tcBorders>
              <w:top w:val="single" w:sz="4" w:space="0" w:color="000000"/>
              <w:left w:val="single" w:sz="4" w:space="0" w:color="000000"/>
              <w:bottom w:val="single" w:sz="4" w:space="0" w:color="000000"/>
              <w:right w:val="single" w:sz="4" w:space="0" w:color="000000"/>
            </w:tcBorders>
          </w:tcPr>
          <w:p w14:paraId="0014B3AA"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22173BBD" w14:textId="77777777" w:rsidTr="00520F97">
        <w:trPr>
          <w:trHeight w:val="276"/>
        </w:trPr>
        <w:tc>
          <w:tcPr>
            <w:tcW w:w="0" w:type="auto"/>
            <w:tcBorders>
              <w:top w:val="single" w:sz="4" w:space="0" w:color="000000"/>
              <w:left w:val="single" w:sz="4" w:space="0" w:color="000000"/>
              <w:bottom w:val="single" w:sz="4" w:space="0" w:color="000000"/>
              <w:right w:val="nil"/>
            </w:tcBorders>
          </w:tcPr>
          <w:p w14:paraId="0900E85A"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tcPr>
          <w:p w14:paraId="02DE7C39"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tcPr>
          <w:p w14:paraId="2C503AAD" w14:textId="77777777" w:rsidR="00520F97" w:rsidRPr="00291E91" w:rsidRDefault="00520F97" w:rsidP="00520F97">
            <w:pPr>
              <w:snapToGrid w:val="0"/>
              <w:spacing w:line="276" w:lineRule="auto"/>
              <w:jc w:val="center"/>
              <w:rPr>
                <w:color w:val="000000"/>
              </w:rPr>
            </w:pPr>
            <w:r w:rsidRPr="00291E91">
              <w:rPr>
                <w:color w:val="000000"/>
              </w:rPr>
              <w:t>114604</w:t>
            </w:r>
          </w:p>
        </w:tc>
        <w:tc>
          <w:tcPr>
            <w:tcW w:w="0" w:type="auto"/>
            <w:tcBorders>
              <w:top w:val="single" w:sz="4" w:space="0" w:color="000000"/>
              <w:left w:val="single" w:sz="4" w:space="0" w:color="000000"/>
              <w:bottom w:val="single" w:sz="4" w:space="0" w:color="000000"/>
              <w:right w:val="single" w:sz="4" w:space="0" w:color="000000"/>
            </w:tcBorders>
          </w:tcPr>
          <w:p w14:paraId="1CE7B98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Е474РУ</w:t>
            </w:r>
          </w:p>
        </w:tc>
        <w:tc>
          <w:tcPr>
            <w:tcW w:w="0" w:type="auto"/>
            <w:tcBorders>
              <w:top w:val="single" w:sz="4" w:space="0" w:color="000000"/>
              <w:left w:val="single" w:sz="4" w:space="0" w:color="000000"/>
              <w:bottom w:val="single" w:sz="4" w:space="0" w:color="000000"/>
              <w:right w:val="nil"/>
            </w:tcBorders>
          </w:tcPr>
          <w:p w14:paraId="00C4F66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tcPr>
          <w:p w14:paraId="1F2E04D8"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tcPr>
          <w:p w14:paraId="437C9F1F"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Волжские МЭС</w:t>
            </w:r>
          </w:p>
        </w:tc>
        <w:tc>
          <w:tcPr>
            <w:tcW w:w="0" w:type="auto"/>
            <w:tcBorders>
              <w:top w:val="single" w:sz="4" w:space="0" w:color="000000"/>
              <w:left w:val="single" w:sz="4" w:space="0" w:color="000000"/>
              <w:bottom w:val="single" w:sz="4" w:space="0" w:color="000000"/>
              <w:right w:val="single" w:sz="4" w:space="0" w:color="000000"/>
            </w:tcBorders>
          </w:tcPr>
          <w:p w14:paraId="1EF146A3"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Волжский</w:t>
            </w:r>
          </w:p>
        </w:tc>
        <w:tc>
          <w:tcPr>
            <w:tcW w:w="0" w:type="auto"/>
            <w:tcBorders>
              <w:top w:val="single" w:sz="4" w:space="0" w:color="000000"/>
              <w:left w:val="single" w:sz="4" w:space="0" w:color="000000"/>
              <w:bottom w:val="single" w:sz="4" w:space="0" w:color="000000"/>
              <w:right w:val="single" w:sz="4" w:space="0" w:color="000000"/>
            </w:tcBorders>
          </w:tcPr>
          <w:p w14:paraId="292F9942"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1E7A865B" w14:textId="77777777" w:rsidTr="00520F97">
        <w:trPr>
          <w:trHeight w:val="160"/>
        </w:trPr>
        <w:tc>
          <w:tcPr>
            <w:tcW w:w="0" w:type="auto"/>
            <w:tcBorders>
              <w:top w:val="single" w:sz="4" w:space="0" w:color="000000"/>
              <w:left w:val="single" w:sz="4" w:space="0" w:color="000000"/>
              <w:bottom w:val="single" w:sz="4" w:space="0" w:color="000000"/>
              <w:right w:val="nil"/>
            </w:tcBorders>
          </w:tcPr>
          <w:p w14:paraId="705B956D"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048079A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4FC7A34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rPr>
              <w:t>114686</w:t>
            </w:r>
          </w:p>
        </w:tc>
        <w:tc>
          <w:tcPr>
            <w:tcW w:w="0" w:type="auto"/>
            <w:tcBorders>
              <w:top w:val="single" w:sz="4" w:space="0" w:color="000000"/>
              <w:left w:val="single" w:sz="4" w:space="0" w:color="000000"/>
              <w:bottom w:val="single" w:sz="4" w:space="0" w:color="000000"/>
              <w:right w:val="single" w:sz="4" w:space="0" w:color="000000"/>
            </w:tcBorders>
            <w:hideMark/>
          </w:tcPr>
          <w:p w14:paraId="38D0C48C"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К415НВ</w:t>
            </w:r>
          </w:p>
        </w:tc>
        <w:tc>
          <w:tcPr>
            <w:tcW w:w="0" w:type="auto"/>
            <w:tcBorders>
              <w:top w:val="single" w:sz="4" w:space="0" w:color="000000"/>
              <w:left w:val="single" w:sz="4" w:space="0" w:color="000000"/>
              <w:bottom w:val="single" w:sz="4" w:space="0" w:color="000000"/>
              <w:right w:val="nil"/>
            </w:tcBorders>
            <w:hideMark/>
          </w:tcPr>
          <w:p w14:paraId="3C11073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744E0F48"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71AD429A" w14:textId="77777777" w:rsidR="00520F97" w:rsidRPr="00291E91" w:rsidRDefault="00520F97" w:rsidP="00520F97">
            <w:pPr>
              <w:spacing w:line="276" w:lineRule="auto"/>
              <w:jc w:val="center"/>
              <w:rPr>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1EE0FB1E"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Городище</w:t>
            </w:r>
          </w:p>
        </w:tc>
        <w:tc>
          <w:tcPr>
            <w:tcW w:w="0" w:type="auto"/>
            <w:tcBorders>
              <w:top w:val="single" w:sz="4" w:space="0" w:color="000000"/>
              <w:left w:val="single" w:sz="4" w:space="0" w:color="000000"/>
              <w:bottom w:val="single" w:sz="4" w:space="0" w:color="000000"/>
              <w:right w:val="single" w:sz="4" w:space="0" w:color="000000"/>
            </w:tcBorders>
          </w:tcPr>
          <w:p w14:paraId="380E7A67"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17560947" w14:textId="77777777" w:rsidTr="00520F97">
        <w:trPr>
          <w:trHeight w:val="276"/>
        </w:trPr>
        <w:tc>
          <w:tcPr>
            <w:tcW w:w="0" w:type="auto"/>
            <w:tcBorders>
              <w:top w:val="single" w:sz="4" w:space="0" w:color="000000"/>
              <w:left w:val="single" w:sz="4" w:space="0" w:color="000000"/>
              <w:bottom w:val="single" w:sz="4" w:space="0" w:color="000000"/>
              <w:right w:val="nil"/>
            </w:tcBorders>
          </w:tcPr>
          <w:p w14:paraId="5D8108BB"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3A38C63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2F186B52" w14:textId="77777777" w:rsidR="00520F97" w:rsidRPr="00291E91" w:rsidRDefault="00520F97" w:rsidP="00520F97">
            <w:pPr>
              <w:snapToGrid w:val="0"/>
              <w:spacing w:line="276" w:lineRule="auto"/>
              <w:jc w:val="center"/>
              <w:rPr>
                <w:color w:val="000000"/>
                <w:sz w:val="22"/>
                <w:szCs w:val="22"/>
                <w:lang w:eastAsia="en-US"/>
              </w:rPr>
            </w:pPr>
            <w:r w:rsidRPr="00291E91">
              <w:rPr>
                <w:color w:val="000000"/>
              </w:rPr>
              <w:t>106138</w:t>
            </w:r>
          </w:p>
        </w:tc>
        <w:tc>
          <w:tcPr>
            <w:tcW w:w="0" w:type="auto"/>
            <w:tcBorders>
              <w:top w:val="single" w:sz="4" w:space="0" w:color="000000"/>
              <w:left w:val="single" w:sz="4" w:space="0" w:color="000000"/>
              <w:bottom w:val="single" w:sz="4" w:space="0" w:color="000000"/>
              <w:right w:val="single" w:sz="4" w:space="0" w:color="000000"/>
            </w:tcBorders>
            <w:hideMark/>
          </w:tcPr>
          <w:p w14:paraId="56D9E5A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К533НВ</w:t>
            </w:r>
          </w:p>
        </w:tc>
        <w:tc>
          <w:tcPr>
            <w:tcW w:w="0" w:type="auto"/>
            <w:tcBorders>
              <w:top w:val="single" w:sz="4" w:space="0" w:color="000000"/>
              <w:left w:val="single" w:sz="4" w:space="0" w:color="000000"/>
              <w:bottom w:val="single" w:sz="4" w:space="0" w:color="000000"/>
              <w:right w:val="nil"/>
            </w:tcBorders>
            <w:hideMark/>
          </w:tcPr>
          <w:p w14:paraId="004B3E3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619E6698"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14D2D247" w14:textId="77777777" w:rsidR="00520F97" w:rsidRPr="00291E91" w:rsidRDefault="00520F97" w:rsidP="00520F97">
            <w:pPr>
              <w:spacing w:line="276" w:lineRule="auto"/>
              <w:jc w:val="center"/>
              <w:rPr>
                <w:color w:val="000000"/>
                <w:sz w:val="22"/>
                <w:szCs w:val="22"/>
                <w:lang w:eastAsia="en-US"/>
              </w:rPr>
            </w:pPr>
            <w:r w:rsidRPr="00291E91">
              <w:rPr>
                <w:bCs/>
                <w:color w:val="000000"/>
                <w:sz w:val="22"/>
                <w:szCs w:val="22"/>
                <w:lang w:eastAsia="en-US"/>
              </w:rPr>
              <w:t>Камышинские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76D9B5B9"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Ольховка</w:t>
            </w:r>
          </w:p>
        </w:tc>
        <w:tc>
          <w:tcPr>
            <w:tcW w:w="0" w:type="auto"/>
            <w:tcBorders>
              <w:top w:val="single" w:sz="4" w:space="0" w:color="000000"/>
              <w:left w:val="single" w:sz="4" w:space="0" w:color="000000"/>
              <w:bottom w:val="single" w:sz="4" w:space="0" w:color="000000"/>
              <w:right w:val="single" w:sz="4" w:space="0" w:color="000000"/>
            </w:tcBorders>
          </w:tcPr>
          <w:p w14:paraId="191D626F"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7E6C7301" w14:textId="77777777" w:rsidTr="00520F97">
        <w:trPr>
          <w:trHeight w:val="276"/>
        </w:trPr>
        <w:tc>
          <w:tcPr>
            <w:tcW w:w="0" w:type="auto"/>
            <w:tcBorders>
              <w:top w:val="single" w:sz="4" w:space="0" w:color="000000"/>
              <w:left w:val="single" w:sz="4" w:space="0" w:color="000000"/>
              <w:bottom w:val="single" w:sz="4" w:space="0" w:color="000000"/>
              <w:right w:val="nil"/>
            </w:tcBorders>
          </w:tcPr>
          <w:p w14:paraId="5AAEB12C"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7ACFD0A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Автоподъемник ВИПО-18-01</w:t>
            </w:r>
          </w:p>
        </w:tc>
        <w:tc>
          <w:tcPr>
            <w:tcW w:w="0" w:type="auto"/>
            <w:tcBorders>
              <w:top w:val="single" w:sz="4" w:space="0" w:color="000000"/>
              <w:left w:val="single" w:sz="4" w:space="0" w:color="000000"/>
              <w:bottom w:val="single" w:sz="4" w:space="0" w:color="000000"/>
              <w:right w:val="nil"/>
            </w:tcBorders>
            <w:hideMark/>
          </w:tcPr>
          <w:p w14:paraId="1184978C" w14:textId="77777777" w:rsidR="00520F97" w:rsidRPr="00291E91" w:rsidRDefault="00520F97" w:rsidP="00520F97">
            <w:pPr>
              <w:snapToGrid w:val="0"/>
              <w:spacing w:line="276" w:lineRule="auto"/>
              <w:jc w:val="center"/>
              <w:rPr>
                <w:color w:val="000000"/>
                <w:sz w:val="22"/>
                <w:szCs w:val="22"/>
                <w:lang w:eastAsia="en-US"/>
              </w:rPr>
            </w:pPr>
            <w:r w:rsidRPr="00291E91">
              <w:rPr>
                <w:color w:val="000000"/>
              </w:rPr>
              <w:t>114687</w:t>
            </w:r>
          </w:p>
        </w:tc>
        <w:tc>
          <w:tcPr>
            <w:tcW w:w="0" w:type="auto"/>
            <w:tcBorders>
              <w:top w:val="single" w:sz="4" w:space="0" w:color="000000"/>
              <w:left w:val="single" w:sz="4" w:space="0" w:color="000000"/>
              <w:bottom w:val="single" w:sz="4" w:space="0" w:color="000000"/>
              <w:right w:val="single" w:sz="4" w:space="0" w:color="000000"/>
            </w:tcBorders>
            <w:hideMark/>
          </w:tcPr>
          <w:p w14:paraId="26B69986"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К498НВ</w:t>
            </w:r>
          </w:p>
        </w:tc>
        <w:tc>
          <w:tcPr>
            <w:tcW w:w="0" w:type="auto"/>
            <w:tcBorders>
              <w:top w:val="single" w:sz="4" w:space="0" w:color="000000"/>
              <w:left w:val="single" w:sz="4" w:space="0" w:color="000000"/>
              <w:bottom w:val="single" w:sz="4" w:space="0" w:color="000000"/>
              <w:right w:val="nil"/>
            </w:tcBorders>
            <w:hideMark/>
          </w:tcPr>
          <w:p w14:paraId="462C5DF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2F1E37C8"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354EC614"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2A11BF9D"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Фролово</w:t>
            </w:r>
          </w:p>
        </w:tc>
        <w:tc>
          <w:tcPr>
            <w:tcW w:w="0" w:type="auto"/>
            <w:tcBorders>
              <w:top w:val="single" w:sz="4" w:space="0" w:color="000000"/>
              <w:left w:val="single" w:sz="4" w:space="0" w:color="000000"/>
              <w:bottom w:val="single" w:sz="4" w:space="0" w:color="000000"/>
              <w:right w:val="single" w:sz="4" w:space="0" w:color="000000"/>
            </w:tcBorders>
          </w:tcPr>
          <w:p w14:paraId="05F0B56B"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6EEA70C5" w14:textId="77777777" w:rsidTr="00520F97">
        <w:trPr>
          <w:trHeight w:val="276"/>
        </w:trPr>
        <w:tc>
          <w:tcPr>
            <w:tcW w:w="0" w:type="auto"/>
            <w:tcBorders>
              <w:top w:val="single" w:sz="4" w:space="0" w:color="000000"/>
              <w:left w:val="single" w:sz="4" w:space="0" w:color="000000"/>
              <w:bottom w:val="single" w:sz="4" w:space="0" w:color="000000"/>
              <w:right w:val="nil"/>
            </w:tcBorders>
          </w:tcPr>
          <w:p w14:paraId="2184E2DA"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tcPr>
          <w:p w14:paraId="01FF97D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Автокран КС-3579-8</w:t>
            </w:r>
          </w:p>
        </w:tc>
        <w:tc>
          <w:tcPr>
            <w:tcW w:w="0" w:type="auto"/>
            <w:tcBorders>
              <w:top w:val="single" w:sz="4" w:space="0" w:color="000000"/>
              <w:left w:val="single" w:sz="4" w:space="0" w:color="000000"/>
              <w:bottom w:val="single" w:sz="4" w:space="0" w:color="000000"/>
              <w:right w:val="nil"/>
            </w:tcBorders>
          </w:tcPr>
          <w:p w14:paraId="4570FA5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113527</w:t>
            </w:r>
          </w:p>
        </w:tc>
        <w:tc>
          <w:tcPr>
            <w:tcW w:w="0" w:type="auto"/>
            <w:tcBorders>
              <w:top w:val="single" w:sz="4" w:space="0" w:color="000000"/>
              <w:left w:val="single" w:sz="4" w:space="0" w:color="000000"/>
              <w:bottom w:val="single" w:sz="4" w:space="0" w:color="000000"/>
              <w:right w:val="single" w:sz="4" w:space="0" w:color="000000"/>
            </w:tcBorders>
          </w:tcPr>
          <w:p w14:paraId="1A415A7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В995ТО</w:t>
            </w:r>
          </w:p>
        </w:tc>
        <w:tc>
          <w:tcPr>
            <w:tcW w:w="0" w:type="auto"/>
            <w:tcBorders>
              <w:top w:val="single" w:sz="4" w:space="0" w:color="000000"/>
              <w:left w:val="single" w:sz="4" w:space="0" w:color="000000"/>
              <w:bottom w:val="single" w:sz="4" w:space="0" w:color="000000"/>
              <w:right w:val="nil"/>
            </w:tcBorders>
          </w:tcPr>
          <w:p w14:paraId="5837625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ОНК-160</w:t>
            </w:r>
          </w:p>
        </w:tc>
        <w:tc>
          <w:tcPr>
            <w:tcW w:w="0" w:type="auto"/>
            <w:tcBorders>
              <w:top w:val="single" w:sz="4" w:space="0" w:color="000000"/>
              <w:left w:val="single" w:sz="4" w:space="0" w:color="000000"/>
              <w:bottom w:val="single" w:sz="4" w:space="0" w:color="000000"/>
              <w:right w:val="nil"/>
            </w:tcBorders>
          </w:tcPr>
          <w:p w14:paraId="5FC378EB"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СО</w:t>
            </w:r>
          </w:p>
        </w:tc>
        <w:tc>
          <w:tcPr>
            <w:tcW w:w="0" w:type="auto"/>
            <w:tcBorders>
              <w:top w:val="single" w:sz="4" w:space="0" w:color="000000"/>
              <w:left w:val="single" w:sz="4" w:space="0" w:color="000000"/>
              <w:bottom w:val="single" w:sz="4" w:space="0" w:color="000000"/>
              <w:right w:val="single" w:sz="4" w:space="0" w:color="000000"/>
            </w:tcBorders>
          </w:tcPr>
          <w:p w14:paraId="6902B1C0"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Северные МЭС</w:t>
            </w:r>
          </w:p>
        </w:tc>
        <w:tc>
          <w:tcPr>
            <w:tcW w:w="0" w:type="auto"/>
            <w:tcBorders>
              <w:top w:val="single" w:sz="4" w:space="0" w:color="000000"/>
              <w:left w:val="single" w:sz="4" w:space="0" w:color="000000"/>
              <w:bottom w:val="single" w:sz="4" w:space="0" w:color="000000"/>
              <w:right w:val="single" w:sz="4" w:space="0" w:color="000000"/>
            </w:tcBorders>
          </w:tcPr>
          <w:p w14:paraId="2769FF8C"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Урюпинск</w:t>
            </w:r>
          </w:p>
        </w:tc>
        <w:tc>
          <w:tcPr>
            <w:tcW w:w="0" w:type="auto"/>
            <w:tcBorders>
              <w:top w:val="single" w:sz="4" w:space="0" w:color="000000"/>
              <w:left w:val="single" w:sz="4" w:space="0" w:color="000000"/>
              <w:bottom w:val="single" w:sz="4" w:space="0" w:color="000000"/>
              <w:right w:val="single" w:sz="4" w:space="0" w:color="000000"/>
            </w:tcBorders>
          </w:tcPr>
          <w:p w14:paraId="287D6DCF"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17E48159" w14:textId="77777777" w:rsidTr="00520F97">
        <w:trPr>
          <w:trHeight w:val="276"/>
        </w:trPr>
        <w:tc>
          <w:tcPr>
            <w:tcW w:w="0" w:type="auto"/>
            <w:tcBorders>
              <w:top w:val="single" w:sz="4" w:space="0" w:color="000000"/>
              <w:left w:val="single" w:sz="4" w:space="0" w:color="000000"/>
              <w:bottom w:val="single" w:sz="4" w:space="0" w:color="000000"/>
              <w:right w:val="nil"/>
            </w:tcBorders>
          </w:tcPr>
          <w:p w14:paraId="32F515DA"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7F540F67" w14:textId="77777777" w:rsidR="00520F97" w:rsidRPr="00291E91" w:rsidRDefault="00520F97" w:rsidP="00520F97">
            <w:pPr>
              <w:snapToGrid w:val="0"/>
              <w:spacing w:line="276" w:lineRule="auto"/>
              <w:ind w:left="-135" w:right="-108"/>
              <w:jc w:val="center"/>
              <w:rPr>
                <w:color w:val="000000"/>
                <w:sz w:val="22"/>
                <w:szCs w:val="22"/>
                <w:lang w:eastAsia="en-US"/>
              </w:rPr>
            </w:pPr>
            <w:r w:rsidRPr="00291E91">
              <w:rPr>
                <w:color w:val="000000"/>
                <w:sz w:val="22"/>
                <w:szCs w:val="22"/>
                <w:lang w:eastAsia="en-US"/>
              </w:rPr>
              <w:t>Автокран КС-3579-8</w:t>
            </w:r>
          </w:p>
        </w:tc>
        <w:tc>
          <w:tcPr>
            <w:tcW w:w="0" w:type="auto"/>
            <w:tcBorders>
              <w:top w:val="single" w:sz="4" w:space="0" w:color="000000"/>
              <w:left w:val="single" w:sz="4" w:space="0" w:color="000000"/>
              <w:bottom w:val="single" w:sz="4" w:space="0" w:color="000000"/>
              <w:right w:val="nil"/>
            </w:tcBorders>
            <w:hideMark/>
          </w:tcPr>
          <w:p w14:paraId="56DFDFF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113528</w:t>
            </w:r>
          </w:p>
        </w:tc>
        <w:tc>
          <w:tcPr>
            <w:tcW w:w="0" w:type="auto"/>
            <w:tcBorders>
              <w:top w:val="single" w:sz="4" w:space="0" w:color="000000"/>
              <w:left w:val="single" w:sz="4" w:space="0" w:color="000000"/>
              <w:bottom w:val="single" w:sz="4" w:space="0" w:color="000000"/>
              <w:right w:val="single" w:sz="4" w:space="0" w:color="000000"/>
            </w:tcBorders>
            <w:hideMark/>
          </w:tcPr>
          <w:p w14:paraId="65A123F5" w14:textId="77777777" w:rsidR="00520F97" w:rsidRPr="00291E91" w:rsidRDefault="00520F97" w:rsidP="00520F97">
            <w:pPr>
              <w:snapToGrid w:val="0"/>
              <w:spacing w:line="276" w:lineRule="auto"/>
              <w:ind w:left="-162" w:right="-108"/>
              <w:jc w:val="center"/>
              <w:rPr>
                <w:color w:val="000000"/>
                <w:sz w:val="22"/>
                <w:szCs w:val="22"/>
                <w:lang w:eastAsia="en-US"/>
              </w:rPr>
            </w:pPr>
            <w:r w:rsidRPr="00291E91">
              <w:rPr>
                <w:color w:val="000000"/>
                <w:sz w:val="22"/>
                <w:szCs w:val="22"/>
                <w:lang w:eastAsia="en-US"/>
              </w:rPr>
              <w:t>В557СХ</w:t>
            </w:r>
          </w:p>
        </w:tc>
        <w:tc>
          <w:tcPr>
            <w:tcW w:w="0" w:type="auto"/>
            <w:tcBorders>
              <w:top w:val="single" w:sz="4" w:space="0" w:color="000000"/>
              <w:left w:val="single" w:sz="4" w:space="0" w:color="000000"/>
              <w:bottom w:val="single" w:sz="4" w:space="0" w:color="000000"/>
              <w:right w:val="nil"/>
            </w:tcBorders>
            <w:hideMark/>
          </w:tcPr>
          <w:p w14:paraId="71ED648A" w14:textId="77777777" w:rsidR="00520F97" w:rsidRPr="00291E91" w:rsidRDefault="00520F97" w:rsidP="00520F97">
            <w:pPr>
              <w:snapToGrid w:val="0"/>
              <w:spacing w:line="276" w:lineRule="auto"/>
              <w:ind w:left="-162" w:right="-108"/>
              <w:jc w:val="center"/>
              <w:rPr>
                <w:color w:val="000000"/>
                <w:sz w:val="22"/>
                <w:szCs w:val="22"/>
                <w:lang w:eastAsia="en-US"/>
              </w:rPr>
            </w:pPr>
            <w:r w:rsidRPr="00291E91">
              <w:rPr>
                <w:color w:val="000000"/>
                <w:sz w:val="22"/>
                <w:szCs w:val="22"/>
                <w:lang w:eastAsia="en-US"/>
              </w:rPr>
              <w:t>ОНК-160</w:t>
            </w:r>
          </w:p>
        </w:tc>
        <w:tc>
          <w:tcPr>
            <w:tcW w:w="0" w:type="auto"/>
            <w:tcBorders>
              <w:top w:val="single" w:sz="4" w:space="0" w:color="000000"/>
              <w:left w:val="single" w:sz="4" w:space="0" w:color="000000"/>
              <w:bottom w:val="single" w:sz="4" w:space="0" w:color="000000"/>
              <w:right w:val="nil"/>
            </w:tcBorders>
            <w:hideMark/>
          </w:tcPr>
          <w:p w14:paraId="3B36E99C"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СО</w:t>
            </w:r>
          </w:p>
        </w:tc>
        <w:tc>
          <w:tcPr>
            <w:tcW w:w="0" w:type="auto"/>
            <w:tcBorders>
              <w:top w:val="single" w:sz="4" w:space="0" w:color="000000"/>
              <w:left w:val="single" w:sz="4" w:space="0" w:color="000000"/>
              <w:bottom w:val="single" w:sz="4" w:space="0" w:color="000000"/>
              <w:right w:val="single" w:sz="4" w:space="0" w:color="000000"/>
            </w:tcBorders>
            <w:hideMark/>
          </w:tcPr>
          <w:p w14:paraId="44ACD9AB"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Суровикинские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3627405A"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Суровикино</w:t>
            </w:r>
          </w:p>
        </w:tc>
        <w:tc>
          <w:tcPr>
            <w:tcW w:w="0" w:type="auto"/>
            <w:tcBorders>
              <w:top w:val="single" w:sz="4" w:space="0" w:color="000000"/>
              <w:left w:val="single" w:sz="4" w:space="0" w:color="000000"/>
              <w:bottom w:val="single" w:sz="4" w:space="0" w:color="000000"/>
              <w:right w:val="single" w:sz="4" w:space="0" w:color="000000"/>
            </w:tcBorders>
          </w:tcPr>
          <w:p w14:paraId="1ADC7E43"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2FF6455C" w14:textId="77777777" w:rsidTr="00520F97">
        <w:trPr>
          <w:trHeight w:val="276"/>
        </w:trPr>
        <w:tc>
          <w:tcPr>
            <w:tcW w:w="0" w:type="auto"/>
            <w:tcBorders>
              <w:top w:val="single" w:sz="4" w:space="0" w:color="000000"/>
              <w:left w:val="single" w:sz="4" w:space="0" w:color="000000"/>
              <w:bottom w:val="single" w:sz="4" w:space="0" w:color="000000"/>
              <w:right w:val="nil"/>
            </w:tcBorders>
          </w:tcPr>
          <w:p w14:paraId="3442DEDE"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046CB295" w14:textId="77777777" w:rsidR="00520F97" w:rsidRPr="00291E91" w:rsidRDefault="00520F97" w:rsidP="00520F97">
            <w:pPr>
              <w:snapToGrid w:val="0"/>
              <w:spacing w:line="276" w:lineRule="auto"/>
              <w:ind w:left="-135" w:right="-108"/>
              <w:jc w:val="center"/>
              <w:rPr>
                <w:color w:val="000000"/>
                <w:sz w:val="22"/>
                <w:szCs w:val="22"/>
                <w:lang w:eastAsia="en-US"/>
              </w:rPr>
            </w:pPr>
            <w:r w:rsidRPr="00291E91">
              <w:rPr>
                <w:color w:val="000000"/>
                <w:sz w:val="22"/>
                <w:szCs w:val="22"/>
                <w:lang w:eastAsia="en-US"/>
              </w:rPr>
              <w:t>Автокран КС-45729А-8-02</w:t>
            </w:r>
          </w:p>
        </w:tc>
        <w:tc>
          <w:tcPr>
            <w:tcW w:w="0" w:type="auto"/>
            <w:tcBorders>
              <w:top w:val="single" w:sz="4" w:space="0" w:color="000000"/>
              <w:left w:val="single" w:sz="4" w:space="0" w:color="000000"/>
              <w:bottom w:val="single" w:sz="4" w:space="0" w:color="000000"/>
              <w:right w:val="nil"/>
            </w:tcBorders>
            <w:hideMark/>
          </w:tcPr>
          <w:p w14:paraId="590BBFFD" w14:textId="77777777" w:rsidR="00520F97" w:rsidRPr="00291E91" w:rsidRDefault="00520F97" w:rsidP="00520F97">
            <w:pPr>
              <w:snapToGrid w:val="0"/>
              <w:spacing w:line="276" w:lineRule="auto"/>
              <w:ind w:left="-135" w:right="-108"/>
              <w:jc w:val="center"/>
              <w:rPr>
                <w:color w:val="000000"/>
                <w:sz w:val="22"/>
                <w:szCs w:val="22"/>
                <w:lang w:eastAsia="en-US"/>
              </w:rPr>
            </w:pPr>
            <w:r w:rsidRPr="00291E91">
              <w:rPr>
                <w:color w:val="000000"/>
                <w:sz w:val="22"/>
                <w:szCs w:val="22"/>
                <w:lang w:eastAsia="en-US"/>
              </w:rPr>
              <w:t>113764</w:t>
            </w:r>
          </w:p>
        </w:tc>
        <w:tc>
          <w:tcPr>
            <w:tcW w:w="0" w:type="auto"/>
            <w:tcBorders>
              <w:top w:val="single" w:sz="4" w:space="0" w:color="000000"/>
              <w:left w:val="single" w:sz="4" w:space="0" w:color="000000"/>
              <w:bottom w:val="single" w:sz="4" w:space="0" w:color="000000"/>
              <w:right w:val="single" w:sz="4" w:space="0" w:color="000000"/>
            </w:tcBorders>
            <w:hideMark/>
          </w:tcPr>
          <w:p w14:paraId="32D14027" w14:textId="77777777" w:rsidR="00520F97" w:rsidRPr="00291E91" w:rsidRDefault="00520F97" w:rsidP="00520F97">
            <w:pPr>
              <w:snapToGrid w:val="0"/>
              <w:spacing w:line="276" w:lineRule="auto"/>
              <w:ind w:left="-162" w:right="-108"/>
              <w:jc w:val="center"/>
              <w:rPr>
                <w:color w:val="000000"/>
                <w:sz w:val="22"/>
                <w:szCs w:val="22"/>
                <w:lang w:eastAsia="en-US"/>
              </w:rPr>
            </w:pPr>
            <w:r w:rsidRPr="00291E91">
              <w:rPr>
                <w:color w:val="000000"/>
                <w:sz w:val="22"/>
                <w:szCs w:val="22"/>
                <w:lang w:eastAsia="en-US"/>
              </w:rPr>
              <w:t>Е423АУ</w:t>
            </w:r>
          </w:p>
        </w:tc>
        <w:tc>
          <w:tcPr>
            <w:tcW w:w="0" w:type="auto"/>
            <w:tcBorders>
              <w:top w:val="single" w:sz="4" w:space="0" w:color="000000"/>
              <w:left w:val="single" w:sz="4" w:space="0" w:color="000000"/>
              <w:bottom w:val="single" w:sz="4" w:space="0" w:color="000000"/>
              <w:right w:val="nil"/>
            </w:tcBorders>
            <w:hideMark/>
          </w:tcPr>
          <w:p w14:paraId="2096D995" w14:textId="77777777" w:rsidR="00520F97" w:rsidRPr="00291E91" w:rsidRDefault="00520F97" w:rsidP="00520F97">
            <w:pPr>
              <w:snapToGrid w:val="0"/>
              <w:spacing w:line="276" w:lineRule="auto"/>
              <w:ind w:left="-162" w:right="-108"/>
              <w:jc w:val="center"/>
              <w:rPr>
                <w:color w:val="000000"/>
                <w:sz w:val="22"/>
                <w:szCs w:val="22"/>
                <w:lang w:eastAsia="en-US"/>
              </w:rPr>
            </w:pPr>
            <w:r w:rsidRPr="00291E91">
              <w:rPr>
                <w:color w:val="000000"/>
                <w:sz w:val="22"/>
                <w:szCs w:val="22"/>
                <w:lang w:eastAsia="en-US"/>
              </w:rPr>
              <w:t>ОНК-160</w:t>
            </w:r>
          </w:p>
        </w:tc>
        <w:tc>
          <w:tcPr>
            <w:tcW w:w="0" w:type="auto"/>
            <w:tcBorders>
              <w:top w:val="single" w:sz="4" w:space="0" w:color="000000"/>
              <w:left w:val="single" w:sz="4" w:space="0" w:color="000000"/>
              <w:bottom w:val="single" w:sz="4" w:space="0" w:color="000000"/>
              <w:right w:val="nil"/>
            </w:tcBorders>
            <w:hideMark/>
          </w:tcPr>
          <w:p w14:paraId="5625F28F"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СО</w:t>
            </w:r>
          </w:p>
        </w:tc>
        <w:tc>
          <w:tcPr>
            <w:tcW w:w="0" w:type="auto"/>
            <w:tcBorders>
              <w:top w:val="single" w:sz="4" w:space="0" w:color="000000"/>
              <w:left w:val="single" w:sz="4" w:space="0" w:color="000000"/>
              <w:bottom w:val="single" w:sz="4" w:space="0" w:color="000000"/>
              <w:right w:val="single" w:sz="4" w:space="0" w:color="000000"/>
            </w:tcBorders>
            <w:hideMark/>
          </w:tcPr>
          <w:p w14:paraId="08D73217"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color w:val="000000"/>
                <w:sz w:val="22"/>
                <w:szCs w:val="22"/>
                <w:lang w:eastAsia="en-US"/>
              </w:rPr>
              <w:t>Заволжские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42A9638A"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Николаевск</w:t>
            </w:r>
          </w:p>
        </w:tc>
        <w:tc>
          <w:tcPr>
            <w:tcW w:w="0" w:type="auto"/>
            <w:tcBorders>
              <w:top w:val="single" w:sz="4" w:space="0" w:color="000000"/>
              <w:left w:val="single" w:sz="4" w:space="0" w:color="000000"/>
              <w:bottom w:val="single" w:sz="4" w:space="0" w:color="000000"/>
              <w:right w:val="single" w:sz="4" w:space="0" w:color="000000"/>
            </w:tcBorders>
          </w:tcPr>
          <w:p w14:paraId="775C6E09"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58DDCEA3" w14:textId="77777777" w:rsidTr="00520F97">
        <w:trPr>
          <w:trHeight w:val="276"/>
        </w:trPr>
        <w:tc>
          <w:tcPr>
            <w:tcW w:w="0" w:type="auto"/>
            <w:tcBorders>
              <w:top w:val="single" w:sz="4" w:space="0" w:color="000000"/>
              <w:left w:val="single" w:sz="4" w:space="0" w:color="000000"/>
              <w:bottom w:val="single" w:sz="4" w:space="0" w:color="000000"/>
              <w:right w:val="nil"/>
            </w:tcBorders>
          </w:tcPr>
          <w:p w14:paraId="15CF9817"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tcPr>
          <w:p w14:paraId="580A70A3" w14:textId="77777777" w:rsidR="00520F97" w:rsidRPr="00291E91" w:rsidRDefault="00520F97" w:rsidP="00520F97">
            <w:pPr>
              <w:snapToGrid w:val="0"/>
              <w:spacing w:line="276" w:lineRule="auto"/>
              <w:ind w:left="-135" w:right="-108"/>
              <w:jc w:val="center"/>
              <w:rPr>
                <w:color w:val="000000"/>
                <w:sz w:val="22"/>
                <w:szCs w:val="22"/>
                <w:lang w:eastAsia="en-US"/>
              </w:rPr>
            </w:pPr>
            <w:r w:rsidRPr="00291E91">
              <w:rPr>
                <w:color w:val="000000"/>
                <w:sz w:val="22"/>
                <w:szCs w:val="22"/>
                <w:lang w:eastAsia="en-US"/>
              </w:rPr>
              <w:t>Автокран КС-35715</w:t>
            </w:r>
          </w:p>
        </w:tc>
        <w:tc>
          <w:tcPr>
            <w:tcW w:w="0" w:type="auto"/>
            <w:tcBorders>
              <w:top w:val="single" w:sz="4" w:space="0" w:color="000000"/>
              <w:left w:val="single" w:sz="4" w:space="0" w:color="000000"/>
              <w:bottom w:val="single" w:sz="4" w:space="0" w:color="000000"/>
              <w:right w:val="nil"/>
            </w:tcBorders>
          </w:tcPr>
          <w:p w14:paraId="23900598" w14:textId="77777777" w:rsidR="00520F97" w:rsidRPr="00291E91" w:rsidRDefault="00520F97" w:rsidP="00520F97">
            <w:pPr>
              <w:snapToGrid w:val="0"/>
              <w:spacing w:line="276" w:lineRule="auto"/>
              <w:ind w:left="-135" w:right="-108"/>
              <w:jc w:val="center"/>
              <w:rPr>
                <w:color w:val="000000"/>
                <w:sz w:val="22"/>
                <w:szCs w:val="22"/>
                <w:lang w:eastAsia="en-US"/>
              </w:rPr>
            </w:pPr>
            <w:r w:rsidRPr="00291E91">
              <w:rPr>
                <w:color w:val="000000"/>
                <w:sz w:val="22"/>
                <w:szCs w:val="22"/>
                <w:lang w:eastAsia="en-US"/>
              </w:rPr>
              <w:t>106101</w:t>
            </w:r>
          </w:p>
        </w:tc>
        <w:tc>
          <w:tcPr>
            <w:tcW w:w="0" w:type="auto"/>
            <w:tcBorders>
              <w:top w:val="single" w:sz="4" w:space="0" w:color="000000"/>
              <w:left w:val="single" w:sz="4" w:space="0" w:color="000000"/>
              <w:bottom w:val="single" w:sz="4" w:space="0" w:color="000000"/>
              <w:right w:val="single" w:sz="4" w:space="0" w:color="000000"/>
            </w:tcBorders>
          </w:tcPr>
          <w:p w14:paraId="67334CAB" w14:textId="77777777" w:rsidR="00520F97" w:rsidRPr="00291E91" w:rsidRDefault="00520F97" w:rsidP="00520F97">
            <w:pPr>
              <w:snapToGrid w:val="0"/>
              <w:spacing w:line="276" w:lineRule="auto"/>
              <w:ind w:left="-162" w:right="-108"/>
              <w:jc w:val="center"/>
              <w:rPr>
                <w:color w:val="000000"/>
                <w:sz w:val="22"/>
                <w:szCs w:val="22"/>
                <w:lang w:eastAsia="en-US"/>
              </w:rPr>
            </w:pPr>
            <w:r w:rsidRPr="00291E91">
              <w:rPr>
                <w:color w:val="000000"/>
                <w:sz w:val="22"/>
                <w:szCs w:val="22"/>
                <w:lang w:eastAsia="en-US"/>
              </w:rPr>
              <w:t>Е701СР</w:t>
            </w:r>
          </w:p>
        </w:tc>
        <w:tc>
          <w:tcPr>
            <w:tcW w:w="0" w:type="auto"/>
            <w:tcBorders>
              <w:top w:val="single" w:sz="4" w:space="0" w:color="000000"/>
              <w:left w:val="single" w:sz="4" w:space="0" w:color="000000"/>
              <w:bottom w:val="single" w:sz="4" w:space="0" w:color="000000"/>
              <w:right w:val="nil"/>
            </w:tcBorders>
          </w:tcPr>
          <w:p w14:paraId="36111BA8" w14:textId="77777777" w:rsidR="00520F97" w:rsidRPr="00291E91" w:rsidRDefault="00520F97" w:rsidP="00520F97">
            <w:pPr>
              <w:snapToGrid w:val="0"/>
              <w:spacing w:line="276" w:lineRule="auto"/>
              <w:ind w:left="-162" w:right="-108"/>
              <w:jc w:val="center"/>
              <w:rPr>
                <w:color w:val="000000"/>
                <w:sz w:val="22"/>
                <w:szCs w:val="22"/>
                <w:lang w:eastAsia="en-US"/>
              </w:rPr>
            </w:pPr>
            <w:r w:rsidRPr="00291E91">
              <w:rPr>
                <w:color w:val="000000"/>
                <w:sz w:val="22"/>
                <w:szCs w:val="22"/>
                <w:lang w:eastAsia="en-US"/>
              </w:rPr>
              <w:t>ОНК-160</w:t>
            </w:r>
          </w:p>
        </w:tc>
        <w:tc>
          <w:tcPr>
            <w:tcW w:w="0" w:type="auto"/>
            <w:tcBorders>
              <w:top w:val="single" w:sz="4" w:space="0" w:color="000000"/>
              <w:left w:val="single" w:sz="4" w:space="0" w:color="000000"/>
              <w:bottom w:val="single" w:sz="4" w:space="0" w:color="000000"/>
              <w:right w:val="nil"/>
            </w:tcBorders>
          </w:tcPr>
          <w:p w14:paraId="495EC636"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СО</w:t>
            </w:r>
          </w:p>
        </w:tc>
        <w:tc>
          <w:tcPr>
            <w:tcW w:w="0" w:type="auto"/>
            <w:tcBorders>
              <w:top w:val="single" w:sz="4" w:space="0" w:color="000000"/>
              <w:left w:val="single" w:sz="4" w:space="0" w:color="000000"/>
              <w:bottom w:val="single" w:sz="4" w:space="0" w:color="000000"/>
              <w:right w:val="single" w:sz="4" w:space="0" w:color="000000"/>
            </w:tcBorders>
          </w:tcPr>
          <w:p w14:paraId="53E6D8B6"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Камышинские МЭС</w:t>
            </w:r>
          </w:p>
        </w:tc>
        <w:tc>
          <w:tcPr>
            <w:tcW w:w="0" w:type="auto"/>
            <w:tcBorders>
              <w:top w:val="single" w:sz="4" w:space="0" w:color="000000"/>
              <w:left w:val="single" w:sz="4" w:space="0" w:color="000000"/>
              <w:bottom w:val="single" w:sz="4" w:space="0" w:color="000000"/>
              <w:right w:val="single" w:sz="4" w:space="0" w:color="000000"/>
            </w:tcBorders>
          </w:tcPr>
          <w:p w14:paraId="5A14A8D0"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Камышин</w:t>
            </w:r>
          </w:p>
        </w:tc>
        <w:tc>
          <w:tcPr>
            <w:tcW w:w="0" w:type="auto"/>
            <w:tcBorders>
              <w:top w:val="single" w:sz="4" w:space="0" w:color="000000"/>
              <w:left w:val="single" w:sz="4" w:space="0" w:color="000000"/>
              <w:bottom w:val="single" w:sz="4" w:space="0" w:color="000000"/>
              <w:right w:val="single" w:sz="4" w:space="0" w:color="000000"/>
            </w:tcBorders>
          </w:tcPr>
          <w:p w14:paraId="659D2693"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7C908DBF" w14:textId="77777777" w:rsidTr="00520F97">
        <w:trPr>
          <w:trHeight w:val="276"/>
        </w:trPr>
        <w:tc>
          <w:tcPr>
            <w:tcW w:w="0" w:type="auto"/>
            <w:tcBorders>
              <w:top w:val="single" w:sz="4" w:space="0" w:color="000000"/>
              <w:left w:val="single" w:sz="4" w:space="0" w:color="000000"/>
              <w:bottom w:val="single" w:sz="4" w:space="0" w:color="000000"/>
              <w:right w:val="nil"/>
            </w:tcBorders>
          </w:tcPr>
          <w:p w14:paraId="504D1902"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tcPr>
          <w:p w14:paraId="38C53ABE" w14:textId="77777777" w:rsidR="00520F97" w:rsidRPr="00291E91" w:rsidRDefault="00520F97" w:rsidP="00520F97">
            <w:pPr>
              <w:snapToGrid w:val="0"/>
              <w:spacing w:line="276" w:lineRule="auto"/>
              <w:ind w:left="-135" w:right="-108"/>
              <w:jc w:val="center"/>
              <w:rPr>
                <w:bCs/>
                <w:color w:val="000000"/>
                <w:sz w:val="22"/>
                <w:szCs w:val="22"/>
                <w:lang w:eastAsia="en-US"/>
              </w:rPr>
            </w:pPr>
            <w:r w:rsidRPr="00291E91">
              <w:rPr>
                <w:color w:val="000000"/>
                <w:sz w:val="22"/>
                <w:szCs w:val="22"/>
                <w:lang w:eastAsia="en-US"/>
              </w:rPr>
              <w:t>Автокран КС 35715</w:t>
            </w:r>
          </w:p>
        </w:tc>
        <w:tc>
          <w:tcPr>
            <w:tcW w:w="0" w:type="auto"/>
            <w:tcBorders>
              <w:top w:val="single" w:sz="4" w:space="0" w:color="000000"/>
              <w:left w:val="single" w:sz="4" w:space="0" w:color="000000"/>
              <w:bottom w:val="single" w:sz="4" w:space="0" w:color="000000"/>
              <w:right w:val="nil"/>
            </w:tcBorders>
          </w:tcPr>
          <w:p w14:paraId="016B5CC6" w14:textId="77777777" w:rsidR="00520F97" w:rsidRPr="00291E91" w:rsidRDefault="00520F97" w:rsidP="00520F97">
            <w:pPr>
              <w:snapToGrid w:val="0"/>
              <w:spacing w:line="276" w:lineRule="auto"/>
              <w:ind w:left="-135" w:right="-108"/>
              <w:jc w:val="center"/>
              <w:rPr>
                <w:color w:val="000000"/>
                <w:sz w:val="22"/>
                <w:szCs w:val="22"/>
                <w:lang w:eastAsia="en-US"/>
              </w:rPr>
            </w:pPr>
            <w:r w:rsidRPr="00291E91">
              <w:rPr>
                <w:color w:val="000000"/>
                <w:sz w:val="22"/>
                <w:szCs w:val="22"/>
                <w:lang w:eastAsia="en-US"/>
              </w:rPr>
              <w:t>114607</w:t>
            </w:r>
          </w:p>
        </w:tc>
        <w:tc>
          <w:tcPr>
            <w:tcW w:w="0" w:type="auto"/>
            <w:tcBorders>
              <w:top w:val="single" w:sz="4" w:space="0" w:color="000000"/>
              <w:left w:val="single" w:sz="4" w:space="0" w:color="000000"/>
              <w:bottom w:val="single" w:sz="4" w:space="0" w:color="000000"/>
              <w:right w:val="single" w:sz="4" w:space="0" w:color="000000"/>
            </w:tcBorders>
          </w:tcPr>
          <w:p w14:paraId="0ED2D1ED" w14:textId="77777777" w:rsidR="00520F97" w:rsidRPr="00291E91" w:rsidRDefault="00520F97" w:rsidP="00520F97">
            <w:pPr>
              <w:snapToGrid w:val="0"/>
              <w:spacing w:line="276" w:lineRule="auto"/>
              <w:ind w:left="-162" w:right="-108"/>
              <w:jc w:val="center"/>
              <w:rPr>
                <w:color w:val="000000"/>
                <w:lang w:eastAsia="en-US"/>
              </w:rPr>
            </w:pPr>
            <w:r w:rsidRPr="00291E91">
              <w:rPr>
                <w:color w:val="000000"/>
                <w:sz w:val="22"/>
                <w:szCs w:val="22"/>
                <w:lang w:eastAsia="en-US"/>
              </w:rPr>
              <w:t>Р951СМ</w:t>
            </w:r>
          </w:p>
        </w:tc>
        <w:tc>
          <w:tcPr>
            <w:tcW w:w="0" w:type="auto"/>
            <w:tcBorders>
              <w:top w:val="single" w:sz="4" w:space="0" w:color="000000"/>
              <w:left w:val="single" w:sz="4" w:space="0" w:color="000000"/>
              <w:bottom w:val="single" w:sz="4" w:space="0" w:color="000000"/>
              <w:right w:val="nil"/>
            </w:tcBorders>
          </w:tcPr>
          <w:p w14:paraId="48CC3B34" w14:textId="77777777" w:rsidR="00520F97" w:rsidRPr="00291E91" w:rsidRDefault="00520F97" w:rsidP="00520F97">
            <w:pPr>
              <w:snapToGrid w:val="0"/>
              <w:spacing w:line="276" w:lineRule="auto"/>
              <w:ind w:left="-162" w:right="-108"/>
              <w:jc w:val="center"/>
              <w:rPr>
                <w:color w:val="000000"/>
                <w:sz w:val="22"/>
                <w:szCs w:val="22"/>
                <w:lang w:eastAsia="en-US"/>
              </w:rPr>
            </w:pPr>
            <w:r w:rsidRPr="00291E91">
              <w:rPr>
                <w:color w:val="000000"/>
                <w:sz w:val="22"/>
                <w:szCs w:val="22"/>
                <w:lang w:eastAsia="en-US"/>
              </w:rPr>
              <w:t>ОНК-160</w:t>
            </w:r>
          </w:p>
        </w:tc>
        <w:tc>
          <w:tcPr>
            <w:tcW w:w="0" w:type="auto"/>
            <w:tcBorders>
              <w:top w:val="single" w:sz="4" w:space="0" w:color="000000"/>
              <w:left w:val="single" w:sz="4" w:space="0" w:color="000000"/>
              <w:bottom w:val="single" w:sz="4" w:space="0" w:color="000000"/>
              <w:right w:val="nil"/>
            </w:tcBorders>
          </w:tcPr>
          <w:p w14:paraId="5E081185"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СО</w:t>
            </w:r>
          </w:p>
        </w:tc>
        <w:tc>
          <w:tcPr>
            <w:tcW w:w="0" w:type="auto"/>
            <w:tcBorders>
              <w:top w:val="single" w:sz="4" w:space="0" w:color="000000"/>
              <w:left w:val="single" w:sz="4" w:space="0" w:color="000000"/>
              <w:bottom w:val="single" w:sz="4" w:space="0" w:color="000000"/>
              <w:right w:val="single" w:sz="4" w:space="0" w:color="000000"/>
            </w:tcBorders>
          </w:tcPr>
          <w:p w14:paraId="7694F261"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Волжские МЭС</w:t>
            </w:r>
          </w:p>
        </w:tc>
        <w:tc>
          <w:tcPr>
            <w:tcW w:w="0" w:type="auto"/>
            <w:tcBorders>
              <w:top w:val="single" w:sz="4" w:space="0" w:color="000000"/>
              <w:left w:val="single" w:sz="4" w:space="0" w:color="000000"/>
              <w:bottom w:val="single" w:sz="4" w:space="0" w:color="000000"/>
              <w:right w:val="single" w:sz="4" w:space="0" w:color="000000"/>
            </w:tcBorders>
          </w:tcPr>
          <w:p w14:paraId="4B2375FD"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Волжский</w:t>
            </w:r>
          </w:p>
        </w:tc>
        <w:tc>
          <w:tcPr>
            <w:tcW w:w="0" w:type="auto"/>
            <w:tcBorders>
              <w:top w:val="single" w:sz="4" w:space="0" w:color="000000"/>
              <w:left w:val="single" w:sz="4" w:space="0" w:color="000000"/>
              <w:bottom w:val="single" w:sz="4" w:space="0" w:color="000000"/>
              <w:right w:val="single" w:sz="4" w:space="0" w:color="000000"/>
            </w:tcBorders>
          </w:tcPr>
          <w:p w14:paraId="2A724367"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33A2851F" w14:textId="77777777" w:rsidTr="00520F97">
        <w:trPr>
          <w:trHeight w:val="276"/>
        </w:trPr>
        <w:tc>
          <w:tcPr>
            <w:tcW w:w="0" w:type="auto"/>
            <w:tcBorders>
              <w:top w:val="single" w:sz="4" w:space="0" w:color="000000"/>
              <w:left w:val="single" w:sz="4" w:space="0" w:color="000000"/>
              <w:bottom w:val="single" w:sz="4" w:space="0" w:color="000000"/>
              <w:right w:val="nil"/>
            </w:tcBorders>
          </w:tcPr>
          <w:p w14:paraId="509AD597"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tcPr>
          <w:p w14:paraId="5F00EFC6" w14:textId="77777777" w:rsidR="00520F97" w:rsidRPr="00291E91" w:rsidRDefault="00520F97" w:rsidP="00520F97">
            <w:pPr>
              <w:snapToGrid w:val="0"/>
              <w:spacing w:line="276" w:lineRule="auto"/>
              <w:ind w:left="-135" w:right="-108"/>
              <w:jc w:val="center"/>
              <w:rPr>
                <w:bCs/>
                <w:color w:val="000000"/>
                <w:sz w:val="22"/>
                <w:szCs w:val="22"/>
                <w:lang w:eastAsia="en-US"/>
              </w:rPr>
            </w:pPr>
            <w:r w:rsidRPr="00291E91">
              <w:rPr>
                <w:color w:val="000000"/>
                <w:sz w:val="22"/>
                <w:szCs w:val="22"/>
                <w:lang w:eastAsia="en-US"/>
              </w:rPr>
              <w:t>Автокран КС 35715</w:t>
            </w:r>
          </w:p>
        </w:tc>
        <w:tc>
          <w:tcPr>
            <w:tcW w:w="0" w:type="auto"/>
            <w:tcBorders>
              <w:top w:val="single" w:sz="4" w:space="0" w:color="000000"/>
              <w:left w:val="single" w:sz="4" w:space="0" w:color="000000"/>
              <w:bottom w:val="single" w:sz="4" w:space="0" w:color="000000"/>
              <w:right w:val="nil"/>
            </w:tcBorders>
          </w:tcPr>
          <w:p w14:paraId="41FB6AAD" w14:textId="77777777" w:rsidR="00520F97" w:rsidRPr="00291E91" w:rsidRDefault="00520F97" w:rsidP="00520F97">
            <w:pPr>
              <w:snapToGrid w:val="0"/>
              <w:spacing w:line="276" w:lineRule="auto"/>
              <w:ind w:left="-135" w:right="-108"/>
              <w:jc w:val="center"/>
              <w:rPr>
                <w:color w:val="000000"/>
                <w:sz w:val="22"/>
                <w:szCs w:val="22"/>
                <w:lang w:eastAsia="en-US"/>
              </w:rPr>
            </w:pPr>
            <w:r w:rsidRPr="00291E91">
              <w:rPr>
                <w:color w:val="000000"/>
                <w:sz w:val="22"/>
                <w:szCs w:val="22"/>
                <w:lang w:eastAsia="en-US"/>
              </w:rPr>
              <w:t>114697</w:t>
            </w:r>
          </w:p>
        </w:tc>
        <w:tc>
          <w:tcPr>
            <w:tcW w:w="0" w:type="auto"/>
            <w:tcBorders>
              <w:top w:val="single" w:sz="4" w:space="0" w:color="000000"/>
              <w:left w:val="single" w:sz="4" w:space="0" w:color="000000"/>
              <w:bottom w:val="single" w:sz="4" w:space="0" w:color="000000"/>
              <w:right w:val="single" w:sz="4" w:space="0" w:color="000000"/>
            </w:tcBorders>
          </w:tcPr>
          <w:p w14:paraId="65385054" w14:textId="77777777" w:rsidR="00520F97" w:rsidRPr="00291E91" w:rsidRDefault="00520F97" w:rsidP="00520F97">
            <w:pPr>
              <w:snapToGrid w:val="0"/>
              <w:spacing w:line="276" w:lineRule="auto"/>
              <w:ind w:left="-162" w:right="-108"/>
              <w:jc w:val="center"/>
              <w:rPr>
                <w:color w:val="000000"/>
                <w:sz w:val="22"/>
                <w:szCs w:val="22"/>
                <w:lang w:eastAsia="en-US"/>
              </w:rPr>
            </w:pPr>
            <w:r w:rsidRPr="00291E91">
              <w:rPr>
                <w:color w:val="000000"/>
                <w:sz w:val="22"/>
                <w:szCs w:val="22"/>
                <w:lang w:eastAsia="en-US"/>
              </w:rPr>
              <w:t>К597НК</w:t>
            </w:r>
          </w:p>
        </w:tc>
        <w:tc>
          <w:tcPr>
            <w:tcW w:w="0" w:type="auto"/>
            <w:tcBorders>
              <w:top w:val="single" w:sz="4" w:space="0" w:color="000000"/>
              <w:left w:val="single" w:sz="4" w:space="0" w:color="000000"/>
              <w:bottom w:val="single" w:sz="4" w:space="0" w:color="000000"/>
              <w:right w:val="nil"/>
            </w:tcBorders>
          </w:tcPr>
          <w:p w14:paraId="3C6E8C6B" w14:textId="77777777" w:rsidR="00520F97" w:rsidRPr="00291E91" w:rsidRDefault="00520F97" w:rsidP="00520F97">
            <w:pPr>
              <w:snapToGrid w:val="0"/>
              <w:spacing w:line="276" w:lineRule="auto"/>
              <w:ind w:left="-162" w:right="-108"/>
              <w:jc w:val="center"/>
              <w:rPr>
                <w:color w:val="000000"/>
                <w:sz w:val="22"/>
                <w:szCs w:val="22"/>
                <w:lang w:eastAsia="en-US"/>
              </w:rPr>
            </w:pPr>
            <w:r w:rsidRPr="00291E91">
              <w:rPr>
                <w:color w:val="000000"/>
                <w:sz w:val="22"/>
                <w:szCs w:val="22"/>
                <w:lang w:eastAsia="en-US"/>
              </w:rPr>
              <w:t>ОНК-160</w:t>
            </w:r>
          </w:p>
        </w:tc>
        <w:tc>
          <w:tcPr>
            <w:tcW w:w="0" w:type="auto"/>
            <w:tcBorders>
              <w:top w:val="single" w:sz="4" w:space="0" w:color="000000"/>
              <w:left w:val="single" w:sz="4" w:space="0" w:color="000000"/>
              <w:bottom w:val="single" w:sz="4" w:space="0" w:color="000000"/>
              <w:right w:val="nil"/>
            </w:tcBorders>
          </w:tcPr>
          <w:p w14:paraId="780DBFE8"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СО</w:t>
            </w:r>
          </w:p>
        </w:tc>
        <w:tc>
          <w:tcPr>
            <w:tcW w:w="0" w:type="auto"/>
            <w:tcBorders>
              <w:top w:val="single" w:sz="4" w:space="0" w:color="000000"/>
              <w:left w:val="single" w:sz="4" w:space="0" w:color="000000"/>
              <w:bottom w:val="single" w:sz="4" w:space="0" w:color="000000"/>
              <w:right w:val="single" w:sz="4" w:space="0" w:color="000000"/>
            </w:tcBorders>
          </w:tcPr>
          <w:p w14:paraId="42881BB8"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Волжские МЭС</w:t>
            </w:r>
          </w:p>
        </w:tc>
        <w:tc>
          <w:tcPr>
            <w:tcW w:w="0" w:type="auto"/>
            <w:tcBorders>
              <w:top w:val="single" w:sz="4" w:space="0" w:color="000000"/>
              <w:left w:val="single" w:sz="4" w:space="0" w:color="000000"/>
              <w:bottom w:val="single" w:sz="4" w:space="0" w:color="000000"/>
              <w:right w:val="single" w:sz="4" w:space="0" w:color="000000"/>
            </w:tcBorders>
          </w:tcPr>
          <w:p w14:paraId="7A9C462B"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Волжский</w:t>
            </w:r>
          </w:p>
        </w:tc>
        <w:tc>
          <w:tcPr>
            <w:tcW w:w="0" w:type="auto"/>
            <w:tcBorders>
              <w:top w:val="single" w:sz="4" w:space="0" w:color="000000"/>
              <w:left w:val="single" w:sz="4" w:space="0" w:color="000000"/>
              <w:bottom w:val="single" w:sz="4" w:space="0" w:color="000000"/>
              <w:right w:val="single" w:sz="4" w:space="0" w:color="000000"/>
            </w:tcBorders>
          </w:tcPr>
          <w:p w14:paraId="583CE824"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07250701" w14:textId="77777777" w:rsidTr="00520F97">
        <w:trPr>
          <w:trHeight w:val="276"/>
        </w:trPr>
        <w:tc>
          <w:tcPr>
            <w:tcW w:w="0" w:type="auto"/>
            <w:tcBorders>
              <w:top w:val="single" w:sz="4" w:space="0" w:color="000000"/>
              <w:left w:val="single" w:sz="4" w:space="0" w:color="000000"/>
              <w:bottom w:val="single" w:sz="4" w:space="0" w:color="000000"/>
              <w:right w:val="nil"/>
            </w:tcBorders>
          </w:tcPr>
          <w:p w14:paraId="7CD9BA25"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tcPr>
          <w:p w14:paraId="47C70D02" w14:textId="77777777" w:rsidR="00520F97" w:rsidRPr="00291E91" w:rsidRDefault="00520F97" w:rsidP="00520F97">
            <w:pPr>
              <w:snapToGrid w:val="0"/>
              <w:spacing w:line="276" w:lineRule="auto"/>
              <w:ind w:left="-135" w:right="-108"/>
              <w:jc w:val="center"/>
              <w:rPr>
                <w:bCs/>
                <w:color w:val="000000"/>
                <w:sz w:val="22"/>
                <w:szCs w:val="22"/>
                <w:lang w:eastAsia="en-US"/>
              </w:rPr>
            </w:pPr>
            <w:r w:rsidRPr="00291E91">
              <w:t>Автокран КС 35715</w:t>
            </w:r>
          </w:p>
        </w:tc>
        <w:tc>
          <w:tcPr>
            <w:tcW w:w="0" w:type="auto"/>
            <w:tcBorders>
              <w:top w:val="single" w:sz="4" w:space="0" w:color="000000"/>
              <w:left w:val="single" w:sz="4" w:space="0" w:color="000000"/>
              <w:bottom w:val="single" w:sz="4" w:space="0" w:color="000000"/>
              <w:right w:val="nil"/>
            </w:tcBorders>
          </w:tcPr>
          <w:p w14:paraId="3A4AF166" w14:textId="77777777" w:rsidR="00520F97" w:rsidRPr="00291E91" w:rsidRDefault="00520F97" w:rsidP="00520F97">
            <w:pPr>
              <w:snapToGrid w:val="0"/>
              <w:spacing w:line="276" w:lineRule="auto"/>
              <w:ind w:left="-135" w:right="-108"/>
              <w:jc w:val="center"/>
              <w:rPr>
                <w:color w:val="000000"/>
                <w:sz w:val="22"/>
                <w:szCs w:val="22"/>
                <w:lang w:eastAsia="en-US"/>
              </w:rPr>
            </w:pPr>
            <w:r w:rsidRPr="00291E91">
              <w:t>70787</w:t>
            </w:r>
          </w:p>
        </w:tc>
        <w:tc>
          <w:tcPr>
            <w:tcW w:w="0" w:type="auto"/>
            <w:tcBorders>
              <w:top w:val="single" w:sz="4" w:space="0" w:color="000000"/>
              <w:left w:val="single" w:sz="4" w:space="0" w:color="000000"/>
              <w:bottom w:val="single" w:sz="4" w:space="0" w:color="000000"/>
              <w:right w:val="single" w:sz="4" w:space="0" w:color="000000"/>
            </w:tcBorders>
          </w:tcPr>
          <w:p w14:paraId="681BB091" w14:textId="77777777" w:rsidR="00520F97" w:rsidRPr="00291E91" w:rsidRDefault="00520F97" w:rsidP="00520F97">
            <w:pPr>
              <w:snapToGrid w:val="0"/>
              <w:spacing w:line="276" w:lineRule="auto"/>
              <w:ind w:left="-162" w:right="-108"/>
              <w:jc w:val="center"/>
              <w:rPr>
                <w:color w:val="000000"/>
                <w:sz w:val="22"/>
                <w:szCs w:val="22"/>
                <w:lang w:eastAsia="en-US"/>
              </w:rPr>
            </w:pPr>
            <w:r w:rsidRPr="00291E91">
              <w:rPr>
                <w:color w:val="000000"/>
                <w:sz w:val="22"/>
                <w:szCs w:val="22"/>
                <w:lang w:eastAsia="en-US"/>
              </w:rPr>
              <w:t>К347НК</w:t>
            </w:r>
          </w:p>
        </w:tc>
        <w:tc>
          <w:tcPr>
            <w:tcW w:w="0" w:type="auto"/>
            <w:tcBorders>
              <w:top w:val="single" w:sz="4" w:space="0" w:color="000000"/>
              <w:left w:val="single" w:sz="4" w:space="0" w:color="000000"/>
              <w:bottom w:val="single" w:sz="4" w:space="0" w:color="000000"/>
              <w:right w:val="nil"/>
            </w:tcBorders>
          </w:tcPr>
          <w:p w14:paraId="095194B4" w14:textId="77777777" w:rsidR="00520F97" w:rsidRPr="00291E91" w:rsidRDefault="00520F97" w:rsidP="00520F97">
            <w:pPr>
              <w:snapToGrid w:val="0"/>
              <w:spacing w:line="276" w:lineRule="auto"/>
              <w:ind w:left="-162" w:right="-108"/>
              <w:jc w:val="center"/>
              <w:rPr>
                <w:color w:val="000000"/>
                <w:sz w:val="22"/>
                <w:szCs w:val="22"/>
                <w:lang w:eastAsia="en-US"/>
              </w:rPr>
            </w:pPr>
            <w:r w:rsidRPr="00291E91">
              <w:rPr>
                <w:color w:val="000000"/>
                <w:sz w:val="22"/>
                <w:szCs w:val="22"/>
                <w:lang w:eastAsia="en-US"/>
              </w:rPr>
              <w:t>ОНК</w:t>
            </w:r>
            <w:r w:rsidRPr="00291E91">
              <w:t>-160</w:t>
            </w:r>
          </w:p>
        </w:tc>
        <w:tc>
          <w:tcPr>
            <w:tcW w:w="0" w:type="auto"/>
            <w:tcBorders>
              <w:top w:val="single" w:sz="4" w:space="0" w:color="000000"/>
              <w:left w:val="single" w:sz="4" w:space="0" w:color="000000"/>
              <w:bottom w:val="single" w:sz="4" w:space="0" w:color="000000"/>
              <w:right w:val="nil"/>
            </w:tcBorders>
          </w:tcPr>
          <w:p w14:paraId="19C271B1" w14:textId="77777777" w:rsidR="00520F97" w:rsidRPr="00291E91" w:rsidRDefault="00520F97" w:rsidP="00520F97">
            <w:pPr>
              <w:snapToGrid w:val="0"/>
              <w:spacing w:line="276" w:lineRule="auto"/>
              <w:ind w:left="-89" w:right="-129"/>
              <w:jc w:val="center"/>
              <w:rPr>
                <w:color w:val="000000"/>
                <w:sz w:val="22"/>
                <w:szCs w:val="22"/>
                <w:lang w:eastAsia="en-US"/>
              </w:rPr>
            </w:pPr>
            <w:r w:rsidRPr="00291E91">
              <w:t>СО</w:t>
            </w:r>
          </w:p>
        </w:tc>
        <w:tc>
          <w:tcPr>
            <w:tcW w:w="0" w:type="auto"/>
            <w:tcBorders>
              <w:top w:val="single" w:sz="4" w:space="0" w:color="000000"/>
              <w:left w:val="single" w:sz="4" w:space="0" w:color="000000"/>
              <w:bottom w:val="single" w:sz="4" w:space="0" w:color="000000"/>
              <w:right w:val="single" w:sz="4" w:space="0" w:color="000000"/>
            </w:tcBorders>
          </w:tcPr>
          <w:p w14:paraId="539064E6"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Заволжские МЭС</w:t>
            </w:r>
          </w:p>
        </w:tc>
        <w:tc>
          <w:tcPr>
            <w:tcW w:w="0" w:type="auto"/>
            <w:tcBorders>
              <w:top w:val="single" w:sz="4" w:space="0" w:color="000000"/>
              <w:left w:val="single" w:sz="4" w:space="0" w:color="000000"/>
              <w:bottom w:val="single" w:sz="4" w:space="0" w:color="000000"/>
              <w:right w:val="single" w:sz="4" w:space="0" w:color="000000"/>
            </w:tcBorders>
          </w:tcPr>
          <w:p w14:paraId="657B9DF9"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Средняя Ахтуба</w:t>
            </w:r>
          </w:p>
        </w:tc>
        <w:tc>
          <w:tcPr>
            <w:tcW w:w="0" w:type="auto"/>
            <w:tcBorders>
              <w:top w:val="single" w:sz="4" w:space="0" w:color="000000"/>
              <w:left w:val="single" w:sz="4" w:space="0" w:color="000000"/>
              <w:bottom w:val="single" w:sz="4" w:space="0" w:color="000000"/>
              <w:right w:val="single" w:sz="4" w:space="0" w:color="000000"/>
            </w:tcBorders>
          </w:tcPr>
          <w:p w14:paraId="5268522A"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753389DF" w14:textId="77777777" w:rsidTr="00520F97">
        <w:trPr>
          <w:trHeight w:val="276"/>
        </w:trPr>
        <w:tc>
          <w:tcPr>
            <w:tcW w:w="0" w:type="auto"/>
            <w:tcBorders>
              <w:top w:val="single" w:sz="4" w:space="0" w:color="000000"/>
              <w:left w:val="single" w:sz="4" w:space="0" w:color="000000"/>
              <w:bottom w:val="single" w:sz="4" w:space="0" w:color="000000"/>
              <w:right w:val="nil"/>
            </w:tcBorders>
          </w:tcPr>
          <w:p w14:paraId="328A5A80"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tcPr>
          <w:p w14:paraId="00BEAFA1" w14:textId="77777777" w:rsidR="00520F97" w:rsidRPr="00291E91" w:rsidRDefault="00520F97" w:rsidP="00520F97">
            <w:pPr>
              <w:snapToGrid w:val="0"/>
              <w:spacing w:line="276" w:lineRule="auto"/>
              <w:ind w:left="-135" w:right="-108"/>
              <w:jc w:val="center"/>
              <w:rPr>
                <w:bCs/>
                <w:color w:val="000000"/>
                <w:sz w:val="22"/>
                <w:szCs w:val="22"/>
                <w:lang w:eastAsia="en-US"/>
              </w:rPr>
            </w:pPr>
            <w:r w:rsidRPr="00291E91">
              <w:rPr>
                <w:color w:val="000000"/>
                <w:sz w:val="22"/>
                <w:szCs w:val="22"/>
                <w:lang w:eastAsia="en-US"/>
              </w:rPr>
              <w:t>Кран-манипулятор КМ-К-HANGIL-TAURAS086F-16</w:t>
            </w:r>
          </w:p>
        </w:tc>
        <w:tc>
          <w:tcPr>
            <w:tcW w:w="0" w:type="auto"/>
            <w:tcBorders>
              <w:top w:val="single" w:sz="4" w:space="0" w:color="000000"/>
              <w:left w:val="single" w:sz="4" w:space="0" w:color="000000"/>
              <w:bottom w:val="single" w:sz="4" w:space="0" w:color="000000"/>
              <w:right w:val="nil"/>
            </w:tcBorders>
          </w:tcPr>
          <w:p w14:paraId="2E645FC6" w14:textId="77777777" w:rsidR="00520F97" w:rsidRPr="00291E91" w:rsidRDefault="00520F97" w:rsidP="00520F97">
            <w:pPr>
              <w:snapToGrid w:val="0"/>
              <w:spacing w:line="276" w:lineRule="auto"/>
              <w:ind w:left="-135" w:right="-108"/>
              <w:jc w:val="center"/>
              <w:rPr>
                <w:color w:val="000000"/>
                <w:sz w:val="22"/>
                <w:szCs w:val="22"/>
                <w:lang w:eastAsia="en-US"/>
              </w:rPr>
            </w:pPr>
            <w:r w:rsidRPr="00291E91">
              <w:rPr>
                <w:color w:val="000000"/>
                <w:sz w:val="22"/>
                <w:szCs w:val="22"/>
                <w:lang w:eastAsia="en-US"/>
              </w:rPr>
              <w:t>113753</w:t>
            </w:r>
          </w:p>
        </w:tc>
        <w:tc>
          <w:tcPr>
            <w:tcW w:w="0" w:type="auto"/>
            <w:tcBorders>
              <w:top w:val="single" w:sz="4" w:space="0" w:color="000000"/>
              <w:left w:val="single" w:sz="4" w:space="0" w:color="000000"/>
              <w:bottom w:val="single" w:sz="4" w:space="0" w:color="000000"/>
              <w:right w:val="single" w:sz="4" w:space="0" w:color="000000"/>
            </w:tcBorders>
          </w:tcPr>
          <w:p w14:paraId="5BBAEFD1" w14:textId="77777777" w:rsidR="00520F97" w:rsidRPr="00291E91" w:rsidRDefault="00520F97" w:rsidP="00520F97">
            <w:pPr>
              <w:snapToGrid w:val="0"/>
              <w:spacing w:line="276" w:lineRule="auto"/>
              <w:ind w:left="-162" w:right="-108"/>
              <w:jc w:val="center"/>
              <w:rPr>
                <w:color w:val="000000"/>
                <w:sz w:val="22"/>
                <w:szCs w:val="22"/>
                <w:lang w:eastAsia="en-US"/>
              </w:rPr>
            </w:pPr>
            <w:r w:rsidRPr="00291E91">
              <w:rPr>
                <w:color w:val="000000"/>
                <w:sz w:val="22"/>
                <w:szCs w:val="22"/>
                <w:lang w:eastAsia="en-US"/>
              </w:rPr>
              <w:t>Е508АМ</w:t>
            </w:r>
          </w:p>
        </w:tc>
        <w:tc>
          <w:tcPr>
            <w:tcW w:w="0" w:type="auto"/>
            <w:tcBorders>
              <w:top w:val="single" w:sz="4" w:space="0" w:color="000000"/>
              <w:left w:val="single" w:sz="4" w:space="0" w:color="000000"/>
              <w:bottom w:val="single" w:sz="4" w:space="0" w:color="000000"/>
              <w:right w:val="nil"/>
            </w:tcBorders>
          </w:tcPr>
          <w:p w14:paraId="2D8F15CF" w14:textId="77777777" w:rsidR="00520F97" w:rsidRPr="00291E91" w:rsidRDefault="00520F97" w:rsidP="00520F97">
            <w:pPr>
              <w:snapToGrid w:val="0"/>
              <w:spacing w:line="276" w:lineRule="auto"/>
              <w:ind w:left="-162" w:right="-108"/>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tcPr>
          <w:p w14:paraId="65445F25"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tcPr>
          <w:p w14:paraId="0B02EA15"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color w:val="000000"/>
                <w:sz w:val="22"/>
                <w:szCs w:val="22"/>
                <w:lang w:eastAsia="en-US"/>
              </w:rPr>
              <w:t>Камышинские МЭС</w:t>
            </w:r>
          </w:p>
        </w:tc>
        <w:tc>
          <w:tcPr>
            <w:tcW w:w="0" w:type="auto"/>
            <w:tcBorders>
              <w:top w:val="single" w:sz="4" w:space="0" w:color="000000"/>
              <w:left w:val="single" w:sz="4" w:space="0" w:color="000000"/>
              <w:bottom w:val="single" w:sz="4" w:space="0" w:color="000000"/>
              <w:right w:val="single" w:sz="4" w:space="0" w:color="000000"/>
            </w:tcBorders>
          </w:tcPr>
          <w:p w14:paraId="09DAE0BA"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Камышин</w:t>
            </w:r>
          </w:p>
        </w:tc>
        <w:tc>
          <w:tcPr>
            <w:tcW w:w="0" w:type="auto"/>
            <w:tcBorders>
              <w:top w:val="single" w:sz="4" w:space="0" w:color="000000"/>
              <w:left w:val="single" w:sz="4" w:space="0" w:color="000000"/>
              <w:bottom w:val="single" w:sz="4" w:space="0" w:color="000000"/>
              <w:right w:val="single" w:sz="4" w:space="0" w:color="000000"/>
            </w:tcBorders>
          </w:tcPr>
          <w:p w14:paraId="2CEC02C8"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4DE71261" w14:textId="77777777" w:rsidTr="00520F97">
        <w:trPr>
          <w:trHeight w:val="276"/>
        </w:trPr>
        <w:tc>
          <w:tcPr>
            <w:tcW w:w="0" w:type="auto"/>
            <w:tcBorders>
              <w:top w:val="single" w:sz="4" w:space="0" w:color="000000"/>
              <w:left w:val="single" w:sz="4" w:space="0" w:color="000000"/>
              <w:bottom w:val="single" w:sz="4" w:space="0" w:color="000000"/>
              <w:right w:val="nil"/>
            </w:tcBorders>
          </w:tcPr>
          <w:p w14:paraId="553D1A56"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tcPr>
          <w:p w14:paraId="2428257E" w14:textId="77777777" w:rsidR="00520F97" w:rsidRPr="00291E91" w:rsidRDefault="00520F97" w:rsidP="00520F97">
            <w:pPr>
              <w:snapToGrid w:val="0"/>
              <w:spacing w:line="276" w:lineRule="auto"/>
              <w:ind w:left="-135" w:right="-108"/>
              <w:jc w:val="center"/>
              <w:rPr>
                <w:bCs/>
                <w:color w:val="000000"/>
                <w:sz w:val="22"/>
                <w:szCs w:val="22"/>
                <w:lang w:eastAsia="en-US"/>
              </w:rPr>
            </w:pPr>
            <w:r w:rsidRPr="00291E91">
              <w:rPr>
                <w:color w:val="000000"/>
                <w:sz w:val="22"/>
                <w:szCs w:val="22"/>
                <w:lang w:eastAsia="en-US"/>
              </w:rPr>
              <w:t>Кран-манипулятор автомобильный КМ-Г-2-Н-НТМI035А-7.0</w:t>
            </w:r>
          </w:p>
        </w:tc>
        <w:tc>
          <w:tcPr>
            <w:tcW w:w="0" w:type="auto"/>
            <w:tcBorders>
              <w:top w:val="single" w:sz="4" w:space="0" w:color="000000"/>
              <w:left w:val="single" w:sz="4" w:space="0" w:color="000000"/>
              <w:bottom w:val="single" w:sz="4" w:space="0" w:color="000000"/>
              <w:right w:val="nil"/>
            </w:tcBorders>
          </w:tcPr>
          <w:p w14:paraId="33331ADB" w14:textId="77777777" w:rsidR="00520F97" w:rsidRPr="00291E91" w:rsidRDefault="00520F97" w:rsidP="00520F97">
            <w:pPr>
              <w:snapToGrid w:val="0"/>
              <w:spacing w:line="276" w:lineRule="auto"/>
              <w:ind w:left="-135" w:right="-108"/>
              <w:jc w:val="center"/>
              <w:rPr>
                <w:color w:val="000000"/>
                <w:sz w:val="22"/>
                <w:szCs w:val="22"/>
                <w:lang w:eastAsia="en-US"/>
              </w:rPr>
            </w:pPr>
            <w:r w:rsidRPr="00291E91">
              <w:rPr>
                <w:color w:val="000000"/>
                <w:sz w:val="22"/>
                <w:szCs w:val="22"/>
                <w:lang w:eastAsia="en-US"/>
              </w:rPr>
              <w:t>114375</w:t>
            </w:r>
          </w:p>
        </w:tc>
        <w:tc>
          <w:tcPr>
            <w:tcW w:w="0" w:type="auto"/>
            <w:tcBorders>
              <w:top w:val="single" w:sz="4" w:space="0" w:color="000000"/>
              <w:left w:val="single" w:sz="4" w:space="0" w:color="000000"/>
              <w:bottom w:val="single" w:sz="4" w:space="0" w:color="000000"/>
              <w:right w:val="single" w:sz="4" w:space="0" w:color="000000"/>
            </w:tcBorders>
          </w:tcPr>
          <w:p w14:paraId="4A9A135B" w14:textId="77777777" w:rsidR="00520F97" w:rsidRPr="00291E91" w:rsidRDefault="00520F97" w:rsidP="00520F97">
            <w:pPr>
              <w:snapToGrid w:val="0"/>
              <w:spacing w:line="276" w:lineRule="auto"/>
              <w:ind w:left="-162" w:right="-108"/>
              <w:jc w:val="center"/>
              <w:rPr>
                <w:color w:val="000000"/>
                <w:lang w:eastAsia="en-US"/>
              </w:rPr>
            </w:pPr>
            <w:r w:rsidRPr="00291E91">
              <w:rPr>
                <w:color w:val="000000"/>
                <w:sz w:val="22"/>
                <w:szCs w:val="22"/>
                <w:lang w:eastAsia="en-US"/>
              </w:rPr>
              <w:t>Е865ТА</w:t>
            </w:r>
          </w:p>
        </w:tc>
        <w:tc>
          <w:tcPr>
            <w:tcW w:w="0" w:type="auto"/>
            <w:tcBorders>
              <w:top w:val="single" w:sz="4" w:space="0" w:color="000000"/>
              <w:left w:val="single" w:sz="4" w:space="0" w:color="000000"/>
              <w:bottom w:val="single" w:sz="4" w:space="0" w:color="000000"/>
              <w:right w:val="nil"/>
            </w:tcBorders>
          </w:tcPr>
          <w:p w14:paraId="13E5750F" w14:textId="77777777" w:rsidR="00520F97" w:rsidRPr="00291E91" w:rsidRDefault="00520F97" w:rsidP="00520F97">
            <w:pPr>
              <w:snapToGrid w:val="0"/>
              <w:spacing w:line="276" w:lineRule="auto"/>
              <w:ind w:left="-162" w:right="-108"/>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tcPr>
          <w:p w14:paraId="64C8829C"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tcPr>
          <w:p w14:paraId="7B47836B"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tcPr>
          <w:p w14:paraId="01899D88"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Михайловка</w:t>
            </w:r>
          </w:p>
        </w:tc>
        <w:tc>
          <w:tcPr>
            <w:tcW w:w="0" w:type="auto"/>
            <w:tcBorders>
              <w:top w:val="single" w:sz="4" w:space="0" w:color="000000"/>
              <w:left w:val="single" w:sz="4" w:space="0" w:color="000000"/>
              <w:bottom w:val="single" w:sz="4" w:space="0" w:color="000000"/>
              <w:right w:val="single" w:sz="4" w:space="0" w:color="000000"/>
            </w:tcBorders>
          </w:tcPr>
          <w:p w14:paraId="176D0F0D"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641F5DF5" w14:textId="77777777" w:rsidTr="00520F97">
        <w:trPr>
          <w:trHeight w:val="276"/>
        </w:trPr>
        <w:tc>
          <w:tcPr>
            <w:tcW w:w="0" w:type="auto"/>
            <w:tcBorders>
              <w:top w:val="single" w:sz="4" w:space="0" w:color="000000"/>
              <w:left w:val="single" w:sz="4" w:space="0" w:color="000000"/>
              <w:bottom w:val="single" w:sz="4" w:space="0" w:color="000000"/>
              <w:right w:val="nil"/>
            </w:tcBorders>
          </w:tcPr>
          <w:p w14:paraId="34B90278"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tcPr>
          <w:p w14:paraId="38A0950E" w14:textId="77777777" w:rsidR="00520F97" w:rsidRPr="00291E91" w:rsidRDefault="00520F97" w:rsidP="00520F97">
            <w:pPr>
              <w:snapToGrid w:val="0"/>
              <w:spacing w:line="276" w:lineRule="auto"/>
              <w:ind w:left="-135" w:right="-108"/>
              <w:jc w:val="center"/>
              <w:rPr>
                <w:bCs/>
                <w:color w:val="000000"/>
                <w:sz w:val="22"/>
                <w:szCs w:val="22"/>
                <w:lang w:eastAsia="en-US"/>
              </w:rPr>
            </w:pPr>
            <w:r w:rsidRPr="00291E91">
              <w:rPr>
                <w:bCs/>
                <w:color w:val="000000"/>
                <w:sz w:val="22"/>
                <w:szCs w:val="22"/>
                <w:lang w:eastAsia="en-US"/>
              </w:rPr>
              <w:t>Кран-манипулятор КМ 5784</w:t>
            </w:r>
            <w:r w:rsidRPr="00291E91">
              <w:rPr>
                <w:bCs/>
                <w:color w:val="000000"/>
                <w:sz w:val="22"/>
                <w:szCs w:val="22"/>
                <w:lang w:val="en-US" w:eastAsia="en-US"/>
              </w:rPr>
              <w:t>Q</w:t>
            </w:r>
            <w:r w:rsidRPr="00291E91">
              <w:rPr>
                <w:bCs/>
                <w:color w:val="000000"/>
                <w:sz w:val="22"/>
                <w:szCs w:val="22"/>
                <w:lang w:eastAsia="en-US"/>
              </w:rPr>
              <w:t>В 190ТМ-6</w:t>
            </w:r>
          </w:p>
        </w:tc>
        <w:tc>
          <w:tcPr>
            <w:tcW w:w="0" w:type="auto"/>
            <w:tcBorders>
              <w:top w:val="single" w:sz="4" w:space="0" w:color="000000"/>
              <w:left w:val="single" w:sz="4" w:space="0" w:color="000000"/>
              <w:bottom w:val="single" w:sz="4" w:space="0" w:color="000000"/>
              <w:right w:val="nil"/>
            </w:tcBorders>
          </w:tcPr>
          <w:p w14:paraId="0382FD4D" w14:textId="77777777" w:rsidR="00520F97" w:rsidRPr="00291E91" w:rsidRDefault="00520F97" w:rsidP="00520F97">
            <w:pPr>
              <w:snapToGrid w:val="0"/>
              <w:spacing w:line="276" w:lineRule="auto"/>
              <w:ind w:left="-135" w:right="-108"/>
              <w:jc w:val="center"/>
              <w:rPr>
                <w:color w:val="000000"/>
                <w:sz w:val="22"/>
                <w:szCs w:val="22"/>
                <w:lang w:eastAsia="en-US"/>
              </w:rPr>
            </w:pPr>
            <w:r w:rsidRPr="00291E91">
              <w:rPr>
                <w:color w:val="000000"/>
                <w:sz w:val="22"/>
                <w:szCs w:val="22"/>
                <w:lang w:eastAsia="en-US"/>
              </w:rPr>
              <w:t>114608</w:t>
            </w:r>
          </w:p>
        </w:tc>
        <w:tc>
          <w:tcPr>
            <w:tcW w:w="0" w:type="auto"/>
            <w:tcBorders>
              <w:top w:val="single" w:sz="4" w:space="0" w:color="000000"/>
              <w:left w:val="single" w:sz="4" w:space="0" w:color="000000"/>
              <w:bottom w:val="single" w:sz="4" w:space="0" w:color="000000"/>
              <w:right w:val="single" w:sz="4" w:space="0" w:color="000000"/>
            </w:tcBorders>
          </w:tcPr>
          <w:p w14:paraId="533C23D3" w14:textId="77777777" w:rsidR="00520F97" w:rsidRPr="00291E91" w:rsidRDefault="00520F97" w:rsidP="00520F97">
            <w:pPr>
              <w:snapToGrid w:val="0"/>
              <w:spacing w:line="276" w:lineRule="auto"/>
              <w:ind w:left="-162" w:right="-108"/>
              <w:jc w:val="center"/>
              <w:rPr>
                <w:color w:val="000000"/>
                <w:lang w:eastAsia="en-US"/>
              </w:rPr>
            </w:pPr>
            <w:r w:rsidRPr="00291E91">
              <w:rPr>
                <w:color w:val="000000"/>
                <w:lang w:eastAsia="en-US"/>
              </w:rPr>
              <w:t>Е874ТР</w:t>
            </w:r>
          </w:p>
        </w:tc>
        <w:tc>
          <w:tcPr>
            <w:tcW w:w="0" w:type="auto"/>
            <w:tcBorders>
              <w:top w:val="single" w:sz="4" w:space="0" w:color="000000"/>
              <w:left w:val="single" w:sz="4" w:space="0" w:color="000000"/>
              <w:bottom w:val="single" w:sz="4" w:space="0" w:color="000000"/>
              <w:right w:val="nil"/>
            </w:tcBorders>
          </w:tcPr>
          <w:p w14:paraId="45373FFA" w14:textId="77777777" w:rsidR="00520F97" w:rsidRPr="00291E91" w:rsidRDefault="00520F97" w:rsidP="00520F97">
            <w:pPr>
              <w:snapToGrid w:val="0"/>
              <w:spacing w:line="276" w:lineRule="auto"/>
              <w:ind w:left="-162" w:right="-108"/>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tcPr>
          <w:p w14:paraId="739E29FE"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tcPr>
          <w:p w14:paraId="15BDDCC1"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rPr>
                <w:bCs/>
                <w:color w:val="000000"/>
                <w:sz w:val="22"/>
                <w:szCs w:val="22"/>
                <w:lang w:eastAsia="en-US"/>
              </w:rPr>
              <w:t>Волжские МЭС</w:t>
            </w:r>
          </w:p>
        </w:tc>
        <w:tc>
          <w:tcPr>
            <w:tcW w:w="0" w:type="auto"/>
            <w:tcBorders>
              <w:top w:val="single" w:sz="4" w:space="0" w:color="000000"/>
              <w:left w:val="single" w:sz="4" w:space="0" w:color="000000"/>
              <w:bottom w:val="single" w:sz="4" w:space="0" w:color="000000"/>
              <w:right w:val="single" w:sz="4" w:space="0" w:color="000000"/>
            </w:tcBorders>
          </w:tcPr>
          <w:p w14:paraId="2FCA85BF"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color w:val="000000"/>
                <w:sz w:val="22"/>
                <w:szCs w:val="22"/>
                <w:lang w:eastAsia="en-US"/>
              </w:rPr>
              <w:t>Волжский</w:t>
            </w:r>
          </w:p>
        </w:tc>
        <w:tc>
          <w:tcPr>
            <w:tcW w:w="0" w:type="auto"/>
            <w:tcBorders>
              <w:top w:val="single" w:sz="4" w:space="0" w:color="000000"/>
              <w:left w:val="single" w:sz="4" w:space="0" w:color="000000"/>
              <w:bottom w:val="single" w:sz="4" w:space="0" w:color="000000"/>
              <w:right w:val="single" w:sz="4" w:space="0" w:color="000000"/>
            </w:tcBorders>
          </w:tcPr>
          <w:p w14:paraId="0779BB9E"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t>5 140,00</w:t>
            </w:r>
          </w:p>
        </w:tc>
      </w:tr>
      <w:tr w:rsidR="00520F97" w:rsidRPr="00291E91" w14:paraId="02DBB119" w14:textId="77777777" w:rsidTr="00520F97">
        <w:trPr>
          <w:trHeight w:val="276"/>
        </w:trPr>
        <w:tc>
          <w:tcPr>
            <w:tcW w:w="0" w:type="auto"/>
            <w:gridSpan w:val="8"/>
            <w:tcBorders>
              <w:top w:val="single" w:sz="4" w:space="0" w:color="000000"/>
              <w:left w:val="single" w:sz="4" w:space="0" w:color="000000"/>
              <w:bottom w:val="single" w:sz="4" w:space="0" w:color="000000"/>
              <w:right w:val="single" w:sz="4" w:space="0" w:color="000000"/>
            </w:tcBorders>
            <w:hideMark/>
          </w:tcPr>
          <w:p w14:paraId="22647DBC" w14:textId="77777777" w:rsidR="00520F97" w:rsidRPr="00291E91" w:rsidRDefault="00520F97" w:rsidP="00520F97">
            <w:pPr>
              <w:spacing w:line="276" w:lineRule="auto"/>
              <w:ind w:left="252" w:right="-108"/>
              <w:jc w:val="center"/>
              <w:rPr>
                <w:b/>
                <w:color w:val="000000"/>
                <w:sz w:val="22"/>
                <w:szCs w:val="22"/>
                <w:lang w:eastAsia="en-US"/>
              </w:rPr>
            </w:pPr>
            <w:r w:rsidRPr="00291E91">
              <w:rPr>
                <w:b/>
                <w:color w:val="000000"/>
                <w:sz w:val="22"/>
                <w:szCs w:val="22"/>
                <w:lang w:eastAsia="en-US"/>
              </w:rPr>
              <w:t>Ноябрь*</w:t>
            </w:r>
          </w:p>
        </w:tc>
        <w:tc>
          <w:tcPr>
            <w:tcW w:w="0" w:type="auto"/>
            <w:tcBorders>
              <w:top w:val="single" w:sz="4" w:space="0" w:color="000000"/>
              <w:left w:val="single" w:sz="4" w:space="0" w:color="000000"/>
              <w:bottom w:val="single" w:sz="4" w:space="0" w:color="000000"/>
              <w:right w:val="single" w:sz="4" w:space="0" w:color="000000"/>
            </w:tcBorders>
          </w:tcPr>
          <w:p w14:paraId="04386733" w14:textId="77777777" w:rsidR="00520F97" w:rsidRPr="00291E91" w:rsidRDefault="00520F97" w:rsidP="00520F97">
            <w:pPr>
              <w:spacing w:line="276" w:lineRule="auto"/>
              <w:ind w:left="252" w:right="-108"/>
              <w:jc w:val="center"/>
              <w:rPr>
                <w:b/>
                <w:color w:val="000000"/>
                <w:sz w:val="22"/>
                <w:szCs w:val="22"/>
                <w:lang w:eastAsia="en-US"/>
              </w:rPr>
            </w:pPr>
          </w:p>
        </w:tc>
      </w:tr>
      <w:tr w:rsidR="00520F97" w:rsidRPr="00291E91" w14:paraId="0D57600C" w14:textId="77777777" w:rsidTr="00520F97">
        <w:trPr>
          <w:trHeight w:val="276"/>
        </w:trPr>
        <w:tc>
          <w:tcPr>
            <w:tcW w:w="0" w:type="auto"/>
            <w:tcBorders>
              <w:top w:val="single" w:sz="4" w:space="0" w:color="000000"/>
              <w:left w:val="single" w:sz="4" w:space="0" w:color="000000"/>
              <w:bottom w:val="single" w:sz="4" w:space="0" w:color="000000"/>
              <w:right w:val="nil"/>
            </w:tcBorders>
          </w:tcPr>
          <w:p w14:paraId="4125CDF2"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625A89CB"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КС-35719-1-02</w:t>
            </w:r>
          </w:p>
        </w:tc>
        <w:tc>
          <w:tcPr>
            <w:tcW w:w="0" w:type="auto"/>
            <w:tcBorders>
              <w:top w:val="single" w:sz="4" w:space="0" w:color="000000"/>
              <w:left w:val="single" w:sz="4" w:space="0" w:color="000000"/>
              <w:bottom w:val="single" w:sz="4" w:space="0" w:color="000000"/>
              <w:right w:val="nil"/>
            </w:tcBorders>
            <w:hideMark/>
          </w:tcPr>
          <w:p w14:paraId="46650929"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100439</w:t>
            </w:r>
          </w:p>
        </w:tc>
        <w:tc>
          <w:tcPr>
            <w:tcW w:w="0" w:type="auto"/>
            <w:tcBorders>
              <w:top w:val="single" w:sz="4" w:space="0" w:color="000000"/>
              <w:left w:val="single" w:sz="4" w:space="0" w:color="000000"/>
              <w:bottom w:val="single" w:sz="4" w:space="0" w:color="000000"/>
              <w:right w:val="single" w:sz="4" w:space="0" w:color="000000"/>
            </w:tcBorders>
            <w:hideMark/>
          </w:tcPr>
          <w:p w14:paraId="2D1D509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А418ВО</w:t>
            </w:r>
          </w:p>
        </w:tc>
        <w:tc>
          <w:tcPr>
            <w:tcW w:w="0" w:type="auto"/>
            <w:tcBorders>
              <w:top w:val="single" w:sz="4" w:space="0" w:color="000000"/>
              <w:left w:val="single" w:sz="4" w:space="0" w:color="000000"/>
              <w:bottom w:val="single" w:sz="4" w:space="0" w:color="000000"/>
              <w:right w:val="nil"/>
            </w:tcBorders>
            <w:hideMark/>
          </w:tcPr>
          <w:p w14:paraId="58AABEB9"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ОНК-140</w:t>
            </w:r>
          </w:p>
        </w:tc>
        <w:tc>
          <w:tcPr>
            <w:tcW w:w="0" w:type="auto"/>
            <w:tcBorders>
              <w:top w:val="single" w:sz="4" w:space="0" w:color="000000"/>
              <w:left w:val="single" w:sz="4" w:space="0" w:color="000000"/>
              <w:bottom w:val="single" w:sz="4" w:space="0" w:color="000000"/>
              <w:right w:val="nil"/>
            </w:tcBorders>
            <w:hideMark/>
          </w:tcPr>
          <w:p w14:paraId="2963ACAE"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6FE45125"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2509F2A7"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Михайловка</w:t>
            </w:r>
          </w:p>
        </w:tc>
        <w:tc>
          <w:tcPr>
            <w:tcW w:w="0" w:type="auto"/>
            <w:tcBorders>
              <w:top w:val="single" w:sz="4" w:space="0" w:color="000000"/>
              <w:left w:val="single" w:sz="4" w:space="0" w:color="000000"/>
              <w:bottom w:val="single" w:sz="4" w:space="0" w:color="000000"/>
              <w:right w:val="single" w:sz="4" w:space="0" w:color="000000"/>
            </w:tcBorders>
          </w:tcPr>
          <w:p w14:paraId="09AEAE0A"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33A3A965" w14:textId="77777777" w:rsidTr="00520F97">
        <w:trPr>
          <w:trHeight w:val="276"/>
        </w:trPr>
        <w:tc>
          <w:tcPr>
            <w:tcW w:w="0" w:type="auto"/>
            <w:tcBorders>
              <w:top w:val="single" w:sz="4" w:space="0" w:color="000000"/>
              <w:left w:val="single" w:sz="4" w:space="0" w:color="000000"/>
              <w:bottom w:val="single" w:sz="4" w:space="0" w:color="000000"/>
              <w:right w:val="nil"/>
            </w:tcBorders>
          </w:tcPr>
          <w:p w14:paraId="6C0C587D"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30ABB317"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КС-35719-1-02</w:t>
            </w:r>
          </w:p>
        </w:tc>
        <w:tc>
          <w:tcPr>
            <w:tcW w:w="0" w:type="auto"/>
            <w:tcBorders>
              <w:top w:val="single" w:sz="4" w:space="0" w:color="000000"/>
              <w:left w:val="single" w:sz="4" w:space="0" w:color="000000"/>
              <w:bottom w:val="single" w:sz="4" w:space="0" w:color="000000"/>
              <w:right w:val="nil"/>
            </w:tcBorders>
            <w:hideMark/>
          </w:tcPr>
          <w:p w14:paraId="4602409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103212</w:t>
            </w:r>
          </w:p>
        </w:tc>
        <w:tc>
          <w:tcPr>
            <w:tcW w:w="0" w:type="auto"/>
            <w:tcBorders>
              <w:top w:val="single" w:sz="4" w:space="0" w:color="000000"/>
              <w:left w:val="single" w:sz="4" w:space="0" w:color="000000"/>
              <w:bottom w:val="single" w:sz="4" w:space="0" w:color="000000"/>
              <w:right w:val="single" w:sz="4" w:space="0" w:color="000000"/>
            </w:tcBorders>
            <w:hideMark/>
          </w:tcPr>
          <w:p w14:paraId="5F7596E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А892ВН</w:t>
            </w:r>
          </w:p>
        </w:tc>
        <w:tc>
          <w:tcPr>
            <w:tcW w:w="0" w:type="auto"/>
            <w:tcBorders>
              <w:top w:val="single" w:sz="4" w:space="0" w:color="000000"/>
              <w:left w:val="single" w:sz="4" w:space="0" w:color="000000"/>
              <w:bottom w:val="single" w:sz="4" w:space="0" w:color="000000"/>
              <w:right w:val="nil"/>
            </w:tcBorders>
            <w:hideMark/>
          </w:tcPr>
          <w:p w14:paraId="3D2B343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ОНК-140</w:t>
            </w:r>
          </w:p>
        </w:tc>
        <w:tc>
          <w:tcPr>
            <w:tcW w:w="0" w:type="auto"/>
            <w:tcBorders>
              <w:top w:val="single" w:sz="4" w:space="0" w:color="000000"/>
              <w:left w:val="single" w:sz="4" w:space="0" w:color="000000"/>
              <w:bottom w:val="single" w:sz="4" w:space="0" w:color="000000"/>
              <w:right w:val="nil"/>
            </w:tcBorders>
            <w:hideMark/>
          </w:tcPr>
          <w:p w14:paraId="3D80394B"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7B22B501"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Заволжские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7D86E17E"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Палласовка</w:t>
            </w:r>
          </w:p>
        </w:tc>
        <w:tc>
          <w:tcPr>
            <w:tcW w:w="0" w:type="auto"/>
            <w:tcBorders>
              <w:top w:val="single" w:sz="4" w:space="0" w:color="000000"/>
              <w:left w:val="single" w:sz="4" w:space="0" w:color="000000"/>
              <w:bottom w:val="single" w:sz="4" w:space="0" w:color="000000"/>
              <w:right w:val="single" w:sz="4" w:space="0" w:color="000000"/>
            </w:tcBorders>
          </w:tcPr>
          <w:p w14:paraId="3A85A1F9"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761F5676" w14:textId="77777777" w:rsidTr="00520F97">
        <w:trPr>
          <w:trHeight w:val="276"/>
        </w:trPr>
        <w:tc>
          <w:tcPr>
            <w:tcW w:w="0" w:type="auto"/>
            <w:tcBorders>
              <w:top w:val="single" w:sz="4" w:space="0" w:color="000000"/>
              <w:left w:val="single" w:sz="4" w:space="0" w:color="000000"/>
              <w:bottom w:val="single" w:sz="4" w:space="0" w:color="000000"/>
              <w:right w:val="nil"/>
            </w:tcBorders>
          </w:tcPr>
          <w:p w14:paraId="28A65CA9"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113D987D"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КС-35719-5-02</w:t>
            </w:r>
          </w:p>
        </w:tc>
        <w:tc>
          <w:tcPr>
            <w:tcW w:w="0" w:type="auto"/>
            <w:tcBorders>
              <w:top w:val="single" w:sz="4" w:space="0" w:color="000000"/>
              <w:left w:val="single" w:sz="4" w:space="0" w:color="000000"/>
              <w:bottom w:val="single" w:sz="4" w:space="0" w:color="000000"/>
              <w:right w:val="nil"/>
            </w:tcBorders>
            <w:hideMark/>
          </w:tcPr>
          <w:p w14:paraId="030FA5C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111923</w:t>
            </w:r>
          </w:p>
        </w:tc>
        <w:tc>
          <w:tcPr>
            <w:tcW w:w="0" w:type="auto"/>
            <w:tcBorders>
              <w:top w:val="single" w:sz="4" w:space="0" w:color="000000"/>
              <w:left w:val="single" w:sz="4" w:space="0" w:color="000000"/>
              <w:bottom w:val="single" w:sz="4" w:space="0" w:color="000000"/>
              <w:right w:val="single" w:sz="4" w:space="0" w:color="000000"/>
            </w:tcBorders>
            <w:hideMark/>
          </w:tcPr>
          <w:p w14:paraId="0A57061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С028ММ</w:t>
            </w:r>
          </w:p>
        </w:tc>
        <w:tc>
          <w:tcPr>
            <w:tcW w:w="0" w:type="auto"/>
            <w:tcBorders>
              <w:top w:val="single" w:sz="4" w:space="0" w:color="000000"/>
              <w:left w:val="single" w:sz="4" w:space="0" w:color="000000"/>
              <w:bottom w:val="single" w:sz="4" w:space="0" w:color="000000"/>
              <w:right w:val="nil"/>
            </w:tcBorders>
            <w:hideMark/>
          </w:tcPr>
          <w:p w14:paraId="4790F7B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ОНК-140</w:t>
            </w:r>
          </w:p>
        </w:tc>
        <w:tc>
          <w:tcPr>
            <w:tcW w:w="0" w:type="auto"/>
            <w:tcBorders>
              <w:top w:val="single" w:sz="4" w:space="0" w:color="000000"/>
              <w:left w:val="single" w:sz="4" w:space="0" w:color="000000"/>
              <w:bottom w:val="single" w:sz="4" w:space="0" w:color="000000"/>
              <w:right w:val="nil"/>
            </w:tcBorders>
            <w:hideMark/>
          </w:tcPr>
          <w:p w14:paraId="1F7D39FD"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222660C6"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355B58CF"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Городище</w:t>
            </w:r>
          </w:p>
        </w:tc>
        <w:tc>
          <w:tcPr>
            <w:tcW w:w="0" w:type="auto"/>
            <w:tcBorders>
              <w:top w:val="single" w:sz="4" w:space="0" w:color="000000"/>
              <w:left w:val="single" w:sz="4" w:space="0" w:color="000000"/>
              <w:bottom w:val="single" w:sz="4" w:space="0" w:color="000000"/>
              <w:right w:val="single" w:sz="4" w:space="0" w:color="000000"/>
            </w:tcBorders>
          </w:tcPr>
          <w:p w14:paraId="0C6ABE9D"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629ADE2A" w14:textId="77777777" w:rsidTr="00520F97">
        <w:trPr>
          <w:trHeight w:val="276"/>
        </w:trPr>
        <w:tc>
          <w:tcPr>
            <w:tcW w:w="0" w:type="auto"/>
            <w:tcBorders>
              <w:top w:val="single" w:sz="4" w:space="0" w:color="000000"/>
              <w:left w:val="single" w:sz="4" w:space="0" w:color="000000"/>
              <w:bottom w:val="single" w:sz="4" w:space="0" w:color="000000"/>
              <w:right w:val="nil"/>
            </w:tcBorders>
          </w:tcPr>
          <w:p w14:paraId="2B44ED5F"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0E531CC6"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2583817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1640</w:t>
            </w:r>
          </w:p>
        </w:tc>
        <w:tc>
          <w:tcPr>
            <w:tcW w:w="0" w:type="auto"/>
            <w:tcBorders>
              <w:top w:val="single" w:sz="4" w:space="0" w:color="000000"/>
              <w:left w:val="single" w:sz="4" w:space="0" w:color="000000"/>
              <w:bottom w:val="single" w:sz="4" w:space="0" w:color="000000"/>
              <w:right w:val="single" w:sz="4" w:space="0" w:color="000000"/>
            </w:tcBorders>
            <w:hideMark/>
          </w:tcPr>
          <w:p w14:paraId="410997A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А603УН</w:t>
            </w:r>
          </w:p>
        </w:tc>
        <w:tc>
          <w:tcPr>
            <w:tcW w:w="0" w:type="auto"/>
            <w:tcBorders>
              <w:top w:val="single" w:sz="4" w:space="0" w:color="000000"/>
              <w:left w:val="single" w:sz="4" w:space="0" w:color="000000"/>
              <w:bottom w:val="single" w:sz="4" w:space="0" w:color="000000"/>
              <w:right w:val="nil"/>
            </w:tcBorders>
            <w:hideMark/>
          </w:tcPr>
          <w:p w14:paraId="280BC61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66BA89A9"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1D401288"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3E13A1BB"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Серафимович</w:t>
            </w:r>
          </w:p>
        </w:tc>
        <w:tc>
          <w:tcPr>
            <w:tcW w:w="0" w:type="auto"/>
            <w:tcBorders>
              <w:top w:val="single" w:sz="4" w:space="0" w:color="000000"/>
              <w:left w:val="single" w:sz="4" w:space="0" w:color="000000"/>
              <w:bottom w:val="single" w:sz="4" w:space="0" w:color="000000"/>
              <w:right w:val="single" w:sz="4" w:space="0" w:color="000000"/>
            </w:tcBorders>
          </w:tcPr>
          <w:p w14:paraId="123050DD"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699D4C85" w14:textId="77777777" w:rsidTr="00520F97">
        <w:trPr>
          <w:trHeight w:val="276"/>
        </w:trPr>
        <w:tc>
          <w:tcPr>
            <w:tcW w:w="0" w:type="auto"/>
            <w:tcBorders>
              <w:top w:val="single" w:sz="4" w:space="0" w:color="000000"/>
              <w:left w:val="single" w:sz="4" w:space="0" w:color="000000"/>
              <w:bottom w:val="single" w:sz="4" w:space="0" w:color="000000"/>
              <w:right w:val="nil"/>
            </w:tcBorders>
          </w:tcPr>
          <w:p w14:paraId="6A49CDB8"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2C65EB3B"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5CFDF2A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106003</w:t>
            </w:r>
          </w:p>
        </w:tc>
        <w:tc>
          <w:tcPr>
            <w:tcW w:w="0" w:type="auto"/>
            <w:tcBorders>
              <w:top w:val="single" w:sz="4" w:space="0" w:color="000000"/>
              <w:left w:val="single" w:sz="4" w:space="0" w:color="000000"/>
              <w:bottom w:val="single" w:sz="4" w:space="0" w:color="000000"/>
              <w:right w:val="single" w:sz="4" w:space="0" w:color="000000"/>
            </w:tcBorders>
            <w:hideMark/>
          </w:tcPr>
          <w:p w14:paraId="1553B23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А809УА</w:t>
            </w:r>
          </w:p>
        </w:tc>
        <w:tc>
          <w:tcPr>
            <w:tcW w:w="0" w:type="auto"/>
            <w:tcBorders>
              <w:top w:val="single" w:sz="4" w:space="0" w:color="000000"/>
              <w:left w:val="single" w:sz="4" w:space="0" w:color="000000"/>
              <w:bottom w:val="single" w:sz="4" w:space="0" w:color="000000"/>
              <w:right w:val="nil"/>
            </w:tcBorders>
            <w:hideMark/>
          </w:tcPr>
          <w:p w14:paraId="46E79F06"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3ECC7CE0"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45DF7318"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Камышинские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284F31C4"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Даниловка</w:t>
            </w:r>
          </w:p>
        </w:tc>
        <w:tc>
          <w:tcPr>
            <w:tcW w:w="0" w:type="auto"/>
            <w:tcBorders>
              <w:top w:val="single" w:sz="4" w:space="0" w:color="000000"/>
              <w:left w:val="single" w:sz="4" w:space="0" w:color="000000"/>
              <w:bottom w:val="single" w:sz="4" w:space="0" w:color="000000"/>
              <w:right w:val="single" w:sz="4" w:space="0" w:color="000000"/>
            </w:tcBorders>
          </w:tcPr>
          <w:p w14:paraId="01350213"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36831532" w14:textId="77777777" w:rsidTr="00520F97">
        <w:trPr>
          <w:trHeight w:val="276"/>
        </w:trPr>
        <w:tc>
          <w:tcPr>
            <w:tcW w:w="0" w:type="auto"/>
            <w:tcBorders>
              <w:top w:val="single" w:sz="4" w:space="0" w:color="000000"/>
              <w:left w:val="single" w:sz="4" w:space="0" w:color="000000"/>
              <w:bottom w:val="single" w:sz="4" w:space="0" w:color="000000"/>
              <w:right w:val="nil"/>
            </w:tcBorders>
          </w:tcPr>
          <w:p w14:paraId="528D7E4E"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19336289"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6357E05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1644</w:t>
            </w:r>
          </w:p>
        </w:tc>
        <w:tc>
          <w:tcPr>
            <w:tcW w:w="0" w:type="auto"/>
            <w:tcBorders>
              <w:top w:val="single" w:sz="4" w:space="0" w:color="000000"/>
              <w:left w:val="single" w:sz="4" w:space="0" w:color="000000"/>
              <w:bottom w:val="single" w:sz="4" w:space="0" w:color="000000"/>
              <w:right w:val="single" w:sz="4" w:space="0" w:color="000000"/>
            </w:tcBorders>
            <w:hideMark/>
          </w:tcPr>
          <w:p w14:paraId="3D46106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А167ХК</w:t>
            </w:r>
          </w:p>
        </w:tc>
        <w:tc>
          <w:tcPr>
            <w:tcW w:w="0" w:type="auto"/>
            <w:tcBorders>
              <w:top w:val="single" w:sz="4" w:space="0" w:color="000000"/>
              <w:left w:val="single" w:sz="4" w:space="0" w:color="000000"/>
              <w:bottom w:val="single" w:sz="4" w:space="0" w:color="000000"/>
              <w:right w:val="nil"/>
            </w:tcBorders>
            <w:hideMark/>
          </w:tcPr>
          <w:p w14:paraId="43F0B62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0488FBD8"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163242BF"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Северные МЭС</w:t>
            </w:r>
          </w:p>
        </w:tc>
        <w:tc>
          <w:tcPr>
            <w:tcW w:w="0" w:type="auto"/>
            <w:tcBorders>
              <w:top w:val="single" w:sz="4" w:space="0" w:color="000000"/>
              <w:left w:val="single" w:sz="4" w:space="0" w:color="000000"/>
              <w:bottom w:val="single" w:sz="4" w:space="0" w:color="000000"/>
              <w:right w:val="single" w:sz="4" w:space="0" w:color="000000"/>
            </w:tcBorders>
            <w:hideMark/>
          </w:tcPr>
          <w:p w14:paraId="2137527C"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Новониколаевский</w:t>
            </w:r>
          </w:p>
        </w:tc>
        <w:tc>
          <w:tcPr>
            <w:tcW w:w="0" w:type="auto"/>
            <w:tcBorders>
              <w:top w:val="single" w:sz="4" w:space="0" w:color="000000"/>
              <w:left w:val="single" w:sz="4" w:space="0" w:color="000000"/>
              <w:bottom w:val="single" w:sz="4" w:space="0" w:color="000000"/>
              <w:right w:val="single" w:sz="4" w:space="0" w:color="000000"/>
            </w:tcBorders>
          </w:tcPr>
          <w:p w14:paraId="62642241"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61036EEB" w14:textId="77777777" w:rsidTr="00520F97">
        <w:trPr>
          <w:trHeight w:val="276"/>
        </w:trPr>
        <w:tc>
          <w:tcPr>
            <w:tcW w:w="0" w:type="auto"/>
            <w:tcBorders>
              <w:top w:val="single" w:sz="4" w:space="0" w:color="000000"/>
              <w:left w:val="single" w:sz="4" w:space="0" w:color="000000"/>
              <w:bottom w:val="single" w:sz="4" w:space="0" w:color="000000"/>
              <w:right w:val="nil"/>
            </w:tcBorders>
          </w:tcPr>
          <w:p w14:paraId="5DD0E31F"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31A612CD"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4B2C0396"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1643</w:t>
            </w:r>
          </w:p>
        </w:tc>
        <w:tc>
          <w:tcPr>
            <w:tcW w:w="0" w:type="auto"/>
            <w:tcBorders>
              <w:top w:val="single" w:sz="4" w:space="0" w:color="000000"/>
              <w:left w:val="single" w:sz="4" w:space="0" w:color="000000"/>
              <w:bottom w:val="single" w:sz="4" w:space="0" w:color="000000"/>
              <w:right w:val="single" w:sz="4" w:space="0" w:color="000000"/>
            </w:tcBorders>
            <w:hideMark/>
          </w:tcPr>
          <w:p w14:paraId="72926569"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А470ХН</w:t>
            </w:r>
          </w:p>
        </w:tc>
        <w:tc>
          <w:tcPr>
            <w:tcW w:w="0" w:type="auto"/>
            <w:tcBorders>
              <w:top w:val="single" w:sz="4" w:space="0" w:color="000000"/>
              <w:left w:val="single" w:sz="4" w:space="0" w:color="000000"/>
              <w:bottom w:val="single" w:sz="4" w:space="0" w:color="000000"/>
              <w:right w:val="nil"/>
            </w:tcBorders>
            <w:hideMark/>
          </w:tcPr>
          <w:p w14:paraId="754957C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19B8E654"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6568DC2F"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Северные МЭС</w:t>
            </w:r>
          </w:p>
        </w:tc>
        <w:tc>
          <w:tcPr>
            <w:tcW w:w="0" w:type="auto"/>
            <w:tcBorders>
              <w:top w:val="single" w:sz="4" w:space="0" w:color="000000"/>
              <w:left w:val="single" w:sz="4" w:space="0" w:color="000000"/>
              <w:bottom w:val="single" w:sz="4" w:space="0" w:color="000000"/>
              <w:right w:val="single" w:sz="4" w:space="0" w:color="000000"/>
            </w:tcBorders>
            <w:hideMark/>
          </w:tcPr>
          <w:p w14:paraId="02D3F5B5"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Урюпинск</w:t>
            </w:r>
          </w:p>
        </w:tc>
        <w:tc>
          <w:tcPr>
            <w:tcW w:w="0" w:type="auto"/>
            <w:tcBorders>
              <w:top w:val="single" w:sz="4" w:space="0" w:color="000000"/>
              <w:left w:val="single" w:sz="4" w:space="0" w:color="000000"/>
              <w:bottom w:val="single" w:sz="4" w:space="0" w:color="000000"/>
              <w:right w:val="single" w:sz="4" w:space="0" w:color="000000"/>
            </w:tcBorders>
          </w:tcPr>
          <w:p w14:paraId="1885D32F"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1BD05443" w14:textId="77777777" w:rsidTr="00520F97">
        <w:trPr>
          <w:trHeight w:val="276"/>
        </w:trPr>
        <w:tc>
          <w:tcPr>
            <w:tcW w:w="0" w:type="auto"/>
            <w:tcBorders>
              <w:top w:val="single" w:sz="4" w:space="0" w:color="000000"/>
              <w:left w:val="single" w:sz="4" w:space="0" w:color="000000"/>
              <w:bottom w:val="single" w:sz="4" w:space="0" w:color="000000"/>
              <w:right w:val="nil"/>
            </w:tcBorders>
          </w:tcPr>
          <w:p w14:paraId="5BC30ABB"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647F8E35"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0C7F852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112399</w:t>
            </w:r>
          </w:p>
        </w:tc>
        <w:tc>
          <w:tcPr>
            <w:tcW w:w="0" w:type="auto"/>
            <w:tcBorders>
              <w:top w:val="single" w:sz="4" w:space="0" w:color="000000"/>
              <w:left w:val="single" w:sz="4" w:space="0" w:color="000000"/>
              <w:bottom w:val="single" w:sz="4" w:space="0" w:color="000000"/>
              <w:right w:val="single" w:sz="4" w:space="0" w:color="000000"/>
            </w:tcBorders>
            <w:hideMark/>
          </w:tcPr>
          <w:p w14:paraId="1323493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А813ХН</w:t>
            </w:r>
          </w:p>
        </w:tc>
        <w:tc>
          <w:tcPr>
            <w:tcW w:w="0" w:type="auto"/>
            <w:tcBorders>
              <w:top w:val="single" w:sz="4" w:space="0" w:color="000000"/>
              <w:left w:val="single" w:sz="4" w:space="0" w:color="000000"/>
              <w:bottom w:val="single" w:sz="4" w:space="0" w:color="000000"/>
              <w:right w:val="nil"/>
            </w:tcBorders>
            <w:hideMark/>
          </w:tcPr>
          <w:p w14:paraId="4BBB762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71AF9299"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7797E3C7"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Суровикинские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190A2E39"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Светлый Яр</w:t>
            </w:r>
          </w:p>
        </w:tc>
        <w:tc>
          <w:tcPr>
            <w:tcW w:w="0" w:type="auto"/>
            <w:tcBorders>
              <w:top w:val="single" w:sz="4" w:space="0" w:color="000000"/>
              <w:left w:val="single" w:sz="4" w:space="0" w:color="000000"/>
              <w:bottom w:val="single" w:sz="4" w:space="0" w:color="000000"/>
              <w:right w:val="single" w:sz="4" w:space="0" w:color="000000"/>
            </w:tcBorders>
          </w:tcPr>
          <w:p w14:paraId="369C0DF6"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72915A2C" w14:textId="77777777" w:rsidTr="00520F97">
        <w:trPr>
          <w:trHeight w:val="276"/>
        </w:trPr>
        <w:tc>
          <w:tcPr>
            <w:tcW w:w="0" w:type="auto"/>
            <w:tcBorders>
              <w:top w:val="single" w:sz="4" w:space="0" w:color="000000"/>
              <w:left w:val="single" w:sz="4" w:space="0" w:color="000000"/>
              <w:bottom w:val="single" w:sz="4" w:space="0" w:color="000000"/>
              <w:right w:val="nil"/>
            </w:tcBorders>
          </w:tcPr>
          <w:p w14:paraId="223D432B" w14:textId="77777777" w:rsidR="00520F97" w:rsidRPr="00291E91" w:rsidRDefault="00520F97" w:rsidP="00520F97">
            <w:pPr>
              <w:numPr>
                <w:ilvl w:val="0"/>
                <w:numId w:val="49"/>
              </w:numPr>
              <w:tabs>
                <w:tab w:val="left" w:pos="423"/>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23467E46"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Т-322</w:t>
            </w:r>
          </w:p>
        </w:tc>
        <w:tc>
          <w:tcPr>
            <w:tcW w:w="0" w:type="auto"/>
            <w:tcBorders>
              <w:top w:val="single" w:sz="4" w:space="0" w:color="000000"/>
              <w:left w:val="single" w:sz="4" w:space="0" w:color="000000"/>
              <w:bottom w:val="single" w:sz="4" w:space="0" w:color="000000"/>
              <w:right w:val="nil"/>
            </w:tcBorders>
            <w:hideMark/>
          </w:tcPr>
          <w:p w14:paraId="6266F90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112437</w:t>
            </w:r>
          </w:p>
        </w:tc>
        <w:tc>
          <w:tcPr>
            <w:tcW w:w="0" w:type="auto"/>
            <w:tcBorders>
              <w:top w:val="single" w:sz="4" w:space="0" w:color="000000"/>
              <w:left w:val="single" w:sz="4" w:space="0" w:color="000000"/>
              <w:bottom w:val="single" w:sz="4" w:space="0" w:color="000000"/>
              <w:right w:val="single" w:sz="4" w:space="0" w:color="000000"/>
            </w:tcBorders>
            <w:hideMark/>
          </w:tcPr>
          <w:p w14:paraId="236B7056"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А332РР</w:t>
            </w:r>
          </w:p>
        </w:tc>
        <w:tc>
          <w:tcPr>
            <w:tcW w:w="0" w:type="auto"/>
            <w:tcBorders>
              <w:top w:val="single" w:sz="4" w:space="0" w:color="000000"/>
              <w:left w:val="single" w:sz="4" w:space="0" w:color="000000"/>
              <w:bottom w:val="single" w:sz="4" w:space="0" w:color="000000"/>
              <w:right w:val="nil"/>
            </w:tcBorders>
            <w:hideMark/>
          </w:tcPr>
          <w:p w14:paraId="6BC145F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70A613CE"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2E52C870"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Суровикинские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38E03B3E"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Калач-на-Дону</w:t>
            </w:r>
          </w:p>
        </w:tc>
        <w:tc>
          <w:tcPr>
            <w:tcW w:w="0" w:type="auto"/>
            <w:tcBorders>
              <w:top w:val="single" w:sz="4" w:space="0" w:color="000000"/>
              <w:left w:val="single" w:sz="4" w:space="0" w:color="000000"/>
              <w:bottom w:val="single" w:sz="4" w:space="0" w:color="000000"/>
              <w:right w:val="single" w:sz="4" w:space="0" w:color="000000"/>
            </w:tcBorders>
          </w:tcPr>
          <w:p w14:paraId="0D4D891A"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6EE8B53B" w14:textId="77777777" w:rsidTr="00520F97">
        <w:trPr>
          <w:trHeight w:val="276"/>
        </w:trPr>
        <w:tc>
          <w:tcPr>
            <w:tcW w:w="0" w:type="auto"/>
            <w:tcBorders>
              <w:top w:val="single" w:sz="4" w:space="0" w:color="000000"/>
              <w:left w:val="single" w:sz="4" w:space="0" w:color="000000"/>
              <w:bottom w:val="single" w:sz="4" w:space="0" w:color="000000"/>
              <w:right w:val="nil"/>
            </w:tcBorders>
          </w:tcPr>
          <w:p w14:paraId="4D3D3EDF"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41A1D8A3"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7900C71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106007</w:t>
            </w:r>
          </w:p>
        </w:tc>
        <w:tc>
          <w:tcPr>
            <w:tcW w:w="0" w:type="auto"/>
            <w:tcBorders>
              <w:top w:val="single" w:sz="4" w:space="0" w:color="000000"/>
              <w:left w:val="single" w:sz="4" w:space="0" w:color="000000"/>
              <w:bottom w:val="single" w:sz="4" w:space="0" w:color="000000"/>
              <w:right w:val="single" w:sz="4" w:space="0" w:color="000000"/>
            </w:tcBorders>
            <w:hideMark/>
          </w:tcPr>
          <w:p w14:paraId="2DE1DFEC"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А773ХО</w:t>
            </w:r>
          </w:p>
        </w:tc>
        <w:tc>
          <w:tcPr>
            <w:tcW w:w="0" w:type="auto"/>
            <w:tcBorders>
              <w:top w:val="single" w:sz="4" w:space="0" w:color="000000"/>
              <w:left w:val="single" w:sz="4" w:space="0" w:color="000000"/>
              <w:bottom w:val="single" w:sz="4" w:space="0" w:color="000000"/>
              <w:right w:val="nil"/>
            </w:tcBorders>
            <w:hideMark/>
          </w:tcPr>
          <w:p w14:paraId="4D58273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49E64C71"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230F5981" w14:textId="77777777" w:rsidR="00520F97" w:rsidRPr="00291E91" w:rsidRDefault="00520F97" w:rsidP="00520F97">
            <w:pPr>
              <w:snapToGrid w:val="0"/>
              <w:spacing w:line="276" w:lineRule="auto"/>
              <w:jc w:val="center"/>
              <w:rPr>
                <w:color w:val="000000"/>
                <w:sz w:val="22"/>
                <w:szCs w:val="22"/>
                <w:lang w:eastAsia="en-US"/>
              </w:rPr>
            </w:pPr>
            <w:r w:rsidRPr="00291E91">
              <w:rPr>
                <w:bCs/>
                <w:color w:val="000000"/>
                <w:sz w:val="22"/>
                <w:szCs w:val="22"/>
                <w:lang w:eastAsia="en-US"/>
              </w:rPr>
              <w:t>Заволжские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1EE96429"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Быково</w:t>
            </w:r>
          </w:p>
        </w:tc>
        <w:tc>
          <w:tcPr>
            <w:tcW w:w="0" w:type="auto"/>
            <w:tcBorders>
              <w:top w:val="single" w:sz="4" w:space="0" w:color="000000"/>
              <w:left w:val="single" w:sz="4" w:space="0" w:color="000000"/>
              <w:bottom w:val="single" w:sz="4" w:space="0" w:color="000000"/>
              <w:right w:val="single" w:sz="4" w:space="0" w:color="000000"/>
            </w:tcBorders>
          </w:tcPr>
          <w:p w14:paraId="7AB43881"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22014C18" w14:textId="77777777" w:rsidTr="00520F97">
        <w:trPr>
          <w:trHeight w:val="276"/>
        </w:trPr>
        <w:tc>
          <w:tcPr>
            <w:tcW w:w="0" w:type="auto"/>
            <w:tcBorders>
              <w:top w:val="single" w:sz="4" w:space="0" w:color="000000"/>
              <w:left w:val="single" w:sz="4" w:space="0" w:color="000000"/>
              <w:bottom w:val="single" w:sz="4" w:space="0" w:color="000000"/>
              <w:right w:val="nil"/>
            </w:tcBorders>
          </w:tcPr>
          <w:p w14:paraId="707D88C0"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1AF41262"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2071EAF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112403</w:t>
            </w:r>
          </w:p>
        </w:tc>
        <w:tc>
          <w:tcPr>
            <w:tcW w:w="0" w:type="auto"/>
            <w:tcBorders>
              <w:top w:val="single" w:sz="4" w:space="0" w:color="000000"/>
              <w:left w:val="single" w:sz="4" w:space="0" w:color="000000"/>
              <w:bottom w:val="single" w:sz="4" w:space="0" w:color="000000"/>
              <w:right w:val="single" w:sz="4" w:space="0" w:color="000000"/>
            </w:tcBorders>
            <w:hideMark/>
          </w:tcPr>
          <w:p w14:paraId="4D506D8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А915ХН</w:t>
            </w:r>
          </w:p>
        </w:tc>
        <w:tc>
          <w:tcPr>
            <w:tcW w:w="0" w:type="auto"/>
            <w:tcBorders>
              <w:top w:val="single" w:sz="4" w:space="0" w:color="000000"/>
              <w:left w:val="single" w:sz="4" w:space="0" w:color="000000"/>
              <w:bottom w:val="single" w:sz="4" w:space="0" w:color="000000"/>
              <w:right w:val="nil"/>
            </w:tcBorders>
            <w:hideMark/>
          </w:tcPr>
          <w:p w14:paraId="2187E0A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74C1B74F"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46A259B2"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5D57CF37"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Дубовка</w:t>
            </w:r>
          </w:p>
        </w:tc>
        <w:tc>
          <w:tcPr>
            <w:tcW w:w="0" w:type="auto"/>
            <w:tcBorders>
              <w:top w:val="single" w:sz="4" w:space="0" w:color="000000"/>
              <w:left w:val="single" w:sz="4" w:space="0" w:color="000000"/>
              <w:bottom w:val="single" w:sz="4" w:space="0" w:color="000000"/>
              <w:right w:val="single" w:sz="4" w:space="0" w:color="000000"/>
            </w:tcBorders>
          </w:tcPr>
          <w:p w14:paraId="0CB54ABF"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4E01D8AA" w14:textId="77777777" w:rsidTr="00520F97">
        <w:trPr>
          <w:trHeight w:val="276"/>
        </w:trPr>
        <w:tc>
          <w:tcPr>
            <w:tcW w:w="0" w:type="auto"/>
            <w:tcBorders>
              <w:top w:val="single" w:sz="4" w:space="0" w:color="000000"/>
              <w:left w:val="single" w:sz="4" w:space="0" w:color="000000"/>
              <w:bottom w:val="single" w:sz="4" w:space="0" w:color="000000"/>
              <w:right w:val="nil"/>
            </w:tcBorders>
          </w:tcPr>
          <w:p w14:paraId="26D0EBDE"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37F57180"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5E100AC6"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112402</w:t>
            </w:r>
          </w:p>
        </w:tc>
        <w:tc>
          <w:tcPr>
            <w:tcW w:w="0" w:type="auto"/>
            <w:tcBorders>
              <w:top w:val="single" w:sz="4" w:space="0" w:color="000000"/>
              <w:left w:val="single" w:sz="4" w:space="0" w:color="000000"/>
              <w:bottom w:val="single" w:sz="4" w:space="0" w:color="000000"/>
              <w:right w:val="single" w:sz="4" w:space="0" w:color="000000"/>
            </w:tcBorders>
            <w:hideMark/>
          </w:tcPr>
          <w:p w14:paraId="287A2E8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А916ХН</w:t>
            </w:r>
          </w:p>
        </w:tc>
        <w:tc>
          <w:tcPr>
            <w:tcW w:w="0" w:type="auto"/>
            <w:tcBorders>
              <w:top w:val="single" w:sz="4" w:space="0" w:color="000000"/>
              <w:left w:val="single" w:sz="4" w:space="0" w:color="000000"/>
              <w:bottom w:val="single" w:sz="4" w:space="0" w:color="000000"/>
              <w:right w:val="nil"/>
            </w:tcBorders>
            <w:hideMark/>
          </w:tcPr>
          <w:p w14:paraId="72573699"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16D671B6"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3BD51CC6"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79BDA09B"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Октябрьский</w:t>
            </w:r>
          </w:p>
        </w:tc>
        <w:tc>
          <w:tcPr>
            <w:tcW w:w="0" w:type="auto"/>
            <w:tcBorders>
              <w:top w:val="single" w:sz="4" w:space="0" w:color="000000"/>
              <w:left w:val="single" w:sz="4" w:space="0" w:color="000000"/>
              <w:bottom w:val="single" w:sz="4" w:space="0" w:color="000000"/>
              <w:right w:val="single" w:sz="4" w:space="0" w:color="000000"/>
            </w:tcBorders>
          </w:tcPr>
          <w:p w14:paraId="7AC761DA"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173E5F82" w14:textId="77777777" w:rsidTr="00520F97">
        <w:trPr>
          <w:trHeight w:val="276"/>
        </w:trPr>
        <w:tc>
          <w:tcPr>
            <w:tcW w:w="0" w:type="auto"/>
            <w:tcBorders>
              <w:top w:val="single" w:sz="4" w:space="0" w:color="000000"/>
              <w:left w:val="single" w:sz="4" w:space="0" w:color="000000"/>
              <w:bottom w:val="single" w:sz="4" w:space="0" w:color="000000"/>
              <w:right w:val="nil"/>
            </w:tcBorders>
          </w:tcPr>
          <w:p w14:paraId="37E1BDF6"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6A4155CA"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678514E6"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1641</w:t>
            </w:r>
          </w:p>
        </w:tc>
        <w:tc>
          <w:tcPr>
            <w:tcW w:w="0" w:type="auto"/>
            <w:tcBorders>
              <w:top w:val="single" w:sz="4" w:space="0" w:color="000000"/>
              <w:left w:val="single" w:sz="4" w:space="0" w:color="000000"/>
              <w:bottom w:val="single" w:sz="4" w:space="0" w:color="000000"/>
              <w:right w:val="single" w:sz="4" w:space="0" w:color="000000"/>
            </w:tcBorders>
            <w:hideMark/>
          </w:tcPr>
          <w:p w14:paraId="777FB8A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А604УН</w:t>
            </w:r>
          </w:p>
        </w:tc>
        <w:tc>
          <w:tcPr>
            <w:tcW w:w="0" w:type="auto"/>
            <w:tcBorders>
              <w:top w:val="single" w:sz="4" w:space="0" w:color="000000"/>
              <w:left w:val="single" w:sz="4" w:space="0" w:color="000000"/>
              <w:bottom w:val="single" w:sz="4" w:space="0" w:color="000000"/>
              <w:right w:val="nil"/>
            </w:tcBorders>
            <w:hideMark/>
          </w:tcPr>
          <w:p w14:paraId="79DCF87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2D343CC1"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480B7E05"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7BEE71B6"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Иловля</w:t>
            </w:r>
          </w:p>
        </w:tc>
        <w:tc>
          <w:tcPr>
            <w:tcW w:w="0" w:type="auto"/>
            <w:tcBorders>
              <w:top w:val="single" w:sz="4" w:space="0" w:color="000000"/>
              <w:left w:val="single" w:sz="4" w:space="0" w:color="000000"/>
              <w:bottom w:val="single" w:sz="4" w:space="0" w:color="000000"/>
              <w:right w:val="single" w:sz="4" w:space="0" w:color="000000"/>
            </w:tcBorders>
          </w:tcPr>
          <w:p w14:paraId="058D428A"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7F0B3030" w14:textId="77777777" w:rsidTr="00520F97">
        <w:trPr>
          <w:trHeight w:val="276"/>
        </w:trPr>
        <w:tc>
          <w:tcPr>
            <w:tcW w:w="0" w:type="auto"/>
            <w:gridSpan w:val="8"/>
            <w:tcBorders>
              <w:top w:val="single" w:sz="4" w:space="0" w:color="000000"/>
              <w:left w:val="single" w:sz="4" w:space="0" w:color="000000"/>
              <w:bottom w:val="single" w:sz="4" w:space="0" w:color="000000"/>
              <w:right w:val="single" w:sz="4" w:space="0" w:color="000000"/>
            </w:tcBorders>
            <w:hideMark/>
          </w:tcPr>
          <w:p w14:paraId="4EE2BA9E" w14:textId="77777777" w:rsidR="00520F97" w:rsidRPr="00291E91" w:rsidRDefault="00520F97" w:rsidP="00520F97">
            <w:pPr>
              <w:tabs>
                <w:tab w:val="left" w:pos="199"/>
                <w:tab w:val="left" w:pos="743"/>
              </w:tabs>
              <w:snapToGrid w:val="0"/>
              <w:spacing w:line="276" w:lineRule="auto"/>
              <w:ind w:left="-108" w:right="-108"/>
              <w:jc w:val="center"/>
              <w:rPr>
                <w:b/>
                <w:color w:val="000000"/>
                <w:sz w:val="22"/>
                <w:szCs w:val="22"/>
                <w:lang w:eastAsia="en-US"/>
              </w:rPr>
            </w:pPr>
            <w:r w:rsidRPr="00291E91">
              <w:rPr>
                <w:b/>
                <w:color w:val="000000"/>
                <w:sz w:val="22"/>
                <w:szCs w:val="22"/>
                <w:lang w:eastAsia="en-US"/>
              </w:rPr>
              <w:t>Декабрь*</w:t>
            </w:r>
          </w:p>
        </w:tc>
        <w:tc>
          <w:tcPr>
            <w:tcW w:w="0" w:type="auto"/>
            <w:tcBorders>
              <w:top w:val="single" w:sz="4" w:space="0" w:color="000000"/>
              <w:left w:val="single" w:sz="4" w:space="0" w:color="000000"/>
              <w:bottom w:val="single" w:sz="4" w:space="0" w:color="000000"/>
              <w:right w:val="single" w:sz="4" w:space="0" w:color="000000"/>
            </w:tcBorders>
          </w:tcPr>
          <w:p w14:paraId="6B1E28AC" w14:textId="77777777" w:rsidR="00520F97" w:rsidRPr="00291E91" w:rsidRDefault="00520F97" w:rsidP="00520F97">
            <w:pPr>
              <w:tabs>
                <w:tab w:val="left" w:pos="199"/>
                <w:tab w:val="left" w:pos="743"/>
              </w:tabs>
              <w:snapToGrid w:val="0"/>
              <w:spacing w:line="276" w:lineRule="auto"/>
              <w:ind w:left="-108" w:right="-108"/>
              <w:jc w:val="center"/>
              <w:rPr>
                <w:b/>
                <w:color w:val="000000"/>
                <w:sz w:val="22"/>
                <w:szCs w:val="22"/>
                <w:lang w:eastAsia="en-US"/>
              </w:rPr>
            </w:pPr>
          </w:p>
        </w:tc>
      </w:tr>
      <w:tr w:rsidR="00520F97" w:rsidRPr="00291E91" w14:paraId="53E289C3" w14:textId="77777777" w:rsidTr="00520F97">
        <w:trPr>
          <w:trHeight w:val="276"/>
        </w:trPr>
        <w:tc>
          <w:tcPr>
            <w:tcW w:w="0" w:type="auto"/>
            <w:tcBorders>
              <w:top w:val="single" w:sz="4" w:space="0" w:color="000000"/>
              <w:left w:val="single" w:sz="4" w:space="0" w:color="000000"/>
              <w:bottom w:val="single" w:sz="4" w:space="0" w:color="000000"/>
              <w:right w:val="nil"/>
            </w:tcBorders>
          </w:tcPr>
          <w:p w14:paraId="6B449C3E"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422AEBA3"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КС-35719-1-02</w:t>
            </w:r>
          </w:p>
        </w:tc>
        <w:tc>
          <w:tcPr>
            <w:tcW w:w="0" w:type="auto"/>
            <w:tcBorders>
              <w:top w:val="single" w:sz="4" w:space="0" w:color="000000"/>
              <w:left w:val="single" w:sz="4" w:space="0" w:color="000000"/>
              <w:bottom w:val="single" w:sz="4" w:space="0" w:color="000000"/>
              <w:right w:val="nil"/>
            </w:tcBorders>
            <w:hideMark/>
          </w:tcPr>
          <w:p w14:paraId="039EA276"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100439</w:t>
            </w:r>
          </w:p>
        </w:tc>
        <w:tc>
          <w:tcPr>
            <w:tcW w:w="0" w:type="auto"/>
            <w:tcBorders>
              <w:top w:val="single" w:sz="4" w:space="0" w:color="000000"/>
              <w:left w:val="single" w:sz="4" w:space="0" w:color="000000"/>
              <w:bottom w:val="single" w:sz="4" w:space="0" w:color="000000"/>
              <w:right w:val="single" w:sz="4" w:space="0" w:color="000000"/>
            </w:tcBorders>
            <w:hideMark/>
          </w:tcPr>
          <w:p w14:paraId="77CB3EF6"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А418ВО</w:t>
            </w:r>
          </w:p>
        </w:tc>
        <w:tc>
          <w:tcPr>
            <w:tcW w:w="0" w:type="auto"/>
            <w:tcBorders>
              <w:top w:val="single" w:sz="4" w:space="0" w:color="000000"/>
              <w:left w:val="single" w:sz="4" w:space="0" w:color="000000"/>
              <w:bottom w:val="single" w:sz="4" w:space="0" w:color="000000"/>
              <w:right w:val="nil"/>
            </w:tcBorders>
            <w:hideMark/>
          </w:tcPr>
          <w:p w14:paraId="4B3B691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ОНК-140</w:t>
            </w:r>
          </w:p>
        </w:tc>
        <w:tc>
          <w:tcPr>
            <w:tcW w:w="0" w:type="auto"/>
            <w:tcBorders>
              <w:top w:val="single" w:sz="4" w:space="0" w:color="000000"/>
              <w:left w:val="single" w:sz="4" w:space="0" w:color="000000"/>
              <w:bottom w:val="single" w:sz="4" w:space="0" w:color="000000"/>
              <w:right w:val="nil"/>
            </w:tcBorders>
            <w:hideMark/>
          </w:tcPr>
          <w:p w14:paraId="413C6037"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44440049"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7FCBD658"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Михайловка</w:t>
            </w:r>
          </w:p>
        </w:tc>
        <w:tc>
          <w:tcPr>
            <w:tcW w:w="0" w:type="auto"/>
            <w:tcBorders>
              <w:top w:val="single" w:sz="4" w:space="0" w:color="000000"/>
              <w:left w:val="single" w:sz="4" w:space="0" w:color="000000"/>
              <w:bottom w:val="single" w:sz="4" w:space="0" w:color="000000"/>
              <w:right w:val="single" w:sz="4" w:space="0" w:color="000000"/>
            </w:tcBorders>
          </w:tcPr>
          <w:p w14:paraId="49EAE867" w14:textId="77777777" w:rsidR="00520F97" w:rsidRPr="00291E91" w:rsidRDefault="00520F97" w:rsidP="00520F97">
            <w:pPr>
              <w:tabs>
                <w:tab w:val="left" w:pos="199"/>
                <w:tab w:val="left" w:pos="743"/>
              </w:tabs>
              <w:snapToGrid w:val="0"/>
              <w:spacing w:line="276" w:lineRule="auto"/>
              <w:ind w:left="-108" w:right="-108"/>
              <w:jc w:val="center"/>
              <w:rPr>
                <w:bCs/>
                <w:color w:val="000000"/>
                <w:sz w:val="22"/>
                <w:szCs w:val="22"/>
                <w:lang w:eastAsia="en-US"/>
              </w:rPr>
            </w:pPr>
            <w:r w:rsidRPr="00291E91">
              <w:t>5 140,00</w:t>
            </w:r>
          </w:p>
        </w:tc>
      </w:tr>
      <w:tr w:rsidR="00520F97" w:rsidRPr="00291E91" w14:paraId="52BC7077" w14:textId="77777777" w:rsidTr="00520F97">
        <w:trPr>
          <w:trHeight w:val="276"/>
        </w:trPr>
        <w:tc>
          <w:tcPr>
            <w:tcW w:w="0" w:type="auto"/>
            <w:tcBorders>
              <w:top w:val="single" w:sz="4" w:space="0" w:color="000000"/>
              <w:left w:val="single" w:sz="4" w:space="0" w:color="000000"/>
              <w:bottom w:val="single" w:sz="4" w:space="0" w:color="000000"/>
              <w:right w:val="nil"/>
            </w:tcBorders>
          </w:tcPr>
          <w:p w14:paraId="34CBEF95"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0EB2F6A2"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КС-35719-1-02</w:t>
            </w:r>
          </w:p>
        </w:tc>
        <w:tc>
          <w:tcPr>
            <w:tcW w:w="0" w:type="auto"/>
            <w:tcBorders>
              <w:top w:val="single" w:sz="4" w:space="0" w:color="000000"/>
              <w:left w:val="single" w:sz="4" w:space="0" w:color="000000"/>
              <w:bottom w:val="single" w:sz="4" w:space="0" w:color="000000"/>
              <w:right w:val="nil"/>
            </w:tcBorders>
            <w:hideMark/>
          </w:tcPr>
          <w:p w14:paraId="02AC4D9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103212</w:t>
            </w:r>
          </w:p>
        </w:tc>
        <w:tc>
          <w:tcPr>
            <w:tcW w:w="0" w:type="auto"/>
            <w:tcBorders>
              <w:top w:val="single" w:sz="4" w:space="0" w:color="000000"/>
              <w:left w:val="single" w:sz="4" w:space="0" w:color="000000"/>
              <w:bottom w:val="single" w:sz="4" w:space="0" w:color="000000"/>
              <w:right w:val="single" w:sz="4" w:space="0" w:color="000000"/>
            </w:tcBorders>
            <w:hideMark/>
          </w:tcPr>
          <w:p w14:paraId="272A52AF"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А892ВН</w:t>
            </w:r>
          </w:p>
        </w:tc>
        <w:tc>
          <w:tcPr>
            <w:tcW w:w="0" w:type="auto"/>
            <w:tcBorders>
              <w:top w:val="single" w:sz="4" w:space="0" w:color="000000"/>
              <w:left w:val="single" w:sz="4" w:space="0" w:color="000000"/>
              <w:bottom w:val="single" w:sz="4" w:space="0" w:color="000000"/>
              <w:right w:val="nil"/>
            </w:tcBorders>
            <w:hideMark/>
          </w:tcPr>
          <w:p w14:paraId="1DB2C47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ОНК-140</w:t>
            </w:r>
          </w:p>
        </w:tc>
        <w:tc>
          <w:tcPr>
            <w:tcW w:w="0" w:type="auto"/>
            <w:tcBorders>
              <w:top w:val="single" w:sz="4" w:space="0" w:color="000000"/>
              <w:left w:val="single" w:sz="4" w:space="0" w:color="000000"/>
              <w:bottom w:val="single" w:sz="4" w:space="0" w:color="000000"/>
              <w:right w:val="nil"/>
            </w:tcBorders>
            <w:hideMark/>
          </w:tcPr>
          <w:p w14:paraId="6E27DF3F"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0AAC61CF"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Заволжские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123107A9"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Палласовка</w:t>
            </w:r>
          </w:p>
        </w:tc>
        <w:tc>
          <w:tcPr>
            <w:tcW w:w="0" w:type="auto"/>
            <w:tcBorders>
              <w:top w:val="single" w:sz="4" w:space="0" w:color="000000"/>
              <w:left w:val="single" w:sz="4" w:space="0" w:color="000000"/>
              <w:bottom w:val="single" w:sz="4" w:space="0" w:color="000000"/>
              <w:right w:val="single" w:sz="4" w:space="0" w:color="000000"/>
            </w:tcBorders>
          </w:tcPr>
          <w:p w14:paraId="7DFFA07A"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5BD002EC" w14:textId="77777777" w:rsidTr="00520F97">
        <w:trPr>
          <w:trHeight w:val="276"/>
        </w:trPr>
        <w:tc>
          <w:tcPr>
            <w:tcW w:w="0" w:type="auto"/>
            <w:tcBorders>
              <w:top w:val="single" w:sz="4" w:space="0" w:color="000000"/>
              <w:left w:val="single" w:sz="4" w:space="0" w:color="000000"/>
              <w:bottom w:val="single" w:sz="4" w:space="0" w:color="000000"/>
              <w:right w:val="nil"/>
            </w:tcBorders>
          </w:tcPr>
          <w:p w14:paraId="223360B8"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2812445E"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Автокран КС-35719-5-02</w:t>
            </w:r>
          </w:p>
        </w:tc>
        <w:tc>
          <w:tcPr>
            <w:tcW w:w="0" w:type="auto"/>
            <w:tcBorders>
              <w:top w:val="single" w:sz="4" w:space="0" w:color="000000"/>
              <w:left w:val="single" w:sz="4" w:space="0" w:color="000000"/>
              <w:bottom w:val="single" w:sz="4" w:space="0" w:color="000000"/>
              <w:right w:val="nil"/>
            </w:tcBorders>
            <w:hideMark/>
          </w:tcPr>
          <w:p w14:paraId="5FD5959A"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111923</w:t>
            </w:r>
          </w:p>
        </w:tc>
        <w:tc>
          <w:tcPr>
            <w:tcW w:w="0" w:type="auto"/>
            <w:tcBorders>
              <w:top w:val="single" w:sz="4" w:space="0" w:color="000000"/>
              <w:left w:val="single" w:sz="4" w:space="0" w:color="000000"/>
              <w:bottom w:val="single" w:sz="4" w:space="0" w:color="000000"/>
              <w:right w:val="single" w:sz="4" w:space="0" w:color="000000"/>
            </w:tcBorders>
            <w:hideMark/>
          </w:tcPr>
          <w:p w14:paraId="1FD90B6A"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С028ММ</w:t>
            </w:r>
          </w:p>
        </w:tc>
        <w:tc>
          <w:tcPr>
            <w:tcW w:w="0" w:type="auto"/>
            <w:tcBorders>
              <w:top w:val="single" w:sz="4" w:space="0" w:color="000000"/>
              <w:left w:val="single" w:sz="4" w:space="0" w:color="000000"/>
              <w:bottom w:val="single" w:sz="4" w:space="0" w:color="000000"/>
              <w:right w:val="nil"/>
            </w:tcBorders>
            <w:hideMark/>
          </w:tcPr>
          <w:p w14:paraId="6497AC82"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ОНК-140</w:t>
            </w:r>
          </w:p>
        </w:tc>
        <w:tc>
          <w:tcPr>
            <w:tcW w:w="0" w:type="auto"/>
            <w:tcBorders>
              <w:top w:val="single" w:sz="4" w:space="0" w:color="000000"/>
              <w:left w:val="single" w:sz="4" w:space="0" w:color="000000"/>
              <w:bottom w:val="single" w:sz="4" w:space="0" w:color="000000"/>
              <w:right w:val="nil"/>
            </w:tcBorders>
            <w:hideMark/>
          </w:tcPr>
          <w:p w14:paraId="29C1F09D"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ТО-1</w:t>
            </w:r>
          </w:p>
        </w:tc>
        <w:tc>
          <w:tcPr>
            <w:tcW w:w="0" w:type="auto"/>
            <w:tcBorders>
              <w:top w:val="single" w:sz="4" w:space="0" w:color="000000"/>
              <w:left w:val="single" w:sz="4" w:space="0" w:color="000000"/>
              <w:bottom w:val="single" w:sz="4" w:space="0" w:color="000000"/>
              <w:right w:val="single" w:sz="4" w:space="0" w:color="000000"/>
            </w:tcBorders>
            <w:hideMark/>
          </w:tcPr>
          <w:p w14:paraId="10387468" w14:textId="77777777" w:rsidR="00520F97" w:rsidRPr="00291E91" w:rsidRDefault="00520F97" w:rsidP="00520F97">
            <w:pPr>
              <w:tabs>
                <w:tab w:val="left" w:pos="199"/>
                <w:tab w:val="left" w:pos="743"/>
              </w:tabs>
              <w:snapToGrid w:val="0"/>
              <w:spacing w:line="276" w:lineRule="auto"/>
              <w:ind w:left="-108" w:right="-108"/>
              <w:jc w:val="center"/>
              <w:rPr>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60D66430"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Городище</w:t>
            </w:r>
          </w:p>
        </w:tc>
        <w:tc>
          <w:tcPr>
            <w:tcW w:w="0" w:type="auto"/>
            <w:tcBorders>
              <w:top w:val="single" w:sz="4" w:space="0" w:color="000000"/>
              <w:left w:val="single" w:sz="4" w:space="0" w:color="000000"/>
              <w:bottom w:val="single" w:sz="4" w:space="0" w:color="000000"/>
              <w:right w:val="single" w:sz="4" w:space="0" w:color="000000"/>
            </w:tcBorders>
          </w:tcPr>
          <w:p w14:paraId="1BCE7E4D"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271B6EF7" w14:textId="77777777" w:rsidTr="00520F97">
        <w:trPr>
          <w:trHeight w:val="276"/>
        </w:trPr>
        <w:tc>
          <w:tcPr>
            <w:tcW w:w="0" w:type="auto"/>
            <w:tcBorders>
              <w:top w:val="single" w:sz="4" w:space="0" w:color="000000"/>
              <w:left w:val="single" w:sz="4" w:space="0" w:color="000000"/>
              <w:bottom w:val="single" w:sz="4" w:space="0" w:color="000000"/>
              <w:right w:val="nil"/>
            </w:tcBorders>
          </w:tcPr>
          <w:p w14:paraId="560D055A"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4C9343EF"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48A1F36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1640</w:t>
            </w:r>
          </w:p>
        </w:tc>
        <w:tc>
          <w:tcPr>
            <w:tcW w:w="0" w:type="auto"/>
            <w:tcBorders>
              <w:top w:val="single" w:sz="4" w:space="0" w:color="000000"/>
              <w:left w:val="single" w:sz="4" w:space="0" w:color="000000"/>
              <w:bottom w:val="single" w:sz="4" w:space="0" w:color="000000"/>
              <w:right w:val="single" w:sz="4" w:space="0" w:color="000000"/>
            </w:tcBorders>
            <w:hideMark/>
          </w:tcPr>
          <w:p w14:paraId="0804810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А603УН</w:t>
            </w:r>
          </w:p>
        </w:tc>
        <w:tc>
          <w:tcPr>
            <w:tcW w:w="0" w:type="auto"/>
            <w:tcBorders>
              <w:top w:val="single" w:sz="4" w:space="0" w:color="000000"/>
              <w:left w:val="single" w:sz="4" w:space="0" w:color="000000"/>
              <w:bottom w:val="single" w:sz="4" w:space="0" w:color="000000"/>
              <w:right w:val="nil"/>
            </w:tcBorders>
            <w:hideMark/>
          </w:tcPr>
          <w:p w14:paraId="2FD5C62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371E8D65"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2A233861"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2436AF2A"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Серафимович</w:t>
            </w:r>
          </w:p>
        </w:tc>
        <w:tc>
          <w:tcPr>
            <w:tcW w:w="0" w:type="auto"/>
            <w:tcBorders>
              <w:top w:val="single" w:sz="4" w:space="0" w:color="000000"/>
              <w:left w:val="single" w:sz="4" w:space="0" w:color="000000"/>
              <w:bottom w:val="single" w:sz="4" w:space="0" w:color="000000"/>
              <w:right w:val="single" w:sz="4" w:space="0" w:color="000000"/>
            </w:tcBorders>
          </w:tcPr>
          <w:p w14:paraId="60EAB480"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4F667ABC" w14:textId="77777777" w:rsidTr="00520F97">
        <w:trPr>
          <w:trHeight w:val="276"/>
        </w:trPr>
        <w:tc>
          <w:tcPr>
            <w:tcW w:w="0" w:type="auto"/>
            <w:tcBorders>
              <w:top w:val="single" w:sz="4" w:space="0" w:color="000000"/>
              <w:left w:val="single" w:sz="4" w:space="0" w:color="000000"/>
              <w:bottom w:val="single" w:sz="4" w:space="0" w:color="000000"/>
              <w:right w:val="nil"/>
            </w:tcBorders>
          </w:tcPr>
          <w:p w14:paraId="627CB2C0"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64E2525B"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597E486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106003</w:t>
            </w:r>
          </w:p>
        </w:tc>
        <w:tc>
          <w:tcPr>
            <w:tcW w:w="0" w:type="auto"/>
            <w:tcBorders>
              <w:top w:val="single" w:sz="4" w:space="0" w:color="000000"/>
              <w:left w:val="single" w:sz="4" w:space="0" w:color="000000"/>
              <w:bottom w:val="single" w:sz="4" w:space="0" w:color="000000"/>
              <w:right w:val="single" w:sz="4" w:space="0" w:color="000000"/>
            </w:tcBorders>
            <w:hideMark/>
          </w:tcPr>
          <w:p w14:paraId="5CAC34A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А809УА</w:t>
            </w:r>
          </w:p>
        </w:tc>
        <w:tc>
          <w:tcPr>
            <w:tcW w:w="0" w:type="auto"/>
            <w:tcBorders>
              <w:top w:val="single" w:sz="4" w:space="0" w:color="000000"/>
              <w:left w:val="single" w:sz="4" w:space="0" w:color="000000"/>
              <w:bottom w:val="single" w:sz="4" w:space="0" w:color="000000"/>
              <w:right w:val="nil"/>
            </w:tcBorders>
            <w:hideMark/>
          </w:tcPr>
          <w:p w14:paraId="556C4B46"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36909226"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63438DD9"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Камышинские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31A5BA10"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Даниловка</w:t>
            </w:r>
          </w:p>
        </w:tc>
        <w:tc>
          <w:tcPr>
            <w:tcW w:w="0" w:type="auto"/>
            <w:tcBorders>
              <w:top w:val="single" w:sz="4" w:space="0" w:color="000000"/>
              <w:left w:val="single" w:sz="4" w:space="0" w:color="000000"/>
              <w:bottom w:val="single" w:sz="4" w:space="0" w:color="000000"/>
              <w:right w:val="single" w:sz="4" w:space="0" w:color="000000"/>
            </w:tcBorders>
          </w:tcPr>
          <w:p w14:paraId="3DDFD7CC"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5A76ECBF" w14:textId="77777777" w:rsidTr="00520F97">
        <w:trPr>
          <w:trHeight w:val="276"/>
        </w:trPr>
        <w:tc>
          <w:tcPr>
            <w:tcW w:w="0" w:type="auto"/>
            <w:tcBorders>
              <w:top w:val="single" w:sz="4" w:space="0" w:color="000000"/>
              <w:left w:val="single" w:sz="4" w:space="0" w:color="000000"/>
              <w:bottom w:val="single" w:sz="4" w:space="0" w:color="000000"/>
              <w:right w:val="nil"/>
            </w:tcBorders>
          </w:tcPr>
          <w:p w14:paraId="297F5F08"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166D7C7E"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014DA54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1644</w:t>
            </w:r>
          </w:p>
        </w:tc>
        <w:tc>
          <w:tcPr>
            <w:tcW w:w="0" w:type="auto"/>
            <w:tcBorders>
              <w:top w:val="single" w:sz="4" w:space="0" w:color="000000"/>
              <w:left w:val="single" w:sz="4" w:space="0" w:color="000000"/>
              <w:bottom w:val="single" w:sz="4" w:space="0" w:color="000000"/>
              <w:right w:val="single" w:sz="4" w:space="0" w:color="000000"/>
            </w:tcBorders>
            <w:hideMark/>
          </w:tcPr>
          <w:p w14:paraId="1ACB1EF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А167ХК</w:t>
            </w:r>
          </w:p>
        </w:tc>
        <w:tc>
          <w:tcPr>
            <w:tcW w:w="0" w:type="auto"/>
            <w:tcBorders>
              <w:top w:val="single" w:sz="4" w:space="0" w:color="000000"/>
              <w:left w:val="single" w:sz="4" w:space="0" w:color="000000"/>
              <w:bottom w:val="single" w:sz="4" w:space="0" w:color="000000"/>
              <w:right w:val="nil"/>
            </w:tcBorders>
            <w:hideMark/>
          </w:tcPr>
          <w:p w14:paraId="7D6EBE3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1C84584E"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1C3C5E10"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Северные МЭС</w:t>
            </w:r>
          </w:p>
        </w:tc>
        <w:tc>
          <w:tcPr>
            <w:tcW w:w="0" w:type="auto"/>
            <w:tcBorders>
              <w:top w:val="single" w:sz="4" w:space="0" w:color="000000"/>
              <w:left w:val="single" w:sz="4" w:space="0" w:color="000000"/>
              <w:bottom w:val="single" w:sz="4" w:space="0" w:color="000000"/>
              <w:right w:val="single" w:sz="4" w:space="0" w:color="000000"/>
            </w:tcBorders>
            <w:hideMark/>
          </w:tcPr>
          <w:p w14:paraId="52F1485B"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Новониколаевский</w:t>
            </w:r>
          </w:p>
        </w:tc>
        <w:tc>
          <w:tcPr>
            <w:tcW w:w="0" w:type="auto"/>
            <w:tcBorders>
              <w:top w:val="single" w:sz="4" w:space="0" w:color="000000"/>
              <w:left w:val="single" w:sz="4" w:space="0" w:color="000000"/>
              <w:bottom w:val="single" w:sz="4" w:space="0" w:color="000000"/>
              <w:right w:val="single" w:sz="4" w:space="0" w:color="000000"/>
            </w:tcBorders>
          </w:tcPr>
          <w:p w14:paraId="0D719BE9"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09E63C86" w14:textId="77777777" w:rsidTr="00520F97">
        <w:trPr>
          <w:trHeight w:val="276"/>
        </w:trPr>
        <w:tc>
          <w:tcPr>
            <w:tcW w:w="0" w:type="auto"/>
            <w:tcBorders>
              <w:top w:val="single" w:sz="4" w:space="0" w:color="000000"/>
              <w:left w:val="single" w:sz="4" w:space="0" w:color="000000"/>
              <w:bottom w:val="single" w:sz="4" w:space="0" w:color="000000"/>
              <w:right w:val="nil"/>
            </w:tcBorders>
          </w:tcPr>
          <w:p w14:paraId="1F653095"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08058BC4"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57CF843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1643</w:t>
            </w:r>
          </w:p>
        </w:tc>
        <w:tc>
          <w:tcPr>
            <w:tcW w:w="0" w:type="auto"/>
            <w:tcBorders>
              <w:top w:val="single" w:sz="4" w:space="0" w:color="000000"/>
              <w:left w:val="single" w:sz="4" w:space="0" w:color="000000"/>
              <w:bottom w:val="single" w:sz="4" w:space="0" w:color="000000"/>
              <w:right w:val="single" w:sz="4" w:space="0" w:color="000000"/>
            </w:tcBorders>
            <w:hideMark/>
          </w:tcPr>
          <w:p w14:paraId="4F0F2929"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А470ХН</w:t>
            </w:r>
          </w:p>
        </w:tc>
        <w:tc>
          <w:tcPr>
            <w:tcW w:w="0" w:type="auto"/>
            <w:tcBorders>
              <w:top w:val="single" w:sz="4" w:space="0" w:color="000000"/>
              <w:left w:val="single" w:sz="4" w:space="0" w:color="000000"/>
              <w:bottom w:val="single" w:sz="4" w:space="0" w:color="000000"/>
              <w:right w:val="nil"/>
            </w:tcBorders>
            <w:hideMark/>
          </w:tcPr>
          <w:p w14:paraId="13AAF02D"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1FCC9F81"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080FD156"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Северные МЭС</w:t>
            </w:r>
          </w:p>
        </w:tc>
        <w:tc>
          <w:tcPr>
            <w:tcW w:w="0" w:type="auto"/>
            <w:tcBorders>
              <w:top w:val="single" w:sz="4" w:space="0" w:color="000000"/>
              <w:left w:val="single" w:sz="4" w:space="0" w:color="000000"/>
              <w:bottom w:val="single" w:sz="4" w:space="0" w:color="000000"/>
              <w:right w:val="single" w:sz="4" w:space="0" w:color="000000"/>
            </w:tcBorders>
            <w:hideMark/>
          </w:tcPr>
          <w:p w14:paraId="61DE8FEE"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Урюпинск</w:t>
            </w:r>
          </w:p>
        </w:tc>
        <w:tc>
          <w:tcPr>
            <w:tcW w:w="0" w:type="auto"/>
            <w:tcBorders>
              <w:top w:val="single" w:sz="4" w:space="0" w:color="000000"/>
              <w:left w:val="single" w:sz="4" w:space="0" w:color="000000"/>
              <w:bottom w:val="single" w:sz="4" w:space="0" w:color="000000"/>
              <w:right w:val="single" w:sz="4" w:space="0" w:color="000000"/>
            </w:tcBorders>
          </w:tcPr>
          <w:p w14:paraId="32448670"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7FC579EF" w14:textId="77777777" w:rsidTr="00520F97">
        <w:trPr>
          <w:trHeight w:val="276"/>
        </w:trPr>
        <w:tc>
          <w:tcPr>
            <w:tcW w:w="0" w:type="auto"/>
            <w:tcBorders>
              <w:top w:val="single" w:sz="4" w:space="0" w:color="000000"/>
              <w:left w:val="single" w:sz="4" w:space="0" w:color="000000"/>
              <w:bottom w:val="single" w:sz="4" w:space="0" w:color="000000"/>
              <w:right w:val="nil"/>
            </w:tcBorders>
          </w:tcPr>
          <w:p w14:paraId="60AC9F3E"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59660110"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3943A019"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112399</w:t>
            </w:r>
          </w:p>
        </w:tc>
        <w:tc>
          <w:tcPr>
            <w:tcW w:w="0" w:type="auto"/>
            <w:tcBorders>
              <w:top w:val="single" w:sz="4" w:space="0" w:color="000000"/>
              <w:left w:val="single" w:sz="4" w:space="0" w:color="000000"/>
              <w:bottom w:val="single" w:sz="4" w:space="0" w:color="000000"/>
              <w:right w:val="single" w:sz="4" w:space="0" w:color="000000"/>
            </w:tcBorders>
            <w:hideMark/>
          </w:tcPr>
          <w:p w14:paraId="7261BE63"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А813ХН</w:t>
            </w:r>
          </w:p>
        </w:tc>
        <w:tc>
          <w:tcPr>
            <w:tcW w:w="0" w:type="auto"/>
            <w:tcBorders>
              <w:top w:val="single" w:sz="4" w:space="0" w:color="000000"/>
              <w:left w:val="single" w:sz="4" w:space="0" w:color="000000"/>
              <w:bottom w:val="single" w:sz="4" w:space="0" w:color="000000"/>
              <w:right w:val="nil"/>
            </w:tcBorders>
            <w:hideMark/>
          </w:tcPr>
          <w:p w14:paraId="2AD1DDF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503D2C43"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55D7F6E2"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Суровикинские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59270F32"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Светлый Яр</w:t>
            </w:r>
          </w:p>
        </w:tc>
        <w:tc>
          <w:tcPr>
            <w:tcW w:w="0" w:type="auto"/>
            <w:tcBorders>
              <w:top w:val="single" w:sz="4" w:space="0" w:color="000000"/>
              <w:left w:val="single" w:sz="4" w:space="0" w:color="000000"/>
              <w:bottom w:val="single" w:sz="4" w:space="0" w:color="000000"/>
              <w:right w:val="single" w:sz="4" w:space="0" w:color="000000"/>
            </w:tcBorders>
          </w:tcPr>
          <w:p w14:paraId="4A7EDBDD"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1FA9C16C" w14:textId="77777777" w:rsidTr="00520F97">
        <w:trPr>
          <w:trHeight w:val="276"/>
        </w:trPr>
        <w:tc>
          <w:tcPr>
            <w:tcW w:w="0" w:type="auto"/>
            <w:tcBorders>
              <w:top w:val="single" w:sz="4" w:space="0" w:color="000000"/>
              <w:left w:val="single" w:sz="4" w:space="0" w:color="000000"/>
              <w:bottom w:val="single" w:sz="4" w:space="0" w:color="000000"/>
              <w:right w:val="nil"/>
            </w:tcBorders>
          </w:tcPr>
          <w:p w14:paraId="55E3BF0F"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1D257865"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Т-322</w:t>
            </w:r>
          </w:p>
        </w:tc>
        <w:tc>
          <w:tcPr>
            <w:tcW w:w="0" w:type="auto"/>
            <w:tcBorders>
              <w:top w:val="single" w:sz="4" w:space="0" w:color="000000"/>
              <w:left w:val="single" w:sz="4" w:space="0" w:color="000000"/>
              <w:bottom w:val="single" w:sz="4" w:space="0" w:color="000000"/>
              <w:right w:val="nil"/>
            </w:tcBorders>
            <w:hideMark/>
          </w:tcPr>
          <w:p w14:paraId="41887B48"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112437</w:t>
            </w:r>
          </w:p>
        </w:tc>
        <w:tc>
          <w:tcPr>
            <w:tcW w:w="0" w:type="auto"/>
            <w:tcBorders>
              <w:top w:val="single" w:sz="4" w:space="0" w:color="000000"/>
              <w:left w:val="single" w:sz="4" w:space="0" w:color="000000"/>
              <w:bottom w:val="single" w:sz="4" w:space="0" w:color="000000"/>
              <w:right w:val="single" w:sz="4" w:space="0" w:color="000000"/>
            </w:tcBorders>
            <w:hideMark/>
          </w:tcPr>
          <w:p w14:paraId="2BEE42AA"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А332РР</w:t>
            </w:r>
          </w:p>
        </w:tc>
        <w:tc>
          <w:tcPr>
            <w:tcW w:w="0" w:type="auto"/>
            <w:tcBorders>
              <w:top w:val="single" w:sz="4" w:space="0" w:color="000000"/>
              <w:left w:val="single" w:sz="4" w:space="0" w:color="000000"/>
              <w:bottom w:val="single" w:sz="4" w:space="0" w:color="000000"/>
              <w:right w:val="nil"/>
            </w:tcBorders>
            <w:hideMark/>
          </w:tcPr>
          <w:p w14:paraId="6E802E80"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4684CDED"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6FDCC673"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Суровикинские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03B62351"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Калач-на-Дону</w:t>
            </w:r>
          </w:p>
        </w:tc>
        <w:tc>
          <w:tcPr>
            <w:tcW w:w="0" w:type="auto"/>
            <w:tcBorders>
              <w:top w:val="single" w:sz="4" w:space="0" w:color="000000"/>
              <w:left w:val="single" w:sz="4" w:space="0" w:color="000000"/>
              <w:bottom w:val="single" w:sz="4" w:space="0" w:color="000000"/>
              <w:right w:val="single" w:sz="4" w:space="0" w:color="000000"/>
            </w:tcBorders>
          </w:tcPr>
          <w:p w14:paraId="7D757F83"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56ABB721" w14:textId="77777777" w:rsidTr="00520F97">
        <w:trPr>
          <w:trHeight w:val="276"/>
        </w:trPr>
        <w:tc>
          <w:tcPr>
            <w:tcW w:w="0" w:type="auto"/>
            <w:tcBorders>
              <w:top w:val="single" w:sz="4" w:space="0" w:color="000000"/>
              <w:left w:val="single" w:sz="4" w:space="0" w:color="000000"/>
              <w:bottom w:val="single" w:sz="4" w:space="0" w:color="000000"/>
              <w:right w:val="nil"/>
            </w:tcBorders>
          </w:tcPr>
          <w:p w14:paraId="4E6E1763"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708411EB"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15B0663A"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106007</w:t>
            </w:r>
          </w:p>
        </w:tc>
        <w:tc>
          <w:tcPr>
            <w:tcW w:w="0" w:type="auto"/>
            <w:tcBorders>
              <w:top w:val="single" w:sz="4" w:space="0" w:color="000000"/>
              <w:left w:val="single" w:sz="4" w:space="0" w:color="000000"/>
              <w:bottom w:val="single" w:sz="4" w:space="0" w:color="000000"/>
              <w:right w:val="single" w:sz="4" w:space="0" w:color="000000"/>
            </w:tcBorders>
            <w:hideMark/>
          </w:tcPr>
          <w:p w14:paraId="2B4E6A4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А773ХО</w:t>
            </w:r>
          </w:p>
        </w:tc>
        <w:tc>
          <w:tcPr>
            <w:tcW w:w="0" w:type="auto"/>
            <w:tcBorders>
              <w:top w:val="single" w:sz="4" w:space="0" w:color="000000"/>
              <w:left w:val="single" w:sz="4" w:space="0" w:color="000000"/>
              <w:bottom w:val="single" w:sz="4" w:space="0" w:color="000000"/>
              <w:right w:val="nil"/>
            </w:tcBorders>
            <w:hideMark/>
          </w:tcPr>
          <w:p w14:paraId="7A5104C1"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113058D3"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06CC621C" w14:textId="77777777" w:rsidR="00520F97" w:rsidRPr="00291E91" w:rsidRDefault="00520F97" w:rsidP="00520F97">
            <w:pPr>
              <w:snapToGrid w:val="0"/>
              <w:spacing w:line="276" w:lineRule="auto"/>
              <w:jc w:val="center"/>
              <w:rPr>
                <w:color w:val="000000"/>
                <w:sz w:val="22"/>
                <w:szCs w:val="22"/>
                <w:lang w:eastAsia="en-US"/>
              </w:rPr>
            </w:pPr>
            <w:r w:rsidRPr="00291E91">
              <w:rPr>
                <w:bCs/>
                <w:color w:val="000000"/>
                <w:sz w:val="22"/>
                <w:szCs w:val="22"/>
                <w:lang w:eastAsia="en-US"/>
              </w:rPr>
              <w:t>Заволжские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69DC7C46" w14:textId="77777777" w:rsidR="00520F97" w:rsidRPr="00291E91" w:rsidRDefault="00520F97" w:rsidP="00520F97">
            <w:pPr>
              <w:snapToGrid w:val="0"/>
              <w:spacing w:line="276" w:lineRule="auto"/>
              <w:jc w:val="center"/>
              <w:rPr>
                <w:bCs/>
                <w:color w:val="000000"/>
                <w:sz w:val="22"/>
                <w:szCs w:val="22"/>
                <w:lang w:eastAsia="en-US"/>
              </w:rPr>
            </w:pPr>
            <w:r w:rsidRPr="00291E91">
              <w:rPr>
                <w:color w:val="000000"/>
                <w:sz w:val="22"/>
                <w:szCs w:val="22"/>
                <w:lang w:eastAsia="en-US"/>
              </w:rPr>
              <w:t>Быково</w:t>
            </w:r>
          </w:p>
        </w:tc>
        <w:tc>
          <w:tcPr>
            <w:tcW w:w="0" w:type="auto"/>
            <w:tcBorders>
              <w:top w:val="single" w:sz="4" w:space="0" w:color="000000"/>
              <w:left w:val="single" w:sz="4" w:space="0" w:color="000000"/>
              <w:bottom w:val="single" w:sz="4" w:space="0" w:color="000000"/>
              <w:right w:val="single" w:sz="4" w:space="0" w:color="000000"/>
            </w:tcBorders>
          </w:tcPr>
          <w:p w14:paraId="4A987ACC" w14:textId="77777777" w:rsidR="00520F97" w:rsidRPr="00291E91" w:rsidRDefault="00520F97" w:rsidP="00520F97">
            <w:pPr>
              <w:snapToGrid w:val="0"/>
              <w:spacing w:line="276" w:lineRule="auto"/>
              <w:jc w:val="center"/>
              <w:rPr>
                <w:color w:val="000000"/>
                <w:sz w:val="22"/>
                <w:szCs w:val="22"/>
                <w:lang w:eastAsia="en-US"/>
              </w:rPr>
            </w:pPr>
            <w:r w:rsidRPr="00291E91">
              <w:t>5 140,00</w:t>
            </w:r>
          </w:p>
        </w:tc>
      </w:tr>
      <w:tr w:rsidR="00520F97" w:rsidRPr="00291E91" w14:paraId="3FE43C02" w14:textId="77777777" w:rsidTr="00520F97">
        <w:trPr>
          <w:trHeight w:val="276"/>
        </w:trPr>
        <w:tc>
          <w:tcPr>
            <w:tcW w:w="0" w:type="auto"/>
            <w:tcBorders>
              <w:top w:val="single" w:sz="4" w:space="0" w:color="000000"/>
              <w:left w:val="single" w:sz="4" w:space="0" w:color="000000"/>
              <w:bottom w:val="single" w:sz="4" w:space="0" w:color="000000"/>
              <w:right w:val="nil"/>
            </w:tcBorders>
          </w:tcPr>
          <w:p w14:paraId="149D50B9"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722E739D"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7B1646E4"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112403</w:t>
            </w:r>
          </w:p>
        </w:tc>
        <w:tc>
          <w:tcPr>
            <w:tcW w:w="0" w:type="auto"/>
            <w:tcBorders>
              <w:top w:val="single" w:sz="4" w:space="0" w:color="000000"/>
              <w:left w:val="single" w:sz="4" w:space="0" w:color="000000"/>
              <w:bottom w:val="single" w:sz="4" w:space="0" w:color="000000"/>
              <w:right w:val="single" w:sz="4" w:space="0" w:color="000000"/>
            </w:tcBorders>
            <w:hideMark/>
          </w:tcPr>
          <w:p w14:paraId="20AA9895"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А915ХН</w:t>
            </w:r>
          </w:p>
        </w:tc>
        <w:tc>
          <w:tcPr>
            <w:tcW w:w="0" w:type="auto"/>
            <w:tcBorders>
              <w:top w:val="single" w:sz="4" w:space="0" w:color="000000"/>
              <w:left w:val="single" w:sz="4" w:space="0" w:color="000000"/>
              <w:bottom w:val="single" w:sz="4" w:space="0" w:color="000000"/>
              <w:right w:val="nil"/>
            </w:tcBorders>
            <w:hideMark/>
          </w:tcPr>
          <w:p w14:paraId="4BAC5A6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2E1600AF"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1D25016F"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2FB4BA38"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Дубовка</w:t>
            </w:r>
          </w:p>
        </w:tc>
        <w:tc>
          <w:tcPr>
            <w:tcW w:w="0" w:type="auto"/>
            <w:tcBorders>
              <w:top w:val="single" w:sz="4" w:space="0" w:color="000000"/>
              <w:left w:val="single" w:sz="4" w:space="0" w:color="000000"/>
              <w:bottom w:val="single" w:sz="4" w:space="0" w:color="000000"/>
              <w:right w:val="single" w:sz="4" w:space="0" w:color="000000"/>
            </w:tcBorders>
          </w:tcPr>
          <w:p w14:paraId="4358C757"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78EF5312" w14:textId="77777777" w:rsidTr="00520F97">
        <w:trPr>
          <w:trHeight w:val="276"/>
        </w:trPr>
        <w:tc>
          <w:tcPr>
            <w:tcW w:w="0" w:type="auto"/>
            <w:tcBorders>
              <w:top w:val="single" w:sz="4" w:space="0" w:color="000000"/>
              <w:left w:val="single" w:sz="4" w:space="0" w:color="000000"/>
              <w:bottom w:val="single" w:sz="4" w:space="0" w:color="000000"/>
              <w:right w:val="nil"/>
            </w:tcBorders>
          </w:tcPr>
          <w:p w14:paraId="31DEE5AE"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4F1E0C97"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4ED5E887"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112402</w:t>
            </w:r>
          </w:p>
        </w:tc>
        <w:tc>
          <w:tcPr>
            <w:tcW w:w="0" w:type="auto"/>
            <w:tcBorders>
              <w:top w:val="single" w:sz="4" w:space="0" w:color="000000"/>
              <w:left w:val="single" w:sz="4" w:space="0" w:color="000000"/>
              <w:bottom w:val="single" w:sz="4" w:space="0" w:color="000000"/>
              <w:right w:val="single" w:sz="4" w:space="0" w:color="000000"/>
            </w:tcBorders>
            <w:hideMark/>
          </w:tcPr>
          <w:p w14:paraId="7F465D8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А916ХН</w:t>
            </w:r>
          </w:p>
        </w:tc>
        <w:tc>
          <w:tcPr>
            <w:tcW w:w="0" w:type="auto"/>
            <w:tcBorders>
              <w:top w:val="single" w:sz="4" w:space="0" w:color="000000"/>
              <w:left w:val="single" w:sz="4" w:space="0" w:color="000000"/>
              <w:bottom w:val="single" w:sz="4" w:space="0" w:color="000000"/>
              <w:right w:val="nil"/>
            </w:tcBorders>
            <w:hideMark/>
          </w:tcPr>
          <w:p w14:paraId="497FFA9C"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4DBE0D69"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0F154DB7"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Пригородные МЭС</w:t>
            </w:r>
          </w:p>
        </w:tc>
        <w:tc>
          <w:tcPr>
            <w:tcW w:w="0" w:type="auto"/>
            <w:tcBorders>
              <w:top w:val="single" w:sz="4" w:space="0" w:color="000000"/>
              <w:left w:val="single" w:sz="4" w:space="0" w:color="000000"/>
              <w:bottom w:val="single" w:sz="4" w:space="0" w:color="000000"/>
              <w:right w:val="single" w:sz="4" w:space="0" w:color="000000"/>
            </w:tcBorders>
            <w:hideMark/>
          </w:tcPr>
          <w:p w14:paraId="3F530D6B"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Октябрьский</w:t>
            </w:r>
          </w:p>
        </w:tc>
        <w:tc>
          <w:tcPr>
            <w:tcW w:w="0" w:type="auto"/>
            <w:tcBorders>
              <w:top w:val="single" w:sz="4" w:space="0" w:color="000000"/>
              <w:left w:val="single" w:sz="4" w:space="0" w:color="000000"/>
              <w:bottom w:val="single" w:sz="4" w:space="0" w:color="000000"/>
              <w:right w:val="single" w:sz="4" w:space="0" w:color="000000"/>
            </w:tcBorders>
          </w:tcPr>
          <w:p w14:paraId="70369497"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r w:rsidR="00520F97" w:rsidRPr="00291E91" w14:paraId="69C11BA8" w14:textId="77777777" w:rsidTr="00520F97">
        <w:trPr>
          <w:trHeight w:val="276"/>
        </w:trPr>
        <w:tc>
          <w:tcPr>
            <w:tcW w:w="0" w:type="auto"/>
            <w:tcBorders>
              <w:top w:val="single" w:sz="4" w:space="0" w:color="000000"/>
              <w:left w:val="single" w:sz="4" w:space="0" w:color="000000"/>
              <w:bottom w:val="single" w:sz="4" w:space="0" w:color="000000"/>
              <w:right w:val="nil"/>
            </w:tcBorders>
          </w:tcPr>
          <w:p w14:paraId="1052E13D" w14:textId="77777777" w:rsidR="00520F97" w:rsidRPr="00291E91" w:rsidRDefault="00520F97" w:rsidP="00520F97">
            <w:pPr>
              <w:numPr>
                <w:ilvl w:val="0"/>
                <w:numId w:val="49"/>
              </w:numPr>
              <w:tabs>
                <w:tab w:val="left" w:pos="199"/>
                <w:tab w:val="num" w:pos="601"/>
                <w:tab w:val="left" w:pos="743"/>
              </w:tabs>
              <w:suppressAutoHyphens/>
              <w:snapToGrid w:val="0"/>
              <w:spacing w:line="276" w:lineRule="auto"/>
              <w:ind w:left="-108" w:right="-108" w:firstLine="0"/>
              <w:jc w:val="center"/>
              <w:rPr>
                <w:color w:val="000000"/>
                <w:sz w:val="22"/>
                <w:szCs w:val="22"/>
                <w:lang w:eastAsia="en-US"/>
              </w:rPr>
            </w:pPr>
          </w:p>
        </w:tc>
        <w:tc>
          <w:tcPr>
            <w:tcW w:w="0" w:type="auto"/>
            <w:tcBorders>
              <w:top w:val="single" w:sz="4" w:space="0" w:color="000000"/>
              <w:left w:val="single" w:sz="4" w:space="0" w:color="000000"/>
              <w:bottom w:val="single" w:sz="4" w:space="0" w:color="000000"/>
              <w:right w:val="nil"/>
            </w:tcBorders>
            <w:hideMark/>
          </w:tcPr>
          <w:p w14:paraId="569792D6" w14:textId="77777777" w:rsidR="00520F97" w:rsidRPr="00291E91" w:rsidRDefault="00520F97" w:rsidP="00520F97">
            <w:pPr>
              <w:spacing w:line="276" w:lineRule="auto"/>
              <w:jc w:val="center"/>
              <w:rPr>
                <w:color w:val="000000"/>
                <w:sz w:val="22"/>
                <w:szCs w:val="22"/>
                <w:lang w:eastAsia="en-US"/>
              </w:rPr>
            </w:pPr>
            <w:r w:rsidRPr="00291E91">
              <w:rPr>
                <w:color w:val="000000"/>
                <w:sz w:val="22"/>
                <w:szCs w:val="22"/>
                <w:lang w:eastAsia="en-US"/>
              </w:rPr>
              <w:t>Автоподъемник</w:t>
            </w:r>
            <w:r w:rsidRPr="00291E91">
              <w:rPr>
                <w:color w:val="000000"/>
                <w:sz w:val="22"/>
                <w:szCs w:val="22"/>
                <w:lang w:val="en-US" w:eastAsia="en-US"/>
              </w:rPr>
              <w:t xml:space="preserve"> Socage</w:t>
            </w:r>
            <w:r w:rsidRPr="00291E91">
              <w:rPr>
                <w:color w:val="000000"/>
                <w:sz w:val="22"/>
                <w:szCs w:val="22"/>
                <w:lang w:eastAsia="en-US"/>
              </w:rPr>
              <w:t xml:space="preserve"> Т-319</w:t>
            </w:r>
          </w:p>
        </w:tc>
        <w:tc>
          <w:tcPr>
            <w:tcW w:w="0" w:type="auto"/>
            <w:tcBorders>
              <w:top w:val="single" w:sz="4" w:space="0" w:color="000000"/>
              <w:left w:val="single" w:sz="4" w:space="0" w:color="000000"/>
              <w:bottom w:val="single" w:sz="4" w:space="0" w:color="000000"/>
              <w:right w:val="nil"/>
            </w:tcBorders>
            <w:hideMark/>
          </w:tcPr>
          <w:p w14:paraId="0FE905FE"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1641</w:t>
            </w:r>
          </w:p>
        </w:tc>
        <w:tc>
          <w:tcPr>
            <w:tcW w:w="0" w:type="auto"/>
            <w:tcBorders>
              <w:top w:val="single" w:sz="4" w:space="0" w:color="000000"/>
              <w:left w:val="single" w:sz="4" w:space="0" w:color="000000"/>
              <w:bottom w:val="single" w:sz="4" w:space="0" w:color="000000"/>
              <w:right w:val="single" w:sz="4" w:space="0" w:color="000000"/>
            </w:tcBorders>
            <w:hideMark/>
          </w:tcPr>
          <w:p w14:paraId="7997AA7A"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А604УН</w:t>
            </w:r>
          </w:p>
        </w:tc>
        <w:tc>
          <w:tcPr>
            <w:tcW w:w="0" w:type="auto"/>
            <w:tcBorders>
              <w:top w:val="single" w:sz="4" w:space="0" w:color="000000"/>
              <w:left w:val="single" w:sz="4" w:space="0" w:color="000000"/>
              <w:bottom w:val="single" w:sz="4" w:space="0" w:color="000000"/>
              <w:right w:val="nil"/>
            </w:tcBorders>
            <w:hideMark/>
          </w:tcPr>
          <w:p w14:paraId="4A73F5EB" w14:textId="77777777" w:rsidR="00520F97" w:rsidRPr="00291E91" w:rsidRDefault="00520F97" w:rsidP="00520F97">
            <w:pPr>
              <w:snapToGrid w:val="0"/>
              <w:spacing w:line="276" w:lineRule="auto"/>
              <w:jc w:val="center"/>
              <w:rPr>
                <w:color w:val="000000"/>
                <w:sz w:val="22"/>
                <w:szCs w:val="22"/>
                <w:lang w:eastAsia="en-US"/>
              </w:rPr>
            </w:pPr>
            <w:r w:rsidRPr="00291E91">
              <w:rPr>
                <w:color w:val="000000"/>
                <w:sz w:val="22"/>
                <w:szCs w:val="22"/>
                <w:lang w:eastAsia="en-US"/>
              </w:rPr>
              <w:t>ОПГ</w:t>
            </w:r>
          </w:p>
        </w:tc>
        <w:tc>
          <w:tcPr>
            <w:tcW w:w="0" w:type="auto"/>
            <w:tcBorders>
              <w:top w:val="single" w:sz="4" w:space="0" w:color="000000"/>
              <w:left w:val="single" w:sz="4" w:space="0" w:color="000000"/>
              <w:bottom w:val="single" w:sz="4" w:space="0" w:color="000000"/>
              <w:right w:val="nil"/>
            </w:tcBorders>
            <w:hideMark/>
          </w:tcPr>
          <w:p w14:paraId="5DAE0BEA" w14:textId="77777777" w:rsidR="00520F97" w:rsidRPr="00291E91" w:rsidRDefault="00520F97" w:rsidP="00520F97">
            <w:pPr>
              <w:snapToGrid w:val="0"/>
              <w:spacing w:line="276" w:lineRule="auto"/>
              <w:ind w:left="-89" w:right="-129"/>
              <w:jc w:val="center"/>
              <w:rPr>
                <w:color w:val="000000"/>
                <w:sz w:val="22"/>
                <w:szCs w:val="22"/>
                <w:lang w:eastAsia="en-US"/>
              </w:rPr>
            </w:pPr>
            <w:r w:rsidRPr="00291E91">
              <w:rPr>
                <w:color w:val="000000"/>
                <w:sz w:val="22"/>
                <w:szCs w:val="22"/>
                <w:lang w:eastAsia="en-US"/>
              </w:rPr>
              <w:t>Проверка грузами и настройка</w:t>
            </w:r>
          </w:p>
        </w:tc>
        <w:tc>
          <w:tcPr>
            <w:tcW w:w="0" w:type="auto"/>
            <w:tcBorders>
              <w:top w:val="single" w:sz="4" w:space="0" w:color="000000"/>
              <w:left w:val="single" w:sz="4" w:space="0" w:color="000000"/>
              <w:bottom w:val="single" w:sz="4" w:space="0" w:color="000000"/>
              <w:right w:val="single" w:sz="4" w:space="0" w:color="000000"/>
            </w:tcBorders>
            <w:hideMark/>
          </w:tcPr>
          <w:p w14:paraId="790BFE26"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Михайловские МЭС</w:t>
            </w:r>
          </w:p>
        </w:tc>
        <w:tc>
          <w:tcPr>
            <w:tcW w:w="0" w:type="auto"/>
            <w:tcBorders>
              <w:top w:val="single" w:sz="4" w:space="0" w:color="000000"/>
              <w:left w:val="single" w:sz="4" w:space="0" w:color="000000"/>
              <w:bottom w:val="single" w:sz="4" w:space="0" w:color="000000"/>
              <w:right w:val="single" w:sz="4" w:space="0" w:color="000000"/>
            </w:tcBorders>
            <w:hideMark/>
          </w:tcPr>
          <w:p w14:paraId="5C21F875" w14:textId="77777777" w:rsidR="00520F97" w:rsidRPr="00291E91" w:rsidRDefault="00520F97" w:rsidP="00520F97">
            <w:pPr>
              <w:snapToGrid w:val="0"/>
              <w:spacing w:line="276" w:lineRule="auto"/>
              <w:jc w:val="center"/>
              <w:rPr>
                <w:bCs/>
                <w:color w:val="000000"/>
                <w:sz w:val="22"/>
                <w:szCs w:val="22"/>
                <w:lang w:eastAsia="en-US"/>
              </w:rPr>
            </w:pPr>
            <w:r w:rsidRPr="00291E91">
              <w:rPr>
                <w:bCs/>
                <w:color w:val="000000"/>
                <w:sz w:val="22"/>
                <w:szCs w:val="22"/>
                <w:lang w:eastAsia="en-US"/>
              </w:rPr>
              <w:t>Иловля</w:t>
            </w:r>
          </w:p>
        </w:tc>
        <w:tc>
          <w:tcPr>
            <w:tcW w:w="0" w:type="auto"/>
            <w:tcBorders>
              <w:top w:val="single" w:sz="4" w:space="0" w:color="000000"/>
              <w:left w:val="single" w:sz="4" w:space="0" w:color="000000"/>
              <w:bottom w:val="single" w:sz="4" w:space="0" w:color="000000"/>
              <w:right w:val="single" w:sz="4" w:space="0" w:color="000000"/>
            </w:tcBorders>
          </w:tcPr>
          <w:p w14:paraId="1E4575B3" w14:textId="77777777" w:rsidR="00520F97" w:rsidRPr="00291E91" w:rsidRDefault="00520F97" w:rsidP="00520F97">
            <w:pPr>
              <w:snapToGrid w:val="0"/>
              <w:spacing w:line="276" w:lineRule="auto"/>
              <w:jc w:val="center"/>
              <w:rPr>
                <w:bCs/>
                <w:color w:val="000000"/>
                <w:sz w:val="22"/>
                <w:szCs w:val="22"/>
                <w:lang w:eastAsia="en-US"/>
              </w:rPr>
            </w:pPr>
            <w:r w:rsidRPr="00291E91">
              <w:t>5 140,00</w:t>
            </w:r>
          </w:p>
        </w:tc>
      </w:tr>
    </w:tbl>
    <w:p w14:paraId="304EEEBF" w14:textId="77777777" w:rsidR="00520F97" w:rsidRPr="00291E91" w:rsidRDefault="00520F97" w:rsidP="00520F97">
      <w:pPr>
        <w:snapToGrid w:val="0"/>
        <w:ind w:left="284"/>
        <w:rPr>
          <w:color w:val="000000"/>
          <w:sz w:val="22"/>
          <w:szCs w:val="22"/>
        </w:rPr>
      </w:pPr>
      <w:r w:rsidRPr="00291E91">
        <w:rPr>
          <w:color w:val="000000"/>
        </w:rPr>
        <w:t xml:space="preserve">* - </w:t>
      </w:r>
      <w:r w:rsidRPr="00291E91">
        <w:rPr>
          <w:color w:val="000000"/>
          <w:sz w:val="22"/>
          <w:szCs w:val="22"/>
        </w:rPr>
        <w:t>Наладчиком приборов безопасности после каждой проведенной работы выдается соответствующий протокол и выполняется запись в паспорте прибора безопасности.</w:t>
      </w:r>
    </w:p>
    <w:p w14:paraId="5F29F2BF" w14:textId="77777777" w:rsidR="00520F97" w:rsidRPr="00291E91" w:rsidRDefault="00520F97" w:rsidP="00520F97">
      <w:pPr>
        <w:tabs>
          <w:tab w:val="left" w:pos="1440"/>
        </w:tabs>
        <w:spacing w:line="100" w:lineRule="atLeast"/>
        <w:ind w:firstLine="705"/>
        <w:jc w:val="both"/>
        <w:rPr>
          <w:color w:val="000000"/>
          <w:sz w:val="22"/>
          <w:szCs w:val="22"/>
        </w:rPr>
      </w:pPr>
      <w:r w:rsidRPr="00291E91">
        <w:rPr>
          <w:color w:val="000000"/>
          <w:sz w:val="22"/>
          <w:szCs w:val="22"/>
        </w:rPr>
        <w:t>Обязательные требования к исполнителю:</w:t>
      </w:r>
    </w:p>
    <w:p w14:paraId="67526FA9" w14:textId="6CBDBCE5" w:rsidR="00520F97" w:rsidRPr="00291E91" w:rsidRDefault="00520F97" w:rsidP="00520F97">
      <w:pPr>
        <w:widowControl w:val="0"/>
        <w:numPr>
          <w:ilvl w:val="0"/>
          <w:numId w:val="44"/>
        </w:numPr>
        <w:suppressAutoHyphens/>
        <w:jc w:val="both"/>
        <w:rPr>
          <w:color w:val="000000"/>
          <w:sz w:val="22"/>
          <w:szCs w:val="22"/>
        </w:rPr>
      </w:pPr>
      <w:r w:rsidRPr="00291E91">
        <w:rPr>
          <w:color w:val="000000"/>
          <w:sz w:val="22"/>
          <w:szCs w:val="22"/>
        </w:rPr>
        <w:t>наличие всех необходимых разрешительных документов на деятельность, связанную с выполнением работ по предмету запроса предложений</w:t>
      </w:r>
      <w:r w:rsidR="00414305" w:rsidRPr="00291E91">
        <w:rPr>
          <w:color w:val="000000"/>
          <w:sz w:val="22"/>
          <w:szCs w:val="22"/>
        </w:rPr>
        <w:t xml:space="preserve"> </w:t>
      </w:r>
      <w:r w:rsidR="00414305" w:rsidRPr="00291E91">
        <w:rPr>
          <w:color w:val="000000"/>
        </w:rPr>
        <w:t xml:space="preserve">(свидетельства СРО и т.д.).  </w:t>
      </w:r>
      <w:r w:rsidRPr="00291E91">
        <w:rPr>
          <w:color w:val="000000"/>
          <w:sz w:val="22"/>
          <w:szCs w:val="22"/>
        </w:rPr>
        <w:t xml:space="preserve">  </w:t>
      </w:r>
    </w:p>
    <w:p w14:paraId="6092A446" w14:textId="77777777" w:rsidR="00520F97" w:rsidRPr="00291E91" w:rsidRDefault="00520F97" w:rsidP="00520F97">
      <w:pPr>
        <w:widowControl w:val="0"/>
        <w:numPr>
          <w:ilvl w:val="0"/>
          <w:numId w:val="44"/>
        </w:numPr>
        <w:suppressAutoHyphens/>
        <w:jc w:val="both"/>
        <w:rPr>
          <w:color w:val="000000"/>
          <w:sz w:val="22"/>
          <w:szCs w:val="22"/>
        </w:rPr>
      </w:pPr>
      <w:bookmarkStart w:id="32" w:name="_Hlk122335176"/>
      <w:r w:rsidRPr="00291E91">
        <w:rPr>
          <w:color w:val="000000"/>
          <w:sz w:val="22"/>
          <w:szCs w:val="22"/>
        </w:rPr>
        <w:t>наличие свидетельства, подтверждающее наличие электроизмерительной лаборатории, зарегистрированной и внесенной в реестр Ростехнадзора, с правом выполнения испытаний и (или) измерений электрооборудования и (или) электроустановок во вновь вводимых в эксплуатацию и действующих напряжением до 1000В.</w:t>
      </w:r>
    </w:p>
    <w:bookmarkEnd w:id="32"/>
    <w:p w14:paraId="74B4F143" w14:textId="77777777" w:rsidR="00520F97" w:rsidRPr="00291E91" w:rsidRDefault="00520F97" w:rsidP="00520F97">
      <w:pPr>
        <w:widowControl w:val="0"/>
        <w:numPr>
          <w:ilvl w:val="0"/>
          <w:numId w:val="44"/>
        </w:numPr>
        <w:suppressAutoHyphens/>
        <w:jc w:val="both"/>
        <w:rPr>
          <w:color w:val="000000"/>
          <w:sz w:val="22"/>
          <w:szCs w:val="22"/>
        </w:rPr>
      </w:pPr>
      <w:r w:rsidRPr="00291E91">
        <w:rPr>
          <w:color w:val="000000"/>
          <w:sz w:val="22"/>
          <w:szCs w:val="22"/>
        </w:rPr>
        <w:t>наличие аттестованного оборудования, инструмента, приспособлений и т.д., необходимого для проведения работ;</w:t>
      </w:r>
    </w:p>
    <w:p w14:paraId="5C987D64" w14:textId="77777777" w:rsidR="00520F97" w:rsidRPr="00291E91" w:rsidRDefault="00520F97" w:rsidP="00520F97">
      <w:pPr>
        <w:widowControl w:val="0"/>
        <w:numPr>
          <w:ilvl w:val="0"/>
          <w:numId w:val="44"/>
        </w:numPr>
        <w:suppressAutoHyphens/>
        <w:jc w:val="both"/>
        <w:rPr>
          <w:color w:val="000000"/>
          <w:sz w:val="22"/>
          <w:szCs w:val="22"/>
        </w:rPr>
      </w:pPr>
      <w:r w:rsidRPr="00291E91">
        <w:rPr>
          <w:color w:val="000000"/>
          <w:sz w:val="22"/>
          <w:szCs w:val="22"/>
        </w:rPr>
        <w:t>наличие автотранспорта для осуществления доставки персонала Исполнителя к местам нахождения подъемных сооружений;</w:t>
      </w:r>
    </w:p>
    <w:p w14:paraId="610F4E73" w14:textId="77777777" w:rsidR="00520F97" w:rsidRPr="00291E91" w:rsidRDefault="00520F97" w:rsidP="00520F97">
      <w:pPr>
        <w:widowControl w:val="0"/>
        <w:numPr>
          <w:ilvl w:val="0"/>
          <w:numId w:val="44"/>
        </w:numPr>
        <w:suppressAutoHyphens/>
        <w:jc w:val="both"/>
        <w:rPr>
          <w:color w:val="000000"/>
          <w:sz w:val="22"/>
          <w:szCs w:val="22"/>
        </w:rPr>
      </w:pPr>
      <w:r w:rsidRPr="00291E91">
        <w:rPr>
          <w:color w:val="000000"/>
          <w:sz w:val="22"/>
          <w:szCs w:val="22"/>
        </w:rPr>
        <w:t>наличие в штате специалистов, аттестованных в качестве наладчиков электронных и микропроцессорных приборов безопасности именно тех марок, которые установлены на подъемных сооружениях АО «ВОЭ», не менее 4 (четырех) человек (копии квалификационных удостоверений);</w:t>
      </w:r>
    </w:p>
    <w:p w14:paraId="23418BEA" w14:textId="77777777" w:rsidR="00520F97" w:rsidRPr="00291E91" w:rsidRDefault="00520F97" w:rsidP="00520F97">
      <w:pPr>
        <w:widowControl w:val="0"/>
        <w:numPr>
          <w:ilvl w:val="0"/>
          <w:numId w:val="44"/>
        </w:numPr>
        <w:suppressAutoHyphens/>
        <w:jc w:val="both"/>
        <w:rPr>
          <w:color w:val="000000"/>
          <w:sz w:val="22"/>
          <w:szCs w:val="22"/>
        </w:rPr>
      </w:pPr>
      <w:r w:rsidRPr="00291E91">
        <w:rPr>
          <w:color w:val="000000"/>
          <w:sz w:val="22"/>
          <w:szCs w:val="22"/>
        </w:rPr>
        <w:t xml:space="preserve">специалисты, непосредственно выполняющие работы должны иметь аттестацию по электробезопасности (группа не ниже </w:t>
      </w:r>
      <w:r w:rsidRPr="00291E91">
        <w:rPr>
          <w:color w:val="000000"/>
          <w:sz w:val="22"/>
          <w:szCs w:val="22"/>
          <w:lang w:val="en-US"/>
        </w:rPr>
        <w:t>III</w:t>
      </w:r>
      <w:r w:rsidRPr="00291E91">
        <w:rPr>
          <w:color w:val="000000"/>
          <w:sz w:val="22"/>
          <w:szCs w:val="22"/>
        </w:rPr>
        <w:t xml:space="preserve">). </w:t>
      </w:r>
    </w:p>
    <w:p w14:paraId="24A14655" w14:textId="77777777" w:rsidR="00520F97" w:rsidRPr="00291E91" w:rsidRDefault="00520F97" w:rsidP="00520F97">
      <w:pPr>
        <w:shd w:val="clear" w:color="auto" w:fill="FFFFFF"/>
        <w:tabs>
          <w:tab w:val="left" w:pos="418"/>
        </w:tabs>
        <w:spacing w:line="283" w:lineRule="exact"/>
        <w:ind w:left="360" w:firstLine="491"/>
        <w:jc w:val="both"/>
        <w:rPr>
          <w:color w:val="000000"/>
          <w:sz w:val="22"/>
          <w:szCs w:val="22"/>
        </w:rPr>
      </w:pPr>
      <w:r w:rsidRPr="00291E91">
        <w:rPr>
          <w:color w:val="000000"/>
          <w:sz w:val="22"/>
          <w:szCs w:val="22"/>
        </w:rPr>
        <w:t xml:space="preserve">Результатом </w:t>
      </w:r>
      <w:r w:rsidRPr="00291E91">
        <w:rPr>
          <w:rStyle w:val="FontStyle21"/>
          <w:rFonts w:eastAsia="Arial Unicode MS"/>
          <w:color w:val="000000"/>
          <w:sz w:val="22"/>
          <w:szCs w:val="22"/>
        </w:rPr>
        <w:t>работ по техническому обслуживанию приборов безопасности подъемных сооружений</w:t>
      </w:r>
      <w:r w:rsidRPr="00291E91">
        <w:rPr>
          <w:color w:val="000000"/>
          <w:sz w:val="22"/>
          <w:szCs w:val="22"/>
        </w:rPr>
        <w:t xml:space="preserve"> является протокол, который, в течение трех рабочих дней, после проведения работы, представляется Исполнителем Заказчику на бумажном носителе и в виде скан-копии.</w:t>
      </w:r>
    </w:p>
    <w:p w14:paraId="5A13F8CE" w14:textId="77777777" w:rsidR="00520F97" w:rsidRPr="00291E91" w:rsidRDefault="00520F97" w:rsidP="00520F97">
      <w:pPr>
        <w:shd w:val="clear" w:color="auto" w:fill="FFFFFF"/>
        <w:tabs>
          <w:tab w:val="left" w:pos="567"/>
        </w:tabs>
        <w:spacing w:line="283" w:lineRule="exact"/>
        <w:ind w:firstLine="851"/>
        <w:jc w:val="both"/>
        <w:rPr>
          <w:color w:val="000000"/>
          <w:sz w:val="22"/>
          <w:szCs w:val="22"/>
        </w:rPr>
      </w:pPr>
      <w:r w:rsidRPr="00291E91">
        <w:rPr>
          <w:color w:val="000000"/>
          <w:sz w:val="22"/>
          <w:szCs w:val="22"/>
        </w:rPr>
        <w:t>Протокол составляется по каждой позиции (техническому объекту).</w:t>
      </w:r>
    </w:p>
    <w:p w14:paraId="4B3CCD14" w14:textId="77777777" w:rsidR="00520F97" w:rsidRPr="00291E91" w:rsidRDefault="00520F97" w:rsidP="00520F97">
      <w:pPr>
        <w:shd w:val="clear" w:color="auto" w:fill="FFFFFF"/>
        <w:tabs>
          <w:tab w:val="left" w:pos="567"/>
        </w:tabs>
        <w:spacing w:line="283" w:lineRule="exact"/>
        <w:ind w:firstLine="851"/>
        <w:jc w:val="both"/>
        <w:rPr>
          <w:color w:val="000000"/>
          <w:sz w:val="22"/>
          <w:szCs w:val="22"/>
        </w:rPr>
      </w:pPr>
      <w:r w:rsidRPr="00291E91">
        <w:rPr>
          <w:color w:val="000000"/>
          <w:sz w:val="22"/>
          <w:szCs w:val="22"/>
        </w:rPr>
        <w:lastRenderedPageBreak/>
        <w:t>Исполнитель гарантирует работу приборов безопасности после их обслуживания и настройки при условии выполнения Заказчиком требований ТУ на эксплуатацию приборов безопасности в течении 6 (шести) месяцев.</w:t>
      </w:r>
    </w:p>
    <w:p w14:paraId="769454B9" w14:textId="77777777" w:rsidR="00520F97" w:rsidRPr="00291E91" w:rsidRDefault="00520F97" w:rsidP="00520F97">
      <w:pPr>
        <w:shd w:val="clear" w:color="auto" w:fill="FFFFFF"/>
        <w:tabs>
          <w:tab w:val="left" w:pos="567"/>
        </w:tabs>
        <w:spacing w:line="283" w:lineRule="exact"/>
        <w:ind w:firstLine="851"/>
        <w:jc w:val="both"/>
        <w:rPr>
          <w:color w:val="000000"/>
          <w:sz w:val="22"/>
          <w:szCs w:val="22"/>
        </w:rPr>
      </w:pPr>
      <w:r w:rsidRPr="00291E91">
        <w:rPr>
          <w:color w:val="000000"/>
          <w:sz w:val="22"/>
          <w:szCs w:val="22"/>
        </w:rPr>
        <w:t xml:space="preserve">Порядок проведения работ устанавливается Федеральными </w:t>
      </w:r>
      <w:hyperlink r:id="rId55" w:anchor="Par36" w:history="1">
        <w:r w:rsidRPr="00291E91">
          <w:rPr>
            <w:rStyle w:val="af0"/>
            <w:color w:val="000000"/>
            <w:sz w:val="22"/>
            <w:szCs w:val="22"/>
          </w:rPr>
          <w:t>нормами</w:t>
        </w:r>
      </w:hyperlink>
      <w:r w:rsidRPr="00291E91">
        <w:rPr>
          <w:color w:val="000000"/>
          <w:sz w:val="22"/>
          <w:szCs w:val="22"/>
        </w:rPr>
        <w:t xml:space="preserve"> и правилами в области промышленной безопасности "Правилами безопасности опасных производственных объектов, на которых используются подъемные сооружения" и руководствами по эксплуатации на приборы безопасности и подъемные сооружения.</w:t>
      </w:r>
    </w:p>
    <w:p w14:paraId="338342F5" w14:textId="77777777" w:rsidR="00520F97" w:rsidRPr="00291E91" w:rsidRDefault="00520F97" w:rsidP="00520F97">
      <w:pPr>
        <w:shd w:val="clear" w:color="auto" w:fill="FFFFFF"/>
        <w:tabs>
          <w:tab w:val="left" w:pos="567"/>
        </w:tabs>
        <w:spacing w:line="283" w:lineRule="exact"/>
        <w:ind w:firstLine="851"/>
        <w:jc w:val="both"/>
        <w:rPr>
          <w:color w:val="000000"/>
          <w:sz w:val="22"/>
          <w:szCs w:val="22"/>
        </w:rPr>
      </w:pPr>
      <w:r w:rsidRPr="00291E91">
        <w:rPr>
          <w:color w:val="000000"/>
          <w:sz w:val="22"/>
          <w:szCs w:val="22"/>
        </w:rPr>
        <w:t>В случае изменения обстоятельств, возникновения дополнительных объемов работ, не учтенных техническим заданием, Исполнитель представляет Заказчику дополнительное соглашение на выполнение работ.</w:t>
      </w:r>
    </w:p>
    <w:p w14:paraId="4DAC6D52" w14:textId="77777777" w:rsidR="00520F97" w:rsidRPr="00291E91" w:rsidRDefault="00520F97" w:rsidP="00520F97">
      <w:pPr>
        <w:shd w:val="clear" w:color="auto" w:fill="FFFFFF"/>
        <w:tabs>
          <w:tab w:val="left" w:pos="567"/>
        </w:tabs>
        <w:spacing w:line="283" w:lineRule="exact"/>
        <w:ind w:firstLine="851"/>
        <w:jc w:val="both"/>
        <w:rPr>
          <w:color w:val="000000"/>
          <w:sz w:val="22"/>
          <w:szCs w:val="22"/>
        </w:rPr>
      </w:pPr>
      <w:r w:rsidRPr="00291E91">
        <w:rPr>
          <w:color w:val="000000"/>
          <w:sz w:val="22"/>
          <w:szCs w:val="22"/>
        </w:rPr>
        <w:t xml:space="preserve">Работы выполняются по месту нахождения объектов Заказчика.  </w:t>
      </w:r>
    </w:p>
    <w:p w14:paraId="6AEAC518" w14:textId="06DE28C6" w:rsidR="00520F97" w:rsidRPr="00291E91" w:rsidRDefault="00520F97" w:rsidP="00520F97">
      <w:pPr>
        <w:shd w:val="clear" w:color="auto" w:fill="FFFFFF"/>
        <w:tabs>
          <w:tab w:val="left" w:pos="567"/>
        </w:tabs>
        <w:spacing w:line="283" w:lineRule="exact"/>
        <w:ind w:firstLine="851"/>
        <w:jc w:val="both"/>
        <w:rPr>
          <w:sz w:val="22"/>
          <w:szCs w:val="22"/>
        </w:rPr>
      </w:pPr>
      <w:r w:rsidRPr="00291E91">
        <w:rPr>
          <w:sz w:val="22"/>
          <w:szCs w:val="22"/>
        </w:rPr>
        <w:t xml:space="preserve">Начальная (максимальная) цена договора: </w:t>
      </w:r>
      <w:r w:rsidRPr="00291E91">
        <w:rPr>
          <w:b/>
          <w:bCs/>
          <w:sz w:val="22"/>
          <w:szCs w:val="22"/>
        </w:rPr>
        <w:t>1 701 340 (один миллион семьсот одна тысяча триста сорок) рублей 00 копеек</w:t>
      </w:r>
      <w:r w:rsidR="00EB1012" w:rsidRPr="00291E91">
        <w:rPr>
          <w:b/>
          <w:bCs/>
          <w:sz w:val="22"/>
          <w:szCs w:val="22"/>
        </w:rPr>
        <w:t xml:space="preserve">. </w:t>
      </w:r>
      <w:r w:rsidR="00EB1012" w:rsidRPr="00291E91">
        <w:rPr>
          <w:sz w:val="22"/>
          <w:szCs w:val="22"/>
        </w:rPr>
        <w:t>(без НДС).</w:t>
      </w:r>
    </w:p>
    <w:p w14:paraId="4B980F8C" w14:textId="77777777" w:rsidR="00520F97" w:rsidRPr="00291E91" w:rsidRDefault="00520F97" w:rsidP="00520F97">
      <w:pPr>
        <w:shd w:val="clear" w:color="auto" w:fill="FFFFFF"/>
        <w:tabs>
          <w:tab w:val="left" w:pos="567"/>
        </w:tabs>
        <w:spacing w:line="283" w:lineRule="exact"/>
        <w:ind w:firstLine="851"/>
        <w:jc w:val="both"/>
        <w:rPr>
          <w:color w:val="000000"/>
          <w:sz w:val="22"/>
          <w:szCs w:val="22"/>
        </w:rPr>
      </w:pPr>
      <w:r w:rsidRPr="00291E91">
        <w:rPr>
          <w:color w:val="000000"/>
          <w:sz w:val="22"/>
          <w:szCs w:val="22"/>
        </w:rPr>
        <w:t>Заказчик производит оплату работ, в течение 10 (календарных) дней после выполнения Исполнителем очередного этапа работ согласно Технического задания и подписания акта приемки выполненных работ, на основании платежных документов представленных Исполнителем.</w:t>
      </w:r>
    </w:p>
    <w:p w14:paraId="23994202" w14:textId="77777777" w:rsidR="00520F97" w:rsidRPr="00520F97" w:rsidRDefault="00520F97" w:rsidP="00520F97">
      <w:pPr>
        <w:shd w:val="clear" w:color="auto" w:fill="FFFFFF"/>
        <w:tabs>
          <w:tab w:val="left" w:pos="567"/>
        </w:tabs>
        <w:spacing w:line="283" w:lineRule="exact"/>
        <w:ind w:firstLine="851"/>
        <w:jc w:val="both"/>
        <w:rPr>
          <w:color w:val="000000"/>
          <w:sz w:val="22"/>
          <w:szCs w:val="22"/>
        </w:rPr>
      </w:pPr>
      <w:r w:rsidRPr="00291E91">
        <w:rPr>
          <w:color w:val="000000"/>
          <w:sz w:val="22"/>
          <w:szCs w:val="22"/>
        </w:rPr>
        <w:t>Этапом работ считается один календарный месяц.</w:t>
      </w:r>
    </w:p>
    <w:p w14:paraId="4985F987" w14:textId="77777777" w:rsidR="00520F97" w:rsidRPr="00520F97" w:rsidRDefault="00520F97" w:rsidP="00520F97">
      <w:pPr>
        <w:shd w:val="clear" w:color="auto" w:fill="FFFFFF"/>
        <w:tabs>
          <w:tab w:val="left" w:pos="567"/>
        </w:tabs>
        <w:spacing w:line="283" w:lineRule="exact"/>
        <w:ind w:firstLine="851"/>
        <w:jc w:val="both"/>
        <w:rPr>
          <w:color w:val="000000"/>
          <w:sz w:val="22"/>
          <w:szCs w:val="22"/>
        </w:rPr>
      </w:pPr>
    </w:p>
    <w:p w14:paraId="33C28FBA" w14:textId="77777777" w:rsidR="00520F97" w:rsidRPr="00A71FA3" w:rsidRDefault="00520F97" w:rsidP="00520F97">
      <w:pPr>
        <w:shd w:val="clear" w:color="auto" w:fill="FFFFFF"/>
        <w:tabs>
          <w:tab w:val="left" w:pos="567"/>
        </w:tabs>
        <w:spacing w:line="283" w:lineRule="exact"/>
        <w:ind w:firstLine="851"/>
        <w:jc w:val="both"/>
        <w:rPr>
          <w:color w:val="000000"/>
        </w:rPr>
      </w:pPr>
    </w:p>
    <w:p w14:paraId="3281406E" w14:textId="77777777" w:rsidR="00520F97" w:rsidRDefault="00520F97"/>
    <w:sectPr w:rsidR="00520F97" w:rsidSect="00B825B4">
      <w:footnotePr>
        <w:numRestart w:val="eachPage"/>
      </w:footnotePr>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F5447" w14:textId="77777777" w:rsidR="00187E9A" w:rsidRDefault="00187E9A" w:rsidP="00187E9A">
      <w:r>
        <w:separator/>
      </w:r>
    </w:p>
  </w:endnote>
  <w:endnote w:type="continuationSeparator" w:id="0">
    <w:p w14:paraId="17BD7852" w14:textId="77777777" w:rsidR="00187E9A" w:rsidRDefault="00187E9A" w:rsidP="0018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Andale Sans UI">
    <w:altName w:val="Arial Unicode MS"/>
    <w:charset w:val="CC"/>
    <w:family w:val="auto"/>
    <w:pitch w:val="variable"/>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51DFB" w14:textId="77777777" w:rsidR="00187E9A" w:rsidRDefault="00187E9A" w:rsidP="00187E9A">
      <w:r>
        <w:separator/>
      </w:r>
    </w:p>
  </w:footnote>
  <w:footnote w:type="continuationSeparator" w:id="0">
    <w:p w14:paraId="2F5EAAE8" w14:textId="77777777" w:rsidR="00187E9A" w:rsidRDefault="00187E9A" w:rsidP="00187E9A">
      <w:r>
        <w:continuationSeparator/>
      </w:r>
    </w:p>
  </w:footnote>
  <w:footnote w:id="1">
    <w:p w14:paraId="034091CF" w14:textId="77777777" w:rsidR="00187E9A" w:rsidRDefault="00187E9A" w:rsidP="00187E9A">
      <w:pPr>
        <w:pStyle w:val="af5"/>
        <w:jc w:val="both"/>
        <w:rPr>
          <w:sz w:val="20"/>
        </w:rPr>
      </w:pPr>
      <w:r>
        <w:rPr>
          <w:rStyle w:val="afff3"/>
          <w:b/>
          <w:sz w:val="20"/>
        </w:rPr>
        <w:footnoteRef/>
      </w:r>
      <w:r>
        <w:rPr>
          <w:b/>
          <w:sz w:val="20"/>
        </w:rPr>
        <w:t xml:space="preserve">  </w:t>
      </w:r>
    </w:p>
    <w:p w14:paraId="5F2652B7" w14:textId="77777777" w:rsidR="00187E9A" w:rsidRDefault="00187E9A" w:rsidP="00187E9A">
      <w:pPr>
        <w:pStyle w:val="affc"/>
      </w:pPr>
    </w:p>
    <w:p w14:paraId="5C40303D" w14:textId="77777777" w:rsidR="00187E9A" w:rsidRDefault="00187E9A" w:rsidP="00187E9A">
      <w:pPr>
        <w:pStyle w:val="affc"/>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C40BA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b w:val="0"/>
        <w:bCs w:val="0"/>
        <w:sz w:val="22"/>
        <w:szCs w:val="22"/>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pStyle w:val="30"/>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1"/>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4143133"/>
    <w:multiLevelType w:val="multilevel"/>
    <w:tmpl w:val="4F6C3A08"/>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2"/>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04"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0F8E6723"/>
    <w:multiLevelType w:val="hybridMultilevel"/>
    <w:tmpl w:val="FBE62F96"/>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126D1C71"/>
    <w:multiLevelType w:val="multilevel"/>
    <w:tmpl w:val="8BA6DE76"/>
    <w:lvl w:ilvl="0">
      <w:start w:val="3"/>
      <w:numFmt w:val="decimal"/>
      <w:lvlText w:val="%1."/>
      <w:lvlJc w:val="left"/>
      <w:pPr>
        <w:ind w:left="360" w:hanging="360"/>
      </w:pPr>
      <w:rPr>
        <w:rFonts w:hint="default"/>
        <w:b/>
      </w:rPr>
    </w:lvl>
    <w:lvl w:ilvl="1">
      <w:start w:val="8"/>
      <w:numFmt w:val="decimal"/>
      <w:lvlText w:val="%1.%2."/>
      <w:lvlJc w:val="left"/>
      <w:pPr>
        <w:ind w:left="502"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14B4036B"/>
    <w:multiLevelType w:val="multilevel"/>
    <w:tmpl w:val="AC4C6A24"/>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8"/>
      <w:numFmt w:val="decimal"/>
      <w:lvlText w:val="%1.%2.%3.%4"/>
      <w:lvlJc w:val="left"/>
      <w:pPr>
        <w:ind w:left="765" w:hanging="765"/>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2"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EAB39AD"/>
    <w:multiLevelType w:val="multilevel"/>
    <w:tmpl w:val="7C7077F4"/>
    <w:lvl w:ilvl="0">
      <w:start w:val="3"/>
      <w:numFmt w:val="decimal"/>
      <w:lvlText w:val="%1."/>
      <w:lvlJc w:val="left"/>
      <w:pPr>
        <w:ind w:left="840" w:hanging="840"/>
      </w:pPr>
      <w:rPr>
        <w:rFonts w:hint="default"/>
        <w:color w:val="auto"/>
      </w:rPr>
    </w:lvl>
    <w:lvl w:ilvl="1">
      <w:start w:val="10"/>
      <w:numFmt w:val="decimal"/>
      <w:lvlText w:val="%1.%2."/>
      <w:lvlJc w:val="left"/>
      <w:pPr>
        <w:ind w:left="840" w:hanging="840"/>
      </w:pPr>
      <w:rPr>
        <w:rFonts w:hint="default"/>
        <w:color w:val="auto"/>
      </w:rPr>
    </w:lvl>
    <w:lvl w:ilvl="2">
      <w:start w:val="2"/>
      <w:numFmt w:val="decimal"/>
      <w:lvlText w:val="%1.%2.%3."/>
      <w:lvlJc w:val="left"/>
      <w:pPr>
        <w:ind w:left="840" w:hanging="840"/>
      </w:pPr>
      <w:rPr>
        <w:rFonts w:hint="default"/>
        <w:color w:val="auto"/>
      </w:rPr>
    </w:lvl>
    <w:lvl w:ilvl="3">
      <w:start w:val="1"/>
      <w:numFmt w:val="decimal"/>
      <w:lvlText w:val="%1.%2.%3.%4."/>
      <w:lvlJc w:val="left"/>
      <w:pPr>
        <w:ind w:left="1692" w:hanging="840"/>
      </w:pPr>
      <w:rPr>
        <w:rFonts w:hint="default"/>
        <w:b/>
        <w:bCs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4"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277E4252"/>
    <w:multiLevelType w:val="multilevel"/>
    <w:tmpl w:val="E51299F2"/>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8"/>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8"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40" w15:restartNumberingAfterBreak="0">
    <w:nsid w:val="3DBC1AEF"/>
    <w:multiLevelType w:val="multilevel"/>
    <w:tmpl w:val="E33631FA"/>
    <w:lvl w:ilvl="0">
      <w:start w:val="3"/>
      <w:numFmt w:val="decimal"/>
      <w:lvlText w:val="%1"/>
      <w:lvlJc w:val="left"/>
      <w:pPr>
        <w:ind w:left="600" w:hanging="600"/>
      </w:pPr>
      <w:rPr>
        <w:rFonts w:hint="default"/>
        <w:color w:val="000000"/>
      </w:rPr>
    </w:lvl>
    <w:lvl w:ilvl="1">
      <w:start w:val="11"/>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1" w15:restartNumberingAfterBreak="0">
    <w:nsid w:val="51271475"/>
    <w:multiLevelType w:val="hybridMultilevel"/>
    <w:tmpl w:val="F1607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B1E4B58"/>
    <w:multiLevelType w:val="multilevel"/>
    <w:tmpl w:val="53F2CEAC"/>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3"/>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B94081C"/>
    <w:multiLevelType w:val="hybridMultilevel"/>
    <w:tmpl w:val="F1B43EFE"/>
    <w:lvl w:ilvl="0" w:tplc="D81649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pStyle w:val="ab"/>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64393CC6"/>
    <w:multiLevelType w:val="multilevel"/>
    <w:tmpl w:val="74CE7712"/>
    <w:lvl w:ilvl="0">
      <w:start w:val="3"/>
      <w:numFmt w:val="decimal"/>
      <w:lvlText w:val="%1"/>
      <w:lvlJc w:val="left"/>
      <w:pPr>
        <w:ind w:left="870" w:hanging="870"/>
      </w:pPr>
      <w:rPr>
        <w:rFonts w:hint="default"/>
      </w:rPr>
    </w:lvl>
    <w:lvl w:ilvl="1">
      <w:start w:val="10"/>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1"/>
      <w:numFmt w:val="decimal"/>
      <w:lvlText w:val="%1.%2.%3.%4"/>
      <w:lvlJc w:val="left"/>
      <w:pPr>
        <w:ind w:left="2572" w:hanging="87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CE14731"/>
    <w:multiLevelType w:val="multilevel"/>
    <w:tmpl w:val="67B88750"/>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DD83C0C"/>
    <w:multiLevelType w:val="multilevel"/>
    <w:tmpl w:val="979E2B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8" w15:restartNumberingAfterBreak="0">
    <w:nsid w:val="7FB52247"/>
    <w:multiLevelType w:val="multilevel"/>
    <w:tmpl w:val="F43AE5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xl24"/>
      <w:lvlText w:val="%1.%2.%3."/>
      <w:lvlJc w:val="left"/>
      <w:pPr>
        <w:snapToGrid w:val="0"/>
        <w:ind w:left="3907"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Cs w:val="2"/>
        <w:u w:val="none"/>
        <w:effect w:val="none"/>
        <w:vertAlign w:val="baseline"/>
        <w:em w:val="none"/>
        <w:specVanish w:val="0"/>
      </w:r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29627897">
    <w:abstractNumId w:val="16"/>
  </w:num>
  <w:num w:numId="2" w16cid:durableId="925963933">
    <w:abstractNumId w:val="20"/>
  </w:num>
  <w:num w:numId="3" w16cid:durableId="661664026">
    <w:abstractNumId w:val="6"/>
  </w:num>
  <w:num w:numId="4" w16cid:durableId="2100439294">
    <w:abstractNumId w:val="2"/>
  </w:num>
  <w:num w:numId="5" w16cid:durableId="1497763104">
    <w:abstractNumId w:val="23"/>
  </w:num>
  <w:num w:numId="6" w16cid:durableId="624505245">
    <w:abstractNumId w:val="12"/>
  </w:num>
  <w:num w:numId="7" w16cid:durableId="514999758">
    <w:abstractNumId w:val="9"/>
  </w:num>
  <w:num w:numId="8" w16cid:durableId="567570421">
    <w:abstractNumId w:val="19"/>
  </w:num>
  <w:num w:numId="9" w16cid:durableId="1421178284">
    <w:abstractNumId w:val="14"/>
  </w:num>
  <w:num w:numId="10" w16cid:durableId="617491613">
    <w:abstractNumId w:val="8"/>
  </w:num>
  <w:num w:numId="11" w16cid:durableId="1048804149">
    <w:abstractNumId w:val="11"/>
  </w:num>
  <w:num w:numId="12" w16cid:durableId="1770851623">
    <w:abstractNumId w:val="13"/>
  </w:num>
  <w:num w:numId="13" w16cid:durableId="1356466786">
    <w:abstractNumId w:val="7"/>
  </w:num>
  <w:num w:numId="14" w16cid:durableId="324163059">
    <w:abstractNumId w:val="15"/>
  </w:num>
  <w:num w:numId="15" w16cid:durableId="473714893">
    <w:abstractNumId w:val="18"/>
  </w:num>
  <w:num w:numId="16" w16cid:durableId="143082479">
    <w:abstractNumId w:val="47"/>
  </w:num>
  <w:num w:numId="17" w16cid:durableId="19650620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93991200">
    <w:abstractNumId w:val="31"/>
  </w:num>
  <w:num w:numId="19" w16cid:durableId="863979491">
    <w:abstractNumId w:val="38"/>
  </w:num>
  <w:num w:numId="20" w16cid:durableId="52700670">
    <w:abstractNumId w:val="25"/>
  </w:num>
  <w:num w:numId="21" w16cid:durableId="1762138555">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98313037">
    <w:abstractNumId w:val="37"/>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993702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89233548">
    <w:abstractNumId w:val="0"/>
    <w:lvlOverride w:ilvl="0">
      <w:startOverride w:val="1"/>
    </w:lvlOverride>
    <w:lvlOverride w:ilvl="1"/>
    <w:lvlOverride w:ilvl="2"/>
    <w:lvlOverride w:ilvl="3"/>
    <w:lvlOverride w:ilvl="4"/>
    <w:lvlOverride w:ilvl="5"/>
    <w:lvlOverride w:ilvl="6"/>
    <w:lvlOverride w:ilvl="7"/>
    <w:lvlOverride w:ilvl="8"/>
  </w:num>
  <w:num w:numId="25" w16cid:durableId="142950350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36566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36348746">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8" w16cid:durableId="9458159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16495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34398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9875449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56831351">
    <w:abstractNumId w:val="29"/>
  </w:num>
  <w:num w:numId="33" w16cid:durableId="672335980">
    <w:abstractNumId w:val="24"/>
  </w:num>
  <w:num w:numId="34" w16cid:durableId="1216819779">
    <w:abstractNumId w:val="35"/>
  </w:num>
  <w:num w:numId="35" w16cid:durableId="1781340507">
    <w:abstractNumId w:val="44"/>
  </w:num>
  <w:num w:numId="36" w16cid:durableId="1829008942">
    <w:abstractNumId w:val="33"/>
  </w:num>
  <w:num w:numId="37" w16cid:durableId="540023527">
    <w:abstractNumId w:val="45"/>
  </w:num>
  <w:num w:numId="38" w16cid:durableId="1026322402">
    <w:abstractNumId w:val="30"/>
  </w:num>
  <w:num w:numId="39" w16cid:durableId="1162246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26948831">
    <w:abstractNumId w:val="42"/>
  </w:num>
  <w:num w:numId="41" w16cid:durableId="298413269">
    <w:abstractNumId w:val="40"/>
  </w:num>
  <w:num w:numId="42" w16cid:durableId="875848368">
    <w:abstractNumId w:val="46"/>
  </w:num>
  <w:num w:numId="43" w16cid:durableId="5773722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49793263">
    <w:abstractNumId w:val="41"/>
  </w:num>
  <w:num w:numId="45" w16cid:durableId="1500120677">
    <w:abstractNumId w:val="43"/>
  </w:num>
  <w:num w:numId="46" w16cid:durableId="223568307">
    <w:abstractNumId w:val="22"/>
  </w:num>
  <w:num w:numId="47" w16cid:durableId="2020305723">
    <w:abstractNumId w:val="39"/>
  </w:num>
  <w:num w:numId="48" w16cid:durableId="659505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858573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15F"/>
    <w:rsid w:val="0000078E"/>
    <w:rsid w:val="00187E9A"/>
    <w:rsid w:val="00291E91"/>
    <w:rsid w:val="002B699C"/>
    <w:rsid w:val="00345F29"/>
    <w:rsid w:val="0040114B"/>
    <w:rsid w:val="00414305"/>
    <w:rsid w:val="00414844"/>
    <w:rsid w:val="0051415F"/>
    <w:rsid w:val="00520F97"/>
    <w:rsid w:val="005F656B"/>
    <w:rsid w:val="00625D93"/>
    <w:rsid w:val="0074608D"/>
    <w:rsid w:val="00906B27"/>
    <w:rsid w:val="00944FA2"/>
    <w:rsid w:val="00C47F62"/>
    <w:rsid w:val="00C863E6"/>
    <w:rsid w:val="00D20CCC"/>
    <w:rsid w:val="00D27462"/>
    <w:rsid w:val="00EB1012"/>
    <w:rsid w:val="00F73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D853D9C"/>
  <w15:chartTrackingRefBased/>
  <w15:docId w15:val="{C9435E72-B699-4F7E-9CB0-98E30FCA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c">
    <w:name w:val="Normal"/>
    <w:qFormat/>
    <w:rsid w:val="00187E9A"/>
    <w:pPr>
      <w:spacing w:after="0" w:line="240" w:lineRule="auto"/>
    </w:pPr>
    <w:rPr>
      <w:rFonts w:ascii="Times New Roman" w:eastAsia="Times New Roman" w:hAnsi="Times New Roman" w:cs="Times New Roman"/>
      <w:sz w:val="24"/>
      <w:szCs w:val="24"/>
      <w:lang w:eastAsia="ru-RU"/>
    </w:rPr>
  </w:style>
  <w:style w:type="paragraph" w:styleId="11">
    <w:name w:val="heading 1"/>
    <w:basedOn w:val="ac"/>
    <w:next w:val="ac"/>
    <w:link w:val="12"/>
    <w:qFormat/>
    <w:rsid w:val="00187E9A"/>
    <w:pPr>
      <w:keepNext/>
      <w:tabs>
        <w:tab w:val="num" w:pos="927"/>
        <w:tab w:val="left" w:pos="1134"/>
      </w:tabs>
      <w:ind w:left="1134" w:hanging="1134"/>
      <w:jc w:val="right"/>
      <w:outlineLvl w:val="0"/>
    </w:pPr>
    <w:rPr>
      <w:szCs w:val="20"/>
    </w:rPr>
  </w:style>
  <w:style w:type="paragraph" w:styleId="20">
    <w:name w:val="heading 2"/>
    <w:basedOn w:val="ac"/>
    <w:next w:val="ac"/>
    <w:link w:val="23"/>
    <w:qFormat/>
    <w:rsid w:val="00187E9A"/>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1">
    <w:name w:val="heading 3"/>
    <w:basedOn w:val="ac"/>
    <w:next w:val="ac"/>
    <w:link w:val="33"/>
    <w:qFormat/>
    <w:rsid w:val="00187E9A"/>
    <w:pPr>
      <w:keepNext/>
      <w:numPr>
        <w:ilvl w:val="2"/>
        <w:numId w:val="5"/>
      </w:numPr>
      <w:tabs>
        <w:tab w:val="left" w:pos="1134"/>
      </w:tabs>
      <w:spacing w:before="240" w:after="60"/>
      <w:outlineLvl w:val="2"/>
    </w:pPr>
    <w:rPr>
      <w:rFonts w:ascii="Cambria" w:hAnsi="Cambria"/>
      <w:b/>
      <w:bCs/>
      <w:sz w:val="26"/>
      <w:szCs w:val="26"/>
    </w:rPr>
  </w:style>
  <w:style w:type="paragraph" w:styleId="4">
    <w:name w:val="heading 4"/>
    <w:basedOn w:val="ac"/>
    <w:next w:val="ac"/>
    <w:link w:val="41"/>
    <w:qFormat/>
    <w:rsid w:val="00187E9A"/>
    <w:pPr>
      <w:keepNext/>
      <w:numPr>
        <w:ilvl w:val="3"/>
        <w:numId w:val="5"/>
      </w:numPr>
      <w:tabs>
        <w:tab w:val="left" w:pos="1701"/>
      </w:tabs>
      <w:spacing w:before="240" w:after="60"/>
      <w:outlineLvl w:val="3"/>
    </w:pPr>
    <w:rPr>
      <w:rFonts w:eastAsia="Arial Unicode MS"/>
      <w:b/>
      <w:bCs/>
      <w:sz w:val="28"/>
      <w:szCs w:val="28"/>
    </w:rPr>
  </w:style>
  <w:style w:type="paragraph" w:styleId="50">
    <w:name w:val="heading 5"/>
    <w:basedOn w:val="ac"/>
    <w:next w:val="ac"/>
    <w:link w:val="51"/>
    <w:qFormat/>
    <w:rsid w:val="00187E9A"/>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c"/>
    <w:next w:val="ac"/>
    <w:link w:val="61"/>
    <w:qFormat/>
    <w:rsid w:val="00187E9A"/>
    <w:pPr>
      <w:spacing w:before="240" w:after="60"/>
      <w:outlineLvl w:val="5"/>
    </w:pPr>
    <w:rPr>
      <w:b/>
      <w:sz w:val="22"/>
      <w:szCs w:val="20"/>
    </w:rPr>
  </w:style>
  <w:style w:type="paragraph" w:styleId="70">
    <w:name w:val="heading 7"/>
    <w:basedOn w:val="ac"/>
    <w:next w:val="ac"/>
    <w:link w:val="71"/>
    <w:qFormat/>
    <w:rsid w:val="00187E9A"/>
    <w:pPr>
      <w:tabs>
        <w:tab w:val="left" w:pos="3469"/>
      </w:tabs>
      <w:spacing w:before="240" w:after="60"/>
      <w:ind w:left="3469" w:hanging="1296"/>
      <w:outlineLvl w:val="6"/>
    </w:pPr>
    <w:rPr>
      <w:szCs w:val="20"/>
    </w:rPr>
  </w:style>
  <w:style w:type="paragraph" w:styleId="8">
    <w:name w:val="heading 8"/>
    <w:basedOn w:val="ac"/>
    <w:next w:val="ac"/>
    <w:link w:val="80"/>
    <w:qFormat/>
    <w:rsid w:val="00187E9A"/>
    <w:pPr>
      <w:tabs>
        <w:tab w:val="left" w:pos="3613"/>
      </w:tabs>
      <w:spacing w:before="240" w:after="60"/>
      <w:ind w:left="3613" w:hanging="1440"/>
      <w:outlineLvl w:val="7"/>
    </w:pPr>
    <w:rPr>
      <w:i/>
      <w:szCs w:val="20"/>
    </w:rPr>
  </w:style>
  <w:style w:type="paragraph" w:styleId="9">
    <w:name w:val="heading 9"/>
    <w:basedOn w:val="ac"/>
    <w:next w:val="ac"/>
    <w:link w:val="90"/>
    <w:qFormat/>
    <w:rsid w:val="00187E9A"/>
    <w:pPr>
      <w:tabs>
        <w:tab w:val="left" w:pos="3757"/>
      </w:tabs>
      <w:spacing w:before="240" w:after="60"/>
      <w:ind w:left="3757" w:hanging="1584"/>
      <w:outlineLvl w:val="8"/>
    </w:pPr>
    <w:rPr>
      <w:rFonts w:ascii="Arial" w:hAnsi="Arial"/>
      <w:sz w:val="22"/>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2">
    <w:name w:val="Заголовок 1 Знак"/>
    <w:basedOn w:val="ad"/>
    <w:link w:val="11"/>
    <w:qFormat/>
    <w:rsid w:val="00187E9A"/>
    <w:rPr>
      <w:rFonts w:ascii="Times New Roman" w:eastAsia="Times New Roman" w:hAnsi="Times New Roman" w:cs="Times New Roman"/>
      <w:sz w:val="24"/>
      <w:szCs w:val="20"/>
      <w:lang w:eastAsia="ru-RU"/>
    </w:rPr>
  </w:style>
  <w:style w:type="character" w:customStyle="1" w:styleId="23">
    <w:name w:val="Заголовок 2 Знак"/>
    <w:basedOn w:val="ad"/>
    <w:link w:val="20"/>
    <w:rsid w:val="00187E9A"/>
    <w:rPr>
      <w:rFonts w:ascii="Arial" w:eastAsia="Times New Roman" w:hAnsi="Arial" w:cs="Times New Roman"/>
      <w:b/>
      <w:bCs/>
      <w:i/>
      <w:iCs/>
      <w:sz w:val="28"/>
      <w:szCs w:val="28"/>
      <w:lang w:eastAsia="ru-RU"/>
    </w:rPr>
  </w:style>
  <w:style w:type="character" w:customStyle="1" w:styleId="33">
    <w:name w:val="Заголовок 3 Знак"/>
    <w:basedOn w:val="ad"/>
    <w:link w:val="31"/>
    <w:rsid w:val="00187E9A"/>
    <w:rPr>
      <w:rFonts w:ascii="Cambria" w:eastAsia="Times New Roman" w:hAnsi="Cambria" w:cs="Times New Roman"/>
      <w:b/>
      <w:bCs/>
      <w:sz w:val="26"/>
      <w:szCs w:val="26"/>
      <w:lang w:eastAsia="ru-RU"/>
    </w:rPr>
  </w:style>
  <w:style w:type="character" w:customStyle="1" w:styleId="41">
    <w:name w:val="Заголовок 4 Знак"/>
    <w:basedOn w:val="ad"/>
    <w:link w:val="4"/>
    <w:rsid w:val="00187E9A"/>
    <w:rPr>
      <w:rFonts w:ascii="Times New Roman" w:eastAsia="Arial Unicode MS" w:hAnsi="Times New Roman" w:cs="Times New Roman"/>
      <w:b/>
      <w:bCs/>
      <w:sz w:val="28"/>
      <w:szCs w:val="28"/>
      <w:lang w:eastAsia="ru-RU"/>
    </w:rPr>
  </w:style>
  <w:style w:type="character" w:customStyle="1" w:styleId="51">
    <w:name w:val="Заголовок 5 Знак"/>
    <w:basedOn w:val="ad"/>
    <w:link w:val="50"/>
    <w:rsid w:val="00187E9A"/>
    <w:rPr>
      <w:rFonts w:ascii="Times New Roman CYR" w:eastAsia="Arial Unicode MS" w:hAnsi="Times New Roman CYR" w:cs="Times New Roman"/>
      <w:b/>
      <w:i/>
      <w:sz w:val="26"/>
      <w:szCs w:val="20"/>
      <w:lang w:eastAsia="ru-RU"/>
    </w:rPr>
  </w:style>
  <w:style w:type="character" w:customStyle="1" w:styleId="61">
    <w:name w:val="Заголовок 6 Знак"/>
    <w:basedOn w:val="ad"/>
    <w:link w:val="60"/>
    <w:rsid w:val="00187E9A"/>
    <w:rPr>
      <w:rFonts w:ascii="Times New Roman" w:eastAsia="Times New Roman" w:hAnsi="Times New Roman" w:cs="Times New Roman"/>
      <w:b/>
      <w:szCs w:val="20"/>
      <w:lang w:eastAsia="ru-RU"/>
    </w:rPr>
  </w:style>
  <w:style w:type="character" w:customStyle="1" w:styleId="71">
    <w:name w:val="Заголовок 7 Знак"/>
    <w:basedOn w:val="ad"/>
    <w:link w:val="70"/>
    <w:rsid w:val="00187E9A"/>
    <w:rPr>
      <w:rFonts w:ascii="Times New Roman" w:eastAsia="Times New Roman" w:hAnsi="Times New Roman" w:cs="Times New Roman"/>
      <w:sz w:val="24"/>
      <w:szCs w:val="20"/>
      <w:lang w:eastAsia="ru-RU"/>
    </w:rPr>
  </w:style>
  <w:style w:type="character" w:customStyle="1" w:styleId="80">
    <w:name w:val="Заголовок 8 Знак"/>
    <w:basedOn w:val="ad"/>
    <w:link w:val="8"/>
    <w:rsid w:val="00187E9A"/>
    <w:rPr>
      <w:rFonts w:ascii="Times New Roman" w:eastAsia="Times New Roman" w:hAnsi="Times New Roman" w:cs="Times New Roman"/>
      <w:i/>
      <w:sz w:val="24"/>
      <w:szCs w:val="20"/>
      <w:lang w:eastAsia="ru-RU"/>
    </w:rPr>
  </w:style>
  <w:style w:type="character" w:customStyle="1" w:styleId="90">
    <w:name w:val="Заголовок 9 Знак"/>
    <w:basedOn w:val="ad"/>
    <w:link w:val="9"/>
    <w:rsid w:val="00187E9A"/>
    <w:rPr>
      <w:rFonts w:ascii="Arial" w:eastAsia="Times New Roman" w:hAnsi="Arial" w:cs="Times New Roman"/>
      <w:szCs w:val="20"/>
      <w:lang w:eastAsia="ru-RU"/>
    </w:rPr>
  </w:style>
  <w:style w:type="character" w:styleId="af0">
    <w:name w:val="Hyperlink"/>
    <w:rsid w:val="00187E9A"/>
    <w:rPr>
      <w:color w:val="0000FF"/>
      <w:u w:val="single"/>
    </w:rPr>
  </w:style>
  <w:style w:type="character" w:customStyle="1" w:styleId="34">
    <w:name w:val="Стиль3 Знак"/>
    <w:link w:val="35"/>
    <w:locked/>
    <w:rsid w:val="00187E9A"/>
    <w:rPr>
      <w:sz w:val="24"/>
    </w:rPr>
  </w:style>
  <w:style w:type="paragraph" w:customStyle="1" w:styleId="35">
    <w:name w:val="Стиль3"/>
    <w:basedOn w:val="24"/>
    <w:link w:val="34"/>
    <w:rsid w:val="00187E9A"/>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c"/>
    <w:link w:val="25"/>
    <w:rsid w:val="00187E9A"/>
    <w:pPr>
      <w:spacing w:after="120" w:line="480" w:lineRule="auto"/>
      <w:ind w:left="283"/>
    </w:pPr>
  </w:style>
  <w:style w:type="character" w:customStyle="1" w:styleId="25">
    <w:name w:val="Основной текст с отступом 2 Знак"/>
    <w:basedOn w:val="ad"/>
    <w:link w:val="24"/>
    <w:rsid w:val="00187E9A"/>
    <w:rPr>
      <w:rFonts w:ascii="Times New Roman" w:eastAsia="Times New Roman" w:hAnsi="Times New Roman" w:cs="Times New Roman"/>
      <w:sz w:val="24"/>
      <w:szCs w:val="24"/>
      <w:lang w:eastAsia="ru-RU"/>
    </w:rPr>
  </w:style>
  <w:style w:type="paragraph" w:customStyle="1" w:styleId="2">
    <w:name w:val="Уровень2"/>
    <w:basedOn w:val="ac"/>
    <w:rsid w:val="00187E9A"/>
    <w:pPr>
      <w:numPr>
        <w:numId w:val="1"/>
      </w:numPr>
      <w:tabs>
        <w:tab w:val="left" w:pos="927"/>
        <w:tab w:val="left" w:pos="993"/>
      </w:tabs>
      <w:spacing w:before="120" w:after="120"/>
      <w:jc w:val="both"/>
      <w:outlineLvl w:val="0"/>
    </w:pPr>
    <w:rPr>
      <w:rFonts w:ascii="Arial" w:hAnsi="Arial"/>
      <w:bCs/>
      <w:iCs/>
      <w:color w:val="000000"/>
      <w:szCs w:val="20"/>
    </w:rPr>
  </w:style>
  <w:style w:type="paragraph" w:styleId="af1">
    <w:name w:val="Normal (Web)"/>
    <w:aliases w:val="Обычный (веб)"/>
    <w:basedOn w:val="ac"/>
    <w:rsid w:val="00187E9A"/>
    <w:pPr>
      <w:spacing w:before="100" w:beforeAutospacing="1" w:after="100" w:afterAutospacing="1"/>
    </w:pPr>
  </w:style>
  <w:style w:type="paragraph" w:customStyle="1" w:styleId="Times12">
    <w:name w:val="Times 12"/>
    <w:basedOn w:val="ac"/>
    <w:rsid w:val="00187E9A"/>
    <w:pPr>
      <w:overflowPunct w:val="0"/>
      <w:autoSpaceDE w:val="0"/>
      <w:autoSpaceDN w:val="0"/>
      <w:adjustRightInd w:val="0"/>
      <w:ind w:firstLine="567"/>
      <w:jc w:val="both"/>
    </w:pPr>
    <w:rPr>
      <w:bCs/>
      <w:szCs w:val="22"/>
    </w:rPr>
  </w:style>
  <w:style w:type="paragraph" w:customStyle="1" w:styleId="phtablecell">
    <w:name w:val="ph_table_cell"/>
    <w:basedOn w:val="ac"/>
    <w:rsid w:val="00187E9A"/>
    <w:pPr>
      <w:numPr>
        <w:ilvl w:val="2"/>
        <w:numId w:val="1"/>
      </w:numPr>
      <w:tabs>
        <w:tab w:val="clear" w:pos="2160"/>
      </w:tabs>
      <w:spacing w:after="60"/>
      <w:ind w:left="284" w:firstLine="0"/>
    </w:pPr>
    <w:rPr>
      <w:sz w:val="20"/>
    </w:rPr>
  </w:style>
  <w:style w:type="paragraph" w:customStyle="1" w:styleId="p0">
    <w:name w:val="p0"/>
    <w:basedOn w:val="ac"/>
    <w:rsid w:val="00187E9A"/>
  </w:style>
  <w:style w:type="paragraph" w:customStyle="1" w:styleId="af2">
    <w:name w:val="Подподпункт"/>
    <w:basedOn w:val="ac"/>
    <w:rsid w:val="00187E9A"/>
    <w:pPr>
      <w:tabs>
        <w:tab w:val="left" w:pos="1134"/>
      </w:tabs>
      <w:spacing w:line="360" w:lineRule="auto"/>
      <w:ind w:firstLine="567"/>
      <w:jc w:val="both"/>
    </w:pPr>
    <w:rPr>
      <w:bCs/>
      <w:sz w:val="22"/>
      <w:szCs w:val="22"/>
    </w:rPr>
  </w:style>
  <w:style w:type="paragraph" w:customStyle="1" w:styleId="26">
    <w:name w:val="Основной текст (2)"/>
    <w:basedOn w:val="ac"/>
    <w:rsid w:val="00187E9A"/>
    <w:pPr>
      <w:widowControl w:val="0"/>
      <w:shd w:val="clear" w:color="auto" w:fill="FFFFFF"/>
      <w:spacing w:line="288" w:lineRule="exact"/>
    </w:pPr>
    <w:rPr>
      <w:b/>
      <w:bCs/>
      <w:sz w:val="20"/>
      <w:szCs w:val="20"/>
    </w:rPr>
  </w:style>
  <w:style w:type="character" w:customStyle="1" w:styleId="27">
    <w:name w:val="Заголовок №2_"/>
    <w:link w:val="28"/>
    <w:locked/>
    <w:rsid w:val="00187E9A"/>
    <w:rPr>
      <w:b/>
      <w:sz w:val="49"/>
      <w:shd w:val="clear" w:color="auto" w:fill="FFFFFF"/>
    </w:rPr>
  </w:style>
  <w:style w:type="paragraph" w:customStyle="1" w:styleId="28">
    <w:name w:val="Заголовок №2"/>
    <w:basedOn w:val="ac"/>
    <w:link w:val="27"/>
    <w:rsid w:val="00187E9A"/>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3">
    <w:name w:val="Body Text Indent"/>
    <w:basedOn w:val="ac"/>
    <w:link w:val="af4"/>
    <w:rsid w:val="00187E9A"/>
    <w:pPr>
      <w:spacing w:after="120"/>
      <w:ind w:left="283"/>
    </w:pPr>
  </w:style>
  <w:style w:type="character" w:customStyle="1" w:styleId="af4">
    <w:name w:val="Основной текст с отступом Знак"/>
    <w:basedOn w:val="ad"/>
    <w:link w:val="af3"/>
    <w:rsid w:val="00187E9A"/>
    <w:rPr>
      <w:rFonts w:ascii="Times New Roman" w:eastAsia="Times New Roman" w:hAnsi="Times New Roman" w:cs="Times New Roman"/>
      <w:sz w:val="24"/>
      <w:szCs w:val="24"/>
      <w:lang w:eastAsia="ru-RU"/>
    </w:rPr>
  </w:style>
  <w:style w:type="paragraph" w:styleId="af5">
    <w:name w:val="Body Text"/>
    <w:aliases w:val="Основной текст Знак Знак"/>
    <w:basedOn w:val="ac"/>
    <w:link w:val="af6"/>
    <w:rsid w:val="00187E9A"/>
    <w:pPr>
      <w:spacing w:after="120"/>
    </w:pPr>
  </w:style>
  <w:style w:type="character" w:customStyle="1" w:styleId="af6">
    <w:name w:val="Основной текст Знак"/>
    <w:aliases w:val="Основной текст Знак Знак Знак"/>
    <w:basedOn w:val="ad"/>
    <w:link w:val="af5"/>
    <w:rsid w:val="00187E9A"/>
    <w:rPr>
      <w:rFonts w:ascii="Times New Roman" w:eastAsia="Times New Roman" w:hAnsi="Times New Roman" w:cs="Times New Roman"/>
      <w:sz w:val="24"/>
      <w:szCs w:val="24"/>
      <w:lang w:eastAsia="ru-RU"/>
    </w:rPr>
  </w:style>
  <w:style w:type="character" w:customStyle="1" w:styleId="13">
    <w:name w:val="Обычный1 Знак"/>
    <w:link w:val="14"/>
    <w:locked/>
    <w:rsid w:val="00187E9A"/>
    <w:rPr>
      <w:sz w:val="24"/>
      <w:lang w:eastAsia="ru-RU"/>
    </w:rPr>
  </w:style>
  <w:style w:type="paragraph" w:customStyle="1" w:styleId="14">
    <w:name w:val="Обычный1"/>
    <w:link w:val="13"/>
    <w:rsid w:val="00187E9A"/>
    <w:pPr>
      <w:widowControl w:val="0"/>
      <w:autoSpaceDE w:val="0"/>
      <w:autoSpaceDN w:val="0"/>
      <w:spacing w:before="120" w:after="120" w:line="240" w:lineRule="auto"/>
      <w:ind w:firstLine="567"/>
      <w:jc w:val="both"/>
    </w:pPr>
    <w:rPr>
      <w:sz w:val="24"/>
      <w:lang w:eastAsia="ru-RU"/>
    </w:rPr>
  </w:style>
  <w:style w:type="paragraph" w:styleId="af7">
    <w:name w:val="Plain Text"/>
    <w:basedOn w:val="ac"/>
    <w:link w:val="af8"/>
    <w:uiPriority w:val="99"/>
    <w:rsid w:val="00187E9A"/>
    <w:rPr>
      <w:rFonts w:ascii="Courier New" w:hAnsi="Courier New"/>
      <w:sz w:val="20"/>
      <w:szCs w:val="20"/>
    </w:rPr>
  </w:style>
  <w:style w:type="character" w:customStyle="1" w:styleId="af8">
    <w:name w:val="Текст Знак"/>
    <w:basedOn w:val="ad"/>
    <w:link w:val="af7"/>
    <w:uiPriority w:val="99"/>
    <w:rsid w:val="00187E9A"/>
    <w:rPr>
      <w:rFonts w:ascii="Courier New" w:eastAsia="Times New Roman" w:hAnsi="Courier New" w:cs="Times New Roman"/>
      <w:sz w:val="20"/>
      <w:szCs w:val="20"/>
      <w:lang w:eastAsia="ru-RU"/>
    </w:rPr>
  </w:style>
  <w:style w:type="character" w:customStyle="1" w:styleId="af9">
    <w:name w:val="Ариал Таблица Знак"/>
    <w:link w:val="afa"/>
    <w:locked/>
    <w:rsid w:val="00187E9A"/>
    <w:rPr>
      <w:rFonts w:ascii="Arial" w:hAnsi="Arial"/>
      <w:sz w:val="24"/>
      <w:lang w:eastAsia="ru-RU"/>
    </w:rPr>
  </w:style>
  <w:style w:type="paragraph" w:customStyle="1" w:styleId="afa">
    <w:name w:val="Ариал Таблица"/>
    <w:basedOn w:val="afb"/>
    <w:link w:val="af9"/>
    <w:rsid w:val="00187E9A"/>
    <w:pPr>
      <w:widowControl w:val="0"/>
      <w:adjustRightInd w:val="0"/>
      <w:spacing w:before="0" w:after="0" w:line="240" w:lineRule="auto"/>
      <w:ind w:firstLine="0"/>
      <w:textAlignment w:val="baseline"/>
    </w:pPr>
    <w:rPr>
      <w:rFonts w:eastAsiaTheme="minorHAnsi" w:cstheme="minorBidi"/>
      <w:szCs w:val="22"/>
    </w:rPr>
  </w:style>
  <w:style w:type="paragraph" w:customStyle="1" w:styleId="afb">
    <w:name w:val="Ариал"/>
    <w:basedOn w:val="ac"/>
    <w:link w:val="15"/>
    <w:rsid w:val="00187E9A"/>
    <w:pPr>
      <w:spacing w:before="120" w:after="120" w:line="360" w:lineRule="auto"/>
      <w:ind w:firstLine="851"/>
      <w:jc w:val="both"/>
    </w:pPr>
    <w:rPr>
      <w:rFonts w:ascii="Arial" w:hAnsi="Arial"/>
      <w:szCs w:val="20"/>
    </w:rPr>
  </w:style>
  <w:style w:type="character" w:customStyle="1" w:styleId="15">
    <w:name w:val="Ариал Знак1"/>
    <w:link w:val="afb"/>
    <w:locked/>
    <w:rsid w:val="00187E9A"/>
    <w:rPr>
      <w:rFonts w:ascii="Arial" w:eastAsia="Times New Roman" w:hAnsi="Arial" w:cs="Times New Roman"/>
      <w:sz w:val="24"/>
      <w:szCs w:val="20"/>
      <w:lang w:eastAsia="ru-RU"/>
    </w:rPr>
  </w:style>
  <w:style w:type="paragraph" w:styleId="36">
    <w:name w:val="Body Text Indent 3"/>
    <w:basedOn w:val="ac"/>
    <w:link w:val="37"/>
    <w:rsid w:val="00187E9A"/>
    <w:pPr>
      <w:ind w:firstLine="720"/>
      <w:jc w:val="both"/>
    </w:pPr>
    <w:rPr>
      <w:color w:val="0000FF"/>
      <w:szCs w:val="20"/>
      <w:u w:val="single"/>
    </w:rPr>
  </w:style>
  <w:style w:type="character" w:customStyle="1" w:styleId="37">
    <w:name w:val="Основной текст с отступом 3 Знак"/>
    <w:basedOn w:val="ad"/>
    <w:link w:val="36"/>
    <w:rsid w:val="00187E9A"/>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187E9A"/>
    <w:rPr>
      <w:sz w:val="24"/>
      <w:lang w:eastAsia="ru-RU"/>
    </w:rPr>
  </w:style>
  <w:style w:type="paragraph" w:customStyle="1" w:styleId="phNormal0">
    <w:name w:val="ph_Normal"/>
    <w:basedOn w:val="ac"/>
    <w:link w:val="phNormal"/>
    <w:rsid w:val="00187E9A"/>
    <w:pPr>
      <w:spacing w:line="360" w:lineRule="auto"/>
      <w:ind w:firstLine="851"/>
      <w:jc w:val="both"/>
    </w:pPr>
    <w:rPr>
      <w:rFonts w:asciiTheme="minorHAnsi" w:eastAsiaTheme="minorHAnsi" w:hAnsiTheme="minorHAnsi" w:cstheme="minorBidi"/>
      <w:szCs w:val="22"/>
    </w:rPr>
  </w:style>
  <w:style w:type="paragraph" w:styleId="afc">
    <w:name w:val="footer"/>
    <w:basedOn w:val="ac"/>
    <w:link w:val="afd"/>
    <w:rsid w:val="00187E9A"/>
    <w:pPr>
      <w:tabs>
        <w:tab w:val="center" w:pos="4153"/>
        <w:tab w:val="right" w:pos="8306"/>
      </w:tabs>
    </w:pPr>
    <w:rPr>
      <w:rFonts w:ascii="Courier New" w:hAnsi="Courier New"/>
      <w:sz w:val="20"/>
      <w:szCs w:val="20"/>
    </w:rPr>
  </w:style>
  <w:style w:type="character" w:customStyle="1" w:styleId="afd">
    <w:name w:val="Нижний колонтитул Знак"/>
    <w:basedOn w:val="ad"/>
    <w:link w:val="afc"/>
    <w:rsid w:val="00187E9A"/>
    <w:rPr>
      <w:rFonts w:ascii="Courier New" w:eastAsia="Times New Roman" w:hAnsi="Courier New" w:cs="Times New Roman"/>
      <w:sz w:val="20"/>
      <w:szCs w:val="20"/>
      <w:lang w:eastAsia="ru-RU"/>
    </w:rPr>
  </w:style>
  <w:style w:type="paragraph" w:styleId="afe">
    <w:name w:val="header"/>
    <w:aliases w:val="??????? ??????????,I.L.T.,Aa?oiee eieiioeooe1,header-first,HeaderPort,ВерхКолонтитул,Even"/>
    <w:basedOn w:val="ac"/>
    <w:link w:val="aff"/>
    <w:rsid w:val="00187E9A"/>
    <w:pPr>
      <w:tabs>
        <w:tab w:val="center" w:pos="4153"/>
        <w:tab w:val="right" w:pos="8306"/>
      </w:tabs>
    </w:pPr>
    <w:rPr>
      <w:rFonts w:ascii="Courier New" w:hAnsi="Courier New"/>
      <w:sz w:val="20"/>
      <w:szCs w:val="20"/>
    </w:rPr>
  </w:style>
  <w:style w:type="character" w:customStyle="1" w:styleId="aff">
    <w:name w:val="Верхний колонтитул Знак"/>
    <w:aliases w:val="??????? ?????????? Знак,I.L.T. Знак,Aa?oiee eieiioeooe1 Знак,header-first Знак,HeaderPort Знак,ВерхКолонтитул Знак,Even Знак"/>
    <w:basedOn w:val="ad"/>
    <w:link w:val="afe"/>
    <w:rsid w:val="00187E9A"/>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187E9A"/>
    <w:rPr>
      <w:sz w:val="24"/>
    </w:rPr>
  </w:style>
  <w:style w:type="paragraph" w:customStyle="1" w:styleId="phBullet0">
    <w:name w:val="ph_Bullet"/>
    <w:basedOn w:val="phNormal0"/>
    <w:link w:val="phBullet"/>
    <w:rsid w:val="00187E9A"/>
    <w:pPr>
      <w:tabs>
        <w:tab w:val="left" w:pos="786"/>
        <w:tab w:val="num" w:pos="926"/>
      </w:tabs>
      <w:ind w:left="1211" w:hanging="360"/>
    </w:pPr>
    <w:rPr>
      <w:lang w:eastAsia="en-US"/>
    </w:rPr>
  </w:style>
  <w:style w:type="character" w:customStyle="1" w:styleId="42">
    <w:name w:val="Пункт_4 Знак"/>
    <w:link w:val="43"/>
    <w:locked/>
    <w:rsid w:val="00187E9A"/>
    <w:rPr>
      <w:sz w:val="28"/>
    </w:rPr>
  </w:style>
  <w:style w:type="paragraph" w:customStyle="1" w:styleId="43">
    <w:name w:val="Пункт_4"/>
    <w:basedOn w:val="ac"/>
    <w:link w:val="42"/>
    <w:rsid w:val="00187E9A"/>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187E9A"/>
    <w:rPr>
      <w:sz w:val="24"/>
      <w:lang w:val="en-US"/>
    </w:rPr>
  </w:style>
  <w:style w:type="paragraph" w:customStyle="1" w:styleId="phList0">
    <w:name w:val="ph_List"/>
    <w:basedOn w:val="phNormal0"/>
    <w:link w:val="phList"/>
    <w:rsid w:val="00187E9A"/>
    <w:pPr>
      <w:tabs>
        <w:tab w:val="left" w:pos="360"/>
        <w:tab w:val="left" w:pos="1200"/>
      </w:tabs>
      <w:ind w:left="360" w:hanging="360"/>
    </w:pPr>
    <w:rPr>
      <w:lang w:val="en-US" w:eastAsia="en-US"/>
    </w:rPr>
  </w:style>
  <w:style w:type="paragraph" w:customStyle="1" w:styleId="a7">
    <w:name w:val="Знак"/>
    <w:basedOn w:val="ac"/>
    <w:rsid w:val="00187E9A"/>
    <w:pPr>
      <w:numPr>
        <w:numId w:val="2"/>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c"/>
    <w:next w:val="ac"/>
    <w:qFormat/>
    <w:rsid w:val="00187E9A"/>
    <w:pPr>
      <w:pageBreakBefore/>
      <w:numPr>
        <w:numId w:val="3"/>
      </w:numPr>
      <w:tabs>
        <w:tab w:val="clear" w:pos="567"/>
      </w:tabs>
      <w:suppressAutoHyphens/>
      <w:spacing w:before="120" w:after="120"/>
      <w:ind w:left="0" w:firstLine="0"/>
      <w:jc w:val="both"/>
    </w:pPr>
    <w:rPr>
      <w:i/>
      <w:szCs w:val="22"/>
    </w:rPr>
  </w:style>
  <w:style w:type="paragraph" w:styleId="aff0">
    <w:name w:val="endnote text"/>
    <w:basedOn w:val="ac"/>
    <w:link w:val="aff1"/>
    <w:rsid w:val="00187E9A"/>
    <w:rPr>
      <w:sz w:val="20"/>
      <w:szCs w:val="20"/>
    </w:rPr>
  </w:style>
  <w:style w:type="character" w:customStyle="1" w:styleId="aff1">
    <w:name w:val="Текст концевой сноски Знак"/>
    <w:basedOn w:val="ad"/>
    <w:link w:val="aff0"/>
    <w:rsid w:val="00187E9A"/>
    <w:rPr>
      <w:rFonts w:ascii="Times New Roman" w:eastAsia="Times New Roman" w:hAnsi="Times New Roman" w:cs="Times New Roman"/>
      <w:sz w:val="20"/>
      <w:szCs w:val="20"/>
      <w:lang w:eastAsia="ru-RU"/>
    </w:rPr>
  </w:style>
  <w:style w:type="paragraph" w:customStyle="1" w:styleId="a">
    <w:name w:val="Таблица текст"/>
    <w:basedOn w:val="ac"/>
    <w:rsid w:val="00187E9A"/>
    <w:pPr>
      <w:numPr>
        <w:numId w:val="4"/>
      </w:numPr>
      <w:tabs>
        <w:tab w:val="clear" w:pos="1571"/>
      </w:tabs>
      <w:spacing w:before="40" w:after="40"/>
      <w:ind w:left="57" w:right="57" w:firstLine="0"/>
    </w:pPr>
    <w:rPr>
      <w:szCs w:val="20"/>
    </w:rPr>
  </w:style>
  <w:style w:type="paragraph" w:customStyle="1" w:styleId="a3">
    <w:name w:val="Подподподпункт"/>
    <w:basedOn w:val="ac"/>
    <w:rsid w:val="00187E9A"/>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c"/>
    <w:next w:val="ac"/>
    <w:rsid w:val="00187E9A"/>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c"/>
    <w:rsid w:val="00187E9A"/>
    <w:pPr>
      <w:numPr>
        <w:ilvl w:val="1"/>
        <w:numId w:val="8"/>
      </w:numPr>
      <w:tabs>
        <w:tab w:val="left" w:pos="397"/>
        <w:tab w:val="left" w:pos="1630"/>
      </w:tabs>
      <w:spacing w:after="120"/>
      <w:ind w:left="1630" w:hanging="495"/>
      <w:jc w:val="both"/>
    </w:pPr>
    <w:rPr>
      <w:sz w:val="22"/>
    </w:rPr>
  </w:style>
  <w:style w:type="paragraph" w:styleId="aff2">
    <w:name w:val="annotation text"/>
    <w:basedOn w:val="ac"/>
    <w:link w:val="aff3"/>
    <w:rsid w:val="00187E9A"/>
    <w:rPr>
      <w:sz w:val="20"/>
      <w:szCs w:val="20"/>
    </w:rPr>
  </w:style>
  <w:style w:type="character" w:customStyle="1" w:styleId="aff3">
    <w:name w:val="Текст примечания Знак"/>
    <w:basedOn w:val="ad"/>
    <w:link w:val="aff2"/>
    <w:rsid w:val="00187E9A"/>
    <w:rPr>
      <w:rFonts w:ascii="Times New Roman" w:eastAsia="Times New Roman" w:hAnsi="Times New Roman" w:cs="Times New Roman"/>
      <w:sz w:val="20"/>
      <w:szCs w:val="20"/>
      <w:lang w:eastAsia="ru-RU"/>
    </w:rPr>
  </w:style>
  <w:style w:type="paragraph" w:styleId="aff4">
    <w:name w:val="annotation subject"/>
    <w:basedOn w:val="aff2"/>
    <w:next w:val="aff2"/>
    <w:link w:val="aff5"/>
    <w:rsid w:val="00187E9A"/>
    <w:rPr>
      <w:b/>
    </w:rPr>
  </w:style>
  <w:style w:type="character" w:customStyle="1" w:styleId="aff5">
    <w:name w:val="Тема примечания Знак"/>
    <w:basedOn w:val="aff3"/>
    <w:link w:val="aff4"/>
    <w:rsid w:val="00187E9A"/>
    <w:rPr>
      <w:rFonts w:ascii="Times New Roman" w:eastAsia="Times New Roman" w:hAnsi="Times New Roman" w:cs="Times New Roman"/>
      <w:b/>
      <w:sz w:val="20"/>
      <w:szCs w:val="20"/>
      <w:lang w:eastAsia="ru-RU"/>
    </w:rPr>
  </w:style>
  <w:style w:type="paragraph" w:customStyle="1" w:styleId="ConsPlusNonformat">
    <w:name w:val="ConsPlusNonformat"/>
    <w:rsid w:val="00187E9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c"/>
    <w:rsid w:val="00187E9A"/>
    <w:pPr>
      <w:numPr>
        <w:numId w:val="10"/>
      </w:numPr>
      <w:tabs>
        <w:tab w:val="clear" w:pos="926"/>
        <w:tab w:val="left" w:pos="1134"/>
      </w:tabs>
      <w:spacing w:line="360" w:lineRule="auto"/>
      <w:ind w:left="0" w:firstLine="567"/>
      <w:jc w:val="both"/>
    </w:pPr>
    <w:rPr>
      <w:bCs/>
      <w:sz w:val="22"/>
      <w:szCs w:val="22"/>
    </w:rPr>
  </w:style>
  <w:style w:type="paragraph" w:styleId="a2">
    <w:name w:val="Title"/>
    <w:basedOn w:val="ac"/>
    <w:link w:val="aff6"/>
    <w:qFormat/>
    <w:rsid w:val="00187E9A"/>
    <w:pPr>
      <w:numPr>
        <w:numId w:val="11"/>
      </w:numPr>
      <w:spacing w:before="240" w:after="60"/>
      <w:ind w:left="0" w:firstLine="0"/>
      <w:jc w:val="center"/>
      <w:outlineLvl w:val="0"/>
    </w:pPr>
    <w:rPr>
      <w:rFonts w:ascii="Arial" w:hAnsi="Arial"/>
      <w:b/>
      <w:kern w:val="28"/>
      <w:sz w:val="32"/>
      <w:szCs w:val="20"/>
    </w:rPr>
  </w:style>
  <w:style w:type="character" w:customStyle="1" w:styleId="aff6">
    <w:name w:val="Заголовок Знак"/>
    <w:basedOn w:val="ad"/>
    <w:link w:val="a2"/>
    <w:rsid w:val="00187E9A"/>
    <w:rPr>
      <w:rFonts w:ascii="Arial" w:eastAsia="Times New Roman" w:hAnsi="Arial" w:cs="Times New Roman"/>
      <w:b/>
      <w:kern w:val="28"/>
      <w:sz w:val="32"/>
      <w:szCs w:val="20"/>
      <w:lang w:eastAsia="ru-RU"/>
    </w:rPr>
  </w:style>
  <w:style w:type="paragraph" w:customStyle="1" w:styleId="a6">
    <w:name w:val="А_обычный"/>
    <w:basedOn w:val="ac"/>
    <w:rsid w:val="00187E9A"/>
    <w:pPr>
      <w:numPr>
        <w:ilvl w:val="2"/>
        <w:numId w:val="8"/>
      </w:numPr>
      <w:ind w:left="360"/>
      <w:jc w:val="both"/>
    </w:pPr>
  </w:style>
  <w:style w:type="paragraph" w:styleId="aff7">
    <w:name w:val="Balloon Text"/>
    <w:basedOn w:val="ac"/>
    <w:link w:val="aff8"/>
    <w:rsid w:val="00187E9A"/>
    <w:rPr>
      <w:rFonts w:ascii="Tahoma" w:hAnsi="Tahoma"/>
      <w:sz w:val="16"/>
      <w:szCs w:val="20"/>
    </w:rPr>
  </w:style>
  <w:style w:type="character" w:customStyle="1" w:styleId="aff8">
    <w:name w:val="Текст выноски Знак"/>
    <w:basedOn w:val="ad"/>
    <w:link w:val="aff7"/>
    <w:rsid w:val="00187E9A"/>
    <w:rPr>
      <w:rFonts w:ascii="Tahoma" w:eastAsia="Times New Roman" w:hAnsi="Tahoma" w:cs="Times New Roman"/>
      <w:sz w:val="16"/>
      <w:szCs w:val="20"/>
      <w:lang w:eastAsia="ru-RU"/>
    </w:rPr>
  </w:style>
  <w:style w:type="paragraph" w:styleId="7">
    <w:name w:val="toc 7"/>
    <w:basedOn w:val="ac"/>
    <w:next w:val="ac"/>
    <w:rsid w:val="00187E9A"/>
    <w:pPr>
      <w:numPr>
        <w:numId w:val="12"/>
      </w:numPr>
      <w:tabs>
        <w:tab w:val="clear" w:pos="360"/>
      </w:tabs>
      <w:ind w:left="1440" w:firstLine="0"/>
    </w:pPr>
    <w:rPr>
      <w:szCs w:val="20"/>
    </w:rPr>
  </w:style>
  <w:style w:type="paragraph" w:styleId="HTML">
    <w:name w:val="HTML Preformatted"/>
    <w:basedOn w:val="ac"/>
    <w:link w:val="HTML0"/>
    <w:rsid w:val="00187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d"/>
    <w:link w:val="HTML"/>
    <w:rsid w:val="00187E9A"/>
    <w:rPr>
      <w:rFonts w:ascii="Courier New" w:eastAsia="Times New Roman" w:hAnsi="Courier New" w:cs="Times New Roman"/>
      <w:sz w:val="20"/>
      <w:szCs w:val="20"/>
      <w:lang w:eastAsia="ru-RU"/>
    </w:rPr>
  </w:style>
  <w:style w:type="paragraph" w:styleId="aff9">
    <w:name w:val="Document Map"/>
    <w:basedOn w:val="ac"/>
    <w:link w:val="affa"/>
    <w:rsid w:val="00187E9A"/>
    <w:pPr>
      <w:shd w:val="clear" w:color="auto" w:fill="000080"/>
    </w:pPr>
    <w:rPr>
      <w:rFonts w:ascii="Tahoma" w:hAnsi="Tahoma"/>
      <w:szCs w:val="20"/>
    </w:rPr>
  </w:style>
  <w:style w:type="character" w:customStyle="1" w:styleId="affa">
    <w:name w:val="Схема документа Знак"/>
    <w:basedOn w:val="ad"/>
    <w:link w:val="aff9"/>
    <w:rsid w:val="00187E9A"/>
    <w:rPr>
      <w:rFonts w:ascii="Tahoma" w:eastAsia="Times New Roman" w:hAnsi="Tahoma" w:cs="Times New Roman"/>
      <w:sz w:val="24"/>
      <w:szCs w:val="20"/>
      <w:shd w:val="clear" w:color="auto" w:fill="000080"/>
      <w:lang w:eastAsia="ru-RU"/>
    </w:rPr>
  </w:style>
  <w:style w:type="paragraph" w:customStyle="1" w:styleId="3">
    <w:name w:val="Пункт_3"/>
    <w:basedOn w:val="ac"/>
    <w:rsid w:val="00187E9A"/>
    <w:pPr>
      <w:numPr>
        <w:numId w:val="13"/>
      </w:numPr>
      <w:tabs>
        <w:tab w:val="clear" w:pos="1620"/>
      </w:tabs>
      <w:ind w:left="2302" w:hanging="360"/>
      <w:jc w:val="both"/>
    </w:pPr>
    <w:rPr>
      <w:sz w:val="28"/>
      <w:szCs w:val="28"/>
    </w:rPr>
  </w:style>
  <w:style w:type="paragraph" w:customStyle="1" w:styleId="a4">
    <w:name w:val="АриалСписок"/>
    <w:basedOn w:val="ac"/>
    <w:rsid w:val="00187E9A"/>
    <w:pPr>
      <w:widowControl w:val="0"/>
      <w:numPr>
        <w:numId w:val="9"/>
      </w:numPr>
      <w:tabs>
        <w:tab w:val="clear" w:pos="495"/>
        <w:tab w:val="left" w:pos="1571"/>
      </w:tabs>
      <w:adjustRightInd w:val="0"/>
      <w:ind w:left="1571" w:hanging="360"/>
      <w:jc w:val="both"/>
      <w:textAlignment w:val="baseline"/>
    </w:pPr>
    <w:rPr>
      <w:rFonts w:ascii="Arial" w:hAnsi="Arial" w:cs="Arial"/>
    </w:rPr>
  </w:style>
  <w:style w:type="paragraph" w:styleId="38">
    <w:name w:val="Body Text 3"/>
    <w:basedOn w:val="ac"/>
    <w:link w:val="39"/>
    <w:rsid w:val="00187E9A"/>
    <w:pPr>
      <w:tabs>
        <w:tab w:val="num" w:pos="2160"/>
      </w:tabs>
      <w:spacing w:after="120"/>
      <w:ind w:left="2160" w:hanging="180"/>
    </w:pPr>
    <w:rPr>
      <w:sz w:val="16"/>
      <w:szCs w:val="20"/>
    </w:rPr>
  </w:style>
  <w:style w:type="character" w:customStyle="1" w:styleId="39">
    <w:name w:val="Основной текст 3 Знак"/>
    <w:basedOn w:val="ad"/>
    <w:link w:val="38"/>
    <w:rsid w:val="00187E9A"/>
    <w:rPr>
      <w:rFonts w:ascii="Times New Roman" w:eastAsia="Times New Roman" w:hAnsi="Times New Roman" w:cs="Times New Roman"/>
      <w:sz w:val="16"/>
      <w:szCs w:val="20"/>
      <w:lang w:eastAsia="ru-RU"/>
    </w:rPr>
  </w:style>
  <w:style w:type="paragraph" w:customStyle="1" w:styleId="affb">
    <w:name w:val="Таблица шапка"/>
    <w:basedOn w:val="ac"/>
    <w:rsid w:val="00187E9A"/>
    <w:pPr>
      <w:keepNext/>
      <w:spacing w:before="40" w:after="40"/>
      <w:ind w:left="57" w:right="57"/>
    </w:pPr>
    <w:rPr>
      <w:sz w:val="22"/>
      <w:szCs w:val="20"/>
    </w:rPr>
  </w:style>
  <w:style w:type="paragraph" w:styleId="3a">
    <w:name w:val="toc 3"/>
    <w:basedOn w:val="ac"/>
    <w:next w:val="ac"/>
    <w:rsid w:val="00187E9A"/>
    <w:pPr>
      <w:jc w:val="both"/>
    </w:pPr>
    <w:rPr>
      <w:szCs w:val="20"/>
    </w:rPr>
  </w:style>
  <w:style w:type="paragraph" w:styleId="affc">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c"/>
    <w:link w:val="affd"/>
    <w:rsid w:val="00187E9A"/>
    <w:pPr>
      <w:spacing w:line="360" w:lineRule="auto"/>
      <w:ind w:firstLine="567"/>
      <w:jc w:val="both"/>
    </w:pPr>
    <w:rPr>
      <w:szCs w:val="20"/>
    </w:rPr>
  </w:style>
  <w:style w:type="character" w:customStyle="1" w:styleId="affd">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d"/>
    <w:link w:val="affc"/>
    <w:rsid w:val="00187E9A"/>
    <w:rPr>
      <w:rFonts w:ascii="Times New Roman" w:eastAsia="Times New Roman" w:hAnsi="Times New Roman" w:cs="Times New Roman"/>
      <w:sz w:val="24"/>
      <w:szCs w:val="20"/>
      <w:lang w:eastAsia="ru-RU"/>
    </w:rPr>
  </w:style>
  <w:style w:type="paragraph" w:customStyle="1" w:styleId="1">
    <w:name w:val="заголовок 1"/>
    <w:basedOn w:val="ac"/>
    <w:next w:val="ac"/>
    <w:rsid w:val="00187E9A"/>
    <w:pPr>
      <w:keepNext/>
      <w:widowControl w:val="0"/>
      <w:numPr>
        <w:numId w:val="14"/>
      </w:numPr>
      <w:tabs>
        <w:tab w:val="clear" w:pos="1134"/>
      </w:tabs>
      <w:ind w:firstLine="0"/>
      <w:jc w:val="center"/>
    </w:pPr>
    <w:rPr>
      <w:b/>
      <w:sz w:val="22"/>
      <w:szCs w:val="20"/>
    </w:rPr>
  </w:style>
  <w:style w:type="paragraph" w:customStyle="1" w:styleId="a5">
    <w:name w:val="маркированный"/>
    <w:basedOn w:val="ac"/>
    <w:rsid w:val="00187E9A"/>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c"/>
    <w:rsid w:val="00187E9A"/>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c"/>
    <w:link w:val="2a"/>
    <w:rsid w:val="00187E9A"/>
    <w:pPr>
      <w:spacing w:after="120" w:line="480" w:lineRule="auto"/>
    </w:pPr>
    <w:rPr>
      <w:szCs w:val="20"/>
    </w:rPr>
  </w:style>
  <w:style w:type="character" w:customStyle="1" w:styleId="2a">
    <w:name w:val="Основной текст 2 Знак"/>
    <w:basedOn w:val="ad"/>
    <w:link w:val="29"/>
    <w:rsid w:val="00187E9A"/>
    <w:rPr>
      <w:rFonts w:ascii="Times New Roman" w:eastAsia="Times New Roman" w:hAnsi="Times New Roman" w:cs="Times New Roman"/>
      <w:sz w:val="24"/>
      <w:szCs w:val="20"/>
      <w:lang w:eastAsia="ru-RU"/>
    </w:rPr>
  </w:style>
  <w:style w:type="character" w:customStyle="1" w:styleId="affe">
    <w:name w:val="Основной текст_"/>
    <w:link w:val="62"/>
    <w:locked/>
    <w:rsid w:val="00187E9A"/>
    <w:rPr>
      <w:sz w:val="27"/>
      <w:shd w:val="clear" w:color="auto" w:fill="FFFFFF"/>
    </w:rPr>
  </w:style>
  <w:style w:type="paragraph" w:customStyle="1" w:styleId="62">
    <w:name w:val="Основной текст6"/>
    <w:basedOn w:val="ac"/>
    <w:link w:val="affe"/>
    <w:rsid w:val="00187E9A"/>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b">
    <w:name w:val="Заголовок №3_"/>
    <w:link w:val="310"/>
    <w:locked/>
    <w:rsid w:val="00187E9A"/>
    <w:rPr>
      <w:sz w:val="26"/>
      <w:shd w:val="clear" w:color="auto" w:fill="FFFFFF"/>
    </w:rPr>
  </w:style>
  <w:style w:type="paragraph" w:customStyle="1" w:styleId="310">
    <w:name w:val="Заголовок №31"/>
    <w:basedOn w:val="ac"/>
    <w:link w:val="3b"/>
    <w:rsid w:val="00187E9A"/>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187E9A"/>
    <w:rPr>
      <w:b/>
      <w:i/>
      <w:sz w:val="23"/>
      <w:shd w:val="clear" w:color="auto" w:fill="FFFFFF"/>
    </w:rPr>
  </w:style>
  <w:style w:type="paragraph" w:customStyle="1" w:styleId="211">
    <w:name w:val="Основной текст (2)1"/>
    <w:basedOn w:val="ac"/>
    <w:link w:val="2b"/>
    <w:rsid w:val="00187E9A"/>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qFormat/>
    <w:rsid w:val="00187E9A"/>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187E9A"/>
    <w:rPr>
      <w:rFonts w:ascii="Arial" w:eastAsia="Times New Roman" w:hAnsi="Arial" w:cs="Times New Roman"/>
      <w:szCs w:val="20"/>
      <w:lang w:eastAsia="ru-RU"/>
    </w:rPr>
  </w:style>
  <w:style w:type="paragraph" w:customStyle="1" w:styleId="210">
    <w:name w:val="Основной текст 21"/>
    <w:basedOn w:val="ac"/>
    <w:rsid w:val="00187E9A"/>
    <w:pPr>
      <w:numPr>
        <w:numId w:val="16"/>
      </w:numPr>
      <w:ind w:left="0" w:firstLine="567"/>
      <w:jc w:val="both"/>
    </w:pPr>
    <w:rPr>
      <w:szCs w:val="20"/>
    </w:rPr>
  </w:style>
  <w:style w:type="paragraph" w:customStyle="1" w:styleId="16">
    <w:name w:val="Стиль1"/>
    <w:basedOn w:val="ac"/>
    <w:link w:val="17"/>
    <w:rsid w:val="00187E9A"/>
    <w:pPr>
      <w:keepNext/>
      <w:keepLines/>
      <w:widowControl w:val="0"/>
      <w:suppressLineNumbers/>
      <w:suppressAutoHyphens/>
      <w:spacing w:after="60"/>
    </w:pPr>
    <w:rPr>
      <w:b/>
      <w:sz w:val="28"/>
      <w:szCs w:val="20"/>
    </w:rPr>
  </w:style>
  <w:style w:type="character" w:customStyle="1" w:styleId="17">
    <w:name w:val="Стиль1 Знак"/>
    <w:link w:val="16"/>
    <w:locked/>
    <w:rsid w:val="00187E9A"/>
    <w:rPr>
      <w:rFonts w:ascii="Times New Roman" w:eastAsia="Times New Roman" w:hAnsi="Times New Roman" w:cs="Times New Roman"/>
      <w:b/>
      <w:sz w:val="28"/>
      <w:szCs w:val="20"/>
      <w:lang w:eastAsia="ru-RU"/>
    </w:rPr>
  </w:style>
  <w:style w:type="paragraph" w:customStyle="1" w:styleId="afff">
    <w:name w:val="Рисунок"/>
    <w:basedOn w:val="ac"/>
    <w:next w:val="a0"/>
    <w:rsid w:val="00187E9A"/>
    <w:pPr>
      <w:jc w:val="both"/>
    </w:pPr>
    <w:rPr>
      <w:sz w:val="20"/>
      <w:szCs w:val="20"/>
    </w:rPr>
  </w:style>
  <w:style w:type="paragraph" w:customStyle="1" w:styleId="2c">
    <w:name w:val="Абзац списка2"/>
    <w:basedOn w:val="ac"/>
    <w:rsid w:val="00187E9A"/>
    <w:pPr>
      <w:ind w:left="720"/>
      <w:contextualSpacing/>
    </w:pPr>
  </w:style>
  <w:style w:type="paragraph" w:customStyle="1" w:styleId="18">
    <w:name w:val="Абзац списка1"/>
    <w:basedOn w:val="ac"/>
    <w:rsid w:val="00187E9A"/>
    <w:pPr>
      <w:ind w:left="720"/>
      <w:contextualSpacing/>
    </w:pPr>
    <w:rPr>
      <w:rFonts w:eastAsia="Calibri"/>
    </w:rPr>
  </w:style>
  <w:style w:type="table" w:styleId="afff0">
    <w:name w:val="Table Grid"/>
    <w:basedOn w:val="ae"/>
    <w:rsid w:val="00187E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Paragraph"/>
    <w:basedOn w:val="ac"/>
    <w:qFormat/>
    <w:rsid w:val="00187E9A"/>
    <w:pPr>
      <w:ind w:left="720"/>
      <w:contextualSpacing/>
    </w:pPr>
  </w:style>
  <w:style w:type="character" w:customStyle="1" w:styleId="19">
    <w:name w:val="Основной текст Знак1"/>
    <w:semiHidden/>
    <w:locked/>
    <w:rsid w:val="00187E9A"/>
    <w:rPr>
      <w:sz w:val="24"/>
      <w:szCs w:val="24"/>
    </w:rPr>
  </w:style>
  <w:style w:type="paragraph" w:customStyle="1" w:styleId="Default">
    <w:name w:val="Default"/>
    <w:rsid w:val="00187E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187E9A"/>
    <w:rPr>
      <w:rFonts w:ascii="Times New Roman" w:eastAsia="Times New Roman" w:hAnsi="Times New Roman" w:cs="Times New Roman"/>
      <w:sz w:val="24"/>
      <w:szCs w:val="24"/>
      <w:lang w:eastAsia="ru-RU"/>
    </w:rPr>
  </w:style>
  <w:style w:type="paragraph" w:customStyle="1" w:styleId="3c">
    <w:name w:val="Абзац списка3"/>
    <w:basedOn w:val="ac"/>
    <w:rsid w:val="00187E9A"/>
    <w:pPr>
      <w:ind w:left="720"/>
      <w:contextualSpacing/>
    </w:pPr>
    <w:rPr>
      <w:rFonts w:eastAsia="Calibri"/>
    </w:rPr>
  </w:style>
  <w:style w:type="paragraph" w:customStyle="1" w:styleId="a9">
    <w:name w:val="Стиль номер обычный"/>
    <w:basedOn w:val="2d"/>
    <w:qFormat/>
    <w:rsid w:val="00187E9A"/>
    <w:pPr>
      <w:numPr>
        <w:ilvl w:val="2"/>
        <w:numId w:val="18"/>
      </w:numPr>
      <w:tabs>
        <w:tab w:val="clear" w:pos="2564"/>
        <w:tab w:val="num" w:pos="1134"/>
      </w:tabs>
      <w:ind w:left="1134" w:hanging="1134"/>
      <w:jc w:val="both"/>
    </w:pPr>
    <w:rPr>
      <w:sz w:val="28"/>
      <w:szCs w:val="20"/>
    </w:rPr>
  </w:style>
  <w:style w:type="paragraph" w:customStyle="1" w:styleId="22">
    <w:name w:val="Стиль уровень 2"/>
    <w:basedOn w:val="ac"/>
    <w:next w:val="a9"/>
    <w:qFormat/>
    <w:rsid w:val="00187E9A"/>
    <w:pPr>
      <w:keepNext/>
      <w:numPr>
        <w:ilvl w:val="1"/>
        <w:numId w:val="18"/>
      </w:numPr>
      <w:jc w:val="both"/>
      <w:outlineLvl w:val="0"/>
    </w:pPr>
    <w:rPr>
      <w:b/>
      <w:bCs/>
      <w:sz w:val="28"/>
      <w:szCs w:val="20"/>
    </w:rPr>
  </w:style>
  <w:style w:type="paragraph" w:customStyle="1" w:styleId="aa">
    <w:name w:val="Стиль номер продолжение"/>
    <w:basedOn w:val="a9"/>
    <w:qFormat/>
    <w:rsid w:val="00187E9A"/>
    <w:pPr>
      <w:numPr>
        <w:ilvl w:val="3"/>
      </w:numPr>
      <w:tabs>
        <w:tab w:val="clear" w:pos="1790"/>
        <w:tab w:val="num" w:pos="1134"/>
      </w:tabs>
      <w:spacing w:after="0"/>
      <w:ind w:left="1134" w:hanging="1134"/>
    </w:pPr>
    <w:rPr>
      <w:color w:val="000000"/>
    </w:rPr>
  </w:style>
  <w:style w:type="paragraph" w:styleId="2d">
    <w:name w:val="List Continue 2"/>
    <w:basedOn w:val="ac"/>
    <w:rsid w:val="00187E9A"/>
    <w:pPr>
      <w:spacing w:after="120"/>
      <w:ind w:left="566"/>
      <w:contextualSpacing/>
    </w:pPr>
  </w:style>
  <w:style w:type="character" w:customStyle="1" w:styleId="afff2">
    <w:name w:val="Цветовое выделение"/>
    <w:rsid w:val="00187E9A"/>
    <w:rPr>
      <w:b/>
      <w:color w:val="000080"/>
    </w:rPr>
  </w:style>
  <w:style w:type="character" w:styleId="afff3">
    <w:name w:val="footnote reference"/>
    <w:rsid w:val="00187E9A"/>
    <w:rPr>
      <w:vertAlign w:val="superscript"/>
    </w:rPr>
  </w:style>
  <w:style w:type="paragraph" w:customStyle="1" w:styleId="3d">
    <w:name w:val="заголовок 3"/>
    <w:basedOn w:val="ac"/>
    <w:next w:val="ac"/>
    <w:uiPriority w:val="99"/>
    <w:rsid w:val="00187E9A"/>
    <w:pPr>
      <w:keepNext/>
      <w:spacing w:before="240" w:after="60"/>
    </w:pPr>
    <w:rPr>
      <w:b/>
      <w:szCs w:val="20"/>
    </w:rPr>
  </w:style>
  <w:style w:type="paragraph" w:customStyle="1" w:styleId="Aacao4">
    <w:name w:val="Aacao 4"/>
    <w:uiPriority w:val="99"/>
    <w:rsid w:val="00187E9A"/>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187E9A"/>
    <w:pPr>
      <w:numPr>
        <w:numId w:val="19"/>
      </w:numPr>
      <w:tabs>
        <w:tab w:val="clear" w:pos="1134"/>
      </w:tabs>
      <w:jc w:val="center"/>
    </w:pPr>
    <w:rPr>
      <w:b/>
      <w:bCs/>
      <w:sz w:val="28"/>
    </w:rPr>
  </w:style>
  <w:style w:type="character" w:customStyle="1" w:styleId="1b">
    <w:name w:val="Основной текст1"/>
    <w:rsid w:val="00187E9A"/>
    <w:rPr>
      <w:rFonts w:ascii="Times New Roman" w:hAnsi="Times New Roman"/>
      <w:spacing w:val="0"/>
      <w:sz w:val="27"/>
      <w:u w:val="single"/>
    </w:rPr>
  </w:style>
  <w:style w:type="character" w:customStyle="1" w:styleId="0pt">
    <w:name w:val="Основной текст + Курсив;Интервал 0 pt"/>
    <w:rsid w:val="00187E9A"/>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187E9A"/>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187E9A"/>
  </w:style>
  <w:style w:type="paragraph" w:customStyle="1" w:styleId="44">
    <w:name w:val="Абзац списка4"/>
    <w:basedOn w:val="ac"/>
    <w:rsid w:val="00187E9A"/>
    <w:pPr>
      <w:ind w:left="720"/>
      <w:contextualSpacing/>
    </w:pPr>
    <w:rPr>
      <w:rFonts w:eastAsia="Calibri"/>
    </w:rPr>
  </w:style>
  <w:style w:type="paragraph" w:customStyle="1" w:styleId="32">
    <w:name w:val="[Ростех] Наименование Подраздела (Уровень 3)"/>
    <w:link w:val="3e"/>
    <w:uiPriority w:val="99"/>
    <w:qFormat/>
    <w:rsid w:val="00187E9A"/>
    <w:pPr>
      <w:keepNext/>
      <w:keepLines/>
      <w:numPr>
        <w:ilvl w:val="1"/>
        <w:numId w:val="20"/>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187E9A"/>
    <w:pPr>
      <w:keepNext/>
      <w:keepLines/>
      <w:numPr>
        <w:numId w:val="20"/>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4"/>
    <w:uiPriority w:val="99"/>
    <w:qFormat/>
    <w:rsid w:val="00187E9A"/>
    <w:pPr>
      <w:numPr>
        <w:ilvl w:val="5"/>
        <w:numId w:val="20"/>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187E9A"/>
    <w:pPr>
      <w:numPr>
        <w:ilvl w:val="3"/>
        <w:numId w:val="20"/>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87E9A"/>
    <w:pPr>
      <w:numPr>
        <w:ilvl w:val="4"/>
        <w:numId w:val="20"/>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187E9A"/>
    <w:pPr>
      <w:numPr>
        <w:ilvl w:val="2"/>
        <w:numId w:val="20"/>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187E9A"/>
    <w:rPr>
      <w:rFonts w:ascii="Proxima Nova ExCn Rg" w:eastAsia="Times New Roman" w:hAnsi="Proxima Nova ExCn Rg" w:cs="Times New Roman"/>
      <w:sz w:val="28"/>
      <w:szCs w:val="28"/>
      <w:lang w:eastAsia="ru-RU"/>
    </w:rPr>
  </w:style>
  <w:style w:type="character" w:customStyle="1" w:styleId="3e">
    <w:name w:val="[Ростех] Наименование Подраздела (Уровень 3) Знак"/>
    <w:link w:val="32"/>
    <w:uiPriority w:val="99"/>
    <w:rsid w:val="00187E9A"/>
    <w:rPr>
      <w:rFonts w:ascii="Proxima Nova ExCn Rg" w:eastAsia="Times New Roman" w:hAnsi="Proxima Nova ExCn Rg" w:cs="Times New Roman"/>
      <w:b/>
      <w:sz w:val="28"/>
      <w:szCs w:val="28"/>
      <w:lang w:eastAsia="ru-RU"/>
    </w:rPr>
  </w:style>
  <w:style w:type="character" w:customStyle="1" w:styleId="afff4">
    <w:name w:val="[Ростех] Простой текст (Без уровня) Знак"/>
    <w:link w:val="a8"/>
    <w:uiPriority w:val="99"/>
    <w:rsid w:val="00187E9A"/>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187E9A"/>
    <w:pPr>
      <w:spacing w:after="200" w:line="276" w:lineRule="auto"/>
    </w:pPr>
    <w:tblPr>
      <w:tblCellMar>
        <w:top w:w="0" w:type="dxa"/>
        <w:left w:w="108" w:type="dxa"/>
        <w:bottom w:w="0" w:type="dxa"/>
        <w:right w:w="108" w:type="dxa"/>
      </w:tblCellMar>
    </w:tblPr>
  </w:style>
  <w:style w:type="character" w:styleId="afff5">
    <w:name w:val="FollowedHyperlink"/>
    <w:basedOn w:val="ad"/>
    <w:unhideWhenUsed/>
    <w:rsid w:val="00187E9A"/>
    <w:rPr>
      <w:color w:val="954F72" w:themeColor="followedHyperlink"/>
      <w:u w:val="single"/>
    </w:rPr>
  </w:style>
  <w:style w:type="paragraph" w:customStyle="1" w:styleId="msonormal0">
    <w:name w:val="msonormal"/>
    <w:basedOn w:val="ac"/>
    <w:rsid w:val="00187E9A"/>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d"/>
    <w:rsid w:val="00187E9A"/>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d"/>
    <w:uiPriority w:val="99"/>
    <w:rsid w:val="00187E9A"/>
    <w:rPr>
      <w:rFonts w:ascii="Times New Roman" w:eastAsia="Times New Roman" w:hAnsi="Times New Roman" w:cs="Times New Roman"/>
      <w:sz w:val="24"/>
      <w:szCs w:val="24"/>
      <w:lang w:eastAsia="ru-RU"/>
    </w:rPr>
  </w:style>
  <w:style w:type="character" w:customStyle="1" w:styleId="afff6">
    <w:name w:val="Основной текст + Курсив"/>
    <w:aliases w:val="Интервал 0 pt"/>
    <w:rsid w:val="00187E9A"/>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paragraph" w:customStyle="1" w:styleId="afff7">
    <w:name w:val="Базовый"/>
    <w:rsid w:val="00187E9A"/>
    <w:pPr>
      <w:suppressAutoHyphens/>
      <w:spacing w:after="200" w:line="276" w:lineRule="auto"/>
    </w:pPr>
    <w:rPr>
      <w:rFonts w:ascii="Calibri" w:eastAsia="Lucida Sans Unicode" w:hAnsi="Calibri" w:cs="Calibri"/>
      <w:color w:val="00000A"/>
    </w:rPr>
  </w:style>
  <w:style w:type="paragraph" w:customStyle="1" w:styleId="-5">
    <w:name w:val="Пункт-5"/>
    <w:basedOn w:val="ac"/>
    <w:rsid w:val="00187E9A"/>
    <w:pPr>
      <w:spacing w:after="240"/>
      <w:contextualSpacing/>
      <w:jc w:val="both"/>
    </w:pPr>
  </w:style>
  <w:style w:type="paragraph" w:customStyle="1" w:styleId="-6">
    <w:name w:val="Пункт-6"/>
    <w:basedOn w:val="ac"/>
    <w:qFormat/>
    <w:rsid w:val="00187E9A"/>
    <w:pPr>
      <w:numPr>
        <w:ilvl w:val="5"/>
        <w:numId w:val="39"/>
      </w:numPr>
      <w:jc w:val="both"/>
    </w:pPr>
  </w:style>
  <w:style w:type="paragraph" w:customStyle="1" w:styleId="TimesET12pt125">
    <w:name w:val="Стиль TimesET 12 pt по ширине Первая строка:  125 см Междустр...."/>
    <w:basedOn w:val="ac"/>
    <w:rsid w:val="00187E9A"/>
    <w:pPr>
      <w:widowControl w:val="0"/>
      <w:autoSpaceDE w:val="0"/>
      <w:autoSpaceDN w:val="0"/>
      <w:adjustRightInd w:val="0"/>
      <w:ind w:firstLine="709"/>
      <w:jc w:val="both"/>
    </w:pPr>
    <w:rPr>
      <w:rFonts w:ascii="TimesET" w:hAnsi="TimesET"/>
      <w:szCs w:val="22"/>
    </w:rPr>
  </w:style>
  <w:style w:type="character" w:customStyle="1" w:styleId="object">
    <w:name w:val="object"/>
    <w:basedOn w:val="ad"/>
    <w:rsid w:val="00187E9A"/>
  </w:style>
  <w:style w:type="character" w:styleId="afff8">
    <w:name w:val="annotation reference"/>
    <w:basedOn w:val="ad"/>
    <w:uiPriority w:val="99"/>
    <w:unhideWhenUsed/>
    <w:rsid w:val="00187E9A"/>
    <w:rPr>
      <w:sz w:val="16"/>
      <w:szCs w:val="16"/>
    </w:rPr>
  </w:style>
  <w:style w:type="character" w:styleId="afff9">
    <w:name w:val="Unresolved Mention"/>
    <w:basedOn w:val="ad"/>
    <w:uiPriority w:val="99"/>
    <w:semiHidden/>
    <w:unhideWhenUsed/>
    <w:rsid w:val="00187E9A"/>
    <w:rPr>
      <w:color w:val="605E5C"/>
      <w:shd w:val="clear" w:color="auto" w:fill="E1DFDD"/>
    </w:rPr>
  </w:style>
  <w:style w:type="character" w:customStyle="1" w:styleId="FontStyle12">
    <w:name w:val="Font Style12"/>
    <w:rsid w:val="0000078E"/>
    <w:rPr>
      <w:rFonts w:ascii="Times New Roman" w:hAnsi="Times New Roman"/>
      <w:b/>
      <w:sz w:val="22"/>
    </w:rPr>
  </w:style>
  <w:style w:type="paragraph" w:customStyle="1" w:styleId="Style3">
    <w:name w:val="Style3"/>
    <w:basedOn w:val="ac"/>
    <w:rsid w:val="0000078E"/>
    <w:pPr>
      <w:widowControl w:val="0"/>
      <w:autoSpaceDE w:val="0"/>
      <w:autoSpaceDN w:val="0"/>
      <w:adjustRightInd w:val="0"/>
      <w:spacing w:line="317" w:lineRule="exact"/>
      <w:jc w:val="center"/>
    </w:pPr>
  </w:style>
  <w:style w:type="character" w:customStyle="1" w:styleId="FontStyle22">
    <w:name w:val="Font Style22"/>
    <w:rsid w:val="0000078E"/>
    <w:rPr>
      <w:rFonts w:ascii="Times New Roman" w:hAnsi="Times New Roman"/>
      <w:sz w:val="18"/>
    </w:rPr>
  </w:style>
  <w:style w:type="character" w:customStyle="1" w:styleId="FontStyle21">
    <w:name w:val="Font Style21"/>
    <w:rsid w:val="0000078E"/>
    <w:rPr>
      <w:rFonts w:ascii="Times New Roman" w:hAnsi="Times New Roman" w:cs="Times New Roman"/>
      <w:sz w:val="18"/>
      <w:szCs w:val="18"/>
    </w:rPr>
  </w:style>
  <w:style w:type="character" w:customStyle="1" w:styleId="FontStyle17">
    <w:name w:val="Font Style17"/>
    <w:rsid w:val="0000078E"/>
    <w:rPr>
      <w:rFonts w:ascii="Times New Roman" w:hAnsi="Times New Roman" w:cs="Times New Roman"/>
      <w:b/>
      <w:bCs/>
      <w:sz w:val="26"/>
      <w:szCs w:val="26"/>
    </w:rPr>
  </w:style>
  <w:style w:type="character" w:customStyle="1" w:styleId="FontStyle18">
    <w:name w:val="Font Style18"/>
    <w:rsid w:val="0000078E"/>
    <w:rPr>
      <w:rFonts w:ascii="Times New Roman" w:hAnsi="Times New Roman" w:cs="Times New Roman"/>
      <w:sz w:val="26"/>
      <w:szCs w:val="26"/>
    </w:rPr>
  </w:style>
  <w:style w:type="paragraph" w:customStyle="1" w:styleId="Style1">
    <w:name w:val="Style1"/>
    <w:basedOn w:val="ac"/>
    <w:rsid w:val="0000078E"/>
    <w:pPr>
      <w:widowControl w:val="0"/>
      <w:suppressAutoHyphens/>
      <w:autoSpaceDE w:val="0"/>
    </w:pPr>
    <w:rPr>
      <w:rFonts w:eastAsia="Andale Sans UI"/>
      <w:kern w:val="1"/>
    </w:rPr>
  </w:style>
  <w:style w:type="paragraph" w:customStyle="1" w:styleId="Style2">
    <w:name w:val="Style2"/>
    <w:basedOn w:val="ac"/>
    <w:rsid w:val="0000078E"/>
    <w:pPr>
      <w:widowControl w:val="0"/>
      <w:suppressAutoHyphens/>
      <w:autoSpaceDE w:val="0"/>
    </w:pPr>
    <w:rPr>
      <w:rFonts w:eastAsia="Andale Sans UI"/>
      <w:kern w:val="1"/>
    </w:rPr>
  </w:style>
  <w:style w:type="character" w:customStyle="1" w:styleId="afffa">
    <w:name w:val="Гипертекстовая ссылка"/>
    <w:rsid w:val="00520F97"/>
    <w:rPr>
      <w:rFonts w:cs="Times New Roman"/>
      <w:b w:val="0"/>
      <w:color w:val="106BBE"/>
    </w:rPr>
  </w:style>
  <w:style w:type="character" w:customStyle="1" w:styleId="110">
    <w:name w:val="Заголовок 1 Знак1"/>
    <w:rsid w:val="00520F97"/>
    <w:rPr>
      <w:iCs/>
      <w:sz w:val="24"/>
      <w:szCs w:val="24"/>
      <w:lang w:val="x-none" w:eastAsia="x-none"/>
    </w:rPr>
  </w:style>
  <w:style w:type="character" w:customStyle="1" w:styleId="212">
    <w:name w:val="Заголовок 2 Знак1"/>
    <w:rsid w:val="00520F97"/>
    <w:rPr>
      <w:rFonts w:ascii="Arial" w:hAnsi="Arial"/>
      <w:b/>
      <w:bCs/>
      <w:i/>
      <w:iCs/>
      <w:sz w:val="28"/>
      <w:szCs w:val="28"/>
      <w:lang w:val="x-none" w:eastAsia="x-none"/>
    </w:rPr>
  </w:style>
  <w:style w:type="character" w:customStyle="1" w:styleId="1e">
    <w:name w:val="Текст Знак1"/>
    <w:uiPriority w:val="99"/>
    <w:rsid w:val="00520F97"/>
    <w:rPr>
      <w:rFonts w:ascii="Courier New" w:hAnsi="Courier New" w:cs="Courier New"/>
    </w:rPr>
  </w:style>
  <w:style w:type="character" w:customStyle="1" w:styleId="311">
    <w:name w:val="Основной текст с отступом 3 Знак1"/>
    <w:uiPriority w:val="99"/>
    <w:rsid w:val="00520F97"/>
    <w:rPr>
      <w:sz w:val="16"/>
      <w:szCs w:val="16"/>
    </w:rPr>
  </w:style>
  <w:style w:type="character" w:customStyle="1" w:styleId="1f">
    <w:name w:val="Нижний колонтитул Знак1"/>
    <w:uiPriority w:val="99"/>
    <w:rsid w:val="00520F97"/>
    <w:rPr>
      <w:sz w:val="24"/>
      <w:szCs w:val="24"/>
    </w:rPr>
  </w:style>
  <w:style w:type="character" w:styleId="afffb">
    <w:name w:val="Strong"/>
    <w:qFormat/>
    <w:rsid w:val="00520F97"/>
    <w:rPr>
      <w:b/>
      <w:bCs/>
    </w:rPr>
  </w:style>
  <w:style w:type="paragraph" w:customStyle="1" w:styleId="afffc">
    <w:name w:val="Знак"/>
    <w:basedOn w:val="ac"/>
    <w:rsid w:val="00520F97"/>
    <w:pPr>
      <w:tabs>
        <w:tab w:val="left" w:pos="360"/>
      </w:tabs>
      <w:spacing w:after="160" w:line="240" w:lineRule="exact"/>
    </w:pPr>
    <w:rPr>
      <w:rFonts w:ascii="Verdana" w:hAnsi="Verdana" w:cs="Verdana"/>
      <w:sz w:val="20"/>
      <w:szCs w:val="20"/>
      <w:lang w:val="en-US" w:eastAsia="en-US"/>
    </w:rPr>
  </w:style>
  <w:style w:type="paragraph" w:customStyle="1" w:styleId="afffd">
    <w:name w:val="Подпункт"/>
    <w:basedOn w:val="ab"/>
    <w:link w:val="1f0"/>
    <w:rsid w:val="00520F97"/>
    <w:pPr>
      <w:numPr>
        <w:numId w:val="0"/>
      </w:numPr>
      <w:ind w:left="1134" w:hanging="1134"/>
    </w:pPr>
    <w:rPr>
      <w:bCs/>
      <w:sz w:val="22"/>
      <w:szCs w:val="22"/>
    </w:rPr>
  </w:style>
  <w:style w:type="paragraph" w:customStyle="1" w:styleId="ab">
    <w:name w:val="Пункт"/>
    <w:basedOn w:val="ac"/>
    <w:rsid w:val="00520F97"/>
    <w:pPr>
      <w:numPr>
        <w:ilvl w:val="2"/>
        <w:numId w:val="45"/>
      </w:numPr>
      <w:tabs>
        <w:tab w:val="left" w:pos="1134"/>
      </w:tabs>
      <w:spacing w:line="360" w:lineRule="auto"/>
      <w:jc w:val="both"/>
    </w:pPr>
    <w:rPr>
      <w:snapToGrid w:val="0"/>
      <w:sz w:val="28"/>
      <w:szCs w:val="28"/>
    </w:rPr>
  </w:style>
  <w:style w:type="character" w:customStyle="1" w:styleId="1f0">
    <w:name w:val="Подпункт Знак1"/>
    <w:link w:val="afffd"/>
    <w:locked/>
    <w:rsid w:val="00520F97"/>
    <w:rPr>
      <w:rFonts w:ascii="Times New Roman" w:eastAsia="Times New Roman" w:hAnsi="Times New Roman" w:cs="Times New Roman"/>
      <w:bCs/>
      <w:snapToGrid w:val="0"/>
      <w:lang w:eastAsia="ru-RU"/>
    </w:rPr>
  </w:style>
  <w:style w:type="paragraph" w:styleId="afffe">
    <w:name w:val="List Continue"/>
    <w:basedOn w:val="ac"/>
    <w:rsid w:val="00520F97"/>
    <w:pPr>
      <w:spacing w:after="120"/>
      <w:ind w:left="283"/>
    </w:pPr>
  </w:style>
  <w:style w:type="paragraph" w:customStyle="1" w:styleId="220">
    <w:name w:val="Основной текст 22"/>
    <w:basedOn w:val="ac"/>
    <w:rsid w:val="00520F97"/>
    <w:pPr>
      <w:ind w:firstLine="567"/>
      <w:jc w:val="both"/>
    </w:pPr>
    <w:rPr>
      <w:szCs w:val="20"/>
    </w:rPr>
  </w:style>
  <w:style w:type="paragraph" w:customStyle="1" w:styleId="Style7">
    <w:name w:val="Style7"/>
    <w:basedOn w:val="ac"/>
    <w:rsid w:val="00520F97"/>
    <w:pPr>
      <w:widowControl w:val="0"/>
      <w:autoSpaceDE w:val="0"/>
      <w:autoSpaceDN w:val="0"/>
      <w:adjustRightInd w:val="0"/>
      <w:spacing w:line="319" w:lineRule="exact"/>
      <w:jc w:val="both"/>
    </w:pPr>
  </w:style>
  <w:style w:type="character" w:customStyle="1" w:styleId="52">
    <w:name w:val="Заголовок №5_"/>
    <w:link w:val="510"/>
    <w:locked/>
    <w:rsid w:val="00520F97"/>
    <w:rPr>
      <w:b/>
      <w:shd w:val="clear" w:color="auto" w:fill="FFFFFF"/>
    </w:rPr>
  </w:style>
  <w:style w:type="paragraph" w:customStyle="1" w:styleId="510">
    <w:name w:val="Заголовок №51"/>
    <w:basedOn w:val="ac"/>
    <w:link w:val="52"/>
    <w:rsid w:val="00520F97"/>
    <w:pPr>
      <w:widowControl w:val="0"/>
      <w:shd w:val="clear" w:color="auto" w:fill="FFFFFF"/>
      <w:spacing w:before="180" w:line="240" w:lineRule="atLeast"/>
      <w:jc w:val="center"/>
      <w:outlineLvl w:val="4"/>
    </w:pPr>
    <w:rPr>
      <w:rFonts w:asciiTheme="minorHAnsi" w:eastAsiaTheme="minorHAnsi" w:hAnsiTheme="minorHAnsi" w:cstheme="minorBidi"/>
      <w:b/>
      <w:sz w:val="22"/>
      <w:szCs w:val="22"/>
      <w:lang w:eastAsia="en-US"/>
    </w:rPr>
  </w:style>
  <w:style w:type="character" w:customStyle="1" w:styleId="46">
    <w:name w:val="Заголовок №4_"/>
    <w:link w:val="47"/>
    <w:locked/>
    <w:rsid w:val="00520F97"/>
    <w:rPr>
      <w:b/>
      <w:shd w:val="clear" w:color="auto" w:fill="FFFFFF"/>
    </w:rPr>
  </w:style>
  <w:style w:type="paragraph" w:customStyle="1" w:styleId="47">
    <w:name w:val="Заголовок №4"/>
    <w:basedOn w:val="ac"/>
    <w:link w:val="46"/>
    <w:rsid w:val="00520F97"/>
    <w:pPr>
      <w:widowControl w:val="0"/>
      <w:shd w:val="clear" w:color="auto" w:fill="FFFFFF"/>
      <w:spacing w:after="120" w:line="240" w:lineRule="atLeast"/>
      <w:jc w:val="center"/>
      <w:outlineLvl w:val="3"/>
    </w:pPr>
    <w:rPr>
      <w:rFonts w:asciiTheme="minorHAnsi" w:eastAsiaTheme="minorHAnsi" w:hAnsiTheme="minorHAnsi" w:cstheme="minorBidi"/>
      <w:b/>
      <w:sz w:val="22"/>
      <w:szCs w:val="22"/>
      <w:lang w:eastAsia="en-US"/>
    </w:rPr>
  </w:style>
  <w:style w:type="paragraph" w:customStyle="1" w:styleId="FTNtxt">
    <w:name w:val="FTN_txt"/>
    <w:basedOn w:val="ac"/>
    <w:rsid w:val="00520F97"/>
    <w:pPr>
      <w:widowControl w:val="0"/>
      <w:numPr>
        <w:numId w:val="47"/>
      </w:numPr>
      <w:tabs>
        <w:tab w:val="clear" w:pos="1986"/>
        <w:tab w:val="left" w:pos="1080"/>
        <w:tab w:val="num" w:pos="3687"/>
      </w:tabs>
      <w:spacing w:line="288" w:lineRule="auto"/>
      <w:ind w:left="3687" w:hanging="1134"/>
      <w:jc w:val="both"/>
    </w:pPr>
    <w:rPr>
      <w:rFonts w:eastAsia="Arial Unicode MS"/>
    </w:rPr>
  </w:style>
  <w:style w:type="paragraph" w:customStyle="1" w:styleId="Style16">
    <w:name w:val="Style16"/>
    <w:basedOn w:val="ac"/>
    <w:rsid w:val="00520F97"/>
    <w:pPr>
      <w:widowControl w:val="0"/>
      <w:autoSpaceDE w:val="0"/>
      <w:autoSpaceDN w:val="0"/>
      <w:adjustRightInd w:val="0"/>
      <w:spacing w:line="566" w:lineRule="exact"/>
      <w:jc w:val="right"/>
    </w:pPr>
  </w:style>
  <w:style w:type="paragraph" w:customStyle="1" w:styleId="Style14">
    <w:name w:val="Style14"/>
    <w:basedOn w:val="ac"/>
    <w:rsid w:val="00520F97"/>
    <w:pPr>
      <w:widowControl w:val="0"/>
      <w:autoSpaceDE w:val="0"/>
      <w:autoSpaceDN w:val="0"/>
      <w:adjustRightInd w:val="0"/>
    </w:pPr>
  </w:style>
  <w:style w:type="paragraph" w:customStyle="1" w:styleId="Style15">
    <w:name w:val="Style15"/>
    <w:basedOn w:val="ac"/>
    <w:rsid w:val="00520F97"/>
    <w:pPr>
      <w:widowControl w:val="0"/>
      <w:autoSpaceDE w:val="0"/>
      <w:autoSpaceDN w:val="0"/>
      <w:adjustRightInd w:val="0"/>
      <w:spacing w:line="254" w:lineRule="exact"/>
    </w:pPr>
  </w:style>
  <w:style w:type="character" w:customStyle="1" w:styleId="FontStyle24">
    <w:name w:val="Font Style24"/>
    <w:rsid w:val="00520F97"/>
    <w:rPr>
      <w:rFonts w:ascii="Times New Roman" w:hAnsi="Times New Roman" w:cs="Times New Roman"/>
      <w:b/>
      <w:bCs/>
      <w:sz w:val="18"/>
      <w:szCs w:val="18"/>
    </w:rPr>
  </w:style>
  <w:style w:type="paragraph" w:customStyle="1" w:styleId="312">
    <w:name w:val="Основной текст с отступом 31"/>
    <w:basedOn w:val="ac"/>
    <w:rsid w:val="00520F97"/>
    <w:pPr>
      <w:spacing w:line="360" w:lineRule="auto"/>
      <w:ind w:firstLine="567"/>
      <w:jc w:val="both"/>
    </w:pPr>
    <w:rPr>
      <w:szCs w:val="20"/>
      <w:lang w:eastAsia="zh-CN"/>
    </w:rPr>
  </w:style>
  <w:style w:type="character" w:customStyle="1" w:styleId="FontStyle20">
    <w:name w:val="Font Style20"/>
    <w:rsid w:val="00520F97"/>
    <w:rPr>
      <w:rFonts w:ascii="Times New Roman" w:hAnsi="Times New Roman" w:cs="Times New Roman"/>
      <w:sz w:val="22"/>
      <w:szCs w:val="22"/>
    </w:rPr>
  </w:style>
  <w:style w:type="paragraph" w:customStyle="1" w:styleId="Style5">
    <w:name w:val="Style5"/>
    <w:basedOn w:val="ac"/>
    <w:rsid w:val="00520F97"/>
    <w:pPr>
      <w:widowControl w:val="0"/>
      <w:suppressAutoHyphens/>
      <w:autoSpaceDE w:val="0"/>
      <w:spacing w:line="253" w:lineRule="exact"/>
      <w:ind w:firstLine="398"/>
      <w:jc w:val="both"/>
    </w:pPr>
    <w:rPr>
      <w:lang w:eastAsia="ar-SA"/>
    </w:rPr>
  </w:style>
  <w:style w:type="paragraph" w:customStyle="1" w:styleId="Style6">
    <w:name w:val="Style6"/>
    <w:basedOn w:val="ac"/>
    <w:rsid w:val="00520F97"/>
    <w:pPr>
      <w:widowControl w:val="0"/>
      <w:suppressAutoHyphens/>
      <w:autoSpaceDE w:val="0"/>
    </w:pPr>
    <w:rPr>
      <w:lang w:eastAsia="ar-SA"/>
    </w:rPr>
  </w:style>
  <w:style w:type="character" w:customStyle="1" w:styleId="150">
    <w:name w:val="Знак Знак15"/>
    <w:locked/>
    <w:rsid w:val="00520F97"/>
    <w:rPr>
      <w:sz w:val="24"/>
      <w:lang w:eastAsia="ar-SA" w:bidi="ar-SA"/>
    </w:rPr>
  </w:style>
  <w:style w:type="paragraph" w:customStyle="1" w:styleId="1f1">
    <w:name w:val="???????1"/>
    <w:rsid w:val="00520F97"/>
    <w:pPr>
      <w:spacing w:after="0" w:line="240" w:lineRule="auto"/>
    </w:pPr>
    <w:rPr>
      <w:rFonts w:ascii="Times New Roman" w:eastAsia="Times New Roman" w:hAnsi="Times New Roman" w:cs="Times New Roman"/>
      <w:sz w:val="20"/>
      <w:szCs w:val="20"/>
      <w:lang w:eastAsia="ru-RU"/>
    </w:rPr>
  </w:style>
  <w:style w:type="character" w:customStyle="1" w:styleId="WW8Num2z0">
    <w:name w:val="WW8Num2z0"/>
    <w:rsid w:val="00520F97"/>
    <w:rPr>
      <w:rFonts w:ascii="Times New Roman" w:hAnsi="Times New Roman" w:cs="Times New Roman"/>
    </w:rPr>
  </w:style>
  <w:style w:type="character" w:customStyle="1" w:styleId="Absatz-Standardschriftart">
    <w:name w:val="Absatz-Standardschriftart"/>
    <w:rsid w:val="00520F97"/>
  </w:style>
  <w:style w:type="character" w:customStyle="1" w:styleId="WW8NumSt1z0">
    <w:name w:val="WW8NumSt1z0"/>
    <w:rsid w:val="00520F97"/>
    <w:rPr>
      <w:rFonts w:ascii="Times New Roman" w:hAnsi="Times New Roman" w:cs="Times New Roman"/>
    </w:rPr>
  </w:style>
  <w:style w:type="character" w:customStyle="1" w:styleId="1f2">
    <w:name w:val="Основной шрифт абзаца1"/>
    <w:rsid w:val="00520F97"/>
  </w:style>
  <w:style w:type="paragraph" w:styleId="affff">
    <w:name w:val="List"/>
    <w:basedOn w:val="af5"/>
    <w:rsid w:val="00520F97"/>
    <w:pPr>
      <w:widowControl w:val="0"/>
      <w:suppressAutoHyphens/>
      <w:autoSpaceDE w:val="0"/>
    </w:pPr>
    <w:rPr>
      <w:rFonts w:ascii="Arial" w:hAnsi="Arial" w:cs="Tahoma"/>
      <w:sz w:val="20"/>
      <w:szCs w:val="20"/>
      <w:lang w:eastAsia="ar-SA"/>
    </w:rPr>
  </w:style>
  <w:style w:type="paragraph" w:customStyle="1" w:styleId="1f3">
    <w:name w:val="Название1"/>
    <w:basedOn w:val="ac"/>
    <w:rsid w:val="00520F97"/>
    <w:pPr>
      <w:widowControl w:val="0"/>
      <w:suppressLineNumbers/>
      <w:suppressAutoHyphens/>
      <w:autoSpaceDE w:val="0"/>
      <w:spacing w:before="120" w:after="120"/>
    </w:pPr>
    <w:rPr>
      <w:rFonts w:ascii="Arial" w:hAnsi="Arial" w:cs="Tahoma"/>
      <w:i/>
      <w:iCs/>
      <w:sz w:val="20"/>
      <w:lang w:eastAsia="ar-SA"/>
    </w:rPr>
  </w:style>
  <w:style w:type="paragraph" w:customStyle="1" w:styleId="1f4">
    <w:name w:val="Указатель1"/>
    <w:basedOn w:val="ac"/>
    <w:rsid w:val="00520F97"/>
    <w:pPr>
      <w:widowControl w:val="0"/>
      <w:suppressLineNumbers/>
      <w:suppressAutoHyphens/>
      <w:autoSpaceDE w:val="0"/>
    </w:pPr>
    <w:rPr>
      <w:rFonts w:ascii="Arial" w:hAnsi="Arial" w:cs="Tahoma"/>
      <w:sz w:val="20"/>
      <w:szCs w:val="20"/>
      <w:lang w:eastAsia="ar-SA"/>
    </w:rPr>
  </w:style>
  <w:style w:type="character" w:customStyle="1" w:styleId="WW-Absatz-Standardschriftart">
    <w:name w:val="WW-Absatz-Standardschriftart"/>
    <w:rsid w:val="00520F97"/>
  </w:style>
  <w:style w:type="character" w:customStyle="1" w:styleId="WW-Absatz-Standardschriftart1">
    <w:name w:val="WW-Absatz-Standardschriftart1"/>
    <w:rsid w:val="00520F97"/>
  </w:style>
  <w:style w:type="character" w:customStyle="1" w:styleId="WW-Absatz-Standardschriftart11">
    <w:name w:val="WW-Absatz-Standardschriftart11"/>
    <w:rsid w:val="00520F97"/>
  </w:style>
  <w:style w:type="character" w:customStyle="1" w:styleId="WW-Absatz-Standardschriftart111">
    <w:name w:val="WW-Absatz-Standardschriftart111"/>
    <w:rsid w:val="00520F97"/>
  </w:style>
  <w:style w:type="character" w:customStyle="1" w:styleId="WW-Absatz-Standardschriftart1111">
    <w:name w:val="WW-Absatz-Standardschriftart1111"/>
    <w:rsid w:val="00520F97"/>
  </w:style>
  <w:style w:type="character" w:customStyle="1" w:styleId="WW-Absatz-Standardschriftart11111">
    <w:name w:val="WW-Absatz-Standardschriftart11111"/>
    <w:rsid w:val="00520F97"/>
  </w:style>
  <w:style w:type="character" w:customStyle="1" w:styleId="WW-Absatz-Standardschriftart111111">
    <w:name w:val="WW-Absatz-Standardschriftart111111"/>
    <w:rsid w:val="00520F97"/>
  </w:style>
  <w:style w:type="paragraph" w:customStyle="1" w:styleId="affff0">
    <w:name w:val="Содержимое таблицы"/>
    <w:basedOn w:val="ac"/>
    <w:rsid w:val="00520F97"/>
    <w:pPr>
      <w:suppressLineNumbers/>
      <w:suppressAutoHyphens/>
      <w:spacing w:after="200" w:line="276" w:lineRule="auto"/>
    </w:pPr>
    <w:rPr>
      <w:rFonts w:ascii="Calibri" w:hAnsi="Calibri" w:cs="Calibri"/>
      <w:sz w:val="22"/>
      <w:szCs w:val="22"/>
      <w:lang w:eastAsia="ar-SA"/>
    </w:rPr>
  </w:style>
  <w:style w:type="paragraph" w:customStyle="1" w:styleId="affff1">
    <w:name w:val="Заголовок таблицы"/>
    <w:basedOn w:val="affff0"/>
    <w:rsid w:val="00520F97"/>
    <w:pPr>
      <w:jc w:val="center"/>
    </w:pPr>
    <w:rPr>
      <w:b/>
      <w:bCs/>
    </w:rPr>
  </w:style>
  <w:style w:type="character" w:customStyle="1" w:styleId="1f5">
    <w:name w:val="Заголовок Знак1"/>
    <w:locked/>
    <w:rsid w:val="00520F97"/>
    <w:rPr>
      <w:rFonts w:ascii="Arial" w:eastAsia="Lucida Sans Unicode" w:hAnsi="Arial" w:cs="Tahoma"/>
      <w:sz w:val="28"/>
      <w:szCs w:val="28"/>
      <w:lang w:eastAsia="ar-SA"/>
    </w:rPr>
  </w:style>
  <w:style w:type="paragraph" w:styleId="2e">
    <w:name w:val="List Number 2"/>
    <w:basedOn w:val="ac"/>
    <w:unhideWhenUsed/>
    <w:rsid w:val="00520F97"/>
    <w:pPr>
      <w:tabs>
        <w:tab w:val="num" w:pos="453"/>
      </w:tabs>
      <w:ind w:left="453" w:hanging="453"/>
    </w:pPr>
  </w:style>
  <w:style w:type="paragraph" w:styleId="affff2">
    <w:name w:val="Subtitle"/>
    <w:basedOn w:val="ac"/>
    <w:link w:val="affff3"/>
    <w:qFormat/>
    <w:rsid w:val="00520F97"/>
    <w:pPr>
      <w:jc w:val="center"/>
    </w:pPr>
    <w:rPr>
      <w:bCs/>
      <w:sz w:val="28"/>
    </w:rPr>
  </w:style>
  <w:style w:type="character" w:customStyle="1" w:styleId="affff3">
    <w:name w:val="Подзаголовок Знак"/>
    <w:basedOn w:val="ad"/>
    <w:link w:val="affff2"/>
    <w:rsid w:val="00520F97"/>
    <w:rPr>
      <w:rFonts w:ascii="Times New Roman" w:eastAsia="Times New Roman" w:hAnsi="Times New Roman" w:cs="Times New Roman"/>
      <w:bCs/>
      <w:sz w:val="28"/>
      <w:szCs w:val="24"/>
      <w:lang w:eastAsia="ru-RU"/>
    </w:rPr>
  </w:style>
  <w:style w:type="paragraph" w:customStyle="1" w:styleId="221">
    <w:name w:val="Основной текст 22"/>
    <w:basedOn w:val="ac"/>
    <w:rsid w:val="00520F97"/>
    <w:pPr>
      <w:ind w:firstLine="567"/>
      <w:jc w:val="both"/>
    </w:pPr>
    <w:rPr>
      <w:szCs w:val="20"/>
    </w:rPr>
  </w:style>
  <w:style w:type="paragraph" w:customStyle="1" w:styleId="affff4">
    <w:name w:val="письмо"/>
    <w:basedOn w:val="ac"/>
    <w:rsid w:val="00520F97"/>
    <w:pPr>
      <w:ind w:firstLine="720"/>
      <w:jc w:val="both"/>
    </w:pPr>
    <w:rPr>
      <w:sz w:val="28"/>
      <w:szCs w:val="20"/>
    </w:rPr>
  </w:style>
  <w:style w:type="paragraph" w:customStyle="1" w:styleId="63">
    <w:name w:val="çàãîëîâîê 6"/>
    <w:basedOn w:val="ac"/>
    <w:next w:val="ac"/>
    <w:rsid w:val="00520F97"/>
    <w:pPr>
      <w:keepNext/>
      <w:jc w:val="center"/>
    </w:pPr>
    <w:rPr>
      <w:rFonts w:ascii="Garamond" w:hAnsi="Garamond"/>
      <w:b/>
      <w:szCs w:val="20"/>
    </w:rPr>
  </w:style>
  <w:style w:type="paragraph" w:customStyle="1" w:styleId="2-11">
    <w:name w:val="содержание2-11"/>
    <w:basedOn w:val="ac"/>
    <w:rsid w:val="00520F97"/>
    <w:pPr>
      <w:spacing w:after="60"/>
      <w:jc w:val="both"/>
    </w:pPr>
  </w:style>
  <w:style w:type="paragraph" w:customStyle="1" w:styleId="111">
    <w:name w:val="111"/>
    <w:basedOn w:val="ac"/>
    <w:rsid w:val="00520F97"/>
    <w:rPr>
      <w:rFonts w:ascii="Times New Roman CYR" w:hAnsi="Times New Roman CYR"/>
      <w:sz w:val="20"/>
      <w:szCs w:val="20"/>
    </w:rPr>
  </w:style>
  <w:style w:type="paragraph" w:customStyle="1" w:styleId="1CharChar">
    <w:name w:val="Знак1 Char Char"/>
    <w:basedOn w:val="ac"/>
    <w:rsid w:val="00520F97"/>
    <w:pPr>
      <w:spacing w:after="160" w:line="240" w:lineRule="exact"/>
    </w:pPr>
    <w:rPr>
      <w:rFonts w:ascii="Tahoma" w:hAnsi="Tahoma"/>
      <w:sz w:val="20"/>
      <w:szCs w:val="20"/>
      <w:lang w:val="en-US" w:eastAsia="en-US"/>
    </w:rPr>
  </w:style>
  <w:style w:type="paragraph" w:customStyle="1" w:styleId="affff5">
    <w:name w:val="Знак Знак Знак Знак"/>
    <w:basedOn w:val="ac"/>
    <w:rsid w:val="00520F97"/>
    <w:pPr>
      <w:spacing w:after="160" w:line="240" w:lineRule="exact"/>
    </w:pPr>
    <w:rPr>
      <w:rFonts w:ascii="Verdana" w:hAnsi="Verdana" w:cs="Verdana"/>
      <w:lang w:val="en-US" w:eastAsia="en-US"/>
    </w:rPr>
  </w:style>
  <w:style w:type="paragraph" w:customStyle="1" w:styleId="affff6">
    <w:name w:val="Стиль"/>
    <w:rsid w:val="00520F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c"/>
    <w:rsid w:val="00520F97"/>
    <w:pPr>
      <w:autoSpaceDE w:val="0"/>
      <w:autoSpaceDN w:val="0"/>
      <w:ind w:firstLine="720"/>
    </w:pPr>
    <w:rPr>
      <w:rFonts w:ascii="Arial" w:hAnsi="Arial" w:cs="Arial"/>
      <w:sz w:val="20"/>
      <w:szCs w:val="20"/>
    </w:rPr>
  </w:style>
  <w:style w:type="paragraph" w:customStyle="1" w:styleId="CharCharCharChar">
    <w:name w:val="Знак Знак Char Char Знак Знак Char Char Знак Знак Знак Знак Знак Знак"/>
    <w:basedOn w:val="ac"/>
    <w:rsid w:val="00520F97"/>
    <w:pPr>
      <w:spacing w:after="160" w:line="240" w:lineRule="exact"/>
    </w:pPr>
    <w:rPr>
      <w:rFonts w:ascii="Verdana" w:hAnsi="Verdana"/>
      <w:lang w:val="en-US" w:eastAsia="en-US"/>
    </w:rPr>
  </w:style>
  <w:style w:type="paragraph" w:customStyle="1" w:styleId="2f">
    <w:name w:val="Стиль2"/>
    <w:basedOn w:val="2e"/>
    <w:rsid w:val="00520F97"/>
    <w:pPr>
      <w:keepNext/>
      <w:keepLines/>
      <w:widowControl w:val="0"/>
      <w:suppressLineNumbers/>
      <w:tabs>
        <w:tab w:val="clear" w:pos="453"/>
        <w:tab w:val="num" w:pos="576"/>
      </w:tabs>
      <w:suppressAutoHyphens/>
      <w:spacing w:after="60"/>
      <w:ind w:left="576" w:hanging="576"/>
      <w:jc w:val="both"/>
    </w:pPr>
    <w:rPr>
      <w:b/>
      <w:szCs w:val="20"/>
    </w:rPr>
  </w:style>
  <w:style w:type="paragraph" w:customStyle="1" w:styleId="64">
    <w:name w:val="6"/>
    <w:basedOn w:val="ac"/>
    <w:rsid w:val="00520F97"/>
    <w:pPr>
      <w:keepNext/>
      <w:jc w:val="center"/>
    </w:pPr>
    <w:rPr>
      <w:rFonts w:ascii="Garamond" w:hAnsi="Garamond"/>
      <w:b/>
      <w:bCs/>
    </w:rPr>
  </w:style>
  <w:style w:type="paragraph" w:customStyle="1" w:styleId="1-3">
    <w:name w:val="Текст1-3"/>
    <w:basedOn w:val="ac"/>
    <w:rsid w:val="00520F97"/>
    <w:pPr>
      <w:numPr>
        <w:ilvl w:val="12"/>
      </w:numPr>
      <w:spacing w:after="60" w:line="288" w:lineRule="auto"/>
      <w:jc w:val="both"/>
    </w:pPr>
    <w:rPr>
      <w:szCs w:val="20"/>
    </w:rPr>
  </w:style>
  <w:style w:type="paragraph" w:customStyle="1" w:styleId="Style8">
    <w:name w:val="Style8"/>
    <w:basedOn w:val="ac"/>
    <w:uiPriority w:val="99"/>
    <w:rsid w:val="00520F97"/>
    <w:pPr>
      <w:widowControl w:val="0"/>
      <w:autoSpaceDE w:val="0"/>
      <w:autoSpaceDN w:val="0"/>
      <w:adjustRightInd w:val="0"/>
      <w:spacing w:line="281" w:lineRule="exact"/>
      <w:jc w:val="both"/>
    </w:pPr>
  </w:style>
  <w:style w:type="character" w:customStyle="1" w:styleId="3f">
    <w:name w:val="3 Знак"/>
    <w:link w:val="30"/>
    <w:locked/>
    <w:rsid w:val="00520F97"/>
    <w:rPr>
      <w:rFonts w:eastAsia="Calibri"/>
      <w:sz w:val="28"/>
      <w:szCs w:val="28"/>
      <w:lang w:val="x-none"/>
    </w:rPr>
  </w:style>
  <w:style w:type="paragraph" w:customStyle="1" w:styleId="30">
    <w:name w:val="3"/>
    <w:basedOn w:val="afff1"/>
    <w:link w:val="3f"/>
    <w:qFormat/>
    <w:rsid w:val="00520F97"/>
    <w:pPr>
      <w:numPr>
        <w:ilvl w:val="2"/>
        <w:numId w:val="46"/>
      </w:numPr>
      <w:tabs>
        <w:tab w:val="left" w:pos="851"/>
        <w:tab w:val="left" w:pos="1560"/>
      </w:tabs>
      <w:spacing w:line="360" w:lineRule="auto"/>
      <w:contextualSpacing w:val="0"/>
      <w:jc w:val="both"/>
    </w:pPr>
    <w:rPr>
      <w:rFonts w:asciiTheme="minorHAnsi" w:eastAsia="Calibri" w:hAnsiTheme="minorHAnsi" w:cstheme="minorBidi"/>
      <w:sz w:val="28"/>
      <w:szCs w:val="28"/>
      <w:lang w:val="x-none" w:eastAsia="en-US"/>
    </w:rPr>
  </w:style>
  <w:style w:type="paragraph" w:customStyle="1" w:styleId="xl24">
    <w:name w:val="xl24"/>
    <w:basedOn w:val="ac"/>
    <w:rsid w:val="00520F97"/>
    <w:pPr>
      <w:numPr>
        <w:ilvl w:val="2"/>
        <w:numId w:val="48"/>
      </w:numPr>
      <w:pBdr>
        <w:top w:val="single" w:sz="4" w:space="0" w:color="auto"/>
        <w:left w:val="single" w:sz="4" w:space="0" w:color="auto"/>
        <w:bottom w:val="single" w:sz="4" w:space="0" w:color="auto"/>
        <w:right w:val="single" w:sz="4" w:space="0" w:color="auto"/>
      </w:pBdr>
      <w:snapToGrid/>
      <w:spacing w:before="100" w:beforeAutospacing="1" w:after="100" w:afterAutospacing="1"/>
      <w:ind w:left="0" w:firstLine="0"/>
    </w:pPr>
    <w:rPr>
      <w:rFonts w:ascii="Arial Unicode MS" w:eastAsia="Arial Unicode MS" w:hAnsi="Arial Unicode MS" w:cs="Arial Unicode MS"/>
    </w:rPr>
  </w:style>
  <w:style w:type="paragraph" w:customStyle="1" w:styleId="FR1">
    <w:name w:val="FR1"/>
    <w:rsid w:val="00520F97"/>
    <w:pPr>
      <w:widowControl w:val="0"/>
      <w:suppressAutoHyphens/>
      <w:autoSpaceDE w:val="0"/>
      <w:spacing w:before="700" w:after="0" w:line="300" w:lineRule="auto"/>
      <w:ind w:left="280" w:right="200"/>
      <w:jc w:val="center"/>
    </w:pPr>
    <w:rPr>
      <w:rFonts w:ascii="Arial" w:eastAsia="Arial" w:hAnsi="Arial" w:cs="Arial"/>
      <w:sz w:val="28"/>
      <w:szCs w:val="28"/>
      <w:lang w:eastAsia="ar-SA"/>
    </w:rPr>
  </w:style>
  <w:style w:type="paragraph" w:customStyle="1" w:styleId="230">
    <w:name w:val="Основной текст 23"/>
    <w:basedOn w:val="ac"/>
    <w:rsid w:val="00520F97"/>
    <w:pPr>
      <w:ind w:firstLine="567"/>
      <w:jc w:val="both"/>
    </w:pPr>
    <w:rPr>
      <w:szCs w:val="20"/>
    </w:rPr>
  </w:style>
  <w:style w:type="character" w:styleId="affff7">
    <w:name w:val="page number"/>
    <w:uiPriority w:val="99"/>
    <w:unhideWhenUsed/>
    <w:rsid w:val="00520F97"/>
    <w:rPr>
      <w:rFonts w:ascii="Times New Roman" w:hAnsi="Times New Roman" w:cs="Times New Roman" w:hint="default"/>
    </w:rPr>
  </w:style>
  <w:style w:type="character" w:customStyle="1" w:styleId="affff8">
    <w:name w:val="Стиль вставки"/>
    <w:uiPriority w:val="1"/>
    <w:qFormat/>
    <w:rsid w:val="00520F97"/>
    <w:rPr>
      <w:rFonts w:ascii="Tahoma" w:hAnsi="Tahoma" w:cs="Tahoma" w:hint="default"/>
      <w:color w:val="000000"/>
      <w:sz w:val="20"/>
    </w:rPr>
  </w:style>
  <w:style w:type="character" w:customStyle="1" w:styleId="151">
    <w:name w:val="Знак Знак15"/>
    <w:locked/>
    <w:rsid w:val="00520F97"/>
    <w:rPr>
      <w:sz w:val="24"/>
      <w:lang w:eastAsia="ar-SA" w:bidi="ar-SA"/>
    </w:rPr>
  </w:style>
  <w:style w:type="character" w:customStyle="1" w:styleId="affff9">
    <w:name w:val="Знак Знак"/>
    <w:locked/>
    <w:rsid w:val="00520F97"/>
    <w:rPr>
      <w:bCs/>
      <w:sz w:val="28"/>
      <w:szCs w:val="24"/>
      <w:lang w:val="ru-RU" w:eastAsia="ru-RU" w:bidi="ar-SA"/>
    </w:rPr>
  </w:style>
  <w:style w:type="character" w:customStyle="1" w:styleId="affffa">
    <w:name w:val="Название Знак"/>
    <w:locked/>
    <w:rsid w:val="00520F97"/>
    <w:rPr>
      <w:b/>
      <w:bCs/>
      <w:sz w:val="28"/>
      <w:szCs w:val="24"/>
      <w:lang w:val="ru-RU" w:eastAsia="ru-RU" w:bidi="ar-SA"/>
    </w:rPr>
  </w:style>
  <w:style w:type="character" w:customStyle="1" w:styleId="FontStyle13">
    <w:name w:val="Font Style13"/>
    <w:uiPriority w:val="99"/>
    <w:rsid w:val="00520F97"/>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45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2B964863BB82A634FBD95A24361D1C628693EE824F28878AF067793169FC44908A91AAAA773D65F6A7791BA14A524A84089B1E09162Cg0A" TargetMode="External"/><Relationship Id="rId18" Type="http://schemas.openxmlformats.org/officeDocument/2006/relationships/hyperlink" Target="consultantplus://offline/ref=372B964863BB82A634FBD95A24361D1C628693EE824F28878AF067793169FC44908A91A9AA7E3367A5FD691FE81F5D54861285181716C1D022g0A" TargetMode="External"/><Relationship Id="rId26"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9" Type="http://schemas.openxmlformats.org/officeDocument/2006/relationships/hyperlink" Target="mailto:voe223fz@voel.ru" TargetMode="External"/><Relationship Id="rId21" Type="http://schemas.openxmlformats.org/officeDocument/2006/relationships/hyperlink" Target="consultantplus://offline/ref=372B964863BB82A634FBD95A24361D1C628693EE824F28878AF067793169FC44908A91AAAA773D65F6A7791BA14A524A84089B1E09162Cg0A" TargetMode="External"/><Relationship Id="rId3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2"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7" Type="http://schemas.openxmlformats.org/officeDocument/2006/relationships/hyperlink" Target="http://www.zakupki.gov.ru" TargetMode="External"/><Relationship Id="rId50" Type="http://schemas.openxmlformats.org/officeDocument/2006/relationships/hyperlink" Target="https://etp.gpb.ru" TargetMode="External"/><Relationship Id="rId55" Type="http://schemas.openxmlformats.org/officeDocument/2006/relationships/hyperlink" Target="file:///C:\Users\vv.rubeckiy\AppData\Roaming\1C\1cv8\&#1047;&#1072;&#1082;&#1091;&#1087;&#1082;&#1080;\&#1044;&#1086;&#1082;&#1091;&#1084;&#1077;&#1085;&#1090;&#1072;&#1094;&#1080;&#1103;%20&#1079;&#1072;&#1087;&#1088;&#1086;&#1089;%20&#1087;&#1088;&#1077;&#1076;&#1083;&#1086;&#1078;&#1077;&#1085;&#1080;&#1081;%20&#1087;&#1086;%20&#1087;&#1088;&#1080;&#1073;&#1086;&#1088;&#1072;&#1084;%20&#1080;%20&#1069;&#1055;&#1041;%20&#1085;&#1072;%202018&#1075;\&#1055;&#1041;\&#1044;&#1086;&#1082;&#1091;&#1084;&#1077;&#1085;&#1090;&#1072;&#1094;&#1080;&#1103;.docx" TargetMode="External"/><Relationship Id="rId7" Type="http://schemas.openxmlformats.org/officeDocument/2006/relationships/hyperlink" Target="consultantplus://offline/ref=372B964863BB82A634FBD95A24361D1C628693E0824128878AF067793169FC44908A91ADAB7D303AF3B26843AC484E548012871C0B21g5A" TargetMode="External"/><Relationship Id="rId12" Type="http://schemas.openxmlformats.org/officeDocument/2006/relationships/hyperlink" Target="consultantplus://offline/ref=372B964863BB82A634FBD95A24361D1C628693EE824F28878AF067793169FC44908A91AAAA783965F6A7791BA14A524A84089B1E09162Cg0A" TargetMode="External"/><Relationship Id="rId17" Type="http://schemas.openxmlformats.org/officeDocument/2006/relationships/hyperlink" Target="consultantplus://offline/ref=372B964863BB82A634FBD95A24361D1C628693EA874E28878AF067793169FC44908A91A9AB7F3F65F6A7791BA14A524A84089B1E09162Cg0A" TargetMode="External"/><Relationship Id="rId25"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8" Type="http://schemas.openxmlformats.org/officeDocument/2006/relationships/hyperlink" Target="mailto:voe223fz@voel.ru" TargetMode="External"/><Relationship Id="rId46" Type="http://schemas.openxmlformats.org/officeDocument/2006/relationships/hyperlink" Target="http://www.voel.ru" TargetMode="External"/><Relationship Id="rId2" Type="http://schemas.openxmlformats.org/officeDocument/2006/relationships/styles" Target="styles.xml"/><Relationship Id="rId16" Type="http://schemas.openxmlformats.org/officeDocument/2006/relationships/hyperlink" Target="consultantplus://offline/ref=372B964863BB82A634FBD95A24361D1C628693EA874E28878AF067793169FC44908A91ABA37B3965F6A7791BA14A524A84089B1E09162Cg0A" TargetMode="External"/><Relationship Id="rId20" Type="http://schemas.openxmlformats.org/officeDocument/2006/relationships/hyperlink" Target="consultantplus://offline/ref=372B964863BB82A634FBD95A24361D1C628693EE824F28878AF067793169FC44908A91AAAA783965F6A7791BA14A524A84089B1E09162Cg0A" TargetMode="External"/><Relationship Id="rId29" Type="http://schemas.openxmlformats.org/officeDocument/2006/relationships/hyperlink" Target="https://gisp.gov.ru/documents/10546664/" TargetMode="External"/><Relationship Id="rId41" Type="http://schemas.openxmlformats.org/officeDocument/2006/relationships/hyperlink" Target="file:///C:\Users\vv.rubeckiy\AppData\Roaming\1C\1cv8\&#1047;&#1072;&#1082;&#1091;&#1087;&#1082;&#1080;\&#1044;&#1086;&#1082;&#1091;&#1084;&#1077;&#1085;&#1090;&#1072;&#1094;&#1080;&#1103;%20&#1079;&#1072;&#1087;&#1088;&#1086;&#1089;%20&#1087;&#1088;&#1077;&#1076;&#1083;&#1086;&#1078;&#1077;&#1085;&#1080;&#1081;%20&#1087;&#1086;%20&#1087;&#1088;&#1080;&#1073;&#1086;&#1088;&#1072;&#1084;%20&#1080;%20&#1069;&#1055;&#1041;%20&#1085;&#1072;%202018&#1075;\&#1055;&#1041;\&#1044;&#1086;&#1082;&#1091;&#1084;&#1077;&#1085;&#1090;&#1072;&#1094;&#1080;&#1103;.docx" TargetMode="External"/><Relationship Id="rId54" Type="http://schemas.openxmlformats.org/officeDocument/2006/relationships/hyperlink" Target="consultantplus://offline/ref=2738C995C7CFE55C468FBC9EBF856B4C556CAF37691FCC989329E16A65C3i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2B964863BB82A634FBD95A24361D1C628693EE824F28878AF067793169FC44908A91AAAA7A3F65F6A7791BA14A524A84089B1E09162Cg0A" TargetMode="External"/><Relationship Id="rId24" Type="http://schemas.openxmlformats.org/officeDocument/2006/relationships/hyperlink" Target="consultantplus://offline/ref=DF52F38813AA77788AD461262D3FAB5223854D15DA9103E15130E9A99D0AuEE" TargetMode="External"/><Relationship Id="rId32"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7" Type="http://schemas.openxmlformats.org/officeDocument/2006/relationships/image" Target="media/image1.png"/><Relationship Id="rId40" Type="http://schemas.openxmlformats.org/officeDocument/2006/relationships/hyperlink" Target="https://etp.gpb.ru" TargetMode="External"/><Relationship Id="rId45" Type="http://schemas.openxmlformats.org/officeDocument/2006/relationships/hyperlink" Target="https://etp.gpb.ru" TargetMode="External"/><Relationship Id="rId53" Type="http://schemas.openxmlformats.org/officeDocument/2006/relationships/hyperlink" Target="https://gisp.gov.ru/documents/10546664/" TargetMode="External"/><Relationship Id="rId5" Type="http://schemas.openxmlformats.org/officeDocument/2006/relationships/footnotes" Target="footnotes.xml"/><Relationship Id="rId15" Type="http://schemas.openxmlformats.org/officeDocument/2006/relationships/hyperlink" Target="consultantplus://offline/ref=372B964863BB82A634FBD95A24361D1C628693E0824128878AF067793169FC44908A91ADAB7D303AF3B26843AC484E548012871C0B21g5A" TargetMode="External"/><Relationship Id="rId2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28" Type="http://schemas.openxmlformats.org/officeDocument/2006/relationships/hyperlink" Target="https://gisp.gov.ru/pp616/pub/app_eaeu/search/" TargetMode="External"/><Relationship Id="rId36" Type="http://schemas.openxmlformats.org/officeDocument/2006/relationships/hyperlink" Target="garantF1://12038258.49" TargetMode="External"/><Relationship Id="rId49" Type="http://schemas.openxmlformats.org/officeDocument/2006/relationships/hyperlink" Target="https://etp.gpb.ru" TargetMode="External"/><Relationship Id="rId57" Type="http://schemas.openxmlformats.org/officeDocument/2006/relationships/theme" Target="theme/theme1.xml"/><Relationship Id="rId10" Type="http://schemas.openxmlformats.org/officeDocument/2006/relationships/hyperlink" Target="consultantplus://offline/ref=372B964863BB82A634FBD95A24361D1C628693EE824F28878AF067793169FC44908A91A9AA7E3367A5FD691FE81F5D54861285181716C1D022g0A" TargetMode="External"/><Relationship Id="rId19" Type="http://schemas.openxmlformats.org/officeDocument/2006/relationships/hyperlink" Target="consultantplus://offline/ref=372B964863BB82A634FBD95A24361D1C628693EE824F28878AF067793169FC44908A91AAAA7A3F65F6A7791BA14A524A84089B1E09162Cg0A" TargetMode="External"/><Relationship Id="rId31" Type="http://schemas.openxmlformats.org/officeDocument/2006/relationships/hyperlink" Target="http://www.zakupki.gov.ru" TargetMode="External"/><Relationship Id="rId44" Type="http://schemas.openxmlformats.org/officeDocument/2006/relationships/hyperlink" Target="https://login.consultant.ru/link/?req=doc&amp;base=LAW&amp;n=424165&amp;date=17.10.2022&amp;dst=100128&amp;field=134" TargetMode="External"/><Relationship Id="rId52" Type="http://schemas.openxmlformats.org/officeDocument/2006/relationships/hyperlink" Target="https://gisp.gov.ru/pp616/pub/app_eaeu/search/" TargetMode="External"/><Relationship Id="rId4" Type="http://schemas.openxmlformats.org/officeDocument/2006/relationships/webSettings" Target="webSettings.xml"/><Relationship Id="rId9" Type="http://schemas.openxmlformats.org/officeDocument/2006/relationships/hyperlink" Target="consultantplus://offline/ref=372B964863BB82A634FBD95A24361D1C628693EA874E28878AF067793169FC44908A91A9AB7F3F65F6A7791BA14A524A84089B1E09162Cg0A" TargetMode="External"/><Relationship Id="rId14" Type="http://schemas.openxmlformats.org/officeDocument/2006/relationships/hyperlink" Target="consultantplus://offline/ref=372B964863BB82A634FBD95A24361D1C628693E0824128878AF067793169FC44908A91AAAC7D3B65F6A7791BA14A524A84089B1E09162Cg0A" TargetMode="External"/><Relationship Id="rId22" Type="http://schemas.openxmlformats.org/officeDocument/2006/relationships/hyperlink" Target="consultantplus://offline/ref=372B964863BB82A634FBD95A24361D1C628693E0824128878AF067793169FC44908A91AAAC7D3B65F6A7791BA14A524A84089B1E09162Cg0A" TargetMode="External"/><Relationship Id="rId27" Type="http://schemas.openxmlformats.org/officeDocument/2006/relationships/hyperlink" Target="https://gisp.gov.ru/pp719v2/pub/prod/" TargetMode="External"/><Relationship Id="rId30" Type="http://schemas.openxmlformats.org/officeDocument/2006/relationships/hyperlink" Target="http://www.voel.ru" TargetMode="External"/><Relationship Id="rId35" Type="http://schemas.openxmlformats.org/officeDocument/2006/relationships/hyperlink" Target="garantF1://10064072.758" TargetMode="External"/><Relationship Id="rId43" Type="http://schemas.openxmlformats.org/officeDocument/2006/relationships/hyperlink" Target="https://login.consultant.ru/link/?req=doc&amp;base=LAW&amp;n=415151&amp;date=17.10.2022&amp;dst=272&amp;field=134" TargetMode="External"/><Relationship Id="rId48" Type="http://schemas.openxmlformats.org/officeDocument/2006/relationships/hyperlink" Target="https://etp.gpb.ru" TargetMode="External"/><Relationship Id="rId56" Type="http://schemas.openxmlformats.org/officeDocument/2006/relationships/fontTable" Target="fontTable.xml"/><Relationship Id="rId8" Type="http://schemas.openxmlformats.org/officeDocument/2006/relationships/hyperlink" Target="consultantplus://offline/ref=372B964863BB82A634FBD95A24361D1C628693EA874E28878AF067793169FC44908A91ABA37B3965F6A7791BA14A524A84089B1E09162Cg0A" TargetMode="External"/><Relationship Id="rId51" Type="http://schemas.openxmlformats.org/officeDocument/2006/relationships/hyperlink" Target="https://gisp.gov.ru/pp719v2/pub/pro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62</Pages>
  <Words>26999</Words>
  <Characters>153899</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10</cp:revision>
  <dcterms:created xsi:type="dcterms:W3CDTF">2022-12-19T06:34:00Z</dcterms:created>
  <dcterms:modified xsi:type="dcterms:W3CDTF">2022-12-29T12:41:00Z</dcterms:modified>
</cp:coreProperties>
</file>