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ACF9"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2B94A77F"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00EA8137"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3F6BD8CC" w14:textId="77777777" w:rsidR="00552A59" w:rsidRPr="0016602C" w:rsidRDefault="00552A59" w:rsidP="00552A59">
      <w:pPr>
        <w:pStyle w:val="26"/>
        <w:tabs>
          <w:tab w:val="left" w:leader="underscore" w:pos="1627"/>
        </w:tabs>
        <w:spacing w:line="240" w:lineRule="auto"/>
        <w:ind w:left="6095" w:right="200"/>
        <w:jc w:val="both"/>
        <w:rPr>
          <w:sz w:val="22"/>
          <w:szCs w:val="22"/>
        </w:rPr>
      </w:pPr>
    </w:p>
    <w:p w14:paraId="2768DE55" w14:textId="77777777" w:rsidR="00552A59" w:rsidRPr="0016602C" w:rsidRDefault="00552A59" w:rsidP="00552A59">
      <w:pPr>
        <w:pStyle w:val="26"/>
        <w:tabs>
          <w:tab w:val="left" w:leader="underscore" w:pos="1627"/>
        </w:tabs>
        <w:spacing w:line="240" w:lineRule="auto"/>
        <w:ind w:left="6095" w:right="200"/>
        <w:jc w:val="both"/>
        <w:rPr>
          <w:sz w:val="22"/>
          <w:szCs w:val="22"/>
        </w:rPr>
      </w:pPr>
      <w:r w:rsidRPr="0016602C">
        <w:rPr>
          <w:sz w:val="22"/>
          <w:szCs w:val="22"/>
        </w:rPr>
        <w:t xml:space="preserve">_______________ Н.М. Касьян </w:t>
      </w:r>
    </w:p>
    <w:p w14:paraId="7D26281C" w14:textId="77777777" w:rsidR="00552A59" w:rsidRPr="0016602C"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16602C">
        <w:rPr>
          <w:sz w:val="22"/>
          <w:szCs w:val="22"/>
        </w:rPr>
        <w:t>«____» ________________2020г.</w:t>
      </w:r>
    </w:p>
    <w:p w14:paraId="3BDDB415" w14:textId="77777777" w:rsidR="00552A59" w:rsidRPr="0016602C" w:rsidRDefault="00552A59" w:rsidP="00552A59">
      <w:pPr>
        <w:pStyle w:val="28"/>
        <w:keepNext/>
        <w:keepLines/>
        <w:shd w:val="clear" w:color="auto" w:fill="auto"/>
        <w:spacing w:before="0" w:after="19" w:line="490" w:lineRule="exact"/>
        <w:jc w:val="center"/>
        <w:rPr>
          <w:sz w:val="22"/>
        </w:rPr>
      </w:pPr>
      <w:bookmarkStart w:id="0" w:name="bookmark0"/>
    </w:p>
    <w:p w14:paraId="4352517C" w14:textId="77777777" w:rsidR="00552A59" w:rsidRPr="0016602C" w:rsidRDefault="00552A59" w:rsidP="00552A59">
      <w:pPr>
        <w:pStyle w:val="28"/>
        <w:keepNext/>
        <w:keepLines/>
        <w:shd w:val="clear" w:color="auto" w:fill="auto"/>
        <w:spacing w:before="0" w:after="19" w:line="490" w:lineRule="exact"/>
        <w:jc w:val="center"/>
        <w:rPr>
          <w:sz w:val="22"/>
        </w:rPr>
      </w:pPr>
    </w:p>
    <w:p w14:paraId="480CE34E" w14:textId="77777777" w:rsidR="00552A59" w:rsidRPr="0016602C" w:rsidRDefault="00552A59" w:rsidP="00552A59">
      <w:pPr>
        <w:pStyle w:val="28"/>
        <w:keepNext/>
        <w:keepLines/>
        <w:shd w:val="clear" w:color="auto" w:fill="auto"/>
        <w:spacing w:before="0" w:after="19" w:line="490" w:lineRule="exact"/>
        <w:jc w:val="center"/>
        <w:rPr>
          <w:sz w:val="22"/>
        </w:rPr>
      </w:pPr>
    </w:p>
    <w:bookmarkEnd w:id="0"/>
    <w:p w14:paraId="3178F856" w14:textId="77777777" w:rsidR="00552A59" w:rsidRPr="0016602C"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16602C">
        <w:rPr>
          <w:rFonts w:ascii="Times New Roman" w:hAnsi="Times New Roman" w:cs="Times New Roman"/>
          <w:sz w:val="22"/>
        </w:rPr>
        <w:t>ДОКУМЕНТАЦИЯ</w:t>
      </w:r>
    </w:p>
    <w:p w14:paraId="08DBBC49" w14:textId="27D7E8E8" w:rsidR="00552A59" w:rsidRPr="0016602C" w:rsidRDefault="00552A59" w:rsidP="00552A59">
      <w:pPr>
        <w:pStyle w:val="Default"/>
        <w:jc w:val="center"/>
        <w:rPr>
          <w:b/>
          <w:bCs/>
          <w:color w:val="auto"/>
          <w:sz w:val="22"/>
          <w:szCs w:val="22"/>
        </w:rPr>
      </w:pPr>
      <w:r w:rsidRPr="0016602C">
        <w:rPr>
          <w:b/>
          <w:color w:val="auto"/>
          <w:sz w:val="22"/>
          <w:szCs w:val="22"/>
        </w:rPr>
        <w:t xml:space="preserve">для проведения запроса предложений в электронной форме по выбору поставщика на право заключения договора поставки </w:t>
      </w:r>
      <w:r w:rsidRPr="00B62DB7">
        <w:rPr>
          <w:b/>
          <w:color w:val="auto"/>
          <w:sz w:val="22"/>
          <w:szCs w:val="22"/>
        </w:rPr>
        <w:t>товара</w:t>
      </w:r>
      <w:r w:rsidRPr="00B62DB7">
        <w:rPr>
          <w:color w:val="auto"/>
          <w:sz w:val="22"/>
          <w:szCs w:val="22"/>
        </w:rPr>
        <w:t xml:space="preserve"> </w:t>
      </w:r>
      <w:r w:rsidR="00946527" w:rsidRPr="00B62DB7">
        <w:rPr>
          <w:b/>
          <w:bCs/>
          <w:sz w:val="22"/>
          <w:szCs w:val="22"/>
        </w:rPr>
        <w:t>(материал</w:t>
      </w:r>
      <w:r w:rsidR="00DE56E5" w:rsidRPr="00B62DB7">
        <w:rPr>
          <w:b/>
          <w:bCs/>
          <w:sz w:val="22"/>
          <w:szCs w:val="22"/>
        </w:rPr>
        <w:t>ы</w:t>
      </w:r>
      <w:r w:rsidR="00946527" w:rsidRPr="00B62DB7">
        <w:rPr>
          <w:b/>
          <w:bCs/>
          <w:sz w:val="22"/>
          <w:szCs w:val="22"/>
        </w:rPr>
        <w:t xml:space="preserve"> для защиты приборов учета электроэнергии) </w:t>
      </w:r>
      <w:r w:rsidRPr="00B62DB7">
        <w:rPr>
          <w:b/>
          <w:bCs/>
          <w:color w:val="auto"/>
          <w:sz w:val="22"/>
          <w:szCs w:val="22"/>
        </w:rPr>
        <w:t xml:space="preserve">для нужд </w:t>
      </w:r>
      <w:r w:rsidR="00EA62AA" w:rsidRPr="00B62DB7">
        <w:rPr>
          <w:b/>
          <w:bCs/>
          <w:color w:val="auto"/>
          <w:sz w:val="22"/>
          <w:szCs w:val="22"/>
        </w:rPr>
        <w:t>АО</w:t>
      </w:r>
      <w:r w:rsidRPr="00B62DB7">
        <w:rPr>
          <w:b/>
          <w:bCs/>
          <w:color w:val="auto"/>
          <w:sz w:val="22"/>
          <w:szCs w:val="22"/>
        </w:rPr>
        <w:t xml:space="preserve"> «Волгоградоблэлектро»</w:t>
      </w:r>
    </w:p>
    <w:p w14:paraId="70D2E31B" w14:textId="77777777" w:rsidR="00552A59" w:rsidRPr="0016602C" w:rsidRDefault="00552A59" w:rsidP="00552A59">
      <w:pPr>
        <w:pStyle w:val="Default"/>
        <w:jc w:val="center"/>
        <w:rPr>
          <w:b/>
          <w:bCs/>
          <w:color w:val="auto"/>
          <w:sz w:val="22"/>
          <w:szCs w:val="22"/>
        </w:rPr>
      </w:pPr>
      <w:r w:rsidRPr="0016602C">
        <w:rPr>
          <w:b/>
          <w:bCs/>
          <w:color w:val="auto"/>
          <w:sz w:val="22"/>
          <w:szCs w:val="22"/>
        </w:rPr>
        <w:t>(закупка проводится среди субъектов малого и среднего предпринимательства)</w:t>
      </w:r>
    </w:p>
    <w:p w14:paraId="655F718D" w14:textId="77777777" w:rsidR="00552A59" w:rsidRPr="0016602C" w:rsidRDefault="00552A59" w:rsidP="00552A59">
      <w:pPr>
        <w:pStyle w:val="26"/>
        <w:shd w:val="clear" w:color="auto" w:fill="auto"/>
        <w:spacing w:line="322" w:lineRule="exact"/>
        <w:jc w:val="center"/>
        <w:rPr>
          <w:sz w:val="32"/>
          <w:szCs w:val="32"/>
        </w:rPr>
      </w:pPr>
    </w:p>
    <w:p w14:paraId="19941A0C" w14:textId="77777777" w:rsidR="00552A59" w:rsidRPr="0016602C" w:rsidRDefault="00552A59" w:rsidP="00552A59">
      <w:pPr>
        <w:widowControl w:val="0"/>
        <w:jc w:val="center"/>
        <w:rPr>
          <w:sz w:val="32"/>
          <w:szCs w:val="32"/>
        </w:rPr>
      </w:pPr>
    </w:p>
    <w:p w14:paraId="61B80072" w14:textId="77777777" w:rsidR="00552A59" w:rsidRPr="0016602C" w:rsidRDefault="00552A59" w:rsidP="00552A59">
      <w:pPr>
        <w:widowControl w:val="0"/>
        <w:jc w:val="center"/>
        <w:rPr>
          <w:sz w:val="22"/>
          <w:szCs w:val="22"/>
        </w:rPr>
      </w:pPr>
    </w:p>
    <w:p w14:paraId="6AF5F731" w14:textId="77777777" w:rsidR="00552A59" w:rsidRPr="0016602C" w:rsidRDefault="00552A59" w:rsidP="00552A59">
      <w:pPr>
        <w:widowControl w:val="0"/>
        <w:jc w:val="center"/>
        <w:rPr>
          <w:caps/>
        </w:rPr>
      </w:pPr>
    </w:p>
    <w:p w14:paraId="79191493" w14:textId="77777777" w:rsidR="00552A59" w:rsidRPr="0016602C" w:rsidRDefault="00552A59" w:rsidP="00552A59">
      <w:pPr>
        <w:widowControl w:val="0"/>
        <w:jc w:val="center"/>
        <w:rPr>
          <w:sz w:val="22"/>
          <w:szCs w:val="22"/>
        </w:rPr>
      </w:pPr>
    </w:p>
    <w:p w14:paraId="52373C52" w14:textId="77777777" w:rsidR="00552A59" w:rsidRPr="0016602C" w:rsidRDefault="00552A59" w:rsidP="00552A59">
      <w:pPr>
        <w:widowControl w:val="0"/>
        <w:jc w:val="center"/>
        <w:rPr>
          <w:sz w:val="22"/>
          <w:szCs w:val="22"/>
        </w:rPr>
      </w:pPr>
    </w:p>
    <w:p w14:paraId="2C11E570" w14:textId="77777777" w:rsidR="00552A59" w:rsidRPr="0016602C" w:rsidRDefault="00552A59" w:rsidP="00552A59">
      <w:pPr>
        <w:widowControl w:val="0"/>
        <w:jc w:val="center"/>
        <w:rPr>
          <w:sz w:val="22"/>
          <w:szCs w:val="22"/>
        </w:rPr>
      </w:pPr>
    </w:p>
    <w:p w14:paraId="459BD6C0" w14:textId="77777777" w:rsidR="00552A59" w:rsidRPr="0016602C" w:rsidRDefault="00552A59" w:rsidP="00552A59">
      <w:pPr>
        <w:widowControl w:val="0"/>
        <w:jc w:val="center"/>
        <w:rPr>
          <w:sz w:val="22"/>
          <w:szCs w:val="22"/>
        </w:rPr>
      </w:pPr>
    </w:p>
    <w:p w14:paraId="068A4E28" w14:textId="77777777" w:rsidR="00552A59" w:rsidRPr="0016602C" w:rsidRDefault="00552A59" w:rsidP="00552A59">
      <w:pPr>
        <w:widowControl w:val="0"/>
        <w:jc w:val="center"/>
        <w:rPr>
          <w:sz w:val="22"/>
          <w:szCs w:val="22"/>
        </w:rPr>
      </w:pPr>
    </w:p>
    <w:p w14:paraId="02E5162C" w14:textId="77777777" w:rsidR="00552A59" w:rsidRPr="0016602C" w:rsidRDefault="00552A59" w:rsidP="00552A59">
      <w:pPr>
        <w:widowControl w:val="0"/>
        <w:jc w:val="center"/>
        <w:rPr>
          <w:sz w:val="22"/>
          <w:szCs w:val="22"/>
        </w:rPr>
      </w:pPr>
    </w:p>
    <w:p w14:paraId="29904DF5" w14:textId="77777777" w:rsidR="00552A59" w:rsidRPr="0016602C" w:rsidRDefault="00552A59" w:rsidP="00552A59">
      <w:pPr>
        <w:widowControl w:val="0"/>
        <w:jc w:val="center"/>
        <w:rPr>
          <w:sz w:val="22"/>
          <w:szCs w:val="22"/>
        </w:rPr>
      </w:pPr>
    </w:p>
    <w:p w14:paraId="200B7DC9" w14:textId="77777777" w:rsidR="00552A59" w:rsidRPr="0016602C" w:rsidRDefault="00552A59" w:rsidP="00552A59">
      <w:pPr>
        <w:widowControl w:val="0"/>
        <w:jc w:val="center"/>
        <w:rPr>
          <w:sz w:val="22"/>
          <w:szCs w:val="22"/>
        </w:rPr>
      </w:pPr>
    </w:p>
    <w:p w14:paraId="73E540F6" w14:textId="77777777" w:rsidR="00552A59" w:rsidRPr="0016602C" w:rsidRDefault="00552A59" w:rsidP="00552A59">
      <w:pPr>
        <w:widowControl w:val="0"/>
        <w:jc w:val="center"/>
        <w:rPr>
          <w:sz w:val="22"/>
          <w:szCs w:val="22"/>
        </w:rPr>
      </w:pPr>
    </w:p>
    <w:p w14:paraId="3CFA1F5E" w14:textId="77777777" w:rsidR="00552A59" w:rsidRPr="0016602C" w:rsidRDefault="00552A59" w:rsidP="00552A59">
      <w:pPr>
        <w:widowControl w:val="0"/>
        <w:jc w:val="center"/>
        <w:rPr>
          <w:sz w:val="22"/>
          <w:szCs w:val="22"/>
        </w:rPr>
      </w:pPr>
    </w:p>
    <w:p w14:paraId="629238AE" w14:textId="77777777" w:rsidR="00552A59" w:rsidRPr="0016602C" w:rsidRDefault="00552A59" w:rsidP="00552A59">
      <w:pPr>
        <w:widowControl w:val="0"/>
        <w:jc w:val="center"/>
        <w:rPr>
          <w:sz w:val="22"/>
          <w:szCs w:val="22"/>
        </w:rPr>
      </w:pPr>
    </w:p>
    <w:p w14:paraId="1E955BC1" w14:textId="77777777" w:rsidR="00552A59" w:rsidRPr="0016602C" w:rsidRDefault="00552A59" w:rsidP="00552A59">
      <w:pPr>
        <w:widowControl w:val="0"/>
        <w:jc w:val="center"/>
        <w:rPr>
          <w:sz w:val="22"/>
          <w:szCs w:val="22"/>
        </w:rPr>
      </w:pPr>
    </w:p>
    <w:p w14:paraId="62EDCE35" w14:textId="77777777" w:rsidR="00552A59" w:rsidRPr="0016602C" w:rsidRDefault="00552A59" w:rsidP="00552A59">
      <w:pPr>
        <w:widowControl w:val="0"/>
        <w:jc w:val="center"/>
        <w:rPr>
          <w:sz w:val="22"/>
          <w:szCs w:val="22"/>
        </w:rPr>
      </w:pPr>
    </w:p>
    <w:p w14:paraId="580CB1F3" w14:textId="77777777" w:rsidR="00552A59" w:rsidRPr="0016602C" w:rsidRDefault="00552A59" w:rsidP="00552A59">
      <w:pPr>
        <w:widowControl w:val="0"/>
        <w:jc w:val="center"/>
        <w:rPr>
          <w:sz w:val="22"/>
          <w:szCs w:val="22"/>
        </w:rPr>
      </w:pPr>
    </w:p>
    <w:p w14:paraId="7A13AA4A" w14:textId="77777777" w:rsidR="00552A59" w:rsidRPr="0016602C" w:rsidRDefault="00552A59" w:rsidP="00552A59">
      <w:pPr>
        <w:widowControl w:val="0"/>
        <w:jc w:val="center"/>
        <w:rPr>
          <w:sz w:val="22"/>
          <w:szCs w:val="22"/>
        </w:rPr>
      </w:pPr>
    </w:p>
    <w:p w14:paraId="5F78D21D" w14:textId="77777777" w:rsidR="00552A59" w:rsidRPr="0016602C" w:rsidRDefault="00552A59" w:rsidP="00552A59">
      <w:pPr>
        <w:widowControl w:val="0"/>
        <w:jc w:val="center"/>
        <w:rPr>
          <w:sz w:val="22"/>
          <w:szCs w:val="22"/>
        </w:rPr>
      </w:pPr>
    </w:p>
    <w:p w14:paraId="39219ED8" w14:textId="77777777" w:rsidR="00552A59" w:rsidRPr="0016602C" w:rsidRDefault="00552A59" w:rsidP="00552A59">
      <w:pPr>
        <w:widowControl w:val="0"/>
        <w:jc w:val="center"/>
        <w:rPr>
          <w:sz w:val="22"/>
          <w:szCs w:val="22"/>
        </w:rPr>
      </w:pPr>
    </w:p>
    <w:p w14:paraId="59D7850E" w14:textId="77777777" w:rsidR="00552A59" w:rsidRPr="0016602C" w:rsidRDefault="00552A59" w:rsidP="00552A59">
      <w:pPr>
        <w:widowControl w:val="0"/>
        <w:jc w:val="center"/>
        <w:rPr>
          <w:sz w:val="22"/>
          <w:szCs w:val="22"/>
        </w:rPr>
      </w:pPr>
    </w:p>
    <w:p w14:paraId="3C1859F4" w14:textId="77777777" w:rsidR="00552A59" w:rsidRPr="0016602C" w:rsidRDefault="00552A59" w:rsidP="00552A59">
      <w:pPr>
        <w:widowControl w:val="0"/>
        <w:jc w:val="center"/>
      </w:pPr>
    </w:p>
    <w:p w14:paraId="0D3FC6C0" w14:textId="77777777" w:rsidR="00552A59" w:rsidRPr="0016602C" w:rsidRDefault="00552A59" w:rsidP="00552A59">
      <w:pPr>
        <w:widowControl w:val="0"/>
        <w:jc w:val="center"/>
      </w:pPr>
    </w:p>
    <w:p w14:paraId="62B876CF" w14:textId="77777777" w:rsidR="00552A59" w:rsidRPr="0016602C" w:rsidRDefault="00552A59" w:rsidP="00552A59">
      <w:pPr>
        <w:widowControl w:val="0"/>
        <w:jc w:val="center"/>
      </w:pPr>
    </w:p>
    <w:p w14:paraId="59B2D2D7" w14:textId="77777777" w:rsidR="00552A59" w:rsidRPr="0016602C" w:rsidRDefault="00552A59" w:rsidP="00552A59">
      <w:pPr>
        <w:widowControl w:val="0"/>
        <w:jc w:val="center"/>
      </w:pPr>
    </w:p>
    <w:p w14:paraId="3C4F74AC" w14:textId="77777777" w:rsidR="00552A59" w:rsidRPr="0016602C" w:rsidRDefault="00552A59" w:rsidP="00552A59">
      <w:pPr>
        <w:widowControl w:val="0"/>
        <w:jc w:val="center"/>
      </w:pPr>
    </w:p>
    <w:p w14:paraId="4F3BB9E8" w14:textId="77777777" w:rsidR="00552A59" w:rsidRPr="0016602C" w:rsidRDefault="00552A59" w:rsidP="00552A59">
      <w:pPr>
        <w:widowControl w:val="0"/>
        <w:jc w:val="center"/>
      </w:pPr>
    </w:p>
    <w:p w14:paraId="4157E7CD" w14:textId="77777777" w:rsidR="00552A59" w:rsidRPr="0016602C" w:rsidRDefault="00552A59" w:rsidP="00552A59">
      <w:pPr>
        <w:widowControl w:val="0"/>
        <w:jc w:val="center"/>
      </w:pPr>
    </w:p>
    <w:p w14:paraId="64647A3D" w14:textId="77777777" w:rsidR="00552A59" w:rsidRPr="0016602C" w:rsidRDefault="00552A59" w:rsidP="00552A59">
      <w:pPr>
        <w:widowControl w:val="0"/>
        <w:jc w:val="center"/>
      </w:pPr>
    </w:p>
    <w:p w14:paraId="7DB25D09" w14:textId="77777777" w:rsidR="00552A59" w:rsidRPr="0016602C" w:rsidRDefault="00552A59" w:rsidP="00552A59">
      <w:pPr>
        <w:widowControl w:val="0"/>
        <w:jc w:val="center"/>
      </w:pPr>
    </w:p>
    <w:p w14:paraId="3EA80B2B" w14:textId="77777777" w:rsidR="00552A59" w:rsidRPr="0016602C" w:rsidRDefault="00552A59" w:rsidP="00552A59">
      <w:pPr>
        <w:widowControl w:val="0"/>
        <w:jc w:val="center"/>
      </w:pPr>
    </w:p>
    <w:p w14:paraId="4FC155D9" w14:textId="77777777" w:rsidR="00552A59" w:rsidRPr="0016602C" w:rsidRDefault="00552A59" w:rsidP="00552A59">
      <w:pPr>
        <w:widowControl w:val="0"/>
        <w:jc w:val="center"/>
      </w:pPr>
    </w:p>
    <w:p w14:paraId="47074EE2" w14:textId="77777777" w:rsidR="00552A59" w:rsidRPr="0016602C" w:rsidRDefault="00552A59" w:rsidP="00552A59">
      <w:pPr>
        <w:widowControl w:val="0"/>
        <w:jc w:val="center"/>
        <w:rPr>
          <w:sz w:val="22"/>
          <w:szCs w:val="22"/>
        </w:rPr>
      </w:pPr>
      <w:r w:rsidRPr="0016602C">
        <w:rPr>
          <w:sz w:val="22"/>
          <w:szCs w:val="22"/>
        </w:rPr>
        <w:t>Волгоград – 2020 г.</w:t>
      </w:r>
    </w:p>
    <w:p w14:paraId="7E6A00E6" w14:textId="77777777" w:rsidR="00552A59" w:rsidRPr="0016602C" w:rsidRDefault="00552A59" w:rsidP="00552A59">
      <w:pPr>
        <w:widowControl w:val="0"/>
        <w:jc w:val="center"/>
        <w:rPr>
          <w:b/>
          <w:sz w:val="22"/>
          <w:szCs w:val="22"/>
        </w:rPr>
      </w:pPr>
      <w:r w:rsidRPr="0016602C">
        <w:rPr>
          <w:sz w:val="22"/>
          <w:szCs w:val="22"/>
        </w:rPr>
        <w:br w:type="page"/>
      </w:r>
      <w:bookmarkStart w:id="1" w:name="_Hlt232599659"/>
      <w:bookmarkStart w:id="2" w:name="_Hlt234930228"/>
      <w:bookmarkStart w:id="3" w:name="_Toc295134149"/>
      <w:bookmarkStart w:id="4" w:name="_Toc315422428"/>
      <w:bookmarkEnd w:id="1"/>
      <w:bookmarkEnd w:id="2"/>
      <w:r w:rsidRPr="0016602C">
        <w:rPr>
          <w:b/>
          <w:sz w:val="22"/>
          <w:szCs w:val="22"/>
        </w:rPr>
        <w:lastRenderedPageBreak/>
        <w:t>ТОМ № 1 ОБЩАЯ ЧАСТЬ</w:t>
      </w:r>
    </w:p>
    <w:p w14:paraId="43B17EBA" w14:textId="77777777" w:rsidR="00552A59" w:rsidRPr="0016602C" w:rsidRDefault="00552A59" w:rsidP="00552A59">
      <w:pPr>
        <w:widowControl w:val="0"/>
        <w:jc w:val="center"/>
        <w:rPr>
          <w:sz w:val="22"/>
          <w:szCs w:val="22"/>
        </w:rPr>
      </w:pPr>
    </w:p>
    <w:p w14:paraId="0B577320" w14:textId="77777777" w:rsidR="00552A59" w:rsidRPr="0016602C" w:rsidRDefault="00552A59" w:rsidP="00552A59">
      <w:pPr>
        <w:pStyle w:val="11"/>
        <w:keepNext w:val="0"/>
        <w:widowControl w:val="0"/>
        <w:tabs>
          <w:tab w:val="clear" w:pos="927"/>
          <w:tab w:val="left" w:pos="1418"/>
        </w:tabs>
        <w:ind w:left="0" w:firstLine="0"/>
        <w:jc w:val="center"/>
        <w:rPr>
          <w:b/>
          <w:sz w:val="22"/>
          <w:szCs w:val="22"/>
        </w:rPr>
      </w:pPr>
      <w:r w:rsidRPr="0016602C">
        <w:rPr>
          <w:b/>
          <w:sz w:val="22"/>
          <w:szCs w:val="22"/>
        </w:rPr>
        <w:t>1. ОБЩИЕ ПОЛОЖЕНИЯ</w:t>
      </w:r>
    </w:p>
    <w:p w14:paraId="34E84607" w14:textId="77777777" w:rsidR="00552A59" w:rsidRPr="0016602C" w:rsidRDefault="00552A59" w:rsidP="00552A59">
      <w:pPr>
        <w:widowControl w:val="0"/>
        <w:rPr>
          <w:sz w:val="22"/>
          <w:szCs w:val="22"/>
        </w:rPr>
      </w:pPr>
    </w:p>
    <w:p w14:paraId="4DD3453F" w14:textId="77777777" w:rsidR="00552A59" w:rsidRPr="0016602C" w:rsidRDefault="00552A59" w:rsidP="00552A59">
      <w:pPr>
        <w:widowControl w:val="0"/>
        <w:numPr>
          <w:ilvl w:val="1"/>
          <w:numId w:val="19"/>
        </w:numPr>
        <w:tabs>
          <w:tab w:val="left" w:pos="851"/>
          <w:tab w:val="left" w:pos="1418"/>
        </w:tabs>
        <w:ind w:left="0" w:firstLine="0"/>
        <w:jc w:val="both"/>
        <w:rPr>
          <w:sz w:val="22"/>
          <w:szCs w:val="22"/>
        </w:rPr>
      </w:pPr>
      <w:r w:rsidRPr="0016602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145F66" w14:textId="5BEF81CA"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Процедура запроса предложений </w:t>
      </w:r>
      <w:r w:rsidRPr="0016602C">
        <w:rPr>
          <w:bCs/>
          <w:sz w:val="22"/>
          <w:szCs w:val="22"/>
        </w:rPr>
        <w:t>проводится в соответствии с Положением заказчика о закупке (утвержденного протоколом совета дир</w:t>
      </w:r>
      <w:r w:rsidRPr="00B62DB7">
        <w:rPr>
          <w:bCs/>
          <w:sz w:val="22"/>
          <w:szCs w:val="22"/>
        </w:rPr>
        <w:t xml:space="preserve">екторов </w:t>
      </w:r>
      <w:r w:rsidR="00946527" w:rsidRPr="00B62DB7">
        <w:rPr>
          <w:sz w:val="22"/>
          <w:szCs w:val="22"/>
        </w:rPr>
        <w:t>№6 от 23.09.2020г</w:t>
      </w:r>
      <w:r w:rsidR="00946527" w:rsidRPr="00B62DB7">
        <w:t>.</w:t>
      </w:r>
      <w:r w:rsidRPr="00B62DB7">
        <w:rPr>
          <w:bCs/>
          <w:sz w:val="22"/>
          <w:szCs w:val="22"/>
        </w:rPr>
        <w:t>).</w:t>
      </w:r>
      <w:r w:rsidRPr="0016602C">
        <w:rPr>
          <w:bCs/>
          <w:sz w:val="22"/>
          <w:szCs w:val="22"/>
        </w:rPr>
        <w:t xml:space="preserve">  </w:t>
      </w:r>
    </w:p>
    <w:p w14:paraId="519C99E8"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Размещенное на официальном </w:t>
      </w:r>
      <w:r w:rsidRPr="0016602C">
        <w:rPr>
          <w:bCs/>
          <w:sz w:val="22"/>
          <w:szCs w:val="22"/>
        </w:rPr>
        <w:t xml:space="preserve">сайте </w:t>
      </w:r>
      <w:r w:rsidRPr="0016602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FC9288D"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325B02B"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Заключенный по результатам запроса предложений договор фиксирует все достигнутые сторонами договоренности. </w:t>
      </w:r>
      <w:r w:rsidRPr="0016602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7E440B5"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A93267C" w14:textId="77777777" w:rsidR="00552A59" w:rsidRPr="0016602C" w:rsidRDefault="00552A59" w:rsidP="00552A59">
      <w:pPr>
        <w:widowControl w:val="0"/>
        <w:numPr>
          <w:ilvl w:val="1"/>
          <w:numId w:val="19"/>
        </w:numPr>
        <w:tabs>
          <w:tab w:val="left" w:pos="851"/>
        </w:tabs>
        <w:ind w:left="0" w:firstLine="0"/>
        <w:jc w:val="both"/>
        <w:rPr>
          <w:sz w:val="22"/>
          <w:szCs w:val="22"/>
        </w:rPr>
      </w:pPr>
      <w:r w:rsidRPr="0016602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A384EDF" w14:textId="77777777" w:rsidR="00552A59" w:rsidRPr="0016602C" w:rsidRDefault="00552A59" w:rsidP="00552A59">
      <w:pPr>
        <w:pStyle w:val="Times12"/>
        <w:widowControl w:val="0"/>
        <w:ind w:firstLine="0"/>
        <w:jc w:val="center"/>
        <w:rPr>
          <w:sz w:val="22"/>
        </w:rPr>
      </w:pPr>
    </w:p>
    <w:p w14:paraId="2D36831A" w14:textId="77777777" w:rsidR="00552A59" w:rsidRPr="0016602C"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6602C">
        <w:rPr>
          <w:b/>
          <w:bCs/>
          <w:sz w:val="22"/>
          <w:szCs w:val="22"/>
        </w:rPr>
        <w:t>ТРЕБОВАНИЯ К УЧАСТНИКАМ ПРОЦЕДУРЫ ЗАКУПКИ</w:t>
      </w:r>
    </w:p>
    <w:p w14:paraId="1F5037DE" w14:textId="77777777" w:rsidR="00552A59" w:rsidRPr="0016602C" w:rsidRDefault="00552A59" w:rsidP="00552A59">
      <w:pPr>
        <w:widowControl w:val="0"/>
        <w:tabs>
          <w:tab w:val="left" w:pos="851"/>
        </w:tabs>
        <w:overflowPunct w:val="0"/>
        <w:autoSpaceDE w:val="0"/>
        <w:autoSpaceDN w:val="0"/>
        <w:adjustRightInd w:val="0"/>
        <w:jc w:val="center"/>
        <w:rPr>
          <w:bCs/>
          <w:sz w:val="22"/>
          <w:szCs w:val="22"/>
        </w:rPr>
      </w:pPr>
    </w:p>
    <w:p w14:paraId="637BF4B2"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5674195" w14:textId="77777777" w:rsidR="00552A59" w:rsidRPr="0016602C" w:rsidRDefault="00552A59" w:rsidP="00552A59">
      <w:pPr>
        <w:widowControl w:val="0"/>
        <w:numPr>
          <w:ilvl w:val="2"/>
          <w:numId w:val="19"/>
        </w:numPr>
        <w:tabs>
          <w:tab w:val="left" w:pos="851"/>
        </w:tabs>
        <w:overflowPunct w:val="0"/>
        <w:autoSpaceDE w:val="0"/>
        <w:autoSpaceDN w:val="0"/>
        <w:adjustRightInd w:val="0"/>
        <w:ind w:left="0" w:firstLine="0"/>
        <w:jc w:val="both"/>
        <w:rPr>
          <w:bCs/>
          <w:sz w:val="22"/>
          <w:szCs w:val="22"/>
        </w:rPr>
      </w:pPr>
      <w:r w:rsidRPr="0016602C">
        <w:rPr>
          <w:bCs/>
          <w:sz w:val="22"/>
          <w:szCs w:val="22"/>
        </w:rPr>
        <w:t>обладать необходимыми полномочиями на право заключения (подписи) договора;</w:t>
      </w:r>
    </w:p>
    <w:p w14:paraId="054BC0B5"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62C8F7C"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6895693"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DCB06AA"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00CB899E"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B6B2E6B"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9E0854D"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6602C">
          <w:rPr>
            <w:sz w:val="22"/>
            <w:szCs w:val="22"/>
          </w:rPr>
          <w:t>2011 г</w:t>
        </w:r>
      </w:smartTag>
      <w:r w:rsidRPr="0016602C">
        <w:rPr>
          <w:sz w:val="22"/>
          <w:szCs w:val="22"/>
        </w:rPr>
        <w:t>. № 223-ФЗ «О закупках товаров, работ, услуг отдельными видами юридических лиц».</w:t>
      </w:r>
    </w:p>
    <w:p w14:paraId="3566DCC9" w14:textId="77777777" w:rsidR="00552A59" w:rsidRPr="0016602C" w:rsidRDefault="00552A59" w:rsidP="00552A59">
      <w:pPr>
        <w:widowControl w:val="0"/>
        <w:numPr>
          <w:ilvl w:val="1"/>
          <w:numId w:val="19"/>
        </w:numPr>
        <w:tabs>
          <w:tab w:val="left" w:pos="851"/>
        </w:tabs>
        <w:ind w:left="0" w:firstLine="0"/>
        <w:jc w:val="both"/>
        <w:rPr>
          <w:sz w:val="22"/>
          <w:szCs w:val="22"/>
        </w:rPr>
      </w:pPr>
      <w:r w:rsidRPr="0016602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630EC5A" w14:textId="77777777" w:rsidR="00552A59" w:rsidRPr="0016602C" w:rsidRDefault="00552A59" w:rsidP="00552A59">
      <w:pPr>
        <w:pStyle w:val="aa"/>
        <w:numPr>
          <w:ilvl w:val="2"/>
          <w:numId w:val="24"/>
        </w:numPr>
        <w:tabs>
          <w:tab w:val="left" w:pos="708"/>
          <w:tab w:val="num" w:pos="2564"/>
        </w:tabs>
        <w:ind w:left="0" w:firstLine="0"/>
        <w:rPr>
          <w:color w:val="auto"/>
          <w:sz w:val="22"/>
          <w:szCs w:val="22"/>
        </w:rPr>
      </w:pPr>
      <w:bookmarkStart w:id="5" w:name="_Ref338666865"/>
      <w:r w:rsidRPr="0016602C">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5DE810A9" w14:textId="77777777" w:rsidR="00552A59" w:rsidRPr="0016602C" w:rsidRDefault="00552A59" w:rsidP="00552A59">
      <w:pPr>
        <w:pStyle w:val="aa"/>
        <w:numPr>
          <w:ilvl w:val="2"/>
          <w:numId w:val="24"/>
        </w:numPr>
        <w:tabs>
          <w:tab w:val="left" w:pos="708"/>
          <w:tab w:val="num" w:pos="2564"/>
        </w:tabs>
        <w:ind w:left="0" w:firstLine="0"/>
        <w:rPr>
          <w:color w:val="auto"/>
          <w:sz w:val="22"/>
          <w:szCs w:val="22"/>
        </w:rPr>
      </w:pPr>
      <w:bookmarkStart w:id="6" w:name="_Ref323043372"/>
      <w:r w:rsidRPr="0016602C">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2AD406AD" w14:textId="77777777" w:rsidR="00552A59" w:rsidRPr="0016602C" w:rsidRDefault="00552A59" w:rsidP="00552A59">
      <w:pPr>
        <w:pStyle w:val="aa"/>
        <w:numPr>
          <w:ilvl w:val="2"/>
          <w:numId w:val="25"/>
        </w:numPr>
        <w:tabs>
          <w:tab w:val="left" w:pos="708"/>
          <w:tab w:val="num" w:pos="2564"/>
        </w:tabs>
        <w:ind w:left="0" w:firstLine="0"/>
        <w:rPr>
          <w:color w:val="auto"/>
          <w:sz w:val="22"/>
          <w:szCs w:val="22"/>
        </w:rPr>
      </w:pPr>
      <w:bookmarkStart w:id="7" w:name="_Ref295127868"/>
      <w:bookmarkStart w:id="8" w:name="_Ref323028624"/>
      <w:r w:rsidRPr="0016602C">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16602C">
        <w:rPr>
          <w:color w:val="auto"/>
          <w:sz w:val="22"/>
          <w:szCs w:val="22"/>
        </w:rPr>
        <w:t>.</w:t>
      </w:r>
      <w:bookmarkEnd w:id="8"/>
    </w:p>
    <w:p w14:paraId="2310E82D" w14:textId="77777777" w:rsidR="00552A59" w:rsidRPr="0016602C" w:rsidRDefault="00552A59" w:rsidP="00552A59">
      <w:pPr>
        <w:pStyle w:val="a9"/>
        <w:numPr>
          <w:ilvl w:val="0"/>
          <w:numId w:val="0"/>
        </w:numPr>
        <w:tabs>
          <w:tab w:val="num" w:pos="1276"/>
        </w:tabs>
        <w:spacing w:after="0"/>
        <w:rPr>
          <w:sz w:val="22"/>
          <w:szCs w:val="22"/>
        </w:rPr>
      </w:pPr>
      <w:bookmarkStart w:id="9" w:name="_Ref297031668"/>
      <w:bookmarkStart w:id="10" w:name="_Ref297029412"/>
      <w:r w:rsidRPr="0016602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5AA7CB35" w14:textId="77777777" w:rsidR="00552A59" w:rsidRPr="0016602C" w:rsidRDefault="00552A59" w:rsidP="00552A59">
      <w:pPr>
        <w:widowControl w:val="0"/>
        <w:tabs>
          <w:tab w:val="left" w:pos="0"/>
          <w:tab w:val="left" w:pos="851"/>
          <w:tab w:val="left" w:pos="1134"/>
        </w:tabs>
        <w:jc w:val="both"/>
        <w:rPr>
          <w:sz w:val="22"/>
          <w:szCs w:val="22"/>
        </w:rPr>
      </w:pPr>
      <w:r w:rsidRPr="0016602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22B8751" w14:textId="77777777" w:rsidR="00552A59" w:rsidRPr="0016602C" w:rsidRDefault="00552A59" w:rsidP="00552A59">
      <w:pPr>
        <w:widowControl w:val="0"/>
        <w:tabs>
          <w:tab w:val="left" w:pos="851"/>
          <w:tab w:val="left" w:pos="1418"/>
        </w:tabs>
        <w:jc w:val="both"/>
        <w:rPr>
          <w:sz w:val="22"/>
          <w:szCs w:val="22"/>
        </w:rPr>
      </w:pPr>
      <w:bookmarkStart w:id="11" w:name="_Ref323044412"/>
      <w:r w:rsidRPr="0016602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0AF3312E" w14:textId="77777777" w:rsidR="00552A59" w:rsidRPr="0016602C" w:rsidRDefault="00552A59" w:rsidP="00552A59">
      <w:pPr>
        <w:pStyle w:val="p0"/>
        <w:widowControl w:val="0"/>
        <w:rPr>
          <w:sz w:val="22"/>
          <w:szCs w:val="22"/>
        </w:rPr>
      </w:pPr>
    </w:p>
    <w:p w14:paraId="2EB263D7" w14:textId="77777777" w:rsidR="00552A59" w:rsidRPr="0016602C" w:rsidRDefault="00552A59" w:rsidP="00552A59">
      <w:pPr>
        <w:pStyle w:val="afff0"/>
        <w:widowControl w:val="0"/>
        <w:numPr>
          <w:ilvl w:val="0"/>
          <w:numId w:val="24"/>
        </w:numPr>
        <w:tabs>
          <w:tab w:val="left" w:pos="851"/>
        </w:tabs>
        <w:jc w:val="center"/>
        <w:rPr>
          <w:b/>
          <w:sz w:val="22"/>
          <w:szCs w:val="22"/>
        </w:rPr>
      </w:pPr>
      <w:r w:rsidRPr="0016602C">
        <w:rPr>
          <w:b/>
          <w:sz w:val="22"/>
          <w:szCs w:val="22"/>
        </w:rPr>
        <w:t xml:space="preserve">ТРЕБОВАНИЯ К СОДЕРЖАНИЮ, ФОРМЕ, ОФОРМЛЕНИЮ И СОСТАВУ ЗАЯВКИ, ВКЛЮЧАЯ ПЕРЕЧЕНЬ СВЕДЕНИЙ И ДОКУМЕНТОВ </w:t>
      </w:r>
    </w:p>
    <w:p w14:paraId="0CACF671" w14:textId="77777777" w:rsidR="00552A59" w:rsidRPr="0016602C" w:rsidRDefault="00552A59" w:rsidP="00552A59">
      <w:pPr>
        <w:widowControl w:val="0"/>
        <w:tabs>
          <w:tab w:val="left" w:pos="851"/>
        </w:tabs>
        <w:jc w:val="center"/>
        <w:rPr>
          <w:sz w:val="22"/>
          <w:szCs w:val="22"/>
        </w:rPr>
      </w:pPr>
    </w:p>
    <w:p w14:paraId="6276FD87" w14:textId="77777777" w:rsidR="00552A59" w:rsidRPr="0016602C" w:rsidRDefault="00552A59" w:rsidP="00552A59">
      <w:pPr>
        <w:widowControl w:val="0"/>
        <w:tabs>
          <w:tab w:val="left" w:pos="851"/>
          <w:tab w:val="left" w:pos="1320"/>
        </w:tabs>
        <w:jc w:val="both"/>
        <w:rPr>
          <w:b/>
          <w:sz w:val="22"/>
          <w:szCs w:val="22"/>
        </w:rPr>
      </w:pPr>
      <w:r w:rsidRPr="0016602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9E911E4"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6602C">
        <w:rPr>
          <w:b/>
          <w:sz w:val="20"/>
          <w:szCs w:val="20"/>
        </w:rPr>
        <w:t xml:space="preserve"> </w:t>
      </w:r>
      <w:r w:rsidRPr="0016602C">
        <w:rPr>
          <w:sz w:val="22"/>
          <w:szCs w:val="22"/>
        </w:rPr>
        <w:t xml:space="preserve">Подача заявки осуществляется в электронной форме с помощью функционала электронной торговой площадки. </w:t>
      </w:r>
    </w:p>
    <w:p w14:paraId="4D60163E"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A422E1F"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7F06727"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CB221CE" w14:textId="77777777" w:rsidR="00552A59" w:rsidRPr="0016602C" w:rsidRDefault="00552A59" w:rsidP="00552A59">
      <w:pPr>
        <w:widowControl w:val="0"/>
        <w:numPr>
          <w:ilvl w:val="1"/>
          <w:numId w:val="24"/>
        </w:numPr>
        <w:tabs>
          <w:tab w:val="left" w:pos="851"/>
        </w:tabs>
        <w:ind w:left="0" w:firstLine="0"/>
        <w:jc w:val="both"/>
        <w:rPr>
          <w:sz w:val="22"/>
          <w:szCs w:val="22"/>
        </w:rPr>
      </w:pPr>
      <w:bookmarkStart w:id="12" w:name="_Hlk535589259"/>
      <w:r w:rsidRPr="0016602C">
        <w:rPr>
          <w:sz w:val="22"/>
          <w:szCs w:val="22"/>
        </w:rPr>
        <w:t>Заявка на участие в конкурентной процедуре состоит из двух частей и ценового предложения.</w:t>
      </w:r>
    </w:p>
    <w:p w14:paraId="18C79F20"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 xml:space="preserve">Первая часть заявки (техническая часть) должна содержать описание поставляемого товара, </w:t>
      </w:r>
      <w:r w:rsidRPr="0016602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3D304672"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00B699F"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0DFA2F2" w14:textId="77777777" w:rsidR="00552A59" w:rsidRPr="0016602C" w:rsidRDefault="00552A59" w:rsidP="00552A59">
      <w:pPr>
        <w:widowControl w:val="0"/>
        <w:numPr>
          <w:ilvl w:val="1"/>
          <w:numId w:val="24"/>
        </w:numPr>
        <w:tabs>
          <w:tab w:val="left" w:pos="851"/>
          <w:tab w:val="left" w:pos="1134"/>
        </w:tabs>
        <w:ind w:left="0" w:firstLine="0"/>
        <w:jc w:val="both"/>
        <w:rPr>
          <w:sz w:val="22"/>
          <w:szCs w:val="22"/>
        </w:rPr>
      </w:pPr>
      <w:r w:rsidRPr="0016602C">
        <w:rPr>
          <w:sz w:val="22"/>
          <w:szCs w:val="22"/>
        </w:rPr>
        <w:t>Заявка, подаваемая для участия в закупке в форме электронного документа, должна включать следующие сведения и документы:</w:t>
      </w:r>
    </w:p>
    <w:p w14:paraId="2E7B01DF" w14:textId="77777777" w:rsidR="00552A59" w:rsidRPr="0016602C" w:rsidRDefault="00552A59" w:rsidP="00552A59">
      <w:pPr>
        <w:pStyle w:val="afff0"/>
        <w:widowControl w:val="0"/>
        <w:numPr>
          <w:ilvl w:val="2"/>
          <w:numId w:val="26"/>
        </w:numPr>
        <w:tabs>
          <w:tab w:val="left" w:pos="851"/>
          <w:tab w:val="left" w:pos="1134"/>
        </w:tabs>
        <w:ind w:left="0" w:firstLine="0"/>
        <w:jc w:val="both"/>
        <w:rPr>
          <w:b/>
          <w:sz w:val="22"/>
          <w:szCs w:val="22"/>
        </w:rPr>
      </w:pPr>
      <w:r w:rsidRPr="0016602C">
        <w:rPr>
          <w:b/>
          <w:sz w:val="22"/>
          <w:szCs w:val="22"/>
        </w:rPr>
        <w:t>Для юридического лица (копии документов должны быть заверены участником процедуры закупки):</w:t>
      </w:r>
    </w:p>
    <w:p w14:paraId="400394F7"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форму заявки, заполненную в соответствии с требованиями документации (оригинал);</w:t>
      </w:r>
    </w:p>
    <w:p w14:paraId="6476901C"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формы приложений к заявке, заполненные в соответствии с требованиями документации (оригинал);</w:t>
      </w:r>
    </w:p>
    <w:p w14:paraId="33836DD8"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19D1FB"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D997434"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квалификационная часть заявки должна содержать:</w:t>
      </w:r>
    </w:p>
    <w:p w14:paraId="030BEFEC"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нотариально заверенные копии</w:t>
      </w:r>
      <w:r w:rsidRPr="0016602C">
        <w:t xml:space="preserve"> (</w:t>
      </w:r>
      <w:r w:rsidRPr="0016602C">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7BFFDC1D"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21AC4B43"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9D00428" w14:textId="77777777" w:rsidR="00552A59" w:rsidRPr="0016602C" w:rsidRDefault="00552A59" w:rsidP="00552A59">
      <w:pPr>
        <w:pStyle w:val="afff0"/>
        <w:numPr>
          <w:ilvl w:val="3"/>
          <w:numId w:val="24"/>
        </w:numPr>
        <w:shd w:val="clear" w:color="auto" w:fill="FFFFFF"/>
        <w:tabs>
          <w:tab w:val="left" w:pos="1134"/>
        </w:tabs>
        <w:ind w:left="0" w:firstLine="0"/>
        <w:jc w:val="both"/>
        <w:rPr>
          <w:sz w:val="22"/>
          <w:szCs w:val="22"/>
        </w:rPr>
      </w:pPr>
      <w:r w:rsidRPr="0016602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6602C">
        <w:rPr>
          <w:sz w:val="22"/>
          <w:szCs w:val="22"/>
          <w:lang w:val="en-US"/>
        </w:rPr>
        <w:t>xml</w:t>
      </w:r>
      <w:r w:rsidRPr="0016602C">
        <w:rPr>
          <w:sz w:val="22"/>
          <w:szCs w:val="22"/>
        </w:rPr>
        <w:t> и файл подписи в формате ***.</w:t>
      </w:r>
      <w:r w:rsidRPr="0016602C">
        <w:rPr>
          <w:sz w:val="22"/>
          <w:szCs w:val="22"/>
          <w:lang w:val="en-US"/>
        </w:rPr>
        <w:t>sig</w:t>
      </w:r>
      <w:r w:rsidRPr="0016602C">
        <w:rPr>
          <w:sz w:val="22"/>
          <w:szCs w:val="22"/>
        </w:rPr>
        <w:t>, ***.</w:t>
      </w:r>
      <w:proofErr w:type="spellStart"/>
      <w:r w:rsidRPr="0016602C">
        <w:rPr>
          <w:sz w:val="22"/>
          <w:szCs w:val="22"/>
          <w:lang w:val="en-US"/>
        </w:rPr>
        <w:t>sgn</w:t>
      </w:r>
      <w:proofErr w:type="spellEnd"/>
      <w:r w:rsidRPr="0016602C">
        <w:rPr>
          <w:sz w:val="22"/>
          <w:szCs w:val="22"/>
        </w:rPr>
        <w:t> или другом формате) (</w:t>
      </w:r>
      <w:r w:rsidRPr="0016602C">
        <w:rPr>
          <w:b/>
          <w:bCs/>
          <w:sz w:val="22"/>
          <w:szCs w:val="22"/>
        </w:rPr>
        <w:t xml:space="preserve">оригинал, </w:t>
      </w:r>
      <w:r w:rsidRPr="0016602C">
        <w:rPr>
          <w:b/>
          <w:bCs/>
          <w:sz w:val="22"/>
          <w:szCs w:val="22"/>
        </w:rPr>
        <w:lastRenderedPageBreak/>
        <w:t>подписанный усиленной квалифицированной электронной подписью сотрудника налогового органа</w:t>
      </w:r>
      <w:r w:rsidRPr="0016602C">
        <w:rPr>
          <w:sz w:val="22"/>
          <w:szCs w:val="22"/>
        </w:rPr>
        <w:t>);</w:t>
      </w:r>
    </w:p>
    <w:p w14:paraId="6C3C62EC"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16602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16602C">
        <w:rPr>
          <w:sz w:val="22"/>
          <w:szCs w:val="22"/>
        </w:rPr>
        <w:t xml:space="preserve">(оригинал или копия); </w:t>
      </w:r>
    </w:p>
    <w:p w14:paraId="63ABE341"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16602C">
          <w:rPr>
            <w:rStyle w:val="af"/>
            <w:rFonts w:cs="Arial"/>
            <w:color w:val="auto"/>
            <w:sz w:val="22"/>
            <w:szCs w:val="22"/>
          </w:rPr>
          <w:t>законодательством</w:t>
        </w:r>
      </w:hyperlink>
      <w:r w:rsidRPr="0016602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43A27A1"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560F1E5C"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1D0C8538"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045F6800"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Сведения из Единого реестра субъектов малого и среднего предпринимательства, о том, что участник является субъектом МСП (</w:t>
      </w:r>
      <w:r w:rsidRPr="0016602C">
        <w:rPr>
          <w:b/>
          <w:sz w:val="22"/>
          <w:szCs w:val="22"/>
        </w:rPr>
        <w:t>оригинал, подписанный усиленной квалифицированной электронной подписью налогового органа</w:t>
      </w:r>
      <w:r w:rsidRPr="0016602C">
        <w:rPr>
          <w:sz w:val="22"/>
          <w:szCs w:val="22"/>
        </w:rPr>
        <w:t>).</w:t>
      </w:r>
    </w:p>
    <w:p w14:paraId="5B25736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6602C">
        <w:rPr>
          <w:b/>
          <w:sz w:val="22"/>
          <w:szCs w:val="22"/>
        </w:rPr>
        <w:t>более 10% основного объема поставки товаров (выполнения работ, оказания услуг)</w:t>
      </w:r>
      <w:r w:rsidRPr="0016602C">
        <w:rPr>
          <w:sz w:val="22"/>
          <w:szCs w:val="22"/>
        </w:rPr>
        <w:t xml:space="preserve"> в составе Заявки должны быть представлены документы по субподрядчикам/соисполнителям.</w:t>
      </w:r>
    </w:p>
    <w:p w14:paraId="46C856F6"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EBCE579"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BC1F15"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материально-технических ресурсах по форме, установленной в настоящей Документации.</w:t>
      </w:r>
    </w:p>
    <w:p w14:paraId="6F01577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184A32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873066C"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Ценовое предложение</w:t>
      </w:r>
    </w:p>
    <w:p w14:paraId="6FCA4A7A" w14:textId="77777777" w:rsidR="00552A59" w:rsidRPr="0016602C" w:rsidRDefault="00552A59" w:rsidP="00552A59">
      <w:pPr>
        <w:pStyle w:val="afff0"/>
        <w:numPr>
          <w:ilvl w:val="2"/>
          <w:numId w:val="24"/>
        </w:numPr>
        <w:tabs>
          <w:tab w:val="left" w:pos="851"/>
        </w:tabs>
        <w:ind w:left="0" w:firstLine="0"/>
        <w:jc w:val="both"/>
        <w:rPr>
          <w:sz w:val="22"/>
          <w:szCs w:val="22"/>
        </w:rPr>
      </w:pPr>
      <w:r w:rsidRPr="0016602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98243B" w14:textId="77777777" w:rsidR="00552A59" w:rsidRPr="0016602C" w:rsidRDefault="00552A59" w:rsidP="00552A59">
      <w:pPr>
        <w:pStyle w:val="afff0"/>
        <w:numPr>
          <w:ilvl w:val="2"/>
          <w:numId w:val="24"/>
        </w:numPr>
        <w:tabs>
          <w:tab w:val="left" w:pos="709"/>
          <w:tab w:val="left" w:pos="851"/>
        </w:tabs>
        <w:ind w:left="0" w:firstLine="0"/>
        <w:jc w:val="both"/>
        <w:rPr>
          <w:b/>
          <w:sz w:val="22"/>
          <w:szCs w:val="22"/>
        </w:rPr>
      </w:pPr>
      <w:r w:rsidRPr="0016602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DB2B34A"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форму заявки, заполненную в соответствии с требованиями документации (оригинал);</w:t>
      </w:r>
    </w:p>
    <w:p w14:paraId="7B94FF23"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 xml:space="preserve">формы приложений к заявке, заполненные в соответствии с требованиями документации </w:t>
      </w:r>
      <w:r w:rsidRPr="0016602C">
        <w:rPr>
          <w:sz w:val="22"/>
        </w:rPr>
        <w:lastRenderedPageBreak/>
        <w:t>(оригинал);</w:t>
      </w:r>
    </w:p>
    <w:p w14:paraId="1E0CD93A" w14:textId="77777777" w:rsidR="00552A59" w:rsidRPr="0016602C" w:rsidRDefault="00552A59" w:rsidP="00552A59">
      <w:pPr>
        <w:pStyle w:val="a9"/>
        <w:numPr>
          <w:ilvl w:val="3"/>
          <w:numId w:val="24"/>
        </w:numPr>
        <w:tabs>
          <w:tab w:val="left" w:pos="708"/>
          <w:tab w:val="num" w:pos="2564"/>
        </w:tabs>
        <w:spacing w:after="0"/>
        <w:ind w:left="0" w:firstLine="0"/>
        <w:rPr>
          <w:sz w:val="22"/>
          <w:szCs w:val="22"/>
        </w:rPr>
      </w:pPr>
      <w:r w:rsidRPr="0016602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DF6551E"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E2C51F1"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квалификационная часть заявки должна содержать:</w:t>
      </w:r>
    </w:p>
    <w:p w14:paraId="25504FB6"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szCs w:val="22"/>
        </w:rPr>
        <w:t>фамилию, имя, отчество, паспортные данные, сведения о месте жительства, номер контактного телефона;</w:t>
      </w:r>
    </w:p>
    <w:p w14:paraId="150EC5B2" w14:textId="77777777" w:rsidR="00552A59" w:rsidRPr="0016602C" w:rsidRDefault="00552A59" w:rsidP="00552A59">
      <w:pPr>
        <w:pStyle w:val="afff0"/>
        <w:numPr>
          <w:ilvl w:val="3"/>
          <w:numId w:val="24"/>
        </w:numPr>
        <w:shd w:val="clear" w:color="auto" w:fill="FFFFFF"/>
        <w:tabs>
          <w:tab w:val="left" w:pos="851"/>
        </w:tabs>
        <w:ind w:left="0" w:firstLine="0"/>
        <w:jc w:val="both"/>
        <w:rPr>
          <w:sz w:val="22"/>
          <w:szCs w:val="22"/>
        </w:rPr>
      </w:pPr>
      <w:r w:rsidRPr="0016602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2C30990" w14:textId="77777777" w:rsidR="00552A59" w:rsidRPr="0016602C" w:rsidRDefault="00552A59" w:rsidP="00552A59">
      <w:pPr>
        <w:pStyle w:val="afff0"/>
        <w:numPr>
          <w:ilvl w:val="3"/>
          <w:numId w:val="24"/>
        </w:numPr>
        <w:shd w:val="clear" w:color="auto" w:fill="FFFFFF"/>
        <w:tabs>
          <w:tab w:val="left" w:pos="851"/>
        </w:tabs>
        <w:ind w:left="0" w:firstLine="0"/>
        <w:jc w:val="both"/>
        <w:rPr>
          <w:sz w:val="22"/>
          <w:szCs w:val="22"/>
        </w:rPr>
      </w:pPr>
      <w:r w:rsidRPr="0016602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6602C">
        <w:rPr>
          <w:sz w:val="22"/>
          <w:szCs w:val="22"/>
          <w:lang w:val="en-US"/>
        </w:rPr>
        <w:t>xml</w:t>
      </w:r>
      <w:r w:rsidRPr="0016602C">
        <w:rPr>
          <w:sz w:val="22"/>
          <w:szCs w:val="22"/>
        </w:rPr>
        <w:t> и файл подписи в формате ***.</w:t>
      </w:r>
      <w:r w:rsidRPr="0016602C">
        <w:rPr>
          <w:sz w:val="22"/>
          <w:szCs w:val="22"/>
          <w:lang w:val="en-US"/>
        </w:rPr>
        <w:t>sig</w:t>
      </w:r>
      <w:r w:rsidRPr="0016602C">
        <w:rPr>
          <w:sz w:val="22"/>
          <w:szCs w:val="22"/>
        </w:rPr>
        <w:t>, ***.</w:t>
      </w:r>
      <w:proofErr w:type="spellStart"/>
      <w:r w:rsidRPr="0016602C">
        <w:rPr>
          <w:sz w:val="22"/>
          <w:szCs w:val="22"/>
          <w:lang w:val="en-US"/>
        </w:rPr>
        <w:t>sgn</w:t>
      </w:r>
      <w:proofErr w:type="spellEnd"/>
      <w:r w:rsidRPr="0016602C">
        <w:rPr>
          <w:sz w:val="22"/>
          <w:szCs w:val="22"/>
        </w:rPr>
        <w:t> или другом формате) (</w:t>
      </w:r>
      <w:r w:rsidRPr="0016602C">
        <w:rPr>
          <w:b/>
          <w:bCs/>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3F52D997" w14:textId="77777777" w:rsidR="00552A59" w:rsidRPr="0016602C" w:rsidRDefault="00552A59" w:rsidP="00552A59">
      <w:pPr>
        <w:pStyle w:val="afff0"/>
        <w:widowControl w:val="0"/>
        <w:numPr>
          <w:ilvl w:val="3"/>
          <w:numId w:val="24"/>
        </w:numPr>
        <w:tabs>
          <w:tab w:val="left" w:pos="0"/>
          <w:tab w:val="left" w:pos="851"/>
        </w:tabs>
        <w:ind w:left="0" w:firstLine="0"/>
        <w:jc w:val="both"/>
        <w:rPr>
          <w:sz w:val="22"/>
        </w:rPr>
      </w:pPr>
      <w:r w:rsidRPr="0016602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16602C">
          <w:rPr>
            <w:rStyle w:val="af"/>
            <w:rFonts w:cs="Arial"/>
            <w:color w:val="auto"/>
            <w:sz w:val="22"/>
            <w:szCs w:val="22"/>
          </w:rPr>
          <w:t>законодательством</w:t>
        </w:r>
      </w:hyperlink>
      <w:r w:rsidRPr="0016602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8724E7E" w14:textId="77777777" w:rsidR="00552A59" w:rsidRPr="0016602C" w:rsidRDefault="00552A59" w:rsidP="00552A59">
      <w:pPr>
        <w:pStyle w:val="afff0"/>
        <w:widowControl w:val="0"/>
        <w:numPr>
          <w:ilvl w:val="3"/>
          <w:numId w:val="24"/>
        </w:numPr>
        <w:tabs>
          <w:tab w:val="left" w:pos="0"/>
          <w:tab w:val="left" w:pos="851"/>
        </w:tabs>
        <w:ind w:left="0" w:firstLine="0"/>
        <w:jc w:val="both"/>
        <w:rPr>
          <w:sz w:val="22"/>
          <w:szCs w:val="22"/>
        </w:rPr>
      </w:pPr>
      <w:r w:rsidRPr="0016602C">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043A3369"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47D2EB62"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16602C">
        <w:rPr>
          <w:b/>
          <w:bCs/>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019CD6D6"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Сведения из Единого реестра субъектов малого и среднего предпринимательства, о том, что участник является субъектом МСП (</w:t>
      </w:r>
      <w:r w:rsidRPr="0016602C">
        <w:rPr>
          <w:b/>
          <w:sz w:val="22"/>
          <w:szCs w:val="22"/>
        </w:rPr>
        <w:t>оригинал, подписанный усиленной квалифицированной электронной подписью налогового органа</w:t>
      </w:r>
      <w:r w:rsidRPr="0016602C">
        <w:rPr>
          <w:sz w:val="22"/>
          <w:szCs w:val="22"/>
        </w:rPr>
        <w:t>).</w:t>
      </w:r>
    </w:p>
    <w:p w14:paraId="78EA871C"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6602C">
        <w:rPr>
          <w:b/>
          <w:sz w:val="22"/>
          <w:szCs w:val="22"/>
        </w:rPr>
        <w:t>более 10% основного объема поставки товаров (выполнения работ, оказания услуг)</w:t>
      </w:r>
      <w:r w:rsidRPr="0016602C">
        <w:rPr>
          <w:sz w:val="22"/>
          <w:szCs w:val="22"/>
        </w:rPr>
        <w:t xml:space="preserve"> в составе Заявки должны быть представлены документы по субподрядчикам/соисполнителям.</w:t>
      </w:r>
    </w:p>
    <w:p w14:paraId="584E464A"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DEB79B2"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DA88252"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lastRenderedPageBreak/>
        <w:t>справку о материально-технических ресурсах по форме, установленной в настоящей Документации.</w:t>
      </w:r>
    </w:p>
    <w:p w14:paraId="249C69C5"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F926636"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E67EF92"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45E9899" w14:textId="77777777" w:rsidR="00552A59" w:rsidRPr="0016602C" w:rsidRDefault="00552A59" w:rsidP="00552A59">
      <w:pPr>
        <w:pStyle w:val="afff0"/>
        <w:widowControl w:val="0"/>
        <w:numPr>
          <w:ilvl w:val="2"/>
          <w:numId w:val="24"/>
        </w:numPr>
        <w:tabs>
          <w:tab w:val="left" w:pos="851"/>
          <w:tab w:val="left" w:pos="1134"/>
        </w:tabs>
        <w:ind w:left="0" w:firstLine="0"/>
        <w:jc w:val="both"/>
        <w:rPr>
          <w:b/>
          <w:sz w:val="22"/>
        </w:rPr>
      </w:pPr>
      <w:r w:rsidRPr="0016602C">
        <w:rPr>
          <w:b/>
          <w:sz w:val="22"/>
          <w:szCs w:val="22"/>
        </w:rPr>
        <w:t>для группы (нескольких лиц) лиц, выступающих на стороне одного участника закупки:</w:t>
      </w:r>
    </w:p>
    <w:p w14:paraId="3C10CFEB"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C0535E5"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 xml:space="preserve">документы и сведения в соответствии с </w:t>
      </w:r>
      <w:hyperlink r:id="rId10" w:anchor="sub_7521" w:history="1">
        <w:r w:rsidRPr="0016602C">
          <w:rPr>
            <w:rStyle w:val="af"/>
            <w:rFonts w:cs="Arial"/>
            <w:color w:val="auto"/>
            <w:sz w:val="22"/>
            <w:szCs w:val="22"/>
          </w:rPr>
          <w:t xml:space="preserve">пунктами </w:t>
        </w:r>
      </w:hyperlink>
      <w:r w:rsidRPr="0016602C">
        <w:rPr>
          <w:sz w:val="22"/>
          <w:szCs w:val="22"/>
        </w:rPr>
        <w:t>3.6.1, или 3.6.2. настоящей документации участника закупки, которому от имени группы лиц поручено подать заявку.</w:t>
      </w:r>
    </w:p>
    <w:bookmarkEnd w:id="12"/>
    <w:p w14:paraId="1EF195FE" w14:textId="77777777" w:rsidR="00552A59" w:rsidRPr="0016602C" w:rsidRDefault="00552A59" w:rsidP="00552A59"/>
    <w:p w14:paraId="3513F83B" w14:textId="77777777" w:rsidR="00552A59" w:rsidRPr="0016602C" w:rsidRDefault="00552A59" w:rsidP="00552A59">
      <w:pPr>
        <w:pStyle w:val="Times12"/>
        <w:widowControl w:val="0"/>
        <w:tabs>
          <w:tab w:val="left" w:pos="1134"/>
          <w:tab w:val="left" w:pos="2367"/>
        </w:tabs>
        <w:ind w:firstLine="0"/>
        <w:rPr>
          <w:sz w:val="22"/>
        </w:rPr>
      </w:pPr>
    </w:p>
    <w:p w14:paraId="5A26C9CC" w14:textId="77777777" w:rsidR="00552A59" w:rsidRPr="0016602C"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16602C">
        <w:rPr>
          <w:b/>
          <w:bCs/>
          <w:sz w:val="22"/>
          <w:szCs w:val="22"/>
        </w:rPr>
        <w:t>ПОРЯДОК ПРОВЕДЕНИЯ ЗАКУПКИ</w:t>
      </w:r>
    </w:p>
    <w:p w14:paraId="1D187333" w14:textId="77777777" w:rsidR="00552A59" w:rsidRPr="0016602C" w:rsidRDefault="00552A59" w:rsidP="00552A59">
      <w:pPr>
        <w:widowControl w:val="0"/>
        <w:tabs>
          <w:tab w:val="left" w:pos="851"/>
        </w:tabs>
        <w:overflowPunct w:val="0"/>
        <w:autoSpaceDE w:val="0"/>
        <w:autoSpaceDN w:val="0"/>
        <w:adjustRightInd w:val="0"/>
        <w:jc w:val="center"/>
        <w:rPr>
          <w:bCs/>
          <w:sz w:val="22"/>
          <w:szCs w:val="22"/>
        </w:rPr>
      </w:pPr>
    </w:p>
    <w:p w14:paraId="4E082812" w14:textId="77777777" w:rsidR="00552A59" w:rsidRPr="0016602C"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16602C">
        <w:rPr>
          <w:b/>
          <w:bCs/>
          <w:iCs/>
          <w:sz w:val="22"/>
          <w:szCs w:val="22"/>
        </w:rPr>
        <w:t>Получение документации:</w:t>
      </w:r>
    </w:p>
    <w:p w14:paraId="29F60B63" w14:textId="77777777" w:rsidR="00552A59" w:rsidRPr="0016602C"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16602C">
        <w:rPr>
          <w:bCs/>
          <w:iCs/>
          <w:sz w:val="22"/>
          <w:szCs w:val="22"/>
        </w:rPr>
        <w:t xml:space="preserve">Документация в форме электронного документа, размещена на сайте Заказчика </w:t>
      </w:r>
      <w:hyperlink r:id="rId11" w:history="1">
        <w:r w:rsidRPr="0016602C">
          <w:rPr>
            <w:rStyle w:val="af"/>
            <w:bCs/>
            <w:iCs/>
            <w:color w:val="auto"/>
            <w:sz w:val="22"/>
            <w:szCs w:val="22"/>
            <w:lang w:val="en-US"/>
          </w:rPr>
          <w:t>www</w:t>
        </w:r>
        <w:r w:rsidRPr="0016602C">
          <w:rPr>
            <w:rStyle w:val="af"/>
            <w:bCs/>
            <w:iCs/>
            <w:color w:val="auto"/>
            <w:sz w:val="22"/>
            <w:szCs w:val="22"/>
          </w:rPr>
          <w:t>.</w:t>
        </w:r>
        <w:r w:rsidRPr="0016602C">
          <w:rPr>
            <w:rStyle w:val="af"/>
            <w:bCs/>
            <w:iCs/>
            <w:color w:val="auto"/>
            <w:sz w:val="22"/>
            <w:szCs w:val="22"/>
            <w:lang w:val="en-US"/>
          </w:rPr>
          <w:t>voel</w:t>
        </w:r>
        <w:r w:rsidRPr="0016602C">
          <w:rPr>
            <w:rStyle w:val="af"/>
            <w:bCs/>
            <w:iCs/>
            <w:color w:val="auto"/>
            <w:sz w:val="22"/>
            <w:szCs w:val="22"/>
          </w:rPr>
          <w:t>.</w:t>
        </w:r>
        <w:r w:rsidRPr="0016602C">
          <w:rPr>
            <w:rStyle w:val="af"/>
            <w:bCs/>
            <w:iCs/>
            <w:color w:val="auto"/>
            <w:sz w:val="22"/>
            <w:szCs w:val="22"/>
            <w:lang w:val="en-US"/>
          </w:rPr>
          <w:t>ru</w:t>
        </w:r>
      </w:hyperlink>
      <w:r w:rsidRPr="0016602C">
        <w:rPr>
          <w:bCs/>
          <w:iCs/>
          <w:sz w:val="22"/>
          <w:szCs w:val="22"/>
        </w:rPr>
        <w:t xml:space="preserve">, в единой информационной системе </w:t>
      </w:r>
      <w:hyperlink r:id="rId12" w:history="1">
        <w:r w:rsidRPr="0016602C">
          <w:rPr>
            <w:rStyle w:val="af"/>
            <w:bCs/>
            <w:iCs/>
            <w:color w:val="auto"/>
            <w:sz w:val="22"/>
            <w:szCs w:val="22"/>
          </w:rPr>
          <w:t>www.zakupki.gov.ru</w:t>
        </w:r>
      </w:hyperlink>
      <w:r w:rsidRPr="0016602C">
        <w:rPr>
          <w:bCs/>
          <w:iCs/>
          <w:sz w:val="22"/>
          <w:szCs w:val="22"/>
        </w:rPr>
        <w:t xml:space="preserve"> и сайте электронной торговой площадки и доступна для ознакомления бесплатно.</w:t>
      </w:r>
    </w:p>
    <w:p w14:paraId="5F1FAE6D" w14:textId="77777777" w:rsidR="00552A59" w:rsidRPr="0016602C"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16602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D738727"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414D12A"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DA9049D"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sidRPr="0016602C">
        <w:rPr>
          <w:b/>
          <w:bCs/>
          <w:iCs/>
          <w:sz w:val="22"/>
          <w:szCs w:val="22"/>
        </w:rPr>
        <w:t>Внесение изменений в извещение и документацию</w:t>
      </w:r>
      <w:r w:rsidRPr="0016602C">
        <w:rPr>
          <w:b/>
          <w:sz w:val="22"/>
          <w:szCs w:val="22"/>
        </w:rPr>
        <w:t xml:space="preserve"> закупочной процедуры.</w:t>
      </w:r>
    </w:p>
    <w:p w14:paraId="7822B208"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614C32E"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590B9AA"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C2F958F"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16602C">
        <w:rPr>
          <w:b/>
          <w:sz w:val="22"/>
          <w:szCs w:val="22"/>
        </w:rPr>
        <w:t>Разъяснение положений документации закупочной процедуры.</w:t>
      </w:r>
    </w:p>
    <w:p w14:paraId="288970E2"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BBC5117"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27FA1AB"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569ED72"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BC6FD77" w14:textId="77777777" w:rsidR="00552A59" w:rsidRPr="0016602C" w:rsidRDefault="00552A59" w:rsidP="00552A59">
      <w:pPr>
        <w:widowControl w:val="0"/>
        <w:numPr>
          <w:ilvl w:val="1"/>
          <w:numId w:val="27"/>
        </w:numPr>
        <w:tabs>
          <w:tab w:val="left" w:pos="567"/>
        </w:tabs>
        <w:ind w:left="0" w:firstLine="0"/>
        <w:jc w:val="both"/>
        <w:outlineLvl w:val="1"/>
        <w:rPr>
          <w:b/>
          <w:sz w:val="22"/>
          <w:szCs w:val="22"/>
        </w:rPr>
      </w:pPr>
      <w:r w:rsidRPr="0016602C">
        <w:rPr>
          <w:b/>
          <w:sz w:val="22"/>
          <w:szCs w:val="22"/>
        </w:rPr>
        <w:t>Отмена проведения конкурентной закупки.</w:t>
      </w:r>
    </w:p>
    <w:p w14:paraId="5BF689E8"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C1574A8"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7E290FAB"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84B0DA2"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16602C">
        <w:rPr>
          <w:b/>
          <w:sz w:val="22"/>
          <w:szCs w:val="22"/>
        </w:rPr>
        <w:t>Обеспечение заявки и обеспечение исполнения договора (задаток).</w:t>
      </w:r>
    </w:p>
    <w:p w14:paraId="4256B2BA"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313703A"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6602C">
        <w:rPr>
          <w:bCs/>
          <w:sz w:val="22"/>
          <w:szCs w:val="22"/>
        </w:rPr>
        <w:t>в соответствии с частью 12 статьи 3.4. 223-ФЗ</w:t>
      </w:r>
      <w:r w:rsidRPr="0016602C">
        <w:rPr>
          <w:sz w:val="22"/>
          <w:szCs w:val="22"/>
        </w:rPr>
        <w:t xml:space="preserve"> или предоставления банковской гарантии.</w:t>
      </w:r>
    </w:p>
    <w:p w14:paraId="6BC50EB3"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1D1DA9F" w14:textId="77777777" w:rsidR="00552A59" w:rsidRPr="0016602C" w:rsidRDefault="00552A59" w:rsidP="00552A59">
      <w:pPr>
        <w:pStyle w:val="afff0"/>
        <w:numPr>
          <w:ilvl w:val="3"/>
          <w:numId w:val="27"/>
        </w:numPr>
        <w:tabs>
          <w:tab w:val="num" w:pos="0"/>
          <w:tab w:val="left" w:pos="851"/>
          <w:tab w:val="num" w:pos="900"/>
        </w:tabs>
        <w:ind w:left="0" w:firstLine="0"/>
        <w:jc w:val="both"/>
        <w:rPr>
          <w:sz w:val="22"/>
          <w:szCs w:val="22"/>
        </w:rPr>
      </w:pPr>
      <w:r w:rsidRPr="0016602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ABCC752" w14:textId="77777777" w:rsidR="00552A59" w:rsidRPr="0016602C" w:rsidRDefault="00552A59" w:rsidP="00552A59">
      <w:pPr>
        <w:pStyle w:val="afff0"/>
        <w:numPr>
          <w:ilvl w:val="3"/>
          <w:numId w:val="27"/>
        </w:numPr>
        <w:tabs>
          <w:tab w:val="num" w:pos="0"/>
          <w:tab w:val="left" w:pos="851"/>
          <w:tab w:val="num" w:pos="900"/>
        </w:tabs>
        <w:ind w:left="0" w:firstLine="0"/>
        <w:jc w:val="both"/>
        <w:rPr>
          <w:sz w:val="22"/>
          <w:szCs w:val="22"/>
        </w:rPr>
      </w:pPr>
      <w:r w:rsidRPr="0016602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7379285"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Если в качестве обеспечения заявки используется банковская гарантия, то б</w:t>
      </w:r>
      <w:r w:rsidRPr="0016602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9FCE137"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558E035"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D9E3A4E"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A2F8F23" w14:textId="77777777" w:rsidR="00552A59" w:rsidRPr="0016602C"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16602C">
        <w:rPr>
          <w:sz w:val="22"/>
          <w:szCs w:val="22"/>
        </w:rPr>
        <w:t>иным путем предусмотренным Федеральным законом №223-ФЗ.</w:t>
      </w:r>
    </w:p>
    <w:p w14:paraId="1D931286" w14:textId="77777777" w:rsidR="00552A59" w:rsidRPr="0016602C"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16602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E3A6C3B" w14:textId="77777777" w:rsidR="00552A59" w:rsidRPr="0016602C"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16602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256ED33" w14:textId="77777777" w:rsidR="00552A59" w:rsidRPr="0016602C"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16602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BD6883B"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Возврат участнику конкурентной закупки обеспечения заявки на участие в закупке не производится в следующих случаях:</w:t>
      </w:r>
    </w:p>
    <w:p w14:paraId="60351CF1"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уклонение или отказ участника закупки от заключения договора;</w:t>
      </w:r>
    </w:p>
    <w:p w14:paraId="70A43DC3"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7E2577A"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16602C">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142C40D"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96813AC"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8C76529"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48087CC" w14:textId="77777777" w:rsidR="00552A59" w:rsidRPr="0016602C"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6602C">
        <w:rPr>
          <w:sz w:val="22"/>
          <w:szCs w:val="22"/>
        </w:rPr>
        <w:t xml:space="preserve"> Обязательства участника закупки, связанные с исполнением договора включают в себя:</w:t>
      </w:r>
    </w:p>
    <w:p w14:paraId="41E675E6"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полном объеме;</w:t>
      </w:r>
    </w:p>
    <w:p w14:paraId="4145DBC3"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надлежащем качестве;</w:t>
      </w:r>
    </w:p>
    <w:p w14:paraId="300C8E33"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установленном месте;</w:t>
      </w:r>
    </w:p>
    <w:p w14:paraId="6CB80381"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A6B68EB"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не предоставлять в процессе исполнения договора ложных документов и сведений;</w:t>
      </w:r>
    </w:p>
    <w:p w14:paraId="35A4DF5B"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11973B0"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877E14F" w14:textId="77777777" w:rsidR="00552A59" w:rsidRPr="0016602C"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6602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A0B5A48" w14:textId="77777777" w:rsidR="00552A59" w:rsidRPr="0016602C"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6602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0935A0B" w14:textId="77777777" w:rsidR="00552A59" w:rsidRPr="0016602C" w:rsidRDefault="00552A59" w:rsidP="00552A59">
      <w:pPr>
        <w:widowControl w:val="0"/>
        <w:numPr>
          <w:ilvl w:val="1"/>
          <w:numId w:val="27"/>
        </w:numPr>
        <w:tabs>
          <w:tab w:val="clear" w:pos="862"/>
          <w:tab w:val="left" w:pos="851"/>
        </w:tabs>
        <w:ind w:left="0" w:firstLine="0"/>
        <w:jc w:val="both"/>
        <w:outlineLvl w:val="1"/>
        <w:rPr>
          <w:b/>
          <w:sz w:val="22"/>
          <w:szCs w:val="22"/>
        </w:rPr>
      </w:pPr>
      <w:r w:rsidRPr="0016602C">
        <w:rPr>
          <w:b/>
          <w:sz w:val="22"/>
          <w:szCs w:val="22"/>
        </w:rPr>
        <w:t xml:space="preserve">Порядок приема и регистрации Заявок.  </w:t>
      </w:r>
    </w:p>
    <w:p w14:paraId="1FF22254"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sidRPr="0016602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71BAB30"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color w:val="auto"/>
        </w:rPr>
      </w:pPr>
      <w:r w:rsidRPr="0016602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B830C87"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16602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D848ACF"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Электронная торговая площадка обеспечивает конфиденциальность сведений, содержащихся в поданных заявках.</w:t>
      </w:r>
    </w:p>
    <w:p w14:paraId="00CDF31B"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color w:val="auto"/>
        </w:rPr>
      </w:pPr>
      <w:r w:rsidRPr="0016602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7F4065B"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16602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A4D010"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8CED6B2"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20F3F2E"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DF7C3B7" w14:textId="77777777" w:rsidR="00552A59" w:rsidRPr="0016602C" w:rsidRDefault="00552A59" w:rsidP="00552A59">
      <w:pPr>
        <w:widowControl w:val="0"/>
        <w:numPr>
          <w:ilvl w:val="1"/>
          <w:numId w:val="27"/>
        </w:numPr>
        <w:ind w:left="0" w:firstLine="0"/>
        <w:outlineLvl w:val="1"/>
        <w:rPr>
          <w:b/>
          <w:sz w:val="22"/>
          <w:szCs w:val="22"/>
        </w:rPr>
      </w:pPr>
      <w:r w:rsidRPr="0016602C">
        <w:rPr>
          <w:b/>
          <w:sz w:val="22"/>
          <w:szCs w:val="22"/>
        </w:rPr>
        <w:t>Изменение Заявок или их отзыв.</w:t>
      </w:r>
    </w:p>
    <w:p w14:paraId="351C34FF"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629FB99"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 xml:space="preserve">Изменение Заявки осуществляется в соответствии с регламентом электронной торговой площадки. </w:t>
      </w:r>
    </w:p>
    <w:p w14:paraId="63A5D1B4"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Отзыв Заявки осуществляется в соответствии с регламентом электронной торговой площадки.</w:t>
      </w:r>
    </w:p>
    <w:p w14:paraId="6B6ADE46" w14:textId="77777777" w:rsidR="00552A59" w:rsidRPr="0016602C" w:rsidRDefault="00552A59" w:rsidP="00552A59">
      <w:pPr>
        <w:widowControl w:val="0"/>
        <w:numPr>
          <w:ilvl w:val="1"/>
          <w:numId w:val="27"/>
        </w:numPr>
        <w:tabs>
          <w:tab w:val="left" w:pos="1418"/>
        </w:tabs>
        <w:ind w:left="0" w:firstLine="0"/>
        <w:jc w:val="both"/>
        <w:outlineLvl w:val="1"/>
        <w:rPr>
          <w:b/>
          <w:sz w:val="22"/>
          <w:szCs w:val="22"/>
        </w:rPr>
      </w:pPr>
      <w:r w:rsidRPr="0016602C">
        <w:rPr>
          <w:b/>
          <w:sz w:val="22"/>
          <w:szCs w:val="22"/>
        </w:rPr>
        <w:t>Открытие доступа к заявкам, поступившим на участие в запросе предложений, их оценка  и сопоставление.</w:t>
      </w:r>
    </w:p>
    <w:p w14:paraId="7DDE153E"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BE1E86E"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49E9602"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Оценка и сопоставление заявок осуществляется в следующем порядке:</w:t>
      </w:r>
    </w:p>
    <w:p w14:paraId="42EDA098"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проведение отборочной стадии;</w:t>
      </w:r>
    </w:p>
    <w:p w14:paraId="3136C734"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проведение оценочной стадии.</w:t>
      </w:r>
    </w:p>
    <w:p w14:paraId="1D84E385"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 В рамках отборочной стадии последовательно выполняются следующие действия:</w:t>
      </w:r>
    </w:p>
    <w:p w14:paraId="0E191FB0"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4E16984"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6602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699F135"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AC7224B"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участника закупки на соответствие требованиям закупочной процедуры.</w:t>
      </w:r>
    </w:p>
    <w:p w14:paraId="247B7F40"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предлагаемых товаров, работ, услуг на соответствие требованиям закупочной процедуры.</w:t>
      </w:r>
    </w:p>
    <w:p w14:paraId="30CD7239"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4A3C27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6602C">
        <w:rPr>
          <w:bCs/>
          <w:sz w:val="22"/>
          <w:szCs w:val="22"/>
        </w:rPr>
        <w:t>223-ФЗ.</w:t>
      </w:r>
    </w:p>
    <w:p w14:paraId="2968D75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61A7C66"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12333B1"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Оператор электронной площадки в течение часа после размещения в ЕИС протокола </w:t>
      </w:r>
      <w:r w:rsidRPr="0016602C">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2E82D096"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B88E8AD"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E531B0C"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Заказчик составляет итоговый протокол в соответствии с требованиями части 14 статьи 3.2.  </w:t>
      </w:r>
      <w:r w:rsidRPr="0016602C">
        <w:rPr>
          <w:bCs/>
          <w:sz w:val="22"/>
          <w:szCs w:val="22"/>
        </w:rPr>
        <w:t>223-ФЗ.</w:t>
      </w:r>
    </w:p>
    <w:p w14:paraId="55419245"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F954518"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C88965E"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участника закупки требованиям к участникам, установленным документацией закупочной процедуры.</w:t>
      </w:r>
    </w:p>
    <w:p w14:paraId="0EFD562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заявки требованиям к заявкам, установленным документацией закупочной процедуры.</w:t>
      </w:r>
    </w:p>
    <w:p w14:paraId="27DF3DB6"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предлагаемых товаров, работ, услуг требованиям документации закупочной процедуры.</w:t>
      </w:r>
    </w:p>
    <w:p w14:paraId="3A4F284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Непредставления задатка в качестве обеспечения заявки.</w:t>
      </w:r>
    </w:p>
    <w:p w14:paraId="09C96911"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6602C">
        <w:rPr>
          <w:sz w:val="22"/>
          <w:szCs w:val="22"/>
        </w:rPr>
        <w:t>Непредставления разъяснений заявки по запросу комиссии по закупке.</w:t>
      </w:r>
    </w:p>
    <w:p w14:paraId="0ED05DE9"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AAF77F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89AA4D5"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FB2789E" w14:textId="77777777" w:rsidR="00552A59" w:rsidRPr="0016602C"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16602C">
        <w:rPr>
          <w:sz w:val="22"/>
          <w:szCs w:val="22"/>
        </w:rPr>
        <w:t>Принятие участником решения об уменьшении величины уставного капитала.</w:t>
      </w:r>
    </w:p>
    <w:p w14:paraId="4CC9F4D4" w14:textId="77777777" w:rsidR="00552A59" w:rsidRPr="0016602C"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16602C">
        <w:rPr>
          <w:sz w:val="22"/>
          <w:szCs w:val="22"/>
        </w:rPr>
        <w:t>Иные случаи, установленные в документации о конкурентной закупке.</w:t>
      </w:r>
    </w:p>
    <w:p w14:paraId="7AC24207"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sidRPr="0016602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96BFEA8"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Отборочная и оценочная стадии могут совмещаться (проводиться одновременно).</w:t>
      </w:r>
    </w:p>
    <w:p w14:paraId="0F152D1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A700F85" w14:textId="77777777" w:rsidR="00552A59" w:rsidRPr="0016602C" w:rsidRDefault="00552A59" w:rsidP="00552A59">
      <w:pPr>
        <w:widowControl w:val="0"/>
        <w:numPr>
          <w:ilvl w:val="1"/>
          <w:numId w:val="27"/>
        </w:numPr>
        <w:tabs>
          <w:tab w:val="left" w:pos="960"/>
          <w:tab w:val="left" w:pos="1320"/>
          <w:tab w:val="left" w:pos="1701"/>
        </w:tabs>
        <w:ind w:left="0" w:firstLine="0"/>
        <w:jc w:val="both"/>
        <w:rPr>
          <w:b/>
          <w:sz w:val="22"/>
          <w:szCs w:val="22"/>
        </w:rPr>
      </w:pPr>
      <w:r w:rsidRPr="0016602C">
        <w:rPr>
          <w:b/>
          <w:sz w:val="22"/>
          <w:szCs w:val="22"/>
        </w:rPr>
        <w:t xml:space="preserve">Заключение договора с победителем (участником) запроса предложений: </w:t>
      </w:r>
    </w:p>
    <w:p w14:paraId="78102952"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F0E1DFC"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BA1154D"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Протокол разногласий направляется Заказчику с использованием программно-аппаратных средств электронной площадки.</w:t>
      </w:r>
    </w:p>
    <w:p w14:paraId="6DBB131F"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 xml:space="preserve">Заказчик рассматривает протокол разногласий и направляет участнику такой закупки </w:t>
      </w:r>
      <w:r w:rsidRPr="0016602C">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978AF"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DF7A51E"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0865E0C"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DD2A66F"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47D360"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F850F05"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E9E2A7B"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4D0673B"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A152544"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8436B96"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D8310B7"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825114D"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1158220" w14:textId="77777777" w:rsidR="00552A59" w:rsidRPr="0016602C"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sidRPr="0016602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16602C">
        <w:rPr>
          <w:sz w:val="22"/>
          <w:szCs w:val="22"/>
        </w:rPr>
        <w:lastRenderedPageBreak/>
        <w:t xml:space="preserve">принадлежит указанным в </w:t>
      </w:r>
      <w:hyperlink r:id="rId13" w:anchor="sub_12" w:history="1">
        <w:r w:rsidRPr="0016602C">
          <w:rPr>
            <w:rStyle w:val="af"/>
            <w:color w:val="auto"/>
            <w:sz w:val="22"/>
            <w:szCs w:val="22"/>
          </w:rPr>
          <w:t>части 2 статьи 1</w:t>
        </w:r>
      </w:hyperlink>
      <w:r w:rsidRPr="0016602C">
        <w:rPr>
          <w:sz w:val="22"/>
          <w:szCs w:val="22"/>
        </w:rPr>
        <w:t xml:space="preserve"> Федерального закона №223-ФЗ юридическим лицам, от имени которых заключен договор;</w:t>
      </w:r>
    </w:p>
    <w:p w14:paraId="412DE695" w14:textId="77777777" w:rsidR="00552A59" w:rsidRPr="0016602C"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16602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8F3BD9E"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16602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16602C">
          <w:rPr>
            <w:rStyle w:val="af"/>
            <w:color w:val="auto"/>
            <w:sz w:val="22"/>
            <w:szCs w:val="22"/>
          </w:rPr>
          <w:t>пункте 2 части 1</w:t>
        </w:r>
      </w:hyperlink>
      <w:r w:rsidRPr="0016602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9BE27EB"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16602C">
          <w:rPr>
            <w:rStyle w:val="af"/>
            <w:color w:val="auto"/>
            <w:sz w:val="22"/>
            <w:szCs w:val="22"/>
          </w:rPr>
          <w:t>части 2 статьи 1</w:t>
        </w:r>
      </w:hyperlink>
      <w:r w:rsidRPr="0016602C">
        <w:rPr>
          <w:sz w:val="22"/>
          <w:szCs w:val="22"/>
        </w:rPr>
        <w:t xml:space="preserve"> Федерального закона №223ФЗ юридическим лицам, от имени которых заключен договор.</w:t>
      </w:r>
    </w:p>
    <w:p w14:paraId="6F0E542F"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 Результатом выполненной работы по договору, предметом которого в соответствии с </w:t>
      </w:r>
      <w:hyperlink r:id="rId16" w:history="1">
        <w:r w:rsidRPr="0016602C">
          <w:rPr>
            <w:rStyle w:val="af"/>
            <w:color w:val="auto"/>
            <w:sz w:val="22"/>
            <w:szCs w:val="22"/>
          </w:rPr>
          <w:t>Гражданским кодексом</w:t>
        </w:r>
      </w:hyperlink>
      <w:r w:rsidRPr="0016602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16602C">
          <w:rPr>
            <w:rStyle w:val="af"/>
            <w:color w:val="auto"/>
            <w:sz w:val="22"/>
            <w:szCs w:val="22"/>
          </w:rPr>
          <w:t>Градостроительным кодексом</w:t>
        </w:r>
      </w:hyperlink>
      <w:r w:rsidRPr="0016602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C08BE8"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CC40E6F"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86A9947" w14:textId="77777777" w:rsidR="00552A59" w:rsidRPr="0016602C" w:rsidRDefault="00552A59" w:rsidP="00552A59">
      <w:pPr>
        <w:numPr>
          <w:ilvl w:val="1"/>
          <w:numId w:val="27"/>
        </w:numPr>
        <w:autoSpaceDE w:val="0"/>
        <w:autoSpaceDN w:val="0"/>
        <w:adjustRightInd w:val="0"/>
        <w:ind w:left="0" w:firstLine="0"/>
        <w:jc w:val="both"/>
        <w:rPr>
          <w:b/>
          <w:sz w:val="22"/>
          <w:szCs w:val="22"/>
        </w:rPr>
      </w:pPr>
      <w:r w:rsidRPr="0016602C">
        <w:rPr>
          <w:b/>
          <w:sz w:val="22"/>
          <w:szCs w:val="22"/>
        </w:rPr>
        <w:t>Признание конкурентной закупки несостоявшейся и последствия признания конкурентной процедуры несостоявшейся.</w:t>
      </w:r>
    </w:p>
    <w:p w14:paraId="5C873AA4" w14:textId="77777777" w:rsidR="00552A59" w:rsidRPr="0016602C" w:rsidRDefault="00552A59" w:rsidP="00552A59">
      <w:pPr>
        <w:numPr>
          <w:ilvl w:val="2"/>
          <w:numId w:val="27"/>
        </w:numPr>
        <w:autoSpaceDE w:val="0"/>
        <w:autoSpaceDN w:val="0"/>
        <w:adjustRightInd w:val="0"/>
        <w:ind w:left="0" w:firstLine="0"/>
        <w:jc w:val="both"/>
        <w:rPr>
          <w:b/>
          <w:sz w:val="22"/>
          <w:szCs w:val="22"/>
        </w:rPr>
      </w:pPr>
      <w:r w:rsidRPr="0016602C">
        <w:rPr>
          <w:sz w:val="22"/>
          <w:szCs w:val="22"/>
        </w:rPr>
        <w:t xml:space="preserve">Конкурентная закупка признается несостоявшейся в отношении предмета закупки (лота) в следующих случаях: </w:t>
      </w:r>
    </w:p>
    <w:p w14:paraId="4AE19D77"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16602C">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6602C">
        <w:rPr>
          <w:sz w:val="22"/>
          <w:szCs w:val="22"/>
        </w:rPr>
        <w:t xml:space="preserve"> </w:t>
      </w:r>
    </w:p>
    <w:p w14:paraId="4C62A9AF"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014750C"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16602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DAF200"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6602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982BD07"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6602C">
        <w:rPr>
          <w:sz w:val="22"/>
          <w:szCs w:val="22"/>
        </w:rPr>
        <w:t>Иные случаи, установленные документацией о конкурентной закупке.</w:t>
      </w:r>
    </w:p>
    <w:p w14:paraId="779A5A2E"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16602C">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7829017"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6DECC72"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16602C">
        <w:rPr>
          <w:rStyle w:val="afff1"/>
          <w:rFonts w:eastAsia="Arial Unicode MS"/>
          <w:b w:val="0"/>
          <w:bCs/>
          <w:color w:val="auto"/>
          <w:sz w:val="22"/>
          <w:szCs w:val="22"/>
        </w:rPr>
        <w:lastRenderedPageBreak/>
        <w:t>одно из следующих решений:</w:t>
      </w:r>
    </w:p>
    <w:p w14:paraId="0C5628A1"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0615B96"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203850D"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C140B5B"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Не заключать договора по итогам закупки.</w:t>
      </w:r>
    </w:p>
    <w:p w14:paraId="18046E6A" w14:textId="77777777" w:rsidR="00552A59" w:rsidRPr="0016602C" w:rsidRDefault="00552A59" w:rsidP="00552A59">
      <w:pPr>
        <w:widowControl w:val="0"/>
        <w:tabs>
          <w:tab w:val="left" w:pos="851"/>
          <w:tab w:val="left" w:pos="960"/>
          <w:tab w:val="left" w:pos="1320"/>
          <w:tab w:val="left" w:pos="1701"/>
        </w:tabs>
        <w:jc w:val="both"/>
      </w:pPr>
    </w:p>
    <w:p w14:paraId="7D0C8F80" w14:textId="77777777" w:rsidR="00552A59" w:rsidRPr="0016602C" w:rsidRDefault="00552A59" w:rsidP="00552A59"/>
    <w:p w14:paraId="65EA2E23" w14:textId="77777777" w:rsidR="00552A59" w:rsidRPr="0016602C" w:rsidRDefault="00552A59" w:rsidP="00552A59">
      <w:pPr>
        <w:widowControl w:val="0"/>
        <w:tabs>
          <w:tab w:val="left" w:pos="0"/>
        </w:tabs>
        <w:jc w:val="center"/>
        <w:outlineLvl w:val="0"/>
        <w:rPr>
          <w:b/>
          <w:sz w:val="22"/>
          <w:szCs w:val="22"/>
        </w:rPr>
      </w:pPr>
      <w:r w:rsidRPr="0016602C">
        <w:rPr>
          <w:b/>
          <w:sz w:val="22"/>
          <w:szCs w:val="22"/>
        </w:rPr>
        <w:t xml:space="preserve">5. Критерии оценки предложений участников, </w:t>
      </w:r>
    </w:p>
    <w:p w14:paraId="63F8F2AB" w14:textId="77777777" w:rsidR="00552A59" w:rsidRPr="0016602C" w:rsidRDefault="00552A59" w:rsidP="00552A59">
      <w:pPr>
        <w:widowControl w:val="0"/>
        <w:tabs>
          <w:tab w:val="left" w:pos="0"/>
        </w:tabs>
        <w:jc w:val="center"/>
        <w:outlineLvl w:val="0"/>
        <w:rPr>
          <w:b/>
          <w:sz w:val="22"/>
          <w:szCs w:val="22"/>
        </w:rPr>
      </w:pPr>
      <w:r w:rsidRPr="0016602C">
        <w:rPr>
          <w:b/>
          <w:sz w:val="22"/>
          <w:szCs w:val="22"/>
        </w:rPr>
        <w:t>порядок оценки и сопоставления предложений участников</w:t>
      </w:r>
    </w:p>
    <w:p w14:paraId="608270EC" w14:textId="77777777" w:rsidR="00552A59" w:rsidRPr="0016602C" w:rsidRDefault="00552A59" w:rsidP="00552A59">
      <w:pPr>
        <w:widowControl w:val="0"/>
        <w:tabs>
          <w:tab w:val="num" w:pos="720"/>
        </w:tabs>
        <w:jc w:val="both"/>
        <w:rPr>
          <w:sz w:val="22"/>
          <w:szCs w:val="22"/>
        </w:rPr>
      </w:pPr>
    </w:p>
    <w:p w14:paraId="0732EFAB" w14:textId="77777777" w:rsidR="00552A59" w:rsidRPr="0016602C" w:rsidRDefault="00552A59" w:rsidP="00552A59">
      <w:pPr>
        <w:widowControl w:val="0"/>
        <w:jc w:val="both"/>
        <w:rPr>
          <w:sz w:val="22"/>
          <w:szCs w:val="22"/>
        </w:rPr>
      </w:pPr>
      <w:r w:rsidRPr="0016602C">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1956"/>
      </w:tblGrid>
      <w:tr w:rsidR="00DA676A" w:rsidRPr="00835DEC" w14:paraId="7763AB35" w14:textId="77777777" w:rsidTr="0009750E">
        <w:trPr>
          <w:cantSplit/>
        </w:trPr>
        <w:tc>
          <w:tcPr>
            <w:tcW w:w="456" w:type="dxa"/>
            <w:tcBorders>
              <w:top w:val="single" w:sz="4" w:space="0" w:color="auto"/>
              <w:left w:val="single" w:sz="4" w:space="0" w:color="auto"/>
              <w:bottom w:val="single" w:sz="4" w:space="0" w:color="auto"/>
              <w:right w:val="single" w:sz="4" w:space="0" w:color="auto"/>
            </w:tcBorders>
            <w:hideMark/>
          </w:tcPr>
          <w:p w14:paraId="7C1588C9"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612D7B15"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28D7BC68"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DA676A" w:rsidRPr="00835DEC" w14:paraId="274BA0BD" w14:textId="77777777" w:rsidTr="0009750E">
        <w:trPr>
          <w:cantSplit/>
        </w:trPr>
        <w:tc>
          <w:tcPr>
            <w:tcW w:w="456" w:type="dxa"/>
            <w:tcBorders>
              <w:top w:val="single" w:sz="4" w:space="0" w:color="auto"/>
              <w:left w:val="single" w:sz="4" w:space="0" w:color="auto"/>
              <w:bottom w:val="single" w:sz="4" w:space="0" w:color="auto"/>
              <w:right w:val="single" w:sz="4" w:space="0" w:color="auto"/>
            </w:tcBorders>
          </w:tcPr>
          <w:p w14:paraId="45AC10C2" w14:textId="77777777" w:rsidR="00DA676A" w:rsidRPr="00835DEC" w:rsidRDefault="00DA676A" w:rsidP="0009750E">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50BA9BB"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5B7B612B"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DA676A" w:rsidRPr="00835DEC" w14:paraId="5636C496" w14:textId="77777777" w:rsidTr="0009750E">
        <w:trPr>
          <w:cantSplit/>
        </w:trPr>
        <w:tc>
          <w:tcPr>
            <w:tcW w:w="456" w:type="dxa"/>
            <w:tcBorders>
              <w:top w:val="single" w:sz="4" w:space="0" w:color="auto"/>
              <w:left w:val="single" w:sz="4" w:space="0" w:color="auto"/>
              <w:bottom w:val="single" w:sz="4" w:space="0" w:color="auto"/>
              <w:right w:val="single" w:sz="4" w:space="0" w:color="auto"/>
            </w:tcBorders>
            <w:hideMark/>
          </w:tcPr>
          <w:p w14:paraId="1B623EA4"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309D419" w14:textId="77777777" w:rsidR="00DA676A" w:rsidRPr="00835DEC" w:rsidRDefault="00DA676A" w:rsidP="0009750E">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4B1A979A" w14:textId="77777777" w:rsidR="00DA676A" w:rsidRPr="00835DEC" w:rsidRDefault="00DA676A" w:rsidP="0009750E">
            <w:pPr>
              <w:spacing w:line="256" w:lineRule="auto"/>
              <w:rPr>
                <w:lang w:eastAsia="en-US"/>
              </w:rPr>
            </w:pPr>
            <w:r w:rsidRPr="00835DEC">
              <w:rPr>
                <w:sz w:val="22"/>
                <w:szCs w:val="22"/>
                <w:lang w:eastAsia="en-US"/>
              </w:rPr>
              <w:t>Определяется по формуле.</w:t>
            </w:r>
          </w:p>
        </w:tc>
      </w:tr>
      <w:tr w:rsidR="00DA676A" w:rsidRPr="00835DEC" w14:paraId="7047FD21" w14:textId="77777777" w:rsidTr="0009750E">
        <w:trPr>
          <w:cantSplit/>
        </w:trPr>
        <w:tc>
          <w:tcPr>
            <w:tcW w:w="456" w:type="dxa"/>
            <w:tcBorders>
              <w:top w:val="single" w:sz="4" w:space="0" w:color="auto"/>
              <w:left w:val="single" w:sz="4" w:space="0" w:color="auto"/>
              <w:bottom w:val="single" w:sz="4" w:space="0" w:color="auto"/>
              <w:right w:val="single" w:sz="4" w:space="0" w:color="auto"/>
            </w:tcBorders>
          </w:tcPr>
          <w:p w14:paraId="0E209FF0" w14:textId="77777777" w:rsidR="00DA676A" w:rsidRPr="00835DEC" w:rsidRDefault="00DA676A" w:rsidP="0009750E">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4A46DD1" w14:textId="77777777" w:rsidR="00DA676A" w:rsidRPr="00835DEC" w:rsidRDefault="00DA676A" w:rsidP="0009750E">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0315A42D" w14:textId="77777777" w:rsidR="00DA676A" w:rsidRPr="00835DEC" w:rsidRDefault="00DA676A" w:rsidP="0009750E">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DA676A" w:rsidRPr="00835DEC" w14:paraId="06522C97" w14:textId="77777777" w:rsidTr="0009750E">
        <w:trPr>
          <w:cantSplit/>
          <w:trHeight w:val="532"/>
        </w:trPr>
        <w:tc>
          <w:tcPr>
            <w:tcW w:w="456" w:type="dxa"/>
            <w:vMerge w:val="restart"/>
            <w:tcBorders>
              <w:top w:val="single" w:sz="4" w:space="0" w:color="auto"/>
              <w:left w:val="single" w:sz="4" w:space="0" w:color="auto"/>
              <w:right w:val="single" w:sz="4" w:space="0" w:color="auto"/>
            </w:tcBorders>
            <w:hideMark/>
          </w:tcPr>
          <w:p w14:paraId="14C6D055"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2A33024E" w14:textId="77777777" w:rsidR="00DA676A" w:rsidRPr="00835DEC" w:rsidRDefault="00DA676A" w:rsidP="0009750E">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01EC315F" w14:textId="77777777" w:rsidR="00DA676A" w:rsidRPr="00D35637" w:rsidRDefault="00DA676A" w:rsidP="0009750E">
            <w:pPr>
              <w:suppressAutoHyphens/>
              <w:snapToGrid w:val="0"/>
              <w:spacing w:line="256" w:lineRule="auto"/>
              <w:jc w:val="center"/>
              <w:rPr>
                <w:sz w:val="22"/>
                <w:szCs w:val="22"/>
                <w:lang w:eastAsia="en-US"/>
              </w:rPr>
            </w:pPr>
            <w:r>
              <w:rPr>
                <w:sz w:val="22"/>
                <w:szCs w:val="22"/>
                <w:lang w:eastAsia="en-US"/>
              </w:rPr>
              <w:t>До 10 дней</w:t>
            </w:r>
          </w:p>
        </w:tc>
        <w:tc>
          <w:tcPr>
            <w:tcW w:w="1955" w:type="dxa"/>
            <w:gridSpan w:val="2"/>
            <w:tcBorders>
              <w:top w:val="single" w:sz="4" w:space="0" w:color="auto"/>
              <w:left w:val="single" w:sz="4" w:space="0" w:color="auto"/>
              <w:right w:val="single" w:sz="4" w:space="0" w:color="auto"/>
            </w:tcBorders>
          </w:tcPr>
          <w:p w14:paraId="5D2EC47B" w14:textId="77777777" w:rsidR="00DA676A" w:rsidRPr="00D35637" w:rsidRDefault="00DA676A" w:rsidP="0009750E">
            <w:pPr>
              <w:suppressAutoHyphens/>
              <w:snapToGrid w:val="0"/>
              <w:spacing w:line="256" w:lineRule="auto"/>
              <w:jc w:val="center"/>
              <w:rPr>
                <w:sz w:val="22"/>
                <w:szCs w:val="22"/>
                <w:lang w:eastAsia="en-US"/>
              </w:rPr>
            </w:pPr>
            <w:r>
              <w:rPr>
                <w:sz w:val="22"/>
                <w:szCs w:val="22"/>
                <w:lang w:eastAsia="en-US"/>
              </w:rPr>
              <w:t>От 11 до 15 дней</w:t>
            </w:r>
          </w:p>
        </w:tc>
        <w:tc>
          <w:tcPr>
            <w:tcW w:w="1956" w:type="dxa"/>
            <w:tcBorders>
              <w:top w:val="single" w:sz="4" w:space="0" w:color="auto"/>
              <w:left w:val="single" w:sz="4" w:space="0" w:color="auto"/>
              <w:right w:val="single" w:sz="4" w:space="0" w:color="auto"/>
            </w:tcBorders>
          </w:tcPr>
          <w:p w14:paraId="66347AA6" w14:textId="77777777" w:rsidR="00DA676A" w:rsidRPr="00835DEC" w:rsidRDefault="00DA676A" w:rsidP="0009750E">
            <w:pPr>
              <w:suppressAutoHyphens/>
              <w:snapToGrid w:val="0"/>
              <w:spacing w:line="256" w:lineRule="auto"/>
              <w:jc w:val="center"/>
              <w:rPr>
                <w:sz w:val="22"/>
                <w:szCs w:val="22"/>
                <w:lang w:eastAsia="en-US"/>
              </w:rPr>
            </w:pPr>
            <w:r>
              <w:rPr>
                <w:sz w:val="22"/>
                <w:szCs w:val="22"/>
                <w:lang w:eastAsia="en-US"/>
              </w:rPr>
              <w:t>От 16 до 20 дней</w:t>
            </w:r>
          </w:p>
        </w:tc>
      </w:tr>
      <w:tr w:rsidR="00DA676A" w:rsidRPr="00835DEC" w14:paraId="6D064ABD" w14:textId="77777777" w:rsidTr="0009750E">
        <w:trPr>
          <w:cantSplit/>
          <w:trHeight w:val="532"/>
        </w:trPr>
        <w:tc>
          <w:tcPr>
            <w:tcW w:w="456" w:type="dxa"/>
            <w:vMerge/>
            <w:tcBorders>
              <w:left w:val="single" w:sz="4" w:space="0" w:color="auto"/>
              <w:bottom w:val="single" w:sz="4" w:space="0" w:color="auto"/>
              <w:right w:val="single" w:sz="4" w:space="0" w:color="auto"/>
            </w:tcBorders>
          </w:tcPr>
          <w:p w14:paraId="1985611E" w14:textId="77777777" w:rsidR="00DA676A" w:rsidRPr="00835DEC" w:rsidRDefault="00DA676A" w:rsidP="0009750E">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2CEB8195" w14:textId="77777777" w:rsidR="00DA676A" w:rsidRPr="00835DEC" w:rsidRDefault="00DA676A" w:rsidP="0009750E">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61D7081E" w14:textId="77777777" w:rsidR="00DA676A" w:rsidRPr="00835DEC" w:rsidRDefault="00DA676A" w:rsidP="0009750E">
            <w:pPr>
              <w:suppressAutoHyphens/>
              <w:snapToGrid w:val="0"/>
              <w:spacing w:line="256" w:lineRule="auto"/>
              <w:jc w:val="center"/>
              <w:rPr>
                <w:sz w:val="22"/>
                <w:szCs w:val="22"/>
                <w:lang w:eastAsia="en-US"/>
              </w:rPr>
            </w:pPr>
            <w:r>
              <w:rPr>
                <w:sz w:val="22"/>
                <w:szCs w:val="22"/>
                <w:lang w:eastAsia="en-US"/>
              </w:rPr>
              <w:t>20</w:t>
            </w:r>
            <w:r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115F62AF" w14:textId="77777777" w:rsidR="00DA676A" w:rsidRPr="00835DEC" w:rsidRDefault="00DA676A" w:rsidP="0009750E">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tcBorders>
              <w:top w:val="single" w:sz="4" w:space="0" w:color="auto"/>
              <w:left w:val="single" w:sz="4" w:space="0" w:color="auto"/>
              <w:right w:val="single" w:sz="4" w:space="0" w:color="auto"/>
            </w:tcBorders>
          </w:tcPr>
          <w:p w14:paraId="135989C0" w14:textId="77777777" w:rsidR="00DA676A" w:rsidRPr="00835DEC" w:rsidRDefault="00DA676A" w:rsidP="0009750E">
            <w:pPr>
              <w:suppressAutoHyphens/>
              <w:snapToGrid w:val="0"/>
              <w:spacing w:line="256" w:lineRule="auto"/>
              <w:jc w:val="center"/>
              <w:rPr>
                <w:sz w:val="22"/>
                <w:szCs w:val="22"/>
                <w:lang w:eastAsia="en-US"/>
              </w:rPr>
            </w:pPr>
            <w:r w:rsidRPr="00835DEC">
              <w:rPr>
                <w:sz w:val="22"/>
                <w:szCs w:val="22"/>
                <w:lang w:eastAsia="en-US"/>
              </w:rPr>
              <w:t>5 баллов</w:t>
            </w:r>
          </w:p>
        </w:tc>
      </w:tr>
      <w:tr w:rsidR="00DA676A" w:rsidRPr="00835DEC" w14:paraId="25441E48" w14:textId="77777777" w:rsidTr="0009750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56E1326"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E14E3B" w14:textId="77777777" w:rsidR="00DA676A" w:rsidRPr="00835DEC" w:rsidRDefault="00DA676A" w:rsidP="0009750E">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082F478" w14:textId="77777777" w:rsidR="00DA676A" w:rsidRPr="004011BD" w:rsidRDefault="00DA676A" w:rsidP="0009750E">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3AE95A90" w14:textId="77777777" w:rsidR="00DA676A" w:rsidRPr="00835DEC" w:rsidRDefault="00DA676A" w:rsidP="0009750E">
            <w:pPr>
              <w:spacing w:line="256" w:lineRule="auto"/>
              <w:jc w:val="center"/>
              <w:rPr>
                <w:sz w:val="22"/>
                <w:szCs w:val="22"/>
                <w:lang w:eastAsia="en-US"/>
              </w:rPr>
            </w:pPr>
            <w:r>
              <w:rPr>
                <w:sz w:val="22"/>
                <w:szCs w:val="22"/>
                <w:lang w:eastAsia="en-US"/>
              </w:rPr>
              <w:t>Свыше 2 лет</w:t>
            </w:r>
          </w:p>
        </w:tc>
      </w:tr>
      <w:tr w:rsidR="00DA676A" w:rsidRPr="00835DEC" w14:paraId="0AB08BE9" w14:textId="77777777" w:rsidTr="0009750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A788A"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F0B71" w14:textId="77777777" w:rsidR="00DA676A" w:rsidRPr="00835DEC" w:rsidRDefault="00DA676A" w:rsidP="0009750E">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366C891" w14:textId="77777777" w:rsidR="00DA676A" w:rsidRPr="00835DEC" w:rsidRDefault="00DA676A" w:rsidP="0009750E">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9292657" w14:textId="77777777" w:rsidR="00DA676A" w:rsidRPr="00835DEC" w:rsidRDefault="00DA676A" w:rsidP="0009750E">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DA676A" w:rsidRPr="00835DEC" w14:paraId="1457ABC8" w14:textId="77777777" w:rsidTr="000975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1F414E1"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BD1CE28" w14:textId="77777777" w:rsidR="00DA676A" w:rsidRPr="00835DEC" w:rsidRDefault="00DA676A" w:rsidP="0009750E">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3ADECD3E" w14:textId="77777777" w:rsidR="00DA676A" w:rsidRPr="00835DEC" w:rsidRDefault="00DA676A" w:rsidP="0009750E">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0748EFB" w14:textId="77777777" w:rsidR="00DA676A" w:rsidRPr="00835DEC" w:rsidRDefault="00DA676A" w:rsidP="0009750E">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629DE349"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авансирование</w:t>
            </w:r>
          </w:p>
        </w:tc>
        <w:tc>
          <w:tcPr>
            <w:tcW w:w="2444" w:type="dxa"/>
            <w:gridSpan w:val="3"/>
            <w:tcBorders>
              <w:top w:val="single" w:sz="4" w:space="0" w:color="auto"/>
              <w:left w:val="single" w:sz="4" w:space="0" w:color="auto"/>
              <w:bottom w:val="single" w:sz="4" w:space="0" w:color="auto"/>
              <w:right w:val="single" w:sz="4" w:space="0" w:color="auto"/>
            </w:tcBorders>
            <w:hideMark/>
          </w:tcPr>
          <w:p w14:paraId="5E2558E2"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Отсрочка платежа от 1 до 14 рабочих дней</w:t>
            </w:r>
          </w:p>
        </w:tc>
        <w:tc>
          <w:tcPr>
            <w:tcW w:w="1956" w:type="dxa"/>
            <w:tcBorders>
              <w:top w:val="single" w:sz="4" w:space="0" w:color="auto"/>
              <w:left w:val="single" w:sz="4" w:space="0" w:color="auto"/>
              <w:bottom w:val="single" w:sz="4" w:space="0" w:color="auto"/>
              <w:right w:val="single" w:sz="4" w:space="0" w:color="auto"/>
            </w:tcBorders>
            <w:hideMark/>
          </w:tcPr>
          <w:p w14:paraId="59CFCF7C"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Отсрочка платежа 15 рабочих дней</w:t>
            </w:r>
          </w:p>
        </w:tc>
      </w:tr>
      <w:tr w:rsidR="00DA676A" w:rsidRPr="00835DEC" w14:paraId="100317FB" w14:textId="77777777" w:rsidTr="00097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5C212"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2D8AD" w14:textId="77777777" w:rsidR="00DA676A" w:rsidRPr="00835DEC" w:rsidRDefault="00DA676A" w:rsidP="0009750E">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77CF17CC"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0 баллов</w:t>
            </w:r>
          </w:p>
        </w:tc>
        <w:tc>
          <w:tcPr>
            <w:tcW w:w="2444" w:type="dxa"/>
            <w:gridSpan w:val="3"/>
            <w:tcBorders>
              <w:top w:val="single" w:sz="4" w:space="0" w:color="auto"/>
              <w:left w:val="single" w:sz="4" w:space="0" w:color="auto"/>
              <w:bottom w:val="single" w:sz="4" w:space="0" w:color="auto"/>
              <w:right w:val="single" w:sz="4" w:space="0" w:color="auto"/>
            </w:tcBorders>
            <w:hideMark/>
          </w:tcPr>
          <w:p w14:paraId="5ED0F1BB"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10D68042" w14:textId="77777777" w:rsidR="00DA676A" w:rsidRPr="00835DEC" w:rsidRDefault="00DA676A" w:rsidP="0009750E">
            <w:pPr>
              <w:widowControl w:val="0"/>
              <w:tabs>
                <w:tab w:val="num" w:pos="720"/>
              </w:tabs>
              <w:spacing w:line="256" w:lineRule="auto"/>
              <w:jc w:val="center"/>
              <w:rPr>
                <w:sz w:val="22"/>
                <w:szCs w:val="22"/>
                <w:lang w:eastAsia="en-US"/>
              </w:rPr>
            </w:pPr>
            <w:r w:rsidRPr="0016602C">
              <w:rPr>
                <w:sz w:val="22"/>
                <w:szCs w:val="22"/>
                <w:lang w:eastAsia="en-US"/>
              </w:rPr>
              <w:t>30 баллов</w:t>
            </w:r>
          </w:p>
        </w:tc>
      </w:tr>
      <w:tr w:rsidR="00DA676A" w:rsidRPr="00835DEC" w14:paraId="55188FAF" w14:textId="77777777" w:rsidTr="000975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1BBADE8"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0B802F" w14:textId="77777777" w:rsidR="00DA676A" w:rsidRPr="00835DEC" w:rsidRDefault="00DA676A" w:rsidP="0009750E">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C418248"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28300410"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Иное</w:t>
            </w:r>
          </w:p>
        </w:tc>
      </w:tr>
      <w:tr w:rsidR="00DA676A" w:rsidRPr="00835DEC" w14:paraId="0BED7786" w14:textId="77777777" w:rsidTr="00097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1D6B"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E5A79" w14:textId="77777777" w:rsidR="00DA676A" w:rsidRPr="00835DEC" w:rsidRDefault="00DA676A" w:rsidP="0009750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391D48A"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C9359EC"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0 баллов</w:t>
            </w:r>
          </w:p>
        </w:tc>
      </w:tr>
      <w:tr w:rsidR="00DA676A" w:rsidRPr="00835DEC" w14:paraId="422D9C63" w14:textId="77777777" w:rsidTr="000975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00EF96B"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9833804" w14:textId="77777777" w:rsidR="00DA676A" w:rsidRPr="00835DEC" w:rsidRDefault="00DA676A" w:rsidP="0009750E">
            <w:pPr>
              <w:suppressAutoHyphens/>
              <w:snapToGrid w:val="0"/>
              <w:spacing w:line="256" w:lineRule="auto"/>
              <w:rPr>
                <w:shd w:val="clear" w:color="auto" w:fill="FFFFFF"/>
                <w:lang w:eastAsia="en-US"/>
              </w:rPr>
            </w:pPr>
            <w:r w:rsidRPr="00835DE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35DEC">
              <w:rPr>
                <w:sz w:val="22"/>
                <w:szCs w:val="22"/>
                <w:shd w:val="clear" w:color="auto" w:fill="FFFFFF"/>
                <w:lang w:eastAsia="en-US"/>
              </w:rPr>
              <w:t>товаров.(</w:t>
            </w:r>
            <w:proofErr w:type="spellStart"/>
            <w:proofErr w:type="gramEnd"/>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A08C97E"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4E26D105"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DA676A" w:rsidRPr="00835DEC" w14:paraId="30B3334C" w14:textId="77777777" w:rsidTr="00097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54732"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94313" w14:textId="77777777" w:rsidR="00DA676A" w:rsidRPr="00835DEC" w:rsidRDefault="00DA676A" w:rsidP="0009750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B2EF7C2"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63E3AEBB"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10 баллов</w:t>
            </w:r>
          </w:p>
        </w:tc>
      </w:tr>
      <w:tr w:rsidR="00DA676A" w:rsidRPr="00835DEC" w14:paraId="74CED3D2" w14:textId="77777777" w:rsidTr="000975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5C3ABA5"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E9CCC42"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054C85D"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9736BB"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 xml:space="preserve">Отсутствует опыт </w:t>
            </w:r>
            <w:proofErr w:type="gramStart"/>
            <w:r w:rsidRPr="00835DEC">
              <w:rPr>
                <w:sz w:val="22"/>
                <w:szCs w:val="22"/>
                <w:lang w:eastAsia="en-US"/>
              </w:rPr>
              <w:t>поставки  товаров</w:t>
            </w:r>
            <w:proofErr w:type="gramEnd"/>
            <w:r w:rsidRPr="00835DEC">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771B7E72"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DA676A" w:rsidRPr="00835DEC" w14:paraId="7625E4E2" w14:textId="77777777" w:rsidTr="00097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11B98"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C7D3E" w14:textId="77777777" w:rsidR="00DA676A" w:rsidRPr="00835DEC" w:rsidRDefault="00DA676A" w:rsidP="0009750E">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C4DAA5C"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0A8D6869"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6DEB4794"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5 баллов</w:t>
            </w:r>
          </w:p>
        </w:tc>
      </w:tr>
      <w:tr w:rsidR="00DA676A" w:rsidRPr="00835DEC" w14:paraId="10C8AF3F" w14:textId="77777777" w:rsidTr="0009750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6CAB680"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9C824D7"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E3A2BDE" w14:textId="77777777" w:rsidR="00DA676A" w:rsidRPr="00835DEC" w:rsidRDefault="00DA676A" w:rsidP="0009750E">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38B19C5F" w14:textId="77777777" w:rsidR="00DA676A" w:rsidRPr="00835DEC" w:rsidRDefault="00DA676A" w:rsidP="0009750E">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DA676A" w:rsidRPr="00835DEC" w14:paraId="07CE28F8" w14:textId="77777777" w:rsidTr="0009750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7C957"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41D6C" w14:textId="77777777" w:rsidR="00DA676A" w:rsidRPr="00835DEC" w:rsidRDefault="00DA676A" w:rsidP="000975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11973CE" w14:textId="77777777" w:rsidR="00DA676A" w:rsidRPr="00835DEC" w:rsidRDefault="00DA676A" w:rsidP="0009750E">
            <w:pPr>
              <w:suppressAutoHyphens/>
              <w:snapToGrid w:val="0"/>
              <w:spacing w:line="256" w:lineRule="auto"/>
              <w:jc w:val="center"/>
              <w:rPr>
                <w:sz w:val="22"/>
                <w:lang w:eastAsia="en-US"/>
              </w:rPr>
            </w:pPr>
            <w:r w:rsidRPr="00835DEC">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87C68D2" w14:textId="77777777" w:rsidR="00DA676A" w:rsidRPr="00835DEC" w:rsidRDefault="00DA676A" w:rsidP="0009750E">
            <w:pPr>
              <w:suppressAutoHyphens/>
              <w:snapToGrid w:val="0"/>
              <w:spacing w:line="256" w:lineRule="auto"/>
              <w:jc w:val="center"/>
              <w:rPr>
                <w:sz w:val="22"/>
                <w:lang w:eastAsia="en-US"/>
              </w:rPr>
            </w:pPr>
            <w:r w:rsidRPr="00835DEC">
              <w:rPr>
                <w:sz w:val="22"/>
                <w:lang w:eastAsia="en-US"/>
              </w:rPr>
              <w:t>10 баллов</w:t>
            </w:r>
          </w:p>
        </w:tc>
      </w:tr>
      <w:tr w:rsidR="00DA676A" w:rsidRPr="00835DEC" w14:paraId="14E02109" w14:textId="77777777" w:rsidTr="0009750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065C0F" w14:textId="77777777" w:rsidR="00DA676A" w:rsidRPr="00835DEC" w:rsidRDefault="00DA676A" w:rsidP="0009750E">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E065423" w14:textId="77777777" w:rsidR="00DA676A" w:rsidRPr="00835DEC" w:rsidRDefault="00DA676A" w:rsidP="0009750E">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3D68E65" w14:textId="77777777" w:rsidR="00DA676A" w:rsidRPr="00835DEC" w:rsidRDefault="00DA676A" w:rsidP="0009750E">
            <w:pPr>
              <w:suppressAutoHyphens/>
              <w:snapToGrid w:val="0"/>
              <w:spacing w:line="256" w:lineRule="auto"/>
              <w:jc w:val="center"/>
              <w:rPr>
                <w:lang w:eastAsia="en-US"/>
              </w:rPr>
            </w:pPr>
            <w:proofErr w:type="gramStart"/>
            <w:r w:rsidRPr="00835DEC">
              <w:rPr>
                <w:sz w:val="22"/>
                <w:szCs w:val="22"/>
                <w:lang w:eastAsia="en-US"/>
              </w:rPr>
              <w:t>Согласно сроков</w:t>
            </w:r>
            <w:proofErr w:type="gramEnd"/>
            <w:r w:rsidRPr="00835DEC">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79217DB2" w14:textId="77777777" w:rsidR="00DA676A" w:rsidRPr="00835DEC" w:rsidRDefault="00DA676A" w:rsidP="0009750E">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DA676A" w:rsidRPr="00835DEC" w14:paraId="7BD7E03D" w14:textId="77777777" w:rsidTr="00097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0040C" w14:textId="77777777" w:rsidR="00DA676A" w:rsidRPr="00835DEC" w:rsidRDefault="00DA676A" w:rsidP="0009750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83FE2" w14:textId="77777777" w:rsidR="00DA676A" w:rsidRPr="00835DEC" w:rsidRDefault="00DA676A" w:rsidP="0009750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907C74D" w14:textId="77777777" w:rsidR="00DA676A" w:rsidRPr="00835DEC" w:rsidRDefault="00DA676A" w:rsidP="0009750E">
            <w:pPr>
              <w:suppressAutoHyphens/>
              <w:snapToGrid w:val="0"/>
              <w:spacing w:line="256" w:lineRule="auto"/>
              <w:jc w:val="center"/>
              <w:rPr>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A7594BD" w14:textId="77777777" w:rsidR="00DA676A" w:rsidRPr="00835DEC" w:rsidRDefault="00DA676A" w:rsidP="0009750E">
            <w:pPr>
              <w:suppressAutoHyphens/>
              <w:snapToGrid w:val="0"/>
              <w:spacing w:line="256" w:lineRule="auto"/>
              <w:jc w:val="center"/>
              <w:rPr>
                <w:lang w:eastAsia="en-US"/>
              </w:rPr>
            </w:pPr>
            <w:r w:rsidRPr="00835DEC">
              <w:rPr>
                <w:sz w:val="22"/>
                <w:szCs w:val="22"/>
                <w:lang w:eastAsia="en-US"/>
              </w:rPr>
              <w:t>10 баллов</w:t>
            </w:r>
          </w:p>
        </w:tc>
      </w:tr>
    </w:tbl>
    <w:p w14:paraId="0E37873D" w14:textId="77777777" w:rsidR="00552A59" w:rsidRPr="0016602C" w:rsidRDefault="00552A59" w:rsidP="00552A59">
      <w:pPr>
        <w:widowControl w:val="0"/>
        <w:spacing w:line="254" w:lineRule="exact"/>
        <w:ind w:left="20" w:right="20" w:firstLine="700"/>
        <w:jc w:val="both"/>
        <w:rPr>
          <w:sz w:val="22"/>
          <w:szCs w:val="22"/>
        </w:rPr>
      </w:pPr>
    </w:p>
    <w:p w14:paraId="034BF273" w14:textId="77777777" w:rsidR="00552A59" w:rsidRPr="0016602C" w:rsidRDefault="00552A59" w:rsidP="00552A59">
      <w:pPr>
        <w:suppressAutoHyphens/>
        <w:ind w:firstLine="567"/>
        <w:jc w:val="both"/>
        <w:rPr>
          <w:sz w:val="22"/>
          <w:szCs w:val="22"/>
        </w:rPr>
      </w:pPr>
      <w:r w:rsidRPr="0016602C">
        <w:rPr>
          <w:sz w:val="22"/>
          <w:szCs w:val="22"/>
        </w:rPr>
        <w:t xml:space="preserve">Оценка с учетом критерия цены договора (ценовой балл </w:t>
      </w:r>
      <w:r w:rsidRPr="0016602C">
        <w:rPr>
          <w:sz w:val="22"/>
          <w:szCs w:val="22"/>
          <w:lang w:val="en-US"/>
        </w:rPr>
        <w:t>Rai</w:t>
      </w:r>
      <w:r w:rsidRPr="0016602C">
        <w:rPr>
          <w:sz w:val="22"/>
          <w:szCs w:val="22"/>
        </w:rPr>
        <w:t>) рассчитывается на основании отношения минимальной предложенной цены (</w:t>
      </w:r>
      <w:proofErr w:type="spellStart"/>
      <w:r w:rsidRPr="0016602C">
        <w:rPr>
          <w:sz w:val="22"/>
          <w:szCs w:val="22"/>
        </w:rPr>
        <w:t>Цmin</w:t>
      </w:r>
      <w:proofErr w:type="spellEnd"/>
      <w:r w:rsidRPr="0016602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3A0DD9A" w14:textId="77777777" w:rsidR="00552A59" w:rsidRPr="0016602C" w:rsidRDefault="00552A59" w:rsidP="00552A59">
      <w:pPr>
        <w:suppressAutoHyphens/>
        <w:ind w:firstLine="567"/>
        <w:jc w:val="both"/>
        <w:rPr>
          <w:sz w:val="22"/>
          <w:szCs w:val="22"/>
        </w:rPr>
      </w:pPr>
      <w:proofErr w:type="spellStart"/>
      <w:r w:rsidRPr="0016602C">
        <w:rPr>
          <w:sz w:val="22"/>
          <w:szCs w:val="22"/>
        </w:rPr>
        <w:t>Rai</w:t>
      </w:r>
      <w:proofErr w:type="spellEnd"/>
      <w:r w:rsidRPr="0016602C">
        <w:rPr>
          <w:sz w:val="22"/>
          <w:szCs w:val="22"/>
        </w:rPr>
        <w:t xml:space="preserve"> = (</w:t>
      </w:r>
      <w:proofErr w:type="spellStart"/>
      <w:r w:rsidRPr="0016602C">
        <w:rPr>
          <w:sz w:val="22"/>
          <w:szCs w:val="22"/>
        </w:rPr>
        <w:t>Цmin</w:t>
      </w:r>
      <w:proofErr w:type="spellEnd"/>
      <w:r w:rsidRPr="0016602C">
        <w:rPr>
          <w:sz w:val="22"/>
          <w:szCs w:val="22"/>
        </w:rPr>
        <w:t xml:space="preserve"> / Ц) * В</w:t>
      </w:r>
    </w:p>
    <w:p w14:paraId="1D621CCA" w14:textId="77777777" w:rsidR="00552A59" w:rsidRPr="0016602C" w:rsidRDefault="00552A59" w:rsidP="00552A59">
      <w:pPr>
        <w:suppressAutoHyphens/>
        <w:ind w:firstLine="567"/>
        <w:jc w:val="both"/>
        <w:rPr>
          <w:sz w:val="22"/>
          <w:szCs w:val="22"/>
        </w:rPr>
      </w:pPr>
      <w:r w:rsidRPr="0016602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7F73292" w14:textId="77777777" w:rsidR="00552A59" w:rsidRPr="0016602C" w:rsidRDefault="00552A59" w:rsidP="00552A59">
      <w:pPr>
        <w:suppressAutoHyphens/>
        <w:ind w:firstLine="567"/>
        <w:jc w:val="both"/>
        <w:rPr>
          <w:sz w:val="22"/>
          <w:szCs w:val="22"/>
        </w:rPr>
      </w:pPr>
      <w:r w:rsidRPr="0016602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15BE5ED" w14:textId="77777777" w:rsidR="00552A59" w:rsidRPr="0016602C" w:rsidRDefault="00DA676A"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16602C">
        <w:rPr>
          <w:sz w:val="22"/>
          <w:szCs w:val="22"/>
        </w:rPr>
        <w:t>, баллов</w:t>
      </w:r>
    </w:p>
    <w:p w14:paraId="7D909B99" w14:textId="77777777" w:rsidR="00552A59" w:rsidRPr="0016602C" w:rsidRDefault="00552A59" w:rsidP="00552A59">
      <w:pPr>
        <w:suppressAutoHyphens/>
        <w:ind w:firstLine="567"/>
        <w:jc w:val="both"/>
        <w:rPr>
          <w:sz w:val="22"/>
          <w:szCs w:val="22"/>
        </w:rPr>
      </w:pPr>
      <w:r w:rsidRPr="0016602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FAE2901" w14:textId="77777777" w:rsidR="00552A59" w:rsidRPr="0016602C" w:rsidRDefault="00552A59" w:rsidP="00552A59">
      <w:pPr>
        <w:suppressAutoHyphens/>
        <w:jc w:val="both"/>
        <w:rPr>
          <w:sz w:val="22"/>
          <w:szCs w:val="22"/>
        </w:rPr>
      </w:pPr>
      <w:r w:rsidRPr="0016602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767DEE8" w14:textId="77777777" w:rsidR="00552A59" w:rsidRPr="0016602C" w:rsidRDefault="00552A59" w:rsidP="00552A59"/>
    <w:p w14:paraId="76DF586C" w14:textId="77777777" w:rsidR="00552A59" w:rsidRPr="0016602C" w:rsidRDefault="00552A59" w:rsidP="00552A59">
      <w:pPr>
        <w:jc w:val="center"/>
        <w:rPr>
          <w:b/>
          <w:spacing w:val="-6"/>
          <w:sz w:val="22"/>
          <w:szCs w:val="22"/>
        </w:rPr>
      </w:pPr>
      <w:r w:rsidRPr="0016602C">
        <w:rPr>
          <w:sz w:val="22"/>
          <w:szCs w:val="22"/>
        </w:rPr>
        <w:br w:type="page"/>
      </w:r>
      <w:r w:rsidRPr="0016602C">
        <w:rPr>
          <w:b/>
          <w:spacing w:val="-6"/>
          <w:sz w:val="22"/>
          <w:szCs w:val="22"/>
        </w:rPr>
        <w:lastRenderedPageBreak/>
        <w:t>6. ПРОЕКТ ДОГОВОРА</w:t>
      </w:r>
    </w:p>
    <w:p w14:paraId="715027E2" w14:textId="77777777" w:rsidR="00552A59" w:rsidRPr="0016602C"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16602C" w:rsidRPr="0016602C" w14:paraId="1E16E2B8" w14:textId="77777777" w:rsidTr="00552A59">
        <w:trPr>
          <w:trHeight w:val="315"/>
        </w:trPr>
        <w:tc>
          <w:tcPr>
            <w:tcW w:w="10759" w:type="dxa"/>
            <w:shd w:val="clear" w:color="auto" w:fill="FFFFFF"/>
            <w:noWrap/>
            <w:vAlign w:val="bottom"/>
          </w:tcPr>
          <w:p w14:paraId="2B1704A9" w14:textId="77777777" w:rsidR="00552A59" w:rsidRPr="0016602C" w:rsidRDefault="00552A59">
            <w:pPr>
              <w:shd w:val="clear" w:color="auto" w:fill="FFFFFF"/>
              <w:spacing w:line="240" w:lineRule="atLeast"/>
              <w:jc w:val="right"/>
              <w:rPr>
                <w:lang w:eastAsia="en-US"/>
              </w:rPr>
            </w:pPr>
          </w:p>
          <w:p w14:paraId="2D1A8F1A" w14:textId="77777777" w:rsidR="00552A59" w:rsidRPr="0016602C" w:rsidRDefault="00552A59">
            <w:pPr>
              <w:pStyle w:val="11"/>
              <w:tabs>
                <w:tab w:val="clear" w:pos="927"/>
                <w:tab w:val="left" w:pos="708"/>
              </w:tabs>
              <w:spacing w:line="240" w:lineRule="atLeast"/>
              <w:ind w:left="0" w:firstLine="0"/>
              <w:jc w:val="center"/>
              <w:rPr>
                <w:b/>
                <w:szCs w:val="22"/>
                <w:lang w:eastAsia="x-none"/>
              </w:rPr>
            </w:pPr>
            <w:r w:rsidRPr="0016602C">
              <w:rPr>
                <w:b/>
                <w:sz w:val="22"/>
                <w:szCs w:val="22"/>
                <w:lang w:eastAsia="en-US"/>
              </w:rPr>
              <w:t>ДОГОВОР ПОСТАВКИ</w:t>
            </w:r>
            <w:r w:rsidRPr="0016602C">
              <w:rPr>
                <w:sz w:val="22"/>
                <w:szCs w:val="22"/>
                <w:lang w:eastAsia="en-US"/>
              </w:rPr>
              <w:t xml:space="preserve"> № _____/20__</w:t>
            </w:r>
          </w:p>
          <w:p w14:paraId="6EF0ABC3" w14:textId="77777777" w:rsidR="00552A59" w:rsidRPr="0016602C" w:rsidRDefault="00552A59">
            <w:pPr>
              <w:spacing w:line="240" w:lineRule="atLeast"/>
              <w:jc w:val="both"/>
              <w:rPr>
                <w:lang w:eastAsia="en-US"/>
              </w:rPr>
            </w:pPr>
          </w:p>
          <w:p w14:paraId="21FA5772" w14:textId="35B5466C" w:rsidR="00552A59" w:rsidRPr="0016602C" w:rsidRDefault="00552A59">
            <w:pPr>
              <w:spacing w:line="240" w:lineRule="atLeast"/>
              <w:jc w:val="both"/>
              <w:rPr>
                <w:lang w:eastAsia="en-US"/>
              </w:rPr>
            </w:pPr>
            <w:r w:rsidRPr="0016602C">
              <w:rPr>
                <w:sz w:val="22"/>
                <w:szCs w:val="22"/>
                <w:lang w:eastAsia="en-US"/>
              </w:rPr>
              <w:t xml:space="preserve">        г. Волгоград                                                                        </w:t>
            </w:r>
            <w:r w:rsidRPr="0016602C">
              <w:rPr>
                <w:sz w:val="22"/>
                <w:szCs w:val="22"/>
                <w:lang w:eastAsia="en-US"/>
              </w:rPr>
              <w:tab/>
            </w:r>
            <w:r w:rsidRPr="0016602C">
              <w:rPr>
                <w:sz w:val="22"/>
                <w:szCs w:val="22"/>
                <w:lang w:eastAsia="en-US"/>
              </w:rPr>
              <w:tab/>
              <w:t xml:space="preserve">        «___» __________ 20</w:t>
            </w:r>
            <w:r w:rsidR="00673CB5" w:rsidRPr="0016602C">
              <w:rPr>
                <w:sz w:val="22"/>
                <w:szCs w:val="22"/>
                <w:lang w:eastAsia="en-US"/>
              </w:rPr>
              <w:t>__</w:t>
            </w:r>
            <w:r w:rsidRPr="0016602C">
              <w:rPr>
                <w:sz w:val="22"/>
                <w:szCs w:val="22"/>
                <w:lang w:eastAsia="en-US"/>
              </w:rPr>
              <w:t>_ г.</w:t>
            </w:r>
          </w:p>
          <w:p w14:paraId="1BF970C8" w14:textId="77777777" w:rsidR="00552A59" w:rsidRPr="0016602C" w:rsidRDefault="00552A59">
            <w:pPr>
              <w:spacing w:line="240" w:lineRule="atLeast"/>
              <w:jc w:val="both"/>
              <w:rPr>
                <w:lang w:eastAsia="en-US"/>
              </w:rPr>
            </w:pPr>
            <w:r w:rsidRPr="0016602C">
              <w:rPr>
                <w:sz w:val="22"/>
                <w:szCs w:val="22"/>
                <w:lang w:eastAsia="en-US"/>
              </w:rPr>
              <w:t xml:space="preserve"> </w:t>
            </w:r>
          </w:p>
          <w:p w14:paraId="180C8E52" w14:textId="77777777" w:rsidR="00FD7919" w:rsidRPr="00B62DB7" w:rsidRDefault="00EA62AA">
            <w:pPr>
              <w:spacing w:line="240" w:lineRule="atLeast"/>
              <w:jc w:val="both"/>
              <w:rPr>
                <w:lang w:eastAsia="en-US"/>
              </w:rPr>
            </w:pPr>
            <w:r w:rsidRPr="0016602C">
              <w:rPr>
                <w:sz w:val="22"/>
                <w:szCs w:val="22"/>
                <w:lang w:eastAsia="en-US"/>
              </w:rPr>
              <w:t xml:space="preserve">            А</w:t>
            </w:r>
            <w:r w:rsidR="00552A59" w:rsidRPr="0016602C">
              <w:rPr>
                <w:sz w:val="22"/>
                <w:szCs w:val="22"/>
                <w:lang w:eastAsia="en-US"/>
              </w:rPr>
              <w:t>кционерное общество «Волгоградоблэлектро», (</w:t>
            </w:r>
            <w:r w:rsidRPr="0016602C">
              <w:rPr>
                <w:sz w:val="22"/>
                <w:szCs w:val="22"/>
                <w:lang w:eastAsia="en-US"/>
              </w:rPr>
              <w:t>АО</w:t>
            </w:r>
            <w:r w:rsidR="00552A59" w:rsidRPr="0016602C">
              <w:rPr>
                <w:sz w:val="22"/>
                <w:szCs w:val="22"/>
                <w:lang w:eastAsia="en-US"/>
              </w:rPr>
              <w:t xml:space="preserve"> «Волгоградоблэлектро») именуемое в дальнейшем – </w:t>
            </w:r>
            <w:r w:rsidR="00552A59" w:rsidRPr="0016602C">
              <w:rPr>
                <w:b/>
                <w:sz w:val="22"/>
                <w:szCs w:val="22"/>
                <w:lang w:eastAsia="en-US"/>
              </w:rPr>
              <w:t>«Покупатель</w:t>
            </w:r>
            <w:r w:rsidR="00552A59" w:rsidRPr="00B62DB7">
              <w:rPr>
                <w:b/>
                <w:sz w:val="22"/>
                <w:szCs w:val="22"/>
                <w:lang w:eastAsia="en-US"/>
              </w:rPr>
              <w:t>»</w:t>
            </w:r>
            <w:r w:rsidR="00552A59" w:rsidRPr="00B62DB7">
              <w:rPr>
                <w:sz w:val="22"/>
                <w:szCs w:val="22"/>
                <w:lang w:eastAsia="en-US"/>
              </w:rPr>
              <w:t xml:space="preserve">, в лице </w:t>
            </w:r>
            <w:r w:rsidR="00FD7919" w:rsidRPr="00B62DB7">
              <w:rPr>
                <w:sz w:val="22"/>
                <w:szCs w:val="22"/>
                <w:lang w:eastAsia="en-US"/>
              </w:rPr>
              <w:t>__________________________________________________________________________</w:t>
            </w:r>
          </w:p>
          <w:p w14:paraId="60E03A1E" w14:textId="77777777" w:rsidR="00FD7919" w:rsidRPr="00B62DB7" w:rsidRDefault="00FD7919">
            <w:pPr>
              <w:spacing w:line="240" w:lineRule="atLeast"/>
              <w:jc w:val="both"/>
              <w:rPr>
                <w:lang w:eastAsia="en-US"/>
              </w:rPr>
            </w:pPr>
            <w:r w:rsidRPr="00B62DB7">
              <w:rPr>
                <w:sz w:val="22"/>
                <w:szCs w:val="22"/>
                <w:lang w:eastAsia="en-US"/>
              </w:rPr>
              <w:t>___________________________________________________</w:t>
            </w:r>
            <w:r w:rsidR="00946527" w:rsidRPr="00B62DB7">
              <w:rPr>
                <w:sz w:val="22"/>
                <w:szCs w:val="22"/>
                <w:lang w:eastAsia="en-US"/>
              </w:rPr>
              <w:t xml:space="preserve">, действующего на основании </w:t>
            </w:r>
            <w:r w:rsidRPr="00B62DB7">
              <w:rPr>
                <w:sz w:val="22"/>
                <w:szCs w:val="22"/>
                <w:lang w:eastAsia="en-US"/>
              </w:rPr>
              <w:t>___________________</w:t>
            </w:r>
          </w:p>
          <w:p w14:paraId="4B685D41" w14:textId="01C457F1" w:rsidR="00552A59" w:rsidRPr="0016602C" w:rsidRDefault="00FD7919">
            <w:pPr>
              <w:spacing w:line="240" w:lineRule="atLeast"/>
              <w:jc w:val="both"/>
              <w:rPr>
                <w:lang w:eastAsia="en-US"/>
              </w:rPr>
            </w:pPr>
            <w:r w:rsidRPr="00B62DB7">
              <w:rPr>
                <w:sz w:val="22"/>
                <w:szCs w:val="22"/>
                <w:lang w:eastAsia="en-US"/>
              </w:rPr>
              <w:t xml:space="preserve">_______________________________ </w:t>
            </w:r>
            <w:r w:rsidR="00552A59" w:rsidRPr="00B62DB7">
              <w:rPr>
                <w:sz w:val="22"/>
                <w:szCs w:val="22"/>
                <w:lang w:eastAsia="en-US"/>
              </w:rPr>
              <w:t xml:space="preserve">с одной стороны, и  </w:t>
            </w:r>
            <w:r w:rsidRPr="00B62DB7">
              <w:rPr>
                <w:sz w:val="22"/>
                <w:szCs w:val="22"/>
                <w:lang w:eastAsia="en-US"/>
              </w:rPr>
              <w:t>___________________</w:t>
            </w:r>
            <w:r w:rsidR="00552A59" w:rsidRPr="00B62DB7">
              <w:rPr>
                <w:b/>
                <w:sz w:val="22"/>
                <w:szCs w:val="22"/>
                <w:lang w:eastAsia="en-US"/>
              </w:rPr>
              <w:t xml:space="preserve">____________________________ (______________________), </w:t>
            </w:r>
            <w:r w:rsidR="00552A59" w:rsidRPr="00B62DB7">
              <w:rPr>
                <w:sz w:val="22"/>
                <w:szCs w:val="22"/>
                <w:lang w:eastAsia="en-US"/>
              </w:rPr>
              <w:t xml:space="preserve">именуемое в дальнейшем – </w:t>
            </w:r>
            <w:r w:rsidR="00552A59" w:rsidRPr="00B62DB7">
              <w:rPr>
                <w:b/>
                <w:sz w:val="22"/>
                <w:szCs w:val="22"/>
                <w:lang w:eastAsia="en-US"/>
              </w:rPr>
              <w:t>«Поставщик»</w:t>
            </w:r>
            <w:r w:rsidR="00552A59" w:rsidRPr="00B62DB7">
              <w:rPr>
                <w:sz w:val="22"/>
                <w:szCs w:val="22"/>
                <w:lang w:eastAsia="en-US"/>
              </w:rPr>
              <w:t>, в лице _____________________________________,</w:t>
            </w:r>
            <w:r w:rsidR="00552A59" w:rsidRPr="0016602C">
              <w:rPr>
                <w:sz w:val="22"/>
                <w:szCs w:val="22"/>
                <w:lang w:eastAsia="en-US"/>
              </w:rPr>
              <w:t xml:space="preserve">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DCE7414" w14:textId="77777777" w:rsidR="00552A59" w:rsidRPr="0016602C" w:rsidRDefault="00552A59">
            <w:pPr>
              <w:spacing w:line="240" w:lineRule="atLeast"/>
              <w:ind w:left="540"/>
              <w:rPr>
                <w:b/>
                <w:lang w:eastAsia="en-US"/>
              </w:rPr>
            </w:pPr>
          </w:p>
          <w:p w14:paraId="744831ED" w14:textId="77777777" w:rsidR="00552A59" w:rsidRPr="0016602C" w:rsidRDefault="00552A59" w:rsidP="00552A59">
            <w:pPr>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ПРЕДМЕТ ДОГОВОРА</w:t>
            </w:r>
          </w:p>
          <w:p w14:paraId="10B04B4F" w14:textId="77777777" w:rsidR="00552A59" w:rsidRPr="0016602C" w:rsidRDefault="00552A59" w:rsidP="00552A59">
            <w:pPr>
              <w:numPr>
                <w:ilvl w:val="1"/>
                <w:numId w:val="17"/>
              </w:numPr>
              <w:tabs>
                <w:tab w:val="num" w:pos="709"/>
              </w:tabs>
              <w:spacing w:line="240" w:lineRule="atLeast"/>
              <w:ind w:left="0" w:firstLine="0"/>
              <w:jc w:val="both"/>
              <w:rPr>
                <w:lang w:eastAsia="en-US"/>
              </w:rPr>
            </w:pPr>
            <w:r w:rsidRPr="0016602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645D311" w14:textId="77777777" w:rsidR="00552A59" w:rsidRPr="0016602C" w:rsidRDefault="00552A59" w:rsidP="00552A59">
            <w:pPr>
              <w:pStyle w:val="af2"/>
              <w:numPr>
                <w:ilvl w:val="1"/>
                <w:numId w:val="17"/>
              </w:numPr>
              <w:tabs>
                <w:tab w:val="num" w:pos="709"/>
              </w:tabs>
              <w:spacing w:after="0" w:line="240" w:lineRule="atLeast"/>
              <w:ind w:left="0" w:firstLine="0"/>
              <w:jc w:val="both"/>
              <w:rPr>
                <w:lang w:eastAsia="en-US"/>
              </w:rPr>
            </w:pPr>
            <w:r w:rsidRPr="0016602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4FBF03F3" w14:textId="77777777" w:rsidR="00552A59" w:rsidRPr="0016602C" w:rsidRDefault="00552A59" w:rsidP="00552A59">
            <w:pPr>
              <w:pStyle w:val="af2"/>
              <w:numPr>
                <w:ilvl w:val="1"/>
                <w:numId w:val="17"/>
              </w:numPr>
              <w:tabs>
                <w:tab w:val="num" w:pos="709"/>
              </w:tabs>
              <w:spacing w:after="0" w:line="240" w:lineRule="atLeast"/>
              <w:ind w:left="0" w:firstLine="0"/>
              <w:jc w:val="both"/>
              <w:rPr>
                <w:lang w:eastAsia="en-US"/>
              </w:rPr>
            </w:pPr>
            <w:r w:rsidRPr="0016602C">
              <w:rPr>
                <w:bCs/>
                <w:sz w:val="22"/>
                <w:szCs w:val="22"/>
                <w:lang w:eastAsia="en-US"/>
              </w:rPr>
              <w:t xml:space="preserve">Поставщик </w:t>
            </w:r>
            <w:r w:rsidRPr="0016602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6602C">
              <w:rPr>
                <w:i/>
                <w:sz w:val="22"/>
                <w:szCs w:val="22"/>
                <w:lang w:eastAsia="en-US"/>
              </w:rPr>
              <w:t xml:space="preserve"> </w:t>
            </w:r>
          </w:p>
          <w:p w14:paraId="6E0753C5" w14:textId="77777777" w:rsidR="00552A59" w:rsidRPr="0016602C" w:rsidRDefault="00552A59">
            <w:pPr>
              <w:pStyle w:val="af2"/>
              <w:spacing w:line="240" w:lineRule="atLeast"/>
              <w:jc w:val="both"/>
              <w:rPr>
                <w:lang w:eastAsia="en-US"/>
              </w:rPr>
            </w:pPr>
          </w:p>
          <w:p w14:paraId="2A25AC3F"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ЦЕНА</w:t>
            </w:r>
          </w:p>
          <w:p w14:paraId="024DB426" w14:textId="77777777" w:rsidR="00552A59" w:rsidRPr="0016602C" w:rsidRDefault="00552A59">
            <w:pPr>
              <w:autoSpaceDE w:val="0"/>
              <w:autoSpaceDN w:val="0"/>
              <w:adjustRightInd w:val="0"/>
              <w:spacing w:line="240" w:lineRule="atLeast"/>
              <w:jc w:val="both"/>
              <w:rPr>
                <w:lang w:eastAsia="en-US"/>
              </w:rPr>
            </w:pPr>
            <w:r w:rsidRPr="0016602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A04BF50" w14:textId="77777777" w:rsidR="00552A59" w:rsidRPr="0016602C" w:rsidRDefault="00552A59">
            <w:pPr>
              <w:pStyle w:val="af2"/>
              <w:spacing w:line="240" w:lineRule="atLeast"/>
              <w:jc w:val="both"/>
              <w:rPr>
                <w:lang w:eastAsia="en-US"/>
              </w:rPr>
            </w:pPr>
            <w:r w:rsidRPr="0016602C">
              <w:rPr>
                <w:sz w:val="22"/>
                <w:szCs w:val="22"/>
                <w:lang w:eastAsia="en-US"/>
              </w:rPr>
              <w:t xml:space="preserve">            2.2.  Цена (сумма) договора составляет: ____________ рублей с учетом НДС (20%)_______.</w:t>
            </w:r>
          </w:p>
          <w:p w14:paraId="232C5208" w14:textId="77777777" w:rsidR="00552A59" w:rsidRPr="0016602C" w:rsidRDefault="00552A59">
            <w:pPr>
              <w:spacing w:line="240" w:lineRule="atLeast"/>
              <w:jc w:val="both"/>
              <w:rPr>
                <w:bCs/>
                <w:lang w:eastAsia="en-US"/>
              </w:rPr>
            </w:pPr>
            <w:r w:rsidRPr="0016602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653D1F2" w14:textId="77777777" w:rsidR="00552A59" w:rsidRPr="0016602C" w:rsidRDefault="00552A59">
            <w:pPr>
              <w:spacing w:line="240" w:lineRule="atLeast"/>
              <w:jc w:val="both"/>
              <w:rPr>
                <w:lang w:eastAsia="en-US"/>
              </w:rPr>
            </w:pPr>
            <w:r w:rsidRPr="0016602C">
              <w:rPr>
                <w:sz w:val="22"/>
                <w:szCs w:val="22"/>
                <w:lang w:eastAsia="en-US"/>
              </w:rPr>
              <w:t>2.4. Изменение цены в одностороннем порядке не допускается и должно быть согласовано Сторонами.</w:t>
            </w:r>
          </w:p>
          <w:p w14:paraId="08AA3757" w14:textId="77777777" w:rsidR="00552A59" w:rsidRPr="0016602C" w:rsidRDefault="00552A59">
            <w:pPr>
              <w:tabs>
                <w:tab w:val="left" w:pos="851"/>
                <w:tab w:val="num" w:pos="900"/>
              </w:tabs>
              <w:spacing w:line="254" w:lineRule="auto"/>
              <w:ind w:left="-11"/>
              <w:jc w:val="both"/>
              <w:rPr>
                <w:lang w:eastAsia="en-US"/>
              </w:rPr>
            </w:pPr>
            <w:r w:rsidRPr="0016602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519B2FD" w14:textId="77777777" w:rsidR="00552A59" w:rsidRPr="0016602C" w:rsidRDefault="00552A59">
            <w:pPr>
              <w:tabs>
                <w:tab w:val="left" w:pos="851"/>
                <w:tab w:val="num" w:pos="900"/>
              </w:tabs>
              <w:spacing w:line="254" w:lineRule="auto"/>
              <w:ind w:left="-11" w:firstLine="819"/>
              <w:jc w:val="both"/>
              <w:rPr>
                <w:lang w:eastAsia="en-US"/>
              </w:rPr>
            </w:pPr>
            <w:r w:rsidRPr="0016602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5F45818" w14:textId="77777777" w:rsidR="00552A59" w:rsidRPr="0016602C" w:rsidRDefault="00552A59">
            <w:pPr>
              <w:tabs>
                <w:tab w:val="left" w:pos="851"/>
                <w:tab w:val="num" w:pos="900"/>
              </w:tabs>
              <w:spacing w:line="254" w:lineRule="auto"/>
              <w:ind w:left="-11"/>
              <w:jc w:val="both"/>
              <w:rPr>
                <w:shd w:val="clear" w:color="auto" w:fill="FFFFFF"/>
                <w:lang w:eastAsia="en-US"/>
              </w:rPr>
            </w:pPr>
            <w:r w:rsidRPr="0016602C">
              <w:rPr>
                <w:sz w:val="22"/>
                <w:szCs w:val="22"/>
                <w:lang w:eastAsia="en-US"/>
              </w:rPr>
              <w:t xml:space="preserve">                     Б</w:t>
            </w:r>
            <w:r w:rsidRPr="0016602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9E475CC" w14:textId="77777777" w:rsidR="00552A59" w:rsidRPr="0016602C" w:rsidRDefault="00552A59">
            <w:pPr>
              <w:tabs>
                <w:tab w:val="left" w:pos="851"/>
                <w:tab w:val="num" w:pos="900"/>
              </w:tabs>
              <w:spacing w:line="254" w:lineRule="auto"/>
              <w:ind w:left="-11"/>
              <w:jc w:val="both"/>
              <w:rPr>
                <w:shd w:val="clear" w:color="auto" w:fill="FFFFFF"/>
                <w:lang w:eastAsia="en-US"/>
              </w:rPr>
            </w:pPr>
            <w:r w:rsidRPr="0016602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C87EE39"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shd w:val="clear" w:color="auto" w:fill="FFFFFF"/>
                <w:lang w:eastAsia="en-US"/>
              </w:rPr>
              <w:t xml:space="preserve">              2.7. </w:t>
            </w:r>
            <w:r w:rsidRPr="0016602C">
              <w:rPr>
                <w:sz w:val="22"/>
                <w:szCs w:val="22"/>
                <w:lang w:eastAsia="en-US"/>
              </w:rPr>
              <w:t>Обязательства Поставщика, связанные с исполнением договора включают в себя:</w:t>
            </w:r>
          </w:p>
          <w:p w14:paraId="65CAD5C0"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w:t>
            </w:r>
            <w:bookmarkStart w:id="17" w:name="_Hlk9254883"/>
            <w:r w:rsidRPr="0016602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17706CF"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E4D07CB"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C30D35C"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68293760"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не предоставлять в процессе исполнения договора ложных документов и сведений;</w:t>
            </w:r>
          </w:p>
          <w:p w14:paraId="103E5E9B"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43C01608" w14:textId="77777777" w:rsidR="00552A59" w:rsidRPr="0016602C" w:rsidRDefault="00552A59">
            <w:pPr>
              <w:pStyle w:val="18"/>
              <w:tabs>
                <w:tab w:val="left" w:pos="180"/>
                <w:tab w:val="left" w:pos="284"/>
                <w:tab w:val="left" w:pos="567"/>
                <w:tab w:val="left" w:pos="993"/>
                <w:tab w:val="left" w:pos="1276"/>
              </w:tabs>
              <w:spacing w:line="254" w:lineRule="auto"/>
              <w:ind w:left="0"/>
              <w:jc w:val="both"/>
              <w:rPr>
                <w:lang w:eastAsia="en-US"/>
              </w:rPr>
            </w:pPr>
            <w:r w:rsidRPr="0016602C">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B1A13D0" w14:textId="77777777" w:rsidR="00552A59" w:rsidRPr="0016602C" w:rsidRDefault="00552A59">
            <w:pPr>
              <w:pStyle w:val="18"/>
              <w:tabs>
                <w:tab w:val="left" w:pos="180"/>
                <w:tab w:val="left" w:pos="284"/>
                <w:tab w:val="left" w:pos="567"/>
                <w:tab w:val="left" w:pos="993"/>
                <w:tab w:val="left" w:pos="1276"/>
              </w:tabs>
              <w:spacing w:line="254" w:lineRule="auto"/>
              <w:ind w:left="0" w:firstLine="666"/>
              <w:jc w:val="both"/>
              <w:rPr>
                <w:lang w:eastAsia="en-US"/>
              </w:rPr>
            </w:pPr>
            <w:r w:rsidRPr="0016602C">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276E368" w14:textId="04EFA588" w:rsidR="00552A59" w:rsidRPr="0016602C" w:rsidRDefault="00552A59">
            <w:pPr>
              <w:pStyle w:val="18"/>
              <w:tabs>
                <w:tab w:val="left" w:pos="180"/>
                <w:tab w:val="left" w:pos="284"/>
                <w:tab w:val="left" w:pos="567"/>
                <w:tab w:val="left" w:pos="993"/>
                <w:tab w:val="left" w:pos="1560"/>
              </w:tabs>
              <w:spacing w:line="254" w:lineRule="auto"/>
              <w:ind w:left="0"/>
              <w:jc w:val="both"/>
              <w:rPr>
                <w:lang w:eastAsia="en-US"/>
              </w:rPr>
            </w:pPr>
            <w:r w:rsidRPr="0016602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w:t>
            </w:r>
            <w:r w:rsidR="00DE56E5">
              <w:rPr>
                <w:sz w:val="22"/>
                <w:szCs w:val="22"/>
                <w:lang w:eastAsia="en-US"/>
              </w:rPr>
              <w:t>Поставщиком</w:t>
            </w:r>
            <w:r w:rsidRPr="0016602C">
              <w:rPr>
                <w:sz w:val="22"/>
                <w:szCs w:val="22"/>
                <w:lang w:eastAsia="en-US"/>
              </w:rPr>
              <w:t xml:space="preserve"> обязательств, предусмотренных п. 2.7. настоящего договора.</w:t>
            </w:r>
          </w:p>
          <w:p w14:paraId="55FF0C9C" w14:textId="77777777" w:rsidR="00552A59" w:rsidRPr="0016602C" w:rsidRDefault="00552A59">
            <w:pPr>
              <w:spacing w:line="240" w:lineRule="atLeast"/>
              <w:jc w:val="both"/>
              <w:rPr>
                <w:lang w:eastAsia="en-US"/>
              </w:rPr>
            </w:pPr>
          </w:p>
          <w:p w14:paraId="34939204"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СРОКИ, УСЛОВИЯ И ПОРЯДОК ПОСТАВКИ</w:t>
            </w:r>
          </w:p>
          <w:p w14:paraId="1C557906" w14:textId="77777777" w:rsidR="00552A59" w:rsidRPr="0016602C" w:rsidRDefault="00552A59">
            <w:pPr>
              <w:spacing w:line="240" w:lineRule="atLeast"/>
              <w:jc w:val="both"/>
              <w:rPr>
                <w:lang w:eastAsia="en-US"/>
              </w:rPr>
            </w:pPr>
            <w:r w:rsidRPr="0016602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6109F4B" w14:textId="77777777" w:rsidR="00552A59" w:rsidRPr="0016602C" w:rsidRDefault="00552A59">
            <w:pPr>
              <w:spacing w:line="240" w:lineRule="atLeast"/>
              <w:jc w:val="both"/>
              <w:rPr>
                <w:lang w:eastAsia="en-US"/>
              </w:rPr>
            </w:pPr>
            <w:r w:rsidRPr="0016602C">
              <w:rPr>
                <w:sz w:val="22"/>
                <w:szCs w:val="22"/>
                <w:lang w:eastAsia="en-US"/>
              </w:rPr>
              <w:t xml:space="preserve">3.2. Поставка товара осуществляется в сроки, указанные в спецификации на все количество товара. </w:t>
            </w:r>
          </w:p>
          <w:p w14:paraId="16BBB7FF" w14:textId="77777777" w:rsidR="00552A59" w:rsidRPr="0016602C" w:rsidRDefault="00552A59">
            <w:pPr>
              <w:tabs>
                <w:tab w:val="left" w:pos="900"/>
                <w:tab w:val="num" w:pos="1080"/>
              </w:tabs>
              <w:spacing w:line="23" w:lineRule="atLeast"/>
              <w:jc w:val="both"/>
              <w:rPr>
                <w:lang w:eastAsia="en-US"/>
              </w:rPr>
            </w:pPr>
            <w:r w:rsidRPr="0016602C">
              <w:rPr>
                <w:sz w:val="22"/>
                <w:szCs w:val="22"/>
                <w:lang w:eastAsia="en-US"/>
              </w:rPr>
              <w:t xml:space="preserve">            3.3.</w:t>
            </w:r>
            <w:r w:rsidRPr="0016602C">
              <w:rPr>
                <w:lang w:eastAsia="en-US"/>
              </w:rPr>
              <w:t xml:space="preserve"> </w:t>
            </w:r>
            <w:r w:rsidRPr="0016602C">
              <w:rPr>
                <w:sz w:val="22"/>
                <w:szCs w:val="22"/>
                <w:lang w:eastAsia="en-US"/>
              </w:rPr>
              <w:t>Доставка товара _________________________________________________.</w:t>
            </w:r>
            <w:r w:rsidRPr="0016602C">
              <w:rPr>
                <w:lang w:eastAsia="en-US"/>
              </w:rPr>
              <w:t xml:space="preserve"> </w:t>
            </w:r>
            <w:r w:rsidRPr="0016602C">
              <w:rPr>
                <w:sz w:val="22"/>
                <w:szCs w:val="22"/>
                <w:lang w:eastAsia="en-US"/>
              </w:rPr>
              <w:t>Иные способы отгрузки могут производиться по письменному согласованию сторон.</w:t>
            </w:r>
          </w:p>
          <w:p w14:paraId="3A8E6A82" w14:textId="77777777" w:rsidR="00552A59" w:rsidRPr="0016602C" w:rsidRDefault="00552A59">
            <w:pPr>
              <w:tabs>
                <w:tab w:val="left" w:pos="900"/>
                <w:tab w:val="num" w:pos="1080"/>
              </w:tabs>
              <w:spacing w:line="254" w:lineRule="auto"/>
              <w:jc w:val="both"/>
              <w:rPr>
                <w:lang w:eastAsia="en-US"/>
              </w:rPr>
            </w:pPr>
            <w:r w:rsidRPr="0016602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498D1E6" w14:textId="77777777" w:rsidR="00552A59" w:rsidRPr="0016602C" w:rsidRDefault="00552A59">
            <w:pPr>
              <w:spacing w:line="240" w:lineRule="atLeast"/>
              <w:jc w:val="both"/>
              <w:rPr>
                <w:lang w:eastAsia="en-US"/>
              </w:rPr>
            </w:pPr>
            <w:r w:rsidRPr="0016602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5B921C5" w14:textId="77777777" w:rsidR="00552A59" w:rsidRPr="0016602C" w:rsidRDefault="00552A59">
            <w:pPr>
              <w:pStyle w:val="af2"/>
              <w:spacing w:line="240" w:lineRule="atLeast"/>
              <w:ind w:left="0"/>
              <w:jc w:val="both"/>
              <w:rPr>
                <w:lang w:eastAsia="en-US"/>
              </w:rPr>
            </w:pPr>
            <w:r w:rsidRPr="0016602C">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516BC4" w14:textId="77777777" w:rsidR="00552A59" w:rsidRPr="0016602C" w:rsidRDefault="00552A59">
            <w:pPr>
              <w:pStyle w:val="af2"/>
              <w:spacing w:line="240" w:lineRule="atLeast"/>
              <w:ind w:left="67"/>
              <w:jc w:val="both"/>
              <w:rPr>
                <w:lang w:eastAsia="en-US"/>
              </w:rPr>
            </w:pPr>
            <w:r w:rsidRPr="0016602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00A018F2" w14:textId="77777777" w:rsidR="00552A59" w:rsidRPr="0016602C" w:rsidRDefault="00552A59">
            <w:pPr>
              <w:pStyle w:val="af4"/>
              <w:tabs>
                <w:tab w:val="left" w:pos="708"/>
              </w:tabs>
              <w:spacing w:after="0" w:line="240" w:lineRule="atLeast"/>
              <w:ind w:left="67"/>
              <w:jc w:val="both"/>
              <w:rPr>
                <w:lang w:eastAsia="en-US"/>
              </w:rPr>
            </w:pPr>
            <w:r w:rsidRPr="0016602C">
              <w:rPr>
                <w:sz w:val="22"/>
                <w:szCs w:val="22"/>
                <w:lang w:eastAsia="en-US"/>
              </w:rPr>
              <w:t xml:space="preserve">В каждом упаковочном листе должны содержаться следующие данные: </w:t>
            </w:r>
          </w:p>
          <w:p w14:paraId="18E9AE1E" w14:textId="77777777" w:rsidR="00552A59" w:rsidRPr="0016602C" w:rsidRDefault="00552A59">
            <w:pPr>
              <w:pStyle w:val="af4"/>
              <w:tabs>
                <w:tab w:val="left" w:pos="708"/>
              </w:tabs>
              <w:spacing w:after="0" w:line="240" w:lineRule="atLeast"/>
              <w:jc w:val="both"/>
              <w:rPr>
                <w:lang w:eastAsia="en-US"/>
              </w:rPr>
            </w:pPr>
            <w:r w:rsidRPr="0016602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7C98333" w14:textId="77777777" w:rsidR="00552A59" w:rsidRPr="0016602C" w:rsidRDefault="00552A59">
            <w:pPr>
              <w:pStyle w:val="af4"/>
              <w:tabs>
                <w:tab w:val="left" w:pos="708"/>
              </w:tabs>
              <w:spacing w:after="0" w:line="240" w:lineRule="atLeast"/>
              <w:jc w:val="both"/>
              <w:rPr>
                <w:lang w:eastAsia="en-US"/>
              </w:rPr>
            </w:pPr>
            <w:r w:rsidRPr="0016602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8BB19BF" w14:textId="61785810" w:rsidR="00552A59" w:rsidRDefault="00552A59">
            <w:pPr>
              <w:spacing w:line="240" w:lineRule="atLeast"/>
              <w:jc w:val="both"/>
              <w:rPr>
                <w:sz w:val="22"/>
                <w:szCs w:val="22"/>
                <w:lang w:eastAsia="en-US"/>
              </w:rPr>
            </w:pPr>
            <w:r w:rsidRPr="0016602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0D745F6" w14:textId="77777777" w:rsidR="00071731" w:rsidRPr="0016602C" w:rsidRDefault="00071731">
            <w:pPr>
              <w:spacing w:line="240" w:lineRule="atLeast"/>
              <w:jc w:val="both"/>
              <w:rPr>
                <w:lang w:eastAsia="en-US"/>
              </w:rPr>
            </w:pPr>
          </w:p>
          <w:p w14:paraId="6CD7B137" w14:textId="77777777" w:rsidR="00552A59" w:rsidRPr="0016602C" w:rsidRDefault="00552A59">
            <w:pPr>
              <w:spacing w:line="240" w:lineRule="atLeast"/>
              <w:jc w:val="both"/>
              <w:rPr>
                <w:lang w:eastAsia="en-US"/>
              </w:rPr>
            </w:pPr>
          </w:p>
          <w:p w14:paraId="29B67C59"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lastRenderedPageBreak/>
              <w:t>ТАРА, УПАКОВКА И МАРКИРОВКА ТОВАРА</w:t>
            </w:r>
          </w:p>
          <w:p w14:paraId="58CD356D" w14:textId="77777777" w:rsidR="00552A59" w:rsidRPr="0016602C" w:rsidRDefault="00552A59">
            <w:pPr>
              <w:spacing w:line="240" w:lineRule="atLeast"/>
              <w:jc w:val="both"/>
              <w:rPr>
                <w:lang w:eastAsia="en-US"/>
              </w:rPr>
            </w:pPr>
            <w:r w:rsidRPr="0016602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387814B" w14:textId="77777777" w:rsidR="00552A59" w:rsidRPr="0016602C" w:rsidRDefault="00552A59">
            <w:pPr>
              <w:spacing w:line="240" w:lineRule="atLeast"/>
              <w:jc w:val="both"/>
              <w:rPr>
                <w:lang w:eastAsia="en-US"/>
              </w:rPr>
            </w:pPr>
            <w:r w:rsidRPr="0016602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0780D44" w14:textId="77777777" w:rsidR="00552A59" w:rsidRPr="0016602C" w:rsidRDefault="00552A59">
            <w:pPr>
              <w:spacing w:line="240" w:lineRule="atLeast"/>
              <w:jc w:val="both"/>
              <w:rPr>
                <w:lang w:eastAsia="en-US"/>
              </w:rPr>
            </w:pPr>
            <w:r w:rsidRPr="0016602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A19635" w14:textId="77777777" w:rsidR="00552A59" w:rsidRPr="0016602C" w:rsidRDefault="00552A59">
            <w:pPr>
              <w:spacing w:line="240" w:lineRule="atLeast"/>
              <w:jc w:val="both"/>
              <w:rPr>
                <w:lang w:eastAsia="en-US"/>
              </w:rPr>
            </w:pPr>
          </w:p>
          <w:p w14:paraId="1A0C6B6A" w14:textId="77777777" w:rsidR="00552A59" w:rsidRPr="0016602C"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16602C">
              <w:rPr>
                <w:b/>
                <w:sz w:val="22"/>
                <w:szCs w:val="22"/>
                <w:lang w:eastAsia="en-US"/>
              </w:rPr>
              <w:t>СРОКИ И ПОРЯДОК РАСЧЕТОВ</w:t>
            </w:r>
          </w:p>
          <w:p w14:paraId="69817428" w14:textId="77777777" w:rsidR="00552A59" w:rsidRPr="0016602C" w:rsidRDefault="00552A59">
            <w:pPr>
              <w:spacing w:line="240" w:lineRule="atLeast"/>
              <w:jc w:val="both"/>
              <w:rPr>
                <w:lang w:eastAsia="en-US"/>
              </w:rPr>
            </w:pPr>
            <w:r w:rsidRPr="0016602C">
              <w:rPr>
                <w:sz w:val="22"/>
                <w:szCs w:val="22"/>
                <w:lang w:eastAsia="en-US"/>
              </w:rPr>
              <w:t>5.1. Оплата товара производится Покупателем в следующем порядке ________________________________.</w:t>
            </w:r>
          </w:p>
          <w:p w14:paraId="26521AA5" w14:textId="77777777" w:rsidR="00552A59" w:rsidRPr="0016602C" w:rsidRDefault="00552A59">
            <w:pPr>
              <w:spacing w:line="240" w:lineRule="atLeast"/>
              <w:jc w:val="both"/>
              <w:rPr>
                <w:lang w:eastAsia="en-US"/>
              </w:rPr>
            </w:pPr>
            <w:r w:rsidRPr="0016602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D4E5F0" w14:textId="77777777" w:rsidR="00552A59" w:rsidRPr="0016602C" w:rsidRDefault="00552A59">
            <w:pPr>
              <w:spacing w:line="240" w:lineRule="atLeast"/>
              <w:jc w:val="both"/>
              <w:rPr>
                <w:lang w:eastAsia="en-US"/>
              </w:rPr>
            </w:pPr>
            <w:r w:rsidRPr="0016602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085F24B" w14:textId="77777777" w:rsidR="00552A59" w:rsidRPr="0016602C" w:rsidRDefault="00552A59">
            <w:pPr>
              <w:spacing w:line="240" w:lineRule="atLeast"/>
              <w:jc w:val="both"/>
              <w:rPr>
                <w:lang w:eastAsia="en-US"/>
              </w:rPr>
            </w:pPr>
            <w:r w:rsidRPr="0016602C">
              <w:rPr>
                <w:sz w:val="22"/>
                <w:szCs w:val="22"/>
                <w:lang w:eastAsia="en-US"/>
              </w:rPr>
              <w:t xml:space="preserve">5.3. Все расчеты по настоящему договору Покупатель производит денежными средствами. </w:t>
            </w:r>
          </w:p>
          <w:p w14:paraId="4DACF35F" w14:textId="77777777" w:rsidR="00552A59" w:rsidRPr="0016602C" w:rsidRDefault="00552A59">
            <w:pPr>
              <w:spacing w:line="240" w:lineRule="atLeast"/>
              <w:jc w:val="both"/>
              <w:rPr>
                <w:lang w:eastAsia="en-US"/>
              </w:rPr>
            </w:pPr>
            <w:r w:rsidRPr="0016602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F017254" w14:textId="77777777" w:rsidR="00552A59" w:rsidRPr="0016602C" w:rsidRDefault="00552A59">
            <w:pPr>
              <w:spacing w:line="240" w:lineRule="atLeast"/>
              <w:jc w:val="both"/>
              <w:rPr>
                <w:lang w:eastAsia="en-US"/>
              </w:rPr>
            </w:pPr>
            <w:r w:rsidRPr="0016602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6602C">
              <w:rPr>
                <w:sz w:val="22"/>
                <w:szCs w:val="22"/>
                <w:lang w:eastAsia="en-US"/>
              </w:rPr>
              <w:t>неуведомлением</w:t>
            </w:r>
            <w:proofErr w:type="spellEnd"/>
            <w:r w:rsidRPr="0016602C">
              <w:rPr>
                <w:sz w:val="22"/>
                <w:szCs w:val="22"/>
                <w:lang w:eastAsia="en-US"/>
              </w:rPr>
              <w:t>, лежат на не уведомившей Стороне.</w:t>
            </w:r>
          </w:p>
          <w:p w14:paraId="758BF327" w14:textId="77777777" w:rsidR="00552A59" w:rsidRPr="0016602C" w:rsidRDefault="00552A59">
            <w:pPr>
              <w:spacing w:line="240" w:lineRule="atLeast"/>
              <w:jc w:val="both"/>
              <w:rPr>
                <w:i/>
                <w:lang w:eastAsia="en-US"/>
              </w:rPr>
            </w:pPr>
          </w:p>
          <w:p w14:paraId="14FC1C14"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КАЧЕСТВО И КОМПЛЕКТНОСТЬ</w:t>
            </w:r>
          </w:p>
          <w:p w14:paraId="26CDD6F3" w14:textId="77777777" w:rsidR="00552A59" w:rsidRPr="0016602C" w:rsidRDefault="00552A59">
            <w:pPr>
              <w:spacing w:line="240" w:lineRule="atLeast"/>
              <w:jc w:val="both"/>
              <w:rPr>
                <w:lang w:eastAsia="en-US"/>
              </w:rPr>
            </w:pPr>
            <w:r w:rsidRPr="0016602C">
              <w:rPr>
                <w:sz w:val="22"/>
                <w:szCs w:val="22"/>
                <w:lang w:eastAsia="en-US"/>
              </w:rPr>
              <w:t>6.1. Гарантия качества товара составляет ______________ лет.</w:t>
            </w:r>
          </w:p>
          <w:p w14:paraId="41BBFE25" w14:textId="77777777" w:rsidR="00552A59" w:rsidRPr="0016602C" w:rsidRDefault="00552A59">
            <w:pPr>
              <w:spacing w:line="240" w:lineRule="atLeast"/>
              <w:jc w:val="both"/>
              <w:rPr>
                <w:lang w:eastAsia="en-US"/>
              </w:rPr>
            </w:pPr>
            <w:r w:rsidRPr="0016602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411B16C" w14:textId="77777777" w:rsidR="00552A59" w:rsidRPr="0016602C" w:rsidRDefault="00552A59">
            <w:pPr>
              <w:tabs>
                <w:tab w:val="left" w:pos="6096"/>
              </w:tabs>
              <w:spacing w:line="240" w:lineRule="atLeast"/>
              <w:jc w:val="both"/>
              <w:rPr>
                <w:lang w:eastAsia="en-US"/>
              </w:rPr>
            </w:pPr>
            <w:r w:rsidRPr="0016602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5D0703A" w14:textId="77777777" w:rsidR="00552A59" w:rsidRPr="0016602C" w:rsidRDefault="00552A59">
            <w:pPr>
              <w:spacing w:line="240" w:lineRule="atLeast"/>
              <w:jc w:val="both"/>
              <w:rPr>
                <w:lang w:eastAsia="en-US"/>
              </w:rPr>
            </w:pPr>
            <w:r w:rsidRPr="0016602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86E1B70" w14:textId="77777777" w:rsidR="00552A59" w:rsidRPr="0016602C" w:rsidRDefault="00552A59">
            <w:pPr>
              <w:pStyle w:val="24"/>
              <w:spacing w:line="240" w:lineRule="atLeast"/>
              <w:ind w:left="0"/>
              <w:jc w:val="both"/>
              <w:rPr>
                <w:lang w:eastAsia="en-US"/>
              </w:rPr>
            </w:pPr>
            <w:r w:rsidRPr="0016602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31F84A2" w14:textId="77777777" w:rsidR="00552A59" w:rsidRPr="0016602C" w:rsidRDefault="00552A59">
            <w:pPr>
              <w:pStyle w:val="24"/>
              <w:spacing w:line="240" w:lineRule="atLeast"/>
              <w:ind w:left="0"/>
              <w:jc w:val="both"/>
              <w:rPr>
                <w:lang w:eastAsia="en-US"/>
              </w:rPr>
            </w:pPr>
            <w:r w:rsidRPr="0016602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B3018E3" w14:textId="77777777" w:rsidR="00552A59" w:rsidRPr="0016602C" w:rsidRDefault="00552A59">
            <w:pPr>
              <w:pStyle w:val="af4"/>
              <w:tabs>
                <w:tab w:val="left" w:pos="720"/>
              </w:tabs>
              <w:spacing w:after="0" w:line="240" w:lineRule="atLeast"/>
              <w:jc w:val="both"/>
              <w:rPr>
                <w:lang w:eastAsia="en-US"/>
              </w:rPr>
            </w:pPr>
            <w:r w:rsidRPr="0016602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F3794BB" w14:textId="77777777" w:rsidR="00552A59" w:rsidRPr="0016602C" w:rsidRDefault="00552A59">
            <w:pPr>
              <w:spacing w:line="240" w:lineRule="atLeast"/>
              <w:jc w:val="both"/>
              <w:rPr>
                <w:lang w:eastAsia="en-US"/>
              </w:rPr>
            </w:pPr>
            <w:r w:rsidRPr="0016602C">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251A2B9" w14:textId="77777777" w:rsidR="00552A59" w:rsidRPr="0016602C" w:rsidRDefault="00552A59">
            <w:pPr>
              <w:spacing w:line="240" w:lineRule="atLeast"/>
              <w:jc w:val="both"/>
              <w:rPr>
                <w:lang w:eastAsia="en-US"/>
              </w:rPr>
            </w:pPr>
            <w:r w:rsidRPr="0016602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0DC766A" w14:textId="77777777" w:rsidR="00552A59" w:rsidRPr="0016602C" w:rsidRDefault="00552A59">
            <w:pPr>
              <w:spacing w:line="240" w:lineRule="atLeast"/>
              <w:jc w:val="both"/>
              <w:rPr>
                <w:lang w:eastAsia="en-US"/>
              </w:rPr>
            </w:pPr>
            <w:r w:rsidRPr="0016602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4B786DD" w14:textId="77777777" w:rsidR="00552A59" w:rsidRPr="0016602C" w:rsidRDefault="00552A59">
            <w:pPr>
              <w:spacing w:line="240" w:lineRule="atLeast"/>
              <w:jc w:val="both"/>
              <w:rPr>
                <w:lang w:eastAsia="en-US"/>
              </w:rPr>
            </w:pPr>
            <w:r w:rsidRPr="0016602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FBDBBA0" w14:textId="77777777" w:rsidR="00552A59" w:rsidRPr="0016602C" w:rsidRDefault="00552A59">
            <w:pPr>
              <w:spacing w:line="240" w:lineRule="atLeast"/>
              <w:jc w:val="both"/>
              <w:rPr>
                <w:b/>
                <w:lang w:eastAsia="en-US"/>
              </w:rPr>
            </w:pPr>
          </w:p>
          <w:p w14:paraId="5CD3E62E"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ОТВЕТСТВЕННОСТЬ СТОРОН</w:t>
            </w:r>
          </w:p>
          <w:p w14:paraId="483252B2" w14:textId="77777777" w:rsidR="00552A59" w:rsidRPr="0016602C" w:rsidRDefault="00552A59">
            <w:pPr>
              <w:spacing w:line="240" w:lineRule="atLeast"/>
              <w:jc w:val="both"/>
              <w:rPr>
                <w:lang w:eastAsia="en-US"/>
              </w:rPr>
            </w:pPr>
            <w:r w:rsidRPr="0016602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D9B444A" w14:textId="77777777" w:rsidR="00552A59" w:rsidRPr="0016602C" w:rsidRDefault="00552A59">
            <w:pPr>
              <w:spacing w:line="240" w:lineRule="atLeast"/>
              <w:jc w:val="both"/>
              <w:rPr>
                <w:lang w:eastAsia="en-US"/>
              </w:rPr>
            </w:pPr>
            <w:r w:rsidRPr="0016602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897AB9D" w14:textId="77777777" w:rsidR="00552A59" w:rsidRPr="0016602C" w:rsidRDefault="00552A59">
            <w:pPr>
              <w:spacing w:line="240" w:lineRule="atLeast"/>
              <w:jc w:val="both"/>
              <w:rPr>
                <w:lang w:eastAsia="en-US"/>
              </w:rPr>
            </w:pPr>
            <w:r w:rsidRPr="0016602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D9F92FB" w14:textId="77777777" w:rsidR="00552A59" w:rsidRPr="0016602C" w:rsidRDefault="00552A59">
            <w:pPr>
              <w:spacing w:line="240" w:lineRule="atLeast"/>
              <w:jc w:val="both"/>
              <w:rPr>
                <w:lang w:eastAsia="en-US"/>
              </w:rPr>
            </w:pPr>
            <w:r w:rsidRPr="0016602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DD68511" w14:textId="77777777" w:rsidR="00552A59" w:rsidRPr="0016602C" w:rsidRDefault="00552A59">
            <w:pPr>
              <w:spacing w:line="240" w:lineRule="atLeast"/>
              <w:jc w:val="both"/>
              <w:rPr>
                <w:lang w:eastAsia="en-US"/>
              </w:rPr>
            </w:pPr>
            <w:r w:rsidRPr="0016602C">
              <w:rPr>
                <w:b/>
                <w:sz w:val="22"/>
                <w:szCs w:val="22"/>
                <w:lang w:eastAsia="en-US"/>
              </w:rPr>
              <w:tab/>
            </w:r>
            <w:r w:rsidRPr="0016602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9BBCDDF" w14:textId="77777777" w:rsidR="00552A59" w:rsidRPr="0016602C" w:rsidRDefault="00552A59">
            <w:pPr>
              <w:spacing w:line="240" w:lineRule="atLeast"/>
              <w:jc w:val="both"/>
              <w:rPr>
                <w:lang w:eastAsia="en-US"/>
              </w:rPr>
            </w:pPr>
            <w:r w:rsidRPr="0016602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6602C">
              <w:rPr>
                <w:sz w:val="22"/>
                <w:szCs w:val="22"/>
                <w:lang w:eastAsia="en-US"/>
              </w:rPr>
              <w:tab/>
            </w:r>
          </w:p>
          <w:p w14:paraId="24D59EAF" w14:textId="77777777" w:rsidR="00552A59" w:rsidRPr="0016602C" w:rsidRDefault="00552A59">
            <w:pPr>
              <w:spacing w:line="240" w:lineRule="atLeast"/>
              <w:jc w:val="both"/>
              <w:rPr>
                <w:lang w:eastAsia="en-US"/>
              </w:rPr>
            </w:pPr>
            <w:r w:rsidRPr="0016602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2355BAB" w14:textId="77777777" w:rsidR="00552A59" w:rsidRPr="0016602C" w:rsidRDefault="00552A59">
            <w:pPr>
              <w:spacing w:line="240" w:lineRule="atLeast"/>
              <w:jc w:val="both"/>
              <w:rPr>
                <w:lang w:eastAsia="en-US"/>
              </w:rPr>
            </w:pPr>
            <w:r w:rsidRPr="0016602C">
              <w:rPr>
                <w:sz w:val="22"/>
                <w:szCs w:val="22"/>
                <w:lang w:eastAsia="en-US"/>
              </w:rPr>
              <w:t>При поставке некачественного товара Покупатель вправе по своему выбору:</w:t>
            </w:r>
          </w:p>
          <w:p w14:paraId="440A7C86" w14:textId="77777777" w:rsidR="00552A59" w:rsidRPr="0016602C" w:rsidRDefault="00552A59">
            <w:pPr>
              <w:spacing w:line="240" w:lineRule="atLeast"/>
              <w:ind w:left="360"/>
              <w:jc w:val="both"/>
              <w:rPr>
                <w:lang w:eastAsia="en-US"/>
              </w:rPr>
            </w:pPr>
            <w:r w:rsidRPr="0016602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157EC81" w14:textId="77777777" w:rsidR="00552A59" w:rsidRPr="0016602C" w:rsidRDefault="00552A59">
            <w:pPr>
              <w:pStyle w:val="affe"/>
              <w:spacing w:line="240" w:lineRule="atLeast"/>
              <w:rPr>
                <w:sz w:val="22"/>
                <w:szCs w:val="22"/>
                <w:lang w:eastAsia="en-US"/>
              </w:rPr>
            </w:pPr>
            <w:r w:rsidRPr="0016602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6602C">
              <w:rPr>
                <w:sz w:val="22"/>
                <w:szCs w:val="22"/>
                <w:lang w:eastAsia="en-US"/>
              </w:rPr>
              <w:t>незамене</w:t>
            </w:r>
            <w:proofErr w:type="spellEnd"/>
            <w:r w:rsidRPr="0016602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5190A2D" w14:textId="77777777" w:rsidR="00552A59" w:rsidRPr="0016602C" w:rsidRDefault="00552A59">
            <w:pPr>
              <w:spacing w:line="240" w:lineRule="atLeast"/>
              <w:jc w:val="both"/>
              <w:rPr>
                <w:lang w:eastAsia="en-US"/>
              </w:rPr>
            </w:pPr>
            <w:r w:rsidRPr="0016602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CA816BF" w14:textId="77777777" w:rsidR="00552A59" w:rsidRPr="0016602C" w:rsidRDefault="00552A59">
            <w:pPr>
              <w:pStyle w:val="af4"/>
              <w:spacing w:after="0" w:line="240" w:lineRule="atLeast"/>
              <w:jc w:val="both"/>
              <w:rPr>
                <w:lang w:eastAsia="en-US"/>
              </w:rPr>
            </w:pPr>
            <w:r w:rsidRPr="0016602C">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77D7248" w14:textId="77777777" w:rsidR="00552A59" w:rsidRPr="0016602C" w:rsidRDefault="00552A59">
            <w:pPr>
              <w:spacing w:line="240" w:lineRule="atLeast"/>
              <w:jc w:val="both"/>
              <w:rPr>
                <w:lang w:eastAsia="en-US"/>
              </w:rPr>
            </w:pPr>
            <w:r w:rsidRPr="0016602C">
              <w:rPr>
                <w:sz w:val="22"/>
                <w:szCs w:val="22"/>
                <w:lang w:eastAsia="en-US"/>
              </w:rPr>
              <w:t>7.6. Условия о процентах по денежному обязательству данного договора в порядке ст. 317.1 ГК РФ не применяются.</w:t>
            </w:r>
          </w:p>
          <w:p w14:paraId="32960647" w14:textId="77777777" w:rsidR="00552A59" w:rsidRPr="0016602C" w:rsidRDefault="00552A59">
            <w:pPr>
              <w:spacing w:line="240" w:lineRule="atLeast"/>
              <w:jc w:val="both"/>
              <w:rPr>
                <w:lang w:eastAsia="en-US"/>
              </w:rPr>
            </w:pPr>
            <w:r w:rsidRPr="0016602C">
              <w:rPr>
                <w:sz w:val="22"/>
                <w:szCs w:val="22"/>
                <w:lang w:eastAsia="en-US"/>
              </w:rPr>
              <w:t>7.7. Стороны несут иную ответственность, установленную действующим законодательством Российской Федерации.</w:t>
            </w:r>
          </w:p>
          <w:p w14:paraId="407BAEA1" w14:textId="77777777" w:rsidR="00552A59" w:rsidRPr="0016602C" w:rsidRDefault="00552A59">
            <w:pPr>
              <w:spacing w:line="240" w:lineRule="atLeast"/>
              <w:jc w:val="both"/>
              <w:rPr>
                <w:lang w:eastAsia="en-US"/>
              </w:rPr>
            </w:pPr>
            <w:r w:rsidRPr="0016602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3E73259" w14:textId="77777777" w:rsidR="00552A59" w:rsidRPr="0016602C" w:rsidRDefault="00552A59">
            <w:pPr>
              <w:spacing w:line="240" w:lineRule="atLeast"/>
              <w:jc w:val="both"/>
              <w:rPr>
                <w:lang w:eastAsia="en-US"/>
              </w:rPr>
            </w:pPr>
            <w:r w:rsidRPr="0016602C">
              <w:rPr>
                <w:sz w:val="22"/>
                <w:szCs w:val="22"/>
                <w:lang w:eastAsia="en-US"/>
              </w:rPr>
              <w:t xml:space="preserve">             7.9.</w:t>
            </w:r>
            <w:r w:rsidRPr="0016602C">
              <w:rPr>
                <w:lang w:eastAsia="en-US"/>
              </w:rPr>
              <w:t xml:space="preserve">  </w:t>
            </w:r>
            <w:r w:rsidRPr="0016602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78374B2" w14:textId="77777777" w:rsidR="00552A59" w:rsidRPr="0016602C" w:rsidRDefault="00552A59">
            <w:pPr>
              <w:spacing w:line="240" w:lineRule="atLeast"/>
              <w:jc w:val="both"/>
              <w:rPr>
                <w:b/>
                <w:lang w:eastAsia="en-US"/>
              </w:rPr>
            </w:pPr>
          </w:p>
          <w:p w14:paraId="4920ADE0" w14:textId="77777777" w:rsidR="00552A59" w:rsidRPr="0016602C" w:rsidRDefault="00552A59">
            <w:pPr>
              <w:spacing w:line="240" w:lineRule="atLeast"/>
              <w:jc w:val="both"/>
              <w:rPr>
                <w:lang w:eastAsia="en-US"/>
              </w:rPr>
            </w:pPr>
          </w:p>
          <w:p w14:paraId="05BB42B8" w14:textId="77777777" w:rsidR="00552A59" w:rsidRPr="0016602C" w:rsidRDefault="00552A59">
            <w:pPr>
              <w:spacing w:line="240" w:lineRule="atLeast"/>
              <w:jc w:val="both"/>
              <w:rPr>
                <w:b/>
                <w:lang w:eastAsia="en-US"/>
              </w:rPr>
            </w:pPr>
          </w:p>
          <w:p w14:paraId="7BFB463C"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ПОРЯДОК РАЗРЕШЕНИЯ СПОРОВ</w:t>
            </w:r>
          </w:p>
          <w:p w14:paraId="71C2713E" w14:textId="77777777" w:rsidR="00552A59" w:rsidRPr="0016602C" w:rsidRDefault="00552A59">
            <w:pPr>
              <w:spacing w:line="240" w:lineRule="atLeast"/>
              <w:jc w:val="both"/>
              <w:rPr>
                <w:lang w:eastAsia="en-US"/>
              </w:rPr>
            </w:pPr>
            <w:r w:rsidRPr="0016602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B7F44B2" w14:textId="77777777" w:rsidR="00552A59" w:rsidRPr="0016602C" w:rsidRDefault="00552A59">
            <w:pPr>
              <w:spacing w:line="240" w:lineRule="atLeast"/>
              <w:jc w:val="both"/>
              <w:rPr>
                <w:lang w:eastAsia="en-US"/>
              </w:rPr>
            </w:pPr>
            <w:r w:rsidRPr="0016602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6602C">
              <w:rPr>
                <w:sz w:val="22"/>
                <w:szCs w:val="22"/>
                <w:lang w:eastAsia="en-US"/>
              </w:rPr>
              <w:tab/>
            </w:r>
          </w:p>
          <w:p w14:paraId="6C7B2D2A" w14:textId="77777777" w:rsidR="00552A59" w:rsidRPr="0016602C" w:rsidRDefault="00552A59">
            <w:pPr>
              <w:pStyle w:val="24"/>
              <w:spacing w:line="240" w:lineRule="atLeast"/>
              <w:jc w:val="both"/>
              <w:rPr>
                <w:lang w:eastAsia="en-US"/>
              </w:rPr>
            </w:pPr>
            <w:r w:rsidRPr="0016602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C808F8E" w14:textId="77777777" w:rsidR="00552A59" w:rsidRPr="0016602C" w:rsidRDefault="00552A59">
            <w:pPr>
              <w:pStyle w:val="24"/>
              <w:spacing w:line="240" w:lineRule="atLeast"/>
              <w:jc w:val="both"/>
              <w:rPr>
                <w:lang w:eastAsia="en-US"/>
              </w:rPr>
            </w:pPr>
          </w:p>
          <w:p w14:paraId="7B10189E" w14:textId="77777777" w:rsidR="00552A59" w:rsidRPr="0016602C" w:rsidRDefault="00552A59">
            <w:pPr>
              <w:spacing w:line="240" w:lineRule="atLeast"/>
              <w:jc w:val="center"/>
              <w:rPr>
                <w:b/>
                <w:lang w:eastAsia="en-US"/>
              </w:rPr>
            </w:pPr>
            <w:r w:rsidRPr="0016602C">
              <w:rPr>
                <w:b/>
                <w:sz w:val="22"/>
                <w:szCs w:val="22"/>
                <w:lang w:eastAsia="en-US"/>
              </w:rPr>
              <w:t>9. ОБСТОЯТЕЛЬСТВА НЕПРЕОДОЛИМОЙ СИЛЫ</w:t>
            </w:r>
          </w:p>
          <w:p w14:paraId="338D6407" w14:textId="77777777" w:rsidR="00552A59" w:rsidRPr="0016602C" w:rsidRDefault="00552A59">
            <w:pPr>
              <w:spacing w:line="240" w:lineRule="atLeast"/>
              <w:jc w:val="both"/>
              <w:rPr>
                <w:lang w:eastAsia="en-US"/>
              </w:rPr>
            </w:pPr>
            <w:r w:rsidRPr="0016602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43397B" w14:textId="77777777" w:rsidR="00552A59" w:rsidRPr="0016602C" w:rsidRDefault="00552A59">
            <w:pPr>
              <w:spacing w:line="240" w:lineRule="atLeast"/>
              <w:jc w:val="both"/>
              <w:rPr>
                <w:lang w:eastAsia="en-US"/>
              </w:rPr>
            </w:pPr>
            <w:r w:rsidRPr="0016602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80114D2" w14:textId="77777777" w:rsidR="00552A59" w:rsidRPr="0016602C" w:rsidRDefault="00552A59">
            <w:pPr>
              <w:spacing w:line="240" w:lineRule="atLeast"/>
              <w:jc w:val="both"/>
              <w:rPr>
                <w:lang w:eastAsia="en-US"/>
              </w:rPr>
            </w:pPr>
            <w:r w:rsidRPr="0016602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C88C721" w14:textId="77777777" w:rsidR="00552A59" w:rsidRPr="0016602C" w:rsidRDefault="00552A59">
            <w:pPr>
              <w:spacing w:line="240" w:lineRule="atLeast"/>
              <w:jc w:val="both"/>
              <w:rPr>
                <w:lang w:eastAsia="en-US"/>
              </w:rPr>
            </w:pPr>
            <w:r w:rsidRPr="0016602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64C2D29" w14:textId="77777777" w:rsidR="00552A59" w:rsidRPr="0016602C" w:rsidRDefault="00552A59">
            <w:pPr>
              <w:spacing w:line="240" w:lineRule="atLeast"/>
              <w:jc w:val="both"/>
              <w:rPr>
                <w:lang w:eastAsia="en-US"/>
              </w:rPr>
            </w:pPr>
            <w:r w:rsidRPr="0016602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36D2E26" w14:textId="77777777" w:rsidR="00552A59" w:rsidRPr="0016602C" w:rsidRDefault="00552A59">
            <w:pPr>
              <w:spacing w:line="240" w:lineRule="atLeast"/>
              <w:jc w:val="both"/>
              <w:rPr>
                <w:lang w:eastAsia="en-US"/>
              </w:rPr>
            </w:pPr>
            <w:r w:rsidRPr="0016602C">
              <w:rPr>
                <w:sz w:val="22"/>
                <w:szCs w:val="22"/>
                <w:lang w:eastAsia="en-US"/>
              </w:rPr>
              <w:t>В таком случае ни одна из Сторон не имеет права на возмещение убытков другой Стороной.</w:t>
            </w:r>
          </w:p>
          <w:p w14:paraId="7E9040BE" w14:textId="77777777" w:rsidR="00552A59" w:rsidRPr="0016602C" w:rsidRDefault="00552A59">
            <w:pPr>
              <w:spacing w:line="240" w:lineRule="atLeast"/>
              <w:jc w:val="both"/>
              <w:rPr>
                <w:lang w:eastAsia="en-US"/>
              </w:rPr>
            </w:pPr>
            <w:r w:rsidRPr="0016602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F10AA29" w14:textId="77777777" w:rsidR="00552A59" w:rsidRPr="0016602C" w:rsidRDefault="00552A59">
            <w:pPr>
              <w:spacing w:line="240" w:lineRule="atLeast"/>
              <w:jc w:val="both"/>
              <w:rPr>
                <w:b/>
                <w:lang w:eastAsia="en-US"/>
              </w:rPr>
            </w:pPr>
          </w:p>
          <w:p w14:paraId="3D5CF1E3" w14:textId="77777777" w:rsidR="00552A59" w:rsidRPr="0016602C" w:rsidRDefault="00552A59">
            <w:pPr>
              <w:spacing w:line="240" w:lineRule="atLeast"/>
              <w:jc w:val="center"/>
              <w:rPr>
                <w:b/>
                <w:lang w:eastAsia="en-US"/>
              </w:rPr>
            </w:pPr>
            <w:r w:rsidRPr="0016602C">
              <w:rPr>
                <w:b/>
                <w:sz w:val="22"/>
                <w:szCs w:val="22"/>
                <w:lang w:eastAsia="en-US"/>
              </w:rPr>
              <w:t>10. СРОК ДЕЙСТВИЯ ДОГОВОРА. ПОРЯДОК ИЗМЕНЕНИЯ И</w:t>
            </w:r>
          </w:p>
          <w:p w14:paraId="31B86935" w14:textId="77777777" w:rsidR="00552A59" w:rsidRPr="0016602C" w:rsidRDefault="00552A59">
            <w:pPr>
              <w:spacing w:line="240" w:lineRule="atLeast"/>
              <w:jc w:val="center"/>
              <w:rPr>
                <w:b/>
                <w:lang w:eastAsia="en-US"/>
              </w:rPr>
            </w:pPr>
            <w:r w:rsidRPr="0016602C">
              <w:rPr>
                <w:b/>
                <w:sz w:val="22"/>
                <w:szCs w:val="22"/>
                <w:lang w:eastAsia="en-US"/>
              </w:rPr>
              <w:t>РАСТОРЖЕНИЯ ДОГОВОРА</w:t>
            </w:r>
          </w:p>
          <w:p w14:paraId="0AA8E4A2" w14:textId="70C809A9" w:rsidR="00552A59" w:rsidRPr="0016602C" w:rsidRDefault="00552A59">
            <w:pPr>
              <w:spacing w:line="240" w:lineRule="atLeast"/>
              <w:jc w:val="both"/>
              <w:rPr>
                <w:lang w:eastAsia="en-US"/>
              </w:rPr>
            </w:pPr>
            <w:r w:rsidRPr="0016602C">
              <w:rPr>
                <w:sz w:val="22"/>
                <w:szCs w:val="22"/>
                <w:lang w:eastAsia="en-US"/>
              </w:rPr>
              <w:t>10.1. Настоящий договор вступает в силу с даты заключения договора и действует по _____________202</w:t>
            </w:r>
            <w:r w:rsidR="00946527">
              <w:rPr>
                <w:sz w:val="22"/>
                <w:szCs w:val="22"/>
                <w:lang w:eastAsia="en-US"/>
              </w:rPr>
              <w:t>__</w:t>
            </w:r>
            <w:r w:rsidRPr="0016602C">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C57CE2E" w14:textId="77777777" w:rsidR="00552A59" w:rsidRPr="0016602C" w:rsidRDefault="00552A59">
            <w:pPr>
              <w:spacing w:line="240" w:lineRule="atLeast"/>
              <w:jc w:val="both"/>
              <w:rPr>
                <w:lang w:eastAsia="en-US"/>
              </w:rPr>
            </w:pPr>
            <w:r w:rsidRPr="0016602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F8D7E73" w14:textId="77777777" w:rsidR="00552A59" w:rsidRPr="0016602C" w:rsidRDefault="00552A59">
            <w:pPr>
              <w:spacing w:line="240" w:lineRule="atLeast"/>
              <w:jc w:val="both"/>
              <w:rPr>
                <w:lang w:eastAsia="en-US"/>
              </w:rPr>
            </w:pPr>
            <w:r w:rsidRPr="0016602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238BD0C" w14:textId="77777777" w:rsidR="00552A59" w:rsidRPr="0016602C" w:rsidRDefault="00552A59">
            <w:pPr>
              <w:spacing w:line="240" w:lineRule="atLeast"/>
              <w:jc w:val="both"/>
              <w:rPr>
                <w:lang w:eastAsia="en-US"/>
              </w:rPr>
            </w:pPr>
            <w:r w:rsidRPr="0016602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5B942D6" w14:textId="77777777" w:rsidR="00552A59" w:rsidRPr="0016602C" w:rsidRDefault="00552A59">
            <w:pPr>
              <w:spacing w:line="240" w:lineRule="atLeast"/>
              <w:jc w:val="both"/>
              <w:rPr>
                <w:lang w:eastAsia="en-US"/>
              </w:rPr>
            </w:pPr>
            <w:r w:rsidRPr="0016602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F45DE8A" w14:textId="77777777" w:rsidR="00552A59" w:rsidRPr="0016602C" w:rsidRDefault="00552A59">
            <w:pPr>
              <w:spacing w:line="240" w:lineRule="atLeast"/>
              <w:jc w:val="both"/>
              <w:rPr>
                <w:lang w:eastAsia="en-US"/>
              </w:rPr>
            </w:pPr>
          </w:p>
          <w:p w14:paraId="467722F5" w14:textId="77777777" w:rsidR="00552A59" w:rsidRPr="0016602C" w:rsidRDefault="00552A59">
            <w:pPr>
              <w:shd w:val="clear" w:color="auto" w:fill="FFFFFF"/>
              <w:spacing w:line="254" w:lineRule="auto"/>
              <w:jc w:val="center"/>
              <w:rPr>
                <w:b/>
                <w:lang w:eastAsia="en-US"/>
              </w:rPr>
            </w:pPr>
            <w:r w:rsidRPr="0016602C">
              <w:rPr>
                <w:b/>
                <w:sz w:val="22"/>
                <w:szCs w:val="22"/>
                <w:lang w:eastAsia="en-US"/>
              </w:rPr>
              <w:t>11. ЗАВЕРЕНИЯ ПОСТАВЩИКА</w:t>
            </w:r>
          </w:p>
          <w:p w14:paraId="6384EE23" w14:textId="77777777" w:rsidR="00552A59" w:rsidRPr="0016602C" w:rsidRDefault="00552A59">
            <w:pPr>
              <w:shd w:val="clear" w:color="auto" w:fill="FFFFFF"/>
              <w:spacing w:line="254" w:lineRule="auto"/>
              <w:jc w:val="both"/>
              <w:rPr>
                <w:lang w:eastAsia="en-US"/>
              </w:rPr>
            </w:pPr>
            <w:r w:rsidRPr="0016602C">
              <w:rPr>
                <w:sz w:val="22"/>
                <w:szCs w:val="22"/>
                <w:lang w:eastAsia="en-US"/>
              </w:rPr>
              <w:t>11.1.      Поставщик дает Покупателю следующие заверения по состоянию на дату заключения настоящего Договора:</w:t>
            </w:r>
          </w:p>
          <w:p w14:paraId="7DB0AC72"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DD49BA7" w14:textId="77777777" w:rsidR="00552A59" w:rsidRPr="0016602C" w:rsidRDefault="00552A59">
            <w:pPr>
              <w:shd w:val="clear" w:color="auto" w:fill="FFFFFF"/>
              <w:spacing w:line="254" w:lineRule="auto"/>
              <w:jc w:val="both"/>
              <w:rPr>
                <w:lang w:eastAsia="en-US"/>
              </w:rPr>
            </w:pPr>
            <w:r w:rsidRPr="0016602C">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0645AD0" w14:textId="77777777" w:rsidR="00552A59" w:rsidRPr="0016602C" w:rsidRDefault="00552A59">
            <w:pPr>
              <w:shd w:val="clear" w:color="auto" w:fill="FFFFFF"/>
              <w:spacing w:line="254" w:lineRule="auto"/>
              <w:jc w:val="both"/>
              <w:rPr>
                <w:lang w:eastAsia="en-US"/>
              </w:rPr>
            </w:pPr>
            <w:r w:rsidRPr="0016602C">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FCD53A"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28CC89E"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DF9383B" w14:textId="77777777" w:rsidR="00552A59" w:rsidRPr="0016602C" w:rsidRDefault="00552A59">
            <w:pPr>
              <w:shd w:val="clear" w:color="auto" w:fill="FFFFFF"/>
              <w:spacing w:line="254" w:lineRule="auto"/>
              <w:jc w:val="both"/>
              <w:rPr>
                <w:lang w:eastAsia="en-US"/>
              </w:rPr>
            </w:pPr>
            <w:r w:rsidRPr="0016602C">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EEF962" w14:textId="77777777" w:rsidR="00552A59" w:rsidRPr="0016602C" w:rsidRDefault="00552A59">
            <w:pPr>
              <w:shd w:val="clear" w:color="auto" w:fill="FFFFFF"/>
              <w:spacing w:line="254" w:lineRule="auto"/>
              <w:jc w:val="both"/>
              <w:rPr>
                <w:lang w:eastAsia="en-US"/>
              </w:rPr>
            </w:pPr>
            <w:r w:rsidRPr="0016602C">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6E22F84" w14:textId="77777777" w:rsidR="00552A59" w:rsidRPr="0016602C" w:rsidRDefault="00552A59">
            <w:pPr>
              <w:shd w:val="clear" w:color="auto" w:fill="FFFFFF"/>
              <w:spacing w:line="254" w:lineRule="auto"/>
              <w:jc w:val="both"/>
              <w:rPr>
                <w:lang w:eastAsia="en-US"/>
              </w:rPr>
            </w:pPr>
            <w:r w:rsidRPr="0016602C">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E45D22A"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79C6ECC" w14:textId="77777777" w:rsidR="00552A59" w:rsidRPr="0016602C" w:rsidRDefault="00552A59">
            <w:pPr>
              <w:shd w:val="clear" w:color="auto" w:fill="FFFFFF"/>
              <w:spacing w:line="254" w:lineRule="auto"/>
              <w:jc w:val="both"/>
              <w:rPr>
                <w:lang w:eastAsia="en-US"/>
              </w:rPr>
            </w:pPr>
            <w:r w:rsidRPr="0016602C">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7536446"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53A94F1"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370AE47" w14:textId="77777777" w:rsidR="00552A59" w:rsidRPr="0016602C" w:rsidRDefault="00552A59">
            <w:pPr>
              <w:shd w:val="clear" w:color="auto" w:fill="FFFFFF"/>
              <w:spacing w:line="254" w:lineRule="auto"/>
              <w:jc w:val="both"/>
              <w:rPr>
                <w:lang w:eastAsia="en-US"/>
              </w:rPr>
            </w:pPr>
            <w:r w:rsidRPr="0016602C">
              <w:rPr>
                <w:sz w:val="22"/>
                <w:szCs w:val="22"/>
                <w:lang w:eastAsia="en-US"/>
              </w:rPr>
              <w:t>- основной целью настоящего Договора не являются неуплата (неполная уплата) и (или) зачет (возврат) суммы налога;</w:t>
            </w:r>
          </w:p>
          <w:p w14:paraId="24DAB3A2" w14:textId="77777777" w:rsidR="00552A59" w:rsidRPr="0016602C" w:rsidRDefault="00552A59">
            <w:pPr>
              <w:shd w:val="clear" w:color="auto" w:fill="FFFFFF"/>
              <w:spacing w:line="254" w:lineRule="auto"/>
              <w:jc w:val="both"/>
              <w:rPr>
                <w:lang w:eastAsia="en-US"/>
              </w:rPr>
            </w:pPr>
            <w:r w:rsidRPr="0016602C">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752A1F85" w14:textId="77777777" w:rsidR="00552A59" w:rsidRPr="0016602C" w:rsidRDefault="00552A59">
            <w:pPr>
              <w:shd w:val="clear" w:color="auto" w:fill="FFFFFF"/>
              <w:spacing w:line="254" w:lineRule="auto"/>
              <w:jc w:val="both"/>
              <w:rPr>
                <w:lang w:eastAsia="en-US"/>
              </w:rPr>
            </w:pPr>
            <w:r w:rsidRPr="0016602C">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C083111" w14:textId="77777777" w:rsidR="00552A59" w:rsidRPr="0016602C" w:rsidRDefault="00552A59">
            <w:pPr>
              <w:shd w:val="clear" w:color="auto" w:fill="FFFFFF"/>
              <w:spacing w:line="254" w:lineRule="auto"/>
              <w:jc w:val="both"/>
              <w:rPr>
                <w:lang w:eastAsia="en-US"/>
              </w:rPr>
            </w:pPr>
            <w:r w:rsidRPr="0016602C">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14F4DD8" w14:textId="77777777" w:rsidR="00552A59" w:rsidRPr="0016602C" w:rsidRDefault="00552A59">
            <w:pPr>
              <w:shd w:val="clear" w:color="auto" w:fill="FFFFFF"/>
              <w:spacing w:line="254" w:lineRule="auto"/>
              <w:jc w:val="both"/>
              <w:rPr>
                <w:lang w:eastAsia="en-US"/>
              </w:rPr>
            </w:pPr>
            <w:r w:rsidRPr="0016602C">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A6A03E7" w14:textId="77777777" w:rsidR="00552A59" w:rsidRPr="0016602C" w:rsidRDefault="00552A59">
            <w:pPr>
              <w:shd w:val="clear" w:color="auto" w:fill="FFFFFF"/>
              <w:spacing w:line="254" w:lineRule="auto"/>
              <w:jc w:val="both"/>
              <w:rPr>
                <w:lang w:eastAsia="en-US"/>
              </w:rPr>
            </w:pPr>
            <w:r w:rsidRPr="0016602C">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02483BE" w14:textId="77777777" w:rsidR="00552A59" w:rsidRPr="0016602C" w:rsidRDefault="00552A59">
            <w:pPr>
              <w:shd w:val="clear" w:color="auto" w:fill="FFFFFF"/>
              <w:spacing w:line="254" w:lineRule="auto"/>
              <w:jc w:val="both"/>
              <w:rPr>
                <w:lang w:eastAsia="en-US"/>
              </w:rPr>
            </w:pPr>
            <w:r w:rsidRPr="0016602C">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3DEED29" w14:textId="77777777" w:rsidR="00552A59" w:rsidRPr="0016602C" w:rsidRDefault="00552A59">
            <w:pPr>
              <w:shd w:val="clear" w:color="auto" w:fill="FFFFFF"/>
              <w:spacing w:line="254" w:lineRule="auto"/>
              <w:jc w:val="both"/>
              <w:rPr>
                <w:lang w:eastAsia="en-US"/>
              </w:rPr>
            </w:pPr>
            <w:r w:rsidRPr="0016602C">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A3D0F45" w14:textId="77777777" w:rsidR="00552A59" w:rsidRPr="0016602C" w:rsidRDefault="00552A59">
            <w:pPr>
              <w:spacing w:line="240" w:lineRule="atLeast"/>
              <w:jc w:val="both"/>
              <w:rPr>
                <w:lang w:eastAsia="en-US"/>
              </w:rPr>
            </w:pPr>
          </w:p>
          <w:p w14:paraId="037F8796" w14:textId="77777777" w:rsidR="00552A59" w:rsidRPr="0016602C" w:rsidRDefault="00552A59">
            <w:pPr>
              <w:spacing w:line="240" w:lineRule="atLeast"/>
              <w:jc w:val="center"/>
              <w:rPr>
                <w:b/>
                <w:lang w:eastAsia="en-US"/>
              </w:rPr>
            </w:pPr>
            <w:r w:rsidRPr="0016602C">
              <w:rPr>
                <w:b/>
                <w:sz w:val="22"/>
                <w:szCs w:val="22"/>
                <w:lang w:eastAsia="en-US"/>
              </w:rPr>
              <w:t>12. КОНФИДЕНЦИАЛЬНОСТЬ</w:t>
            </w:r>
          </w:p>
          <w:p w14:paraId="4E813DD6" w14:textId="77777777" w:rsidR="00552A59" w:rsidRPr="0016602C" w:rsidRDefault="00552A59">
            <w:pPr>
              <w:spacing w:line="240" w:lineRule="atLeast"/>
              <w:jc w:val="both"/>
              <w:rPr>
                <w:lang w:eastAsia="en-US"/>
              </w:rPr>
            </w:pPr>
            <w:r w:rsidRPr="0016602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F2E2B5C" w14:textId="77777777" w:rsidR="00552A59" w:rsidRPr="0016602C" w:rsidRDefault="00552A59">
            <w:pPr>
              <w:spacing w:line="240" w:lineRule="atLeast"/>
              <w:jc w:val="both"/>
              <w:rPr>
                <w:lang w:eastAsia="en-US"/>
              </w:rPr>
            </w:pPr>
            <w:r w:rsidRPr="0016602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942427D" w14:textId="77777777" w:rsidR="00552A59" w:rsidRPr="0016602C" w:rsidRDefault="00552A59">
            <w:pPr>
              <w:spacing w:line="240" w:lineRule="atLeast"/>
              <w:jc w:val="both"/>
              <w:rPr>
                <w:lang w:eastAsia="en-US"/>
              </w:rPr>
            </w:pPr>
            <w:r w:rsidRPr="0016602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DFD75A0" w14:textId="77777777" w:rsidR="00552A59" w:rsidRPr="0016602C" w:rsidRDefault="00552A59">
            <w:pPr>
              <w:spacing w:line="240" w:lineRule="atLeast"/>
              <w:jc w:val="both"/>
              <w:rPr>
                <w:lang w:eastAsia="en-US"/>
              </w:rPr>
            </w:pPr>
          </w:p>
          <w:p w14:paraId="3F964827" w14:textId="77777777" w:rsidR="00552A59" w:rsidRPr="0016602C" w:rsidRDefault="00552A59">
            <w:pPr>
              <w:spacing w:line="240" w:lineRule="atLeast"/>
              <w:jc w:val="center"/>
              <w:rPr>
                <w:b/>
                <w:lang w:eastAsia="en-US"/>
              </w:rPr>
            </w:pPr>
            <w:r w:rsidRPr="0016602C">
              <w:rPr>
                <w:b/>
                <w:sz w:val="22"/>
                <w:szCs w:val="22"/>
                <w:lang w:eastAsia="en-US"/>
              </w:rPr>
              <w:t>13. ЗАКЛЮЧИТЕЛЬНЫЕ ПОЛОЖЕНИЯ</w:t>
            </w:r>
          </w:p>
          <w:p w14:paraId="035ACF85" w14:textId="77777777" w:rsidR="00552A59" w:rsidRPr="0016602C" w:rsidRDefault="00552A59">
            <w:pPr>
              <w:spacing w:line="240" w:lineRule="atLeast"/>
              <w:jc w:val="both"/>
              <w:rPr>
                <w:lang w:eastAsia="en-US"/>
              </w:rPr>
            </w:pPr>
            <w:r w:rsidRPr="0016602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DD7E281" w14:textId="77777777" w:rsidR="00552A59" w:rsidRPr="0016602C" w:rsidRDefault="00552A59">
            <w:pPr>
              <w:spacing w:line="240" w:lineRule="atLeast"/>
              <w:jc w:val="both"/>
              <w:rPr>
                <w:lang w:eastAsia="en-US"/>
              </w:rPr>
            </w:pPr>
            <w:r w:rsidRPr="0016602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6E1949C0" w14:textId="77777777" w:rsidR="00552A59" w:rsidRPr="0016602C" w:rsidRDefault="00552A59">
            <w:pPr>
              <w:spacing w:line="240" w:lineRule="atLeast"/>
              <w:jc w:val="both"/>
              <w:rPr>
                <w:lang w:eastAsia="en-US"/>
              </w:rPr>
            </w:pPr>
            <w:r w:rsidRPr="0016602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B2F3140" w14:textId="77777777" w:rsidR="00552A59" w:rsidRPr="0016602C" w:rsidRDefault="00552A59">
            <w:pPr>
              <w:spacing w:line="240" w:lineRule="atLeast"/>
              <w:jc w:val="both"/>
              <w:rPr>
                <w:lang w:eastAsia="en-US"/>
              </w:rPr>
            </w:pPr>
            <w:r w:rsidRPr="0016602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C8150AC" w14:textId="77777777" w:rsidR="00552A59" w:rsidRPr="0016602C" w:rsidRDefault="00552A59">
            <w:pPr>
              <w:spacing w:line="240" w:lineRule="atLeast"/>
              <w:jc w:val="both"/>
              <w:rPr>
                <w:lang w:eastAsia="en-US"/>
              </w:rPr>
            </w:pPr>
            <w:r w:rsidRPr="0016602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800A9F4" w14:textId="77777777" w:rsidR="00552A59" w:rsidRPr="0016602C" w:rsidRDefault="00552A59">
            <w:pPr>
              <w:spacing w:line="240" w:lineRule="atLeast"/>
              <w:jc w:val="both"/>
              <w:rPr>
                <w:lang w:eastAsia="en-US"/>
              </w:rPr>
            </w:pPr>
            <w:r w:rsidRPr="0016602C">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C84DCD1" w14:textId="77777777" w:rsidR="00552A59" w:rsidRPr="0016602C" w:rsidRDefault="00552A59">
            <w:pPr>
              <w:spacing w:line="240" w:lineRule="atLeast"/>
              <w:jc w:val="both"/>
              <w:rPr>
                <w:lang w:eastAsia="en-US"/>
              </w:rPr>
            </w:pPr>
            <w:r w:rsidRPr="0016602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0181C55" w14:textId="77777777" w:rsidR="00552A59" w:rsidRPr="0016602C" w:rsidRDefault="00552A59">
            <w:pPr>
              <w:spacing w:line="240" w:lineRule="atLeast"/>
              <w:jc w:val="both"/>
              <w:rPr>
                <w:lang w:eastAsia="en-US"/>
              </w:rPr>
            </w:pPr>
            <w:r w:rsidRPr="0016602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803E3FC" w14:textId="77777777" w:rsidR="00552A59" w:rsidRPr="0016602C" w:rsidRDefault="00552A59">
            <w:pPr>
              <w:spacing w:line="240" w:lineRule="atLeast"/>
              <w:jc w:val="both"/>
              <w:rPr>
                <w:lang w:eastAsia="en-US"/>
              </w:rPr>
            </w:pPr>
            <w:r w:rsidRPr="0016602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84E252B" w14:textId="77777777" w:rsidR="00552A59" w:rsidRPr="0016602C" w:rsidRDefault="00552A59">
            <w:pPr>
              <w:spacing w:line="240" w:lineRule="atLeast"/>
              <w:jc w:val="both"/>
              <w:rPr>
                <w:lang w:eastAsia="en-US"/>
              </w:rPr>
            </w:pPr>
            <w:r w:rsidRPr="0016602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8F4CEAA"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ab/>
            </w:r>
            <w:r w:rsidRPr="0016602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2A94D44"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 xml:space="preserve">             Приложение № 1: Форма Спецификации;</w:t>
            </w:r>
          </w:p>
          <w:p w14:paraId="0405E6B3"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 xml:space="preserve">             Приложение № 2: Форма Акта приема-передачи.</w:t>
            </w:r>
          </w:p>
          <w:p w14:paraId="71700EF5"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ab/>
            </w:r>
            <w:r w:rsidRPr="0016602C">
              <w:rPr>
                <w:sz w:val="22"/>
                <w:szCs w:val="22"/>
                <w:lang w:eastAsia="en-US"/>
              </w:rPr>
              <w:tab/>
            </w:r>
          </w:p>
          <w:p w14:paraId="72FAB41A" w14:textId="77777777" w:rsidR="00552A59" w:rsidRPr="0016602C" w:rsidRDefault="00552A59">
            <w:pPr>
              <w:spacing w:line="240" w:lineRule="atLeast"/>
              <w:jc w:val="center"/>
              <w:rPr>
                <w:b/>
                <w:lang w:eastAsia="en-US"/>
              </w:rPr>
            </w:pPr>
            <w:r w:rsidRPr="0016602C">
              <w:rPr>
                <w:b/>
                <w:sz w:val="22"/>
                <w:szCs w:val="22"/>
                <w:lang w:eastAsia="en-US"/>
              </w:rPr>
              <w:t>14. РЕКВИЗИТЫ И ПОДПИСИ СТОРОН</w:t>
            </w:r>
          </w:p>
          <w:p w14:paraId="16DC4741" w14:textId="77777777" w:rsidR="00552A59" w:rsidRPr="0016602C"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16602C" w:rsidRPr="0016602C" w14:paraId="6E47D929" w14:textId="77777777">
              <w:trPr>
                <w:trHeight w:val="80"/>
              </w:trPr>
              <w:tc>
                <w:tcPr>
                  <w:tcW w:w="5316" w:type="dxa"/>
                </w:tcPr>
                <w:p w14:paraId="1BA63B31" w14:textId="77777777" w:rsidR="00552A59" w:rsidRPr="0016602C" w:rsidRDefault="00552A59">
                  <w:pPr>
                    <w:spacing w:line="240" w:lineRule="atLeast"/>
                    <w:jc w:val="both"/>
                    <w:rPr>
                      <w:b/>
                      <w:lang w:eastAsia="en-US"/>
                    </w:rPr>
                  </w:pPr>
                  <w:r w:rsidRPr="0016602C">
                    <w:rPr>
                      <w:b/>
                      <w:sz w:val="22"/>
                      <w:szCs w:val="22"/>
                      <w:lang w:eastAsia="en-US"/>
                    </w:rPr>
                    <w:t>Поставщик:</w:t>
                  </w:r>
                </w:p>
                <w:p w14:paraId="53399194" w14:textId="77777777" w:rsidR="00552A59" w:rsidRPr="0016602C" w:rsidRDefault="00552A59">
                  <w:pPr>
                    <w:spacing w:line="240" w:lineRule="atLeast"/>
                    <w:rPr>
                      <w:lang w:eastAsia="en-US"/>
                    </w:rPr>
                  </w:pPr>
                </w:p>
                <w:p w14:paraId="6292BF3E" w14:textId="77777777" w:rsidR="00552A59" w:rsidRPr="0016602C" w:rsidRDefault="00552A59">
                  <w:pPr>
                    <w:spacing w:line="240" w:lineRule="atLeast"/>
                    <w:rPr>
                      <w:b/>
                      <w:lang w:eastAsia="en-US"/>
                    </w:rPr>
                  </w:pPr>
                  <w:r w:rsidRPr="0016602C">
                    <w:rPr>
                      <w:b/>
                      <w:sz w:val="22"/>
                      <w:szCs w:val="22"/>
                      <w:lang w:eastAsia="en-US"/>
                    </w:rPr>
                    <w:t xml:space="preserve">Место нахождения: </w:t>
                  </w:r>
                </w:p>
                <w:p w14:paraId="32BF9D9E" w14:textId="77777777" w:rsidR="00552A59" w:rsidRPr="0016602C" w:rsidRDefault="00552A59">
                  <w:pPr>
                    <w:spacing w:line="240" w:lineRule="atLeast"/>
                    <w:rPr>
                      <w:b/>
                      <w:lang w:eastAsia="en-US"/>
                    </w:rPr>
                  </w:pPr>
                  <w:r w:rsidRPr="0016602C">
                    <w:rPr>
                      <w:sz w:val="22"/>
                      <w:szCs w:val="22"/>
                      <w:lang w:eastAsia="en-US"/>
                    </w:rPr>
                    <w:t xml:space="preserve"> </w:t>
                  </w:r>
                </w:p>
                <w:p w14:paraId="7C0E860B" w14:textId="77777777" w:rsidR="00552A59" w:rsidRPr="0016602C" w:rsidRDefault="00552A59">
                  <w:pPr>
                    <w:spacing w:line="240" w:lineRule="atLeast"/>
                    <w:rPr>
                      <w:lang w:eastAsia="en-US"/>
                    </w:rPr>
                  </w:pPr>
                  <w:r w:rsidRPr="0016602C">
                    <w:rPr>
                      <w:b/>
                      <w:sz w:val="22"/>
                      <w:szCs w:val="22"/>
                      <w:lang w:eastAsia="en-US"/>
                    </w:rPr>
                    <w:t xml:space="preserve">Почтовый адрес: </w:t>
                  </w:r>
                </w:p>
                <w:p w14:paraId="5439576B" w14:textId="77777777" w:rsidR="00552A59" w:rsidRPr="0016602C" w:rsidRDefault="00552A59">
                  <w:pPr>
                    <w:spacing w:line="240" w:lineRule="atLeast"/>
                    <w:jc w:val="both"/>
                    <w:rPr>
                      <w:b/>
                      <w:lang w:eastAsia="en-US"/>
                    </w:rPr>
                  </w:pPr>
                </w:p>
                <w:p w14:paraId="36DB94CA" w14:textId="11C6E84B" w:rsidR="00552A59" w:rsidRDefault="00552A59">
                  <w:pPr>
                    <w:spacing w:line="240" w:lineRule="atLeast"/>
                    <w:ind w:left="34" w:hanging="34"/>
                    <w:rPr>
                      <w:b/>
                      <w:lang w:eastAsia="en-US"/>
                    </w:rPr>
                  </w:pPr>
                  <w:r w:rsidRPr="0016602C">
                    <w:rPr>
                      <w:b/>
                      <w:sz w:val="22"/>
                      <w:szCs w:val="22"/>
                      <w:lang w:eastAsia="en-US"/>
                    </w:rPr>
                    <w:t>ПОСТАВЩИК:</w:t>
                  </w:r>
                </w:p>
                <w:p w14:paraId="16CA42C4" w14:textId="77777777" w:rsidR="00FD7919" w:rsidRPr="0016602C" w:rsidRDefault="00FD7919" w:rsidP="00FD7919">
                  <w:pPr>
                    <w:spacing w:line="240" w:lineRule="atLeast"/>
                    <w:rPr>
                      <w:b/>
                      <w:lang w:eastAsia="en-US"/>
                    </w:rPr>
                  </w:pPr>
                </w:p>
                <w:p w14:paraId="20E7D8F5" w14:textId="6096121D" w:rsidR="00552A59" w:rsidRDefault="00552A59">
                  <w:pPr>
                    <w:spacing w:line="240" w:lineRule="atLeast"/>
                    <w:jc w:val="both"/>
                    <w:rPr>
                      <w:lang w:eastAsia="en-US"/>
                    </w:rPr>
                  </w:pPr>
                  <w:r w:rsidRPr="0016602C">
                    <w:rPr>
                      <w:sz w:val="22"/>
                      <w:szCs w:val="22"/>
                      <w:lang w:eastAsia="en-US"/>
                    </w:rPr>
                    <w:t>Генеральный директор</w:t>
                  </w:r>
                </w:p>
                <w:p w14:paraId="7841DCF7" w14:textId="77777777" w:rsidR="00FD7919" w:rsidRPr="0016602C" w:rsidRDefault="00FD7919">
                  <w:pPr>
                    <w:spacing w:line="240" w:lineRule="atLeast"/>
                    <w:jc w:val="both"/>
                    <w:rPr>
                      <w:lang w:eastAsia="en-US"/>
                    </w:rPr>
                  </w:pPr>
                </w:p>
                <w:p w14:paraId="797B0518" w14:textId="77777777" w:rsidR="00552A59" w:rsidRPr="0016602C" w:rsidRDefault="00552A59">
                  <w:pPr>
                    <w:spacing w:line="240" w:lineRule="atLeast"/>
                    <w:rPr>
                      <w:lang w:eastAsia="en-US"/>
                    </w:rPr>
                  </w:pPr>
                  <w:r w:rsidRPr="0016602C">
                    <w:rPr>
                      <w:sz w:val="22"/>
                      <w:szCs w:val="22"/>
                      <w:lang w:eastAsia="en-US"/>
                    </w:rPr>
                    <w:t xml:space="preserve">/__________________/  </w:t>
                  </w:r>
                </w:p>
                <w:p w14:paraId="7F7F5E9A" w14:textId="77777777" w:rsidR="00552A59" w:rsidRPr="0016602C" w:rsidRDefault="00552A59">
                  <w:pPr>
                    <w:spacing w:line="240" w:lineRule="atLeast"/>
                    <w:rPr>
                      <w:lang w:eastAsia="en-US"/>
                    </w:rPr>
                  </w:pPr>
                  <w:r w:rsidRPr="0016602C">
                    <w:rPr>
                      <w:i/>
                      <w:sz w:val="22"/>
                      <w:szCs w:val="22"/>
                      <w:lang w:eastAsia="en-US"/>
                    </w:rPr>
                    <w:t xml:space="preserve">            М.П.</w:t>
                  </w:r>
                </w:p>
              </w:tc>
              <w:tc>
                <w:tcPr>
                  <w:tcW w:w="5316" w:type="dxa"/>
                </w:tcPr>
                <w:p w14:paraId="545D47EF" w14:textId="77777777" w:rsidR="00552A59" w:rsidRPr="0016602C" w:rsidRDefault="00552A59">
                  <w:pPr>
                    <w:spacing w:line="240" w:lineRule="atLeast"/>
                    <w:rPr>
                      <w:b/>
                      <w:lang w:eastAsia="en-US"/>
                    </w:rPr>
                  </w:pPr>
                  <w:r w:rsidRPr="0016602C">
                    <w:rPr>
                      <w:b/>
                      <w:sz w:val="22"/>
                      <w:szCs w:val="22"/>
                      <w:lang w:eastAsia="en-US"/>
                    </w:rPr>
                    <w:t>Покупатель:</w:t>
                  </w:r>
                </w:p>
                <w:p w14:paraId="199D7DC2" w14:textId="77777777" w:rsidR="00552A59" w:rsidRPr="0016602C" w:rsidRDefault="00552A59">
                  <w:pPr>
                    <w:pStyle w:val="af4"/>
                    <w:spacing w:after="0" w:line="240" w:lineRule="atLeast"/>
                    <w:rPr>
                      <w:b/>
                      <w:lang w:eastAsia="en-US"/>
                    </w:rPr>
                  </w:pPr>
                </w:p>
                <w:p w14:paraId="49EE3E76" w14:textId="77777777" w:rsidR="00552A59" w:rsidRPr="0016602C" w:rsidRDefault="00552A59">
                  <w:pPr>
                    <w:pStyle w:val="af4"/>
                    <w:spacing w:after="0" w:line="240" w:lineRule="atLeast"/>
                    <w:rPr>
                      <w:b/>
                      <w:lang w:eastAsia="en-US"/>
                    </w:rPr>
                  </w:pPr>
                  <w:r w:rsidRPr="0016602C">
                    <w:rPr>
                      <w:b/>
                      <w:sz w:val="22"/>
                      <w:szCs w:val="22"/>
                      <w:lang w:eastAsia="en-US"/>
                    </w:rPr>
                    <w:t xml:space="preserve">Место нахождения: </w:t>
                  </w:r>
                </w:p>
                <w:p w14:paraId="53DF1D8B" w14:textId="77777777" w:rsidR="00552A59" w:rsidRPr="0016602C" w:rsidRDefault="00552A59">
                  <w:pPr>
                    <w:spacing w:line="240" w:lineRule="atLeast"/>
                    <w:rPr>
                      <w:b/>
                      <w:lang w:eastAsia="en-US"/>
                    </w:rPr>
                  </w:pPr>
                </w:p>
                <w:p w14:paraId="317D2DD2" w14:textId="77777777" w:rsidR="00552A59" w:rsidRPr="0016602C" w:rsidRDefault="00552A59">
                  <w:pPr>
                    <w:spacing w:line="240" w:lineRule="atLeast"/>
                    <w:rPr>
                      <w:b/>
                      <w:lang w:eastAsia="en-US"/>
                    </w:rPr>
                  </w:pPr>
                  <w:r w:rsidRPr="0016602C">
                    <w:rPr>
                      <w:b/>
                      <w:sz w:val="22"/>
                      <w:szCs w:val="22"/>
                      <w:lang w:eastAsia="en-US"/>
                    </w:rPr>
                    <w:t>Почтовый адрес:</w:t>
                  </w:r>
                </w:p>
                <w:p w14:paraId="2A53A057" w14:textId="77777777" w:rsidR="00552A59" w:rsidRPr="0016602C" w:rsidRDefault="00552A59">
                  <w:pPr>
                    <w:spacing w:line="240" w:lineRule="atLeast"/>
                    <w:ind w:left="112"/>
                    <w:rPr>
                      <w:b/>
                      <w:lang w:eastAsia="en-US"/>
                    </w:rPr>
                  </w:pPr>
                </w:p>
                <w:p w14:paraId="653AF548" w14:textId="77777777" w:rsidR="00552A59" w:rsidRPr="0016602C" w:rsidRDefault="00552A59">
                  <w:pPr>
                    <w:spacing w:line="240" w:lineRule="atLeast"/>
                    <w:ind w:left="112"/>
                    <w:rPr>
                      <w:b/>
                      <w:lang w:eastAsia="en-US"/>
                    </w:rPr>
                  </w:pPr>
                  <w:r w:rsidRPr="0016602C">
                    <w:rPr>
                      <w:b/>
                      <w:sz w:val="22"/>
                      <w:szCs w:val="22"/>
                      <w:lang w:eastAsia="en-US"/>
                    </w:rPr>
                    <w:t>ПОКУПАТЕЛЬ:</w:t>
                  </w:r>
                </w:p>
                <w:p w14:paraId="42C8933A" w14:textId="16B89FE9" w:rsidR="00FD7919" w:rsidRDefault="00552A59" w:rsidP="00FD7919">
                  <w:pPr>
                    <w:spacing w:line="240" w:lineRule="atLeast"/>
                    <w:jc w:val="both"/>
                    <w:rPr>
                      <w:lang w:eastAsia="en-US"/>
                    </w:rPr>
                  </w:pPr>
                  <w:r w:rsidRPr="0016602C">
                    <w:rPr>
                      <w:sz w:val="22"/>
                      <w:szCs w:val="22"/>
                      <w:lang w:eastAsia="en-US"/>
                    </w:rPr>
                    <w:t xml:space="preserve"> </w:t>
                  </w:r>
                  <w:r w:rsidR="00FD7919">
                    <w:rPr>
                      <w:sz w:val="22"/>
                      <w:szCs w:val="22"/>
                      <w:lang w:eastAsia="en-US"/>
                    </w:rPr>
                    <w:t>_____________________________________________</w:t>
                  </w:r>
                </w:p>
                <w:p w14:paraId="43DB5DD3" w14:textId="628D44D2" w:rsidR="00FD7919" w:rsidRDefault="00FD7919" w:rsidP="00FD7919">
                  <w:pPr>
                    <w:spacing w:line="240" w:lineRule="atLeast"/>
                    <w:jc w:val="both"/>
                    <w:rPr>
                      <w:lang w:eastAsia="en-US"/>
                    </w:rPr>
                  </w:pPr>
                  <w:r>
                    <w:rPr>
                      <w:sz w:val="22"/>
                      <w:szCs w:val="22"/>
                      <w:lang w:eastAsia="en-US"/>
                    </w:rPr>
                    <w:t>______________________________________________</w:t>
                  </w:r>
                </w:p>
                <w:p w14:paraId="44C73E0C" w14:textId="1ACE1286" w:rsidR="00552A59" w:rsidRPr="0016602C" w:rsidRDefault="00552A59">
                  <w:pPr>
                    <w:spacing w:line="240" w:lineRule="atLeast"/>
                    <w:rPr>
                      <w:lang w:eastAsia="en-US"/>
                    </w:rPr>
                  </w:pPr>
                  <w:r w:rsidRPr="0016602C">
                    <w:rPr>
                      <w:sz w:val="22"/>
                      <w:szCs w:val="22"/>
                      <w:lang w:eastAsia="en-US"/>
                    </w:rPr>
                    <w:t xml:space="preserve">/_________________/ </w:t>
                  </w:r>
                </w:p>
                <w:p w14:paraId="2AA42681" w14:textId="77777777" w:rsidR="00552A59" w:rsidRPr="0016602C" w:rsidRDefault="00552A59">
                  <w:pPr>
                    <w:spacing w:line="240" w:lineRule="atLeast"/>
                    <w:jc w:val="both"/>
                    <w:rPr>
                      <w:lang w:eastAsia="en-US"/>
                    </w:rPr>
                  </w:pPr>
                  <w:r w:rsidRPr="0016602C">
                    <w:rPr>
                      <w:i/>
                      <w:sz w:val="22"/>
                      <w:szCs w:val="22"/>
                      <w:lang w:eastAsia="en-US"/>
                    </w:rPr>
                    <w:t>М.П.</w:t>
                  </w:r>
                </w:p>
                <w:p w14:paraId="7665FC06" w14:textId="77777777" w:rsidR="00552A59" w:rsidRPr="0016602C" w:rsidRDefault="00552A59">
                  <w:pPr>
                    <w:spacing w:line="240" w:lineRule="atLeast"/>
                    <w:ind w:left="112"/>
                    <w:rPr>
                      <w:lang w:eastAsia="en-US"/>
                    </w:rPr>
                  </w:pPr>
                </w:p>
                <w:p w14:paraId="4182783A" w14:textId="77777777" w:rsidR="00552A59" w:rsidRPr="0016602C" w:rsidRDefault="00552A59">
                  <w:pPr>
                    <w:spacing w:line="240" w:lineRule="atLeast"/>
                    <w:ind w:left="112"/>
                    <w:rPr>
                      <w:lang w:eastAsia="en-US"/>
                    </w:rPr>
                  </w:pPr>
                </w:p>
                <w:p w14:paraId="454B2143" w14:textId="77777777" w:rsidR="00552A59" w:rsidRPr="0016602C" w:rsidRDefault="00552A59">
                  <w:pPr>
                    <w:spacing w:line="240" w:lineRule="atLeast"/>
                    <w:ind w:left="112"/>
                    <w:rPr>
                      <w:lang w:eastAsia="en-US"/>
                    </w:rPr>
                  </w:pPr>
                </w:p>
              </w:tc>
            </w:tr>
          </w:tbl>
          <w:p w14:paraId="5562E138" w14:textId="77777777" w:rsidR="00552A59" w:rsidRPr="0016602C" w:rsidRDefault="00552A59">
            <w:pPr>
              <w:pStyle w:val="11"/>
              <w:keepNext w:val="0"/>
              <w:widowControl w:val="0"/>
              <w:tabs>
                <w:tab w:val="clear" w:pos="927"/>
                <w:tab w:val="left" w:pos="0"/>
              </w:tabs>
              <w:spacing w:line="254" w:lineRule="auto"/>
              <w:ind w:left="0" w:firstLine="0"/>
              <w:jc w:val="left"/>
              <w:rPr>
                <w:szCs w:val="22"/>
                <w:lang w:eastAsia="x-none"/>
              </w:rPr>
            </w:pPr>
          </w:p>
          <w:p w14:paraId="4D670DC4" w14:textId="77777777" w:rsidR="00552A59" w:rsidRPr="0016602C" w:rsidRDefault="00552A59">
            <w:pPr>
              <w:shd w:val="clear" w:color="auto" w:fill="FFFFFF"/>
              <w:spacing w:line="240" w:lineRule="atLeast"/>
              <w:jc w:val="both"/>
              <w:rPr>
                <w:lang w:val="x-none" w:eastAsia="en-US"/>
              </w:rPr>
            </w:pPr>
          </w:p>
          <w:p w14:paraId="0587EBAD" w14:textId="77777777" w:rsidR="00552A59" w:rsidRPr="0016602C" w:rsidRDefault="00552A59">
            <w:pPr>
              <w:shd w:val="clear" w:color="auto" w:fill="FFFFFF"/>
              <w:spacing w:line="240" w:lineRule="atLeast"/>
              <w:jc w:val="right"/>
              <w:rPr>
                <w:lang w:eastAsia="en-US"/>
              </w:rPr>
            </w:pPr>
          </w:p>
          <w:p w14:paraId="4A690CA9" w14:textId="77777777" w:rsidR="00552A59" w:rsidRPr="0016602C" w:rsidRDefault="00552A59">
            <w:pPr>
              <w:shd w:val="clear" w:color="auto" w:fill="FFFFFF"/>
              <w:spacing w:line="240" w:lineRule="atLeast"/>
              <w:jc w:val="right"/>
              <w:rPr>
                <w:lang w:eastAsia="en-US"/>
              </w:rPr>
            </w:pPr>
          </w:p>
          <w:p w14:paraId="3B178DCE" w14:textId="77777777" w:rsidR="00552A59" w:rsidRPr="0016602C" w:rsidRDefault="00552A59">
            <w:pPr>
              <w:shd w:val="clear" w:color="auto" w:fill="FFFFFF"/>
              <w:spacing w:line="240" w:lineRule="atLeast"/>
              <w:jc w:val="right"/>
              <w:rPr>
                <w:lang w:eastAsia="en-US"/>
              </w:rPr>
            </w:pPr>
          </w:p>
          <w:p w14:paraId="5095CE44" w14:textId="2CA3680C" w:rsidR="00552A59" w:rsidRPr="0016602C" w:rsidRDefault="00552A59" w:rsidP="00264D4F">
            <w:pPr>
              <w:shd w:val="clear" w:color="auto" w:fill="FFFFFF"/>
              <w:spacing w:line="240" w:lineRule="atLeast"/>
              <w:jc w:val="right"/>
              <w:rPr>
                <w:b/>
                <w:bCs/>
                <w:lang w:eastAsia="en-US"/>
              </w:rPr>
            </w:pPr>
            <w:r w:rsidRPr="0016602C">
              <w:rPr>
                <w:sz w:val="22"/>
                <w:szCs w:val="22"/>
              </w:rPr>
              <w:br w:type="page"/>
            </w:r>
          </w:p>
        </w:tc>
      </w:tr>
    </w:tbl>
    <w:p w14:paraId="6F04626A" w14:textId="77777777" w:rsidR="00552A59" w:rsidRPr="0016602C" w:rsidRDefault="00552A59" w:rsidP="00552A59">
      <w:pPr>
        <w:suppressAutoHyphens/>
        <w:ind w:firstLine="567"/>
        <w:jc w:val="center"/>
        <w:rPr>
          <w:sz w:val="22"/>
          <w:szCs w:val="22"/>
        </w:rPr>
      </w:pPr>
    </w:p>
    <w:p w14:paraId="42424C58" w14:textId="77777777" w:rsidR="00552A59" w:rsidRPr="0016602C" w:rsidRDefault="00552A59" w:rsidP="00552A59">
      <w:pPr>
        <w:suppressAutoHyphens/>
        <w:ind w:firstLine="567"/>
        <w:jc w:val="center"/>
        <w:rPr>
          <w:sz w:val="22"/>
          <w:szCs w:val="22"/>
        </w:rPr>
      </w:pPr>
    </w:p>
    <w:p w14:paraId="0477B2A0" w14:textId="77777777" w:rsidR="00552A59" w:rsidRPr="0016602C" w:rsidRDefault="00552A59" w:rsidP="00552A59">
      <w:pPr>
        <w:suppressAutoHyphens/>
        <w:ind w:firstLine="567"/>
        <w:jc w:val="center"/>
        <w:rPr>
          <w:sz w:val="22"/>
          <w:szCs w:val="22"/>
        </w:rPr>
      </w:pPr>
    </w:p>
    <w:p w14:paraId="7F0C51C1" w14:textId="77777777" w:rsidR="00552A59" w:rsidRPr="0016602C" w:rsidRDefault="00552A59" w:rsidP="00552A5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16602C" w:rsidRPr="0016602C" w14:paraId="21A7839E" w14:textId="77777777" w:rsidTr="00552A59">
        <w:trPr>
          <w:gridAfter w:val="1"/>
          <w:trHeight w:val="315"/>
        </w:trPr>
        <w:tc>
          <w:tcPr>
            <w:tcW w:w="0" w:type="auto"/>
            <w:gridSpan w:val="5"/>
            <w:shd w:val="clear" w:color="auto" w:fill="FFFFFF"/>
            <w:noWrap/>
            <w:vAlign w:val="bottom"/>
          </w:tcPr>
          <w:p w14:paraId="16A94AB5" w14:textId="77777777" w:rsidR="00552A59" w:rsidRPr="0016602C" w:rsidRDefault="00552A59">
            <w:pPr>
              <w:shd w:val="clear" w:color="auto" w:fill="FFFFFF"/>
              <w:spacing w:line="240" w:lineRule="atLeast"/>
              <w:jc w:val="right"/>
              <w:rPr>
                <w:u w:val="single"/>
                <w:lang w:eastAsia="en-US"/>
              </w:rPr>
            </w:pPr>
            <w:r w:rsidRPr="0016602C">
              <w:rPr>
                <w:sz w:val="22"/>
                <w:szCs w:val="22"/>
                <w:lang w:eastAsia="en-US"/>
              </w:rPr>
              <w:t>Приложение № 1</w:t>
            </w:r>
          </w:p>
          <w:p w14:paraId="77A3C350" w14:textId="77777777" w:rsidR="00552A59" w:rsidRPr="0016602C" w:rsidRDefault="00552A59">
            <w:pPr>
              <w:shd w:val="clear" w:color="auto" w:fill="FFFFFF"/>
              <w:spacing w:line="240" w:lineRule="atLeast"/>
              <w:jc w:val="right"/>
              <w:rPr>
                <w:u w:val="single"/>
                <w:lang w:eastAsia="en-US"/>
              </w:rPr>
            </w:pPr>
            <w:r w:rsidRPr="0016602C">
              <w:rPr>
                <w:sz w:val="22"/>
                <w:szCs w:val="22"/>
                <w:lang w:eastAsia="en-US"/>
              </w:rPr>
              <w:t xml:space="preserve">к </w:t>
            </w:r>
            <w:r w:rsidRPr="0016602C">
              <w:rPr>
                <w:sz w:val="22"/>
                <w:szCs w:val="22"/>
                <w:lang w:val="kk-KZ" w:eastAsia="en-US"/>
              </w:rPr>
              <w:t>д</w:t>
            </w:r>
            <w:r w:rsidRPr="0016602C">
              <w:rPr>
                <w:sz w:val="22"/>
                <w:szCs w:val="22"/>
                <w:lang w:eastAsia="en-US"/>
              </w:rPr>
              <w:t>оговору  №</w:t>
            </w:r>
            <w:r w:rsidRPr="0016602C">
              <w:rPr>
                <w:sz w:val="22"/>
                <w:szCs w:val="22"/>
                <w:u w:val="single"/>
                <w:lang w:eastAsia="en-US"/>
              </w:rPr>
              <w:t>____________</w:t>
            </w:r>
          </w:p>
          <w:p w14:paraId="6088D1CA" w14:textId="77777777" w:rsidR="00552A59" w:rsidRPr="0016602C" w:rsidRDefault="00552A59">
            <w:pPr>
              <w:shd w:val="clear" w:color="auto" w:fill="FFFFFF"/>
              <w:spacing w:line="240" w:lineRule="atLeast"/>
              <w:jc w:val="right"/>
              <w:rPr>
                <w:lang w:eastAsia="en-US"/>
              </w:rPr>
            </w:pPr>
            <w:r w:rsidRPr="0016602C">
              <w:rPr>
                <w:sz w:val="22"/>
                <w:szCs w:val="22"/>
                <w:lang w:eastAsia="en-US"/>
              </w:rPr>
              <w:t>от «</w:t>
            </w:r>
            <w:r w:rsidRPr="0016602C">
              <w:rPr>
                <w:sz w:val="22"/>
                <w:szCs w:val="22"/>
                <w:u w:val="single"/>
                <w:lang w:eastAsia="en-US"/>
              </w:rPr>
              <w:t>__</w:t>
            </w:r>
            <w:r w:rsidRPr="0016602C">
              <w:rPr>
                <w:sz w:val="22"/>
                <w:szCs w:val="22"/>
                <w:lang w:eastAsia="en-US"/>
              </w:rPr>
              <w:t xml:space="preserve">» </w:t>
            </w:r>
            <w:r w:rsidRPr="0016602C">
              <w:rPr>
                <w:sz w:val="22"/>
                <w:szCs w:val="22"/>
                <w:u w:val="single"/>
                <w:lang w:eastAsia="en-US"/>
              </w:rPr>
              <w:t>___________</w:t>
            </w:r>
            <w:r w:rsidRPr="0016602C">
              <w:rPr>
                <w:sz w:val="22"/>
                <w:szCs w:val="22"/>
                <w:lang w:eastAsia="en-US"/>
              </w:rPr>
              <w:t xml:space="preserve"> 20</w:t>
            </w:r>
            <w:r w:rsidRPr="0016602C">
              <w:rPr>
                <w:sz w:val="22"/>
                <w:szCs w:val="22"/>
                <w:u w:val="single"/>
                <w:lang w:eastAsia="en-US"/>
              </w:rPr>
              <w:t>__</w:t>
            </w:r>
            <w:r w:rsidRPr="0016602C">
              <w:rPr>
                <w:sz w:val="22"/>
                <w:szCs w:val="22"/>
                <w:lang w:eastAsia="en-US"/>
              </w:rPr>
              <w:t xml:space="preserve"> г.</w:t>
            </w:r>
          </w:p>
          <w:p w14:paraId="7BE52ACA" w14:textId="77777777" w:rsidR="00552A59" w:rsidRPr="0016602C" w:rsidRDefault="00552A59">
            <w:pPr>
              <w:spacing w:line="240" w:lineRule="atLeast"/>
              <w:rPr>
                <w:b/>
                <w:bCs/>
                <w:lang w:eastAsia="en-US"/>
              </w:rPr>
            </w:pPr>
          </w:p>
        </w:tc>
      </w:tr>
      <w:tr w:rsidR="0016602C" w:rsidRPr="0016602C" w14:paraId="0C7329F8" w14:textId="77777777" w:rsidTr="00552A59">
        <w:trPr>
          <w:trHeight w:val="300"/>
        </w:trPr>
        <w:tc>
          <w:tcPr>
            <w:tcW w:w="0" w:type="auto"/>
            <w:shd w:val="clear" w:color="auto" w:fill="FFFFFF"/>
            <w:noWrap/>
            <w:vAlign w:val="bottom"/>
            <w:hideMark/>
          </w:tcPr>
          <w:p w14:paraId="3270FE2B"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33D3932F"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56C24A90"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76B36401"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5B107791"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tcPr>
          <w:p w14:paraId="21C7E399" w14:textId="77777777" w:rsidR="00552A59" w:rsidRPr="0016602C" w:rsidRDefault="00552A59">
            <w:pPr>
              <w:spacing w:line="240" w:lineRule="atLeast"/>
              <w:jc w:val="center"/>
              <w:rPr>
                <w:lang w:eastAsia="en-US"/>
              </w:rPr>
            </w:pPr>
          </w:p>
        </w:tc>
      </w:tr>
      <w:tr w:rsidR="0016602C" w:rsidRPr="0016602C" w14:paraId="3A820D22" w14:textId="77777777" w:rsidTr="00552A59">
        <w:trPr>
          <w:trHeight w:val="315"/>
        </w:trPr>
        <w:tc>
          <w:tcPr>
            <w:tcW w:w="0" w:type="auto"/>
            <w:gridSpan w:val="5"/>
            <w:shd w:val="clear" w:color="auto" w:fill="FFFFFF"/>
            <w:noWrap/>
            <w:vAlign w:val="center"/>
            <w:hideMark/>
          </w:tcPr>
          <w:p w14:paraId="391DCA37" w14:textId="77777777" w:rsidR="00552A59" w:rsidRPr="0016602C" w:rsidRDefault="00552A59">
            <w:pPr>
              <w:spacing w:line="240" w:lineRule="atLeast"/>
              <w:jc w:val="center"/>
              <w:rPr>
                <w:b/>
                <w:bCs/>
                <w:lang w:eastAsia="en-US"/>
              </w:rPr>
            </w:pPr>
            <w:r w:rsidRPr="0016602C">
              <w:rPr>
                <w:b/>
                <w:bCs/>
                <w:sz w:val="22"/>
                <w:szCs w:val="22"/>
                <w:lang w:eastAsia="en-US"/>
              </w:rPr>
              <w:t>ФОРМА</w:t>
            </w:r>
          </w:p>
          <w:p w14:paraId="46E35F85" w14:textId="77777777" w:rsidR="00552A59" w:rsidRPr="0016602C" w:rsidRDefault="00552A59">
            <w:pPr>
              <w:spacing w:line="240" w:lineRule="atLeast"/>
              <w:jc w:val="center"/>
              <w:rPr>
                <w:bCs/>
                <w:lang w:eastAsia="en-US"/>
              </w:rPr>
            </w:pPr>
            <w:r w:rsidRPr="0016602C">
              <w:rPr>
                <w:bCs/>
                <w:sz w:val="22"/>
                <w:szCs w:val="22"/>
                <w:lang w:eastAsia="en-US"/>
              </w:rPr>
              <w:t xml:space="preserve">СПЕЦИФИКАЦИЯ № от </w:t>
            </w:r>
          </w:p>
        </w:tc>
        <w:tc>
          <w:tcPr>
            <w:tcW w:w="0" w:type="auto"/>
            <w:vAlign w:val="center"/>
            <w:hideMark/>
          </w:tcPr>
          <w:p w14:paraId="1BD44C5B" w14:textId="77777777" w:rsidR="00552A59" w:rsidRPr="0016602C" w:rsidRDefault="00552A59">
            <w:pPr>
              <w:rPr>
                <w:bCs/>
                <w:lang w:eastAsia="en-US"/>
              </w:rPr>
            </w:pPr>
          </w:p>
        </w:tc>
      </w:tr>
      <w:tr w:rsidR="0016602C" w:rsidRPr="0016602C" w14:paraId="65F03842" w14:textId="77777777" w:rsidTr="00552A59">
        <w:trPr>
          <w:trHeight w:val="315"/>
        </w:trPr>
        <w:tc>
          <w:tcPr>
            <w:tcW w:w="0" w:type="auto"/>
            <w:gridSpan w:val="5"/>
            <w:shd w:val="clear" w:color="auto" w:fill="FFFFFF"/>
            <w:noWrap/>
            <w:vAlign w:val="center"/>
            <w:hideMark/>
          </w:tcPr>
          <w:p w14:paraId="2A3EB588" w14:textId="77777777" w:rsidR="00552A59" w:rsidRPr="0016602C" w:rsidRDefault="00552A59">
            <w:pPr>
              <w:spacing w:line="240" w:lineRule="atLeast"/>
              <w:jc w:val="center"/>
              <w:rPr>
                <w:bCs/>
                <w:lang w:eastAsia="en-US"/>
              </w:rPr>
            </w:pPr>
            <w:r w:rsidRPr="0016602C">
              <w:rPr>
                <w:bCs/>
                <w:sz w:val="22"/>
                <w:szCs w:val="22"/>
                <w:lang w:eastAsia="en-US"/>
              </w:rPr>
              <w:lastRenderedPageBreak/>
              <w:t xml:space="preserve">на поставку </w:t>
            </w:r>
          </w:p>
        </w:tc>
        <w:tc>
          <w:tcPr>
            <w:tcW w:w="0" w:type="auto"/>
            <w:vAlign w:val="center"/>
            <w:hideMark/>
          </w:tcPr>
          <w:p w14:paraId="42C6F6A0" w14:textId="77777777" w:rsidR="00552A59" w:rsidRPr="0016602C" w:rsidRDefault="00552A59">
            <w:pPr>
              <w:rPr>
                <w:bCs/>
                <w:lang w:eastAsia="en-US"/>
              </w:rPr>
            </w:pPr>
          </w:p>
        </w:tc>
      </w:tr>
      <w:tr w:rsidR="0016602C" w:rsidRPr="0016602C" w14:paraId="52867E75" w14:textId="77777777" w:rsidTr="00552A59">
        <w:trPr>
          <w:trHeight w:val="330"/>
        </w:trPr>
        <w:tc>
          <w:tcPr>
            <w:tcW w:w="0" w:type="auto"/>
            <w:gridSpan w:val="5"/>
            <w:shd w:val="clear" w:color="auto" w:fill="FFFFFF"/>
            <w:noWrap/>
            <w:vAlign w:val="bottom"/>
            <w:hideMark/>
          </w:tcPr>
          <w:p w14:paraId="4BAB178A" w14:textId="77777777" w:rsidR="00552A59" w:rsidRPr="0016602C" w:rsidRDefault="00552A59">
            <w:pPr>
              <w:spacing w:line="240" w:lineRule="atLeast"/>
              <w:jc w:val="center"/>
              <w:rPr>
                <w:b/>
                <w:bCs/>
                <w:lang w:eastAsia="en-US"/>
              </w:rPr>
            </w:pPr>
            <w:r w:rsidRPr="0016602C">
              <w:rPr>
                <w:b/>
                <w:bCs/>
                <w:sz w:val="22"/>
                <w:szCs w:val="22"/>
                <w:lang w:eastAsia="en-US"/>
              </w:rPr>
              <w:t> </w:t>
            </w:r>
          </w:p>
        </w:tc>
        <w:tc>
          <w:tcPr>
            <w:tcW w:w="0" w:type="auto"/>
            <w:vAlign w:val="center"/>
            <w:hideMark/>
          </w:tcPr>
          <w:p w14:paraId="7DB2E19F" w14:textId="77777777" w:rsidR="00552A59" w:rsidRPr="0016602C" w:rsidRDefault="00552A59">
            <w:pPr>
              <w:rPr>
                <w:b/>
                <w:bCs/>
                <w:lang w:eastAsia="en-US"/>
              </w:rPr>
            </w:pPr>
          </w:p>
        </w:tc>
      </w:tr>
      <w:tr w:rsidR="0016602C" w:rsidRPr="0016602C" w14:paraId="393BB559" w14:textId="77777777" w:rsidTr="00552A5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6602C" w:rsidRPr="0016602C" w14:paraId="666AC20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CAE2559" w14:textId="77777777" w:rsidR="00552A59" w:rsidRPr="0016602C" w:rsidRDefault="00552A59">
                  <w:pPr>
                    <w:spacing w:line="240" w:lineRule="atLeast"/>
                    <w:jc w:val="center"/>
                    <w:rPr>
                      <w:b/>
                      <w:bCs/>
                      <w:lang w:eastAsia="en-US"/>
                    </w:rPr>
                  </w:pPr>
                  <w:r w:rsidRPr="0016602C">
                    <w:rPr>
                      <w:b/>
                      <w:bCs/>
                      <w:sz w:val="22"/>
                      <w:szCs w:val="22"/>
                      <w:lang w:eastAsia="en-US"/>
                    </w:rPr>
                    <w:t xml:space="preserve">№ </w:t>
                  </w:r>
                  <w:proofErr w:type="spellStart"/>
                  <w:r w:rsidRPr="0016602C">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FDB8ED1" w14:textId="77777777" w:rsidR="00552A59" w:rsidRPr="0016602C" w:rsidRDefault="00552A59">
                  <w:pPr>
                    <w:spacing w:line="240" w:lineRule="atLeast"/>
                    <w:jc w:val="center"/>
                    <w:rPr>
                      <w:b/>
                      <w:bCs/>
                      <w:lang w:eastAsia="en-US"/>
                    </w:rPr>
                  </w:pPr>
                  <w:r w:rsidRPr="0016602C">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2A657" w14:textId="77777777" w:rsidR="00552A59" w:rsidRPr="0016602C" w:rsidRDefault="00552A59">
                  <w:pPr>
                    <w:spacing w:line="240" w:lineRule="atLeast"/>
                    <w:jc w:val="center"/>
                    <w:rPr>
                      <w:b/>
                      <w:bCs/>
                      <w:lang w:eastAsia="en-US"/>
                    </w:rPr>
                  </w:pPr>
                  <w:r w:rsidRPr="0016602C">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1B43D36" w14:textId="77777777" w:rsidR="00552A59" w:rsidRPr="0016602C" w:rsidRDefault="00552A59">
                  <w:pPr>
                    <w:spacing w:line="240" w:lineRule="atLeast"/>
                    <w:jc w:val="center"/>
                    <w:rPr>
                      <w:b/>
                      <w:bCs/>
                      <w:lang w:eastAsia="en-US"/>
                    </w:rPr>
                  </w:pPr>
                  <w:r w:rsidRPr="0016602C">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A9CFFC7" w14:textId="77777777" w:rsidR="00552A59" w:rsidRPr="0016602C" w:rsidRDefault="00552A59">
                  <w:pPr>
                    <w:spacing w:line="240" w:lineRule="atLeast"/>
                    <w:jc w:val="center"/>
                    <w:rPr>
                      <w:b/>
                      <w:bCs/>
                      <w:lang w:eastAsia="en-US"/>
                    </w:rPr>
                  </w:pPr>
                  <w:r w:rsidRPr="0016602C">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40D7A37" w14:textId="77777777" w:rsidR="00552A59" w:rsidRPr="0016602C" w:rsidRDefault="00552A59">
                  <w:pPr>
                    <w:spacing w:line="240" w:lineRule="atLeast"/>
                    <w:jc w:val="center"/>
                    <w:rPr>
                      <w:b/>
                      <w:bCs/>
                      <w:lang w:eastAsia="en-US"/>
                    </w:rPr>
                  </w:pPr>
                  <w:r w:rsidRPr="0016602C">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41689BD" w14:textId="77777777" w:rsidR="00552A59" w:rsidRPr="0016602C" w:rsidRDefault="00552A59">
                  <w:pPr>
                    <w:spacing w:line="240" w:lineRule="atLeast"/>
                    <w:jc w:val="center"/>
                    <w:rPr>
                      <w:b/>
                      <w:bCs/>
                      <w:lang w:eastAsia="en-US"/>
                    </w:rPr>
                  </w:pPr>
                  <w:r w:rsidRPr="0016602C">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FAEF7F2" w14:textId="77777777" w:rsidR="00552A59" w:rsidRPr="0016602C" w:rsidRDefault="00552A59">
                  <w:pPr>
                    <w:spacing w:line="240" w:lineRule="atLeast"/>
                    <w:jc w:val="center"/>
                    <w:rPr>
                      <w:b/>
                      <w:bCs/>
                      <w:lang w:eastAsia="en-US"/>
                    </w:rPr>
                  </w:pPr>
                  <w:r w:rsidRPr="0016602C">
                    <w:rPr>
                      <w:b/>
                      <w:bCs/>
                      <w:sz w:val="22"/>
                      <w:szCs w:val="22"/>
                      <w:lang w:eastAsia="en-US"/>
                    </w:rPr>
                    <w:t xml:space="preserve">Срок поставки </w:t>
                  </w:r>
                </w:p>
              </w:tc>
            </w:tr>
            <w:tr w:rsidR="0016602C" w:rsidRPr="0016602C" w14:paraId="0D2D0F1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33CF9" w14:textId="77777777" w:rsidR="00552A59" w:rsidRPr="0016602C" w:rsidRDefault="00552A59">
                  <w:pPr>
                    <w:spacing w:line="240" w:lineRule="atLeast"/>
                    <w:jc w:val="center"/>
                    <w:rPr>
                      <w:b/>
                      <w:bCs/>
                      <w:lang w:eastAsia="en-US"/>
                    </w:rPr>
                  </w:pPr>
                  <w:r w:rsidRPr="0016602C">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966E48A" w14:textId="77777777" w:rsidR="00552A59" w:rsidRPr="0016602C" w:rsidRDefault="00552A59">
                  <w:pPr>
                    <w:spacing w:line="240" w:lineRule="atLeast"/>
                    <w:jc w:val="center"/>
                    <w:rPr>
                      <w:b/>
                      <w:bCs/>
                      <w:lang w:eastAsia="en-US"/>
                    </w:rPr>
                  </w:pPr>
                  <w:r w:rsidRPr="0016602C">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A51EF" w14:textId="77777777" w:rsidR="00552A59" w:rsidRPr="0016602C" w:rsidRDefault="00552A59">
                  <w:pPr>
                    <w:spacing w:line="240" w:lineRule="atLeast"/>
                    <w:jc w:val="center"/>
                    <w:rPr>
                      <w:b/>
                      <w:bCs/>
                      <w:lang w:eastAsia="en-US"/>
                    </w:rPr>
                  </w:pPr>
                  <w:r w:rsidRPr="0016602C">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060275" w14:textId="77777777" w:rsidR="00552A59" w:rsidRPr="0016602C" w:rsidRDefault="00552A59">
                  <w:pPr>
                    <w:spacing w:line="240" w:lineRule="atLeast"/>
                    <w:jc w:val="center"/>
                    <w:rPr>
                      <w:b/>
                      <w:bCs/>
                      <w:lang w:eastAsia="en-US"/>
                    </w:rPr>
                  </w:pPr>
                  <w:r w:rsidRPr="0016602C">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992B07" w14:textId="77777777" w:rsidR="00552A59" w:rsidRPr="0016602C" w:rsidRDefault="00552A59">
                  <w:pPr>
                    <w:spacing w:line="240" w:lineRule="atLeast"/>
                    <w:jc w:val="center"/>
                    <w:rPr>
                      <w:lang w:eastAsia="en-US"/>
                    </w:rPr>
                  </w:pPr>
                  <w:r w:rsidRPr="0016602C">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714945E" w14:textId="77777777" w:rsidR="00552A59" w:rsidRPr="0016602C" w:rsidRDefault="00552A59">
                  <w:pPr>
                    <w:spacing w:line="240" w:lineRule="atLeast"/>
                    <w:jc w:val="center"/>
                    <w:rPr>
                      <w:b/>
                      <w:lang w:eastAsia="en-US"/>
                    </w:rPr>
                  </w:pPr>
                  <w:r w:rsidRPr="0016602C">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B8CB869" w14:textId="77777777" w:rsidR="00552A59" w:rsidRPr="0016602C" w:rsidRDefault="00552A59">
                  <w:pPr>
                    <w:spacing w:line="240" w:lineRule="atLeast"/>
                    <w:jc w:val="center"/>
                    <w:rPr>
                      <w:b/>
                      <w:bCs/>
                      <w:lang w:eastAsia="en-US"/>
                    </w:rPr>
                  </w:pPr>
                  <w:r w:rsidRPr="0016602C">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08B5AF3" w14:textId="77777777" w:rsidR="00552A59" w:rsidRPr="0016602C" w:rsidRDefault="00552A59">
                  <w:pPr>
                    <w:spacing w:line="240" w:lineRule="atLeast"/>
                    <w:jc w:val="center"/>
                    <w:rPr>
                      <w:b/>
                      <w:bCs/>
                      <w:lang w:eastAsia="en-US"/>
                    </w:rPr>
                  </w:pPr>
                  <w:r w:rsidRPr="0016602C">
                    <w:rPr>
                      <w:b/>
                      <w:bCs/>
                      <w:sz w:val="22"/>
                      <w:szCs w:val="22"/>
                      <w:lang w:eastAsia="en-US"/>
                    </w:rPr>
                    <w:t>8</w:t>
                  </w:r>
                </w:p>
              </w:tc>
            </w:tr>
            <w:tr w:rsidR="0016602C" w:rsidRPr="0016602C" w14:paraId="4BE74BA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4A7E382" w14:textId="77777777" w:rsidR="00552A59" w:rsidRPr="0016602C" w:rsidRDefault="00552A59">
                  <w:pPr>
                    <w:spacing w:line="240" w:lineRule="atLeast"/>
                    <w:jc w:val="center"/>
                    <w:rPr>
                      <w:b/>
                      <w:bCs/>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7CFAE06" w14:textId="77777777" w:rsidR="00552A59" w:rsidRPr="0016602C" w:rsidRDefault="00552A59">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553CDB5" w14:textId="77777777" w:rsidR="00552A59" w:rsidRPr="0016602C" w:rsidRDefault="00552A59">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B077511" w14:textId="77777777" w:rsidR="00552A59" w:rsidRPr="0016602C" w:rsidRDefault="00552A59">
                  <w:pPr>
                    <w:spacing w:line="240" w:lineRule="atLeast"/>
                    <w:jc w:val="center"/>
                    <w:rPr>
                      <w:b/>
                      <w:bCs/>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822DEA0" w14:textId="77777777" w:rsidR="00552A59" w:rsidRPr="0016602C" w:rsidRDefault="00552A59">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C3649C" w14:textId="77777777" w:rsidR="00552A59" w:rsidRPr="0016602C" w:rsidRDefault="00552A59">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F78F42" w14:textId="77777777" w:rsidR="00552A59" w:rsidRPr="0016602C" w:rsidRDefault="00552A59">
                  <w:pPr>
                    <w:spacing w:line="240" w:lineRule="atLeast"/>
                    <w:jc w:val="center"/>
                    <w:rPr>
                      <w:b/>
                      <w:bCs/>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A3FC7F9" w14:textId="77777777" w:rsidR="00552A59" w:rsidRPr="0016602C" w:rsidRDefault="00552A59">
                  <w:pPr>
                    <w:spacing w:line="240" w:lineRule="atLeast"/>
                    <w:rPr>
                      <w:b/>
                      <w:bCs/>
                      <w:lang w:eastAsia="en-US"/>
                    </w:rPr>
                  </w:pPr>
                </w:p>
              </w:tc>
            </w:tr>
          </w:tbl>
          <w:p w14:paraId="034D7E31" w14:textId="77777777" w:rsidR="00552A59" w:rsidRPr="0016602C" w:rsidRDefault="00552A59">
            <w:pPr>
              <w:spacing w:line="256" w:lineRule="auto"/>
              <w:rPr>
                <w:rFonts w:asciiTheme="minorHAnsi" w:eastAsiaTheme="minorHAnsi" w:hAnsiTheme="minorHAnsi"/>
                <w:lang w:eastAsia="en-US"/>
              </w:rPr>
            </w:pPr>
          </w:p>
        </w:tc>
        <w:tc>
          <w:tcPr>
            <w:tcW w:w="0" w:type="auto"/>
            <w:vAlign w:val="center"/>
            <w:hideMark/>
          </w:tcPr>
          <w:p w14:paraId="4EEEC656" w14:textId="77777777" w:rsidR="00552A59" w:rsidRPr="0016602C" w:rsidRDefault="00552A59">
            <w:pPr>
              <w:spacing w:line="256" w:lineRule="auto"/>
              <w:rPr>
                <w:rFonts w:asciiTheme="minorHAnsi" w:eastAsiaTheme="minorHAnsi" w:hAnsiTheme="minorHAnsi" w:cstheme="minorBidi"/>
                <w:sz w:val="20"/>
                <w:szCs w:val="20"/>
              </w:rPr>
            </w:pPr>
          </w:p>
        </w:tc>
      </w:tr>
      <w:tr w:rsidR="0016602C" w:rsidRPr="0016602C" w14:paraId="1296E33A" w14:textId="77777777" w:rsidTr="00552A59">
        <w:trPr>
          <w:trHeight w:val="330"/>
        </w:trPr>
        <w:tc>
          <w:tcPr>
            <w:tcW w:w="0" w:type="auto"/>
            <w:gridSpan w:val="5"/>
            <w:shd w:val="clear" w:color="auto" w:fill="FFFFFF"/>
            <w:noWrap/>
            <w:vAlign w:val="bottom"/>
          </w:tcPr>
          <w:p w14:paraId="42A8FB96" w14:textId="77777777" w:rsidR="00552A59" w:rsidRPr="0016602C" w:rsidRDefault="00552A59">
            <w:pPr>
              <w:spacing w:line="240" w:lineRule="atLeast"/>
              <w:jc w:val="center"/>
              <w:rPr>
                <w:b/>
                <w:bCs/>
                <w:lang w:eastAsia="en-US"/>
              </w:rPr>
            </w:pPr>
          </w:p>
        </w:tc>
        <w:tc>
          <w:tcPr>
            <w:tcW w:w="0" w:type="auto"/>
            <w:vAlign w:val="center"/>
            <w:hideMark/>
          </w:tcPr>
          <w:p w14:paraId="67C884AE" w14:textId="77777777" w:rsidR="00552A59" w:rsidRPr="0016602C" w:rsidRDefault="00552A59">
            <w:pPr>
              <w:rPr>
                <w:b/>
                <w:bCs/>
                <w:lang w:eastAsia="en-US"/>
              </w:rPr>
            </w:pPr>
          </w:p>
        </w:tc>
      </w:tr>
      <w:tr w:rsidR="0016602C" w:rsidRPr="0016602C" w14:paraId="0F568D73" w14:textId="77777777" w:rsidTr="00552A59">
        <w:trPr>
          <w:trHeight w:val="315"/>
        </w:trPr>
        <w:tc>
          <w:tcPr>
            <w:tcW w:w="0" w:type="auto"/>
            <w:gridSpan w:val="5"/>
            <w:shd w:val="clear" w:color="auto" w:fill="FFFFFF"/>
            <w:noWrap/>
            <w:vAlign w:val="center"/>
            <w:hideMark/>
          </w:tcPr>
          <w:p w14:paraId="4197DDA5" w14:textId="4B171363" w:rsidR="00264D4F" w:rsidRPr="0016602C" w:rsidRDefault="00552A59" w:rsidP="00264D4F">
            <w:pPr>
              <w:numPr>
                <w:ilvl w:val="0"/>
                <w:numId w:val="18"/>
              </w:numPr>
              <w:spacing w:line="254" w:lineRule="auto"/>
              <w:jc w:val="both"/>
              <w:rPr>
                <w:lang w:eastAsia="en-US"/>
              </w:rPr>
            </w:pPr>
            <w:r w:rsidRPr="0016602C">
              <w:rPr>
                <w:sz w:val="22"/>
                <w:szCs w:val="22"/>
                <w:lang w:eastAsia="en-US"/>
              </w:rPr>
              <w:t xml:space="preserve">Поставка товара осуществляется силами и за счет поставщика по адресу: </w:t>
            </w:r>
            <w:r w:rsidR="00DE56E5">
              <w:rPr>
                <w:sz w:val="22"/>
                <w:szCs w:val="22"/>
                <w:lang w:eastAsia="en-US"/>
              </w:rPr>
              <w:t>400075, г. Волгоград, ул. Шопена, д.13</w:t>
            </w:r>
          </w:p>
          <w:p w14:paraId="7A1ED7E8" w14:textId="13DB6A15" w:rsidR="00552A59" w:rsidRPr="0016602C" w:rsidRDefault="00552A59">
            <w:pPr>
              <w:spacing w:line="254" w:lineRule="auto"/>
              <w:ind w:left="720"/>
              <w:jc w:val="both"/>
              <w:rPr>
                <w:lang w:eastAsia="en-US"/>
              </w:rPr>
            </w:pPr>
          </w:p>
          <w:p w14:paraId="0C4DDEBD" w14:textId="77777777" w:rsidR="00F76DB8" w:rsidRPr="0016602C" w:rsidRDefault="00F76DB8" w:rsidP="00F76DB8">
            <w:pPr>
              <w:ind w:left="495" w:hanging="142"/>
              <w:jc w:val="both"/>
            </w:pPr>
            <w:r w:rsidRPr="0016602C">
              <w:rPr>
                <w:lang w:eastAsia="en-US"/>
              </w:rPr>
              <w:t>2.</w:t>
            </w:r>
            <w:r w:rsidRPr="0016602C">
              <w:rPr>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66AB17" w14:textId="77777777" w:rsidR="00F76DB8" w:rsidRPr="0016602C" w:rsidRDefault="00F76DB8">
            <w:pPr>
              <w:spacing w:line="254" w:lineRule="auto"/>
              <w:ind w:left="720"/>
              <w:jc w:val="both"/>
              <w:rPr>
                <w:lang w:eastAsia="en-US"/>
              </w:rPr>
            </w:pPr>
          </w:p>
          <w:p w14:paraId="57BE4E32" w14:textId="77777777" w:rsidR="00552A59" w:rsidRPr="0016602C" w:rsidRDefault="00552A59">
            <w:pPr>
              <w:spacing w:line="254" w:lineRule="auto"/>
              <w:ind w:left="669" w:hanging="669"/>
              <w:jc w:val="both"/>
              <w:rPr>
                <w:lang w:eastAsia="en-US"/>
              </w:rPr>
            </w:pPr>
            <w:r w:rsidRPr="0016602C">
              <w:rPr>
                <w:sz w:val="22"/>
                <w:szCs w:val="22"/>
                <w:lang w:eastAsia="en-US"/>
              </w:rPr>
              <w:t xml:space="preserve">      </w:t>
            </w:r>
            <w:r w:rsidR="00F76DB8" w:rsidRPr="0016602C">
              <w:rPr>
                <w:sz w:val="22"/>
                <w:szCs w:val="22"/>
                <w:lang w:eastAsia="en-US"/>
              </w:rPr>
              <w:t>3</w:t>
            </w:r>
            <w:r w:rsidRPr="0016602C">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AC0E3" w14:textId="77777777" w:rsidR="00552A59" w:rsidRPr="0016602C" w:rsidRDefault="00552A59">
            <w:pPr>
              <w:rPr>
                <w:lang w:eastAsia="en-US"/>
              </w:rPr>
            </w:pPr>
          </w:p>
        </w:tc>
      </w:tr>
      <w:tr w:rsidR="0016602C" w:rsidRPr="0016602C" w14:paraId="429DA233" w14:textId="77777777" w:rsidTr="00552A59">
        <w:trPr>
          <w:trHeight w:val="315"/>
        </w:trPr>
        <w:tc>
          <w:tcPr>
            <w:tcW w:w="0" w:type="auto"/>
            <w:gridSpan w:val="5"/>
            <w:shd w:val="clear" w:color="auto" w:fill="FFFFFF"/>
            <w:noWrap/>
            <w:vAlign w:val="bottom"/>
          </w:tcPr>
          <w:p w14:paraId="067D251C" w14:textId="77777777" w:rsidR="00552A59" w:rsidRPr="0016602C" w:rsidRDefault="00552A59">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16602C" w:rsidRPr="0016602C" w14:paraId="387848D5" w14:textId="77777777">
              <w:trPr>
                <w:trHeight w:val="80"/>
                <w:jc w:val="center"/>
              </w:trPr>
              <w:tc>
                <w:tcPr>
                  <w:tcW w:w="5040" w:type="dxa"/>
                </w:tcPr>
                <w:p w14:paraId="0A055CB8" w14:textId="77777777" w:rsidR="00552A59" w:rsidRPr="0016602C" w:rsidRDefault="00552A59">
                  <w:pPr>
                    <w:spacing w:line="254" w:lineRule="auto"/>
                    <w:rPr>
                      <w:lang w:eastAsia="en-US"/>
                    </w:rPr>
                  </w:pPr>
                  <w:r w:rsidRPr="0016602C">
                    <w:rPr>
                      <w:sz w:val="22"/>
                      <w:szCs w:val="22"/>
                      <w:lang w:eastAsia="en-US"/>
                    </w:rPr>
                    <w:t>ПОСТАВЩИК</w:t>
                  </w:r>
                </w:p>
                <w:p w14:paraId="0AC2C581" w14:textId="77777777" w:rsidR="00552A59" w:rsidRPr="0016602C" w:rsidRDefault="00552A59">
                  <w:pPr>
                    <w:spacing w:line="254" w:lineRule="auto"/>
                    <w:rPr>
                      <w:lang w:eastAsia="en-US"/>
                    </w:rPr>
                  </w:pPr>
                </w:p>
                <w:p w14:paraId="6D1FA45A" w14:textId="77777777" w:rsidR="00552A59" w:rsidRPr="0016602C" w:rsidRDefault="00552A59">
                  <w:pPr>
                    <w:spacing w:line="254" w:lineRule="auto"/>
                    <w:rPr>
                      <w:lang w:eastAsia="en-US"/>
                    </w:rPr>
                  </w:pPr>
                </w:p>
                <w:p w14:paraId="71F0FD44" w14:textId="77777777" w:rsidR="00552A59" w:rsidRPr="0016602C" w:rsidRDefault="00552A59">
                  <w:pPr>
                    <w:spacing w:line="254" w:lineRule="auto"/>
                    <w:rPr>
                      <w:lang w:eastAsia="en-US"/>
                    </w:rPr>
                  </w:pPr>
                </w:p>
                <w:p w14:paraId="4530FB2F" w14:textId="77777777" w:rsidR="00552A59" w:rsidRPr="0016602C" w:rsidRDefault="00552A59">
                  <w:pPr>
                    <w:spacing w:line="254" w:lineRule="auto"/>
                    <w:rPr>
                      <w:lang w:eastAsia="en-US"/>
                    </w:rPr>
                  </w:pPr>
                  <w:r w:rsidRPr="0016602C">
                    <w:rPr>
                      <w:sz w:val="22"/>
                      <w:szCs w:val="22"/>
                      <w:lang w:eastAsia="en-US"/>
                    </w:rPr>
                    <w:t xml:space="preserve"> /__________________/  </w:t>
                  </w:r>
                </w:p>
                <w:p w14:paraId="0321200E" w14:textId="77777777" w:rsidR="00552A59" w:rsidRPr="0016602C" w:rsidRDefault="00552A59">
                  <w:pPr>
                    <w:spacing w:line="254" w:lineRule="auto"/>
                    <w:rPr>
                      <w:lang w:eastAsia="en-US"/>
                    </w:rPr>
                  </w:pPr>
                  <w:r w:rsidRPr="0016602C">
                    <w:rPr>
                      <w:i/>
                      <w:sz w:val="22"/>
                      <w:szCs w:val="22"/>
                      <w:lang w:eastAsia="en-US"/>
                    </w:rPr>
                    <w:t xml:space="preserve">            </w:t>
                  </w:r>
                </w:p>
                <w:p w14:paraId="28D774BB" w14:textId="77777777" w:rsidR="00552A59" w:rsidRPr="0016602C" w:rsidRDefault="00552A59">
                  <w:pPr>
                    <w:spacing w:line="254" w:lineRule="auto"/>
                    <w:jc w:val="both"/>
                    <w:rPr>
                      <w:lang w:eastAsia="en-US"/>
                    </w:rPr>
                  </w:pPr>
                  <w:r w:rsidRPr="0016602C">
                    <w:rPr>
                      <w:i/>
                      <w:sz w:val="22"/>
                      <w:szCs w:val="22"/>
                      <w:lang w:eastAsia="en-US"/>
                    </w:rPr>
                    <w:t>М.П..</w:t>
                  </w:r>
                </w:p>
                <w:p w14:paraId="6CA5F3E3" w14:textId="77777777" w:rsidR="00552A59" w:rsidRPr="0016602C" w:rsidRDefault="00552A59">
                  <w:pPr>
                    <w:spacing w:line="254" w:lineRule="auto"/>
                    <w:jc w:val="center"/>
                    <w:rPr>
                      <w:lang w:eastAsia="en-US"/>
                    </w:rPr>
                  </w:pPr>
                </w:p>
              </w:tc>
              <w:tc>
                <w:tcPr>
                  <w:tcW w:w="4500" w:type="dxa"/>
                </w:tcPr>
                <w:p w14:paraId="358A4706" w14:textId="77777777" w:rsidR="00552A59" w:rsidRPr="0016602C" w:rsidRDefault="00552A59">
                  <w:pPr>
                    <w:spacing w:line="254" w:lineRule="auto"/>
                    <w:jc w:val="center"/>
                    <w:rPr>
                      <w:lang w:eastAsia="en-US"/>
                    </w:rPr>
                  </w:pPr>
                  <w:r w:rsidRPr="0016602C">
                    <w:rPr>
                      <w:sz w:val="22"/>
                      <w:szCs w:val="22"/>
                      <w:lang w:eastAsia="en-US"/>
                    </w:rPr>
                    <w:t>ПОКУПАТЕЛЬ</w:t>
                  </w:r>
                </w:p>
                <w:p w14:paraId="14D378E4" w14:textId="77777777" w:rsidR="00552A59" w:rsidRPr="0016602C" w:rsidRDefault="00552A59">
                  <w:pPr>
                    <w:spacing w:line="254" w:lineRule="auto"/>
                    <w:jc w:val="center"/>
                    <w:rPr>
                      <w:lang w:eastAsia="en-US"/>
                    </w:rPr>
                  </w:pPr>
                </w:p>
                <w:p w14:paraId="0FD16FCA" w14:textId="77777777" w:rsidR="00552A59" w:rsidRPr="0016602C" w:rsidRDefault="00552A59">
                  <w:pPr>
                    <w:spacing w:line="254" w:lineRule="auto"/>
                    <w:jc w:val="center"/>
                    <w:rPr>
                      <w:lang w:eastAsia="en-US"/>
                    </w:rPr>
                  </w:pPr>
                </w:p>
                <w:p w14:paraId="70BA4B42" w14:textId="77777777" w:rsidR="00552A59" w:rsidRPr="0016602C" w:rsidRDefault="00552A59">
                  <w:pPr>
                    <w:spacing w:line="254" w:lineRule="auto"/>
                    <w:rPr>
                      <w:lang w:eastAsia="en-US"/>
                    </w:rPr>
                  </w:pPr>
                  <w:r w:rsidRPr="0016602C">
                    <w:rPr>
                      <w:sz w:val="22"/>
                      <w:szCs w:val="22"/>
                      <w:lang w:eastAsia="en-US"/>
                    </w:rPr>
                    <w:t xml:space="preserve">                </w:t>
                  </w:r>
                </w:p>
                <w:p w14:paraId="35E609A1" w14:textId="77777777" w:rsidR="00552A59" w:rsidRPr="0016602C" w:rsidRDefault="00552A59">
                  <w:pPr>
                    <w:spacing w:line="254" w:lineRule="auto"/>
                    <w:rPr>
                      <w:lang w:eastAsia="en-US"/>
                    </w:rPr>
                  </w:pPr>
                  <w:r w:rsidRPr="0016602C">
                    <w:rPr>
                      <w:sz w:val="22"/>
                      <w:szCs w:val="22"/>
                      <w:lang w:eastAsia="en-US"/>
                    </w:rPr>
                    <w:t xml:space="preserve">                     /__________________/  </w:t>
                  </w:r>
                </w:p>
                <w:p w14:paraId="550C39A2" w14:textId="77777777" w:rsidR="00552A59" w:rsidRPr="0016602C" w:rsidRDefault="00552A59">
                  <w:pPr>
                    <w:spacing w:line="254" w:lineRule="auto"/>
                    <w:rPr>
                      <w:lang w:eastAsia="en-US"/>
                    </w:rPr>
                  </w:pPr>
                  <w:r w:rsidRPr="0016602C">
                    <w:rPr>
                      <w:i/>
                      <w:sz w:val="22"/>
                      <w:szCs w:val="22"/>
                      <w:lang w:eastAsia="en-US"/>
                    </w:rPr>
                    <w:t xml:space="preserve">            </w:t>
                  </w:r>
                </w:p>
                <w:p w14:paraId="510BD504" w14:textId="77777777" w:rsidR="00552A59" w:rsidRPr="0016602C" w:rsidRDefault="00552A59">
                  <w:pPr>
                    <w:spacing w:line="254" w:lineRule="auto"/>
                    <w:jc w:val="both"/>
                    <w:rPr>
                      <w:lang w:eastAsia="en-US"/>
                    </w:rPr>
                  </w:pPr>
                  <w:r w:rsidRPr="0016602C">
                    <w:rPr>
                      <w:i/>
                      <w:sz w:val="22"/>
                      <w:szCs w:val="22"/>
                      <w:lang w:eastAsia="en-US"/>
                    </w:rPr>
                    <w:t xml:space="preserve">                   М.П..</w:t>
                  </w:r>
                </w:p>
                <w:p w14:paraId="4DF7DA23" w14:textId="77777777" w:rsidR="00552A59" w:rsidRPr="0016602C" w:rsidRDefault="00552A59">
                  <w:pPr>
                    <w:spacing w:line="254" w:lineRule="auto"/>
                    <w:jc w:val="center"/>
                    <w:rPr>
                      <w:lang w:eastAsia="en-US"/>
                    </w:rPr>
                  </w:pPr>
                </w:p>
              </w:tc>
            </w:tr>
          </w:tbl>
          <w:p w14:paraId="762210C5" w14:textId="77777777" w:rsidR="00552A59" w:rsidRPr="0016602C" w:rsidRDefault="00552A59">
            <w:pPr>
              <w:shd w:val="clear" w:color="auto" w:fill="FFFFFF"/>
              <w:spacing w:line="254" w:lineRule="auto"/>
              <w:jc w:val="right"/>
              <w:rPr>
                <w:u w:val="single"/>
                <w:lang w:eastAsia="en-US"/>
              </w:rPr>
            </w:pPr>
            <w:r w:rsidRPr="0016602C">
              <w:rPr>
                <w:sz w:val="22"/>
                <w:szCs w:val="22"/>
                <w:lang w:eastAsia="en-US"/>
              </w:rPr>
              <w:t>Приложение № 2</w:t>
            </w:r>
          </w:p>
          <w:p w14:paraId="13EA528D" w14:textId="77777777" w:rsidR="00552A59" w:rsidRPr="0016602C" w:rsidRDefault="00552A59">
            <w:pPr>
              <w:shd w:val="clear" w:color="auto" w:fill="FFFFFF"/>
              <w:spacing w:line="254" w:lineRule="auto"/>
              <w:jc w:val="right"/>
              <w:rPr>
                <w:u w:val="single"/>
                <w:lang w:eastAsia="en-US"/>
              </w:rPr>
            </w:pPr>
            <w:r w:rsidRPr="0016602C">
              <w:rPr>
                <w:sz w:val="22"/>
                <w:szCs w:val="22"/>
                <w:lang w:eastAsia="en-US"/>
              </w:rPr>
              <w:t xml:space="preserve">к </w:t>
            </w:r>
            <w:r w:rsidRPr="0016602C">
              <w:rPr>
                <w:sz w:val="22"/>
                <w:szCs w:val="22"/>
                <w:lang w:val="kk-KZ" w:eastAsia="en-US"/>
              </w:rPr>
              <w:t>д</w:t>
            </w:r>
            <w:r w:rsidRPr="0016602C">
              <w:rPr>
                <w:sz w:val="22"/>
                <w:szCs w:val="22"/>
                <w:lang w:eastAsia="en-US"/>
              </w:rPr>
              <w:t>оговору  №</w:t>
            </w:r>
            <w:r w:rsidRPr="0016602C">
              <w:rPr>
                <w:sz w:val="22"/>
                <w:szCs w:val="22"/>
                <w:u w:val="single"/>
                <w:lang w:eastAsia="en-US"/>
              </w:rPr>
              <w:t>____________</w:t>
            </w:r>
          </w:p>
          <w:p w14:paraId="1F6D9DCD" w14:textId="77777777" w:rsidR="00552A59" w:rsidRPr="0016602C" w:rsidRDefault="00552A59">
            <w:pPr>
              <w:shd w:val="clear" w:color="auto" w:fill="FFFFFF"/>
              <w:spacing w:line="254" w:lineRule="auto"/>
              <w:jc w:val="right"/>
              <w:rPr>
                <w:lang w:eastAsia="en-US"/>
              </w:rPr>
            </w:pPr>
            <w:r w:rsidRPr="0016602C">
              <w:rPr>
                <w:sz w:val="22"/>
                <w:szCs w:val="22"/>
                <w:lang w:eastAsia="en-US"/>
              </w:rPr>
              <w:t>от «</w:t>
            </w:r>
            <w:r w:rsidRPr="0016602C">
              <w:rPr>
                <w:sz w:val="22"/>
                <w:szCs w:val="22"/>
                <w:u w:val="single"/>
                <w:lang w:eastAsia="en-US"/>
              </w:rPr>
              <w:t>__</w:t>
            </w:r>
            <w:r w:rsidRPr="0016602C">
              <w:rPr>
                <w:sz w:val="22"/>
                <w:szCs w:val="22"/>
                <w:lang w:eastAsia="en-US"/>
              </w:rPr>
              <w:t xml:space="preserve">» </w:t>
            </w:r>
            <w:r w:rsidRPr="0016602C">
              <w:rPr>
                <w:sz w:val="22"/>
                <w:szCs w:val="22"/>
                <w:u w:val="single"/>
                <w:lang w:eastAsia="en-US"/>
              </w:rPr>
              <w:t>___________</w:t>
            </w:r>
            <w:r w:rsidRPr="0016602C">
              <w:rPr>
                <w:sz w:val="22"/>
                <w:szCs w:val="22"/>
                <w:lang w:eastAsia="en-US"/>
              </w:rPr>
              <w:t xml:space="preserve"> 20</w:t>
            </w:r>
            <w:r w:rsidRPr="0016602C">
              <w:rPr>
                <w:sz w:val="22"/>
                <w:szCs w:val="22"/>
                <w:u w:val="single"/>
                <w:lang w:eastAsia="en-US"/>
              </w:rPr>
              <w:t>__</w:t>
            </w:r>
            <w:r w:rsidRPr="0016602C">
              <w:rPr>
                <w:sz w:val="22"/>
                <w:szCs w:val="22"/>
                <w:lang w:eastAsia="en-US"/>
              </w:rPr>
              <w:t xml:space="preserve"> г.</w:t>
            </w:r>
          </w:p>
          <w:p w14:paraId="4B4B8C40" w14:textId="77777777" w:rsidR="00552A59" w:rsidRPr="0016602C" w:rsidRDefault="00552A59">
            <w:pPr>
              <w:shd w:val="clear" w:color="auto" w:fill="FFFFFF"/>
              <w:spacing w:line="254" w:lineRule="auto"/>
              <w:jc w:val="center"/>
              <w:rPr>
                <w:lang w:eastAsia="en-US"/>
              </w:rPr>
            </w:pPr>
          </w:p>
          <w:p w14:paraId="2C5057BB" w14:textId="77777777" w:rsidR="00552A59" w:rsidRPr="0016602C" w:rsidRDefault="00552A59">
            <w:pPr>
              <w:shd w:val="clear" w:color="auto" w:fill="FFFFFF"/>
              <w:spacing w:line="254" w:lineRule="auto"/>
              <w:jc w:val="center"/>
              <w:rPr>
                <w:lang w:eastAsia="en-US"/>
              </w:rPr>
            </w:pPr>
          </w:p>
          <w:p w14:paraId="21426AAA" w14:textId="77777777" w:rsidR="00552A59" w:rsidRPr="0016602C" w:rsidRDefault="00552A59">
            <w:pPr>
              <w:shd w:val="clear" w:color="auto" w:fill="FFFFFF"/>
              <w:spacing w:line="254" w:lineRule="auto"/>
              <w:jc w:val="center"/>
              <w:rPr>
                <w:b/>
                <w:lang w:eastAsia="en-US"/>
              </w:rPr>
            </w:pPr>
            <w:r w:rsidRPr="0016602C">
              <w:rPr>
                <w:b/>
                <w:sz w:val="22"/>
                <w:szCs w:val="22"/>
                <w:lang w:eastAsia="en-US"/>
              </w:rPr>
              <w:t xml:space="preserve">ФОРМА </w:t>
            </w:r>
          </w:p>
          <w:p w14:paraId="0C02CB69" w14:textId="77777777" w:rsidR="00552A59" w:rsidRPr="0016602C" w:rsidRDefault="00552A59">
            <w:pPr>
              <w:shd w:val="clear" w:color="auto" w:fill="FFFFFF"/>
              <w:spacing w:line="254" w:lineRule="auto"/>
              <w:jc w:val="center"/>
              <w:rPr>
                <w:lang w:eastAsia="en-US"/>
              </w:rPr>
            </w:pPr>
            <w:r w:rsidRPr="0016602C">
              <w:rPr>
                <w:sz w:val="22"/>
                <w:szCs w:val="22"/>
                <w:lang w:eastAsia="en-US"/>
              </w:rPr>
              <w:t xml:space="preserve">АКТ </w:t>
            </w:r>
          </w:p>
          <w:p w14:paraId="624231D7" w14:textId="77777777" w:rsidR="00552A59" w:rsidRPr="0016602C" w:rsidRDefault="00552A59">
            <w:pPr>
              <w:shd w:val="clear" w:color="auto" w:fill="FFFFFF"/>
              <w:spacing w:line="254" w:lineRule="auto"/>
              <w:jc w:val="center"/>
              <w:rPr>
                <w:lang w:eastAsia="en-US"/>
              </w:rPr>
            </w:pPr>
            <w:r w:rsidRPr="0016602C">
              <w:rPr>
                <w:sz w:val="22"/>
                <w:szCs w:val="22"/>
                <w:lang w:eastAsia="en-US"/>
              </w:rPr>
              <w:t>приема-передачи товара</w:t>
            </w:r>
          </w:p>
          <w:p w14:paraId="616B8220" w14:textId="77777777" w:rsidR="00FD7919" w:rsidRPr="00B62DB7" w:rsidRDefault="00EA62AA">
            <w:pPr>
              <w:spacing w:line="254" w:lineRule="auto"/>
              <w:ind w:firstLine="540"/>
              <w:jc w:val="both"/>
              <w:rPr>
                <w:lang w:eastAsia="en-US"/>
              </w:rPr>
            </w:pPr>
            <w:r w:rsidRPr="0016602C">
              <w:rPr>
                <w:sz w:val="22"/>
                <w:szCs w:val="22"/>
                <w:lang w:eastAsia="en-US"/>
              </w:rPr>
              <w:t>А</w:t>
            </w:r>
            <w:r w:rsidR="00552A59" w:rsidRPr="0016602C">
              <w:rPr>
                <w:sz w:val="22"/>
                <w:szCs w:val="22"/>
                <w:lang w:eastAsia="en-US"/>
              </w:rPr>
              <w:t>кционерное общество «Волгоградоблэлектро», (</w:t>
            </w:r>
            <w:r w:rsidRPr="0016602C">
              <w:rPr>
                <w:sz w:val="22"/>
                <w:szCs w:val="22"/>
                <w:lang w:eastAsia="en-US"/>
              </w:rPr>
              <w:t>АО</w:t>
            </w:r>
            <w:r w:rsidR="00552A59" w:rsidRPr="0016602C">
              <w:rPr>
                <w:sz w:val="22"/>
                <w:szCs w:val="22"/>
                <w:lang w:eastAsia="en-US"/>
              </w:rPr>
              <w:t xml:space="preserve"> «Волгоградоблэлектро») именуемое в дальнейшем – </w:t>
            </w:r>
            <w:r w:rsidR="00552A59" w:rsidRPr="0016602C">
              <w:rPr>
                <w:b/>
                <w:sz w:val="22"/>
                <w:szCs w:val="22"/>
                <w:lang w:eastAsia="en-US"/>
              </w:rPr>
              <w:t>«</w:t>
            </w:r>
            <w:r w:rsidR="00552A59" w:rsidRPr="00B62DB7">
              <w:rPr>
                <w:b/>
                <w:sz w:val="22"/>
                <w:szCs w:val="22"/>
                <w:lang w:eastAsia="en-US"/>
              </w:rPr>
              <w:t>Покупатель»</w:t>
            </w:r>
            <w:r w:rsidR="00552A59" w:rsidRPr="00B62DB7">
              <w:rPr>
                <w:sz w:val="22"/>
                <w:szCs w:val="22"/>
                <w:lang w:eastAsia="en-US"/>
              </w:rPr>
              <w:t xml:space="preserve">, в лице </w:t>
            </w:r>
            <w:r w:rsidR="00FD7919" w:rsidRPr="00B62DB7">
              <w:rPr>
                <w:sz w:val="22"/>
                <w:szCs w:val="22"/>
                <w:lang w:eastAsia="en-US"/>
              </w:rPr>
              <w:t>___________________________________________________________</w:t>
            </w:r>
          </w:p>
          <w:p w14:paraId="207EF5E0" w14:textId="2117D0E5" w:rsidR="00552A59" w:rsidRPr="0016602C" w:rsidRDefault="00FD7919" w:rsidP="00FD7919">
            <w:pPr>
              <w:spacing w:line="254" w:lineRule="auto"/>
              <w:jc w:val="both"/>
              <w:rPr>
                <w:lang w:eastAsia="en-US"/>
              </w:rPr>
            </w:pPr>
            <w:r w:rsidRPr="00B62DB7">
              <w:rPr>
                <w:sz w:val="22"/>
                <w:szCs w:val="22"/>
                <w:lang w:eastAsia="en-US"/>
              </w:rPr>
              <w:t>____________________________</w:t>
            </w:r>
            <w:r w:rsidR="00552A59" w:rsidRPr="00B62DB7">
              <w:rPr>
                <w:sz w:val="22"/>
                <w:szCs w:val="22"/>
                <w:lang w:eastAsia="en-US"/>
              </w:rPr>
              <w:t xml:space="preserve">, действующего на основании </w:t>
            </w:r>
            <w:r w:rsidRPr="00B62DB7">
              <w:rPr>
                <w:sz w:val="22"/>
                <w:szCs w:val="22"/>
                <w:lang w:eastAsia="en-US"/>
              </w:rPr>
              <w:t>__________________________________</w:t>
            </w:r>
            <w:r w:rsidR="00552A59" w:rsidRPr="00B62DB7">
              <w:rPr>
                <w:sz w:val="22"/>
                <w:szCs w:val="22"/>
                <w:lang w:eastAsia="en-US"/>
              </w:rPr>
              <w:t>с одной стороны, и _______________________</w:t>
            </w:r>
            <w:r w:rsidR="00552A59" w:rsidRPr="00B62DB7">
              <w:rPr>
                <w:b/>
                <w:sz w:val="22"/>
                <w:szCs w:val="22"/>
                <w:lang w:eastAsia="en-US"/>
              </w:rPr>
              <w:t xml:space="preserve">, </w:t>
            </w:r>
            <w:r w:rsidR="00552A59" w:rsidRPr="00B62DB7">
              <w:rPr>
                <w:sz w:val="22"/>
                <w:szCs w:val="22"/>
                <w:lang w:eastAsia="en-US"/>
              </w:rPr>
              <w:t xml:space="preserve">именуемое в дальнейшем – </w:t>
            </w:r>
            <w:r w:rsidR="00552A59" w:rsidRPr="00B62DB7">
              <w:rPr>
                <w:b/>
                <w:sz w:val="22"/>
                <w:szCs w:val="22"/>
                <w:lang w:eastAsia="en-US"/>
              </w:rPr>
              <w:t>«Поставщик»</w:t>
            </w:r>
            <w:r w:rsidR="00552A59" w:rsidRPr="00B62DB7">
              <w:rPr>
                <w:sz w:val="22"/>
                <w:szCs w:val="22"/>
                <w:lang w:eastAsia="en-US"/>
              </w:rPr>
              <w:t>, в лице _______________________________, действующего на основании</w:t>
            </w:r>
            <w:r w:rsidR="00552A59" w:rsidRPr="0016602C">
              <w:rPr>
                <w:sz w:val="22"/>
                <w:szCs w:val="22"/>
                <w:lang w:eastAsia="en-US"/>
              </w:rPr>
              <w:t xml:space="preserve"> Устава, с другой стороны, совместно именуемые «Стороны», составили настоящий Акт о нижеследующем:</w:t>
            </w:r>
          </w:p>
          <w:p w14:paraId="41AB5403" w14:textId="77777777" w:rsidR="00552A59" w:rsidRPr="0016602C" w:rsidRDefault="00552A59">
            <w:pPr>
              <w:shd w:val="clear" w:color="auto" w:fill="FFFFFF"/>
              <w:spacing w:line="254" w:lineRule="auto"/>
              <w:jc w:val="both"/>
              <w:rPr>
                <w:lang w:eastAsia="en-US"/>
              </w:rPr>
            </w:pPr>
            <w:r w:rsidRPr="0016602C">
              <w:rPr>
                <w:sz w:val="22"/>
                <w:szCs w:val="22"/>
                <w:lang w:eastAsia="en-US"/>
              </w:rPr>
              <w:t xml:space="preserve">1. В соответствии с п. </w:t>
            </w:r>
            <w:r w:rsidRPr="0016602C">
              <w:rPr>
                <w:sz w:val="22"/>
                <w:szCs w:val="22"/>
                <w:u w:val="single"/>
                <w:lang w:eastAsia="en-US"/>
              </w:rPr>
              <w:t>__</w:t>
            </w:r>
            <w:r w:rsidRPr="0016602C">
              <w:rPr>
                <w:sz w:val="22"/>
                <w:szCs w:val="22"/>
                <w:lang w:eastAsia="en-US"/>
              </w:rPr>
              <w:t xml:space="preserve"> Договора между Сторонами № </w:t>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t>_____________</w:t>
            </w:r>
            <w:r w:rsidRPr="0016602C">
              <w:rPr>
                <w:sz w:val="22"/>
                <w:szCs w:val="22"/>
                <w:lang w:eastAsia="en-US"/>
              </w:rPr>
              <w:t>от «</w:t>
            </w:r>
            <w:r w:rsidRPr="0016602C">
              <w:rPr>
                <w:sz w:val="22"/>
                <w:szCs w:val="22"/>
                <w:u w:val="single"/>
                <w:lang w:eastAsia="en-US"/>
              </w:rPr>
              <w:t>__</w:t>
            </w:r>
            <w:r w:rsidRPr="0016602C">
              <w:rPr>
                <w:sz w:val="22"/>
                <w:szCs w:val="22"/>
                <w:lang w:eastAsia="en-US"/>
              </w:rPr>
              <w:t>»</w:t>
            </w:r>
            <w:r w:rsidRPr="0016602C">
              <w:rPr>
                <w:sz w:val="22"/>
                <w:szCs w:val="22"/>
                <w:u w:val="single"/>
                <w:lang w:eastAsia="en-US"/>
              </w:rPr>
              <w:t>________________</w:t>
            </w:r>
            <w:r w:rsidRPr="0016602C">
              <w:rPr>
                <w:sz w:val="22"/>
                <w:szCs w:val="22"/>
                <w:lang w:eastAsia="en-US"/>
              </w:rPr>
              <w:t>20</w:t>
            </w:r>
            <w:r w:rsidRPr="0016602C">
              <w:rPr>
                <w:sz w:val="22"/>
                <w:szCs w:val="22"/>
                <w:u w:val="single"/>
                <w:lang w:eastAsia="en-US"/>
              </w:rPr>
              <w:t>__</w:t>
            </w:r>
            <w:r w:rsidRPr="0016602C">
              <w:rPr>
                <w:sz w:val="22"/>
                <w:szCs w:val="22"/>
                <w:lang w:eastAsia="en-US"/>
              </w:rPr>
              <w:t xml:space="preserve"> года Продавец передает, а Покупатель принимает Товар следующего ассортимента и количества:</w:t>
            </w:r>
          </w:p>
          <w:p w14:paraId="64C2D56C" w14:textId="77777777" w:rsidR="00552A59" w:rsidRPr="0016602C"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6602C" w:rsidRPr="0016602C" w14:paraId="69114A50"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1828460" w14:textId="77777777" w:rsidR="00552A59" w:rsidRPr="0016602C" w:rsidRDefault="00552A59">
                  <w:pPr>
                    <w:spacing w:line="254" w:lineRule="auto"/>
                    <w:jc w:val="center"/>
                    <w:rPr>
                      <w:b/>
                      <w:lang w:eastAsia="en-US"/>
                    </w:rPr>
                  </w:pPr>
                  <w:r w:rsidRPr="0016602C">
                    <w:rPr>
                      <w:b/>
                      <w:sz w:val="22"/>
                      <w:szCs w:val="22"/>
                      <w:lang w:eastAsia="en-US"/>
                    </w:rPr>
                    <w:t>№</w:t>
                  </w:r>
                </w:p>
                <w:p w14:paraId="271D1F2F" w14:textId="77777777" w:rsidR="00552A59" w:rsidRPr="0016602C" w:rsidRDefault="00552A59">
                  <w:pPr>
                    <w:spacing w:line="254" w:lineRule="auto"/>
                    <w:jc w:val="center"/>
                    <w:rPr>
                      <w:b/>
                      <w:lang w:eastAsia="en-US"/>
                    </w:rPr>
                  </w:pPr>
                  <w:r w:rsidRPr="0016602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3420C6B" w14:textId="77777777" w:rsidR="00552A59" w:rsidRPr="0016602C" w:rsidRDefault="00552A59">
                  <w:pPr>
                    <w:spacing w:line="254" w:lineRule="auto"/>
                    <w:jc w:val="center"/>
                    <w:rPr>
                      <w:b/>
                      <w:lang w:eastAsia="en-US"/>
                    </w:rPr>
                  </w:pPr>
                  <w:r w:rsidRPr="0016602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7E31D25" w14:textId="77777777" w:rsidR="00552A59" w:rsidRPr="0016602C" w:rsidRDefault="00552A59">
                  <w:pPr>
                    <w:spacing w:line="254" w:lineRule="auto"/>
                    <w:jc w:val="center"/>
                    <w:rPr>
                      <w:b/>
                      <w:lang w:eastAsia="en-US"/>
                    </w:rPr>
                  </w:pPr>
                  <w:r w:rsidRPr="0016602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EE1D7BB" w14:textId="77777777" w:rsidR="00552A59" w:rsidRPr="0016602C" w:rsidRDefault="00552A59">
                  <w:pPr>
                    <w:spacing w:line="254" w:lineRule="auto"/>
                    <w:jc w:val="center"/>
                    <w:rPr>
                      <w:b/>
                      <w:lang w:eastAsia="en-US"/>
                    </w:rPr>
                  </w:pPr>
                  <w:r w:rsidRPr="0016602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91DD8C1" w14:textId="77777777" w:rsidR="00552A59" w:rsidRPr="0016602C" w:rsidRDefault="00552A59">
                  <w:pPr>
                    <w:spacing w:line="254" w:lineRule="auto"/>
                    <w:jc w:val="center"/>
                    <w:rPr>
                      <w:b/>
                      <w:lang w:eastAsia="en-US"/>
                    </w:rPr>
                  </w:pPr>
                  <w:r w:rsidRPr="0016602C">
                    <w:rPr>
                      <w:b/>
                      <w:sz w:val="22"/>
                      <w:szCs w:val="22"/>
                      <w:lang w:eastAsia="en-US"/>
                    </w:rPr>
                    <w:t>Сумма, включая НДС</w:t>
                  </w:r>
                </w:p>
              </w:tc>
            </w:tr>
            <w:tr w:rsidR="0016602C" w:rsidRPr="0016602C" w14:paraId="64FC2E8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75CD5F9" w14:textId="77777777" w:rsidR="00552A59" w:rsidRPr="0016602C" w:rsidRDefault="00552A59">
                  <w:pPr>
                    <w:spacing w:line="254" w:lineRule="auto"/>
                    <w:jc w:val="center"/>
                    <w:rPr>
                      <w:lang w:eastAsia="en-US"/>
                    </w:rPr>
                  </w:pPr>
                  <w:r w:rsidRPr="0016602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89956A" w14:textId="77777777" w:rsidR="00552A59" w:rsidRPr="0016602C"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C35C2D2" w14:textId="77777777" w:rsidR="00552A59" w:rsidRPr="0016602C"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FDEC9" w14:textId="77777777" w:rsidR="00552A59" w:rsidRPr="0016602C"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05929F76" w14:textId="77777777" w:rsidR="00552A59" w:rsidRPr="0016602C" w:rsidRDefault="00552A59">
                  <w:pPr>
                    <w:spacing w:line="254" w:lineRule="auto"/>
                    <w:jc w:val="center"/>
                    <w:rPr>
                      <w:lang w:eastAsia="en-US"/>
                    </w:rPr>
                  </w:pPr>
                </w:p>
              </w:tc>
            </w:tr>
            <w:tr w:rsidR="0016602C" w:rsidRPr="0016602C" w14:paraId="09294CF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99302BC" w14:textId="77777777" w:rsidR="00552A59" w:rsidRPr="0016602C" w:rsidRDefault="00552A59">
                  <w:pPr>
                    <w:spacing w:line="254" w:lineRule="auto"/>
                    <w:rPr>
                      <w:b/>
                      <w:lang w:eastAsia="en-US"/>
                    </w:rPr>
                  </w:pPr>
                  <w:r w:rsidRPr="0016602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7DCB785" w14:textId="77777777" w:rsidR="00552A59" w:rsidRPr="0016602C"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9793F42" w14:textId="77777777" w:rsidR="00552A59" w:rsidRPr="0016602C" w:rsidRDefault="00552A59">
                  <w:pPr>
                    <w:spacing w:line="254" w:lineRule="auto"/>
                    <w:jc w:val="center"/>
                    <w:rPr>
                      <w:b/>
                      <w:lang w:eastAsia="en-US"/>
                    </w:rPr>
                  </w:pPr>
                  <w:r w:rsidRPr="0016602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B7CADED" w14:textId="77777777" w:rsidR="00552A59" w:rsidRPr="0016602C" w:rsidRDefault="00552A59">
                  <w:pPr>
                    <w:spacing w:line="254" w:lineRule="auto"/>
                    <w:jc w:val="center"/>
                    <w:rPr>
                      <w:lang w:eastAsia="en-US"/>
                    </w:rPr>
                  </w:pPr>
                </w:p>
              </w:tc>
            </w:tr>
          </w:tbl>
          <w:p w14:paraId="107A80D7" w14:textId="77777777" w:rsidR="00552A59" w:rsidRPr="0016602C" w:rsidRDefault="00552A59">
            <w:pPr>
              <w:shd w:val="clear" w:color="auto" w:fill="FFFFFF"/>
              <w:spacing w:line="254" w:lineRule="auto"/>
              <w:jc w:val="center"/>
              <w:rPr>
                <w:lang w:eastAsia="en-US"/>
              </w:rPr>
            </w:pPr>
          </w:p>
          <w:p w14:paraId="46AD7B2B" w14:textId="77777777" w:rsidR="00552A59" w:rsidRPr="0016602C" w:rsidRDefault="00552A59">
            <w:pPr>
              <w:spacing w:line="254" w:lineRule="auto"/>
              <w:jc w:val="both"/>
              <w:rPr>
                <w:lang w:eastAsia="en-US"/>
              </w:rPr>
            </w:pPr>
            <w:r w:rsidRPr="0016602C">
              <w:rPr>
                <w:sz w:val="22"/>
                <w:szCs w:val="22"/>
                <w:lang w:eastAsia="en-US"/>
              </w:rPr>
              <w:lastRenderedPageBreak/>
              <w:t xml:space="preserve">Стоимость Товара поставленного в соответствии с условиями Договора составляет </w:t>
            </w:r>
            <w:r w:rsidRPr="0016602C">
              <w:rPr>
                <w:bCs/>
                <w:sz w:val="22"/>
                <w:szCs w:val="22"/>
                <w:lang w:eastAsia="en-US"/>
              </w:rPr>
              <w:t xml:space="preserve">______________ руб. </w:t>
            </w:r>
            <w:r w:rsidRPr="0016602C">
              <w:rPr>
                <w:iCs/>
                <w:sz w:val="22"/>
                <w:szCs w:val="22"/>
                <w:lang w:eastAsia="en-US"/>
              </w:rPr>
              <w:t xml:space="preserve">(________________ </w:t>
            </w:r>
            <w:r w:rsidRPr="0016602C">
              <w:rPr>
                <w:iCs/>
                <w:sz w:val="22"/>
                <w:szCs w:val="22"/>
                <w:u w:val="single"/>
                <w:lang w:eastAsia="en-US"/>
              </w:rPr>
              <w:t xml:space="preserve">                        </w:t>
            </w:r>
            <w:r w:rsidRPr="0016602C">
              <w:rPr>
                <w:iCs/>
                <w:sz w:val="22"/>
                <w:szCs w:val="22"/>
                <w:lang w:eastAsia="en-US"/>
              </w:rPr>
              <w:t>рублей ___ копеек)</w:t>
            </w:r>
            <w:r w:rsidRPr="0016602C">
              <w:rPr>
                <w:sz w:val="22"/>
                <w:szCs w:val="22"/>
                <w:lang w:eastAsia="en-US"/>
              </w:rPr>
              <w:t>, с учетом НДС.</w:t>
            </w:r>
          </w:p>
          <w:p w14:paraId="085AE9E8" w14:textId="77777777" w:rsidR="00552A59" w:rsidRPr="0016602C" w:rsidRDefault="00552A59">
            <w:pPr>
              <w:spacing w:line="254" w:lineRule="auto"/>
              <w:jc w:val="both"/>
              <w:rPr>
                <w:lang w:eastAsia="en-US"/>
              </w:rPr>
            </w:pPr>
          </w:p>
          <w:p w14:paraId="22CC0F1F" w14:textId="77777777" w:rsidR="00552A59" w:rsidRPr="0016602C" w:rsidRDefault="00552A59">
            <w:pPr>
              <w:pStyle w:val="HTML"/>
              <w:spacing w:line="254" w:lineRule="auto"/>
              <w:jc w:val="both"/>
              <w:rPr>
                <w:rFonts w:ascii="Times New Roman" w:hAnsi="Times New Roman"/>
                <w:sz w:val="22"/>
                <w:szCs w:val="22"/>
                <w:lang w:eastAsia="en-US"/>
              </w:rPr>
            </w:pPr>
            <w:r w:rsidRPr="0016602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96CE7B0" w14:textId="77777777" w:rsidR="00552A59" w:rsidRPr="0016602C" w:rsidRDefault="00552A59">
            <w:pPr>
              <w:pStyle w:val="HTML"/>
              <w:spacing w:line="254" w:lineRule="auto"/>
              <w:jc w:val="both"/>
              <w:rPr>
                <w:rFonts w:ascii="Times New Roman" w:hAnsi="Times New Roman"/>
                <w:sz w:val="22"/>
                <w:szCs w:val="22"/>
                <w:lang w:eastAsia="en-US"/>
              </w:rPr>
            </w:pPr>
          </w:p>
          <w:p w14:paraId="32011318" w14:textId="77777777" w:rsidR="00552A59" w:rsidRPr="0016602C" w:rsidRDefault="00552A59">
            <w:pPr>
              <w:pStyle w:val="HTML"/>
              <w:spacing w:line="254" w:lineRule="auto"/>
              <w:jc w:val="both"/>
              <w:rPr>
                <w:rFonts w:ascii="Times New Roman" w:hAnsi="Times New Roman"/>
                <w:sz w:val="22"/>
                <w:szCs w:val="22"/>
                <w:lang w:eastAsia="en-US"/>
              </w:rPr>
            </w:pPr>
            <w:r w:rsidRPr="0016602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6E46567C"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1B70B9ED"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16602C" w:rsidRPr="0016602C" w14:paraId="3D252E86" w14:textId="77777777">
              <w:trPr>
                <w:trHeight w:val="80"/>
                <w:jc w:val="center"/>
              </w:trPr>
              <w:tc>
                <w:tcPr>
                  <w:tcW w:w="5040" w:type="dxa"/>
                </w:tcPr>
                <w:p w14:paraId="4E997BB5" w14:textId="77777777" w:rsidR="00552A59" w:rsidRPr="0016602C" w:rsidRDefault="00552A59">
                  <w:pPr>
                    <w:spacing w:line="254" w:lineRule="auto"/>
                    <w:rPr>
                      <w:lang w:eastAsia="en-US"/>
                    </w:rPr>
                  </w:pPr>
                  <w:bookmarkStart w:id="18" w:name="OLE_LINK1"/>
                  <w:r w:rsidRPr="0016602C">
                    <w:rPr>
                      <w:sz w:val="22"/>
                      <w:szCs w:val="22"/>
                      <w:lang w:eastAsia="en-US"/>
                    </w:rPr>
                    <w:t>ПОСТАВЩИК</w:t>
                  </w:r>
                </w:p>
                <w:p w14:paraId="712BBAF3" w14:textId="77777777" w:rsidR="00552A59" w:rsidRPr="0016602C" w:rsidRDefault="00552A59">
                  <w:pPr>
                    <w:spacing w:line="254" w:lineRule="auto"/>
                    <w:rPr>
                      <w:lang w:eastAsia="en-US"/>
                    </w:rPr>
                  </w:pPr>
                </w:p>
                <w:p w14:paraId="35AFE135" w14:textId="77777777" w:rsidR="00552A59" w:rsidRPr="0016602C" w:rsidRDefault="00552A59">
                  <w:pPr>
                    <w:spacing w:line="254" w:lineRule="auto"/>
                    <w:rPr>
                      <w:lang w:eastAsia="en-US"/>
                    </w:rPr>
                  </w:pPr>
                  <w:r w:rsidRPr="0016602C">
                    <w:rPr>
                      <w:sz w:val="22"/>
                      <w:szCs w:val="22"/>
                      <w:lang w:eastAsia="en-US"/>
                    </w:rPr>
                    <w:t xml:space="preserve"> /__________________/  </w:t>
                  </w:r>
                </w:p>
                <w:p w14:paraId="375F7B81" w14:textId="77777777" w:rsidR="00552A59" w:rsidRPr="0016602C" w:rsidRDefault="00552A59">
                  <w:pPr>
                    <w:spacing w:line="254" w:lineRule="auto"/>
                    <w:rPr>
                      <w:lang w:eastAsia="en-US"/>
                    </w:rPr>
                  </w:pPr>
                  <w:r w:rsidRPr="0016602C">
                    <w:rPr>
                      <w:i/>
                      <w:sz w:val="22"/>
                      <w:szCs w:val="22"/>
                      <w:lang w:eastAsia="en-US"/>
                    </w:rPr>
                    <w:t xml:space="preserve">            </w:t>
                  </w:r>
                </w:p>
                <w:p w14:paraId="6511E81E" w14:textId="77777777" w:rsidR="00552A59" w:rsidRPr="0016602C" w:rsidRDefault="00552A59">
                  <w:pPr>
                    <w:spacing w:line="254" w:lineRule="auto"/>
                    <w:jc w:val="both"/>
                    <w:rPr>
                      <w:lang w:eastAsia="en-US"/>
                    </w:rPr>
                  </w:pPr>
                  <w:r w:rsidRPr="0016602C">
                    <w:rPr>
                      <w:i/>
                      <w:sz w:val="22"/>
                      <w:szCs w:val="22"/>
                      <w:lang w:eastAsia="en-US"/>
                    </w:rPr>
                    <w:t>М.П.</w:t>
                  </w:r>
                </w:p>
                <w:p w14:paraId="017C444C" w14:textId="77777777" w:rsidR="00552A59" w:rsidRPr="0016602C" w:rsidRDefault="00552A59">
                  <w:pPr>
                    <w:shd w:val="clear" w:color="auto" w:fill="FFFFFF"/>
                    <w:spacing w:line="256" w:lineRule="auto"/>
                    <w:jc w:val="both"/>
                    <w:outlineLvl w:val="1"/>
                    <w:rPr>
                      <w:lang w:eastAsia="en-US"/>
                    </w:rPr>
                  </w:pPr>
                </w:p>
              </w:tc>
              <w:tc>
                <w:tcPr>
                  <w:tcW w:w="4500" w:type="dxa"/>
                </w:tcPr>
                <w:p w14:paraId="1754CD7C" w14:textId="77777777" w:rsidR="00552A59" w:rsidRPr="0016602C" w:rsidRDefault="00552A59">
                  <w:pPr>
                    <w:spacing w:line="254" w:lineRule="auto"/>
                    <w:jc w:val="center"/>
                    <w:rPr>
                      <w:lang w:eastAsia="en-US"/>
                    </w:rPr>
                  </w:pPr>
                  <w:r w:rsidRPr="0016602C">
                    <w:rPr>
                      <w:sz w:val="22"/>
                      <w:szCs w:val="22"/>
                      <w:lang w:eastAsia="en-US"/>
                    </w:rPr>
                    <w:t>ПОКУПАТЕЛЬ</w:t>
                  </w:r>
                </w:p>
                <w:p w14:paraId="2B5BD887" w14:textId="77777777" w:rsidR="00552A59" w:rsidRPr="0016602C" w:rsidRDefault="00552A59">
                  <w:pPr>
                    <w:spacing w:line="254" w:lineRule="auto"/>
                    <w:rPr>
                      <w:lang w:eastAsia="en-US"/>
                    </w:rPr>
                  </w:pPr>
                  <w:r w:rsidRPr="0016602C">
                    <w:rPr>
                      <w:sz w:val="22"/>
                      <w:szCs w:val="22"/>
                      <w:lang w:eastAsia="en-US"/>
                    </w:rPr>
                    <w:t xml:space="preserve">                </w:t>
                  </w:r>
                </w:p>
                <w:p w14:paraId="7D8E8726" w14:textId="77777777" w:rsidR="00552A59" w:rsidRPr="0016602C" w:rsidRDefault="00552A59">
                  <w:pPr>
                    <w:spacing w:line="254" w:lineRule="auto"/>
                    <w:rPr>
                      <w:lang w:eastAsia="en-US"/>
                    </w:rPr>
                  </w:pPr>
                  <w:r w:rsidRPr="0016602C">
                    <w:rPr>
                      <w:sz w:val="22"/>
                      <w:szCs w:val="22"/>
                      <w:lang w:eastAsia="en-US"/>
                    </w:rPr>
                    <w:t xml:space="preserve">                     /__________________/  </w:t>
                  </w:r>
                </w:p>
                <w:p w14:paraId="5FE3A5AA" w14:textId="77777777" w:rsidR="00552A59" w:rsidRPr="0016602C" w:rsidRDefault="00552A59">
                  <w:pPr>
                    <w:spacing w:line="254" w:lineRule="auto"/>
                    <w:rPr>
                      <w:lang w:eastAsia="en-US"/>
                    </w:rPr>
                  </w:pPr>
                  <w:r w:rsidRPr="0016602C">
                    <w:rPr>
                      <w:i/>
                      <w:sz w:val="22"/>
                      <w:szCs w:val="22"/>
                      <w:lang w:eastAsia="en-US"/>
                    </w:rPr>
                    <w:t xml:space="preserve">            </w:t>
                  </w:r>
                </w:p>
                <w:p w14:paraId="3B575FB9" w14:textId="77777777" w:rsidR="00552A59" w:rsidRPr="0016602C" w:rsidRDefault="00552A59">
                  <w:pPr>
                    <w:spacing w:line="254" w:lineRule="auto"/>
                    <w:jc w:val="both"/>
                    <w:rPr>
                      <w:i/>
                      <w:lang w:eastAsia="en-US"/>
                    </w:rPr>
                  </w:pPr>
                  <w:r w:rsidRPr="0016602C">
                    <w:rPr>
                      <w:i/>
                      <w:sz w:val="22"/>
                      <w:szCs w:val="22"/>
                      <w:lang w:eastAsia="en-US"/>
                    </w:rPr>
                    <w:t xml:space="preserve">                   М.П.</w:t>
                  </w:r>
                </w:p>
                <w:p w14:paraId="463D6A56" w14:textId="77777777" w:rsidR="00552A59" w:rsidRPr="0016602C" w:rsidRDefault="00552A59">
                  <w:pPr>
                    <w:spacing w:line="254" w:lineRule="auto"/>
                    <w:jc w:val="center"/>
                    <w:rPr>
                      <w:lang w:eastAsia="en-US"/>
                    </w:rPr>
                  </w:pPr>
                </w:p>
              </w:tc>
              <w:bookmarkEnd w:id="18"/>
            </w:tr>
          </w:tbl>
          <w:p w14:paraId="567696E1"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1E872B87" w14:textId="77777777" w:rsidR="00552A59" w:rsidRPr="0016602C" w:rsidRDefault="00552A59">
            <w:pPr>
              <w:rPr>
                <w:lang w:eastAsia="en-US"/>
              </w:rPr>
            </w:pPr>
          </w:p>
        </w:tc>
      </w:tr>
    </w:tbl>
    <w:p w14:paraId="3464554C" w14:textId="77777777" w:rsidR="00552A59" w:rsidRPr="0016602C" w:rsidRDefault="00552A59" w:rsidP="00552A59">
      <w:pPr>
        <w:rPr>
          <w:sz w:val="22"/>
          <w:szCs w:val="22"/>
        </w:rPr>
      </w:pPr>
    </w:p>
    <w:p w14:paraId="776D8D1F" w14:textId="77777777" w:rsidR="00552A59" w:rsidRPr="0016602C" w:rsidRDefault="00552A59" w:rsidP="00552A59">
      <w:pPr>
        <w:shd w:val="clear" w:color="auto" w:fill="FFFFFF"/>
        <w:spacing w:before="133"/>
        <w:jc w:val="both"/>
        <w:outlineLvl w:val="1"/>
        <w:rPr>
          <w:b/>
          <w:bCs/>
          <w:shd w:val="clear" w:color="auto" w:fill="FFFFFF"/>
        </w:rPr>
      </w:pPr>
      <w:r w:rsidRPr="0016602C">
        <w:rPr>
          <w:b/>
          <w:bCs/>
          <w:shd w:val="clear" w:color="auto" w:fill="FFFFFF"/>
        </w:rPr>
        <w:t xml:space="preserve">                                                 В случае предоставления участником закупки обеспечения                   </w:t>
      </w:r>
    </w:p>
    <w:p w14:paraId="40CBC750"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исполнения договора банковской гарантией, участник                  </w:t>
      </w:r>
    </w:p>
    <w:p w14:paraId="64AA1503"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закупки предоставляет обеспечение в соответствии с </w:t>
      </w:r>
    </w:p>
    <w:p w14:paraId="6BF502D5"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настоящей формой</w:t>
      </w:r>
    </w:p>
    <w:p w14:paraId="317A910D"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461B7A50"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273019B1" w14:textId="77777777" w:rsidR="00552A59" w:rsidRPr="0016602C" w:rsidRDefault="00552A59" w:rsidP="00552A59">
      <w:pPr>
        <w:shd w:val="clear" w:color="auto" w:fill="FFFFFF"/>
        <w:spacing w:before="133" w:after="133"/>
        <w:jc w:val="center"/>
        <w:outlineLvl w:val="1"/>
        <w:rPr>
          <w:sz w:val="22"/>
          <w:szCs w:val="22"/>
        </w:rPr>
      </w:pPr>
      <w:r w:rsidRPr="0016602C">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16602C" w:rsidRPr="0016602C" w14:paraId="26F3E71A"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B5671D7" w14:textId="77777777" w:rsidR="00552A59" w:rsidRPr="0016602C" w:rsidRDefault="00552A59">
            <w:pPr>
              <w:jc w:val="both"/>
              <w:rPr>
                <w:lang w:eastAsia="en-US"/>
              </w:rPr>
            </w:pPr>
            <w:r w:rsidRPr="0016602C">
              <w:rPr>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5A3D71" w14:textId="41061E88" w:rsidR="00552A59" w:rsidRPr="0016602C" w:rsidRDefault="00552A59">
            <w:pPr>
              <w:jc w:val="both"/>
              <w:rPr>
                <w:lang w:eastAsia="en-US"/>
              </w:rPr>
            </w:pPr>
            <w:r w:rsidRPr="0016602C">
              <w:rPr>
                <w:position w:val="-2"/>
                <w:shd w:val="clear" w:color="auto" w:fill="FFFFFF"/>
                <w:lang w:eastAsia="en-US"/>
              </w:rPr>
              <w:t xml:space="preserve">                                                                                                          «       »                     202</w:t>
            </w:r>
            <w:r w:rsidR="00FD7919">
              <w:rPr>
                <w:position w:val="-2"/>
                <w:shd w:val="clear" w:color="auto" w:fill="FFFFFF"/>
                <w:lang w:eastAsia="en-US"/>
              </w:rPr>
              <w:t>__</w:t>
            </w:r>
            <w:r w:rsidRPr="0016602C">
              <w:rPr>
                <w:position w:val="-2"/>
                <w:shd w:val="clear" w:color="auto" w:fill="FFFFFF"/>
                <w:lang w:eastAsia="en-US"/>
              </w:rPr>
              <w:t xml:space="preserve"> года</w:t>
            </w:r>
          </w:p>
        </w:tc>
      </w:tr>
    </w:tbl>
    <w:p w14:paraId="75F59C1F" w14:textId="79C9758D" w:rsidR="00552A59" w:rsidRPr="0016602C" w:rsidRDefault="00552A59" w:rsidP="00552A59">
      <w:pPr>
        <w:shd w:val="clear" w:color="auto" w:fill="FFFFFF"/>
        <w:spacing w:before="225"/>
        <w:ind w:firstLine="709"/>
        <w:jc w:val="both"/>
        <w:rPr>
          <w:sz w:val="22"/>
          <w:szCs w:val="22"/>
        </w:rPr>
      </w:pPr>
      <w:r w:rsidRPr="0016602C">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16602C">
        <w:rPr>
          <w:sz w:val="22"/>
          <w:szCs w:val="22"/>
          <w:shd w:val="clear" w:color="auto" w:fill="FFFFFF"/>
        </w:rPr>
        <w:t>действующе</w:t>
      </w:r>
      <w:proofErr w:type="spellEnd"/>
      <w:r w:rsidRPr="0016602C">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A733CA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148F1C73"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E9F7EE" w14:textId="77777777" w:rsidR="00552A59" w:rsidRPr="0016602C" w:rsidRDefault="00552A59">
            <w:pPr>
              <w:jc w:val="both"/>
              <w:rPr>
                <w:lang w:eastAsia="en-US"/>
              </w:rPr>
            </w:pPr>
            <w:r w:rsidRPr="0016602C">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D94092" w14:textId="77777777" w:rsidR="00552A59" w:rsidRPr="0016602C" w:rsidRDefault="00552A59">
            <w:pPr>
              <w:spacing w:line="276" w:lineRule="auto"/>
              <w:jc w:val="both"/>
              <w:rPr>
                <w:lang w:eastAsia="en-US"/>
              </w:rPr>
            </w:pPr>
          </w:p>
        </w:tc>
      </w:tr>
      <w:tr w:rsidR="0016602C" w:rsidRPr="0016602C" w14:paraId="09F744D6"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432179" w14:textId="77777777" w:rsidR="00552A59" w:rsidRPr="0016602C" w:rsidRDefault="00552A59">
            <w:pPr>
              <w:spacing w:line="276" w:lineRule="auto"/>
              <w:jc w:val="both"/>
              <w:rPr>
                <w:lang w:eastAsia="en-US"/>
              </w:rPr>
            </w:pPr>
            <w:r w:rsidRPr="0016602C">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67F38E" w14:textId="77777777" w:rsidR="00552A59" w:rsidRPr="0016602C" w:rsidRDefault="00552A59">
            <w:pPr>
              <w:spacing w:line="276" w:lineRule="auto"/>
              <w:jc w:val="both"/>
              <w:rPr>
                <w:lang w:eastAsia="en-US"/>
              </w:rPr>
            </w:pPr>
          </w:p>
        </w:tc>
      </w:tr>
    </w:tbl>
    <w:p w14:paraId="6E188CB2" w14:textId="77777777" w:rsidR="00552A59" w:rsidRPr="0016602C" w:rsidRDefault="00552A59" w:rsidP="00552A59">
      <w:pPr>
        <w:shd w:val="clear" w:color="auto" w:fill="FFFFFF"/>
        <w:jc w:val="both"/>
        <w:rPr>
          <w:sz w:val="22"/>
          <w:szCs w:val="22"/>
        </w:rPr>
      </w:pPr>
      <w:r w:rsidRPr="0016602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EDA8964" w14:textId="77777777" w:rsidR="00552A59" w:rsidRPr="0016602C" w:rsidRDefault="00552A59" w:rsidP="00552A59">
      <w:pPr>
        <w:shd w:val="clear" w:color="auto" w:fill="FFFFFF"/>
        <w:jc w:val="both"/>
        <w:rPr>
          <w:sz w:val="22"/>
          <w:szCs w:val="22"/>
        </w:rPr>
      </w:pPr>
      <w:r w:rsidRPr="0016602C">
        <w:rPr>
          <w:sz w:val="22"/>
          <w:szCs w:val="22"/>
          <w:shd w:val="clear" w:color="auto" w:fill="FFFFFF"/>
        </w:rPr>
        <w:t>Гарантия обеспечивает следующие обязательства ПРИНЦИПАЛА перед БЕНЕФИЦИАРОМ:</w:t>
      </w:r>
    </w:p>
    <w:p w14:paraId="60D59D90"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shd w:val="clear" w:color="auto" w:fill="FFFFFF"/>
        </w:rPr>
        <w:t xml:space="preserve">            - </w:t>
      </w:r>
      <w:r w:rsidRPr="0016602C">
        <w:rPr>
          <w:sz w:val="22"/>
          <w:szCs w:val="22"/>
        </w:rPr>
        <w:t>обязательство поставить товары, выполнить работы, оказать услуги, являющиеся предметом договора в полном объеме;</w:t>
      </w:r>
    </w:p>
    <w:p w14:paraId="7E0A8E27"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5FC5D22"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установленном месте;</w:t>
      </w:r>
    </w:p>
    <w:p w14:paraId="6D8DE200"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724158E"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не предоставлять в процессе исполнения договора ложных документов и сведений;</w:t>
      </w:r>
    </w:p>
    <w:p w14:paraId="3E5BD6A8"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446BE6D" w14:textId="77777777" w:rsidR="00552A59" w:rsidRPr="0016602C" w:rsidRDefault="00552A59" w:rsidP="00552A59">
      <w:pPr>
        <w:shd w:val="clear" w:color="auto" w:fill="FFFFFF"/>
        <w:jc w:val="both"/>
        <w:rPr>
          <w:sz w:val="22"/>
          <w:szCs w:val="22"/>
        </w:rPr>
      </w:pPr>
    </w:p>
    <w:p w14:paraId="09043BCF"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30A86807"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277305F" w14:textId="77777777" w:rsidR="00552A59" w:rsidRPr="0016602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875A85" w14:textId="77777777" w:rsidR="00552A59" w:rsidRPr="0016602C" w:rsidRDefault="00552A59">
            <w:pPr>
              <w:jc w:val="both"/>
              <w:rPr>
                <w:lang w:eastAsia="en-US"/>
              </w:rPr>
            </w:pPr>
            <w:r w:rsidRPr="0016602C">
              <w:rPr>
                <w:b/>
                <w:bCs/>
                <w:position w:val="-2"/>
                <w:shd w:val="clear" w:color="auto" w:fill="FFFFFF"/>
                <w:lang w:eastAsia="en-US"/>
              </w:rPr>
              <w:t>БЕНЕФИЦИАР</w:t>
            </w:r>
          </w:p>
        </w:tc>
      </w:tr>
      <w:tr w:rsidR="0016602C" w:rsidRPr="0016602C" w14:paraId="182C09C0"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AB9881" w14:textId="77777777" w:rsidR="00552A59" w:rsidRPr="0016602C" w:rsidRDefault="00552A59">
            <w:pPr>
              <w:spacing w:line="276" w:lineRule="auto"/>
              <w:jc w:val="both"/>
              <w:rPr>
                <w:lang w:eastAsia="en-US"/>
              </w:rPr>
            </w:pPr>
            <w:r w:rsidRPr="0016602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065D0A" w14:textId="77777777" w:rsidR="00552A59" w:rsidRPr="0016602C" w:rsidRDefault="00552A59">
            <w:pPr>
              <w:jc w:val="both"/>
              <w:rPr>
                <w:lang w:eastAsia="en-US"/>
              </w:rPr>
            </w:pPr>
            <w:r w:rsidRPr="0016602C">
              <w:rPr>
                <w:position w:val="-2"/>
                <w:shd w:val="clear" w:color="auto" w:fill="FFFFFF"/>
                <w:lang w:eastAsia="en-US"/>
              </w:rPr>
              <w:t>АКЦИОНЕРНОЕ ОБЩЕСТВО "ВОЛГОГРАДОБЛЭЛЕКТРО"</w:t>
            </w:r>
          </w:p>
        </w:tc>
      </w:tr>
      <w:tr w:rsidR="0016602C" w:rsidRPr="0016602C" w14:paraId="1F540D2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7EB84E" w14:textId="77777777" w:rsidR="00552A59" w:rsidRPr="0016602C" w:rsidRDefault="00552A59">
            <w:pPr>
              <w:spacing w:line="276" w:lineRule="auto"/>
              <w:jc w:val="both"/>
              <w:rPr>
                <w:lang w:eastAsia="en-US"/>
              </w:rPr>
            </w:pPr>
            <w:r w:rsidRPr="0016602C">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7172F5" w14:textId="77777777" w:rsidR="00552A59" w:rsidRPr="0016602C" w:rsidRDefault="00552A59">
            <w:pPr>
              <w:jc w:val="both"/>
              <w:rPr>
                <w:lang w:eastAsia="en-US"/>
              </w:rPr>
            </w:pPr>
            <w:r w:rsidRPr="0016602C">
              <w:rPr>
                <w:position w:val="-2"/>
                <w:shd w:val="clear" w:color="auto" w:fill="FFFFFF"/>
                <w:lang w:eastAsia="en-US"/>
              </w:rPr>
              <w:t>3443029580</w:t>
            </w:r>
          </w:p>
        </w:tc>
      </w:tr>
      <w:tr w:rsidR="0016602C" w:rsidRPr="0016602C" w14:paraId="138E535F"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886295" w14:textId="77777777" w:rsidR="00552A59" w:rsidRPr="0016602C" w:rsidRDefault="00552A59">
            <w:pPr>
              <w:spacing w:line="276" w:lineRule="auto"/>
              <w:jc w:val="both"/>
              <w:rPr>
                <w:lang w:eastAsia="en-US"/>
              </w:rPr>
            </w:pPr>
            <w:r w:rsidRPr="0016602C">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3AE5CA" w14:textId="77777777" w:rsidR="00552A59" w:rsidRPr="0016602C" w:rsidRDefault="00552A59">
            <w:pPr>
              <w:jc w:val="both"/>
              <w:rPr>
                <w:lang w:eastAsia="en-US"/>
              </w:rPr>
            </w:pPr>
            <w:r w:rsidRPr="0016602C">
              <w:rPr>
                <w:position w:val="-2"/>
                <w:shd w:val="clear" w:color="auto" w:fill="FFFFFF"/>
                <w:lang w:eastAsia="en-US"/>
              </w:rPr>
              <w:t>1023402971272</w:t>
            </w:r>
          </w:p>
        </w:tc>
      </w:tr>
      <w:tr w:rsidR="0016602C" w:rsidRPr="0016602C" w14:paraId="3C217D3B"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2126F2" w14:textId="77777777" w:rsidR="00552A59" w:rsidRPr="0016602C" w:rsidRDefault="00552A59">
            <w:pPr>
              <w:spacing w:line="276" w:lineRule="auto"/>
              <w:jc w:val="both"/>
              <w:rPr>
                <w:lang w:eastAsia="en-US"/>
              </w:rPr>
            </w:pPr>
            <w:r w:rsidRPr="0016602C">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DFFE09" w14:textId="77777777" w:rsidR="00552A59" w:rsidRPr="0016602C" w:rsidRDefault="00552A59">
            <w:pPr>
              <w:jc w:val="both"/>
              <w:rPr>
                <w:lang w:eastAsia="en-US"/>
              </w:rPr>
            </w:pPr>
            <w:r w:rsidRPr="0016602C">
              <w:rPr>
                <w:position w:val="-2"/>
                <w:shd w:val="clear" w:color="auto" w:fill="FFFFFF"/>
                <w:lang w:eastAsia="en-US"/>
              </w:rPr>
              <w:t>400075, ОБЛ ВОЛГОГРАДСКАЯ, Г ВОЛГОГРАД, УЛ ИМ ШОПЕНА, дом 13</w:t>
            </w:r>
          </w:p>
        </w:tc>
      </w:tr>
      <w:tr w:rsidR="0016602C" w:rsidRPr="0016602C" w14:paraId="5B8B0FD8"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CE11BA" w14:textId="77777777" w:rsidR="00552A59" w:rsidRPr="0016602C" w:rsidRDefault="00552A59">
            <w:pPr>
              <w:spacing w:line="276" w:lineRule="auto"/>
              <w:jc w:val="both"/>
              <w:rPr>
                <w:lang w:eastAsia="en-US"/>
              </w:rPr>
            </w:pPr>
            <w:r w:rsidRPr="0016602C">
              <w:rPr>
                <w:b/>
                <w:bCs/>
                <w:position w:val="-2"/>
                <w:shd w:val="clear" w:color="auto" w:fill="FFFFFF"/>
                <w:lang w:eastAsia="en-US"/>
              </w:rPr>
              <w:t>Сумма Гарантии</w:t>
            </w:r>
          </w:p>
        </w:tc>
      </w:tr>
      <w:tr w:rsidR="0016602C" w:rsidRPr="0016602C" w14:paraId="184A03C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EBB44E" w14:textId="77777777" w:rsidR="00552A59" w:rsidRPr="0016602C" w:rsidRDefault="00552A59">
            <w:pPr>
              <w:spacing w:line="276" w:lineRule="auto"/>
              <w:jc w:val="both"/>
              <w:rPr>
                <w:lang w:eastAsia="en-US"/>
              </w:rPr>
            </w:pPr>
            <w:r w:rsidRPr="0016602C">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70B7D9" w14:textId="77777777" w:rsidR="00552A59" w:rsidRPr="0016602C" w:rsidRDefault="00552A59">
            <w:pPr>
              <w:spacing w:line="276" w:lineRule="auto"/>
              <w:jc w:val="both"/>
              <w:rPr>
                <w:lang w:eastAsia="en-US"/>
              </w:rPr>
            </w:pPr>
          </w:p>
        </w:tc>
      </w:tr>
      <w:tr w:rsidR="0016602C" w:rsidRPr="0016602C" w14:paraId="492A736D"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7FF016" w14:textId="77777777" w:rsidR="00552A59" w:rsidRPr="0016602C" w:rsidRDefault="00552A59">
            <w:pPr>
              <w:spacing w:line="276" w:lineRule="auto"/>
              <w:jc w:val="both"/>
              <w:rPr>
                <w:lang w:eastAsia="en-US"/>
              </w:rPr>
            </w:pPr>
            <w:r w:rsidRPr="0016602C">
              <w:rPr>
                <w:b/>
                <w:bCs/>
                <w:position w:val="-2"/>
                <w:shd w:val="clear" w:color="auto" w:fill="FFFFFF"/>
                <w:lang w:eastAsia="en-US"/>
              </w:rPr>
              <w:t>Срок действия Гарантии</w:t>
            </w:r>
          </w:p>
        </w:tc>
      </w:tr>
      <w:tr w:rsidR="0016602C" w:rsidRPr="0016602C" w14:paraId="3BB9635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9B0AF7" w14:textId="77777777" w:rsidR="00552A59" w:rsidRPr="0016602C" w:rsidRDefault="00552A59">
            <w:pPr>
              <w:spacing w:line="276" w:lineRule="auto"/>
              <w:jc w:val="both"/>
              <w:rPr>
                <w:lang w:eastAsia="en-US"/>
              </w:rPr>
            </w:pPr>
            <w:r w:rsidRPr="0016602C">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0094EC" w14:textId="77777777" w:rsidR="00552A59" w:rsidRPr="0016602C" w:rsidRDefault="00552A59">
            <w:pPr>
              <w:jc w:val="both"/>
              <w:rPr>
                <w:lang w:eastAsia="en-US"/>
              </w:rPr>
            </w:pPr>
            <w:r w:rsidRPr="0016602C">
              <w:rPr>
                <w:position w:val="-2"/>
                <w:shd w:val="clear" w:color="auto" w:fill="FFFFFF"/>
                <w:lang w:eastAsia="en-US"/>
              </w:rPr>
              <w:t xml:space="preserve">Гарантия вступает в силу с </w:t>
            </w:r>
            <w:r w:rsidRPr="0016602C">
              <w:rPr>
                <w:b/>
                <w:bCs/>
                <w:position w:val="-2"/>
                <w:shd w:val="clear" w:color="auto" w:fill="FFFFFF"/>
                <w:lang w:eastAsia="en-US"/>
              </w:rPr>
              <w:t>«     »                   20</w:t>
            </w:r>
            <w:r w:rsidR="00E15963" w:rsidRPr="0016602C">
              <w:rPr>
                <w:b/>
                <w:bCs/>
                <w:position w:val="-2"/>
                <w:shd w:val="clear" w:color="auto" w:fill="FFFFFF"/>
                <w:lang w:eastAsia="en-US"/>
              </w:rPr>
              <w:t>2</w:t>
            </w:r>
            <w:r w:rsidRPr="0016602C">
              <w:rPr>
                <w:b/>
                <w:bCs/>
                <w:position w:val="-2"/>
                <w:shd w:val="clear" w:color="auto" w:fill="FFFFFF"/>
                <w:lang w:eastAsia="en-US"/>
              </w:rPr>
              <w:t>___ года и действует по «      »                              20</w:t>
            </w:r>
            <w:r w:rsidR="00E15963" w:rsidRPr="0016602C">
              <w:rPr>
                <w:b/>
                <w:bCs/>
                <w:position w:val="-2"/>
                <w:shd w:val="clear" w:color="auto" w:fill="FFFFFF"/>
                <w:lang w:eastAsia="en-US"/>
              </w:rPr>
              <w:t>2</w:t>
            </w:r>
            <w:r w:rsidRPr="0016602C">
              <w:rPr>
                <w:b/>
                <w:bCs/>
                <w:position w:val="-2"/>
                <w:shd w:val="clear" w:color="auto" w:fill="FFFFFF"/>
                <w:lang w:eastAsia="en-US"/>
              </w:rPr>
              <w:t>____года включительно.</w:t>
            </w:r>
          </w:p>
          <w:p w14:paraId="285E10DB" w14:textId="77777777" w:rsidR="00552A59" w:rsidRPr="0016602C" w:rsidRDefault="00552A59">
            <w:pPr>
              <w:shd w:val="clear" w:color="auto" w:fill="FFFFFF"/>
              <w:spacing w:line="276" w:lineRule="auto"/>
              <w:jc w:val="both"/>
              <w:textAlignment w:val="center"/>
              <w:rPr>
                <w:lang w:eastAsia="en-US"/>
              </w:rPr>
            </w:pPr>
            <w:r w:rsidRPr="0016602C">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225133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637A0999"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5FF70E" w14:textId="77777777" w:rsidR="00552A59" w:rsidRPr="0016602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395C381" w14:textId="77777777" w:rsidR="00552A59" w:rsidRPr="0016602C" w:rsidRDefault="00552A59">
            <w:pPr>
              <w:jc w:val="both"/>
              <w:rPr>
                <w:lang w:eastAsia="en-US"/>
              </w:rPr>
            </w:pPr>
            <w:r w:rsidRPr="0016602C">
              <w:rPr>
                <w:b/>
                <w:bCs/>
                <w:position w:val="-2"/>
                <w:shd w:val="clear" w:color="auto" w:fill="FFFFFF"/>
                <w:lang w:eastAsia="en-US"/>
              </w:rPr>
              <w:t>ПРИНЦИПАЛ</w:t>
            </w:r>
          </w:p>
        </w:tc>
      </w:tr>
      <w:tr w:rsidR="0016602C" w:rsidRPr="0016602C" w14:paraId="6AE042A8"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CF1556" w14:textId="77777777" w:rsidR="00552A59" w:rsidRPr="0016602C" w:rsidRDefault="00552A59">
            <w:pPr>
              <w:spacing w:line="276" w:lineRule="auto"/>
              <w:jc w:val="both"/>
              <w:rPr>
                <w:lang w:eastAsia="en-US"/>
              </w:rPr>
            </w:pPr>
            <w:r w:rsidRPr="0016602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726D85" w14:textId="77777777" w:rsidR="00552A59" w:rsidRPr="0016602C" w:rsidRDefault="00552A59">
            <w:pPr>
              <w:spacing w:line="276" w:lineRule="auto"/>
              <w:jc w:val="both"/>
              <w:rPr>
                <w:lang w:eastAsia="en-US"/>
              </w:rPr>
            </w:pPr>
          </w:p>
        </w:tc>
      </w:tr>
      <w:tr w:rsidR="0016602C" w:rsidRPr="0016602C" w14:paraId="6E1DBEB9"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6A21D7" w14:textId="77777777" w:rsidR="00552A59" w:rsidRPr="0016602C" w:rsidRDefault="00552A59">
            <w:pPr>
              <w:spacing w:line="276" w:lineRule="auto"/>
              <w:jc w:val="both"/>
              <w:rPr>
                <w:lang w:eastAsia="en-US"/>
              </w:rPr>
            </w:pPr>
            <w:r w:rsidRPr="0016602C">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A103DB" w14:textId="77777777" w:rsidR="00552A59" w:rsidRPr="0016602C" w:rsidRDefault="00552A59">
            <w:pPr>
              <w:spacing w:line="276" w:lineRule="auto"/>
              <w:jc w:val="both"/>
              <w:rPr>
                <w:lang w:eastAsia="en-US"/>
              </w:rPr>
            </w:pPr>
          </w:p>
        </w:tc>
      </w:tr>
      <w:tr w:rsidR="0016602C" w:rsidRPr="0016602C" w14:paraId="1D1B3D88"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2ABB11" w14:textId="77777777" w:rsidR="00552A59" w:rsidRPr="0016602C" w:rsidRDefault="00552A59">
            <w:pPr>
              <w:spacing w:line="276" w:lineRule="auto"/>
              <w:jc w:val="both"/>
              <w:rPr>
                <w:lang w:eastAsia="en-US"/>
              </w:rPr>
            </w:pPr>
            <w:r w:rsidRPr="0016602C">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573865" w14:textId="77777777" w:rsidR="00552A59" w:rsidRPr="0016602C" w:rsidRDefault="00552A59">
            <w:pPr>
              <w:spacing w:line="276" w:lineRule="auto"/>
              <w:jc w:val="both"/>
              <w:rPr>
                <w:lang w:eastAsia="en-US"/>
              </w:rPr>
            </w:pPr>
          </w:p>
        </w:tc>
      </w:tr>
      <w:tr w:rsidR="0016602C" w:rsidRPr="0016602C" w14:paraId="5953F402"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143EC8" w14:textId="77777777" w:rsidR="00552A59" w:rsidRPr="0016602C" w:rsidRDefault="00552A59">
            <w:pPr>
              <w:spacing w:line="276" w:lineRule="auto"/>
              <w:jc w:val="both"/>
              <w:rPr>
                <w:lang w:eastAsia="en-US"/>
              </w:rPr>
            </w:pPr>
            <w:r w:rsidRPr="0016602C">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B95738" w14:textId="77777777" w:rsidR="00552A59" w:rsidRPr="0016602C" w:rsidRDefault="00552A59">
            <w:pPr>
              <w:spacing w:line="276" w:lineRule="auto"/>
              <w:jc w:val="both"/>
              <w:rPr>
                <w:lang w:eastAsia="en-US"/>
              </w:rPr>
            </w:pPr>
          </w:p>
        </w:tc>
      </w:tr>
    </w:tbl>
    <w:p w14:paraId="04C4C374"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8ADAA3" w14:textId="77777777" w:rsidR="00552A59" w:rsidRPr="0016602C" w:rsidRDefault="00552A59" w:rsidP="00552A59">
      <w:pPr>
        <w:shd w:val="clear" w:color="auto" w:fill="FFFFFF"/>
        <w:ind w:firstLine="709"/>
        <w:jc w:val="both"/>
        <w:rPr>
          <w:sz w:val="22"/>
          <w:szCs w:val="22"/>
          <w:shd w:val="clear" w:color="auto" w:fill="FFFFFF"/>
        </w:rPr>
      </w:pPr>
      <w:r w:rsidRPr="0016602C">
        <w:rPr>
          <w:sz w:val="22"/>
          <w:szCs w:val="22"/>
          <w:shd w:val="clear" w:color="auto" w:fill="FFFFFF"/>
        </w:rPr>
        <w:t>- уклонение или отказ ПРИНЦИПАЛА заключить договор (контракт) по итогам Закупки;</w:t>
      </w:r>
    </w:p>
    <w:p w14:paraId="68F25A1B"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477B52C"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F6E1A0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DE9252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5. Гарантия является безотзывной.</w:t>
      </w:r>
    </w:p>
    <w:p w14:paraId="244251CF"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w:t>
      </w:r>
      <w:r w:rsidRPr="0016602C">
        <w:rPr>
          <w:sz w:val="22"/>
          <w:szCs w:val="22"/>
          <w:shd w:val="clear" w:color="auto" w:fill="FFFFFF"/>
        </w:rPr>
        <w:lastRenderedPageBreak/>
        <w:t>реквизиты Бенефициара, по которым необходимо осуществить перечисление суммы, согласно Требования БЕНЕФИЦИАРА.</w:t>
      </w:r>
    </w:p>
    <w:p w14:paraId="1F493E8E"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К указанному Требованию должны быть приложены следующие документы:</w:t>
      </w:r>
    </w:p>
    <w:p w14:paraId="57F1849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7782E6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899234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Требование платежа по Гарантии должно быть получено ГАРАНТОМ до истечения срока действия Гарантии.</w:t>
      </w:r>
    </w:p>
    <w:p w14:paraId="75EBFA7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8F3A71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5E799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9. Ответственность ГАРАНТА перед БЕНЕФИЦИАРОМ не ограничивается Суммой Гарантии.</w:t>
      </w:r>
    </w:p>
    <w:p w14:paraId="616AA9E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40426C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E4FAA48"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14462C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13. Обязательства ГАРАНТА перед БЕНЕФИЦИАРОМ по Гарантии прекращаются:</w:t>
      </w:r>
    </w:p>
    <w:p w14:paraId="078E1EE0"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выплатой в полном объеме Суммы Гарантии БЕНЕФИЦИАРУ;</w:t>
      </w:r>
    </w:p>
    <w:p w14:paraId="72431BC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по истечению срока действия Гарантии;</w:t>
      </w:r>
    </w:p>
    <w:p w14:paraId="138DF8D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вследствие отказа БЕНЕФИЦИАРА от своих прав по Гарантии.</w:t>
      </w:r>
    </w:p>
    <w:p w14:paraId="4891001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DBD48F8"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15. Расходы, возникающие в связи с перечислением денежных средств ГАРАНТОМ по Гарантии, несет ГАРАНТ.</w:t>
      </w:r>
    </w:p>
    <w:p w14:paraId="61A5516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E3080E9"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5CE2FB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09DE8C"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16602C" w:rsidRPr="0016602C" w14:paraId="293E06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AB4A86" w14:textId="77777777" w:rsidR="00552A59" w:rsidRPr="0016602C" w:rsidRDefault="00552A59">
            <w:pPr>
              <w:jc w:val="both"/>
              <w:rPr>
                <w:lang w:eastAsia="en-US"/>
              </w:rPr>
            </w:pPr>
            <w:r w:rsidRPr="0016602C">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56A9DC" w14:textId="77777777" w:rsidR="00552A59" w:rsidRPr="0016602C" w:rsidRDefault="00552A59">
            <w:pPr>
              <w:jc w:val="both"/>
              <w:rPr>
                <w:lang w:eastAsia="en-US"/>
              </w:rPr>
            </w:pPr>
            <w:r w:rsidRPr="0016602C">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CBF12B8" w14:textId="77777777" w:rsidR="00552A59" w:rsidRPr="0016602C" w:rsidRDefault="00552A59">
            <w:pPr>
              <w:spacing w:line="276" w:lineRule="auto"/>
              <w:jc w:val="both"/>
              <w:rPr>
                <w:lang w:eastAsia="en-US"/>
              </w:rPr>
            </w:pPr>
          </w:p>
        </w:tc>
      </w:tr>
      <w:tr w:rsidR="0016602C" w:rsidRPr="0016602C" w14:paraId="0B91F065"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948D92" w14:textId="77777777" w:rsidR="00552A59" w:rsidRPr="0016602C" w:rsidRDefault="00552A59">
            <w:pPr>
              <w:spacing w:line="276" w:lineRule="auto"/>
              <w:jc w:val="both"/>
              <w:rPr>
                <w:lang w:eastAsia="en-US"/>
              </w:rPr>
            </w:pPr>
            <w:r w:rsidRPr="0016602C">
              <w:rPr>
                <w:position w:val="-2"/>
                <w:shd w:val="clear" w:color="auto" w:fill="FFFFFF"/>
                <w:lang w:eastAsia="en-US"/>
              </w:rPr>
              <w:lastRenderedPageBreak/>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D07F3E1" w14:textId="77777777" w:rsidR="00552A59" w:rsidRPr="0016602C" w:rsidRDefault="00552A59">
            <w:pPr>
              <w:spacing w:line="276" w:lineRule="auto"/>
              <w:jc w:val="both"/>
              <w:rPr>
                <w:position w:val="-2"/>
                <w:shd w:val="clear" w:color="auto" w:fill="FFFFFF"/>
                <w:lang w:eastAsia="en-US"/>
              </w:rPr>
            </w:pPr>
          </w:p>
          <w:p w14:paraId="5523D069" w14:textId="77777777" w:rsidR="00552A59" w:rsidRPr="0016602C" w:rsidRDefault="00552A59">
            <w:pPr>
              <w:spacing w:line="276" w:lineRule="auto"/>
              <w:jc w:val="both"/>
              <w:rPr>
                <w:position w:val="-2"/>
                <w:shd w:val="clear" w:color="auto" w:fill="FFFFFF"/>
                <w:lang w:eastAsia="en-US"/>
              </w:rPr>
            </w:pPr>
            <w:r w:rsidRPr="0016602C">
              <w:rPr>
                <w:position w:val="-2"/>
                <w:shd w:val="clear" w:color="auto" w:fill="FFFFFF"/>
                <w:lang w:eastAsia="en-US"/>
              </w:rPr>
              <w:t>_____________</w:t>
            </w:r>
          </w:p>
          <w:p w14:paraId="59FF2588" w14:textId="77777777" w:rsidR="00552A59" w:rsidRPr="0016602C" w:rsidRDefault="00552A59">
            <w:pPr>
              <w:spacing w:line="276" w:lineRule="auto"/>
              <w:jc w:val="both"/>
              <w:rPr>
                <w:sz w:val="18"/>
                <w:szCs w:val="18"/>
                <w:lang w:eastAsia="en-US"/>
              </w:rPr>
            </w:pPr>
            <w:r w:rsidRPr="0016602C">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C4FC6FF" w14:textId="77777777" w:rsidR="00552A59" w:rsidRPr="0016602C" w:rsidRDefault="00552A59">
            <w:pPr>
              <w:jc w:val="both"/>
              <w:rPr>
                <w:lang w:eastAsia="en-US"/>
              </w:rPr>
            </w:pPr>
            <w:r w:rsidRPr="0016602C">
              <w:rPr>
                <w:position w:val="-2"/>
                <w:shd w:val="clear" w:color="auto" w:fill="FFFFFF"/>
                <w:lang w:eastAsia="en-US"/>
              </w:rPr>
              <w:t>Ф.И.О.</w:t>
            </w:r>
          </w:p>
        </w:tc>
      </w:tr>
    </w:tbl>
    <w:p w14:paraId="78BFF84D" w14:textId="77777777" w:rsidR="00552A59" w:rsidRPr="0016602C" w:rsidRDefault="00552A59" w:rsidP="00552A59">
      <w:pPr>
        <w:jc w:val="both"/>
      </w:pPr>
    </w:p>
    <w:p w14:paraId="77A5A937" w14:textId="77777777" w:rsidR="00552A59" w:rsidRPr="0016602C" w:rsidRDefault="00552A59" w:rsidP="00552A59">
      <w:pPr>
        <w:jc w:val="both"/>
      </w:pPr>
    </w:p>
    <w:p w14:paraId="29599DF1" w14:textId="4F4F9E5F" w:rsidR="00552A59" w:rsidRDefault="00552A59" w:rsidP="00552A59">
      <w:pPr>
        <w:jc w:val="both"/>
      </w:pPr>
    </w:p>
    <w:p w14:paraId="3C7B8172" w14:textId="6921D192" w:rsidR="00DE56E5" w:rsidRDefault="00DE56E5" w:rsidP="00552A59">
      <w:pPr>
        <w:jc w:val="both"/>
      </w:pPr>
    </w:p>
    <w:p w14:paraId="5171C21A" w14:textId="14304726" w:rsidR="00DE56E5" w:rsidRDefault="00DE56E5" w:rsidP="00552A59">
      <w:pPr>
        <w:jc w:val="both"/>
      </w:pPr>
    </w:p>
    <w:p w14:paraId="1B263F45" w14:textId="2555F1F7" w:rsidR="00DE56E5" w:rsidRDefault="00DE56E5" w:rsidP="00552A59">
      <w:pPr>
        <w:jc w:val="both"/>
      </w:pPr>
    </w:p>
    <w:p w14:paraId="6D305789" w14:textId="729B158F" w:rsidR="00DE56E5" w:rsidRDefault="00DE56E5" w:rsidP="00552A59">
      <w:pPr>
        <w:jc w:val="both"/>
      </w:pPr>
    </w:p>
    <w:p w14:paraId="4296F347" w14:textId="33FFCD06" w:rsidR="00DE56E5" w:rsidRDefault="00DE56E5" w:rsidP="00552A59">
      <w:pPr>
        <w:jc w:val="both"/>
      </w:pPr>
    </w:p>
    <w:p w14:paraId="77693E09" w14:textId="1B7DDDD3" w:rsidR="00DE56E5" w:rsidRDefault="00DE56E5" w:rsidP="00552A59">
      <w:pPr>
        <w:jc w:val="both"/>
      </w:pPr>
    </w:p>
    <w:p w14:paraId="46B3B98D" w14:textId="77E21E27" w:rsidR="00DE56E5" w:rsidRDefault="00DE56E5" w:rsidP="00552A59">
      <w:pPr>
        <w:jc w:val="both"/>
      </w:pPr>
    </w:p>
    <w:p w14:paraId="38ABA665" w14:textId="2C1B3DA5" w:rsidR="00DE56E5" w:rsidRDefault="00DE56E5" w:rsidP="00552A59">
      <w:pPr>
        <w:jc w:val="both"/>
      </w:pPr>
    </w:p>
    <w:p w14:paraId="2C18AB53" w14:textId="49715476" w:rsidR="00DE56E5" w:rsidRDefault="00DE56E5" w:rsidP="00552A59">
      <w:pPr>
        <w:jc w:val="both"/>
      </w:pPr>
    </w:p>
    <w:p w14:paraId="1BC20D62" w14:textId="7E882C42" w:rsidR="00DE56E5" w:rsidRDefault="00DE56E5" w:rsidP="00552A59">
      <w:pPr>
        <w:jc w:val="both"/>
      </w:pPr>
    </w:p>
    <w:p w14:paraId="4916E101" w14:textId="0DC2B51D" w:rsidR="00DE56E5" w:rsidRDefault="00DE56E5" w:rsidP="00552A59">
      <w:pPr>
        <w:jc w:val="both"/>
      </w:pPr>
    </w:p>
    <w:p w14:paraId="01AAD389" w14:textId="1181D283" w:rsidR="00DE56E5" w:rsidRDefault="00DE56E5" w:rsidP="00552A59">
      <w:pPr>
        <w:jc w:val="both"/>
      </w:pPr>
    </w:p>
    <w:p w14:paraId="3C75B7B8" w14:textId="0B15ED4E" w:rsidR="00DE56E5" w:rsidRDefault="00DE56E5" w:rsidP="00552A59">
      <w:pPr>
        <w:jc w:val="both"/>
      </w:pPr>
    </w:p>
    <w:p w14:paraId="633D8C8B" w14:textId="4B45AE13" w:rsidR="00DE56E5" w:rsidRDefault="00DE56E5" w:rsidP="00552A59">
      <w:pPr>
        <w:jc w:val="both"/>
      </w:pPr>
    </w:p>
    <w:p w14:paraId="4B33F93A" w14:textId="23ECF63F" w:rsidR="00DE56E5" w:rsidRDefault="00DE56E5" w:rsidP="00552A59">
      <w:pPr>
        <w:jc w:val="both"/>
      </w:pPr>
    </w:p>
    <w:p w14:paraId="54AF9000" w14:textId="6E3423EB" w:rsidR="00DE56E5" w:rsidRDefault="00DE56E5" w:rsidP="00552A59">
      <w:pPr>
        <w:jc w:val="both"/>
      </w:pPr>
    </w:p>
    <w:p w14:paraId="6152D8FE" w14:textId="425B7465" w:rsidR="00DE56E5" w:rsidRDefault="00DE56E5" w:rsidP="00552A59">
      <w:pPr>
        <w:jc w:val="both"/>
      </w:pPr>
    </w:p>
    <w:p w14:paraId="498D24A7" w14:textId="46C3EBF7" w:rsidR="00DE56E5" w:rsidRDefault="00DE56E5" w:rsidP="00552A59">
      <w:pPr>
        <w:jc w:val="both"/>
      </w:pPr>
    </w:p>
    <w:p w14:paraId="65403FA4" w14:textId="6CD65968" w:rsidR="00DE56E5" w:rsidRDefault="00DE56E5" w:rsidP="00552A59">
      <w:pPr>
        <w:jc w:val="both"/>
      </w:pPr>
    </w:p>
    <w:p w14:paraId="7630DB05" w14:textId="4B4F52EA" w:rsidR="00DE56E5" w:rsidRDefault="00DE56E5" w:rsidP="00552A59">
      <w:pPr>
        <w:jc w:val="both"/>
      </w:pPr>
    </w:p>
    <w:p w14:paraId="3D2CBDD7" w14:textId="787BAAFB" w:rsidR="00DE56E5" w:rsidRDefault="00DE56E5" w:rsidP="00552A59">
      <w:pPr>
        <w:jc w:val="both"/>
      </w:pPr>
    </w:p>
    <w:p w14:paraId="3B5B6322" w14:textId="3BF6E43F" w:rsidR="00DE56E5" w:rsidRDefault="00DE56E5" w:rsidP="00552A59">
      <w:pPr>
        <w:jc w:val="both"/>
      </w:pPr>
    </w:p>
    <w:p w14:paraId="099F1703" w14:textId="37428490" w:rsidR="00DE56E5" w:rsidRDefault="00DE56E5" w:rsidP="00552A59">
      <w:pPr>
        <w:jc w:val="both"/>
      </w:pPr>
    </w:p>
    <w:p w14:paraId="0DE4642E" w14:textId="0DE3E05A" w:rsidR="00DE56E5" w:rsidRDefault="00DE56E5" w:rsidP="00552A59">
      <w:pPr>
        <w:jc w:val="both"/>
      </w:pPr>
    </w:p>
    <w:p w14:paraId="7A22938A" w14:textId="1B8313D7" w:rsidR="00DE56E5" w:rsidRDefault="00DE56E5" w:rsidP="00552A59">
      <w:pPr>
        <w:jc w:val="both"/>
      </w:pPr>
    </w:p>
    <w:p w14:paraId="0E9CD894" w14:textId="322D6575" w:rsidR="00DE56E5" w:rsidRDefault="00DE56E5" w:rsidP="00552A59">
      <w:pPr>
        <w:jc w:val="both"/>
      </w:pPr>
    </w:p>
    <w:p w14:paraId="1299FC1E" w14:textId="3869D0BB" w:rsidR="00DE56E5" w:rsidRDefault="00DE56E5" w:rsidP="00552A59">
      <w:pPr>
        <w:jc w:val="both"/>
      </w:pPr>
    </w:p>
    <w:p w14:paraId="4E797ADD" w14:textId="256B3D77" w:rsidR="00DE56E5" w:rsidRDefault="00DE56E5" w:rsidP="00552A59">
      <w:pPr>
        <w:jc w:val="both"/>
      </w:pPr>
    </w:p>
    <w:p w14:paraId="1E21B528" w14:textId="0E2F787B" w:rsidR="00DE56E5" w:rsidRDefault="00DE56E5" w:rsidP="00552A59">
      <w:pPr>
        <w:jc w:val="both"/>
      </w:pPr>
    </w:p>
    <w:p w14:paraId="4E2DBBF5" w14:textId="4B908576" w:rsidR="00DE56E5" w:rsidRDefault="00DE56E5" w:rsidP="00552A59">
      <w:pPr>
        <w:jc w:val="both"/>
      </w:pPr>
    </w:p>
    <w:p w14:paraId="025CE972" w14:textId="41746B44" w:rsidR="00DE56E5" w:rsidRDefault="00DE56E5" w:rsidP="00552A59">
      <w:pPr>
        <w:jc w:val="both"/>
      </w:pPr>
    </w:p>
    <w:p w14:paraId="2A43FA08" w14:textId="0CDBC5B9" w:rsidR="00DE56E5" w:rsidRDefault="00DE56E5" w:rsidP="00552A59">
      <w:pPr>
        <w:jc w:val="both"/>
      </w:pPr>
    </w:p>
    <w:p w14:paraId="663D0240" w14:textId="4D8C4C5B" w:rsidR="00DE56E5" w:rsidRDefault="00DE56E5" w:rsidP="00552A59">
      <w:pPr>
        <w:jc w:val="both"/>
      </w:pPr>
    </w:p>
    <w:p w14:paraId="1A5A299C" w14:textId="0FFB0464" w:rsidR="00DE56E5" w:rsidRDefault="00DE56E5" w:rsidP="00552A59">
      <w:pPr>
        <w:jc w:val="both"/>
      </w:pPr>
    </w:p>
    <w:p w14:paraId="2BE42514" w14:textId="6A6F454F" w:rsidR="00DE56E5" w:rsidRDefault="00DE56E5" w:rsidP="00552A59">
      <w:pPr>
        <w:jc w:val="both"/>
      </w:pPr>
    </w:p>
    <w:p w14:paraId="49C2C7C2" w14:textId="50763212" w:rsidR="00DE56E5" w:rsidRDefault="00DE56E5" w:rsidP="00552A59">
      <w:pPr>
        <w:jc w:val="both"/>
      </w:pPr>
    </w:p>
    <w:p w14:paraId="616BB926" w14:textId="7CAAD41F" w:rsidR="00DE56E5" w:rsidRDefault="00DE56E5" w:rsidP="00552A59">
      <w:pPr>
        <w:jc w:val="both"/>
      </w:pPr>
    </w:p>
    <w:p w14:paraId="4098A9FD" w14:textId="3BBE2B26" w:rsidR="00DE56E5" w:rsidRDefault="00DE56E5" w:rsidP="00552A59">
      <w:pPr>
        <w:jc w:val="both"/>
      </w:pPr>
    </w:p>
    <w:p w14:paraId="098A1B49" w14:textId="12458821" w:rsidR="00DE56E5" w:rsidRDefault="00DE56E5" w:rsidP="00552A59">
      <w:pPr>
        <w:jc w:val="both"/>
      </w:pPr>
    </w:p>
    <w:p w14:paraId="10840DD8" w14:textId="3513BF42" w:rsidR="00DE56E5" w:rsidRDefault="00DE56E5" w:rsidP="00552A59">
      <w:pPr>
        <w:jc w:val="both"/>
      </w:pPr>
    </w:p>
    <w:p w14:paraId="519D0BC3" w14:textId="10D907F1" w:rsidR="00DE56E5" w:rsidRDefault="00DE56E5" w:rsidP="00552A59">
      <w:pPr>
        <w:jc w:val="both"/>
      </w:pPr>
    </w:p>
    <w:p w14:paraId="711262B1" w14:textId="69611EB4" w:rsidR="00DE56E5" w:rsidRDefault="00DE56E5" w:rsidP="00552A59">
      <w:pPr>
        <w:jc w:val="both"/>
      </w:pPr>
    </w:p>
    <w:p w14:paraId="4DE3C9B7" w14:textId="36BE41A8" w:rsidR="00DE56E5" w:rsidRDefault="00DE56E5" w:rsidP="00552A59">
      <w:pPr>
        <w:jc w:val="both"/>
      </w:pPr>
    </w:p>
    <w:p w14:paraId="3BE98B25" w14:textId="77777777" w:rsidR="00DE56E5" w:rsidRPr="0016602C" w:rsidRDefault="00DE56E5" w:rsidP="00552A59">
      <w:pPr>
        <w:jc w:val="both"/>
      </w:pPr>
    </w:p>
    <w:p w14:paraId="6E0CDCDF" w14:textId="77777777" w:rsidR="00552A59" w:rsidRPr="0016602C" w:rsidRDefault="00552A59" w:rsidP="00552A59">
      <w:pPr>
        <w:widowControl w:val="0"/>
        <w:tabs>
          <w:tab w:val="left" w:pos="0"/>
        </w:tabs>
        <w:jc w:val="center"/>
        <w:outlineLvl w:val="0"/>
        <w:rPr>
          <w:b/>
          <w:sz w:val="22"/>
          <w:szCs w:val="22"/>
        </w:rPr>
      </w:pPr>
      <w:r w:rsidRPr="0016602C">
        <w:rPr>
          <w:b/>
          <w:sz w:val="22"/>
          <w:szCs w:val="22"/>
        </w:rPr>
        <w:t>7. ИНФОРМАЦИОННАЯ КАРТА</w:t>
      </w:r>
    </w:p>
    <w:p w14:paraId="7E824B4C" w14:textId="77777777" w:rsidR="00552A59" w:rsidRPr="0016602C" w:rsidRDefault="00552A59" w:rsidP="00552A59">
      <w:pPr>
        <w:widowControl w:val="0"/>
        <w:jc w:val="both"/>
        <w:rPr>
          <w:sz w:val="22"/>
          <w:szCs w:val="22"/>
        </w:rPr>
      </w:pPr>
      <w:r w:rsidRPr="0016602C">
        <w:rPr>
          <w:sz w:val="22"/>
          <w:szCs w:val="22"/>
        </w:rPr>
        <w:t xml:space="preserve">Следующие условия проведения запроса предложений являются неотъемлемой частью настоящей </w:t>
      </w:r>
      <w:r w:rsidRPr="0016602C">
        <w:rPr>
          <w:sz w:val="22"/>
          <w:szCs w:val="22"/>
        </w:rPr>
        <w:lastRenderedPageBreak/>
        <w:t>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6602C" w:rsidRPr="0016602C" w14:paraId="549549D2"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78F9F37" w14:textId="77777777" w:rsidR="00552A59" w:rsidRPr="0016602C" w:rsidRDefault="00552A59">
            <w:pPr>
              <w:widowControl w:val="0"/>
              <w:spacing w:line="23" w:lineRule="atLeast"/>
              <w:jc w:val="center"/>
              <w:rPr>
                <w:lang w:eastAsia="en-US"/>
              </w:rPr>
            </w:pPr>
            <w:r w:rsidRPr="0016602C">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DBDD85" w14:textId="77777777" w:rsidR="00552A59" w:rsidRPr="0016602C" w:rsidRDefault="00552A59">
            <w:pPr>
              <w:widowControl w:val="0"/>
              <w:spacing w:line="23" w:lineRule="atLeast"/>
              <w:jc w:val="center"/>
              <w:rPr>
                <w:bCs/>
                <w:lang w:eastAsia="en-US"/>
              </w:rPr>
            </w:pPr>
            <w:r w:rsidRPr="0016602C">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CCDF74F" w14:textId="77777777" w:rsidR="00552A59" w:rsidRPr="0016602C" w:rsidRDefault="00552A59">
            <w:pPr>
              <w:widowControl w:val="0"/>
              <w:spacing w:line="23" w:lineRule="atLeast"/>
              <w:jc w:val="center"/>
              <w:rPr>
                <w:bCs/>
                <w:lang w:eastAsia="en-US"/>
              </w:rPr>
            </w:pPr>
            <w:r w:rsidRPr="0016602C">
              <w:rPr>
                <w:bCs/>
                <w:sz w:val="22"/>
                <w:szCs w:val="22"/>
                <w:lang w:eastAsia="en-US"/>
              </w:rPr>
              <w:t>Содержание</w:t>
            </w:r>
          </w:p>
        </w:tc>
      </w:tr>
      <w:tr w:rsidR="0016602C" w:rsidRPr="0016602C" w14:paraId="4C1DEC2F"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7E3DD8FF"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BABB6E" w14:textId="77777777" w:rsidR="00552A59" w:rsidRPr="0016602C" w:rsidRDefault="00552A59">
            <w:pPr>
              <w:tabs>
                <w:tab w:val="left" w:pos="993"/>
              </w:tabs>
              <w:spacing w:line="23" w:lineRule="atLeast"/>
              <w:jc w:val="both"/>
              <w:rPr>
                <w:lang w:eastAsia="en-US"/>
              </w:rPr>
            </w:pPr>
            <w:r w:rsidRPr="0016602C">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07B52A21" w14:textId="77777777" w:rsidR="00552A59" w:rsidRPr="0016602C" w:rsidRDefault="00552A59">
            <w:pPr>
              <w:autoSpaceDE w:val="0"/>
              <w:autoSpaceDN w:val="0"/>
              <w:adjustRightInd w:val="0"/>
              <w:spacing w:line="23" w:lineRule="atLeast"/>
              <w:jc w:val="both"/>
              <w:rPr>
                <w:b/>
                <w:bCs/>
                <w:lang w:eastAsia="en-US"/>
              </w:rPr>
            </w:pPr>
            <w:r w:rsidRPr="0016602C">
              <w:rPr>
                <w:sz w:val="22"/>
                <w:szCs w:val="22"/>
                <w:lang w:eastAsia="en-US"/>
              </w:rPr>
              <w:t>Запрос предложений в электронной форме</w:t>
            </w:r>
          </w:p>
        </w:tc>
      </w:tr>
      <w:tr w:rsidR="0016602C" w:rsidRPr="0016602C" w14:paraId="162D7153"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32FAA9C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4F336B" w14:textId="77777777" w:rsidR="00552A59" w:rsidRPr="0016602C" w:rsidRDefault="00552A59">
            <w:pPr>
              <w:spacing w:line="23" w:lineRule="atLeast"/>
              <w:jc w:val="both"/>
              <w:rPr>
                <w:lang w:eastAsia="en-US"/>
              </w:rPr>
            </w:pPr>
            <w:r w:rsidRPr="0016602C">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5A7475B3" w14:textId="77777777" w:rsidR="00552A59" w:rsidRPr="0016602C" w:rsidRDefault="00EA62AA">
            <w:pPr>
              <w:spacing w:line="23" w:lineRule="atLeast"/>
              <w:jc w:val="both"/>
              <w:rPr>
                <w:lang w:eastAsia="en-US"/>
              </w:rPr>
            </w:pPr>
            <w:r w:rsidRPr="0016602C">
              <w:rPr>
                <w:sz w:val="22"/>
                <w:szCs w:val="22"/>
                <w:lang w:eastAsia="en-US"/>
              </w:rPr>
              <w:t>АО</w:t>
            </w:r>
            <w:r w:rsidR="00552A59" w:rsidRPr="0016602C">
              <w:rPr>
                <w:sz w:val="22"/>
                <w:szCs w:val="22"/>
                <w:lang w:eastAsia="en-US"/>
              </w:rPr>
              <w:t xml:space="preserve"> «Волгоградоблэлектро»</w:t>
            </w:r>
          </w:p>
          <w:p w14:paraId="40D42819" w14:textId="77777777" w:rsidR="00552A59" w:rsidRPr="0016602C" w:rsidRDefault="00552A59">
            <w:pPr>
              <w:spacing w:line="23" w:lineRule="atLeast"/>
              <w:jc w:val="both"/>
              <w:rPr>
                <w:lang w:eastAsia="en-US"/>
              </w:rPr>
            </w:pPr>
            <w:r w:rsidRPr="0016602C">
              <w:rPr>
                <w:sz w:val="22"/>
                <w:szCs w:val="22"/>
                <w:lang w:eastAsia="en-US"/>
              </w:rPr>
              <w:t xml:space="preserve">Место нахождения: </w:t>
            </w:r>
            <w:smartTag w:uri="urn:schemas-microsoft-com:office:smarttags" w:element="metricconverter">
              <w:smartTagPr>
                <w:attr w:name="ProductID" w:val="400075, г"/>
              </w:smartTagPr>
              <w:r w:rsidRPr="0016602C">
                <w:rPr>
                  <w:sz w:val="22"/>
                  <w:szCs w:val="22"/>
                  <w:lang w:eastAsia="en-US"/>
                </w:rPr>
                <w:t>400075, г</w:t>
              </w:r>
            </w:smartTag>
            <w:r w:rsidRPr="0016602C">
              <w:rPr>
                <w:sz w:val="22"/>
                <w:szCs w:val="22"/>
                <w:lang w:eastAsia="en-US"/>
              </w:rPr>
              <w:t>. Волгоград, ул. Шопена, д. 13</w:t>
            </w:r>
          </w:p>
          <w:p w14:paraId="26131948" w14:textId="77777777" w:rsidR="00552A59" w:rsidRPr="0016602C" w:rsidRDefault="00552A59">
            <w:pPr>
              <w:spacing w:line="23" w:lineRule="atLeast"/>
              <w:jc w:val="both"/>
              <w:rPr>
                <w:lang w:eastAsia="en-US"/>
              </w:rPr>
            </w:pPr>
            <w:r w:rsidRPr="0016602C">
              <w:rPr>
                <w:sz w:val="22"/>
                <w:szCs w:val="22"/>
                <w:lang w:eastAsia="en-US"/>
              </w:rPr>
              <w:t xml:space="preserve">Почтовый адрес: </w:t>
            </w:r>
            <w:smartTag w:uri="urn:schemas-microsoft-com:office:smarttags" w:element="metricconverter">
              <w:smartTagPr>
                <w:attr w:name="ProductID" w:val="400075, г"/>
              </w:smartTagPr>
              <w:r w:rsidRPr="0016602C">
                <w:rPr>
                  <w:sz w:val="22"/>
                  <w:szCs w:val="22"/>
                  <w:lang w:eastAsia="en-US"/>
                </w:rPr>
                <w:t>400075, г</w:t>
              </w:r>
            </w:smartTag>
            <w:r w:rsidRPr="0016602C">
              <w:rPr>
                <w:sz w:val="22"/>
                <w:szCs w:val="22"/>
                <w:lang w:eastAsia="en-US"/>
              </w:rPr>
              <w:t>. Волгоград, ул. Шопена, д. 13</w:t>
            </w:r>
          </w:p>
          <w:p w14:paraId="45BD9C99" w14:textId="77777777" w:rsidR="00552A59" w:rsidRPr="0016602C" w:rsidRDefault="00552A59">
            <w:pPr>
              <w:spacing w:line="23" w:lineRule="atLeast"/>
              <w:jc w:val="both"/>
              <w:rPr>
                <w:lang w:eastAsia="en-US"/>
              </w:rPr>
            </w:pPr>
            <w:r w:rsidRPr="0016602C">
              <w:rPr>
                <w:sz w:val="22"/>
                <w:szCs w:val="22"/>
                <w:lang w:eastAsia="en-US"/>
              </w:rPr>
              <w:t xml:space="preserve">Адрес электронной почты: </w:t>
            </w:r>
            <w:hyperlink r:id="rId18" w:history="1">
              <w:r w:rsidRPr="0016602C">
                <w:rPr>
                  <w:rStyle w:val="af"/>
                  <w:color w:val="auto"/>
                  <w:sz w:val="22"/>
                  <w:szCs w:val="22"/>
                  <w:lang w:val="en-US" w:eastAsia="en-US"/>
                </w:rPr>
                <w:t>voe</w:t>
              </w:r>
              <w:r w:rsidRPr="0016602C">
                <w:rPr>
                  <w:rStyle w:val="af"/>
                  <w:color w:val="auto"/>
                  <w:sz w:val="22"/>
                  <w:szCs w:val="22"/>
                  <w:lang w:eastAsia="en-US"/>
                </w:rPr>
                <w:t>223</w:t>
              </w:r>
              <w:r w:rsidRPr="0016602C">
                <w:rPr>
                  <w:rStyle w:val="af"/>
                  <w:color w:val="auto"/>
                  <w:sz w:val="22"/>
                  <w:szCs w:val="22"/>
                  <w:lang w:val="en-US" w:eastAsia="en-US"/>
                </w:rPr>
                <w:t>fz</w:t>
              </w:r>
              <w:r w:rsidRPr="0016602C">
                <w:rPr>
                  <w:rStyle w:val="af"/>
                  <w:color w:val="auto"/>
                  <w:sz w:val="22"/>
                  <w:szCs w:val="22"/>
                  <w:lang w:eastAsia="en-US"/>
                </w:rPr>
                <w:t>@voel.ru</w:t>
              </w:r>
            </w:hyperlink>
          </w:p>
        </w:tc>
      </w:tr>
      <w:tr w:rsidR="0016602C" w:rsidRPr="0016602C" w14:paraId="0C5C49D6"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68614B8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9B53BB" w14:textId="77777777" w:rsidR="00552A59" w:rsidRPr="0016602C" w:rsidRDefault="00552A59">
            <w:pPr>
              <w:spacing w:line="23" w:lineRule="atLeast"/>
              <w:jc w:val="both"/>
              <w:rPr>
                <w:lang w:eastAsia="en-US"/>
              </w:rPr>
            </w:pPr>
            <w:r w:rsidRPr="0016602C">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1CE81709" w14:textId="77777777" w:rsidR="00552A59" w:rsidRPr="00B62DB7" w:rsidRDefault="00552A59">
            <w:pPr>
              <w:spacing w:line="23" w:lineRule="atLeast"/>
              <w:jc w:val="both"/>
              <w:rPr>
                <w:lang w:eastAsia="en-US"/>
              </w:rPr>
            </w:pPr>
            <w:r w:rsidRPr="00B62DB7">
              <w:rPr>
                <w:sz w:val="22"/>
                <w:szCs w:val="22"/>
                <w:lang w:eastAsia="en-US"/>
              </w:rPr>
              <w:t>По вопросам организационного характера:</w:t>
            </w:r>
          </w:p>
          <w:p w14:paraId="0EC86F8B" w14:textId="77777777" w:rsidR="00552A59" w:rsidRPr="00B62DB7" w:rsidRDefault="00552A59">
            <w:pPr>
              <w:spacing w:line="23" w:lineRule="atLeast"/>
              <w:jc w:val="both"/>
              <w:rPr>
                <w:lang w:eastAsia="en-US"/>
              </w:rPr>
            </w:pPr>
            <w:r w:rsidRPr="00B62DB7">
              <w:rPr>
                <w:sz w:val="22"/>
                <w:szCs w:val="22"/>
                <w:lang w:eastAsia="en-US"/>
              </w:rPr>
              <w:t>Буянов Георгий Дмитриевич, Балашова Нина Анатольевна</w:t>
            </w:r>
          </w:p>
          <w:p w14:paraId="3A6BCE9C" w14:textId="77777777" w:rsidR="00552A59" w:rsidRPr="00B62DB7" w:rsidRDefault="00552A59">
            <w:pPr>
              <w:spacing w:line="23" w:lineRule="atLeast"/>
              <w:jc w:val="both"/>
              <w:rPr>
                <w:lang w:eastAsia="en-US"/>
              </w:rPr>
            </w:pPr>
            <w:r w:rsidRPr="00B62DB7">
              <w:rPr>
                <w:sz w:val="22"/>
                <w:szCs w:val="22"/>
                <w:lang w:eastAsia="en-US"/>
              </w:rPr>
              <w:t xml:space="preserve">Тел.: (8442) 56-20-88 (доб.1132,1133), адрес электронной почты: </w:t>
            </w:r>
            <w:hyperlink r:id="rId19" w:history="1">
              <w:r w:rsidRPr="00B62DB7">
                <w:rPr>
                  <w:rStyle w:val="af"/>
                  <w:color w:val="auto"/>
                  <w:sz w:val="22"/>
                  <w:szCs w:val="22"/>
                  <w:lang w:val="en-US" w:eastAsia="en-US"/>
                </w:rPr>
                <w:t>voe</w:t>
              </w:r>
              <w:r w:rsidRPr="00B62DB7">
                <w:rPr>
                  <w:rStyle w:val="af"/>
                  <w:color w:val="auto"/>
                  <w:sz w:val="22"/>
                  <w:szCs w:val="22"/>
                  <w:lang w:eastAsia="en-US"/>
                </w:rPr>
                <w:t>223</w:t>
              </w:r>
              <w:r w:rsidRPr="00B62DB7">
                <w:rPr>
                  <w:rStyle w:val="af"/>
                  <w:color w:val="auto"/>
                  <w:sz w:val="22"/>
                  <w:szCs w:val="22"/>
                  <w:lang w:val="en-US" w:eastAsia="en-US"/>
                </w:rPr>
                <w:t>fz</w:t>
              </w:r>
              <w:r w:rsidRPr="00B62DB7">
                <w:rPr>
                  <w:rStyle w:val="af"/>
                  <w:color w:val="auto"/>
                  <w:sz w:val="22"/>
                  <w:szCs w:val="22"/>
                  <w:lang w:eastAsia="en-US"/>
                </w:rPr>
                <w:t>@voel.ru</w:t>
              </w:r>
            </w:hyperlink>
          </w:p>
          <w:p w14:paraId="54E20977" w14:textId="77777777" w:rsidR="00552A59" w:rsidRPr="00B62DB7" w:rsidRDefault="00552A59">
            <w:pPr>
              <w:spacing w:line="23" w:lineRule="atLeast"/>
              <w:jc w:val="both"/>
              <w:rPr>
                <w:bCs/>
                <w:lang w:eastAsia="en-US"/>
              </w:rPr>
            </w:pPr>
            <w:r w:rsidRPr="00B62DB7">
              <w:rPr>
                <w:sz w:val="22"/>
                <w:szCs w:val="22"/>
                <w:lang w:eastAsia="en-US"/>
              </w:rPr>
              <w:t xml:space="preserve">По вопросам </w:t>
            </w:r>
            <w:r w:rsidRPr="00B62DB7">
              <w:rPr>
                <w:bCs/>
                <w:sz w:val="22"/>
                <w:szCs w:val="22"/>
                <w:lang w:eastAsia="en-US"/>
              </w:rPr>
              <w:t>требуемых характеристик товаров, работ, услуг (качество, количество и др.):</w:t>
            </w:r>
          </w:p>
          <w:p w14:paraId="0FB5B526" w14:textId="77777777" w:rsidR="00FD7919" w:rsidRPr="00B62DB7" w:rsidRDefault="00FD7919" w:rsidP="00FD7919">
            <w:pPr>
              <w:spacing w:line="23" w:lineRule="atLeast"/>
              <w:jc w:val="both"/>
            </w:pPr>
            <w:r w:rsidRPr="00B62DB7">
              <w:rPr>
                <w:sz w:val="22"/>
                <w:szCs w:val="22"/>
              </w:rPr>
              <w:t>Пустовецкий Константин Алексеевич</w:t>
            </w:r>
          </w:p>
          <w:p w14:paraId="2571732D" w14:textId="48F3321E" w:rsidR="00552A59" w:rsidRPr="00B62DB7" w:rsidRDefault="00FD7919" w:rsidP="00FD7919">
            <w:pPr>
              <w:spacing w:line="23" w:lineRule="atLeast"/>
              <w:jc w:val="both"/>
              <w:rPr>
                <w:lang w:eastAsia="en-US"/>
              </w:rPr>
            </w:pPr>
            <w:r w:rsidRPr="00B62DB7">
              <w:rPr>
                <w:sz w:val="22"/>
                <w:szCs w:val="22"/>
              </w:rPr>
              <w:t>Тел.: (8442) 56-20-88, доб. 1096</w:t>
            </w:r>
          </w:p>
        </w:tc>
      </w:tr>
      <w:tr w:rsidR="0016602C" w:rsidRPr="0016602C" w14:paraId="7EFA90CB"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4B894AF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0DD6B8" w14:textId="77777777" w:rsidR="00552A59" w:rsidRPr="0016602C" w:rsidRDefault="00552A59">
            <w:pPr>
              <w:spacing w:line="23" w:lineRule="atLeast"/>
              <w:jc w:val="both"/>
              <w:rPr>
                <w:lang w:eastAsia="en-US"/>
              </w:rPr>
            </w:pPr>
            <w:r w:rsidRPr="0016602C">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46F34DC0" w14:textId="4E31440B" w:rsidR="00552A59" w:rsidRPr="00B62DB7" w:rsidRDefault="00552A59">
            <w:pPr>
              <w:spacing w:line="23" w:lineRule="atLeast"/>
              <w:jc w:val="both"/>
              <w:rPr>
                <w:lang w:eastAsia="en-US"/>
              </w:rPr>
            </w:pPr>
            <w:r w:rsidRPr="00B62DB7">
              <w:rPr>
                <w:sz w:val="22"/>
                <w:szCs w:val="22"/>
                <w:lang w:eastAsia="en-US"/>
              </w:rPr>
              <w:t xml:space="preserve">Запрос предложений на право заключения договора </w:t>
            </w:r>
            <w:r w:rsidR="00FD7919" w:rsidRPr="00B62DB7">
              <w:rPr>
                <w:sz w:val="22"/>
                <w:szCs w:val="22"/>
              </w:rPr>
              <w:t>(материал</w:t>
            </w:r>
            <w:r w:rsidR="00DE56E5" w:rsidRPr="00B62DB7">
              <w:rPr>
                <w:sz w:val="22"/>
                <w:szCs w:val="22"/>
              </w:rPr>
              <w:t>ы</w:t>
            </w:r>
            <w:r w:rsidR="00FD7919" w:rsidRPr="00B62DB7">
              <w:rPr>
                <w:sz w:val="22"/>
                <w:szCs w:val="22"/>
              </w:rPr>
              <w:t xml:space="preserve"> для защиты приборов учета электроэнергии)</w:t>
            </w:r>
            <w:r w:rsidRPr="00B62DB7">
              <w:rPr>
                <w:sz w:val="22"/>
                <w:szCs w:val="22"/>
                <w:lang w:eastAsia="en-US"/>
              </w:rPr>
              <w:t xml:space="preserve"> для нужд </w:t>
            </w:r>
            <w:r w:rsidR="00EA62AA" w:rsidRPr="00B62DB7">
              <w:rPr>
                <w:sz w:val="22"/>
                <w:szCs w:val="22"/>
                <w:lang w:eastAsia="en-US"/>
              </w:rPr>
              <w:t>АО</w:t>
            </w:r>
            <w:r w:rsidRPr="00B62DB7">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6602C" w:rsidRPr="0016602C" w14:paraId="4FE7D840"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6D91B7FA"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A4BD1F5" w14:textId="77777777" w:rsidR="00552A59" w:rsidRPr="0016602C" w:rsidRDefault="00552A59">
            <w:pPr>
              <w:tabs>
                <w:tab w:val="left" w:pos="993"/>
              </w:tabs>
              <w:spacing w:line="23" w:lineRule="atLeast"/>
              <w:jc w:val="both"/>
              <w:rPr>
                <w:lang w:eastAsia="en-US"/>
              </w:rPr>
            </w:pPr>
            <w:r w:rsidRPr="0016602C">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19C25948" w14:textId="77777777" w:rsidR="00552A59" w:rsidRPr="0016602C" w:rsidRDefault="00DA676A">
            <w:pPr>
              <w:tabs>
                <w:tab w:val="left" w:pos="993"/>
              </w:tabs>
              <w:spacing w:line="23" w:lineRule="atLeast"/>
              <w:jc w:val="both"/>
              <w:rPr>
                <w:lang w:eastAsia="en-US"/>
              </w:rPr>
            </w:pPr>
            <w:hyperlink r:id="rId20" w:tgtFrame="_blank" w:history="1">
              <w:r w:rsidR="00552A59" w:rsidRPr="0016602C">
                <w:rPr>
                  <w:rStyle w:val="af"/>
                  <w:color w:val="auto"/>
                  <w:sz w:val="22"/>
                  <w:szCs w:val="22"/>
                  <w:shd w:val="clear" w:color="auto" w:fill="FFFFFF"/>
                  <w:lang w:eastAsia="en-US"/>
                </w:rPr>
                <w:t>https://msp.lot-online.ru/</w:t>
              </w:r>
            </w:hyperlink>
            <w:r w:rsidR="00552A59" w:rsidRPr="0016602C">
              <w:rPr>
                <w:sz w:val="22"/>
                <w:szCs w:val="22"/>
                <w:shd w:val="clear" w:color="auto" w:fill="FFFFFF"/>
                <w:lang w:eastAsia="en-US"/>
              </w:rPr>
              <w:t>  </w:t>
            </w:r>
          </w:p>
        </w:tc>
      </w:tr>
      <w:tr w:rsidR="0016602C" w:rsidRPr="0016602C" w14:paraId="68B58BA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C5FF8D4"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D98DDE" w14:textId="77777777" w:rsidR="00552A59" w:rsidRPr="0016602C" w:rsidRDefault="00552A59">
            <w:pPr>
              <w:widowControl w:val="0"/>
              <w:spacing w:line="23" w:lineRule="atLeast"/>
              <w:jc w:val="both"/>
              <w:rPr>
                <w:lang w:eastAsia="en-US"/>
              </w:rPr>
            </w:pPr>
            <w:r w:rsidRPr="0016602C">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2D2467F9" w14:textId="1DFAEBFB" w:rsidR="00552A59" w:rsidRPr="00B62DB7" w:rsidRDefault="00552A59">
            <w:pPr>
              <w:widowControl w:val="0"/>
              <w:spacing w:line="23" w:lineRule="atLeast"/>
              <w:jc w:val="both"/>
              <w:rPr>
                <w:shd w:val="clear" w:color="auto" w:fill="FDE9D9"/>
                <w:lang w:eastAsia="en-US"/>
              </w:rPr>
            </w:pPr>
            <w:r w:rsidRPr="00B62DB7">
              <w:rPr>
                <w:sz w:val="22"/>
                <w:szCs w:val="22"/>
                <w:lang w:eastAsia="en-US"/>
              </w:rPr>
              <w:t xml:space="preserve">Федеральный закон от 18 июля </w:t>
            </w:r>
            <w:smartTag w:uri="urn:schemas-microsoft-com:office:smarttags" w:element="metricconverter">
              <w:smartTagPr>
                <w:attr w:name="ProductID" w:val="2011 г"/>
              </w:smartTagPr>
              <w:r w:rsidRPr="00B62DB7">
                <w:rPr>
                  <w:sz w:val="22"/>
                  <w:szCs w:val="22"/>
                  <w:lang w:eastAsia="en-US"/>
                </w:rPr>
                <w:t>2011 г</w:t>
              </w:r>
            </w:smartTag>
            <w:r w:rsidRPr="00B62DB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FD7919" w:rsidRPr="00B62DB7">
              <w:rPr>
                <w:sz w:val="22"/>
                <w:szCs w:val="22"/>
              </w:rPr>
              <w:t>акционерного общества «Волгоградоблэлектро», утвержденное протоколом совета директоров №6 от 23.09.2020г.</w:t>
            </w:r>
          </w:p>
        </w:tc>
      </w:tr>
      <w:tr w:rsidR="0016602C" w:rsidRPr="0016602C" w14:paraId="713B456E"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17BA86F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D885A6" w14:textId="77777777" w:rsidR="00552A59" w:rsidRPr="0016602C" w:rsidRDefault="00552A59">
            <w:pPr>
              <w:widowControl w:val="0"/>
              <w:spacing w:line="23" w:lineRule="atLeast"/>
              <w:jc w:val="both"/>
              <w:rPr>
                <w:bCs/>
                <w:lang w:eastAsia="en-US"/>
              </w:rPr>
            </w:pPr>
            <w:r w:rsidRPr="0016602C">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5C02F55" w14:textId="53EACC68" w:rsidR="00552A59" w:rsidRPr="00B62DB7" w:rsidRDefault="00DE56E5" w:rsidP="00FD7919">
            <w:pPr>
              <w:widowControl w:val="0"/>
              <w:tabs>
                <w:tab w:val="left" w:pos="0"/>
              </w:tabs>
              <w:spacing w:line="256" w:lineRule="auto"/>
              <w:jc w:val="both"/>
              <w:outlineLvl w:val="0"/>
              <w:rPr>
                <w:lang w:eastAsia="en-US"/>
              </w:rPr>
            </w:pPr>
            <w:r w:rsidRPr="00B62DB7">
              <w:rPr>
                <w:b/>
                <w:bCs/>
                <w:sz w:val="22"/>
                <w:szCs w:val="22"/>
              </w:rPr>
              <w:t>Лот № 1:</w:t>
            </w:r>
            <w:r w:rsidRPr="00B62DB7">
              <w:rPr>
                <w:sz w:val="22"/>
                <w:szCs w:val="22"/>
              </w:rPr>
              <w:t xml:space="preserve"> </w:t>
            </w:r>
            <w:r w:rsidR="00552A59" w:rsidRPr="00B62DB7">
              <w:rPr>
                <w:sz w:val="22"/>
                <w:szCs w:val="22"/>
                <w:lang w:eastAsia="en-US"/>
              </w:rPr>
              <w:t xml:space="preserve">Право заключения договора поставки товара </w:t>
            </w:r>
            <w:r w:rsidR="00FD7919" w:rsidRPr="00B62DB7">
              <w:rPr>
                <w:sz w:val="22"/>
                <w:szCs w:val="22"/>
              </w:rPr>
              <w:t>(материал</w:t>
            </w:r>
            <w:r w:rsidRPr="00B62DB7">
              <w:rPr>
                <w:sz w:val="22"/>
                <w:szCs w:val="22"/>
              </w:rPr>
              <w:t>ы</w:t>
            </w:r>
            <w:r w:rsidR="00FD7919" w:rsidRPr="00B62DB7">
              <w:rPr>
                <w:sz w:val="22"/>
                <w:szCs w:val="22"/>
              </w:rPr>
              <w:t xml:space="preserve"> для защиты приборов учета электроэнергии) </w:t>
            </w:r>
            <w:r w:rsidR="00552A59" w:rsidRPr="00B62DB7">
              <w:rPr>
                <w:sz w:val="22"/>
                <w:szCs w:val="22"/>
                <w:lang w:eastAsia="en-US"/>
              </w:rPr>
              <w:t xml:space="preserve">или эквивалент для нужд </w:t>
            </w:r>
            <w:r w:rsidR="00EA62AA" w:rsidRPr="00B62DB7">
              <w:rPr>
                <w:sz w:val="22"/>
                <w:szCs w:val="22"/>
                <w:lang w:eastAsia="en-US"/>
              </w:rPr>
              <w:t>АО</w:t>
            </w:r>
            <w:r w:rsidR="00552A59" w:rsidRPr="00B62DB7">
              <w:rPr>
                <w:sz w:val="22"/>
                <w:szCs w:val="22"/>
                <w:lang w:eastAsia="en-US"/>
              </w:rPr>
              <w:t xml:space="preserve"> «Волгоградоблэлектро».</w:t>
            </w:r>
          </w:p>
          <w:p w14:paraId="714C593F" w14:textId="77777777" w:rsidR="00DE56E5" w:rsidRPr="00B62DB7" w:rsidRDefault="00DE56E5" w:rsidP="00DE56E5">
            <w:pPr>
              <w:widowControl w:val="0"/>
              <w:tabs>
                <w:tab w:val="left" w:pos="9800"/>
              </w:tabs>
              <w:spacing w:line="23" w:lineRule="atLeast"/>
              <w:jc w:val="both"/>
              <w:rPr>
                <w:lang w:eastAsia="en-US"/>
              </w:rPr>
            </w:pPr>
            <w:r w:rsidRPr="00B62DB7">
              <w:rPr>
                <w:b/>
                <w:bCs/>
                <w:sz w:val="22"/>
                <w:szCs w:val="22"/>
                <w:lang w:eastAsia="en-US"/>
              </w:rPr>
              <w:t>Срок предоставления гарантии качества товара</w:t>
            </w:r>
            <w:r w:rsidRPr="00B62DB7">
              <w:rPr>
                <w:sz w:val="22"/>
                <w:szCs w:val="22"/>
                <w:lang w:eastAsia="en-US"/>
              </w:rPr>
              <w:t>: Минимальный срок предоставления гарантии качества на материалы для защиты приборов учета электроэнергии - 2 года со дня поставки.</w:t>
            </w:r>
          </w:p>
          <w:p w14:paraId="1908AB1E" w14:textId="77777777" w:rsidR="00DE56E5" w:rsidRPr="00B62DB7" w:rsidRDefault="00DE56E5" w:rsidP="00DE56E5">
            <w:pPr>
              <w:widowControl w:val="0"/>
              <w:tabs>
                <w:tab w:val="left" w:pos="9800"/>
              </w:tabs>
              <w:spacing w:line="23" w:lineRule="atLeast"/>
              <w:jc w:val="both"/>
            </w:pPr>
            <w:r w:rsidRPr="00B62DB7">
              <w:rPr>
                <w:sz w:val="22"/>
                <w:szCs w:val="22"/>
              </w:rPr>
              <w:t>Материалы для защиты приборов учета электроэнергии должны быть новыми.</w:t>
            </w:r>
          </w:p>
          <w:p w14:paraId="7C9960A8" w14:textId="77777777" w:rsidR="00DE56E5" w:rsidRPr="00B62DB7" w:rsidRDefault="00DE56E5" w:rsidP="00DE56E5">
            <w:pPr>
              <w:widowControl w:val="0"/>
              <w:tabs>
                <w:tab w:val="left" w:pos="9800"/>
              </w:tabs>
              <w:spacing w:line="23" w:lineRule="atLeast"/>
              <w:jc w:val="both"/>
            </w:pPr>
            <w:r w:rsidRPr="00B62DB7">
              <w:rPr>
                <w:sz w:val="22"/>
                <w:szCs w:val="22"/>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B62DB7">
              <w:rPr>
                <w:sz w:val="22"/>
                <w:szCs w:val="22"/>
              </w:rPr>
              <w:t>Силтэк</w:t>
            </w:r>
            <w:proofErr w:type="spellEnd"/>
            <w:r w:rsidRPr="00B62DB7">
              <w:rPr>
                <w:sz w:val="22"/>
                <w:szCs w:val="22"/>
              </w:rPr>
              <w:t>", или аналоги, в полном соответствии с техническими характеристиками, указанными в разделе "Наименование продукции".</w:t>
            </w:r>
          </w:p>
          <w:p w14:paraId="231E072B" w14:textId="77777777" w:rsidR="00DE56E5" w:rsidRPr="00B62DB7" w:rsidRDefault="00DE56E5" w:rsidP="00DE56E5">
            <w:pPr>
              <w:widowControl w:val="0"/>
              <w:tabs>
                <w:tab w:val="left" w:pos="9800"/>
              </w:tabs>
              <w:spacing w:line="23" w:lineRule="atLeast"/>
              <w:jc w:val="both"/>
            </w:pPr>
            <w:r w:rsidRPr="00B62DB7">
              <w:rPr>
                <w:sz w:val="22"/>
                <w:szCs w:val="22"/>
              </w:rPr>
              <w:t>На все пломбировочные устройства должны быть нанесены номера и аббревиатура АО "ВОЭ".</w:t>
            </w:r>
          </w:p>
          <w:p w14:paraId="44183F25" w14:textId="09F5D122" w:rsidR="00DE56E5" w:rsidRPr="00B62DB7" w:rsidRDefault="00DE56E5" w:rsidP="00FD7919">
            <w:pPr>
              <w:widowControl w:val="0"/>
              <w:tabs>
                <w:tab w:val="left" w:pos="0"/>
              </w:tabs>
              <w:spacing w:line="256" w:lineRule="auto"/>
              <w:jc w:val="both"/>
              <w:outlineLvl w:val="0"/>
              <w:rPr>
                <w:lang w:eastAsia="en-US"/>
              </w:rPr>
            </w:pPr>
            <w:r w:rsidRPr="00B62DB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w:t>
            </w:r>
            <w:r w:rsidRPr="00B62DB7">
              <w:rPr>
                <w:sz w:val="22"/>
                <w:szCs w:val="22"/>
              </w:rPr>
              <w:lastRenderedPageBreak/>
              <w:t>требования, указаны подробно в «Техническом задании» Том № 2  документации запроса предложений.</w:t>
            </w:r>
          </w:p>
        </w:tc>
      </w:tr>
      <w:tr w:rsidR="0016602C" w:rsidRPr="0016602C" w14:paraId="641A90F5"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9E388BF"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901BD8F" w14:textId="77777777" w:rsidR="00552A59" w:rsidRPr="0016602C" w:rsidRDefault="00552A59">
            <w:pPr>
              <w:spacing w:line="23" w:lineRule="atLeast"/>
              <w:jc w:val="both"/>
              <w:rPr>
                <w:lang w:eastAsia="en-US"/>
              </w:rPr>
            </w:pPr>
            <w:r w:rsidRPr="0016602C">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A84B0CD" w14:textId="77777777" w:rsidR="00FD7919" w:rsidRPr="00B62DB7" w:rsidRDefault="00FD7919" w:rsidP="00FD7919">
            <w:pPr>
              <w:tabs>
                <w:tab w:val="left" w:pos="900"/>
                <w:tab w:val="num" w:pos="1080"/>
              </w:tabs>
              <w:spacing w:line="23" w:lineRule="atLeast"/>
              <w:jc w:val="both"/>
            </w:pPr>
            <w:r w:rsidRPr="00B62DB7">
              <w:rPr>
                <w:b/>
                <w:bCs/>
                <w:sz w:val="22"/>
                <w:szCs w:val="22"/>
              </w:rPr>
              <w:t>Место поставки товара:</w:t>
            </w:r>
            <w:r w:rsidRPr="00B62DB7">
              <w:rPr>
                <w:sz w:val="22"/>
                <w:szCs w:val="22"/>
              </w:rPr>
              <w:t xml:space="preserve"> 400075 г. Волгоград, ул. Шопена, 13.</w:t>
            </w:r>
          </w:p>
          <w:p w14:paraId="27561516" w14:textId="77777777" w:rsidR="00FD7919" w:rsidRPr="00B62DB7" w:rsidRDefault="00FD7919" w:rsidP="00FD7919">
            <w:pPr>
              <w:tabs>
                <w:tab w:val="left" w:pos="10097"/>
              </w:tabs>
              <w:outlineLvl w:val="0"/>
              <w:rPr>
                <w:snapToGrid w:val="0"/>
              </w:rPr>
            </w:pPr>
            <w:r w:rsidRPr="00B62DB7">
              <w:rPr>
                <w:b/>
                <w:bCs/>
                <w:snapToGrid w:val="0"/>
                <w:sz w:val="22"/>
                <w:szCs w:val="22"/>
              </w:rPr>
              <w:t>Срок (период) поставки товаров:</w:t>
            </w:r>
            <w:r w:rsidRPr="00B62DB7">
              <w:rPr>
                <w:snapToGrid w:val="0"/>
                <w:sz w:val="22"/>
                <w:szCs w:val="22"/>
              </w:rPr>
              <w:t xml:space="preserve"> максимальный срок поставки товаров </w:t>
            </w:r>
            <w:r w:rsidRPr="00B62DB7">
              <w:rPr>
                <w:b/>
                <w:bCs/>
                <w:snapToGrid w:val="0"/>
                <w:sz w:val="22"/>
                <w:szCs w:val="22"/>
              </w:rPr>
              <w:t>10 календарных дней</w:t>
            </w:r>
            <w:r w:rsidRPr="00B62DB7">
              <w:rPr>
                <w:snapToGrid w:val="0"/>
                <w:sz w:val="22"/>
                <w:szCs w:val="22"/>
              </w:rPr>
              <w:t xml:space="preserve"> с даты заключения договора.</w:t>
            </w:r>
          </w:p>
          <w:p w14:paraId="5CEF519B" w14:textId="7E92067C" w:rsidR="00552A59" w:rsidRPr="00B62DB7" w:rsidRDefault="00DE56E5" w:rsidP="00DE56E5">
            <w:pPr>
              <w:tabs>
                <w:tab w:val="left" w:pos="10097"/>
              </w:tabs>
              <w:outlineLvl w:val="0"/>
              <w:rPr>
                <w:snapToGrid w:val="0"/>
                <w:lang w:eastAsia="en-US"/>
              </w:rPr>
            </w:pPr>
            <w:r w:rsidRPr="00B62DB7">
              <w:rPr>
                <w:color w:val="000000"/>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6602C" w:rsidRPr="0016602C" w14:paraId="3675C064"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6A37E530"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6048A3" w14:textId="77777777" w:rsidR="00552A59" w:rsidRPr="0016602C" w:rsidRDefault="00552A59">
            <w:pPr>
              <w:widowControl w:val="0"/>
              <w:spacing w:line="23" w:lineRule="atLeast"/>
              <w:jc w:val="both"/>
              <w:rPr>
                <w:lang w:eastAsia="en-US"/>
              </w:rPr>
            </w:pPr>
            <w:r w:rsidRPr="0016602C">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010B67F2" w14:textId="77777777" w:rsidR="00FD7919" w:rsidRPr="00B62DB7" w:rsidRDefault="00FD7919" w:rsidP="00FD7919">
            <w:pPr>
              <w:tabs>
                <w:tab w:val="left" w:pos="993"/>
              </w:tabs>
              <w:spacing w:line="23" w:lineRule="atLeast"/>
              <w:jc w:val="both"/>
              <w:rPr>
                <w:b/>
              </w:rPr>
            </w:pPr>
            <w:r w:rsidRPr="00B62DB7">
              <w:rPr>
                <w:b/>
                <w:bCs/>
                <w:sz w:val="22"/>
                <w:szCs w:val="22"/>
              </w:rPr>
              <w:t>Лот № 1:</w:t>
            </w:r>
            <w:r w:rsidRPr="00B62DB7">
              <w:rPr>
                <w:b/>
                <w:bCs/>
                <w:i/>
                <w:sz w:val="22"/>
                <w:szCs w:val="22"/>
              </w:rPr>
              <w:t xml:space="preserve"> </w:t>
            </w:r>
            <w:r w:rsidRPr="00B62DB7">
              <w:rPr>
                <w:bCs/>
                <w:sz w:val="22"/>
                <w:szCs w:val="22"/>
              </w:rPr>
              <w:t xml:space="preserve">Начальная (максимальная) цена договора: </w:t>
            </w:r>
            <w:r w:rsidRPr="00B62DB7">
              <w:rPr>
                <w:b/>
                <w:sz w:val="22"/>
                <w:szCs w:val="22"/>
              </w:rPr>
              <w:t xml:space="preserve">477 375,00 (четыреста семьдесят семь тысяч триста семьдесят пять) рублей 00 копеек, с учетом НДС 20%. </w:t>
            </w:r>
          </w:p>
          <w:p w14:paraId="66247D9A" w14:textId="468BCF0A" w:rsidR="00673CB5" w:rsidRPr="00B62DB7" w:rsidRDefault="00FD7919" w:rsidP="00673CB5">
            <w:pPr>
              <w:tabs>
                <w:tab w:val="left" w:pos="993"/>
              </w:tabs>
              <w:spacing w:line="23" w:lineRule="atLeast"/>
              <w:jc w:val="both"/>
            </w:pPr>
            <w:r w:rsidRPr="00B62DB7">
              <w:rPr>
                <w:bCs/>
                <w:sz w:val="22"/>
                <w:szCs w:val="22"/>
              </w:rPr>
              <w:t xml:space="preserve">Начальная (максимальная) цена договора без НДС: </w:t>
            </w:r>
            <w:r w:rsidRPr="00B62DB7">
              <w:rPr>
                <w:b/>
                <w:bCs/>
                <w:color w:val="000000"/>
                <w:sz w:val="22"/>
                <w:szCs w:val="22"/>
              </w:rPr>
              <w:t>397 812,50</w:t>
            </w:r>
            <w:r w:rsidRPr="00B62DB7">
              <w:rPr>
                <w:b/>
                <w:bCs/>
                <w:sz w:val="22"/>
                <w:szCs w:val="22"/>
              </w:rPr>
              <w:t xml:space="preserve"> (триста девяносто семь тысяч восемьсот двенадцать) рублей 50 копеек. </w:t>
            </w:r>
          </w:p>
          <w:p w14:paraId="1ADD7264" w14:textId="77777777" w:rsidR="00552A59" w:rsidRPr="00B62DB7" w:rsidRDefault="00552A59">
            <w:pPr>
              <w:tabs>
                <w:tab w:val="left" w:pos="993"/>
              </w:tabs>
              <w:spacing w:line="23" w:lineRule="atLeast"/>
              <w:jc w:val="both"/>
              <w:rPr>
                <w:lang w:eastAsia="en-US"/>
              </w:rPr>
            </w:pPr>
            <w:r w:rsidRPr="00B62DB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C7A2F4F" w14:textId="77777777" w:rsidR="00552A59" w:rsidRPr="00B62DB7" w:rsidRDefault="00552A59">
            <w:pPr>
              <w:tabs>
                <w:tab w:val="left" w:pos="420"/>
              </w:tabs>
              <w:autoSpaceDE w:val="0"/>
              <w:autoSpaceDN w:val="0"/>
              <w:adjustRightInd w:val="0"/>
              <w:spacing w:line="23" w:lineRule="atLeast"/>
              <w:jc w:val="both"/>
              <w:rPr>
                <w:b/>
                <w:bCs/>
                <w:i/>
                <w:lang w:eastAsia="en-US"/>
              </w:rPr>
            </w:pPr>
            <w:r w:rsidRPr="00B62DB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6602C" w:rsidRPr="0016602C" w14:paraId="080222DE"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5E629C3C"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81096D2" w14:textId="77777777" w:rsidR="00552A59" w:rsidRPr="0016602C" w:rsidRDefault="00552A59">
            <w:pPr>
              <w:widowControl w:val="0"/>
              <w:spacing w:line="23" w:lineRule="atLeast"/>
              <w:jc w:val="both"/>
              <w:rPr>
                <w:lang w:eastAsia="en-US"/>
              </w:rPr>
            </w:pPr>
            <w:r w:rsidRPr="0016602C">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7F76B4C7" w14:textId="77777777" w:rsidR="00552A59" w:rsidRPr="00B62DB7" w:rsidRDefault="00552A59">
            <w:pPr>
              <w:widowControl w:val="0"/>
              <w:spacing w:line="23" w:lineRule="atLeast"/>
              <w:jc w:val="both"/>
              <w:rPr>
                <w:lang w:eastAsia="en-US"/>
              </w:rPr>
            </w:pPr>
            <w:r w:rsidRPr="00B62DB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6602C" w:rsidRPr="0016602C" w14:paraId="401FCAE8"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550059C4"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809A1C" w14:textId="77777777" w:rsidR="00552A59" w:rsidRPr="0016602C" w:rsidRDefault="00552A59">
            <w:pPr>
              <w:tabs>
                <w:tab w:val="left" w:pos="993"/>
              </w:tabs>
              <w:spacing w:line="23" w:lineRule="atLeast"/>
              <w:jc w:val="both"/>
              <w:rPr>
                <w:lang w:eastAsia="en-US"/>
              </w:rPr>
            </w:pPr>
            <w:r w:rsidRPr="0016602C">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25A4D8D9" w14:textId="77777777" w:rsidR="00552A59" w:rsidRPr="00B62DB7" w:rsidRDefault="00552A59">
            <w:pPr>
              <w:tabs>
                <w:tab w:val="left" w:pos="993"/>
              </w:tabs>
              <w:spacing w:line="23" w:lineRule="atLeast"/>
              <w:jc w:val="both"/>
              <w:rPr>
                <w:lang w:eastAsia="en-US"/>
              </w:rPr>
            </w:pPr>
            <w:r w:rsidRPr="00B62DB7">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6602C" w:rsidRPr="0016602C" w14:paraId="32F5C6E3"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1EB80A7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762517" w14:textId="77777777" w:rsidR="00552A59" w:rsidRPr="0016602C" w:rsidRDefault="00552A59">
            <w:pPr>
              <w:widowControl w:val="0"/>
              <w:spacing w:line="256" w:lineRule="auto"/>
              <w:rPr>
                <w:lang w:eastAsia="en-US"/>
              </w:rPr>
            </w:pPr>
            <w:r w:rsidRPr="0016602C">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70799D1F" w14:textId="77777777" w:rsidR="00552A59" w:rsidRPr="00B62DB7" w:rsidRDefault="00552A59">
            <w:pPr>
              <w:pStyle w:val="Times12"/>
              <w:widowControl w:val="0"/>
              <w:tabs>
                <w:tab w:val="left" w:pos="353"/>
                <w:tab w:val="left" w:pos="1142"/>
              </w:tabs>
              <w:spacing w:line="256" w:lineRule="auto"/>
              <w:ind w:firstLine="0"/>
              <w:rPr>
                <w:lang w:eastAsia="en-US"/>
              </w:rPr>
            </w:pPr>
            <w:r w:rsidRPr="00B62DB7">
              <w:rPr>
                <w:sz w:val="22"/>
                <w:lang w:eastAsia="en-US"/>
              </w:rPr>
              <w:t>Состав заявки</w:t>
            </w:r>
          </w:p>
          <w:p w14:paraId="048DB031" w14:textId="77777777" w:rsidR="00552A59" w:rsidRPr="00B62DB7" w:rsidRDefault="00552A59">
            <w:pPr>
              <w:pStyle w:val="Times12"/>
              <w:widowControl w:val="0"/>
              <w:tabs>
                <w:tab w:val="left" w:pos="353"/>
                <w:tab w:val="left" w:pos="1142"/>
              </w:tabs>
              <w:spacing w:line="256" w:lineRule="auto"/>
              <w:ind w:firstLine="0"/>
              <w:rPr>
                <w:b/>
                <w:lang w:eastAsia="en-US"/>
              </w:rPr>
            </w:pPr>
            <w:r w:rsidRPr="00B62DB7">
              <w:rPr>
                <w:b/>
                <w:sz w:val="22"/>
                <w:lang w:eastAsia="en-US"/>
              </w:rPr>
              <w:t xml:space="preserve">Первая часть: </w:t>
            </w:r>
          </w:p>
          <w:p w14:paraId="4AACFA14" w14:textId="77777777" w:rsidR="00552A59" w:rsidRPr="00B62DB7"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B62DB7">
              <w:rPr>
                <w:sz w:val="22"/>
                <w:lang w:eastAsia="en-US"/>
              </w:rPr>
              <w:t xml:space="preserve"> Техническое предложение (раздел 8, форма 4);</w:t>
            </w:r>
          </w:p>
          <w:p w14:paraId="6902A688" w14:textId="77777777" w:rsidR="00552A59" w:rsidRPr="00B62DB7" w:rsidRDefault="00552A59">
            <w:pPr>
              <w:pStyle w:val="Times12"/>
              <w:widowControl w:val="0"/>
              <w:tabs>
                <w:tab w:val="left" w:pos="353"/>
                <w:tab w:val="left" w:pos="1142"/>
              </w:tabs>
              <w:spacing w:line="256" w:lineRule="auto"/>
              <w:ind w:firstLine="0"/>
              <w:rPr>
                <w:b/>
                <w:lang w:eastAsia="en-US"/>
              </w:rPr>
            </w:pPr>
            <w:r w:rsidRPr="00B62DB7">
              <w:rPr>
                <w:b/>
                <w:sz w:val="22"/>
                <w:lang w:eastAsia="en-US"/>
              </w:rPr>
              <w:t>Вторая часть:</w:t>
            </w:r>
          </w:p>
          <w:p w14:paraId="25BBA45F" w14:textId="77777777" w:rsidR="00552A59" w:rsidRPr="00B62DB7"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B62DB7">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A9D98BF" w14:textId="77777777" w:rsidR="00552A59" w:rsidRPr="00B62DB7"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B62DB7">
              <w:rPr>
                <w:sz w:val="22"/>
                <w:lang w:eastAsia="en-US"/>
              </w:rPr>
              <w:t xml:space="preserve">Анкета участника (раздел 8, </w:t>
            </w:r>
            <w:hyperlink r:id="rId21" w:anchor="_Анкета_Участника_процедуры" w:history="1">
              <w:r w:rsidRPr="00B62DB7">
                <w:rPr>
                  <w:rStyle w:val="af"/>
                  <w:color w:val="auto"/>
                  <w:sz w:val="22"/>
                  <w:lang w:eastAsia="en-US"/>
                </w:rPr>
                <w:t>форма</w:t>
              </w:r>
            </w:hyperlink>
            <w:r w:rsidRPr="00B62DB7">
              <w:rPr>
                <w:sz w:val="22"/>
                <w:lang w:eastAsia="en-US"/>
              </w:rPr>
              <w:t xml:space="preserve"> 2);</w:t>
            </w:r>
          </w:p>
          <w:p w14:paraId="7AF98EC1" w14:textId="77777777" w:rsidR="00552A59" w:rsidRPr="00B62DB7"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B62DB7">
              <w:rPr>
                <w:sz w:val="22"/>
                <w:lang w:eastAsia="en-US"/>
              </w:rPr>
              <w:t>Квалификация участника (раздел 8, формы 3, 5, 6);</w:t>
            </w:r>
          </w:p>
          <w:p w14:paraId="52E68B3B" w14:textId="77777777" w:rsidR="00552A59" w:rsidRPr="00B62DB7"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B62DB7">
              <w:rPr>
                <w:sz w:val="22"/>
                <w:lang w:eastAsia="en-US"/>
              </w:rPr>
              <w:t>Согласие на обработку персональных данных (раздел 8 форма 7);</w:t>
            </w:r>
          </w:p>
          <w:p w14:paraId="71783FDB" w14:textId="77777777" w:rsidR="00552A59" w:rsidRPr="00B62DB7"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B62DB7">
              <w:rPr>
                <w:sz w:val="22"/>
                <w:lang w:eastAsia="en-US"/>
              </w:rPr>
              <w:t xml:space="preserve">Согласие на проведение проверки (раздел 8 форма 8); </w:t>
            </w:r>
          </w:p>
          <w:p w14:paraId="2D36A434" w14:textId="77777777" w:rsidR="00552A59" w:rsidRPr="00B62DB7" w:rsidRDefault="00552A59">
            <w:pPr>
              <w:pStyle w:val="Times12"/>
              <w:widowControl w:val="0"/>
              <w:tabs>
                <w:tab w:val="left" w:pos="353"/>
                <w:tab w:val="left" w:pos="1205"/>
              </w:tabs>
              <w:spacing w:line="256" w:lineRule="auto"/>
              <w:ind w:firstLine="0"/>
              <w:rPr>
                <w:b/>
                <w:lang w:eastAsia="en-US"/>
              </w:rPr>
            </w:pPr>
            <w:r w:rsidRPr="00B62DB7">
              <w:rPr>
                <w:b/>
                <w:sz w:val="22"/>
                <w:lang w:eastAsia="en-US"/>
              </w:rPr>
              <w:t>Ценовое предложение:</w:t>
            </w:r>
          </w:p>
          <w:p w14:paraId="24462B3F" w14:textId="77777777" w:rsidR="00552A59" w:rsidRPr="00B62DB7" w:rsidRDefault="00552A59">
            <w:pPr>
              <w:pStyle w:val="Times12"/>
              <w:widowControl w:val="0"/>
              <w:tabs>
                <w:tab w:val="left" w:pos="353"/>
                <w:tab w:val="left" w:pos="1205"/>
              </w:tabs>
              <w:spacing w:line="256" w:lineRule="auto"/>
              <w:ind w:firstLine="0"/>
              <w:rPr>
                <w:lang w:eastAsia="en-US"/>
              </w:rPr>
            </w:pPr>
            <w:r w:rsidRPr="00B62DB7">
              <w:rPr>
                <w:sz w:val="22"/>
                <w:lang w:eastAsia="en-US"/>
              </w:rPr>
              <w:t>7) Ценовое предложение (раздел 8, форма 9);</w:t>
            </w:r>
          </w:p>
        </w:tc>
      </w:tr>
      <w:tr w:rsidR="0016602C" w:rsidRPr="0016602C" w14:paraId="7ED44A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9DBB26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1C570AC2" w14:textId="77777777" w:rsidR="00552A59" w:rsidRPr="0016602C" w:rsidRDefault="00552A59">
            <w:pPr>
              <w:widowControl w:val="0"/>
              <w:spacing w:line="23" w:lineRule="atLeast"/>
              <w:jc w:val="both"/>
              <w:rPr>
                <w:lang w:eastAsia="en-US"/>
              </w:rPr>
            </w:pPr>
            <w:r w:rsidRPr="0016602C">
              <w:rPr>
                <w:sz w:val="22"/>
                <w:szCs w:val="22"/>
                <w:lang w:eastAsia="en-US"/>
              </w:rPr>
              <w:t xml:space="preserve">Размер и валюта обеспечения заявки. </w:t>
            </w:r>
          </w:p>
          <w:p w14:paraId="52446DF2" w14:textId="77777777" w:rsidR="00552A59" w:rsidRPr="0016602C"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08AEF397" w14:textId="36515193" w:rsidR="00552A59" w:rsidRPr="00B62DB7" w:rsidRDefault="00552A59">
            <w:pPr>
              <w:widowControl w:val="0"/>
              <w:tabs>
                <w:tab w:val="left" w:pos="1134"/>
              </w:tabs>
              <w:spacing w:line="23" w:lineRule="atLeast"/>
              <w:jc w:val="both"/>
              <w:rPr>
                <w:b/>
                <w:bCs/>
                <w:lang w:eastAsia="en-US"/>
              </w:rPr>
            </w:pPr>
            <w:r w:rsidRPr="00B62DB7">
              <w:rPr>
                <w:b/>
                <w:bCs/>
                <w:sz w:val="22"/>
                <w:szCs w:val="22"/>
                <w:lang w:eastAsia="en-US"/>
              </w:rPr>
              <w:t>Лот № 1</w:t>
            </w:r>
            <w:r w:rsidRPr="00B62DB7">
              <w:rPr>
                <w:bCs/>
                <w:sz w:val="22"/>
                <w:szCs w:val="22"/>
                <w:lang w:eastAsia="en-US"/>
              </w:rPr>
              <w:t xml:space="preserve">: </w:t>
            </w:r>
            <w:r w:rsidR="00673CB5" w:rsidRPr="00B62DB7">
              <w:rPr>
                <w:b/>
                <w:sz w:val="22"/>
                <w:szCs w:val="22"/>
                <w:lang w:eastAsia="en-US"/>
              </w:rPr>
              <w:t>Не установлено.</w:t>
            </w:r>
          </w:p>
          <w:p w14:paraId="3AC3A66C" w14:textId="77777777" w:rsidR="00552A59" w:rsidRPr="00B62DB7" w:rsidRDefault="00552A59">
            <w:pPr>
              <w:widowControl w:val="0"/>
              <w:tabs>
                <w:tab w:val="left" w:pos="1134"/>
              </w:tabs>
              <w:spacing w:line="23" w:lineRule="atLeast"/>
              <w:jc w:val="both"/>
              <w:rPr>
                <w:bCs/>
                <w:lang w:eastAsia="en-US"/>
              </w:rPr>
            </w:pPr>
            <w:r w:rsidRPr="00B62DB7">
              <w:rPr>
                <w:b/>
                <w:bCs/>
                <w:sz w:val="22"/>
                <w:szCs w:val="22"/>
                <w:lang w:eastAsia="en-US"/>
              </w:rPr>
              <w:t xml:space="preserve">Примечание: </w:t>
            </w:r>
            <w:r w:rsidRPr="00B62DB7">
              <w:rPr>
                <w:bCs/>
                <w:sz w:val="22"/>
                <w:szCs w:val="22"/>
                <w:lang w:eastAsia="en-US"/>
              </w:rPr>
              <w:t>Если начальная максимальная цена договора</w:t>
            </w:r>
            <w:r w:rsidRPr="00B62DB7">
              <w:rPr>
                <w:b/>
                <w:bCs/>
                <w:sz w:val="22"/>
                <w:szCs w:val="22"/>
                <w:lang w:eastAsia="en-US"/>
              </w:rPr>
              <w:t xml:space="preserve"> </w:t>
            </w:r>
            <w:r w:rsidRPr="00B62DB7">
              <w:rPr>
                <w:bCs/>
                <w:sz w:val="22"/>
                <w:szCs w:val="22"/>
                <w:lang w:eastAsia="en-US"/>
              </w:rPr>
              <w:t>не превышает 5 000 000 (пять миллионов) рублей, обеспечение заявки на участие в закупке не устанавливается.</w:t>
            </w:r>
          </w:p>
        </w:tc>
      </w:tr>
      <w:tr w:rsidR="0016602C" w:rsidRPr="0016602C" w14:paraId="536C7B9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1377B6E"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870A58" w14:textId="77777777" w:rsidR="00552A59" w:rsidRPr="0016602C" w:rsidRDefault="00552A59">
            <w:pPr>
              <w:widowControl w:val="0"/>
              <w:spacing w:line="23" w:lineRule="atLeast"/>
              <w:jc w:val="both"/>
              <w:rPr>
                <w:lang w:eastAsia="en-US"/>
              </w:rPr>
            </w:pPr>
            <w:r w:rsidRPr="0016602C">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2FA4B493" w14:textId="0E0533E8" w:rsidR="00552A59" w:rsidRPr="00B62DB7" w:rsidRDefault="00552A59">
            <w:pPr>
              <w:spacing w:line="23" w:lineRule="atLeast"/>
              <w:jc w:val="both"/>
              <w:rPr>
                <w:bCs/>
                <w:lang w:eastAsia="en-US"/>
              </w:rPr>
            </w:pPr>
            <w:r w:rsidRPr="00B62DB7">
              <w:rPr>
                <w:b/>
                <w:bCs/>
                <w:sz w:val="22"/>
                <w:szCs w:val="22"/>
                <w:lang w:eastAsia="en-US"/>
              </w:rPr>
              <w:t>Лот  № 1:</w:t>
            </w:r>
            <w:r w:rsidRPr="00B62DB7">
              <w:rPr>
                <w:bCs/>
                <w:sz w:val="22"/>
                <w:szCs w:val="22"/>
                <w:lang w:eastAsia="en-US"/>
              </w:rPr>
              <w:t xml:space="preserve"> обеспечение исполнения договора составляет </w:t>
            </w:r>
            <w:r w:rsidR="00FD7919" w:rsidRPr="00B62DB7">
              <w:rPr>
                <w:b/>
                <w:sz w:val="22"/>
                <w:szCs w:val="22"/>
              </w:rPr>
              <w:t>23 868,75</w:t>
            </w:r>
            <w:r w:rsidR="00FD7919" w:rsidRPr="00B62DB7">
              <w:rPr>
                <w:b/>
                <w:bCs/>
                <w:sz w:val="22"/>
                <w:szCs w:val="22"/>
              </w:rPr>
              <w:t xml:space="preserve"> рублей</w:t>
            </w:r>
            <w:r w:rsidR="00FD7919" w:rsidRPr="00B62DB7">
              <w:rPr>
                <w:bCs/>
                <w:sz w:val="22"/>
                <w:szCs w:val="22"/>
              </w:rPr>
              <w:t xml:space="preserve"> (5 %) </w:t>
            </w:r>
            <w:r w:rsidRPr="00B62DB7">
              <w:rPr>
                <w:bCs/>
                <w:sz w:val="22"/>
                <w:szCs w:val="22"/>
                <w:lang w:eastAsia="en-US"/>
              </w:rPr>
              <w:t xml:space="preserve"> от начальной (максимальной) цены договора, указанной в настоящем извещении.</w:t>
            </w:r>
            <w:r w:rsidRPr="00B62DB7">
              <w:rPr>
                <w:bCs/>
                <w:lang w:eastAsia="en-US"/>
              </w:rPr>
              <w:t xml:space="preserve"> </w:t>
            </w:r>
          </w:p>
          <w:p w14:paraId="5CB046BD" w14:textId="77777777" w:rsidR="00552A59" w:rsidRPr="00B62DB7" w:rsidRDefault="00552A59">
            <w:pPr>
              <w:spacing w:line="23" w:lineRule="atLeast"/>
              <w:jc w:val="both"/>
              <w:rPr>
                <w:spacing w:val="-6"/>
                <w:lang w:eastAsia="en-US"/>
              </w:rPr>
            </w:pPr>
            <w:r w:rsidRPr="00B62DB7">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196AA9B" w14:textId="77777777" w:rsidR="00552A59" w:rsidRPr="00B62DB7" w:rsidRDefault="00552A59">
            <w:pPr>
              <w:widowControl w:val="0"/>
              <w:tabs>
                <w:tab w:val="left" w:pos="1134"/>
              </w:tabs>
              <w:spacing w:line="23" w:lineRule="atLeast"/>
              <w:jc w:val="both"/>
              <w:rPr>
                <w:bCs/>
                <w:lang w:eastAsia="en-US"/>
              </w:rPr>
            </w:pPr>
          </w:p>
          <w:p w14:paraId="3C1BF65E" w14:textId="77777777" w:rsidR="00552A59" w:rsidRPr="00B62DB7" w:rsidRDefault="00552A59">
            <w:pPr>
              <w:spacing w:line="23" w:lineRule="atLeast"/>
              <w:jc w:val="both"/>
              <w:rPr>
                <w:bCs/>
                <w:lang w:eastAsia="en-US"/>
              </w:rPr>
            </w:pPr>
            <w:r w:rsidRPr="00B62DB7">
              <w:rPr>
                <w:b/>
                <w:bCs/>
                <w:sz w:val="22"/>
                <w:szCs w:val="22"/>
                <w:lang w:eastAsia="en-US"/>
              </w:rPr>
              <w:t>Примечание:</w:t>
            </w:r>
            <w:r w:rsidRPr="00B62DB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7C749F2" w14:textId="5C4CCA25" w:rsidR="00552A59" w:rsidRPr="00B62DB7" w:rsidRDefault="00552A59">
            <w:pPr>
              <w:autoSpaceDE w:val="0"/>
              <w:autoSpaceDN w:val="0"/>
              <w:adjustRightInd w:val="0"/>
              <w:spacing w:line="23" w:lineRule="atLeast"/>
              <w:jc w:val="both"/>
              <w:rPr>
                <w:lang w:eastAsia="en-US"/>
              </w:rPr>
            </w:pPr>
            <w:r w:rsidRPr="00B62DB7">
              <w:rPr>
                <w:sz w:val="22"/>
                <w:szCs w:val="22"/>
                <w:lang w:eastAsia="en-US"/>
              </w:rPr>
              <w:lastRenderedPageBreak/>
              <w:t xml:space="preserve">Расчетный счет </w:t>
            </w:r>
            <w:r w:rsidR="00EA62AA" w:rsidRPr="00B62DB7">
              <w:rPr>
                <w:sz w:val="22"/>
                <w:szCs w:val="22"/>
                <w:lang w:eastAsia="en-US"/>
              </w:rPr>
              <w:t>АО</w:t>
            </w:r>
            <w:r w:rsidRPr="00B62DB7">
              <w:rPr>
                <w:sz w:val="22"/>
                <w:szCs w:val="22"/>
                <w:lang w:eastAsia="en-US"/>
              </w:rPr>
              <w:t xml:space="preserve"> «Волгоградоблэлектро» № р/с 40702810111020101044 Волгоградское ОСБ №8621  </w:t>
            </w:r>
            <w:r w:rsidR="00673CB5" w:rsidRPr="00B62DB7">
              <w:rPr>
                <w:sz w:val="22"/>
                <w:szCs w:val="22"/>
                <w:lang w:eastAsia="en-US"/>
              </w:rPr>
              <w:t>П</w:t>
            </w:r>
            <w:r w:rsidR="00EA62AA" w:rsidRPr="00B62DB7">
              <w:rPr>
                <w:sz w:val="22"/>
                <w:szCs w:val="22"/>
                <w:lang w:eastAsia="en-US"/>
              </w:rPr>
              <w:t>АО</w:t>
            </w:r>
            <w:r w:rsidRPr="00B62DB7">
              <w:rPr>
                <w:sz w:val="22"/>
                <w:szCs w:val="22"/>
                <w:lang w:eastAsia="en-US"/>
              </w:rPr>
              <w:t xml:space="preserve"> Сбербанк, к/с 30101810100000000647, БИК 041806647, ИНН/КПП 3443029580/344301001, ОГРН 1023402971272</w:t>
            </w:r>
          </w:p>
        </w:tc>
      </w:tr>
      <w:tr w:rsidR="0016602C" w:rsidRPr="0016602C" w14:paraId="3788D75B"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3CD3B6D"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6D7E97" w14:textId="77777777" w:rsidR="00552A59" w:rsidRPr="0016602C" w:rsidRDefault="00552A59">
            <w:pPr>
              <w:tabs>
                <w:tab w:val="left" w:pos="993"/>
              </w:tabs>
              <w:spacing w:line="23" w:lineRule="atLeast"/>
              <w:jc w:val="both"/>
              <w:rPr>
                <w:lang w:eastAsia="en-US"/>
              </w:rPr>
            </w:pPr>
            <w:r w:rsidRPr="0016602C">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A9E5753" w14:textId="77777777" w:rsidR="00552A59" w:rsidRPr="0016602C" w:rsidRDefault="00552A59">
            <w:pPr>
              <w:widowControl w:val="0"/>
              <w:spacing w:line="23" w:lineRule="atLeast"/>
              <w:jc w:val="both"/>
              <w:rPr>
                <w:lang w:eastAsia="en-US"/>
              </w:rPr>
            </w:pPr>
            <w:r w:rsidRPr="0016602C">
              <w:rPr>
                <w:sz w:val="22"/>
                <w:szCs w:val="22"/>
                <w:lang w:eastAsia="en-US"/>
              </w:rPr>
              <w:t xml:space="preserve">Электронная торговая площадка </w:t>
            </w:r>
            <w:hyperlink r:id="rId22"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w:t>
            </w:r>
          </w:p>
        </w:tc>
      </w:tr>
      <w:tr w:rsidR="0016602C" w:rsidRPr="0016602C" w14:paraId="7938AAEB"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7BA8D7C"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AD29633"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2BD91FA9" w14:textId="120DB514" w:rsidR="00552A59" w:rsidRPr="0016602C" w:rsidRDefault="00552A59">
            <w:pPr>
              <w:widowControl w:val="0"/>
              <w:spacing w:line="23" w:lineRule="atLeast"/>
              <w:jc w:val="both"/>
              <w:rPr>
                <w:lang w:eastAsia="en-US"/>
              </w:rPr>
            </w:pPr>
            <w:r w:rsidRPr="0016602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A676A">
              <w:rPr>
                <w:sz w:val="22"/>
                <w:szCs w:val="22"/>
                <w:lang w:eastAsia="en-US"/>
              </w:rPr>
              <w:t>10</w:t>
            </w:r>
            <w:r w:rsidRPr="0016602C">
              <w:rPr>
                <w:sz w:val="22"/>
                <w:szCs w:val="22"/>
                <w:lang w:eastAsia="en-US"/>
              </w:rPr>
              <w:t xml:space="preserve"> час. </w:t>
            </w:r>
            <w:proofErr w:type="gramStart"/>
            <w:r w:rsidR="00DA676A">
              <w:rPr>
                <w:sz w:val="22"/>
                <w:szCs w:val="22"/>
                <w:lang w:eastAsia="en-US"/>
              </w:rPr>
              <w:t>00</w:t>
            </w:r>
            <w:r w:rsidRPr="0016602C">
              <w:rPr>
                <w:sz w:val="22"/>
                <w:szCs w:val="22"/>
                <w:lang w:eastAsia="en-US"/>
              </w:rPr>
              <w:t xml:space="preserve">  мин.</w:t>
            </w:r>
            <w:proofErr w:type="gramEnd"/>
            <w:r w:rsidRPr="0016602C">
              <w:rPr>
                <w:sz w:val="22"/>
                <w:szCs w:val="22"/>
                <w:lang w:eastAsia="en-US"/>
              </w:rPr>
              <w:t xml:space="preserve"> (время местное, </w:t>
            </w:r>
            <w:r w:rsidRPr="0016602C">
              <w:rPr>
                <w:sz w:val="22"/>
                <w:szCs w:val="22"/>
                <w:lang w:val="en-US" w:eastAsia="en-US"/>
              </w:rPr>
              <w:t>GMT</w:t>
            </w:r>
            <w:r w:rsidRPr="0016602C">
              <w:rPr>
                <w:sz w:val="22"/>
                <w:szCs w:val="22"/>
                <w:lang w:eastAsia="en-US"/>
              </w:rPr>
              <w:t>+4) «</w:t>
            </w:r>
            <w:r w:rsidR="00DA676A">
              <w:rPr>
                <w:sz w:val="22"/>
                <w:szCs w:val="22"/>
                <w:lang w:eastAsia="en-US"/>
              </w:rPr>
              <w:t>13</w:t>
            </w:r>
            <w:r w:rsidRPr="0016602C">
              <w:rPr>
                <w:sz w:val="22"/>
                <w:szCs w:val="22"/>
                <w:lang w:eastAsia="en-US"/>
              </w:rPr>
              <w:t xml:space="preserve">» </w:t>
            </w:r>
            <w:r w:rsidR="00DA676A">
              <w:rPr>
                <w:sz w:val="22"/>
                <w:szCs w:val="22"/>
                <w:lang w:eastAsia="en-US"/>
              </w:rPr>
              <w:t>января</w:t>
            </w:r>
            <w:r w:rsidRPr="0016602C">
              <w:rPr>
                <w:sz w:val="22"/>
                <w:szCs w:val="22"/>
                <w:lang w:eastAsia="en-US"/>
              </w:rPr>
              <w:t xml:space="preserve"> 202</w:t>
            </w:r>
            <w:r w:rsidR="00DA676A">
              <w:rPr>
                <w:sz w:val="22"/>
                <w:szCs w:val="22"/>
                <w:lang w:eastAsia="en-US"/>
              </w:rPr>
              <w:t>1</w:t>
            </w:r>
            <w:r w:rsidRPr="0016602C">
              <w:rPr>
                <w:sz w:val="22"/>
                <w:szCs w:val="22"/>
                <w:lang w:eastAsia="en-US"/>
              </w:rPr>
              <w:t xml:space="preserve"> года.</w:t>
            </w:r>
          </w:p>
          <w:p w14:paraId="43A0570F" w14:textId="77777777" w:rsidR="00552A59" w:rsidRPr="0016602C" w:rsidRDefault="00552A59">
            <w:pPr>
              <w:widowControl w:val="0"/>
              <w:spacing w:line="23" w:lineRule="atLeast"/>
              <w:jc w:val="both"/>
              <w:rPr>
                <w:lang w:eastAsia="en-US"/>
              </w:rPr>
            </w:pPr>
            <w:r w:rsidRPr="0016602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6602C" w:rsidRPr="0016602C" w14:paraId="24CCA7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E01FCB9"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4908B7"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5E04791" w14:textId="1651B872" w:rsidR="00552A59" w:rsidRPr="0016602C" w:rsidRDefault="00DA676A">
            <w:pPr>
              <w:widowControl w:val="0"/>
              <w:spacing w:line="23" w:lineRule="atLeast"/>
              <w:jc w:val="both"/>
              <w:rPr>
                <w:lang w:eastAsia="en-US"/>
              </w:rPr>
            </w:pPr>
            <w:r>
              <w:rPr>
                <w:sz w:val="22"/>
                <w:szCs w:val="22"/>
                <w:lang w:eastAsia="en-US"/>
              </w:rPr>
              <w:t>10</w:t>
            </w:r>
            <w:r w:rsidR="00552A59" w:rsidRPr="0016602C">
              <w:rPr>
                <w:sz w:val="22"/>
                <w:szCs w:val="22"/>
                <w:lang w:eastAsia="en-US"/>
              </w:rPr>
              <w:t xml:space="preserve"> час. </w:t>
            </w:r>
            <w:proofErr w:type="gramStart"/>
            <w:r>
              <w:rPr>
                <w:sz w:val="22"/>
                <w:szCs w:val="22"/>
                <w:lang w:eastAsia="en-US"/>
              </w:rPr>
              <w:t>20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13</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года.</w:t>
            </w:r>
          </w:p>
          <w:p w14:paraId="382685E1"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3"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38EADA7C" w14:textId="77777777" w:rsidR="00552A59" w:rsidRPr="0016602C" w:rsidRDefault="00552A59">
            <w:pPr>
              <w:widowControl w:val="0"/>
              <w:spacing w:line="23" w:lineRule="atLeast"/>
              <w:jc w:val="both"/>
              <w:rPr>
                <w:spacing w:val="-6"/>
                <w:lang w:eastAsia="en-US"/>
              </w:rPr>
            </w:pPr>
          </w:p>
        </w:tc>
      </w:tr>
      <w:tr w:rsidR="0016602C" w:rsidRPr="0016602C" w14:paraId="54837BD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A3F0AE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917298"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49E5F9AD" w14:textId="7F0E0DEA" w:rsidR="00552A59" w:rsidRPr="0016602C" w:rsidRDefault="00DA676A">
            <w:pPr>
              <w:widowControl w:val="0"/>
              <w:spacing w:line="23" w:lineRule="atLeast"/>
              <w:jc w:val="both"/>
              <w:rPr>
                <w:lang w:eastAsia="en-US"/>
              </w:rPr>
            </w:pPr>
            <w:r>
              <w:rPr>
                <w:sz w:val="22"/>
                <w:szCs w:val="22"/>
                <w:lang w:eastAsia="en-US"/>
              </w:rPr>
              <w:t>11</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14</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202</w:t>
            </w:r>
            <w:r>
              <w:rPr>
                <w:sz w:val="22"/>
                <w:szCs w:val="22"/>
                <w:lang w:eastAsia="en-US"/>
              </w:rPr>
              <w:t>1</w:t>
            </w:r>
            <w:r w:rsidR="00552A59" w:rsidRPr="0016602C">
              <w:rPr>
                <w:sz w:val="22"/>
                <w:szCs w:val="22"/>
                <w:lang w:eastAsia="en-US"/>
              </w:rPr>
              <w:t xml:space="preserve"> года.</w:t>
            </w:r>
          </w:p>
          <w:p w14:paraId="16A82E21"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4"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4CFE5804" w14:textId="77777777" w:rsidR="00552A59" w:rsidRPr="0016602C" w:rsidRDefault="00552A59">
            <w:pPr>
              <w:widowControl w:val="0"/>
              <w:spacing w:line="23" w:lineRule="atLeast"/>
              <w:jc w:val="both"/>
              <w:rPr>
                <w:lang w:eastAsia="en-US"/>
              </w:rPr>
            </w:pPr>
          </w:p>
        </w:tc>
      </w:tr>
      <w:tr w:rsidR="0016602C" w:rsidRPr="0016602C" w14:paraId="64FF9E77"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333315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F89398"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744328E0" w14:textId="0AAC04BA" w:rsidR="00552A59" w:rsidRPr="0016602C" w:rsidRDefault="00DA676A">
            <w:pPr>
              <w:widowControl w:val="0"/>
              <w:spacing w:line="23" w:lineRule="atLeast"/>
              <w:jc w:val="both"/>
              <w:rPr>
                <w:lang w:eastAsia="en-US"/>
              </w:rPr>
            </w:pPr>
            <w:r>
              <w:rPr>
                <w:sz w:val="22"/>
                <w:szCs w:val="22"/>
                <w:lang w:eastAsia="en-US"/>
              </w:rPr>
              <w:t>12</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03</w:t>
            </w:r>
            <w:r w:rsidR="00552A59" w:rsidRPr="0016602C">
              <w:rPr>
                <w:sz w:val="22"/>
                <w:szCs w:val="22"/>
                <w:lang w:eastAsia="en-US"/>
              </w:rPr>
              <w:t xml:space="preserve">» </w:t>
            </w:r>
            <w:r>
              <w:rPr>
                <w:sz w:val="22"/>
                <w:szCs w:val="22"/>
                <w:lang w:eastAsia="en-US"/>
              </w:rPr>
              <w:t>февраля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 xml:space="preserve"> года.</w:t>
            </w:r>
          </w:p>
          <w:p w14:paraId="4F84008D"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5"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1615FFB6" w14:textId="77777777" w:rsidR="00552A59" w:rsidRPr="0016602C" w:rsidRDefault="00552A59">
            <w:pPr>
              <w:widowControl w:val="0"/>
              <w:spacing w:line="23" w:lineRule="atLeast"/>
              <w:jc w:val="both"/>
              <w:rPr>
                <w:lang w:eastAsia="en-US"/>
              </w:rPr>
            </w:pPr>
          </w:p>
        </w:tc>
      </w:tr>
      <w:tr w:rsidR="0016602C" w:rsidRPr="0016602C" w14:paraId="2E4EF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D6F21A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6B0F7B" w14:textId="77777777" w:rsidR="00552A59" w:rsidRPr="0016602C" w:rsidRDefault="00552A59">
            <w:pPr>
              <w:tabs>
                <w:tab w:val="left" w:pos="993"/>
              </w:tabs>
              <w:spacing w:line="23" w:lineRule="atLeast"/>
              <w:jc w:val="both"/>
              <w:rPr>
                <w:lang w:eastAsia="en-US"/>
              </w:rPr>
            </w:pPr>
            <w:r w:rsidRPr="0016602C">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053DDFA4" w14:textId="77777777" w:rsidR="00552A59" w:rsidRPr="0016602C" w:rsidRDefault="00552A59">
            <w:pPr>
              <w:widowControl w:val="0"/>
              <w:spacing w:line="23" w:lineRule="atLeast"/>
              <w:jc w:val="both"/>
              <w:rPr>
                <w:lang w:eastAsia="en-US"/>
              </w:rPr>
            </w:pPr>
            <w:r w:rsidRPr="0016602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1B95718" w14:textId="1D9E3CA9" w:rsidR="00552A59" w:rsidRPr="0016602C" w:rsidRDefault="00DA676A">
            <w:pPr>
              <w:widowControl w:val="0"/>
              <w:spacing w:line="23" w:lineRule="atLeast"/>
              <w:jc w:val="both"/>
              <w:rPr>
                <w:lang w:eastAsia="en-US"/>
              </w:rPr>
            </w:pPr>
            <w:r>
              <w:rPr>
                <w:sz w:val="22"/>
                <w:szCs w:val="22"/>
                <w:lang w:eastAsia="en-US"/>
              </w:rPr>
              <w:t>10</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13</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 xml:space="preserve"> года.</w:t>
            </w:r>
          </w:p>
        </w:tc>
      </w:tr>
      <w:tr w:rsidR="0016602C" w:rsidRPr="0016602C" w14:paraId="5C774C20"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64A00D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0F2129" w14:textId="77777777" w:rsidR="00552A59" w:rsidRPr="0016602C" w:rsidRDefault="00552A59">
            <w:pPr>
              <w:tabs>
                <w:tab w:val="left" w:pos="993"/>
              </w:tabs>
              <w:spacing w:line="23" w:lineRule="atLeast"/>
              <w:jc w:val="both"/>
              <w:rPr>
                <w:lang w:eastAsia="en-US"/>
              </w:rPr>
            </w:pPr>
            <w:r w:rsidRPr="0016602C">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5F77C855" w14:textId="77777777" w:rsidR="00552A59" w:rsidRPr="0016602C" w:rsidRDefault="00552A59">
            <w:pPr>
              <w:widowControl w:val="0"/>
              <w:spacing w:line="23" w:lineRule="atLeast"/>
              <w:jc w:val="both"/>
              <w:rPr>
                <w:spacing w:val="-6"/>
                <w:lang w:eastAsia="en-US"/>
              </w:rPr>
            </w:pPr>
            <w:r w:rsidRPr="0016602C">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sidRPr="0016602C">
                <w:rPr>
                  <w:rStyle w:val="af"/>
                  <w:color w:val="auto"/>
                  <w:spacing w:val="-6"/>
                  <w:sz w:val="22"/>
                  <w:szCs w:val="22"/>
                  <w:lang w:eastAsia="en-US"/>
                </w:rPr>
                <w:t>www.voel.ru</w:t>
              </w:r>
            </w:hyperlink>
            <w:r w:rsidRPr="0016602C">
              <w:rPr>
                <w:spacing w:val="-6"/>
                <w:sz w:val="22"/>
                <w:szCs w:val="22"/>
                <w:lang w:eastAsia="en-US"/>
              </w:rPr>
              <w:t xml:space="preserve">, в единой информационной системе </w:t>
            </w:r>
            <w:hyperlink r:id="rId27" w:history="1">
              <w:r w:rsidRPr="0016602C">
                <w:rPr>
                  <w:rStyle w:val="af"/>
                  <w:color w:val="auto"/>
                  <w:spacing w:val="-6"/>
                  <w:sz w:val="22"/>
                  <w:szCs w:val="22"/>
                  <w:lang w:eastAsia="en-US"/>
                </w:rPr>
                <w:t>www.zakupki.gov.ru</w:t>
              </w:r>
            </w:hyperlink>
            <w:r w:rsidRPr="0016602C">
              <w:rPr>
                <w:spacing w:val="-6"/>
                <w:sz w:val="22"/>
                <w:szCs w:val="22"/>
                <w:lang w:eastAsia="en-US"/>
              </w:rPr>
              <w:t xml:space="preserve"> и сайте электронной торговой площадки и доступна для ознакомления бесплатно.</w:t>
            </w:r>
          </w:p>
          <w:p w14:paraId="114D45B1" w14:textId="77777777" w:rsidR="00552A59" w:rsidRPr="0016602C" w:rsidRDefault="00552A59">
            <w:pPr>
              <w:widowControl w:val="0"/>
              <w:spacing w:line="23" w:lineRule="atLeast"/>
              <w:jc w:val="both"/>
              <w:rPr>
                <w:lang w:eastAsia="en-US"/>
              </w:rPr>
            </w:pPr>
            <w:r w:rsidRPr="0016602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6602C" w:rsidRPr="0016602C" w14:paraId="787D90F4"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67B043A3"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1FA026" w14:textId="77777777" w:rsidR="00552A59" w:rsidRPr="0016602C" w:rsidRDefault="00552A59">
            <w:pPr>
              <w:widowControl w:val="0"/>
              <w:spacing w:line="23" w:lineRule="atLeast"/>
              <w:jc w:val="both"/>
              <w:rPr>
                <w:lang w:eastAsia="en-US"/>
              </w:rPr>
            </w:pPr>
            <w:r w:rsidRPr="0016602C">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084FCD24" w14:textId="77777777" w:rsidR="00552A59" w:rsidRPr="0016602C" w:rsidRDefault="00552A59">
            <w:pPr>
              <w:widowControl w:val="0"/>
              <w:spacing w:line="23" w:lineRule="atLeast"/>
              <w:jc w:val="both"/>
              <w:rPr>
                <w:spacing w:val="-6"/>
                <w:lang w:eastAsia="en-US"/>
              </w:rPr>
            </w:pPr>
            <w:bookmarkStart w:id="19" w:name="_Hlk531008151"/>
            <w:r w:rsidRPr="0016602C">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042EC74C" w14:textId="77777777"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p>
    <w:p w14:paraId="4BD121E1"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71F2609D"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69CF1549"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1D156B9D"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52764B1B"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7D8C2EB2"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3D26076A"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09253FBD"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3E87B66C"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57035F67" w14:textId="77777777" w:rsidR="00DE56E5" w:rsidRDefault="00DE56E5" w:rsidP="00552A59">
      <w:pPr>
        <w:pStyle w:val="11"/>
        <w:keepNext w:val="0"/>
        <w:widowControl w:val="0"/>
        <w:tabs>
          <w:tab w:val="clear" w:pos="927"/>
          <w:tab w:val="left" w:pos="1212"/>
          <w:tab w:val="left" w:pos="1495"/>
        </w:tabs>
        <w:ind w:left="0" w:firstLine="0"/>
        <w:jc w:val="center"/>
        <w:rPr>
          <w:sz w:val="22"/>
          <w:szCs w:val="22"/>
        </w:rPr>
      </w:pPr>
    </w:p>
    <w:p w14:paraId="11A05C65" w14:textId="776E2160"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r w:rsidRPr="0016602C">
        <w:rPr>
          <w:sz w:val="22"/>
          <w:szCs w:val="22"/>
        </w:rPr>
        <w:t xml:space="preserve">8. ОБРАЗЦЫ ФОРМ ОСНОВНЫХ ДОКУМЕНТОВ, </w:t>
      </w:r>
    </w:p>
    <w:p w14:paraId="5005417E" w14:textId="77777777"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r w:rsidRPr="0016602C">
        <w:rPr>
          <w:sz w:val="22"/>
          <w:szCs w:val="22"/>
        </w:rPr>
        <w:t>ВКЛЮЧАЕМЫХ В СОСТАВ ЗАЯВКИ</w:t>
      </w:r>
    </w:p>
    <w:p w14:paraId="74AE5E74" w14:textId="77777777" w:rsidR="00552A59" w:rsidRPr="0016602C" w:rsidRDefault="00552A59" w:rsidP="00552A59">
      <w:pPr>
        <w:pStyle w:val="Times12"/>
        <w:widowControl w:val="0"/>
        <w:ind w:firstLine="0"/>
        <w:jc w:val="right"/>
        <w:rPr>
          <w:bCs w:val="0"/>
          <w:sz w:val="22"/>
        </w:rPr>
      </w:pPr>
      <w:r w:rsidRPr="0016602C">
        <w:rPr>
          <w:bCs w:val="0"/>
          <w:sz w:val="22"/>
        </w:rPr>
        <w:lastRenderedPageBreak/>
        <w:t>Форма 1.</w:t>
      </w:r>
    </w:p>
    <w:p w14:paraId="606A869E" w14:textId="77777777" w:rsidR="00552A59" w:rsidRPr="0016602C" w:rsidRDefault="00552A59" w:rsidP="00552A59">
      <w:pPr>
        <w:widowControl w:val="0"/>
        <w:tabs>
          <w:tab w:val="left" w:pos="7938"/>
        </w:tabs>
        <w:rPr>
          <w:b/>
          <w:i/>
          <w:sz w:val="22"/>
          <w:szCs w:val="22"/>
        </w:rPr>
      </w:pPr>
      <w:r w:rsidRPr="0016602C">
        <w:rPr>
          <w:b/>
          <w:i/>
          <w:sz w:val="22"/>
          <w:szCs w:val="22"/>
        </w:rPr>
        <w:t>Фирменный бланк участника процедуры закупки</w:t>
      </w:r>
    </w:p>
    <w:p w14:paraId="71BB4C9D" w14:textId="77777777" w:rsidR="00552A59" w:rsidRPr="0016602C" w:rsidRDefault="00552A59" w:rsidP="00552A59">
      <w:pPr>
        <w:pStyle w:val="Times12"/>
        <w:widowControl w:val="0"/>
        <w:ind w:firstLine="0"/>
        <w:jc w:val="left"/>
        <w:rPr>
          <w:sz w:val="22"/>
        </w:rPr>
      </w:pPr>
      <w:r w:rsidRPr="0016602C">
        <w:rPr>
          <w:sz w:val="22"/>
        </w:rPr>
        <w:t>«___» __________ 20___ года №______</w:t>
      </w:r>
    </w:p>
    <w:p w14:paraId="39770E7C"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77370CF"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6602C">
        <w:rPr>
          <w:rFonts w:ascii="Times New Roman" w:hAnsi="Times New Roman"/>
          <w:b w:val="0"/>
          <w:bCs w:val="0"/>
          <w:i w:val="0"/>
          <w:sz w:val="22"/>
          <w:szCs w:val="22"/>
        </w:rPr>
        <w:t xml:space="preserve">ЗАЯВКА НА УЧАСТИЕ В ЗАПРОСЕ ПРЕДЛОЖЕНИЙ (лот № ____) </w:t>
      </w:r>
    </w:p>
    <w:p w14:paraId="12BB6CCD" w14:textId="77777777" w:rsidR="00552A59" w:rsidRPr="0016602C" w:rsidRDefault="00552A59" w:rsidP="00552A59">
      <w:pPr>
        <w:widowControl w:val="0"/>
        <w:autoSpaceDE w:val="0"/>
        <w:autoSpaceDN w:val="0"/>
        <w:adjustRightInd w:val="0"/>
        <w:ind w:firstLine="708"/>
        <w:jc w:val="both"/>
        <w:rPr>
          <w:sz w:val="22"/>
          <w:szCs w:val="22"/>
        </w:rPr>
      </w:pPr>
      <w:r w:rsidRPr="0016602C">
        <w:rPr>
          <w:sz w:val="22"/>
          <w:szCs w:val="22"/>
        </w:rPr>
        <w:t>Изучив извещение и документацию о проведении ______________________ № _________ ,</w:t>
      </w:r>
    </w:p>
    <w:p w14:paraId="3B499F68" w14:textId="77777777" w:rsidR="00552A59" w:rsidRPr="0016602C" w:rsidRDefault="00552A59" w:rsidP="00552A59">
      <w:pPr>
        <w:pStyle w:val="af0"/>
        <w:widowControl w:val="0"/>
        <w:spacing w:before="0" w:beforeAutospacing="0" w:after="0" w:afterAutospacing="0"/>
        <w:ind w:left="4956" w:firstLine="708"/>
        <w:rPr>
          <w:b/>
          <w:i/>
          <w:sz w:val="22"/>
          <w:szCs w:val="22"/>
          <w:vertAlign w:val="superscript"/>
        </w:rPr>
      </w:pPr>
      <w:r w:rsidRPr="0016602C">
        <w:rPr>
          <w:b/>
          <w:i/>
          <w:sz w:val="22"/>
          <w:szCs w:val="22"/>
          <w:vertAlign w:val="superscript"/>
        </w:rPr>
        <w:t xml:space="preserve">(наименование и № процедуры закупки) </w:t>
      </w:r>
    </w:p>
    <w:p w14:paraId="127535B2" w14:textId="77777777" w:rsidR="00552A59" w:rsidRPr="0016602C" w:rsidRDefault="00552A59" w:rsidP="00552A59">
      <w:pPr>
        <w:widowControl w:val="0"/>
        <w:autoSpaceDE w:val="0"/>
        <w:autoSpaceDN w:val="0"/>
        <w:adjustRightInd w:val="0"/>
        <w:jc w:val="both"/>
        <w:rPr>
          <w:sz w:val="22"/>
        </w:rPr>
      </w:pPr>
      <w:r w:rsidRPr="0016602C">
        <w:rPr>
          <w:sz w:val="22"/>
          <w:szCs w:val="22"/>
        </w:rPr>
        <w:t xml:space="preserve">размещенные на сайте ________________ и принимая установленные в них требования и условия, </w:t>
      </w:r>
      <w:r w:rsidRPr="0016602C">
        <w:rPr>
          <w:sz w:val="22"/>
        </w:rPr>
        <w:t xml:space="preserve">_______________________________________________________________, </w:t>
      </w:r>
    </w:p>
    <w:p w14:paraId="3599AA22" w14:textId="77777777" w:rsidR="00552A59" w:rsidRPr="0016602C" w:rsidRDefault="00552A59" w:rsidP="00552A59">
      <w:pPr>
        <w:pStyle w:val="Times12"/>
        <w:widowControl w:val="0"/>
        <w:rPr>
          <w:b/>
          <w:i/>
          <w:sz w:val="22"/>
          <w:vertAlign w:val="superscript"/>
        </w:rPr>
      </w:pPr>
      <w:r w:rsidRPr="0016602C">
        <w:rPr>
          <w:b/>
          <w:i/>
          <w:sz w:val="22"/>
          <w:vertAlign w:val="superscript"/>
        </w:rPr>
        <w:t>(полное наименование участника процедуры закупки с указанием организационно-правовой формы)</w:t>
      </w:r>
    </w:p>
    <w:p w14:paraId="6320A43B" w14:textId="77777777" w:rsidR="00552A59" w:rsidRPr="0016602C" w:rsidRDefault="00552A59" w:rsidP="00552A59">
      <w:pPr>
        <w:pStyle w:val="Times12"/>
        <w:widowControl w:val="0"/>
        <w:ind w:firstLine="0"/>
        <w:rPr>
          <w:sz w:val="22"/>
        </w:rPr>
      </w:pPr>
      <w:r w:rsidRPr="0016602C">
        <w:rPr>
          <w:sz w:val="22"/>
        </w:rPr>
        <w:t>зарегистрированное по адресу ________________________________________________,</w:t>
      </w:r>
    </w:p>
    <w:p w14:paraId="76494904" w14:textId="77777777" w:rsidR="00552A59" w:rsidRPr="0016602C" w:rsidRDefault="00552A59" w:rsidP="00552A59">
      <w:pPr>
        <w:pStyle w:val="Times12"/>
        <w:widowControl w:val="0"/>
        <w:ind w:left="2832" w:firstLine="708"/>
        <w:jc w:val="left"/>
        <w:rPr>
          <w:b/>
          <w:i/>
          <w:sz w:val="22"/>
          <w:vertAlign w:val="superscript"/>
        </w:rPr>
      </w:pPr>
      <w:r w:rsidRPr="0016602C">
        <w:rPr>
          <w:i/>
          <w:sz w:val="22"/>
          <w:vertAlign w:val="superscript"/>
        </w:rPr>
        <w:t>(</w:t>
      </w:r>
      <w:r w:rsidRPr="0016602C">
        <w:rPr>
          <w:b/>
          <w:i/>
          <w:sz w:val="22"/>
          <w:vertAlign w:val="superscript"/>
        </w:rPr>
        <w:t>юридический адрес участника процедуры закупки)</w:t>
      </w:r>
    </w:p>
    <w:p w14:paraId="748319A2" w14:textId="77777777" w:rsidR="00552A59" w:rsidRPr="0016602C" w:rsidRDefault="00552A59" w:rsidP="00552A59">
      <w:pPr>
        <w:pStyle w:val="Times12"/>
        <w:widowControl w:val="0"/>
        <w:ind w:firstLine="0"/>
        <w:rPr>
          <w:sz w:val="22"/>
        </w:rPr>
      </w:pPr>
      <w:r w:rsidRPr="0016602C">
        <w:rPr>
          <w:sz w:val="22"/>
        </w:rPr>
        <w:t>предлагает заключить договор на: _____________________________________</w:t>
      </w:r>
    </w:p>
    <w:p w14:paraId="647B4D5E" w14:textId="77777777" w:rsidR="00552A59" w:rsidRPr="0016602C"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16602C">
        <w:rPr>
          <w:rFonts w:ascii="Times New Roman" w:hAnsi="Times New Roman"/>
          <w:i/>
          <w:sz w:val="22"/>
          <w:szCs w:val="22"/>
          <w:vertAlign w:val="superscript"/>
        </w:rPr>
        <w:t>(</w:t>
      </w:r>
      <w:r w:rsidRPr="0016602C">
        <w:rPr>
          <w:rFonts w:ascii="Times New Roman" w:hAnsi="Times New Roman"/>
          <w:b/>
          <w:i/>
          <w:sz w:val="22"/>
          <w:szCs w:val="22"/>
          <w:vertAlign w:val="superscript"/>
        </w:rPr>
        <w:t>предмет договора)</w:t>
      </w:r>
    </w:p>
    <w:p w14:paraId="6953F02E" w14:textId="77777777" w:rsidR="00552A59" w:rsidRPr="0016602C" w:rsidRDefault="00552A59" w:rsidP="00552A59">
      <w:pPr>
        <w:pStyle w:val="Times12"/>
        <w:widowControl w:val="0"/>
        <w:ind w:firstLine="0"/>
        <w:rPr>
          <w:sz w:val="22"/>
        </w:rPr>
      </w:pPr>
      <w:r w:rsidRPr="0016602C">
        <w:rPr>
          <w:sz w:val="22"/>
        </w:rPr>
        <w:t xml:space="preserve">в соответствии с </w:t>
      </w:r>
      <w:r w:rsidRPr="0016602C">
        <w:rPr>
          <w:iCs/>
          <w:sz w:val="22"/>
        </w:rPr>
        <w:t>Техническим заданием,</w:t>
      </w:r>
      <w:r w:rsidRPr="0016602C">
        <w:rPr>
          <w:b/>
          <w:bCs w:val="0"/>
          <w:i/>
          <w:sz w:val="22"/>
        </w:rPr>
        <w:t xml:space="preserve"> </w:t>
      </w:r>
      <w:r w:rsidRPr="0016602C">
        <w:rPr>
          <w:sz w:val="22"/>
        </w:rPr>
        <w:t>и другими документами, являющимися неотъемлемыми приложениями к настоящей заявке.</w:t>
      </w:r>
    </w:p>
    <w:p w14:paraId="5431F72A" w14:textId="77777777" w:rsidR="00552A59" w:rsidRPr="0016602C" w:rsidRDefault="00552A59" w:rsidP="00552A59">
      <w:pPr>
        <w:pStyle w:val="Times12"/>
        <w:widowControl w:val="0"/>
        <w:ind w:firstLine="0"/>
        <w:rPr>
          <w:sz w:val="22"/>
        </w:rPr>
      </w:pPr>
      <w:r w:rsidRPr="0016602C">
        <w:rPr>
          <w:bCs w:val="0"/>
          <w:sz w:val="22"/>
        </w:rPr>
        <w:t xml:space="preserve">Срок </w:t>
      </w:r>
      <w:r w:rsidRPr="0016602C">
        <w:rPr>
          <w:sz w:val="22"/>
        </w:rPr>
        <w:t>поставки товаров (выполнения работ, оказания услуг)</w:t>
      </w:r>
      <w:r w:rsidRPr="0016602C">
        <w:rPr>
          <w:iCs/>
          <w:sz w:val="22"/>
        </w:rPr>
        <w:t xml:space="preserve">: </w:t>
      </w:r>
      <w:r w:rsidRPr="0016602C">
        <w:rPr>
          <w:sz w:val="22"/>
        </w:rPr>
        <w:t>________________________________.</w:t>
      </w:r>
    </w:p>
    <w:p w14:paraId="1BE3FA06" w14:textId="77777777" w:rsidR="00552A59" w:rsidRPr="0016602C" w:rsidRDefault="00552A59" w:rsidP="00552A59">
      <w:pPr>
        <w:pStyle w:val="Times12"/>
        <w:widowControl w:val="0"/>
        <w:ind w:firstLine="0"/>
        <w:rPr>
          <w:sz w:val="22"/>
        </w:rPr>
      </w:pPr>
      <w:r w:rsidRPr="0016602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3FB8403" w14:textId="77777777" w:rsidR="00552A59" w:rsidRPr="0016602C" w:rsidRDefault="00552A59" w:rsidP="00552A59">
      <w:pPr>
        <w:pStyle w:val="afa"/>
        <w:widowControl w:val="0"/>
        <w:spacing w:before="0" w:after="0" w:line="240" w:lineRule="auto"/>
        <w:ind w:firstLine="0"/>
        <w:rPr>
          <w:rFonts w:ascii="Times New Roman" w:hAnsi="Times New Roman"/>
          <w:sz w:val="22"/>
          <w:szCs w:val="22"/>
        </w:rPr>
      </w:pPr>
      <w:r w:rsidRPr="0016602C">
        <w:rPr>
          <w:rFonts w:ascii="Times New Roman" w:hAnsi="Times New Roman"/>
          <w:sz w:val="22"/>
          <w:szCs w:val="22"/>
        </w:rPr>
        <w:t>Настоящая Заявка имеет правовой статус оферты и действует до «___» __________ 20___ года.</w:t>
      </w:r>
    </w:p>
    <w:p w14:paraId="330413AC" w14:textId="77777777" w:rsidR="00552A59" w:rsidRPr="0016602C" w:rsidRDefault="00552A59" w:rsidP="00552A59">
      <w:pPr>
        <w:pStyle w:val="af0"/>
        <w:widowControl w:val="0"/>
        <w:spacing w:before="0" w:beforeAutospacing="0" w:after="0" w:afterAutospacing="0"/>
        <w:rPr>
          <w:sz w:val="22"/>
          <w:szCs w:val="22"/>
        </w:rPr>
      </w:pPr>
      <w:r w:rsidRPr="0016602C">
        <w:rPr>
          <w:sz w:val="22"/>
          <w:szCs w:val="22"/>
        </w:rPr>
        <w:t xml:space="preserve">Настоящим подтверждаем, что против ____________________________________ </w:t>
      </w:r>
    </w:p>
    <w:p w14:paraId="3E738A3F" w14:textId="77777777" w:rsidR="00552A59" w:rsidRPr="0016602C" w:rsidRDefault="00552A59" w:rsidP="00552A59">
      <w:pPr>
        <w:pStyle w:val="af0"/>
        <w:widowControl w:val="0"/>
        <w:spacing w:before="0" w:beforeAutospacing="0" w:after="0" w:afterAutospacing="0"/>
        <w:ind w:left="3540" w:firstLine="708"/>
        <w:rPr>
          <w:b/>
          <w:i/>
          <w:sz w:val="22"/>
          <w:szCs w:val="22"/>
          <w:vertAlign w:val="superscript"/>
        </w:rPr>
      </w:pPr>
      <w:r w:rsidRPr="0016602C">
        <w:rPr>
          <w:b/>
          <w:i/>
          <w:sz w:val="22"/>
          <w:szCs w:val="22"/>
          <w:vertAlign w:val="superscript"/>
        </w:rPr>
        <w:t xml:space="preserve">(наименование участника процедуры закупки) </w:t>
      </w:r>
    </w:p>
    <w:p w14:paraId="718B67C7"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16602C">
        <w:rPr>
          <w:i/>
          <w:sz w:val="22"/>
          <w:szCs w:val="22"/>
        </w:rPr>
        <w:t>____________________</w:t>
      </w:r>
      <w:r w:rsidRPr="0016602C">
        <w:rPr>
          <w:sz w:val="22"/>
          <w:szCs w:val="22"/>
        </w:rPr>
        <w:t xml:space="preserve"> не приостановлена,</w:t>
      </w:r>
    </w:p>
    <w:p w14:paraId="0C1935C8" w14:textId="77777777" w:rsidR="00552A59" w:rsidRPr="0016602C" w:rsidRDefault="00552A59" w:rsidP="00552A59">
      <w:pPr>
        <w:pStyle w:val="af0"/>
        <w:widowControl w:val="0"/>
        <w:spacing w:before="0" w:beforeAutospacing="0" w:after="0" w:afterAutospacing="0"/>
        <w:rPr>
          <w:sz w:val="22"/>
          <w:szCs w:val="22"/>
          <w:vertAlign w:val="superscript"/>
        </w:rPr>
      </w:pPr>
      <w:r w:rsidRPr="0016602C">
        <w:rPr>
          <w:b/>
          <w:i/>
          <w:sz w:val="22"/>
          <w:szCs w:val="22"/>
          <w:vertAlign w:val="superscript"/>
        </w:rPr>
        <w:t>(наименование участника процедуры закупки)</w:t>
      </w:r>
      <w:r w:rsidRPr="0016602C">
        <w:rPr>
          <w:sz w:val="22"/>
          <w:szCs w:val="22"/>
        </w:rPr>
        <w:t xml:space="preserve"> </w:t>
      </w:r>
      <w:r w:rsidRPr="0016602C">
        <w:rPr>
          <w:sz w:val="22"/>
          <w:szCs w:val="22"/>
        </w:rPr>
        <w:tab/>
      </w:r>
      <w:r w:rsidRPr="0016602C">
        <w:rPr>
          <w:sz w:val="22"/>
          <w:szCs w:val="22"/>
        </w:rPr>
        <w:tab/>
      </w:r>
      <w:r w:rsidRPr="0016602C">
        <w:rPr>
          <w:sz w:val="22"/>
          <w:szCs w:val="22"/>
        </w:rPr>
        <w:tab/>
      </w:r>
      <w:r w:rsidRPr="0016602C">
        <w:rPr>
          <w:b/>
          <w:i/>
          <w:sz w:val="22"/>
          <w:szCs w:val="22"/>
          <w:vertAlign w:val="superscript"/>
        </w:rPr>
        <w:t>(наименование участника процедуры закупки)</w:t>
      </w:r>
    </w:p>
    <w:p w14:paraId="3E30F021"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678FDD9" w14:textId="77777777" w:rsidR="00552A59" w:rsidRPr="0016602C" w:rsidRDefault="00552A59" w:rsidP="00552A59">
      <w:pPr>
        <w:pStyle w:val="af0"/>
        <w:widowControl w:val="0"/>
        <w:spacing w:before="0" w:beforeAutospacing="0" w:after="0" w:afterAutospacing="0"/>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b/>
          <w:i/>
          <w:sz w:val="22"/>
          <w:szCs w:val="22"/>
          <w:vertAlign w:val="superscript"/>
        </w:rPr>
        <w:t>(наименование участника процедуры закупки)</w:t>
      </w:r>
      <w:r w:rsidRPr="0016602C">
        <w:rPr>
          <w:sz w:val="22"/>
          <w:szCs w:val="22"/>
        </w:rPr>
        <w:t xml:space="preserve"> </w:t>
      </w:r>
    </w:p>
    <w:p w14:paraId="1AAF623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556F573" w14:textId="77777777" w:rsidR="00552A59" w:rsidRPr="0016602C" w:rsidRDefault="00552A59" w:rsidP="00552A59">
      <w:pPr>
        <w:pStyle w:val="af0"/>
        <w:widowControl w:val="0"/>
        <w:spacing w:before="0" w:beforeAutospacing="0" w:after="0" w:afterAutospacing="0"/>
        <w:ind w:firstLine="708"/>
        <w:jc w:val="both"/>
        <w:rPr>
          <w:sz w:val="22"/>
          <w:szCs w:val="22"/>
        </w:rPr>
      </w:pPr>
      <w:r w:rsidRPr="0016602C">
        <w:rPr>
          <w:b/>
          <w:i/>
          <w:sz w:val="22"/>
          <w:szCs w:val="22"/>
          <w:vertAlign w:val="superscript"/>
        </w:rPr>
        <w:t>(наименование участника процедуры закупки)</w:t>
      </w:r>
    </w:p>
    <w:p w14:paraId="04131C17"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C2953A1"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87A26F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134FBA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78A6815D" w14:textId="77777777" w:rsidR="00552A59" w:rsidRPr="0016602C" w:rsidRDefault="00552A59" w:rsidP="00552A59">
      <w:pPr>
        <w:pStyle w:val="39"/>
        <w:widowControl w:val="0"/>
        <w:rPr>
          <w:sz w:val="22"/>
          <w:szCs w:val="22"/>
        </w:rPr>
      </w:pPr>
      <w:r w:rsidRPr="0016602C">
        <w:rPr>
          <w:sz w:val="22"/>
          <w:szCs w:val="22"/>
        </w:rPr>
        <w:t>Мы, _______________________________________ согласны</w:t>
      </w:r>
    </w:p>
    <w:p w14:paraId="26BDD53B" w14:textId="77777777" w:rsidR="00552A59" w:rsidRPr="0016602C" w:rsidRDefault="00552A59" w:rsidP="00552A59">
      <w:pPr>
        <w:pStyle w:val="39"/>
        <w:widowControl w:val="0"/>
        <w:ind w:firstLine="708"/>
        <w:rPr>
          <w:b/>
          <w:i/>
          <w:sz w:val="22"/>
          <w:szCs w:val="22"/>
          <w:vertAlign w:val="superscript"/>
        </w:rPr>
      </w:pPr>
      <w:r w:rsidRPr="0016602C">
        <w:rPr>
          <w:sz w:val="22"/>
          <w:szCs w:val="22"/>
          <w:vertAlign w:val="superscript"/>
        </w:rPr>
        <w:t xml:space="preserve">          </w:t>
      </w:r>
      <w:r w:rsidRPr="0016602C">
        <w:rPr>
          <w:b/>
          <w:i/>
          <w:sz w:val="22"/>
          <w:szCs w:val="22"/>
          <w:vertAlign w:val="superscript"/>
        </w:rPr>
        <w:t>(наименование участника процедуры закупки)</w:t>
      </w:r>
    </w:p>
    <w:p w14:paraId="5BAA096E" w14:textId="77777777" w:rsidR="00552A59" w:rsidRPr="0016602C" w:rsidRDefault="00552A59" w:rsidP="00552A59">
      <w:pPr>
        <w:pStyle w:val="39"/>
        <w:widowControl w:val="0"/>
        <w:tabs>
          <w:tab w:val="left" w:pos="284"/>
          <w:tab w:val="left" w:pos="426"/>
        </w:tabs>
        <w:rPr>
          <w:sz w:val="22"/>
          <w:szCs w:val="22"/>
        </w:rPr>
      </w:pPr>
      <w:r w:rsidRPr="0016602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538A85D" w14:textId="77777777" w:rsidR="00552A59" w:rsidRPr="0016602C"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16602C">
        <w:rPr>
          <w:sz w:val="22"/>
          <w:szCs w:val="22"/>
        </w:rPr>
        <w:t>если мы:</w:t>
      </w:r>
    </w:p>
    <w:p w14:paraId="099FC4BD"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t>будучи признанным победителем запроса предложений, уклонимся от заключения договора;</w:t>
      </w:r>
    </w:p>
    <w:p w14:paraId="514B4F0A"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1241E4E"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lastRenderedPageBreak/>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1AB70D9" w14:textId="77777777" w:rsidR="00552A59" w:rsidRPr="0016602C"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16602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9151EDB" w14:textId="77777777" w:rsidR="00552A59" w:rsidRPr="0016602C" w:rsidRDefault="00552A59" w:rsidP="00552A59">
      <w:pPr>
        <w:pStyle w:val="39"/>
        <w:widowControl w:val="0"/>
        <w:rPr>
          <w:sz w:val="22"/>
          <w:szCs w:val="22"/>
        </w:rPr>
      </w:pPr>
      <w:r w:rsidRPr="0016602C">
        <w:rPr>
          <w:sz w:val="22"/>
          <w:szCs w:val="22"/>
        </w:rPr>
        <w:t>Мы, _______________________________________ согласны</w:t>
      </w:r>
    </w:p>
    <w:p w14:paraId="1A4D924D" w14:textId="77777777" w:rsidR="00552A59" w:rsidRPr="0016602C" w:rsidRDefault="00552A59" w:rsidP="00552A59">
      <w:pPr>
        <w:pStyle w:val="39"/>
        <w:widowControl w:val="0"/>
        <w:ind w:firstLine="708"/>
        <w:rPr>
          <w:b/>
          <w:i/>
          <w:sz w:val="22"/>
          <w:szCs w:val="22"/>
          <w:vertAlign w:val="superscript"/>
        </w:rPr>
      </w:pPr>
      <w:r w:rsidRPr="0016602C">
        <w:rPr>
          <w:b/>
          <w:i/>
          <w:sz w:val="22"/>
          <w:szCs w:val="22"/>
          <w:vertAlign w:val="superscript"/>
        </w:rPr>
        <w:t>(наименование участника процедуры закупки)</w:t>
      </w:r>
    </w:p>
    <w:p w14:paraId="2CF2462D" w14:textId="77777777" w:rsidR="00552A59" w:rsidRPr="0016602C" w:rsidRDefault="00552A59" w:rsidP="00552A59">
      <w:pPr>
        <w:jc w:val="both"/>
        <w:rPr>
          <w:sz w:val="22"/>
          <w:szCs w:val="22"/>
        </w:rPr>
      </w:pPr>
      <w:r w:rsidRPr="0016602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57AFAA5" w14:textId="77777777" w:rsidR="00552A59" w:rsidRPr="0016602C" w:rsidRDefault="00552A59" w:rsidP="00552A59">
      <w:pPr>
        <w:jc w:val="both"/>
        <w:rPr>
          <w:sz w:val="22"/>
          <w:szCs w:val="22"/>
        </w:rPr>
      </w:pPr>
      <w:r w:rsidRPr="0016602C">
        <w:rPr>
          <w:sz w:val="22"/>
          <w:szCs w:val="22"/>
        </w:rPr>
        <w:t>- предоставления нами в составе заявки ложных сведений, информации или документов;</w:t>
      </w:r>
    </w:p>
    <w:p w14:paraId="39EE8507" w14:textId="77777777" w:rsidR="00552A59" w:rsidRPr="0016602C" w:rsidRDefault="00552A59" w:rsidP="00552A59">
      <w:pPr>
        <w:jc w:val="both"/>
        <w:rPr>
          <w:sz w:val="22"/>
          <w:szCs w:val="22"/>
        </w:rPr>
      </w:pPr>
      <w:r w:rsidRPr="0016602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E722567" w14:textId="77777777" w:rsidR="00552A59" w:rsidRPr="0016602C" w:rsidRDefault="00552A59" w:rsidP="00552A59">
      <w:pPr>
        <w:jc w:val="both"/>
        <w:rPr>
          <w:sz w:val="22"/>
          <w:szCs w:val="22"/>
        </w:rPr>
      </w:pPr>
      <w:r w:rsidRPr="0016602C">
        <w:rPr>
          <w:sz w:val="22"/>
          <w:szCs w:val="22"/>
        </w:rPr>
        <w:t>- если мы, будучи признанным победителем запроса предложений, уклонимся от заключения договора;</w:t>
      </w:r>
    </w:p>
    <w:p w14:paraId="4C119B50" w14:textId="77777777" w:rsidR="00552A59" w:rsidRPr="0016602C" w:rsidRDefault="00552A59" w:rsidP="00552A59">
      <w:pPr>
        <w:jc w:val="both"/>
        <w:rPr>
          <w:sz w:val="22"/>
          <w:szCs w:val="22"/>
        </w:rPr>
      </w:pPr>
      <w:r w:rsidRPr="0016602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A801D0F" w14:textId="77777777" w:rsidR="00552A59" w:rsidRPr="0016602C" w:rsidRDefault="00552A59" w:rsidP="00552A59">
      <w:pPr>
        <w:pStyle w:val="afa"/>
        <w:widowControl w:val="0"/>
        <w:spacing w:before="0" w:after="0" w:line="240" w:lineRule="auto"/>
        <w:ind w:firstLine="0"/>
        <w:rPr>
          <w:rFonts w:ascii="Times New Roman" w:hAnsi="Times New Roman"/>
          <w:sz w:val="22"/>
          <w:szCs w:val="22"/>
        </w:rPr>
      </w:pPr>
      <w:r w:rsidRPr="0016602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6602C" w:rsidRPr="0016602C" w14:paraId="2E89C16F"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FE7AFD9"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w:t>
            </w:r>
          </w:p>
          <w:p w14:paraId="76520B25"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4827943"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 xml:space="preserve">Наименование документа </w:t>
            </w:r>
          </w:p>
          <w:p w14:paraId="5C72CBB1" w14:textId="77777777" w:rsidR="00552A59" w:rsidRPr="0016602C"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FD22A9"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 xml:space="preserve">№ </w:t>
            </w:r>
          </w:p>
          <w:p w14:paraId="1C2793AD"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90500"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Количество</w:t>
            </w:r>
          </w:p>
          <w:p w14:paraId="3321B0D6"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страниц</w:t>
            </w:r>
          </w:p>
        </w:tc>
      </w:tr>
      <w:tr w:rsidR="0016602C" w:rsidRPr="0016602C" w14:paraId="111A73C0"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5CE81EF"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E5B9A06"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B3096BE"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213EA90" w14:textId="77777777" w:rsidR="00552A59" w:rsidRPr="0016602C" w:rsidRDefault="00552A59">
            <w:pPr>
              <w:pStyle w:val="af9"/>
              <w:spacing w:line="256" w:lineRule="auto"/>
              <w:rPr>
                <w:rFonts w:ascii="Times New Roman" w:hAnsi="Times New Roman"/>
                <w:lang w:eastAsia="en-US"/>
              </w:rPr>
            </w:pPr>
          </w:p>
        </w:tc>
      </w:tr>
      <w:tr w:rsidR="0016602C" w:rsidRPr="0016602C" w14:paraId="51E0F89E"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3ED753A2"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5B0413F"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5C3EE18"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891F140" w14:textId="77777777" w:rsidR="00552A59" w:rsidRPr="0016602C" w:rsidRDefault="00552A59">
            <w:pPr>
              <w:pStyle w:val="af9"/>
              <w:spacing w:line="256" w:lineRule="auto"/>
              <w:rPr>
                <w:rFonts w:ascii="Times New Roman" w:hAnsi="Times New Roman"/>
                <w:lang w:eastAsia="en-US"/>
              </w:rPr>
            </w:pPr>
          </w:p>
        </w:tc>
      </w:tr>
      <w:tr w:rsidR="0016602C" w:rsidRPr="0016602C" w14:paraId="4AB9002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3EAEB378"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27D5EA"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6464B3F"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1C1968B" w14:textId="77777777" w:rsidR="00552A59" w:rsidRPr="0016602C" w:rsidRDefault="00552A59">
            <w:pPr>
              <w:pStyle w:val="af9"/>
              <w:spacing w:line="256" w:lineRule="auto"/>
              <w:rPr>
                <w:rFonts w:ascii="Times New Roman" w:hAnsi="Times New Roman"/>
                <w:lang w:eastAsia="en-US"/>
              </w:rPr>
            </w:pPr>
          </w:p>
        </w:tc>
      </w:tr>
    </w:tbl>
    <w:p w14:paraId="3646BD38"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__________________________</w:t>
      </w:r>
      <w:r w:rsidRPr="0016602C">
        <w:tab/>
        <w:t>___________________________</w:t>
      </w:r>
    </w:p>
    <w:p w14:paraId="52D5CEE8"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6F6F71A5" w14:textId="77777777" w:rsidR="00552A59" w:rsidRPr="0016602C" w:rsidRDefault="00552A59" w:rsidP="00552A59">
      <w:pPr>
        <w:pStyle w:val="Times12"/>
        <w:widowControl w:val="0"/>
        <w:ind w:firstLine="0"/>
        <w:rPr>
          <w:bCs w:val="0"/>
          <w:sz w:val="22"/>
        </w:rPr>
      </w:pPr>
      <w:r w:rsidRPr="0016602C">
        <w:rPr>
          <w:bCs w:val="0"/>
          <w:sz w:val="22"/>
        </w:rPr>
        <w:t>М.П.</w:t>
      </w:r>
    </w:p>
    <w:p w14:paraId="2167BF34" w14:textId="77777777" w:rsidR="00552A59" w:rsidRPr="0016602C" w:rsidRDefault="00552A59" w:rsidP="00552A59">
      <w:pPr>
        <w:pStyle w:val="Times12"/>
        <w:widowControl w:val="0"/>
        <w:tabs>
          <w:tab w:val="left" w:pos="709"/>
          <w:tab w:val="left" w:pos="1134"/>
        </w:tabs>
        <w:ind w:firstLine="0"/>
        <w:rPr>
          <w:bCs w:val="0"/>
          <w:sz w:val="22"/>
        </w:rPr>
      </w:pPr>
      <w:r w:rsidRPr="0016602C">
        <w:rPr>
          <w:bCs w:val="0"/>
          <w:sz w:val="22"/>
        </w:rPr>
        <w:t>ИНСТРУКЦИИ ПО ЗАПОЛНЕНИЮ ЗАЯВКИ:</w:t>
      </w:r>
    </w:p>
    <w:p w14:paraId="241EF5E6"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Данные инструкции не следует воспроизводить в документах, подготовленных участником процедуры закупки.</w:t>
      </w:r>
    </w:p>
    <w:p w14:paraId="52CC4162"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0F53BB9"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B00E9FE"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указать срок действия Заявки.</w:t>
      </w:r>
    </w:p>
    <w:p w14:paraId="4D1DA18C"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4CB48DC"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6602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6602C">
        <w:rPr>
          <w:sz w:val="22"/>
        </w:rPr>
        <w:t xml:space="preserve"> </w:t>
      </w:r>
    </w:p>
    <w:p w14:paraId="05B6E0F7" w14:textId="77777777" w:rsidR="00552A59" w:rsidRPr="0016602C" w:rsidRDefault="00552A59" w:rsidP="00552A59">
      <w:pPr>
        <w:pStyle w:val="Times12"/>
        <w:widowControl w:val="0"/>
        <w:numPr>
          <w:ilvl w:val="0"/>
          <w:numId w:val="33"/>
        </w:numPr>
        <w:tabs>
          <w:tab w:val="clear" w:pos="960"/>
          <w:tab w:val="left" w:pos="709"/>
          <w:tab w:val="left" w:pos="1134"/>
        </w:tabs>
        <w:ind w:left="0" w:firstLine="0"/>
      </w:pPr>
      <w:r w:rsidRPr="0016602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3E10A51" w14:textId="77777777" w:rsidR="00552A59" w:rsidRPr="0016602C" w:rsidRDefault="00552A59" w:rsidP="00552A59">
      <w:pPr>
        <w:widowControl w:val="0"/>
        <w:jc w:val="right"/>
        <w:rPr>
          <w:sz w:val="22"/>
          <w:szCs w:val="22"/>
        </w:rPr>
      </w:pPr>
      <w:r w:rsidRPr="0016602C">
        <w:rPr>
          <w:sz w:val="22"/>
          <w:szCs w:val="22"/>
        </w:rPr>
        <w:br w:type="page"/>
      </w:r>
      <w:r w:rsidRPr="0016602C">
        <w:rPr>
          <w:sz w:val="22"/>
          <w:szCs w:val="22"/>
        </w:rPr>
        <w:lastRenderedPageBreak/>
        <w:t>Форма 2</w:t>
      </w:r>
    </w:p>
    <w:p w14:paraId="7B55B42B"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21EDC14C" w14:textId="77777777" w:rsidR="00552A59" w:rsidRPr="0016602C" w:rsidRDefault="00552A59" w:rsidP="00552A59">
      <w:pPr>
        <w:pStyle w:val="Times12"/>
        <w:widowControl w:val="0"/>
        <w:ind w:firstLine="0"/>
        <w:jc w:val="right"/>
        <w:rPr>
          <w:iCs/>
          <w:sz w:val="22"/>
        </w:rPr>
      </w:pPr>
      <w:r w:rsidRPr="0016602C">
        <w:rPr>
          <w:iCs/>
          <w:sz w:val="22"/>
        </w:rPr>
        <w:t>от «___» __________ 20___ г. № ______</w:t>
      </w:r>
    </w:p>
    <w:p w14:paraId="391D34D6" w14:textId="77777777" w:rsidR="00552A59" w:rsidRPr="0016602C" w:rsidRDefault="00552A59" w:rsidP="00552A59">
      <w:pPr>
        <w:widowControl w:val="0"/>
        <w:jc w:val="right"/>
        <w:rPr>
          <w:b/>
          <w:sz w:val="22"/>
          <w:szCs w:val="22"/>
        </w:rPr>
      </w:pPr>
    </w:p>
    <w:p w14:paraId="3080C05F" w14:textId="77777777" w:rsidR="00552A59" w:rsidRPr="0016602C" w:rsidRDefault="00552A59" w:rsidP="00552A59">
      <w:pPr>
        <w:widowControl w:val="0"/>
        <w:rPr>
          <w:sz w:val="22"/>
          <w:szCs w:val="22"/>
        </w:rPr>
      </w:pPr>
      <w:r w:rsidRPr="0016602C">
        <w:rPr>
          <w:sz w:val="22"/>
          <w:szCs w:val="22"/>
        </w:rPr>
        <w:t>Открытый запрос предложений на право заключения договора</w:t>
      </w:r>
      <w:r w:rsidRPr="0016602C">
        <w:rPr>
          <w:b/>
          <w:i/>
          <w:iCs/>
          <w:sz w:val="22"/>
          <w:szCs w:val="22"/>
        </w:rPr>
        <w:t xml:space="preserve"> </w:t>
      </w:r>
      <w:r w:rsidRPr="0016602C">
        <w:rPr>
          <w:sz w:val="22"/>
          <w:szCs w:val="22"/>
        </w:rPr>
        <w:t xml:space="preserve">на ____________ </w:t>
      </w:r>
    </w:p>
    <w:p w14:paraId="5660D30E" w14:textId="77777777" w:rsidR="00552A59" w:rsidRPr="0016602C" w:rsidRDefault="00552A59" w:rsidP="00552A59">
      <w:pPr>
        <w:widowControl w:val="0"/>
        <w:jc w:val="right"/>
        <w:rPr>
          <w:sz w:val="22"/>
          <w:szCs w:val="22"/>
        </w:rPr>
      </w:pPr>
    </w:p>
    <w:p w14:paraId="5B8D920E"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6602C">
        <w:rPr>
          <w:rFonts w:ascii="Times New Roman" w:hAnsi="Times New Roman"/>
          <w:b w:val="0"/>
          <w:i w:val="0"/>
          <w:sz w:val="22"/>
          <w:szCs w:val="22"/>
        </w:rPr>
        <w:t>АНКЕТА УЧАСТНИКА ПРОЦЕДУРЫ ЗАКУПКИ (Форма 2)</w:t>
      </w:r>
    </w:p>
    <w:p w14:paraId="61291859" w14:textId="77777777" w:rsidR="00552A59" w:rsidRPr="0016602C" w:rsidRDefault="00552A59" w:rsidP="00552A59">
      <w:pPr>
        <w:pStyle w:val="Times12"/>
        <w:widowControl w:val="0"/>
        <w:ind w:firstLine="0"/>
        <w:rPr>
          <w:sz w:val="22"/>
        </w:rPr>
      </w:pPr>
    </w:p>
    <w:p w14:paraId="0097F271" w14:textId="77777777" w:rsidR="00552A59" w:rsidRPr="0016602C" w:rsidRDefault="00552A59" w:rsidP="00552A59">
      <w:pPr>
        <w:pStyle w:val="Times12"/>
        <w:widowControl w:val="0"/>
        <w:ind w:firstLine="0"/>
        <w:rPr>
          <w:i/>
          <w:sz w:val="22"/>
        </w:rPr>
      </w:pPr>
      <w:r w:rsidRPr="0016602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6602C" w:rsidRPr="0016602C" w14:paraId="040D9C64"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03C7FF0"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C04FE72"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6A21BB4"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Сведения о участнике процедуры закупки</w:t>
            </w:r>
          </w:p>
        </w:tc>
      </w:tr>
      <w:tr w:rsidR="0016602C" w:rsidRPr="0016602C" w14:paraId="5399DF15"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9354D32"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DF38BA"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A900EF1"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1AB48F7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1016EC"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4C43F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5D8013F"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7DFC7FFE"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F00625"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288B56"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8765089"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3D12DB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C72683"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1D5784"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1B33A51"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4C08013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D280F2"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A98CBF"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B894425"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326EDD0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23FA57"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47C78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9BD68EB"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29F34A1"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226328"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2DAE8"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BD4ED45"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751F889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B2BFA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70631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6960A8C"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4AE5753"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C883F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7A821B"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EDDF935" w14:textId="77777777" w:rsidR="00552A59" w:rsidRPr="0016602C" w:rsidRDefault="00552A59">
            <w:pPr>
              <w:widowControl w:val="0"/>
              <w:spacing w:line="256" w:lineRule="auto"/>
              <w:jc w:val="center"/>
              <w:rPr>
                <w:lang w:eastAsia="en-US"/>
              </w:rPr>
            </w:pPr>
          </w:p>
        </w:tc>
      </w:tr>
      <w:tr w:rsidR="0016602C" w:rsidRPr="0016602C" w14:paraId="642516D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58C24D"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22D1D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1D85AEE" w14:textId="77777777" w:rsidR="00552A59" w:rsidRPr="0016602C" w:rsidRDefault="00552A59">
            <w:pPr>
              <w:widowControl w:val="0"/>
              <w:spacing w:line="256" w:lineRule="auto"/>
              <w:jc w:val="center"/>
              <w:rPr>
                <w:lang w:eastAsia="en-US"/>
              </w:rPr>
            </w:pPr>
          </w:p>
        </w:tc>
      </w:tr>
      <w:tr w:rsidR="0016602C" w:rsidRPr="0016602C" w14:paraId="623E440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E9AFF6"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10654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509563D" w14:textId="77777777" w:rsidR="00552A59" w:rsidRPr="0016602C" w:rsidRDefault="00552A59">
            <w:pPr>
              <w:widowControl w:val="0"/>
              <w:spacing w:line="256" w:lineRule="auto"/>
              <w:jc w:val="center"/>
              <w:rPr>
                <w:lang w:eastAsia="en-US"/>
              </w:rPr>
            </w:pPr>
          </w:p>
        </w:tc>
      </w:tr>
      <w:tr w:rsidR="0016602C" w:rsidRPr="0016602C" w14:paraId="24814F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C42FD6"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6BEB2D"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529ED4C" w14:textId="77777777" w:rsidR="00552A59" w:rsidRPr="0016602C" w:rsidRDefault="00552A59">
            <w:pPr>
              <w:widowControl w:val="0"/>
              <w:spacing w:line="256" w:lineRule="auto"/>
              <w:jc w:val="center"/>
              <w:rPr>
                <w:lang w:eastAsia="en-US"/>
              </w:rPr>
            </w:pPr>
          </w:p>
        </w:tc>
      </w:tr>
      <w:tr w:rsidR="0016602C" w:rsidRPr="0016602C" w14:paraId="44A28CDE"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C777F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5334C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D1C602D" w14:textId="77777777" w:rsidR="00552A59" w:rsidRPr="0016602C" w:rsidRDefault="00552A59">
            <w:pPr>
              <w:widowControl w:val="0"/>
              <w:spacing w:line="256" w:lineRule="auto"/>
              <w:jc w:val="center"/>
              <w:rPr>
                <w:lang w:eastAsia="en-US"/>
              </w:rPr>
            </w:pPr>
          </w:p>
        </w:tc>
      </w:tr>
      <w:tr w:rsidR="0016602C" w:rsidRPr="0016602C" w14:paraId="4E083FEE"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02F77E"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DD644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75BF664" w14:textId="77777777" w:rsidR="00552A59" w:rsidRPr="0016602C" w:rsidRDefault="00552A59">
            <w:pPr>
              <w:widowControl w:val="0"/>
              <w:spacing w:line="256" w:lineRule="auto"/>
              <w:jc w:val="center"/>
              <w:rPr>
                <w:lang w:eastAsia="en-US"/>
              </w:rPr>
            </w:pPr>
          </w:p>
        </w:tc>
      </w:tr>
      <w:tr w:rsidR="0016602C" w:rsidRPr="0016602C" w14:paraId="558847BC"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972FD"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D3279"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E560846" w14:textId="77777777" w:rsidR="00552A59" w:rsidRPr="0016602C" w:rsidRDefault="00552A59">
            <w:pPr>
              <w:widowControl w:val="0"/>
              <w:spacing w:line="256" w:lineRule="auto"/>
              <w:jc w:val="center"/>
              <w:rPr>
                <w:lang w:eastAsia="en-US"/>
              </w:rPr>
            </w:pPr>
          </w:p>
        </w:tc>
      </w:tr>
      <w:tr w:rsidR="0016602C" w:rsidRPr="0016602C" w14:paraId="3623C9BA"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34DD1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13E8B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9D2C6DC" w14:textId="77777777" w:rsidR="00552A59" w:rsidRPr="0016602C" w:rsidRDefault="00552A59">
            <w:pPr>
              <w:widowControl w:val="0"/>
              <w:spacing w:line="256" w:lineRule="auto"/>
              <w:jc w:val="center"/>
              <w:rPr>
                <w:lang w:eastAsia="en-US"/>
              </w:rPr>
            </w:pPr>
          </w:p>
        </w:tc>
      </w:tr>
      <w:tr w:rsidR="0016602C" w:rsidRPr="0016602C" w14:paraId="491B35F9"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FEBC5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8B176F"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0EFD61" w14:textId="77777777" w:rsidR="00552A59" w:rsidRPr="0016602C" w:rsidRDefault="00552A59">
            <w:pPr>
              <w:widowControl w:val="0"/>
              <w:spacing w:line="256" w:lineRule="auto"/>
              <w:jc w:val="center"/>
              <w:rPr>
                <w:lang w:eastAsia="en-US"/>
              </w:rPr>
            </w:pPr>
          </w:p>
        </w:tc>
      </w:tr>
      <w:tr w:rsidR="0016602C" w:rsidRPr="0016602C" w14:paraId="1461494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3F27317"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3606D4"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B0EC2C" w14:textId="77777777" w:rsidR="00552A59" w:rsidRPr="0016602C" w:rsidRDefault="00552A59">
            <w:pPr>
              <w:widowControl w:val="0"/>
              <w:spacing w:line="256" w:lineRule="auto"/>
              <w:jc w:val="center"/>
              <w:rPr>
                <w:lang w:eastAsia="en-US"/>
              </w:rPr>
            </w:pPr>
          </w:p>
        </w:tc>
      </w:tr>
      <w:tr w:rsidR="0016602C" w:rsidRPr="0016602C" w14:paraId="463AD637"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43DA1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119266"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62A0CD2" w14:textId="77777777" w:rsidR="00552A59" w:rsidRPr="0016602C" w:rsidRDefault="00552A59">
            <w:pPr>
              <w:widowControl w:val="0"/>
              <w:spacing w:line="256" w:lineRule="auto"/>
              <w:jc w:val="center"/>
              <w:rPr>
                <w:lang w:eastAsia="en-US"/>
              </w:rPr>
            </w:pPr>
          </w:p>
        </w:tc>
      </w:tr>
      <w:tr w:rsidR="0016602C" w:rsidRPr="0016602C" w14:paraId="5FA67575"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38D49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41AD08"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F97DA81" w14:textId="77777777" w:rsidR="00552A59" w:rsidRPr="0016602C" w:rsidRDefault="00552A59">
            <w:pPr>
              <w:widowControl w:val="0"/>
              <w:spacing w:line="256" w:lineRule="auto"/>
              <w:jc w:val="center"/>
              <w:rPr>
                <w:lang w:eastAsia="en-US"/>
              </w:rPr>
            </w:pPr>
          </w:p>
        </w:tc>
      </w:tr>
      <w:tr w:rsidR="00552A59" w:rsidRPr="0016602C" w14:paraId="249AB6DD"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F4E73E"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57F1EA"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6602C">
              <w:rPr>
                <w:sz w:val="22"/>
                <w:szCs w:val="22"/>
                <w:lang w:eastAsia="en-US"/>
              </w:rPr>
              <w:t>эл.почты</w:t>
            </w:r>
            <w:proofErr w:type="spellEnd"/>
            <w:r w:rsidRPr="0016602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5E88748" w14:textId="77777777" w:rsidR="00552A59" w:rsidRPr="0016602C" w:rsidRDefault="00552A59">
            <w:pPr>
              <w:widowControl w:val="0"/>
              <w:spacing w:line="256" w:lineRule="auto"/>
              <w:jc w:val="center"/>
              <w:rPr>
                <w:lang w:eastAsia="en-US"/>
              </w:rPr>
            </w:pPr>
          </w:p>
        </w:tc>
      </w:tr>
    </w:tbl>
    <w:p w14:paraId="5E6610BA" w14:textId="77777777" w:rsidR="00552A59" w:rsidRPr="0016602C" w:rsidRDefault="00552A59" w:rsidP="00552A59">
      <w:pPr>
        <w:pStyle w:val="a1"/>
        <w:widowControl w:val="0"/>
        <w:numPr>
          <w:ilvl w:val="0"/>
          <w:numId w:val="0"/>
        </w:numPr>
        <w:tabs>
          <w:tab w:val="left" w:pos="708"/>
        </w:tabs>
        <w:autoSpaceDE w:val="0"/>
        <w:autoSpaceDN w:val="0"/>
        <w:spacing w:line="240" w:lineRule="auto"/>
      </w:pPr>
    </w:p>
    <w:p w14:paraId="0C9CA49D"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lastRenderedPageBreak/>
        <w:t>_____________________</w:t>
      </w:r>
      <w:r w:rsidRPr="0016602C">
        <w:tab/>
      </w:r>
      <w:r w:rsidRPr="0016602C">
        <w:tab/>
        <w:t>___________________________</w:t>
      </w:r>
    </w:p>
    <w:p w14:paraId="7063C3DE"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3E5E1BA0" w14:textId="77777777" w:rsidR="00552A59" w:rsidRPr="0016602C" w:rsidRDefault="00552A59" w:rsidP="00552A59">
      <w:pPr>
        <w:pStyle w:val="Times12"/>
        <w:widowControl w:val="0"/>
        <w:ind w:firstLine="0"/>
        <w:rPr>
          <w:bCs w:val="0"/>
          <w:sz w:val="22"/>
        </w:rPr>
      </w:pPr>
      <w:r w:rsidRPr="0016602C">
        <w:rPr>
          <w:bCs w:val="0"/>
          <w:sz w:val="22"/>
        </w:rPr>
        <w:t>М.П.</w:t>
      </w:r>
    </w:p>
    <w:p w14:paraId="3B56AC41" w14:textId="77777777" w:rsidR="00552A59" w:rsidRPr="0016602C" w:rsidRDefault="00552A59" w:rsidP="00552A59">
      <w:pPr>
        <w:pStyle w:val="Times12"/>
        <w:widowControl w:val="0"/>
        <w:tabs>
          <w:tab w:val="left" w:pos="709"/>
          <w:tab w:val="left" w:pos="1134"/>
        </w:tabs>
        <w:ind w:firstLine="0"/>
        <w:rPr>
          <w:bCs w:val="0"/>
          <w:sz w:val="22"/>
        </w:rPr>
      </w:pPr>
    </w:p>
    <w:p w14:paraId="071B1F5F" w14:textId="77777777" w:rsidR="00552A59" w:rsidRPr="0016602C" w:rsidRDefault="00552A59" w:rsidP="00552A59">
      <w:pPr>
        <w:pStyle w:val="Times12"/>
        <w:widowControl w:val="0"/>
        <w:tabs>
          <w:tab w:val="left" w:pos="709"/>
          <w:tab w:val="left" w:pos="1134"/>
        </w:tabs>
        <w:ind w:firstLine="0"/>
        <w:rPr>
          <w:bCs w:val="0"/>
          <w:sz w:val="22"/>
        </w:rPr>
      </w:pPr>
    </w:p>
    <w:p w14:paraId="368F2640" w14:textId="77777777" w:rsidR="00552A59" w:rsidRPr="0016602C" w:rsidRDefault="00552A59" w:rsidP="00552A59">
      <w:pPr>
        <w:pStyle w:val="Times12"/>
        <w:widowControl w:val="0"/>
        <w:tabs>
          <w:tab w:val="left" w:pos="709"/>
          <w:tab w:val="left" w:pos="1134"/>
        </w:tabs>
        <w:ind w:firstLine="0"/>
        <w:rPr>
          <w:bCs w:val="0"/>
          <w:sz w:val="22"/>
        </w:rPr>
      </w:pPr>
    </w:p>
    <w:p w14:paraId="2CBB3B92" w14:textId="77777777" w:rsidR="00552A59" w:rsidRPr="0016602C" w:rsidRDefault="00552A59" w:rsidP="00552A59">
      <w:pPr>
        <w:pStyle w:val="Times12"/>
        <w:widowControl w:val="0"/>
        <w:tabs>
          <w:tab w:val="left" w:pos="709"/>
          <w:tab w:val="left" w:pos="1134"/>
        </w:tabs>
        <w:ind w:firstLine="0"/>
        <w:rPr>
          <w:bCs w:val="0"/>
          <w:sz w:val="22"/>
        </w:rPr>
      </w:pPr>
      <w:r w:rsidRPr="0016602C">
        <w:rPr>
          <w:bCs w:val="0"/>
          <w:sz w:val="22"/>
        </w:rPr>
        <w:t>ИНСТРУКЦИЯ ПО ЗАПОЛНЕНИЮ АНКЕТЫ:</w:t>
      </w:r>
    </w:p>
    <w:p w14:paraId="25E90D1C"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Данные инструкции не следует воспроизводить в документах, подготовленных участником процедуры закупки.</w:t>
      </w:r>
    </w:p>
    <w:p w14:paraId="78A8A011"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11B584"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Участник процедуры закупки указывает свое фирменное наименование (в т.ч. организационно-правовую форму).</w:t>
      </w:r>
    </w:p>
    <w:p w14:paraId="5A6D8735"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6E8D8A4"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Заполненная участником процедуры закупки анкета должна содержать все сведения, указанные в таблице.</w:t>
      </w:r>
      <w:r w:rsidRPr="0016602C">
        <w:rPr>
          <w:b/>
          <w:sz w:val="22"/>
        </w:rPr>
        <w:t xml:space="preserve"> </w:t>
      </w:r>
      <w:r w:rsidRPr="0016602C">
        <w:rPr>
          <w:sz w:val="22"/>
        </w:rPr>
        <w:t>В случае отсутствия каких-либо данных указать слово «нет».</w:t>
      </w:r>
    </w:p>
    <w:p w14:paraId="1DCBE3FF"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bCs w:val="0"/>
          <w:sz w:val="22"/>
        </w:rPr>
      </w:pPr>
      <w:r w:rsidRPr="0016602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1F66E00"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55E6D0F6" w14:textId="77777777" w:rsidR="00552A59" w:rsidRPr="0016602C" w:rsidRDefault="00552A59" w:rsidP="00552A59">
      <w:pPr>
        <w:pStyle w:val="Times12"/>
        <w:widowControl w:val="0"/>
        <w:tabs>
          <w:tab w:val="left" w:pos="709"/>
          <w:tab w:val="left" w:pos="1134"/>
        </w:tabs>
        <w:ind w:firstLine="0"/>
        <w:rPr>
          <w:sz w:val="22"/>
        </w:rPr>
      </w:pPr>
    </w:p>
    <w:p w14:paraId="12EB5AD7"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6A08AC0A" w14:textId="77777777" w:rsidR="00552A59" w:rsidRPr="0016602C" w:rsidRDefault="00552A59" w:rsidP="00552A59"/>
    <w:p w14:paraId="69BCF5D7" w14:textId="77777777" w:rsidR="00552A59" w:rsidRPr="0016602C" w:rsidRDefault="00552A59" w:rsidP="00552A59">
      <w:pPr>
        <w:pStyle w:val="Times12"/>
        <w:widowControl w:val="0"/>
        <w:tabs>
          <w:tab w:val="left" w:pos="709"/>
          <w:tab w:val="left" w:pos="1134"/>
        </w:tabs>
        <w:ind w:firstLine="0"/>
        <w:rPr>
          <w:bCs w:val="0"/>
          <w:sz w:val="22"/>
        </w:rPr>
      </w:pPr>
    </w:p>
    <w:p w14:paraId="11301CC3" w14:textId="77777777" w:rsidR="00552A59" w:rsidRPr="0016602C" w:rsidRDefault="00552A59" w:rsidP="00552A59">
      <w:pPr>
        <w:pStyle w:val="Times12"/>
        <w:widowControl w:val="0"/>
        <w:tabs>
          <w:tab w:val="left" w:pos="709"/>
          <w:tab w:val="left" w:pos="1134"/>
        </w:tabs>
        <w:ind w:firstLine="0"/>
        <w:rPr>
          <w:bCs w:val="0"/>
          <w:sz w:val="22"/>
        </w:rPr>
      </w:pPr>
    </w:p>
    <w:p w14:paraId="7DCC2EA4" w14:textId="77777777" w:rsidR="00552A59" w:rsidRPr="0016602C" w:rsidRDefault="00552A59" w:rsidP="00552A59">
      <w:pPr>
        <w:pStyle w:val="Times12"/>
        <w:widowControl w:val="0"/>
        <w:tabs>
          <w:tab w:val="left" w:pos="709"/>
          <w:tab w:val="left" w:pos="1134"/>
        </w:tabs>
        <w:ind w:firstLine="0"/>
        <w:rPr>
          <w:bCs w:val="0"/>
          <w:sz w:val="22"/>
        </w:rPr>
      </w:pPr>
    </w:p>
    <w:p w14:paraId="1D264690"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606DB4E3" w14:textId="77777777" w:rsidR="00552A59" w:rsidRPr="0016602C" w:rsidRDefault="00552A59" w:rsidP="00552A59">
      <w:pPr>
        <w:pStyle w:val="Times12"/>
        <w:widowControl w:val="0"/>
        <w:tabs>
          <w:tab w:val="left" w:pos="709"/>
          <w:tab w:val="left" w:pos="1134"/>
        </w:tabs>
        <w:ind w:firstLine="0"/>
        <w:rPr>
          <w:sz w:val="22"/>
        </w:rPr>
      </w:pPr>
    </w:p>
    <w:p w14:paraId="6BC1599B"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739773C9" w14:textId="77777777" w:rsidR="00552A59" w:rsidRPr="0016602C" w:rsidRDefault="00552A59" w:rsidP="00552A59">
      <w:pPr>
        <w:pStyle w:val="Times12"/>
        <w:widowControl w:val="0"/>
        <w:tabs>
          <w:tab w:val="left" w:pos="709"/>
          <w:tab w:val="left" w:pos="1134"/>
        </w:tabs>
        <w:ind w:firstLine="0"/>
        <w:jc w:val="right"/>
        <w:rPr>
          <w:iCs/>
          <w:sz w:val="22"/>
        </w:rPr>
      </w:pPr>
      <w:r w:rsidRPr="0016602C">
        <w:rPr>
          <w:bCs w:val="0"/>
          <w:sz w:val="22"/>
        </w:rPr>
        <w:br w:type="page"/>
      </w:r>
      <w:r w:rsidRPr="0016602C">
        <w:rPr>
          <w:sz w:val="22"/>
        </w:rPr>
        <w:lastRenderedPageBreak/>
        <w:t xml:space="preserve">    </w:t>
      </w:r>
      <w:r w:rsidRPr="0016602C">
        <w:rPr>
          <w:bCs w:val="0"/>
          <w:sz w:val="22"/>
        </w:rPr>
        <w:t>Форма 3.</w:t>
      </w:r>
    </w:p>
    <w:p w14:paraId="1441D631"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3CC2C621"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1737BFE6" w14:textId="77777777" w:rsidR="00552A59" w:rsidRPr="0016602C" w:rsidRDefault="00552A59" w:rsidP="00552A59">
      <w:pPr>
        <w:pStyle w:val="Times12"/>
        <w:widowControl w:val="0"/>
        <w:ind w:firstLine="0"/>
        <w:jc w:val="center"/>
        <w:rPr>
          <w:b/>
          <w:snapToGrid w:val="0"/>
          <w:sz w:val="22"/>
        </w:rPr>
      </w:pPr>
    </w:p>
    <w:p w14:paraId="50C9A136" w14:textId="77777777" w:rsidR="00552A59" w:rsidRPr="0016602C" w:rsidRDefault="00552A59" w:rsidP="00552A59">
      <w:pPr>
        <w:pStyle w:val="Times12"/>
        <w:widowControl w:val="0"/>
        <w:jc w:val="center"/>
        <w:rPr>
          <w:b/>
          <w:snapToGrid w:val="0"/>
          <w:sz w:val="22"/>
        </w:rPr>
      </w:pPr>
    </w:p>
    <w:p w14:paraId="623A7978" w14:textId="77777777" w:rsidR="00552A59" w:rsidRPr="0016602C" w:rsidRDefault="00552A59" w:rsidP="00552A59">
      <w:pPr>
        <w:widowControl w:val="0"/>
        <w:jc w:val="center"/>
        <w:rPr>
          <w:sz w:val="22"/>
          <w:szCs w:val="22"/>
        </w:rPr>
      </w:pPr>
      <w:r w:rsidRPr="0016602C">
        <w:rPr>
          <w:sz w:val="22"/>
          <w:szCs w:val="22"/>
        </w:rPr>
        <w:t>Запрос предложений на право заключения договора</w:t>
      </w:r>
      <w:r w:rsidRPr="0016602C">
        <w:rPr>
          <w:b/>
          <w:i/>
          <w:iCs/>
          <w:sz w:val="22"/>
          <w:szCs w:val="22"/>
        </w:rPr>
        <w:t xml:space="preserve"> </w:t>
      </w:r>
      <w:r w:rsidRPr="0016602C">
        <w:rPr>
          <w:sz w:val="22"/>
          <w:szCs w:val="22"/>
        </w:rPr>
        <w:t xml:space="preserve"> на ___________ </w:t>
      </w:r>
    </w:p>
    <w:p w14:paraId="7852DD29" w14:textId="77777777" w:rsidR="00552A59" w:rsidRPr="0016602C" w:rsidRDefault="00552A59" w:rsidP="00552A59">
      <w:pPr>
        <w:widowControl w:val="0"/>
        <w:autoSpaceDE w:val="0"/>
        <w:autoSpaceDN w:val="0"/>
        <w:adjustRightInd w:val="0"/>
        <w:jc w:val="center"/>
        <w:rPr>
          <w:sz w:val="22"/>
          <w:szCs w:val="22"/>
        </w:rPr>
      </w:pPr>
    </w:p>
    <w:p w14:paraId="1DFB75AB"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6602C">
        <w:rPr>
          <w:rFonts w:ascii="Times New Roman" w:hAnsi="Times New Roman"/>
          <w:b w:val="0"/>
          <w:bCs w:val="0"/>
          <w:i w:val="0"/>
          <w:sz w:val="22"/>
          <w:szCs w:val="22"/>
        </w:rPr>
        <w:t>ПРЕДЛОЖЕНИЕ УЧАСТНИКА Лот №___</w:t>
      </w:r>
    </w:p>
    <w:p w14:paraId="52DDD9B1" w14:textId="77777777" w:rsidR="00552A59" w:rsidRPr="0016602C" w:rsidRDefault="00552A59" w:rsidP="00552A59">
      <w:pPr>
        <w:pStyle w:val="Times12"/>
        <w:widowControl w:val="0"/>
        <w:ind w:firstLine="0"/>
        <w:rPr>
          <w:sz w:val="22"/>
        </w:rPr>
      </w:pPr>
    </w:p>
    <w:p w14:paraId="23F53A76" w14:textId="77777777" w:rsidR="00552A59" w:rsidRPr="0016602C" w:rsidRDefault="00552A59" w:rsidP="00552A59">
      <w:pPr>
        <w:pStyle w:val="Times12"/>
        <w:widowControl w:val="0"/>
        <w:ind w:firstLine="0"/>
        <w:rPr>
          <w:i/>
          <w:sz w:val="22"/>
        </w:rPr>
      </w:pPr>
      <w:r w:rsidRPr="0016602C">
        <w:rPr>
          <w:sz w:val="22"/>
        </w:rPr>
        <w:t>Участник процедуры закупки: ________________________________</w:t>
      </w:r>
      <w:r w:rsidRPr="0016602C">
        <w:rPr>
          <w:b/>
          <w:sz w:val="22"/>
        </w:rPr>
        <w:t xml:space="preserve"> </w:t>
      </w:r>
    </w:p>
    <w:p w14:paraId="11D08E92" w14:textId="77777777" w:rsidR="00552A59" w:rsidRPr="0016602C" w:rsidRDefault="00552A59" w:rsidP="00552A59">
      <w:pPr>
        <w:pStyle w:val="af2"/>
        <w:tabs>
          <w:tab w:val="left" w:pos="0"/>
        </w:tabs>
        <w:spacing w:after="0"/>
        <w:ind w:left="284"/>
        <w:rPr>
          <w:bCs/>
          <w:caps/>
          <w:sz w:val="22"/>
          <w:szCs w:val="22"/>
        </w:rPr>
      </w:pP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6602C" w:rsidRPr="0016602C" w14:paraId="113925B2"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08FA3861"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251A3B4"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101E84A"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критерий</w:t>
            </w:r>
          </w:p>
        </w:tc>
      </w:tr>
      <w:tr w:rsidR="0016602C" w:rsidRPr="0016602C" w14:paraId="626C8B41"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867DABB"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33F1333"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5D04825" w14:textId="77777777" w:rsidR="00552A59" w:rsidRPr="0016602C" w:rsidRDefault="00552A59">
            <w:pPr>
              <w:widowControl w:val="0"/>
              <w:tabs>
                <w:tab w:val="num" w:pos="720"/>
              </w:tabs>
              <w:spacing w:line="256" w:lineRule="auto"/>
              <w:jc w:val="both"/>
              <w:rPr>
                <w:lang w:eastAsia="en-US"/>
              </w:rPr>
            </w:pPr>
          </w:p>
        </w:tc>
      </w:tr>
      <w:tr w:rsidR="0016602C" w:rsidRPr="0016602C" w14:paraId="01DAA756"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9273851"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0A8775B"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9F7C8AF" w14:textId="77777777" w:rsidR="00552A59" w:rsidRPr="0016602C" w:rsidRDefault="00552A59">
            <w:pPr>
              <w:spacing w:line="256" w:lineRule="auto"/>
              <w:rPr>
                <w:lang w:eastAsia="en-US"/>
              </w:rPr>
            </w:pPr>
          </w:p>
        </w:tc>
      </w:tr>
      <w:tr w:rsidR="0016602C" w:rsidRPr="0016602C" w14:paraId="03527A75"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C5245D7"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B4E1A68" w14:textId="77777777" w:rsidR="00552A59" w:rsidRPr="0016602C" w:rsidRDefault="00552A59">
            <w:pPr>
              <w:suppressAutoHyphens/>
              <w:snapToGrid w:val="0"/>
              <w:spacing w:line="256" w:lineRule="auto"/>
              <w:rPr>
                <w:b/>
                <w:shd w:val="clear" w:color="auto" w:fill="FFFFFF"/>
                <w:lang w:eastAsia="en-US"/>
              </w:rPr>
            </w:pPr>
            <w:r w:rsidRPr="0016602C">
              <w:rPr>
                <w:b/>
                <w:sz w:val="22"/>
                <w:szCs w:val="22"/>
                <w:shd w:val="clear" w:color="auto" w:fill="FFFFFF"/>
                <w:lang w:eastAsia="en-US"/>
              </w:rPr>
              <w:t>Порядок оплаты товаров:</w:t>
            </w:r>
          </w:p>
          <w:p w14:paraId="3E57D555"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A9FF7A5" w14:textId="77777777" w:rsidR="00552A59" w:rsidRPr="0016602C" w:rsidRDefault="00552A59">
            <w:pPr>
              <w:widowControl w:val="0"/>
              <w:tabs>
                <w:tab w:val="num" w:pos="720"/>
              </w:tabs>
              <w:spacing w:line="256" w:lineRule="auto"/>
              <w:jc w:val="both"/>
              <w:rPr>
                <w:shd w:val="clear" w:color="auto" w:fill="FFFFFF"/>
                <w:lang w:eastAsia="en-US"/>
              </w:rPr>
            </w:pPr>
            <w:r w:rsidRPr="0016602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5EC3FA4" w14:textId="77777777" w:rsidR="00552A59" w:rsidRPr="0016602C" w:rsidRDefault="00552A59">
            <w:pPr>
              <w:widowControl w:val="0"/>
              <w:tabs>
                <w:tab w:val="num" w:pos="720"/>
              </w:tabs>
              <w:spacing w:line="256" w:lineRule="auto"/>
              <w:jc w:val="both"/>
              <w:rPr>
                <w:lang w:eastAsia="en-US"/>
              </w:rPr>
            </w:pPr>
          </w:p>
        </w:tc>
      </w:tr>
      <w:tr w:rsidR="0016602C" w:rsidRPr="0016602C" w14:paraId="49AD715B"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E3081FF"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5F7BC8C" w14:textId="77777777" w:rsidR="00552A59" w:rsidRPr="0016602C" w:rsidRDefault="00552A59">
            <w:pPr>
              <w:suppressAutoHyphens/>
              <w:snapToGrid w:val="0"/>
              <w:spacing w:line="256" w:lineRule="auto"/>
              <w:rPr>
                <w:shd w:val="clear" w:color="auto" w:fill="FFFFFF"/>
                <w:lang w:eastAsia="en-US"/>
              </w:rPr>
            </w:pPr>
            <w:r w:rsidRPr="0016602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C093E72" w14:textId="77777777" w:rsidR="00552A59" w:rsidRPr="0016602C" w:rsidRDefault="00552A59">
            <w:pPr>
              <w:widowControl w:val="0"/>
              <w:tabs>
                <w:tab w:val="num" w:pos="720"/>
              </w:tabs>
              <w:spacing w:line="256" w:lineRule="auto"/>
              <w:jc w:val="both"/>
              <w:rPr>
                <w:lang w:eastAsia="en-US"/>
              </w:rPr>
            </w:pPr>
          </w:p>
        </w:tc>
      </w:tr>
      <w:tr w:rsidR="0016602C" w:rsidRPr="0016602C" w14:paraId="7375A70B"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1DE29703"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8C81799"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F3E0353"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9127094" w14:textId="77777777" w:rsidR="00552A59" w:rsidRPr="0016602C" w:rsidRDefault="00552A59">
            <w:pPr>
              <w:widowControl w:val="0"/>
              <w:tabs>
                <w:tab w:val="num" w:pos="720"/>
              </w:tabs>
              <w:spacing w:line="256" w:lineRule="auto"/>
              <w:jc w:val="both"/>
              <w:rPr>
                <w:lang w:eastAsia="en-US"/>
              </w:rPr>
            </w:pPr>
          </w:p>
        </w:tc>
      </w:tr>
      <w:tr w:rsidR="0016602C" w:rsidRPr="0016602C" w14:paraId="6AC363BD"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D8B5161" w14:textId="44011B3F" w:rsidR="00552A59" w:rsidRPr="0016602C" w:rsidRDefault="00DA676A">
            <w:pPr>
              <w:widowControl w:val="0"/>
              <w:tabs>
                <w:tab w:val="num" w:pos="720"/>
              </w:tabs>
              <w:spacing w:line="256" w:lineRule="auto"/>
              <w:jc w:val="center"/>
              <w:rPr>
                <w:lang w:eastAsia="en-US"/>
              </w:rPr>
            </w:pPr>
            <w:r>
              <w:rPr>
                <w:sz w:val="22"/>
                <w:szCs w:val="22"/>
                <w:lang w:eastAsia="en-US"/>
              </w:rPr>
              <w:t>7</w:t>
            </w:r>
            <w:r w:rsidR="00552A59" w:rsidRPr="0016602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4BDDB9E"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Наличие ранее заключенных договоров и положительного опыта работы с контрагентом (заказчиком)</w:t>
            </w:r>
            <w:r w:rsidRPr="0016602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29F0D05" w14:textId="77777777" w:rsidR="00552A59" w:rsidRPr="0016602C" w:rsidRDefault="00552A59">
            <w:pPr>
              <w:widowControl w:val="0"/>
              <w:tabs>
                <w:tab w:val="num" w:pos="720"/>
              </w:tabs>
              <w:spacing w:line="256" w:lineRule="auto"/>
              <w:jc w:val="both"/>
              <w:rPr>
                <w:lang w:eastAsia="en-US"/>
              </w:rPr>
            </w:pPr>
          </w:p>
        </w:tc>
      </w:tr>
      <w:tr w:rsidR="0016602C" w:rsidRPr="0016602C" w14:paraId="304C31FD"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64D62B37" w14:textId="1A6FB8BD" w:rsidR="00552A59" w:rsidRPr="0016602C" w:rsidRDefault="00DA676A">
            <w:pPr>
              <w:widowControl w:val="0"/>
              <w:tabs>
                <w:tab w:val="num" w:pos="720"/>
              </w:tabs>
              <w:spacing w:line="256" w:lineRule="auto"/>
              <w:jc w:val="center"/>
              <w:rPr>
                <w:lang w:eastAsia="en-US"/>
              </w:rPr>
            </w:pPr>
            <w:r>
              <w:rPr>
                <w:sz w:val="22"/>
                <w:szCs w:val="22"/>
                <w:lang w:eastAsia="en-US"/>
              </w:rPr>
              <w:t>8</w:t>
            </w:r>
            <w:r w:rsidR="00552A59" w:rsidRPr="0016602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0744C9DB"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 xml:space="preserve">Объем выручки от производства/поставки </w:t>
            </w:r>
            <w:r w:rsidR="003F2C9C" w:rsidRPr="0016602C">
              <w:rPr>
                <w:sz w:val="22"/>
                <w:szCs w:val="22"/>
                <w:lang w:eastAsia="en-US"/>
              </w:rPr>
              <w:t xml:space="preserve">товаров, работ, услуг </w:t>
            </w:r>
            <w:r w:rsidRPr="0016602C">
              <w:rPr>
                <w:sz w:val="22"/>
                <w:szCs w:val="22"/>
                <w:lang w:eastAsia="en-US"/>
              </w:rPr>
              <w:t>за последний отчетный год (в млн. рублей)</w:t>
            </w:r>
            <w:r w:rsidRPr="0016602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500871C" w14:textId="77777777" w:rsidR="00552A59" w:rsidRPr="0016602C" w:rsidRDefault="00552A59">
            <w:pPr>
              <w:suppressAutoHyphens/>
              <w:snapToGrid w:val="0"/>
              <w:spacing w:line="256" w:lineRule="auto"/>
              <w:jc w:val="center"/>
              <w:rPr>
                <w:lang w:eastAsia="en-US"/>
              </w:rPr>
            </w:pPr>
          </w:p>
        </w:tc>
      </w:tr>
      <w:tr w:rsidR="0016602C" w:rsidRPr="0016602C" w14:paraId="2B1639EE"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6267147" w14:textId="16721F1C" w:rsidR="00552A59" w:rsidRPr="0016602C" w:rsidRDefault="00DA676A">
            <w:pPr>
              <w:widowControl w:val="0"/>
              <w:tabs>
                <w:tab w:val="num" w:pos="720"/>
              </w:tabs>
              <w:spacing w:line="256" w:lineRule="auto"/>
              <w:jc w:val="center"/>
              <w:rPr>
                <w:lang w:eastAsia="en-US"/>
              </w:rPr>
            </w:pPr>
            <w:r>
              <w:rPr>
                <w:sz w:val="22"/>
                <w:szCs w:val="22"/>
                <w:lang w:eastAsia="en-US"/>
              </w:rPr>
              <w:t>9</w:t>
            </w:r>
            <w:r w:rsidR="00552A59" w:rsidRPr="0016602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BD49DBD"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6B439B1" w14:textId="77777777" w:rsidR="00552A59" w:rsidRPr="0016602C" w:rsidRDefault="00552A59">
            <w:pPr>
              <w:suppressAutoHyphens/>
              <w:snapToGrid w:val="0"/>
              <w:spacing w:line="256" w:lineRule="auto"/>
              <w:jc w:val="center"/>
              <w:rPr>
                <w:lang w:eastAsia="en-US"/>
              </w:rPr>
            </w:pPr>
          </w:p>
        </w:tc>
      </w:tr>
    </w:tbl>
    <w:p w14:paraId="0EB93841"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72AFD274"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5E2998DC" w14:textId="77777777" w:rsidR="00552A59" w:rsidRPr="0016602C" w:rsidRDefault="00552A59" w:rsidP="00552A59">
      <w:pPr>
        <w:pStyle w:val="Times12"/>
        <w:widowControl w:val="0"/>
        <w:ind w:firstLine="709"/>
        <w:rPr>
          <w:bCs w:val="0"/>
          <w:sz w:val="22"/>
        </w:rPr>
      </w:pPr>
      <w:r w:rsidRPr="0016602C">
        <w:rPr>
          <w:bCs w:val="0"/>
          <w:sz w:val="22"/>
        </w:rPr>
        <w:t>М.П.</w:t>
      </w:r>
    </w:p>
    <w:p w14:paraId="7CDA1F56" w14:textId="77777777" w:rsidR="00552A59" w:rsidRPr="0016602C" w:rsidRDefault="00552A59" w:rsidP="00552A59">
      <w:pPr>
        <w:pStyle w:val="Times12"/>
        <w:widowControl w:val="0"/>
        <w:jc w:val="center"/>
        <w:rPr>
          <w:sz w:val="22"/>
        </w:rPr>
      </w:pPr>
      <w:r w:rsidRPr="0016602C">
        <w:rPr>
          <w:sz w:val="22"/>
        </w:rPr>
        <w:t>Инструкция по заполнению таблицы №1 с предложением участника, в соответствии с критериями указанными в разделе 5 документации.</w:t>
      </w:r>
    </w:p>
    <w:p w14:paraId="56F12A44" w14:textId="77777777" w:rsidR="00552A59" w:rsidRPr="0016602C" w:rsidRDefault="00552A59" w:rsidP="00552A59">
      <w:pPr>
        <w:pStyle w:val="Times12"/>
        <w:widowControl w:val="0"/>
        <w:numPr>
          <w:ilvl w:val="3"/>
          <w:numId w:val="35"/>
        </w:numPr>
        <w:tabs>
          <w:tab w:val="clear" w:pos="3447"/>
          <w:tab w:val="left" w:pos="284"/>
          <w:tab w:val="num" w:pos="3828"/>
        </w:tabs>
        <w:ind w:left="0" w:firstLine="0"/>
        <w:rPr>
          <w:sz w:val="22"/>
        </w:rPr>
      </w:pPr>
      <w:r w:rsidRPr="0016602C">
        <w:rPr>
          <w:sz w:val="22"/>
        </w:rPr>
        <w:t>В оглавлении таблицы участник закупки должен указать номер Лота и наименование участника.</w:t>
      </w:r>
    </w:p>
    <w:p w14:paraId="7CEF4EA3" w14:textId="77777777" w:rsidR="00552A59" w:rsidRPr="0016602C" w:rsidRDefault="00552A59" w:rsidP="00552A59">
      <w:pPr>
        <w:pStyle w:val="Times12"/>
        <w:widowControl w:val="0"/>
        <w:numPr>
          <w:ilvl w:val="0"/>
          <w:numId w:val="35"/>
        </w:numPr>
        <w:tabs>
          <w:tab w:val="left" w:pos="284"/>
          <w:tab w:val="num" w:pos="3828"/>
        </w:tabs>
        <w:ind w:left="0" w:firstLine="0"/>
        <w:rPr>
          <w:sz w:val="22"/>
        </w:rPr>
      </w:pPr>
      <w:r w:rsidRPr="0016602C">
        <w:rPr>
          <w:sz w:val="22"/>
        </w:rPr>
        <w:t xml:space="preserve">В пункте № 4 участник должен выбрать предпочтительный вариант оплаты: </w:t>
      </w:r>
    </w:p>
    <w:p w14:paraId="03A8BE8D" w14:textId="77777777" w:rsidR="00552A59" w:rsidRPr="0016602C" w:rsidRDefault="00552A59" w:rsidP="00552A59">
      <w:pPr>
        <w:pStyle w:val="Times12"/>
        <w:widowControl w:val="0"/>
        <w:tabs>
          <w:tab w:val="left" w:pos="284"/>
        </w:tabs>
        <w:rPr>
          <w:sz w:val="22"/>
        </w:rPr>
      </w:pPr>
      <w:r w:rsidRPr="0016602C">
        <w:rPr>
          <w:sz w:val="22"/>
        </w:rPr>
        <w:lastRenderedPageBreak/>
        <w:t>а) Авансирование -</w:t>
      </w:r>
      <w:r w:rsidRPr="0016602C">
        <w:t xml:space="preserve"> </w:t>
      </w:r>
      <w:r w:rsidRPr="0016602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BA2DA18" w14:textId="77777777" w:rsidR="00552A59" w:rsidRPr="0016602C" w:rsidRDefault="00552A59" w:rsidP="00552A59">
      <w:pPr>
        <w:pStyle w:val="Times12"/>
        <w:widowControl w:val="0"/>
        <w:rPr>
          <w:sz w:val="22"/>
        </w:rPr>
      </w:pPr>
      <w:r w:rsidRPr="0016602C">
        <w:rPr>
          <w:sz w:val="22"/>
        </w:rPr>
        <w:t xml:space="preserve">б) </w:t>
      </w:r>
      <w:r w:rsidRPr="0016602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6602C">
        <w:rPr>
          <w:sz w:val="22"/>
        </w:rPr>
        <w:t xml:space="preserve"> </w:t>
      </w:r>
    </w:p>
    <w:p w14:paraId="3195D7BC" w14:textId="77777777" w:rsidR="00552A59" w:rsidRPr="0016602C" w:rsidRDefault="00552A59" w:rsidP="00552A59">
      <w:pPr>
        <w:pStyle w:val="Times12"/>
        <w:widowControl w:val="0"/>
        <w:ind w:firstLine="0"/>
        <w:rPr>
          <w:sz w:val="22"/>
        </w:rPr>
      </w:pPr>
      <w:r w:rsidRPr="0016602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C821B71" w14:textId="77777777" w:rsidR="00552A59" w:rsidRPr="0016602C" w:rsidRDefault="00552A59" w:rsidP="00552A59">
      <w:pPr>
        <w:pStyle w:val="Times12"/>
        <w:widowControl w:val="0"/>
        <w:ind w:firstLine="0"/>
        <w:rPr>
          <w:sz w:val="22"/>
        </w:rPr>
      </w:pPr>
    </w:p>
    <w:p w14:paraId="06639738" w14:textId="77777777" w:rsidR="00552A59" w:rsidRPr="0016602C" w:rsidRDefault="00552A59" w:rsidP="00552A59">
      <w:pPr>
        <w:jc w:val="center"/>
        <w:rPr>
          <w:b/>
          <w:sz w:val="22"/>
          <w:szCs w:val="22"/>
        </w:rPr>
      </w:pPr>
      <w:r w:rsidRPr="0016602C">
        <w:rPr>
          <w:b/>
          <w:sz w:val="22"/>
          <w:szCs w:val="22"/>
        </w:rPr>
        <w:t>КВАЛИФИКАЦИЯ УЧАСТНИКА ЗАПРОСА ПРЕДЛОЖЕНИЙ</w:t>
      </w:r>
    </w:p>
    <w:p w14:paraId="35ACF8AA" w14:textId="77777777" w:rsidR="00552A59" w:rsidRPr="0016602C" w:rsidRDefault="00552A59" w:rsidP="00552A59">
      <w:pPr>
        <w:jc w:val="both"/>
        <w:rPr>
          <w:sz w:val="22"/>
          <w:szCs w:val="22"/>
        </w:rPr>
      </w:pPr>
      <w:r w:rsidRPr="0016602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47CC69E0" w14:textId="77777777" w:rsidR="00552A59" w:rsidRPr="0016602C" w:rsidRDefault="00552A59" w:rsidP="00552A59">
      <w:pPr>
        <w:jc w:val="both"/>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p>
    <w:p w14:paraId="0806813B" w14:textId="77777777" w:rsidR="00552A59" w:rsidRPr="0016602C" w:rsidRDefault="00552A59" w:rsidP="00552A59">
      <w:pPr>
        <w:jc w:val="right"/>
        <w:rPr>
          <w:sz w:val="22"/>
          <w:szCs w:val="22"/>
        </w:rPr>
      </w:pPr>
      <w:r w:rsidRPr="0016602C">
        <w:rPr>
          <w:sz w:val="22"/>
          <w:szCs w:val="22"/>
        </w:rPr>
        <w:tab/>
        <w:t>Таблица №2.</w:t>
      </w:r>
    </w:p>
    <w:p w14:paraId="7C987984" w14:textId="77777777" w:rsidR="00552A59" w:rsidRPr="0016602C" w:rsidRDefault="00552A59" w:rsidP="00552A59">
      <w:pPr>
        <w:ind w:firstLine="709"/>
        <w:jc w:val="center"/>
        <w:rPr>
          <w:b/>
          <w:sz w:val="22"/>
          <w:szCs w:val="22"/>
        </w:rPr>
      </w:pPr>
      <w:r w:rsidRPr="0016602C">
        <w:rPr>
          <w:b/>
          <w:sz w:val="22"/>
          <w:szCs w:val="22"/>
        </w:rPr>
        <w:t>Справка о годовых объемах поставленных товаров</w:t>
      </w:r>
    </w:p>
    <w:p w14:paraId="007AA8EE" w14:textId="77777777" w:rsidR="00552A59" w:rsidRPr="0016602C" w:rsidRDefault="00552A59" w:rsidP="00552A59">
      <w:pPr>
        <w:ind w:firstLine="709"/>
        <w:jc w:val="center"/>
        <w:rPr>
          <w:b/>
          <w:sz w:val="22"/>
          <w:szCs w:val="22"/>
        </w:rPr>
      </w:pPr>
      <w:r w:rsidRPr="0016602C">
        <w:rPr>
          <w:b/>
          <w:sz w:val="22"/>
          <w:szCs w:val="22"/>
        </w:rPr>
        <w:t>(выполненных работах, оказанных услугах)</w:t>
      </w:r>
      <w:r w:rsidRPr="0016602C">
        <w:rPr>
          <w:rStyle w:val="afff2"/>
          <w:b/>
          <w:sz w:val="22"/>
          <w:szCs w:val="22"/>
        </w:rPr>
        <w:footnoteReference w:id="1"/>
      </w:r>
    </w:p>
    <w:p w14:paraId="7CAF5C31" w14:textId="77777777" w:rsidR="00552A59" w:rsidRPr="0016602C"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6602C" w:rsidRPr="0016602C" w14:paraId="7F41B18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E70CAAC"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sidRPr="0016602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81C0C10" w14:textId="77777777" w:rsidR="00552A59" w:rsidRPr="0016602C" w:rsidRDefault="00552A59">
            <w:pPr>
              <w:spacing w:line="256" w:lineRule="auto"/>
              <w:jc w:val="center"/>
              <w:rPr>
                <w:lang w:eastAsia="en-US"/>
              </w:rPr>
            </w:pPr>
            <w:r w:rsidRPr="0016602C">
              <w:rPr>
                <w:lang w:eastAsia="en-US"/>
              </w:rPr>
              <w:t xml:space="preserve">Годовой объем поставленных товаров (выполненных  работ/ оказанных услуг) </w:t>
            </w:r>
          </w:p>
          <w:p w14:paraId="6707AB16" w14:textId="77777777" w:rsidR="00552A59" w:rsidRPr="0016602C" w:rsidRDefault="00552A59">
            <w:pPr>
              <w:spacing w:line="256" w:lineRule="auto"/>
              <w:jc w:val="center"/>
              <w:rPr>
                <w:lang w:eastAsia="en-US"/>
              </w:rPr>
            </w:pPr>
            <w:r w:rsidRPr="0016602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C3B4CC6" w14:textId="77777777" w:rsidR="00552A59" w:rsidRPr="0016602C" w:rsidRDefault="00552A59">
            <w:pPr>
              <w:spacing w:line="256" w:lineRule="auto"/>
              <w:jc w:val="center"/>
              <w:rPr>
                <w:lang w:eastAsia="en-US"/>
              </w:rPr>
            </w:pPr>
            <w:r w:rsidRPr="0016602C">
              <w:rPr>
                <w:lang w:eastAsia="en-US"/>
              </w:rPr>
              <w:t xml:space="preserve">Годовой объем аналогичных поставленных товаров (выполненных  работ/ оказанных услуг) </w:t>
            </w:r>
          </w:p>
          <w:p w14:paraId="79FD2357" w14:textId="77777777" w:rsidR="00552A59" w:rsidRPr="0016602C" w:rsidRDefault="00552A59">
            <w:pPr>
              <w:spacing w:line="256" w:lineRule="auto"/>
              <w:jc w:val="center"/>
              <w:rPr>
                <w:lang w:eastAsia="en-US"/>
              </w:rPr>
            </w:pPr>
            <w:r w:rsidRPr="0016602C">
              <w:rPr>
                <w:lang w:eastAsia="en-US"/>
              </w:rPr>
              <w:t>с НДС, руб.</w:t>
            </w:r>
          </w:p>
        </w:tc>
      </w:tr>
      <w:tr w:rsidR="0016602C" w:rsidRPr="0016602C" w14:paraId="0C5D1B8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6443155" w14:textId="77777777" w:rsidR="00552A59" w:rsidRPr="0016602C" w:rsidRDefault="00552A59">
            <w:pPr>
              <w:pStyle w:val="Aacao4"/>
              <w:tabs>
                <w:tab w:val="clear" w:pos="360"/>
                <w:tab w:val="left" w:pos="708"/>
              </w:tabs>
              <w:spacing w:after="0" w:line="240" w:lineRule="auto"/>
              <w:rPr>
                <w:rFonts w:ascii="Times New Roman" w:hAnsi="Times New Roman"/>
                <w:bCs w:val="0"/>
                <w:sz w:val="24"/>
                <w:szCs w:val="24"/>
                <w:lang w:eastAsia="en-US"/>
              </w:rPr>
            </w:pPr>
            <w:r w:rsidRPr="0016602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2540A7" w14:textId="77777777" w:rsidR="00552A59" w:rsidRPr="0016602C" w:rsidRDefault="00552A59">
            <w:pPr>
              <w:spacing w:line="256" w:lineRule="auto"/>
              <w:jc w:val="center"/>
              <w:rPr>
                <w:b/>
                <w:lang w:eastAsia="en-US"/>
              </w:rPr>
            </w:pPr>
            <w:r w:rsidRPr="0016602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D2E180B" w14:textId="77777777" w:rsidR="00552A59" w:rsidRPr="0016602C" w:rsidRDefault="00552A59">
            <w:pPr>
              <w:spacing w:line="256" w:lineRule="auto"/>
              <w:jc w:val="center"/>
              <w:rPr>
                <w:b/>
                <w:lang w:eastAsia="en-US"/>
              </w:rPr>
            </w:pPr>
            <w:r w:rsidRPr="0016602C">
              <w:rPr>
                <w:b/>
                <w:lang w:eastAsia="en-US"/>
              </w:rPr>
              <w:t>3</w:t>
            </w:r>
          </w:p>
        </w:tc>
      </w:tr>
      <w:tr w:rsidR="0016602C" w:rsidRPr="0016602C" w14:paraId="662ADCCC"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F54F4C" w14:textId="77777777" w:rsidR="00552A59" w:rsidRPr="0016602C" w:rsidRDefault="00552A59">
            <w:pPr>
              <w:spacing w:line="256" w:lineRule="auto"/>
              <w:jc w:val="center"/>
              <w:rPr>
                <w:lang w:eastAsia="en-US"/>
              </w:rPr>
            </w:pPr>
            <w:r w:rsidRPr="0016602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FF0073A"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6521636" w14:textId="77777777" w:rsidR="00552A59" w:rsidRPr="0016602C" w:rsidRDefault="00552A59">
            <w:pPr>
              <w:spacing w:line="256" w:lineRule="auto"/>
              <w:ind w:firstLine="709"/>
              <w:jc w:val="center"/>
              <w:rPr>
                <w:lang w:eastAsia="en-US"/>
              </w:rPr>
            </w:pPr>
          </w:p>
        </w:tc>
      </w:tr>
      <w:tr w:rsidR="0016602C" w:rsidRPr="0016602C" w14:paraId="7E686569"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5656D61" w14:textId="77777777" w:rsidR="00552A59" w:rsidRPr="0016602C" w:rsidRDefault="00552A59">
            <w:pPr>
              <w:spacing w:line="256" w:lineRule="auto"/>
              <w:jc w:val="center"/>
              <w:rPr>
                <w:lang w:eastAsia="en-US"/>
              </w:rPr>
            </w:pPr>
            <w:r w:rsidRPr="0016602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F21F1F6"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44C4E67" w14:textId="77777777" w:rsidR="00552A59" w:rsidRPr="0016602C" w:rsidRDefault="00552A59">
            <w:pPr>
              <w:spacing w:line="256" w:lineRule="auto"/>
              <w:ind w:firstLine="709"/>
              <w:jc w:val="center"/>
              <w:rPr>
                <w:lang w:eastAsia="en-US"/>
              </w:rPr>
            </w:pPr>
          </w:p>
        </w:tc>
      </w:tr>
      <w:tr w:rsidR="0016602C" w:rsidRPr="0016602C" w14:paraId="04953C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6075C7E" w14:textId="77777777" w:rsidR="00552A59" w:rsidRPr="0016602C" w:rsidRDefault="00552A59">
            <w:pPr>
              <w:spacing w:line="256" w:lineRule="auto"/>
              <w:jc w:val="center"/>
              <w:rPr>
                <w:lang w:eastAsia="en-US"/>
              </w:rPr>
            </w:pPr>
            <w:r w:rsidRPr="0016602C">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373FE40"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EDCB18" w14:textId="77777777" w:rsidR="00552A59" w:rsidRPr="0016602C" w:rsidRDefault="00552A59">
            <w:pPr>
              <w:spacing w:line="256" w:lineRule="auto"/>
              <w:ind w:firstLine="709"/>
              <w:jc w:val="center"/>
              <w:rPr>
                <w:lang w:eastAsia="en-US"/>
              </w:rPr>
            </w:pPr>
          </w:p>
        </w:tc>
      </w:tr>
      <w:tr w:rsidR="0016602C" w:rsidRPr="0016602C" w14:paraId="1179718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3EB9D0" w14:textId="77777777" w:rsidR="00552A59" w:rsidRPr="0016602C" w:rsidRDefault="00552A59">
            <w:pPr>
              <w:pStyle w:val="4"/>
              <w:keepNext w:val="0"/>
              <w:widowControl w:val="0"/>
              <w:numPr>
                <w:ilvl w:val="0"/>
                <w:numId w:val="0"/>
              </w:numPr>
              <w:spacing w:line="256" w:lineRule="auto"/>
              <w:ind w:left="1701" w:hanging="1134"/>
              <w:rPr>
                <w:b w:val="0"/>
                <w:sz w:val="24"/>
                <w:szCs w:val="24"/>
                <w:lang w:eastAsia="en-US"/>
              </w:rPr>
            </w:pPr>
            <w:r w:rsidRPr="0016602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D6B4D0F" w14:textId="77777777" w:rsidR="00552A59" w:rsidRPr="0016602C"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87812E3" w14:textId="77777777" w:rsidR="00552A59" w:rsidRPr="0016602C" w:rsidRDefault="00552A59">
            <w:pPr>
              <w:widowControl w:val="0"/>
              <w:spacing w:line="256" w:lineRule="auto"/>
              <w:ind w:firstLine="709"/>
              <w:jc w:val="center"/>
              <w:rPr>
                <w:i/>
                <w:lang w:eastAsia="en-US"/>
              </w:rPr>
            </w:pPr>
          </w:p>
        </w:tc>
      </w:tr>
    </w:tbl>
    <w:p w14:paraId="7B04DA19" w14:textId="77777777" w:rsidR="00552A59" w:rsidRPr="0016602C" w:rsidRDefault="00552A59" w:rsidP="00552A59">
      <w:pPr>
        <w:jc w:val="both"/>
        <w:rPr>
          <w:sz w:val="22"/>
          <w:szCs w:val="22"/>
        </w:rPr>
      </w:pPr>
      <w:r w:rsidRPr="0016602C">
        <w:rPr>
          <w:sz w:val="22"/>
          <w:szCs w:val="22"/>
        </w:rPr>
        <w:t xml:space="preserve"> </w:t>
      </w:r>
    </w:p>
    <w:p w14:paraId="042FE8AC" w14:textId="77777777" w:rsidR="00552A59" w:rsidRPr="0016602C" w:rsidRDefault="00552A59" w:rsidP="00552A59">
      <w:pPr>
        <w:jc w:val="right"/>
        <w:rPr>
          <w:sz w:val="22"/>
          <w:szCs w:val="22"/>
        </w:rPr>
      </w:pPr>
      <w:r w:rsidRPr="0016602C">
        <w:rPr>
          <w:sz w:val="22"/>
          <w:szCs w:val="22"/>
        </w:rPr>
        <w:t>Таблица №3</w:t>
      </w:r>
    </w:p>
    <w:p w14:paraId="3CFDBE10" w14:textId="77777777" w:rsidR="00552A59" w:rsidRPr="0016602C" w:rsidRDefault="00552A59" w:rsidP="00552A59">
      <w:pPr>
        <w:pStyle w:val="35"/>
        <w:jc w:val="center"/>
        <w:rPr>
          <w:b/>
          <w:color w:val="auto"/>
          <w:sz w:val="22"/>
          <w:szCs w:val="22"/>
          <w:u w:val="none"/>
        </w:rPr>
      </w:pPr>
      <w:r w:rsidRPr="0016602C">
        <w:rPr>
          <w:b/>
          <w:color w:val="auto"/>
          <w:sz w:val="22"/>
          <w:szCs w:val="22"/>
          <w:u w:val="none"/>
        </w:rPr>
        <w:t>Справка о выполнении Участником аналогичных поставок товаров (выполнении работ, оказания услуг)</w:t>
      </w:r>
    </w:p>
    <w:p w14:paraId="6D7152C3" w14:textId="77777777" w:rsidR="00552A59" w:rsidRPr="0016602C" w:rsidRDefault="00552A59" w:rsidP="00552A59">
      <w:pPr>
        <w:ind w:firstLine="709"/>
        <w:jc w:val="both"/>
        <w:rPr>
          <w:b/>
          <w:sz w:val="22"/>
          <w:szCs w:val="22"/>
          <w:lang w:val="x-none"/>
        </w:rPr>
      </w:pPr>
    </w:p>
    <w:p w14:paraId="2F80F2B6" w14:textId="77777777" w:rsidR="00552A59" w:rsidRPr="0016602C"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6602C" w:rsidRPr="0016602C" w14:paraId="1286701C"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00EBEAF1" w14:textId="77777777" w:rsidR="00552A59" w:rsidRPr="0016602C" w:rsidRDefault="00552A59">
            <w:pPr>
              <w:spacing w:line="256" w:lineRule="auto"/>
              <w:jc w:val="center"/>
              <w:rPr>
                <w:lang w:eastAsia="en-US"/>
              </w:rPr>
            </w:pPr>
            <w:r w:rsidRPr="0016602C">
              <w:rPr>
                <w:lang w:eastAsia="en-US"/>
              </w:rPr>
              <w:t>№</w:t>
            </w:r>
          </w:p>
          <w:p w14:paraId="75A0C337" w14:textId="77777777" w:rsidR="00552A59" w:rsidRPr="0016602C" w:rsidRDefault="00552A59">
            <w:pPr>
              <w:spacing w:line="256" w:lineRule="auto"/>
              <w:jc w:val="center"/>
              <w:rPr>
                <w:b/>
                <w:lang w:eastAsia="en-US"/>
              </w:rPr>
            </w:pPr>
            <w:r w:rsidRPr="0016602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36E0081" w14:textId="77777777" w:rsidR="00552A59" w:rsidRPr="0016602C" w:rsidRDefault="00552A59">
            <w:pPr>
              <w:pStyle w:val="af4"/>
              <w:spacing w:line="256" w:lineRule="auto"/>
              <w:jc w:val="center"/>
              <w:rPr>
                <w:sz w:val="20"/>
                <w:lang w:eastAsia="en-US"/>
              </w:rPr>
            </w:pPr>
            <w:r w:rsidRPr="0016602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62D0E" w14:textId="77777777" w:rsidR="00552A59" w:rsidRPr="0016602C" w:rsidRDefault="00552A59">
            <w:pPr>
              <w:spacing w:line="256" w:lineRule="auto"/>
              <w:jc w:val="center"/>
              <w:rPr>
                <w:sz w:val="20"/>
                <w:szCs w:val="20"/>
                <w:lang w:eastAsia="en-US"/>
              </w:rPr>
            </w:pPr>
            <w:r w:rsidRPr="0016602C">
              <w:rPr>
                <w:sz w:val="20"/>
                <w:szCs w:val="20"/>
                <w:lang w:eastAsia="en-US"/>
              </w:rPr>
              <w:t>Наименование заказчика,</w:t>
            </w:r>
          </w:p>
          <w:p w14:paraId="53CB43E8" w14:textId="77777777" w:rsidR="00552A59" w:rsidRPr="0016602C" w:rsidRDefault="00552A59">
            <w:pPr>
              <w:pStyle w:val="af4"/>
              <w:spacing w:line="256" w:lineRule="auto"/>
              <w:jc w:val="center"/>
              <w:rPr>
                <w:sz w:val="20"/>
                <w:szCs w:val="20"/>
                <w:lang w:eastAsia="en-US"/>
              </w:rPr>
            </w:pPr>
            <w:r w:rsidRPr="0016602C">
              <w:rPr>
                <w:sz w:val="20"/>
                <w:szCs w:val="20"/>
                <w:lang w:eastAsia="en-US"/>
              </w:rPr>
              <w:t>адрес и контактный телефон/факс заказчика,</w:t>
            </w:r>
          </w:p>
          <w:p w14:paraId="37F9029C" w14:textId="77777777" w:rsidR="00552A59" w:rsidRPr="0016602C" w:rsidRDefault="00552A59">
            <w:pPr>
              <w:spacing w:line="256" w:lineRule="auto"/>
              <w:jc w:val="center"/>
              <w:rPr>
                <w:lang w:eastAsia="en-US"/>
              </w:rPr>
            </w:pPr>
            <w:r w:rsidRPr="0016602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E5E0A7" w14:textId="77777777" w:rsidR="00552A59" w:rsidRPr="0016602C"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E85989" w14:textId="77777777" w:rsidR="00552A59" w:rsidRPr="0016602C" w:rsidRDefault="00552A59">
            <w:pPr>
              <w:pStyle w:val="Aacao4"/>
              <w:tabs>
                <w:tab w:val="clear" w:pos="360"/>
                <w:tab w:val="left" w:pos="708"/>
              </w:tabs>
              <w:spacing w:after="0" w:line="240" w:lineRule="auto"/>
              <w:rPr>
                <w:rFonts w:ascii="Times New Roman" w:hAnsi="Times New Roman"/>
                <w:b w:val="0"/>
                <w:sz w:val="20"/>
                <w:szCs w:val="20"/>
                <w:lang w:eastAsia="en-US"/>
              </w:rPr>
            </w:pPr>
            <w:r w:rsidRPr="0016602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BBFA1B4"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AB546D"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D2B1DC" w14:textId="77777777" w:rsidR="00552A59" w:rsidRPr="0016602C" w:rsidRDefault="00552A59">
            <w:pPr>
              <w:spacing w:line="256" w:lineRule="auto"/>
              <w:jc w:val="center"/>
              <w:rPr>
                <w:sz w:val="20"/>
                <w:szCs w:val="20"/>
                <w:lang w:eastAsia="en-US"/>
              </w:rPr>
            </w:pPr>
            <w:r w:rsidRPr="0016602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FE4414" w14:textId="77777777" w:rsidR="00552A59" w:rsidRPr="0016602C" w:rsidRDefault="00552A59">
            <w:pPr>
              <w:spacing w:line="256" w:lineRule="auto"/>
              <w:jc w:val="center"/>
              <w:rPr>
                <w:sz w:val="20"/>
                <w:szCs w:val="20"/>
                <w:lang w:eastAsia="en-US"/>
              </w:rPr>
            </w:pPr>
            <w:r w:rsidRPr="0016602C">
              <w:rPr>
                <w:sz w:val="20"/>
                <w:szCs w:val="20"/>
                <w:lang w:eastAsia="en-US"/>
              </w:rPr>
              <w:t>Сведения о претензиях заказчика к выполнению обязательств</w:t>
            </w:r>
          </w:p>
        </w:tc>
      </w:tr>
      <w:tr w:rsidR="0016602C" w:rsidRPr="0016602C" w14:paraId="53889D45" w14:textId="77777777" w:rsidTr="00552A59">
        <w:tc>
          <w:tcPr>
            <w:tcW w:w="568" w:type="dxa"/>
            <w:tcBorders>
              <w:top w:val="single" w:sz="4" w:space="0" w:color="auto"/>
              <w:left w:val="single" w:sz="4" w:space="0" w:color="auto"/>
              <w:bottom w:val="single" w:sz="4" w:space="0" w:color="auto"/>
              <w:right w:val="single" w:sz="4" w:space="0" w:color="auto"/>
            </w:tcBorders>
          </w:tcPr>
          <w:p w14:paraId="4A87A888"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1594963"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9614EF4"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51EC75F"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8D37476"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3278A65"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F4E8A9"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48E5611" w14:textId="77777777" w:rsidR="00552A59" w:rsidRPr="0016602C" w:rsidRDefault="00552A59">
            <w:pPr>
              <w:spacing w:line="256" w:lineRule="auto"/>
              <w:rPr>
                <w:sz w:val="20"/>
                <w:szCs w:val="20"/>
                <w:lang w:eastAsia="en-US"/>
              </w:rPr>
            </w:pPr>
          </w:p>
        </w:tc>
      </w:tr>
      <w:tr w:rsidR="0016602C" w:rsidRPr="0016602C" w14:paraId="088C4507" w14:textId="77777777" w:rsidTr="00552A59">
        <w:tc>
          <w:tcPr>
            <w:tcW w:w="568" w:type="dxa"/>
            <w:tcBorders>
              <w:top w:val="single" w:sz="4" w:space="0" w:color="auto"/>
              <w:left w:val="single" w:sz="4" w:space="0" w:color="auto"/>
              <w:bottom w:val="single" w:sz="4" w:space="0" w:color="auto"/>
              <w:right w:val="single" w:sz="4" w:space="0" w:color="auto"/>
            </w:tcBorders>
          </w:tcPr>
          <w:p w14:paraId="3B064AC4"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B6F0DDA"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735D6D"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AD41AE7"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18F6F2"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6C67263"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1F1CF4"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2A68014" w14:textId="77777777" w:rsidR="00552A59" w:rsidRPr="0016602C" w:rsidRDefault="00552A59">
            <w:pPr>
              <w:spacing w:line="256" w:lineRule="auto"/>
              <w:rPr>
                <w:lang w:eastAsia="en-US"/>
              </w:rPr>
            </w:pPr>
          </w:p>
        </w:tc>
      </w:tr>
      <w:tr w:rsidR="0016602C" w:rsidRPr="0016602C" w14:paraId="3F261936" w14:textId="77777777" w:rsidTr="00552A59">
        <w:tc>
          <w:tcPr>
            <w:tcW w:w="568" w:type="dxa"/>
            <w:tcBorders>
              <w:top w:val="single" w:sz="4" w:space="0" w:color="auto"/>
              <w:left w:val="single" w:sz="4" w:space="0" w:color="auto"/>
              <w:bottom w:val="single" w:sz="4" w:space="0" w:color="auto"/>
              <w:right w:val="single" w:sz="4" w:space="0" w:color="auto"/>
            </w:tcBorders>
          </w:tcPr>
          <w:p w14:paraId="0840D525"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A3D9760"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7E51AC9"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B4173D9"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063C12"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F3B827C"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09CA4E"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7A2E487" w14:textId="77777777" w:rsidR="00552A59" w:rsidRPr="0016602C" w:rsidRDefault="00552A59">
            <w:pPr>
              <w:spacing w:line="256" w:lineRule="auto"/>
              <w:rPr>
                <w:lang w:eastAsia="en-US"/>
              </w:rPr>
            </w:pPr>
          </w:p>
        </w:tc>
      </w:tr>
    </w:tbl>
    <w:p w14:paraId="33A2045C" w14:textId="77777777" w:rsidR="00552A59" w:rsidRPr="0016602C" w:rsidRDefault="00552A59" w:rsidP="00552A59">
      <w:pPr>
        <w:keepNext/>
        <w:jc w:val="center"/>
        <w:rPr>
          <w:b/>
          <w:sz w:val="22"/>
          <w:szCs w:val="22"/>
        </w:rPr>
      </w:pPr>
    </w:p>
    <w:p w14:paraId="698E0BCB" w14:textId="77777777" w:rsidR="00552A59" w:rsidRPr="0016602C" w:rsidRDefault="00552A59" w:rsidP="00552A59">
      <w:pPr>
        <w:keepNext/>
        <w:jc w:val="center"/>
        <w:rPr>
          <w:b/>
          <w:sz w:val="22"/>
          <w:szCs w:val="22"/>
        </w:rPr>
      </w:pPr>
      <w:r w:rsidRPr="0016602C">
        <w:rPr>
          <w:b/>
          <w:sz w:val="22"/>
          <w:szCs w:val="22"/>
        </w:rPr>
        <w:t>Обеспеченность участника закупки трудовыми ресурсами</w:t>
      </w:r>
    </w:p>
    <w:p w14:paraId="09676ACD" w14:textId="77777777" w:rsidR="00552A59" w:rsidRPr="0016602C" w:rsidRDefault="00552A59" w:rsidP="00552A59">
      <w:pPr>
        <w:keepNext/>
        <w:rPr>
          <w:sz w:val="22"/>
          <w:szCs w:val="22"/>
        </w:rPr>
      </w:pP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sz w:val="22"/>
          <w:szCs w:val="22"/>
        </w:rPr>
        <w:tab/>
      </w:r>
      <w:r w:rsidRPr="0016602C">
        <w:rPr>
          <w:sz w:val="22"/>
          <w:szCs w:val="22"/>
        </w:rPr>
        <w:tab/>
        <w:t>Таблица №4.</w:t>
      </w:r>
    </w:p>
    <w:p w14:paraId="5F78FE35" w14:textId="77777777" w:rsidR="00552A59" w:rsidRPr="0016602C"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6602C" w:rsidRPr="0016602C" w14:paraId="57CD967E"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BD18E3"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w:t>
            </w:r>
          </w:p>
          <w:p w14:paraId="547089F1"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C68B55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01E62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BE769AA"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Текущий  год</w:t>
            </w:r>
          </w:p>
        </w:tc>
      </w:tr>
      <w:tr w:rsidR="0016602C" w:rsidRPr="0016602C" w14:paraId="33853E52"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51343A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F173C60"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9741F7E"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6E8FED7"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4</w:t>
            </w:r>
          </w:p>
        </w:tc>
      </w:tr>
      <w:tr w:rsidR="0016602C" w:rsidRPr="0016602C" w14:paraId="7C42B61D"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9B49CD1"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0F0CD46" w14:textId="77777777" w:rsidR="00552A59" w:rsidRPr="0016602C" w:rsidRDefault="00552A59">
            <w:pPr>
              <w:pStyle w:val="afd"/>
              <w:numPr>
                <w:ilvl w:val="12"/>
                <w:numId w:val="0"/>
              </w:numPr>
              <w:spacing w:line="256" w:lineRule="auto"/>
              <w:jc w:val="center"/>
              <w:rPr>
                <w:rFonts w:ascii="Times New Roman" w:hAnsi="Times New Roman"/>
                <w:bCs/>
                <w:sz w:val="22"/>
                <w:szCs w:val="22"/>
                <w:lang w:eastAsia="en-US"/>
              </w:rPr>
            </w:pPr>
            <w:r w:rsidRPr="0016602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0FFDDFA" w14:textId="77777777" w:rsidR="00552A59" w:rsidRPr="0016602C"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F3C113" w14:textId="77777777" w:rsidR="00552A59" w:rsidRPr="0016602C" w:rsidRDefault="00552A59">
            <w:pPr>
              <w:numPr>
                <w:ilvl w:val="12"/>
                <w:numId w:val="0"/>
              </w:numPr>
              <w:spacing w:line="256" w:lineRule="auto"/>
              <w:jc w:val="center"/>
              <w:rPr>
                <w:bCs/>
                <w:lang w:eastAsia="en-US"/>
              </w:rPr>
            </w:pPr>
          </w:p>
        </w:tc>
      </w:tr>
      <w:tr w:rsidR="00552A59" w:rsidRPr="0016602C" w14:paraId="7F20FCF9"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65169ED"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C597873" w14:textId="77777777" w:rsidR="00552A59" w:rsidRPr="0016602C" w:rsidRDefault="00552A59">
            <w:pPr>
              <w:numPr>
                <w:ilvl w:val="12"/>
                <w:numId w:val="0"/>
              </w:numPr>
              <w:spacing w:line="256" w:lineRule="auto"/>
              <w:jc w:val="center"/>
              <w:rPr>
                <w:bCs/>
                <w:lang w:eastAsia="en-US"/>
              </w:rPr>
            </w:pPr>
            <w:r w:rsidRPr="0016602C">
              <w:rPr>
                <w:bCs/>
                <w:sz w:val="22"/>
                <w:szCs w:val="22"/>
                <w:lang w:eastAsia="en-US"/>
              </w:rPr>
              <w:t xml:space="preserve">Количество сотрудников, занимающихся </w:t>
            </w:r>
            <w:r w:rsidRPr="0016602C">
              <w:rPr>
                <w:sz w:val="22"/>
                <w:szCs w:val="22"/>
                <w:lang w:eastAsia="en-US"/>
              </w:rPr>
              <w:t>поставкой товара (выполнением работ,</w:t>
            </w:r>
            <w:r w:rsidRPr="0016602C">
              <w:rPr>
                <w:bCs/>
                <w:sz w:val="22"/>
                <w:szCs w:val="22"/>
                <w:lang w:eastAsia="en-US"/>
              </w:rPr>
              <w:t xml:space="preserve"> оказанием </w:t>
            </w:r>
          </w:p>
          <w:p w14:paraId="2F6E94F7" w14:textId="77777777" w:rsidR="00552A59" w:rsidRPr="0016602C" w:rsidRDefault="00552A59">
            <w:pPr>
              <w:numPr>
                <w:ilvl w:val="12"/>
                <w:numId w:val="0"/>
              </w:numPr>
              <w:spacing w:line="256" w:lineRule="auto"/>
              <w:jc w:val="center"/>
              <w:rPr>
                <w:bCs/>
                <w:lang w:eastAsia="en-US"/>
              </w:rPr>
            </w:pPr>
            <w:r w:rsidRPr="0016602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055A29E" w14:textId="77777777" w:rsidR="00552A59" w:rsidRPr="0016602C"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304C6DE7" w14:textId="77777777" w:rsidR="00552A59" w:rsidRPr="0016602C" w:rsidRDefault="00552A59">
            <w:pPr>
              <w:numPr>
                <w:ilvl w:val="12"/>
                <w:numId w:val="0"/>
              </w:numPr>
              <w:spacing w:line="256" w:lineRule="auto"/>
              <w:jc w:val="center"/>
              <w:rPr>
                <w:bCs/>
                <w:lang w:eastAsia="en-US"/>
              </w:rPr>
            </w:pPr>
          </w:p>
        </w:tc>
      </w:tr>
    </w:tbl>
    <w:p w14:paraId="2F95D64B" w14:textId="77777777" w:rsidR="00552A59" w:rsidRPr="0016602C" w:rsidRDefault="00552A59" w:rsidP="00552A59">
      <w:pPr>
        <w:numPr>
          <w:ilvl w:val="12"/>
          <w:numId w:val="0"/>
        </w:numPr>
        <w:ind w:firstLine="709"/>
        <w:jc w:val="both"/>
        <w:rPr>
          <w:b/>
        </w:rPr>
      </w:pPr>
    </w:p>
    <w:p w14:paraId="224ABC36" w14:textId="77777777" w:rsidR="00552A59" w:rsidRPr="0016602C" w:rsidRDefault="00552A59" w:rsidP="00552A59">
      <w:pPr>
        <w:numPr>
          <w:ilvl w:val="12"/>
          <w:numId w:val="0"/>
        </w:numPr>
        <w:ind w:firstLine="709"/>
        <w:jc w:val="both"/>
        <w:rPr>
          <w:b/>
        </w:rPr>
      </w:pPr>
    </w:p>
    <w:p w14:paraId="2823299A"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7FFC572"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5A4691B6"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6050D127" w14:textId="77777777" w:rsidR="00552A59" w:rsidRPr="0016602C" w:rsidRDefault="00552A59" w:rsidP="00552A59">
      <w:pPr>
        <w:tabs>
          <w:tab w:val="left" w:pos="360"/>
        </w:tabs>
        <w:jc w:val="center"/>
      </w:pPr>
      <w:r w:rsidRPr="0016602C">
        <w:rPr>
          <w:b/>
        </w:rPr>
        <w:t>Справка о ключевом персонале, ответственном за поставку товаров (выполнение работ, оказание услуг)</w:t>
      </w:r>
      <w:r w:rsidRPr="0016602C">
        <w:t xml:space="preserve"> </w:t>
      </w:r>
    </w:p>
    <w:p w14:paraId="17749D70" w14:textId="77777777" w:rsidR="00552A59" w:rsidRPr="0016602C" w:rsidRDefault="00552A59" w:rsidP="00552A59">
      <w:pPr>
        <w:tabs>
          <w:tab w:val="left" w:pos="360"/>
        </w:tabs>
        <w:jc w:val="right"/>
        <w:rPr>
          <w:bCs/>
        </w:rPr>
      </w:pPr>
      <w:r w:rsidRPr="0016602C">
        <w:t>Таблица №5</w:t>
      </w:r>
    </w:p>
    <w:p w14:paraId="6FC8841D" w14:textId="77777777" w:rsidR="00552A59" w:rsidRPr="0016602C"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16602C" w:rsidRPr="0016602C" w14:paraId="37BFFFCB"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A812FBD"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w:t>
            </w:r>
            <w:r w:rsidRPr="0016602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9115262"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89242A8"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Образование, квалификация, сертификаты, ученая степень, награды,</w:t>
            </w:r>
          </w:p>
          <w:p w14:paraId="5E1404B1"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104D617"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195F763"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 xml:space="preserve">Стаж работы в данной или аналогичной </w:t>
            </w:r>
          </w:p>
          <w:p w14:paraId="2140724D"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06DA5A7" w14:textId="77777777" w:rsidR="00552A59" w:rsidRPr="0016602C" w:rsidRDefault="00552A59">
            <w:pPr>
              <w:pStyle w:val="affa"/>
              <w:tabs>
                <w:tab w:val="left" w:pos="1902"/>
              </w:tabs>
              <w:spacing w:before="0" w:after="0" w:line="256" w:lineRule="auto"/>
              <w:ind w:left="0" w:right="0"/>
              <w:jc w:val="center"/>
              <w:rPr>
                <w:b/>
                <w:sz w:val="16"/>
                <w:szCs w:val="16"/>
                <w:lang w:eastAsia="en-US"/>
              </w:rPr>
            </w:pPr>
            <w:r w:rsidRPr="0016602C">
              <w:rPr>
                <w:b/>
                <w:sz w:val="16"/>
                <w:szCs w:val="16"/>
                <w:lang w:eastAsia="en-US"/>
              </w:rPr>
              <w:t xml:space="preserve">Опыт работы по аналогичным </w:t>
            </w:r>
          </w:p>
          <w:p w14:paraId="4978BB8E" w14:textId="77777777" w:rsidR="00552A59" w:rsidRPr="0016602C" w:rsidRDefault="00552A59">
            <w:pPr>
              <w:pStyle w:val="affa"/>
              <w:tabs>
                <w:tab w:val="left" w:pos="1902"/>
              </w:tabs>
              <w:spacing w:before="0" w:after="0" w:line="256" w:lineRule="auto"/>
              <w:ind w:left="0" w:right="0"/>
              <w:jc w:val="center"/>
              <w:rPr>
                <w:b/>
                <w:sz w:val="16"/>
                <w:szCs w:val="16"/>
                <w:lang w:eastAsia="en-US"/>
              </w:rPr>
            </w:pPr>
            <w:r w:rsidRPr="0016602C">
              <w:rPr>
                <w:b/>
                <w:sz w:val="16"/>
                <w:szCs w:val="16"/>
                <w:lang w:eastAsia="en-US"/>
              </w:rPr>
              <w:t>объектам</w:t>
            </w:r>
          </w:p>
        </w:tc>
      </w:tr>
      <w:tr w:rsidR="0016602C" w:rsidRPr="0016602C" w14:paraId="45AB346B"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BC4D3FA"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0517BB"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36C28B7"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762CEC5"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A330B0"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38F909A" w14:textId="77777777" w:rsidR="00552A59" w:rsidRPr="0016602C" w:rsidRDefault="00552A59">
            <w:pPr>
              <w:pStyle w:val="affa"/>
              <w:tabs>
                <w:tab w:val="left" w:pos="1902"/>
              </w:tabs>
              <w:spacing w:before="0" w:after="0" w:line="256" w:lineRule="auto"/>
              <w:ind w:left="0" w:right="0"/>
              <w:jc w:val="center"/>
              <w:rPr>
                <w:b/>
                <w:sz w:val="20"/>
                <w:lang w:eastAsia="en-US"/>
              </w:rPr>
            </w:pPr>
            <w:r w:rsidRPr="0016602C">
              <w:rPr>
                <w:b/>
                <w:sz w:val="20"/>
                <w:lang w:eastAsia="en-US"/>
              </w:rPr>
              <w:t>6</w:t>
            </w:r>
          </w:p>
        </w:tc>
      </w:tr>
      <w:tr w:rsidR="0016602C" w:rsidRPr="0016602C" w14:paraId="237AC05C"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406C9DB" w14:textId="77777777" w:rsidR="00552A59" w:rsidRPr="0016602C" w:rsidRDefault="00552A59" w:rsidP="00552A59">
            <w:pPr>
              <w:pStyle w:val="a"/>
              <w:numPr>
                <w:ilvl w:val="0"/>
                <w:numId w:val="23"/>
              </w:numPr>
              <w:spacing w:before="0" w:after="0" w:line="256" w:lineRule="auto"/>
              <w:ind w:left="0" w:right="0" w:firstLine="0"/>
              <w:rPr>
                <w:sz w:val="16"/>
                <w:szCs w:val="16"/>
                <w:lang w:eastAsia="en-US"/>
              </w:rPr>
            </w:pPr>
            <w:r w:rsidRPr="0016602C">
              <w:rPr>
                <w:sz w:val="16"/>
                <w:szCs w:val="16"/>
                <w:lang w:eastAsia="en-US"/>
              </w:rPr>
              <w:t>Управленческий персонал</w:t>
            </w:r>
          </w:p>
        </w:tc>
      </w:tr>
      <w:tr w:rsidR="0016602C" w:rsidRPr="0016602C" w14:paraId="1C7B0066"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37324F2E" w14:textId="77777777" w:rsidR="00552A59" w:rsidRPr="0016602C" w:rsidRDefault="00552A59">
            <w:pPr>
              <w:spacing w:line="256" w:lineRule="auto"/>
              <w:jc w:val="center"/>
              <w:rPr>
                <w:sz w:val="16"/>
                <w:szCs w:val="16"/>
                <w:lang w:eastAsia="en-US"/>
              </w:rPr>
            </w:pPr>
            <w:r w:rsidRPr="0016602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01475AC" w14:textId="77777777" w:rsidR="00552A59" w:rsidRPr="0016602C"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F318C8"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80A8D9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7E5D68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63031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360DE72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35CAF783" w14:textId="77777777" w:rsidR="00552A59" w:rsidRPr="0016602C" w:rsidRDefault="00552A59">
            <w:pPr>
              <w:spacing w:line="256" w:lineRule="auto"/>
              <w:jc w:val="center"/>
              <w:rPr>
                <w:sz w:val="16"/>
                <w:szCs w:val="16"/>
                <w:lang w:eastAsia="en-US"/>
              </w:rPr>
            </w:pPr>
            <w:r w:rsidRPr="0016602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68627B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3AF84F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F8D6CA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8ED40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5681C2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345E08B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E6A9ADD" w14:textId="77777777" w:rsidR="00552A59" w:rsidRPr="0016602C" w:rsidRDefault="00552A59">
            <w:pPr>
              <w:spacing w:line="256" w:lineRule="auto"/>
              <w:jc w:val="center"/>
              <w:rPr>
                <w:sz w:val="16"/>
                <w:szCs w:val="16"/>
                <w:lang w:eastAsia="en-US"/>
              </w:rPr>
            </w:pPr>
            <w:r w:rsidRPr="0016602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AC3F13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0AB30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7824B9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9B917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7293EE0"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1C136DBA"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682340C" w14:textId="77777777" w:rsidR="00552A59" w:rsidRPr="0016602C" w:rsidRDefault="00552A59">
            <w:pPr>
              <w:pStyle w:val="affa"/>
              <w:spacing w:before="0" w:after="0" w:line="256" w:lineRule="auto"/>
              <w:ind w:left="0" w:right="0"/>
              <w:rPr>
                <w:sz w:val="16"/>
                <w:szCs w:val="16"/>
                <w:lang w:eastAsia="en-US"/>
              </w:rPr>
            </w:pPr>
            <w:r w:rsidRPr="0016602C">
              <w:rPr>
                <w:sz w:val="16"/>
                <w:szCs w:val="16"/>
                <w:lang w:eastAsia="en-US"/>
              </w:rPr>
              <w:t>…..</w:t>
            </w:r>
          </w:p>
        </w:tc>
      </w:tr>
      <w:tr w:rsidR="0016602C" w:rsidRPr="0016602C" w14:paraId="086B91D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0654958" w14:textId="77777777" w:rsidR="00552A59" w:rsidRPr="0016602C"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8BB8777"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48B98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A02F71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CF09C6"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7B6BC89"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47A0F4E2"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1C59B53" w14:textId="77777777" w:rsidR="00552A59" w:rsidRPr="0016602C" w:rsidRDefault="00552A59">
            <w:pPr>
              <w:spacing w:line="256" w:lineRule="auto"/>
              <w:jc w:val="center"/>
              <w:rPr>
                <w:sz w:val="16"/>
                <w:szCs w:val="16"/>
                <w:lang w:eastAsia="en-US"/>
              </w:rPr>
            </w:pPr>
            <w:r w:rsidRPr="0016602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4E492E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FE5446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97EB129"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5F482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E5F432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749AF27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04DF4C49" w14:textId="77777777" w:rsidR="00552A59" w:rsidRPr="0016602C" w:rsidRDefault="00552A59">
            <w:pPr>
              <w:spacing w:line="256" w:lineRule="auto"/>
              <w:jc w:val="center"/>
              <w:rPr>
                <w:sz w:val="16"/>
                <w:szCs w:val="16"/>
                <w:lang w:eastAsia="en-US"/>
              </w:rPr>
            </w:pPr>
            <w:r w:rsidRPr="0016602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57E394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6736F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0B3D4E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DFC8156"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AFA6FAB"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16602C" w14:paraId="36085352"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7755EA3E" w14:textId="77777777" w:rsidR="00552A59" w:rsidRPr="0016602C" w:rsidRDefault="00552A59" w:rsidP="00552A59">
            <w:pPr>
              <w:pStyle w:val="a"/>
              <w:numPr>
                <w:ilvl w:val="0"/>
                <w:numId w:val="23"/>
              </w:numPr>
              <w:spacing w:before="0" w:after="0" w:line="256" w:lineRule="auto"/>
              <w:ind w:left="0" w:right="0" w:firstLine="0"/>
              <w:rPr>
                <w:sz w:val="16"/>
                <w:szCs w:val="16"/>
                <w:lang w:eastAsia="en-US"/>
              </w:rPr>
            </w:pPr>
          </w:p>
        </w:tc>
      </w:tr>
    </w:tbl>
    <w:p w14:paraId="787141EF" w14:textId="77777777" w:rsidR="00552A59" w:rsidRPr="0016602C" w:rsidRDefault="00552A59" w:rsidP="00552A59">
      <w:pPr>
        <w:tabs>
          <w:tab w:val="left" w:pos="3562"/>
          <w:tab w:val="left" w:leader="underscore" w:pos="5774"/>
          <w:tab w:val="left" w:leader="underscore" w:pos="8218"/>
        </w:tabs>
        <w:ind w:firstLine="709"/>
        <w:jc w:val="both"/>
      </w:pPr>
    </w:p>
    <w:p w14:paraId="2BFB632A"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618071D"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42D5E0F7" w14:textId="77777777" w:rsidR="00552A59" w:rsidRPr="0016602C" w:rsidRDefault="00552A59" w:rsidP="00552A59">
      <w:pPr>
        <w:rPr>
          <w:b/>
        </w:rPr>
      </w:pPr>
    </w:p>
    <w:p w14:paraId="2224401F" w14:textId="77777777" w:rsidR="00552A59" w:rsidRPr="0016602C" w:rsidRDefault="00552A59" w:rsidP="00552A59">
      <w:pPr>
        <w:rPr>
          <w:b/>
        </w:rPr>
      </w:pPr>
    </w:p>
    <w:p w14:paraId="63BC9750"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5505BECA"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58752658" w14:textId="77777777" w:rsidR="00552A59" w:rsidRPr="0016602C" w:rsidRDefault="00552A59" w:rsidP="00552A59">
      <w:pPr>
        <w:shd w:val="clear" w:color="auto" w:fill="FFFFFF"/>
        <w:tabs>
          <w:tab w:val="left" w:pos="0"/>
        </w:tabs>
        <w:jc w:val="center"/>
        <w:rPr>
          <w:b/>
          <w:bCs/>
          <w:sz w:val="22"/>
          <w:szCs w:val="22"/>
        </w:rPr>
      </w:pPr>
      <w:r w:rsidRPr="0016602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14CEB71" w14:textId="77777777" w:rsidR="00552A59" w:rsidRPr="0016602C" w:rsidRDefault="00552A59" w:rsidP="00552A59">
      <w:pPr>
        <w:ind w:firstLine="567"/>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t xml:space="preserve"> </w:t>
      </w:r>
    </w:p>
    <w:p w14:paraId="1EF10FFD" w14:textId="77777777" w:rsidR="00552A59" w:rsidRPr="0016602C" w:rsidRDefault="00552A59" w:rsidP="00552A59">
      <w:pPr>
        <w:ind w:firstLine="567"/>
        <w:jc w:val="right"/>
        <w:rPr>
          <w:sz w:val="22"/>
          <w:szCs w:val="22"/>
        </w:rPr>
      </w:pPr>
      <w:r w:rsidRPr="0016602C">
        <w:rPr>
          <w:sz w:val="22"/>
          <w:szCs w:val="22"/>
        </w:rPr>
        <w:tab/>
        <w:t>Таблица №6.</w:t>
      </w:r>
    </w:p>
    <w:p w14:paraId="20FF30C2" w14:textId="77777777" w:rsidR="00552A59" w:rsidRPr="0016602C" w:rsidRDefault="00552A59" w:rsidP="00552A59">
      <w:pPr>
        <w:ind w:firstLine="567"/>
        <w:rPr>
          <w:sz w:val="22"/>
          <w:szCs w:val="22"/>
        </w:rPr>
      </w:pPr>
    </w:p>
    <w:p w14:paraId="78FE3FC4" w14:textId="77777777" w:rsidR="00552A59" w:rsidRPr="0016602C" w:rsidRDefault="00552A59" w:rsidP="00552A59">
      <w:pPr>
        <w:pStyle w:val="35"/>
        <w:ind w:firstLine="567"/>
        <w:jc w:val="center"/>
        <w:rPr>
          <w:color w:val="auto"/>
          <w:szCs w:val="24"/>
          <w:u w:val="none"/>
        </w:rPr>
      </w:pPr>
      <w:r w:rsidRPr="0016602C">
        <w:rPr>
          <w:rStyle w:val="12"/>
          <w:color w:val="auto"/>
          <w:szCs w:val="24"/>
          <w:u w:val="none"/>
        </w:rPr>
        <w:t>Справка о материально-технических ресурсах</w:t>
      </w:r>
      <w:r w:rsidRPr="0016602C">
        <w:rPr>
          <w:rStyle w:val="afff2"/>
          <w:b/>
          <w:color w:val="auto"/>
          <w:szCs w:val="24"/>
          <w:u w:val="none"/>
        </w:rPr>
        <w:footnoteReference w:id="2"/>
      </w:r>
    </w:p>
    <w:p w14:paraId="4CE1325F" w14:textId="77777777" w:rsidR="00552A59" w:rsidRPr="0016602C"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6602C" w:rsidRPr="0016602C" w14:paraId="6DCF9D5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6563D33"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w:t>
            </w:r>
          </w:p>
          <w:p w14:paraId="6576D3CC"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AA82622"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Наименование</w:t>
            </w:r>
          </w:p>
          <w:p w14:paraId="3FCBA4D8" w14:textId="77777777" w:rsidR="00552A59" w:rsidRPr="0016602C"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7FB8AE"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8DCA640"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xml:space="preserve">Технические </w:t>
            </w:r>
            <w:proofErr w:type="spellStart"/>
            <w:r w:rsidRPr="0016602C">
              <w:rPr>
                <w:bCs/>
                <w:sz w:val="20"/>
                <w:szCs w:val="20"/>
                <w:lang w:eastAsia="en-US"/>
              </w:rPr>
              <w:t>хар-ки</w:t>
            </w:r>
            <w:proofErr w:type="spellEnd"/>
          </w:p>
          <w:p w14:paraId="43E2EA8D"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xml:space="preserve">(наименование, год выпуска, площадь помещения и </w:t>
            </w:r>
            <w:proofErr w:type="spellStart"/>
            <w:r w:rsidRPr="0016602C">
              <w:rPr>
                <w:bCs/>
                <w:sz w:val="20"/>
                <w:szCs w:val="20"/>
                <w:lang w:eastAsia="en-US"/>
              </w:rPr>
              <w:t>т.д</w:t>
            </w:r>
            <w:proofErr w:type="spellEnd"/>
            <w:r w:rsidRPr="0016602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4CF305" w14:textId="77777777" w:rsidR="00552A59" w:rsidRPr="0016602C" w:rsidRDefault="00552A59">
            <w:pPr>
              <w:spacing w:line="256" w:lineRule="auto"/>
              <w:ind w:left="-85" w:right="-85"/>
              <w:jc w:val="center"/>
              <w:rPr>
                <w:bCs/>
                <w:sz w:val="20"/>
                <w:szCs w:val="20"/>
                <w:vertAlign w:val="superscript"/>
                <w:lang w:eastAsia="en-US"/>
              </w:rPr>
            </w:pPr>
            <w:r w:rsidRPr="0016602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13F1D0" w14:textId="77777777" w:rsidR="00552A59" w:rsidRPr="0016602C" w:rsidRDefault="00552A59">
            <w:pPr>
              <w:tabs>
                <w:tab w:val="left" w:pos="0"/>
                <w:tab w:val="center" w:pos="4677"/>
                <w:tab w:val="right" w:pos="9355"/>
              </w:tabs>
              <w:spacing w:line="256" w:lineRule="auto"/>
              <w:ind w:left="-85" w:right="-85"/>
              <w:jc w:val="center"/>
              <w:rPr>
                <w:bCs/>
                <w:sz w:val="20"/>
                <w:szCs w:val="20"/>
                <w:lang w:eastAsia="en-US"/>
              </w:rPr>
            </w:pPr>
            <w:r w:rsidRPr="0016602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0A117" w14:textId="77777777" w:rsidR="00552A59" w:rsidRPr="0016602C" w:rsidRDefault="00552A59">
            <w:pPr>
              <w:tabs>
                <w:tab w:val="left" w:pos="1187"/>
              </w:tabs>
              <w:spacing w:line="256" w:lineRule="auto"/>
              <w:ind w:left="-85" w:right="-85"/>
              <w:jc w:val="center"/>
              <w:rPr>
                <w:bCs/>
                <w:sz w:val="20"/>
                <w:szCs w:val="20"/>
                <w:lang w:eastAsia="en-US"/>
              </w:rPr>
            </w:pPr>
            <w:r w:rsidRPr="0016602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6A0B1BE" w14:textId="77777777" w:rsidR="00552A59" w:rsidRPr="0016602C" w:rsidRDefault="00552A59">
            <w:pPr>
              <w:tabs>
                <w:tab w:val="left" w:pos="732"/>
              </w:tabs>
              <w:spacing w:line="256" w:lineRule="auto"/>
              <w:ind w:left="-85" w:right="-85" w:firstLine="12"/>
              <w:jc w:val="center"/>
              <w:rPr>
                <w:bCs/>
                <w:sz w:val="20"/>
                <w:szCs w:val="20"/>
                <w:lang w:eastAsia="en-US"/>
              </w:rPr>
            </w:pPr>
            <w:r w:rsidRPr="0016602C">
              <w:rPr>
                <w:bCs/>
                <w:sz w:val="20"/>
                <w:szCs w:val="20"/>
                <w:lang w:eastAsia="en-US"/>
              </w:rPr>
              <w:t>Примечание</w:t>
            </w:r>
          </w:p>
        </w:tc>
      </w:tr>
      <w:tr w:rsidR="0016602C" w:rsidRPr="0016602C" w14:paraId="4978736C"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0D2F75A"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8682A1C"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Здания, помещения, мобильные пункты и др.</w:t>
            </w:r>
            <w:r w:rsidRPr="0016602C">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245C05"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EB2295"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9A5DC9"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0CAF93"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B88626"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FF4149" w14:textId="77777777" w:rsidR="00552A59" w:rsidRPr="0016602C" w:rsidRDefault="00552A59">
            <w:pPr>
              <w:tabs>
                <w:tab w:val="left" w:pos="640"/>
              </w:tabs>
              <w:spacing w:line="256" w:lineRule="auto"/>
              <w:ind w:left="-85" w:right="-85"/>
              <w:rPr>
                <w:lang w:eastAsia="en-US"/>
              </w:rPr>
            </w:pPr>
          </w:p>
        </w:tc>
      </w:tr>
      <w:tr w:rsidR="0016602C" w:rsidRPr="0016602C" w14:paraId="7C09BF3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CF0D146"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993882"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19910A"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DE2736"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93491C"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768B92D"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94AC85"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DAB3480" w14:textId="77777777" w:rsidR="00552A59" w:rsidRPr="0016602C" w:rsidRDefault="00552A59">
            <w:pPr>
              <w:tabs>
                <w:tab w:val="left" w:pos="640"/>
              </w:tabs>
              <w:spacing w:line="256" w:lineRule="auto"/>
              <w:ind w:left="-85" w:right="-85"/>
              <w:rPr>
                <w:lang w:eastAsia="en-US"/>
              </w:rPr>
            </w:pPr>
          </w:p>
        </w:tc>
      </w:tr>
      <w:tr w:rsidR="0016602C" w:rsidRPr="0016602C" w14:paraId="06AEF6D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CFA2522"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6F5601"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Транспортные средства</w:t>
            </w:r>
            <w:r w:rsidRPr="0016602C">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143373C"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AACE97"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C44FDE"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38EFC3"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52C5E9"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7F4CB8" w14:textId="77777777" w:rsidR="00552A59" w:rsidRPr="0016602C" w:rsidRDefault="00552A59">
            <w:pPr>
              <w:tabs>
                <w:tab w:val="left" w:pos="640"/>
              </w:tabs>
              <w:spacing w:line="256" w:lineRule="auto"/>
              <w:ind w:left="-85" w:right="-85"/>
              <w:rPr>
                <w:lang w:eastAsia="en-US"/>
              </w:rPr>
            </w:pPr>
          </w:p>
        </w:tc>
      </w:tr>
      <w:tr w:rsidR="0016602C" w:rsidRPr="0016602C" w14:paraId="3FFFAD54"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0140D208"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C61F4D"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AB8EC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90A040"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608B70"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D201C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9BB07C"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CE5E2D" w14:textId="77777777" w:rsidR="00552A59" w:rsidRPr="0016602C" w:rsidRDefault="00552A59">
            <w:pPr>
              <w:tabs>
                <w:tab w:val="left" w:pos="640"/>
              </w:tabs>
              <w:spacing w:line="256" w:lineRule="auto"/>
              <w:ind w:left="-85" w:right="-85"/>
              <w:rPr>
                <w:lang w:eastAsia="en-US"/>
              </w:rPr>
            </w:pPr>
          </w:p>
        </w:tc>
      </w:tr>
      <w:tr w:rsidR="0016602C" w:rsidRPr="0016602C" w14:paraId="500DA9E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EA94635"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EF73F29"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E3EF4E9"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699D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8979A5"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0C77ED"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616F6D"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FC8883" w14:textId="77777777" w:rsidR="00552A59" w:rsidRPr="0016602C" w:rsidRDefault="00552A59">
            <w:pPr>
              <w:tabs>
                <w:tab w:val="left" w:pos="640"/>
              </w:tabs>
              <w:spacing w:line="256" w:lineRule="auto"/>
              <w:ind w:left="-85" w:right="-85"/>
              <w:rPr>
                <w:lang w:eastAsia="en-US"/>
              </w:rPr>
            </w:pPr>
          </w:p>
        </w:tc>
      </w:tr>
      <w:tr w:rsidR="0016602C" w:rsidRPr="0016602C" w14:paraId="762491B8"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73B27F5"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378BF36"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4C7951"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D71E9F"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BE9FE3"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08B76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0F902"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D8E9A" w14:textId="77777777" w:rsidR="00552A59" w:rsidRPr="0016602C" w:rsidRDefault="00552A59">
            <w:pPr>
              <w:tabs>
                <w:tab w:val="left" w:pos="640"/>
              </w:tabs>
              <w:spacing w:line="256" w:lineRule="auto"/>
              <w:ind w:left="-85" w:right="-85"/>
              <w:rPr>
                <w:lang w:eastAsia="en-US"/>
              </w:rPr>
            </w:pPr>
          </w:p>
        </w:tc>
      </w:tr>
      <w:tr w:rsidR="0016602C" w:rsidRPr="0016602C" w14:paraId="022F2C08"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3F72FB5" w14:textId="77777777" w:rsidR="00552A59" w:rsidRPr="0016602C" w:rsidRDefault="00552A59">
            <w:pPr>
              <w:spacing w:line="256" w:lineRule="auto"/>
              <w:ind w:left="360" w:right="-85" w:hanging="360"/>
              <w:rPr>
                <w:sz w:val="20"/>
                <w:szCs w:val="20"/>
                <w:lang w:eastAsia="en-US"/>
              </w:rPr>
            </w:pPr>
            <w:r w:rsidRPr="0016602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EE3A4C"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A3F6615"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3BD978"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12A005"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191A7F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E5D239"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BEBB95" w14:textId="77777777" w:rsidR="00552A59" w:rsidRPr="0016602C" w:rsidRDefault="00552A59">
            <w:pPr>
              <w:tabs>
                <w:tab w:val="left" w:pos="640"/>
              </w:tabs>
              <w:spacing w:line="256" w:lineRule="auto"/>
              <w:ind w:left="-85" w:right="-85"/>
              <w:rPr>
                <w:lang w:eastAsia="en-US"/>
              </w:rPr>
            </w:pPr>
          </w:p>
        </w:tc>
      </w:tr>
      <w:tr w:rsidR="0016602C" w:rsidRPr="0016602C" w14:paraId="310F14E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6B8EDC5" w14:textId="77777777" w:rsidR="00552A59" w:rsidRPr="0016602C"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86879E"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70D9C3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2E4EA1"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8B6B3A"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9D69E8"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F4E151"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74B9F6" w14:textId="77777777" w:rsidR="00552A59" w:rsidRPr="0016602C" w:rsidRDefault="00552A59">
            <w:pPr>
              <w:tabs>
                <w:tab w:val="left" w:pos="640"/>
              </w:tabs>
              <w:spacing w:line="256" w:lineRule="auto"/>
              <w:ind w:left="-85" w:right="-85"/>
              <w:rPr>
                <w:lang w:eastAsia="en-US"/>
              </w:rPr>
            </w:pPr>
          </w:p>
        </w:tc>
      </w:tr>
      <w:tr w:rsidR="0016602C" w:rsidRPr="0016602C" w14:paraId="599EA44C"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2AA158DA" w14:textId="77777777" w:rsidR="00552A59" w:rsidRPr="0016602C" w:rsidRDefault="00552A59">
            <w:pPr>
              <w:spacing w:line="256" w:lineRule="auto"/>
              <w:ind w:left="360" w:right="-85" w:hanging="360"/>
              <w:rPr>
                <w:sz w:val="20"/>
                <w:szCs w:val="20"/>
                <w:lang w:eastAsia="en-US"/>
              </w:rPr>
            </w:pPr>
            <w:r w:rsidRPr="0016602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DA7DDD"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B1B328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6DEAB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D32701"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8C431B"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F7324F"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51CFD3" w14:textId="77777777" w:rsidR="00552A59" w:rsidRPr="0016602C" w:rsidRDefault="00552A59">
            <w:pPr>
              <w:tabs>
                <w:tab w:val="left" w:pos="640"/>
              </w:tabs>
              <w:spacing w:line="256" w:lineRule="auto"/>
              <w:ind w:left="-85" w:right="-85"/>
              <w:rPr>
                <w:lang w:eastAsia="en-US"/>
              </w:rPr>
            </w:pPr>
          </w:p>
        </w:tc>
      </w:tr>
      <w:tr w:rsidR="00552A59" w:rsidRPr="0016602C" w14:paraId="3EE833A3"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611DEDD" w14:textId="77777777" w:rsidR="00552A59" w:rsidRPr="0016602C"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69F834C" w14:textId="77777777" w:rsidR="00552A59" w:rsidRPr="0016602C"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07CF199"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4D3F25"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7C29A3"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05618B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FF481F"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7EC213" w14:textId="77777777" w:rsidR="00552A59" w:rsidRPr="0016602C" w:rsidRDefault="00552A59">
            <w:pPr>
              <w:tabs>
                <w:tab w:val="left" w:pos="640"/>
              </w:tabs>
              <w:spacing w:line="256" w:lineRule="auto"/>
              <w:ind w:left="-85" w:right="-85"/>
              <w:rPr>
                <w:lang w:eastAsia="en-US"/>
              </w:rPr>
            </w:pPr>
          </w:p>
        </w:tc>
      </w:tr>
    </w:tbl>
    <w:p w14:paraId="6D11BACB" w14:textId="77777777" w:rsidR="00552A59" w:rsidRPr="0016602C" w:rsidRDefault="00552A59" w:rsidP="00552A59">
      <w:pPr>
        <w:pStyle w:val="a1"/>
        <w:widowControl w:val="0"/>
        <w:numPr>
          <w:ilvl w:val="0"/>
          <w:numId w:val="0"/>
        </w:numPr>
        <w:tabs>
          <w:tab w:val="left" w:pos="708"/>
        </w:tabs>
        <w:autoSpaceDE w:val="0"/>
        <w:autoSpaceDN w:val="0"/>
        <w:spacing w:line="240" w:lineRule="auto"/>
      </w:pPr>
    </w:p>
    <w:p w14:paraId="5C3801FE"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6BB15E0A"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0E718DA3" w14:textId="77777777" w:rsidR="00552A59" w:rsidRPr="0016602C" w:rsidRDefault="00552A59" w:rsidP="00552A59">
      <w:pPr>
        <w:pStyle w:val="Times12"/>
        <w:widowControl w:val="0"/>
        <w:ind w:firstLine="709"/>
        <w:rPr>
          <w:bCs w:val="0"/>
          <w:sz w:val="22"/>
        </w:rPr>
      </w:pPr>
      <w:r w:rsidRPr="0016602C">
        <w:rPr>
          <w:bCs w:val="0"/>
          <w:sz w:val="22"/>
        </w:rPr>
        <w:t>М.П.</w:t>
      </w:r>
    </w:p>
    <w:p w14:paraId="35535E30" w14:textId="77777777" w:rsidR="00552A59" w:rsidRPr="0016602C" w:rsidRDefault="00552A59" w:rsidP="00552A59">
      <w:pPr>
        <w:pStyle w:val="Times12"/>
        <w:widowControl w:val="0"/>
        <w:ind w:firstLine="709"/>
        <w:rPr>
          <w:bCs w:val="0"/>
          <w:sz w:val="22"/>
        </w:rPr>
      </w:pPr>
    </w:p>
    <w:p w14:paraId="5A512536" w14:textId="77777777" w:rsidR="00552A59" w:rsidRPr="0016602C" w:rsidRDefault="00867C13" w:rsidP="00867C13">
      <w:pPr>
        <w:pStyle w:val="Times12"/>
        <w:widowControl w:val="0"/>
        <w:tabs>
          <w:tab w:val="left" w:pos="709"/>
          <w:tab w:val="left" w:pos="1134"/>
        </w:tabs>
        <w:ind w:firstLine="0"/>
        <w:rPr>
          <w:b/>
        </w:rPr>
      </w:pPr>
      <w:r w:rsidRPr="0016602C">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760D7749"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4.</w:t>
      </w:r>
    </w:p>
    <w:p w14:paraId="7DA61038"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66C93957"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50A9A854" w14:textId="77777777" w:rsidR="00552A59" w:rsidRPr="0016602C" w:rsidRDefault="00552A59" w:rsidP="00552A59">
      <w:pPr>
        <w:jc w:val="right"/>
        <w:rPr>
          <w:sz w:val="22"/>
          <w:szCs w:val="22"/>
        </w:rPr>
      </w:pPr>
    </w:p>
    <w:p w14:paraId="17AB83AC" w14:textId="77777777" w:rsidR="00552A59" w:rsidRPr="0016602C" w:rsidRDefault="00552A59" w:rsidP="00552A59">
      <w:pPr>
        <w:jc w:val="right"/>
        <w:rPr>
          <w:sz w:val="22"/>
          <w:szCs w:val="22"/>
        </w:rPr>
      </w:pPr>
      <w:r w:rsidRPr="0016602C">
        <w:rPr>
          <w:sz w:val="22"/>
          <w:szCs w:val="22"/>
        </w:rPr>
        <w:t>Таблица №7</w:t>
      </w:r>
    </w:p>
    <w:p w14:paraId="29E71934" w14:textId="77777777" w:rsidR="00552A59" w:rsidRPr="0016602C" w:rsidRDefault="00552A59" w:rsidP="00552A59">
      <w:pPr>
        <w:jc w:val="center"/>
        <w:rPr>
          <w:b/>
          <w:sz w:val="22"/>
          <w:szCs w:val="22"/>
        </w:rPr>
      </w:pPr>
    </w:p>
    <w:p w14:paraId="0F60B43A" w14:textId="77777777" w:rsidR="008A19D8" w:rsidRPr="0016602C" w:rsidRDefault="00552A59" w:rsidP="008A19D8">
      <w:pPr>
        <w:rPr>
          <w:b/>
        </w:rPr>
      </w:pPr>
      <w:r w:rsidRPr="0016602C">
        <w:rPr>
          <w:b/>
        </w:rPr>
        <w:t>ЛОТ №___</w:t>
      </w:r>
    </w:p>
    <w:tbl>
      <w:tblPr>
        <w:tblW w:w="9039" w:type="dxa"/>
        <w:tblInd w:w="250" w:type="dxa"/>
        <w:tblLook w:val="04A0" w:firstRow="1" w:lastRow="0" w:firstColumn="1" w:lastColumn="0" w:noHBand="0" w:noVBand="1"/>
      </w:tblPr>
      <w:tblGrid>
        <w:gridCol w:w="576"/>
        <w:gridCol w:w="1822"/>
        <w:gridCol w:w="1049"/>
        <w:gridCol w:w="563"/>
        <w:gridCol w:w="1076"/>
        <w:gridCol w:w="1699"/>
        <w:gridCol w:w="2254"/>
      </w:tblGrid>
      <w:tr w:rsidR="0016602C" w:rsidRPr="0016602C" w14:paraId="6F959C16" w14:textId="77777777" w:rsidTr="0016602C">
        <w:trPr>
          <w:trHeight w:val="855"/>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EC627" w14:textId="77777777" w:rsidR="008A19D8" w:rsidRPr="0016602C" w:rsidRDefault="008A19D8" w:rsidP="0016602C">
            <w:pPr>
              <w:jc w:val="center"/>
              <w:rPr>
                <w:b/>
                <w:bCs/>
              </w:rPr>
            </w:pPr>
            <w:r w:rsidRPr="0016602C">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6234842B" w14:textId="77777777" w:rsidR="008A19D8" w:rsidRPr="0016602C" w:rsidRDefault="008A19D8" w:rsidP="0016602C">
            <w:pPr>
              <w:jc w:val="center"/>
              <w:rPr>
                <w:b/>
                <w:bCs/>
              </w:rPr>
            </w:pPr>
            <w:r w:rsidRPr="0016602C">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3BF5E72" w14:textId="77777777" w:rsidR="008A19D8" w:rsidRPr="0016602C" w:rsidRDefault="008A19D8" w:rsidP="0016602C">
            <w:pPr>
              <w:jc w:val="center"/>
              <w:rPr>
                <w:b/>
                <w:bCs/>
              </w:rPr>
            </w:pPr>
            <w:r w:rsidRPr="0016602C">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F96FE1A" w14:textId="77777777" w:rsidR="008A19D8" w:rsidRPr="0016602C" w:rsidRDefault="008A19D8" w:rsidP="0016602C">
            <w:pPr>
              <w:jc w:val="center"/>
              <w:rPr>
                <w:b/>
                <w:bCs/>
              </w:rPr>
            </w:pPr>
            <w:r w:rsidRPr="0016602C">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4E9EF83F" w14:textId="77777777" w:rsidR="008A19D8" w:rsidRPr="0016602C" w:rsidRDefault="008A19D8" w:rsidP="0016602C">
            <w:pPr>
              <w:jc w:val="center"/>
              <w:rPr>
                <w:b/>
                <w:bCs/>
              </w:rPr>
            </w:pPr>
            <w:r w:rsidRPr="0016602C">
              <w:rPr>
                <w:b/>
                <w:bCs/>
              </w:rPr>
              <w:t xml:space="preserve">Общее кол-во         </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14:paraId="43A669B2" w14:textId="77777777" w:rsidR="008A19D8" w:rsidRPr="0016602C" w:rsidRDefault="008A19D8" w:rsidP="0016602C">
            <w:pPr>
              <w:jc w:val="center"/>
              <w:rPr>
                <w:b/>
                <w:bCs/>
              </w:rPr>
            </w:pPr>
            <w:r w:rsidRPr="0016602C">
              <w:rPr>
                <w:b/>
                <w:bCs/>
              </w:rPr>
              <w:t>Технический регламент (ГОСТ)</w:t>
            </w:r>
          </w:p>
        </w:tc>
        <w:tc>
          <w:tcPr>
            <w:tcW w:w="2254" w:type="dxa"/>
            <w:tcBorders>
              <w:top w:val="single" w:sz="4" w:space="0" w:color="auto"/>
              <w:left w:val="nil"/>
              <w:bottom w:val="single" w:sz="4" w:space="0" w:color="auto"/>
              <w:right w:val="single" w:sz="4" w:space="0" w:color="auto"/>
            </w:tcBorders>
            <w:shd w:val="clear" w:color="auto" w:fill="FFFFFF"/>
            <w:vAlign w:val="center"/>
            <w:hideMark/>
          </w:tcPr>
          <w:p w14:paraId="62319F37" w14:textId="77777777" w:rsidR="008A19D8" w:rsidRPr="0016602C" w:rsidRDefault="008A19D8" w:rsidP="0016602C">
            <w:pPr>
              <w:jc w:val="center"/>
              <w:rPr>
                <w:b/>
                <w:bCs/>
              </w:rPr>
            </w:pPr>
            <w:r w:rsidRPr="0016602C">
              <w:rPr>
                <w:b/>
                <w:bCs/>
              </w:rPr>
              <w:t>Производитель/</w:t>
            </w:r>
          </w:p>
          <w:p w14:paraId="24B5DABF" w14:textId="77777777" w:rsidR="008A19D8" w:rsidRPr="0016602C" w:rsidRDefault="008A19D8" w:rsidP="0016602C">
            <w:pPr>
              <w:jc w:val="center"/>
              <w:rPr>
                <w:b/>
                <w:bCs/>
              </w:rPr>
            </w:pPr>
            <w:r w:rsidRPr="0016602C">
              <w:rPr>
                <w:b/>
                <w:bCs/>
              </w:rPr>
              <w:t>страна</w:t>
            </w:r>
          </w:p>
        </w:tc>
      </w:tr>
      <w:tr w:rsidR="0016602C" w:rsidRPr="0016602C" w14:paraId="378110BE" w14:textId="77777777" w:rsidTr="0016602C">
        <w:trPr>
          <w:trHeight w:val="690"/>
        </w:trPr>
        <w:tc>
          <w:tcPr>
            <w:tcW w:w="576" w:type="dxa"/>
            <w:tcBorders>
              <w:top w:val="nil"/>
              <w:left w:val="single" w:sz="8" w:space="0" w:color="auto"/>
              <w:bottom w:val="single" w:sz="4" w:space="0" w:color="auto"/>
              <w:right w:val="nil"/>
            </w:tcBorders>
            <w:shd w:val="clear" w:color="auto" w:fill="FFFFFF"/>
            <w:vAlign w:val="center"/>
            <w:hideMark/>
          </w:tcPr>
          <w:p w14:paraId="5991FBDD" w14:textId="77777777" w:rsidR="008A19D8" w:rsidRPr="0016602C" w:rsidRDefault="008A19D8" w:rsidP="0016602C">
            <w:pPr>
              <w:jc w:val="center"/>
            </w:pPr>
            <w:r w:rsidRPr="0016602C">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0784180" w14:textId="77777777" w:rsidR="008A19D8" w:rsidRPr="0016602C" w:rsidRDefault="008A19D8" w:rsidP="0016602C"/>
        </w:tc>
        <w:tc>
          <w:tcPr>
            <w:tcW w:w="1049" w:type="dxa"/>
            <w:tcBorders>
              <w:top w:val="single" w:sz="4" w:space="0" w:color="auto"/>
              <w:left w:val="nil"/>
              <w:bottom w:val="single" w:sz="4" w:space="0" w:color="auto"/>
              <w:right w:val="single" w:sz="4" w:space="0" w:color="auto"/>
            </w:tcBorders>
            <w:shd w:val="clear" w:color="auto" w:fill="FFFFFF"/>
            <w:vAlign w:val="center"/>
          </w:tcPr>
          <w:p w14:paraId="30759AC7" w14:textId="77777777" w:rsidR="008A19D8" w:rsidRPr="0016602C" w:rsidRDefault="008A19D8" w:rsidP="0016602C">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ABF7E84" w14:textId="77777777" w:rsidR="008A19D8" w:rsidRPr="0016602C" w:rsidRDefault="008A19D8" w:rsidP="0016602C">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F65469A" w14:textId="77777777" w:rsidR="008A19D8" w:rsidRPr="0016602C" w:rsidRDefault="008A19D8" w:rsidP="0016602C">
            <w:pPr>
              <w:jc w:val="center"/>
            </w:pPr>
          </w:p>
        </w:tc>
        <w:tc>
          <w:tcPr>
            <w:tcW w:w="1699" w:type="dxa"/>
            <w:tcBorders>
              <w:top w:val="nil"/>
              <w:left w:val="nil"/>
              <w:bottom w:val="single" w:sz="4" w:space="0" w:color="auto"/>
              <w:right w:val="single" w:sz="4" w:space="0" w:color="auto"/>
            </w:tcBorders>
            <w:shd w:val="clear" w:color="auto" w:fill="FFFFFF"/>
            <w:vAlign w:val="center"/>
          </w:tcPr>
          <w:p w14:paraId="3B5241B6" w14:textId="77777777" w:rsidR="008A19D8" w:rsidRPr="0016602C" w:rsidRDefault="008A19D8" w:rsidP="0016602C">
            <w:pPr>
              <w:jc w:val="center"/>
            </w:pPr>
          </w:p>
        </w:tc>
        <w:tc>
          <w:tcPr>
            <w:tcW w:w="2254" w:type="dxa"/>
            <w:tcBorders>
              <w:top w:val="nil"/>
              <w:left w:val="nil"/>
              <w:bottom w:val="single" w:sz="4" w:space="0" w:color="auto"/>
              <w:right w:val="single" w:sz="4" w:space="0" w:color="auto"/>
            </w:tcBorders>
            <w:shd w:val="clear" w:color="auto" w:fill="FFFFFF"/>
          </w:tcPr>
          <w:p w14:paraId="5DAFACB2" w14:textId="77777777" w:rsidR="008A19D8" w:rsidRPr="0016602C" w:rsidRDefault="008A19D8" w:rsidP="0016602C">
            <w:pPr>
              <w:jc w:val="center"/>
            </w:pPr>
          </w:p>
        </w:tc>
      </w:tr>
    </w:tbl>
    <w:p w14:paraId="5B7FD8CC" w14:textId="018611AC" w:rsidR="00552A59" w:rsidRPr="0016602C" w:rsidRDefault="00552A59" w:rsidP="008A19D8">
      <w:pPr>
        <w:rPr>
          <w:b/>
        </w:rPr>
      </w:pPr>
    </w:p>
    <w:p w14:paraId="52ACFDCC" w14:textId="77777777" w:rsidR="00552A59" w:rsidRPr="0016602C" w:rsidRDefault="00552A59" w:rsidP="00552A59">
      <w:pPr>
        <w:rPr>
          <w:b/>
        </w:rPr>
      </w:pPr>
    </w:p>
    <w:p w14:paraId="51916655" w14:textId="77777777" w:rsidR="00552A59" w:rsidRPr="0016602C" w:rsidRDefault="00552A59" w:rsidP="00552A59">
      <w:pPr>
        <w:pStyle w:val="Times12"/>
        <w:widowControl w:val="0"/>
        <w:ind w:firstLine="0"/>
        <w:rPr>
          <w:sz w:val="22"/>
        </w:rPr>
      </w:pPr>
      <w:r w:rsidRPr="0016602C">
        <w:rPr>
          <w:b/>
          <w:sz w:val="22"/>
        </w:rPr>
        <w:t xml:space="preserve">Примечание: </w:t>
      </w:r>
      <w:r w:rsidRPr="0016602C">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6602C">
        <w:rPr>
          <w:rFonts w:ascii="Arial" w:hAnsi="Arial" w:cs="Arial"/>
          <w:sz w:val="20"/>
          <w:szCs w:val="20"/>
        </w:rPr>
        <w:t xml:space="preserve">. </w:t>
      </w:r>
      <w:r w:rsidRPr="0016602C">
        <w:rPr>
          <w:b/>
          <w:sz w:val="22"/>
        </w:rPr>
        <w:t>(в данной форме не указываются реквизиты участника закупки и не ставится подпись)</w:t>
      </w:r>
    </w:p>
    <w:p w14:paraId="520FA1F2" w14:textId="77777777" w:rsidR="00552A59" w:rsidRPr="0016602C" w:rsidRDefault="00552A59" w:rsidP="00552A59">
      <w:pPr>
        <w:jc w:val="both"/>
        <w:rPr>
          <w:sz w:val="22"/>
          <w:szCs w:val="22"/>
        </w:rPr>
      </w:pPr>
    </w:p>
    <w:p w14:paraId="3CC49D4D" w14:textId="77777777" w:rsidR="00552A59" w:rsidRPr="0016602C" w:rsidRDefault="00552A59" w:rsidP="00552A59">
      <w:pPr>
        <w:jc w:val="right"/>
        <w:rPr>
          <w:sz w:val="22"/>
          <w:szCs w:val="22"/>
        </w:rPr>
      </w:pPr>
    </w:p>
    <w:p w14:paraId="5DD36B63" w14:textId="77777777" w:rsidR="00552A59" w:rsidRPr="0016602C" w:rsidRDefault="00552A59" w:rsidP="00552A59">
      <w:pPr>
        <w:jc w:val="right"/>
        <w:rPr>
          <w:sz w:val="22"/>
          <w:szCs w:val="22"/>
        </w:rPr>
      </w:pPr>
    </w:p>
    <w:p w14:paraId="12CB9BB2" w14:textId="77777777" w:rsidR="00552A59" w:rsidRPr="0016602C" w:rsidRDefault="00552A59" w:rsidP="00552A59">
      <w:pPr>
        <w:jc w:val="right"/>
        <w:rPr>
          <w:sz w:val="22"/>
          <w:szCs w:val="22"/>
        </w:rPr>
      </w:pPr>
      <w:r w:rsidRPr="0016602C">
        <w:rPr>
          <w:sz w:val="22"/>
          <w:szCs w:val="22"/>
        </w:rPr>
        <w:t>Таблица №8</w:t>
      </w:r>
    </w:p>
    <w:p w14:paraId="2820B044" w14:textId="77777777" w:rsidR="00552A59" w:rsidRPr="0016602C" w:rsidRDefault="00552A59" w:rsidP="00552A59">
      <w:pPr>
        <w:rPr>
          <w:b/>
        </w:rPr>
      </w:pPr>
      <w:r w:rsidRPr="0016602C">
        <w:rPr>
          <w:b/>
        </w:rPr>
        <w:lastRenderedPageBreak/>
        <w:t>ЛОТ №___</w:t>
      </w:r>
    </w:p>
    <w:p w14:paraId="0916E7D0" w14:textId="77777777" w:rsidR="00552A59" w:rsidRPr="0016602C" w:rsidRDefault="00552A59" w:rsidP="00552A59">
      <w:pPr>
        <w:keepNext/>
        <w:jc w:val="center"/>
        <w:rPr>
          <w:b/>
        </w:rPr>
      </w:pPr>
    </w:p>
    <w:p w14:paraId="4EC7D880" w14:textId="77777777" w:rsidR="00552A59" w:rsidRPr="0016602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6602C">
        <w:rPr>
          <w:b/>
          <w:lang w:eastAsia="x-none"/>
        </w:rPr>
        <w:t>Сведения о предлагаемых аналогичных товарах (эквиваленте)</w:t>
      </w:r>
    </w:p>
    <w:p w14:paraId="63C97A58" w14:textId="77777777" w:rsidR="00552A59" w:rsidRPr="0016602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6602C" w:rsidRPr="0016602C" w14:paraId="5DB24382"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436765A0" w14:textId="77777777" w:rsidR="00552A59" w:rsidRPr="0016602C" w:rsidRDefault="00552A59">
            <w:pPr>
              <w:spacing w:line="256" w:lineRule="auto"/>
              <w:jc w:val="center"/>
              <w:rPr>
                <w:b/>
                <w:bCs/>
                <w:lang w:eastAsia="en-US"/>
              </w:rPr>
            </w:pPr>
            <w:r w:rsidRPr="0016602C">
              <w:rPr>
                <w:b/>
                <w:bCs/>
                <w:lang w:eastAsia="en-US"/>
              </w:rPr>
              <w:t>№</w:t>
            </w:r>
          </w:p>
          <w:p w14:paraId="70B274ED" w14:textId="77777777" w:rsidR="00552A59" w:rsidRPr="0016602C" w:rsidRDefault="00552A59">
            <w:pPr>
              <w:spacing w:line="256" w:lineRule="auto"/>
              <w:jc w:val="center"/>
              <w:rPr>
                <w:b/>
                <w:bCs/>
                <w:lang w:eastAsia="en-US"/>
              </w:rPr>
            </w:pPr>
            <w:r w:rsidRPr="0016602C">
              <w:rPr>
                <w:b/>
                <w:bCs/>
                <w:lang w:eastAsia="en-US"/>
              </w:rPr>
              <w:t>п</w:t>
            </w:r>
            <w:r w:rsidRPr="0016602C">
              <w:rPr>
                <w:b/>
                <w:bCs/>
                <w:lang w:val="en-US" w:eastAsia="en-US"/>
              </w:rPr>
              <w:t>/</w:t>
            </w:r>
            <w:r w:rsidRPr="0016602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CA515" w14:textId="77777777" w:rsidR="00552A59" w:rsidRPr="0016602C" w:rsidRDefault="00552A59">
            <w:pPr>
              <w:spacing w:line="256" w:lineRule="auto"/>
              <w:jc w:val="center"/>
              <w:rPr>
                <w:b/>
                <w:bCs/>
                <w:lang w:eastAsia="en-US"/>
              </w:rPr>
            </w:pPr>
            <w:r w:rsidRPr="0016602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5C934" w14:textId="77777777" w:rsidR="00552A59" w:rsidRPr="0016602C" w:rsidRDefault="00552A59">
            <w:pPr>
              <w:spacing w:line="256" w:lineRule="auto"/>
              <w:jc w:val="center"/>
              <w:rPr>
                <w:b/>
                <w:bCs/>
                <w:lang w:eastAsia="en-US"/>
              </w:rPr>
            </w:pPr>
            <w:r w:rsidRPr="0016602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4C108" w14:textId="77777777" w:rsidR="00552A59" w:rsidRPr="0016602C" w:rsidRDefault="00552A59">
            <w:pPr>
              <w:spacing w:line="256" w:lineRule="auto"/>
              <w:jc w:val="center"/>
              <w:rPr>
                <w:b/>
                <w:bCs/>
                <w:lang w:eastAsia="en-US"/>
              </w:rPr>
            </w:pPr>
            <w:r w:rsidRPr="0016602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D7E3489" w14:textId="77777777" w:rsidR="00552A59" w:rsidRPr="0016602C" w:rsidRDefault="00552A59">
            <w:pPr>
              <w:spacing w:line="256" w:lineRule="auto"/>
              <w:jc w:val="center"/>
              <w:rPr>
                <w:b/>
                <w:bCs/>
                <w:lang w:eastAsia="en-US"/>
              </w:rPr>
            </w:pPr>
            <w:r w:rsidRPr="0016602C">
              <w:rPr>
                <w:b/>
                <w:bCs/>
                <w:lang w:eastAsia="en-US"/>
              </w:rPr>
              <w:t>Примечание</w:t>
            </w:r>
          </w:p>
        </w:tc>
      </w:tr>
      <w:tr w:rsidR="0016602C" w:rsidRPr="0016602C" w14:paraId="2E91902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1AD4C6F8" w14:textId="77777777" w:rsidR="00552A59" w:rsidRPr="0016602C" w:rsidRDefault="00552A59">
            <w:pPr>
              <w:spacing w:line="256" w:lineRule="auto"/>
              <w:jc w:val="center"/>
              <w:rPr>
                <w:lang w:eastAsia="en-US"/>
              </w:rPr>
            </w:pPr>
            <w:r w:rsidRPr="0016602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1CB6B" w14:textId="77777777" w:rsidR="00552A59" w:rsidRPr="0016602C" w:rsidRDefault="00552A59">
            <w:pPr>
              <w:spacing w:line="256" w:lineRule="auto"/>
              <w:jc w:val="center"/>
              <w:rPr>
                <w:lang w:eastAsia="en-US"/>
              </w:rPr>
            </w:pPr>
            <w:r w:rsidRPr="0016602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445B1F8" w14:textId="77777777" w:rsidR="00552A59" w:rsidRPr="0016602C" w:rsidRDefault="00552A59">
            <w:pPr>
              <w:spacing w:line="256" w:lineRule="auto"/>
              <w:jc w:val="center"/>
              <w:rPr>
                <w:lang w:eastAsia="en-US"/>
              </w:rPr>
            </w:pPr>
            <w:r w:rsidRPr="0016602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0C958BA" w14:textId="77777777" w:rsidR="00552A59" w:rsidRPr="0016602C" w:rsidRDefault="00552A59">
            <w:pPr>
              <w:spacing w:line="256" w:lineRule="auto"/>
              <w:jc w:val="center"/>
              <w:rPr>
                <w:lang w:eastAsia="en-US"/>
              </w:rPr>
            </w:pPr>
            <w:r w:rsidRPr="0016602C">
              <w:rPr>
                <w:lang w:eastAsia="en-US"/>
              </w:rPr>
              <w:t>4</w:t>
            </w:r>
          </w:p>
        </w:tc>
        <w:tc>
          <w:tcPr>
            <w:tcW w:w="548" w:type="pct"/>
            <w:tcBorders>
              <w:top w:val="nil"/>
              <w:left w:val="nil"/>
              <w:bottom w:val="single" w:sz="8" w:space="0" w:color="auto"/>
              <w:right w:val="single" w:sz="8" w:space="0" w:color="auto"/>
            </w:tcBorders>
            <w:hideMark/>
          </w:tcPr>
          <w:p w14:paraId="075DA50D" w14:textId="77777777" w:rsidR="00552A59" w:rsidRPr="0016602C" w:rsidRDefault="00552A59">
            <w:pPr>
              <w:spacing w:line="256" w:lineRule="auto"/>
              <w:jc w:val="center"/>
              <w:rPr>
                <w:lang w:eastAsia="en-US"/>
              </w:rPr>
            </w:pPr>
            <w:r w:rsidRPr="0016602C">
              <w:rPr>
                <w:lang w:eastAsia="en-US"/>
              </w:rPr>
              <w:t>5</w:t>
            </w:r>
          </w:p>
        </w:tc>
      </w:tr>
      <w:tr w:rsidR="0016602C" w:rsidRPr="0016602C" w14:paraId="02C4ADB6" w14:textId="77777777" w:rsidTr="00552A59">
        <w:trPr>
          <w:trHeight w:val="283"/>
        </w:trPr>
        <w:tc>
          <w:tcPr>
            <w:tcW w:w="274" w:type="pct"/>
            <w:tcBorders>
              <w:top w:val="nil"/>
              <w:left w:val="single" w:sz="8" w:space="0" w:color="auto"/>
              <w:bottom w:val="single" w:sz="8" w:space="0" w:color="auto"/>
              <w:right w:val="single" w:sz="8" w:space="0" w:color="auto"/>
            </w:tcBorders>
          </w:tcPr>
          <w:p w14:paraId="21541D5C" w14:textId="77777777" w:rsidR="00552A59" w:rsidRPr="0016602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F70932" w14:textId="77777777" w:rsidR="00552A59" w:rsidRPr="0016602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A289489" w14:textId="77777777" w:rsidR="00552A59" w:rsidRPr="0016602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1D72FA7" w14:textId="77777777" w:rsidR="00552A59" w:rsidRPr="0016602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74BD205" w14:textId="77777777" w:rsidR="00552A59" w:rsidRPr="0016602C" w:rsidRDefault="00552A59">
            <w:pPr>
              <w:spacing w:line="256" w:lineRule="auto"/>
              <w:rPr>
                <w:lang w:eastAsia="en-US"/>
              </w:rPr>
            </w:pPr>
          </w:p>
        </w:tc>
      </w:tr>
      <w:tr w:rsidR="00552A59" w:rsidRPr="0016602C" w14:paraId="5A7B426F" w14:textId="77777777" w:rsidTr="00552A59">
        <w:trPr>
          <w:trHeight w:val="283"/>
        </w:trPr>
        <w:tc>
          <w:tcPr>
            <w:tcW w:w="274" w:type="pct"/>
            <w:tcBorders>
              <w:top w:val="nil"/>
              <w:left w:val="single" w:sz="8" w:space="0" w:color="auto"/>
              <w:bottom w:val="single" w:sz="8" w:space="0" w:color="auto"/>
              <w:right w:val="single" w:sz="8" w:space="0" w:color="auto"/>
            </w:tcBorders>
          </w:tcPr>
          <w:p w14:paraId="4E48D2D1" w14:textId="77777777" w:rsidR="00552A59" w:rsidRPr="0016602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CC8281" w14:textId="77777777" w:rsidR="00552A59" w:rsidRPr="0016602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2B772E4" w14:textId="77777777" w:rsidR="00552A59" w:rsidRPr="0016602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2BF817A" w14:textId="77777777" w:rsidR="00552A59" w:rsidRPr="0016602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7D6E77C" w14:textId="77777777" w:rsidR="00552A59" w:rsidRPr="0016602C" w:rsidRDefault="00552A59">
            <w:pPr>
              <w:spacing w:line="256" w:lineRule="auto"/>
              <w:rPr>
                <w:lang w:eastAsia="en-US"/>
              </w:rPr>
            </w:pPr>
          </w:p>
        </w:tc>
      </w:tr>
    </w:tbl>
    <w:p w14:paraId="45B08A9C" w14:textId="77777777" w:rsidR="00552A59" w:rsidRPr="0016602C" w:rsidRDefault="00552A59" w:rsidP="00552A59">
      <w:pPr>
        <w:rPr>
          <w:rFonts w:ascii="Calibri" w:hAnsi="Calibri"/>
          <w:lang w:eastAsia="en-US"/>
        </w:rPr>
      </w:pPr>
    </w:p>
    <w:p w14:paraId="20C25B9D" w14:textId="77777777" w:rsidR="00552A59" w:rsidRPr="0016602C" w:rsidRDefault="00552A59" w:rsidP="00552A59">
      <w:pPr>
        <w:jc w:val="both"/>
      </w:pPr>
      <w:r w:rsidRPr="0016602C">
        <w:rPr>
          <w:b/>
        </w:rPr>
        <w:t>Примечание:</w:t>
      </w:r>
      <w:r w:rsidRPr="0016602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B4160D0" w14:textId="77777777" w:rsidR="00552A59" w:rsidRPr="0016602C" w:rsidRDefault="00552A59" w:rsidP="00552A59">
      <w:pPr>
        <w:jc w:val="both"/>
      </w:pPr>
      <w:r w:rsidRPr="0016602C">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62BF00A" w14:textId="77777777" w:rsidR="00552A59" w:rsidRPr="0016602C" w:rsidRDefault="00552A59" w:rsidP="00552A59">
      <w:pPr>
        <w:jc w:val="both"/>
      </w:pPr>
      <w:r w:rsidRPr="0016602C">
        <w:t>** В колонке «Требования Заказчика» описываются все требования, указанные Заказчиком в Техническом задании.</w:t>
      </w:r>
    </w:p>
    <w:p w14:paraId="0EA49FBB" w14:textId="77777777" w:rsidR="00552A59" w:rsidRPr="0016602C" w:rsidRDefault="00552A59" w:rsidP="00552A59">
      <w:pPr>
        <w:jc w:val="both"/>
      </w:pPr>
      <w:r w:rsidRPr="0016602C">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C907238" w14:textId="77777777" w:rsidR="00552A59" w:rsidRPr="0016602C" w:rsidRDefault="00552A59" w:rsidP="00552A59">
      <w:pPr>
        <w:pStyle w:val="Times12"/>
        <w:widowControl w:val="0"/>
        <w:ind w:firstLine="0"/>
        <w:rPr>
          <w:sz w:val="22"/>
        </w:rPr>
      </w:pPr>
      <w:r w:rsidRPr="0016602C">
        <w:rPr>
          <w:b/>
          <w:sz w:val="22"/>
        </w:rPr>
        <w:t>(в данной форме не указываются реквизиты участника закупки и не ставится подпись)</w:t>
      </w:r>
    </w:p>
    <w:p w14:paraId="2C7AAB68" w14:textId="77777777" w:rsidR="00552A59" w:rsidRPr="0016602C" w:rsidRDefault="00552A59" w:rsidP="00552A59"/>
    <w:p w14:paraId="790E7F2F" w14:textId="77777777" w:rsidR="00552A59" w:rsidRPr="0016602C" w:rsidRDefault="00552A59" w:rsidP="00552A59">
      <w:pPr>
        <w:jc w:val="center"/>
        <w:rPr>
          <w:b/>
          <w:sz w:val="22"/>
          <w:szCs w:val="22"/>
        </w:rPr>
      </w:pPr>
    </w:p>
    <w:p w14:paraId="3C321613" w14:textId="77777777" w:rsidR="00552A59" w:rsidRPr="0016602C" w:rsidRDefault="00552A59" w:rsidP="00552A59">
      <w:pPr>
        <w:pStyle w:val="Times12"/>
        <w:widowControl w:val="0"/>
        <w:tabs>
          <w:tab w:val="left" w:pos="709"/>
          <w:tab w:val="left" w:pos="1134"/>
        </w:tabs>
        <w:ind w:firstLine="0"/>
        <w:rPr>
          <w:sz w:val="22"/>
        </w:rPr>
      </w:pPr>
    </w:p>
    <w:p w14:paraId="6885B53C"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5.</w:t>
      </w:r>
    </w:p>
    <w:p w14:paraId="6C86B2EF"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068B697F"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2D5AEB8E" w14:textId="77777777" w:rsidR="00552A59" w:rsidRPr="0016602C" w:rsidRDefault="00552A59" w:rsidP="00552A59">
      <w:pPr>
        <w:keepNext/>
        <w:jc w:val="center"/>
        <w:rPr>
          <w:b/>
        </w:rPr>
      </w:pPr>
    </w:p>
    <w:p w14:paraId="140B65D4" w14:textId="77777777" w:rsidR="00552A59" w:rsidRPr="0016602C" w:rsidRDefault="00552A59" w:rsidP="00552A59">
      <w:pPr>
        <w:jc w:val="center"/>
        <w:rPr>
          <w:b/>
        </w:rPr>
      </w:pPr>
      <w:r w:rsidRPr="0016602C">
        <w:rPr>
          <w:b/>
        </w:rPr>
        <w:t>Расшифровка бухгалтерского баланса по строке 1150 «Основные средства»</w:t>
      </w:r>
    </w:p>
    <w:p w14:paraId="144E352F" w14:textId="77777777" w:rsidR="00552A59" w:rsidRPr="0016602C" w:rsidRDefault="00552A59" w:rsidP="00552A59">
      <w:pPr>
        <w:jc w:val="right"/>
      </w:pPr>
    </w:p>
    <w:p w14:paraId="175B0446" w14:textId="77777777" w:rsidR="00552A59" w:rsidRPr="0016602C"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6602C" w:rsidRPr="0016602C" w14:paraId="4DBA967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9BFADC0" w14:textId="77777777" w:rsidR="00552A59" w:rsidRPr="0016602C" w:rsidRDefault="00552A59">
            <w:pPr>
              <w:spacing w:line="256" w:lineRule="auto"/>
              <w:jc w:val="center"/>
              <w:rPr>
                <w:b/>
                <w:lang w:eastAsia="en-US"/>
              </w:rPr>
            </w:pPr>
            <w:r w:rsidRPr="0016602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9795AB1" w14:textId="77777777" w:rsidR="00552A59" w:rsidRPr="0016602C" w:rsidRDefault="00552A59">
            <w:pPr>
              <w:spacing w:line="256" w:lineRule="auto"/>
              <w:jc w:val="center"/>
              <w:rPr>
                <w:b/>
                <w:lang w:eastAsia="en-US"/>
              </w:rPr>
            </w:pPr>
            <w:r w:rsidRPr="0016602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F991E20" w14:textId="77777777" w:rsidR="00552A59" w:rsidRPr="0016602C" w:rsidRDefault="00552A59">
            <w:pPr>
              <w:spacing w:line="256" w:lineRule="auto"/>
              <w:jc w:val="center"/>
              <w:rPr>
                <w:b/>
                <w:lang w:eastAsia="en-US"/>
              </w:rPr>
            </w:pPr>
            <w:r w:rsidRPr="0016602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025AC0E" w14:textId="77777777" w:rsidR="00552A59" w:rsidRPr="0016602C" w:rsidRDefault="00552A59">
            <w:pPr>
              <w:spacing w:line="256" w:lineRule="auto"/>
              <w:jc w:val="center"/>
              <w:rPr>
                <w:b/>
                <w:lang w:eastAsia="en-US"/>
              </w:rPr>
            </w:pPr>
            <w:r w:rsidRPr="0016602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0468DCC" w14:textId="77777777" w:rsidR="00552A59" w:rsidRPr="0016602C" w:rsidRDefault="00552A59">
            <w:pPr>
              <w:spacing w:line="256" w:lineRule="auto"/>
              <w:jc w:val="center"/>
              <w:rPr>
                <w:b/>
                <w:lang w:eastAsia="en-US"/>
              </w:rPr>
            </w:pPr>
            <w:r w:rsidRPr="0016602C">
              <w:rPr>
                <w:b/>
                <w:lang w:eastAsia="en-US"/>
              </w:rPr>
              <w:t>Остаточная стоимость</w:t>
            </w:r>
          </w:p>
        </w:tc>
      </w:tr>
      <w:tr w:rsidR="0016602C" w:rsidRPr="0016602C" w14:paraId="74ACB62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A2C08EA" w14:textId="77777777" w:rsidR="00552A59" w:rsidRPr="0016602C" w:rsidRDefault="00552A59">
            <w:pPr>
              <w:spacing w:line="256" w:lineRule="auto"/>
              <w:jc w:val="center"/>
              <w:rPr>
                <w:lang w:eastAsia="en-US"/>
              </w:rPr>
            </w:pPr>
            <w:r w:rsidRPr="0016602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65EA1C5" w14:textId="77777777" w:rsidR="00552A59" w:rsidRPr="0016602C" w:rsidRDefault="00552A59">
            <w:pPr>
              <w:spacing w:line="256" w:lineRule="auto"/>
              <w:jc w:val="center"/>
              <w:rPr>
                <w:lang w:eastAsia="en-US"/>
              </w:rPr>
            </w:pPr>
            <w:r w:rsidRPr="0016602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770D537" w14:textId="77777777" w:rsidR="00552A59" w:rsidRPr="0016602C" w:rsidRDefault="00552A59">
            <w:pPr>
              <w:spacing w:line="256" w:lineRule="auto"/>
              <w:jc w:val="center"/>
              <w:rPr>
                <w:lang w:eastAsia="en-US"/>
              </w:rPr>
            </w:pPr>
            <w:r w:rsidRPr="0016602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EB05FDF" w14:textId="77777777" w:rsidR="00552A59" w:rsidRPr="0016602C" w:rsidRDefault="00552A59">
            <w:pPr>
              <w:spacing w:line="256" w:lineRule="auto"/>
              <w:jc w:val="center"/>
              <w:rPr>
                <w:lang w:eastAsia="en-US"/>
              </w:rPr>
            </w:pPr>
            <w:r w:rsidRPr="0016602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F5AAD07" w14:textId="77777777" w:rsidR="00552A59" w:rsidRPr="0016602C" w:rsidRDefault="00552A59">
            <w:pPr>
              <w:spacing w:line="256" w:lineRule="auto"/>
              <w:jc w:val="center"/>
              <w:rPr>
                <w:lang w:eastAsia="en-US"/>
              </w:rPr>
            </w:pPr>
            <w:r w:rsidRPr="0016602C">
              <w:rPr>
                <w:lang w:eastAsia="en-US"/>
              </w:rPr>
              <w:t>5</w:t>
            </w:r>
          </w:p>
        </w:tc>
      </w:tr>
      <w:tr w:rsidR="0016602C" w:rsidRPr="0016602C" w14:paraId="55C3DD3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0D5542F" w14:textId="77777777" w:rsidR="00552A59" w:rsidRPr="0016602C" w:rsidRDefault="00552A59">
            <w:pPr>
              <w:spacing w:line="256" w:lineRule="auto"/>
              <w:rPr>
                <w:lang w:eastAsia="en-US"/>
              </w:rPr>
            </w:pPr>
            <w:r w:rsidRPr="0016602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30B4A58"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32FDF72"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9BEB35"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E9B4570" w14:textId="77777777" w:rsidR="00552A59" w:rsidRPr="0016602C" w:rsidRDefault="00552A59">
            <w:pPr>
              <w:spacing w:line="256" w:lineRule="auto"/>
              <w:rPr>
                <w:lang w:eastAsia="en-US"/>
              </w:rPr>
            </w:pPr>
          </w:p>
        </w:tc>
      </w:tr>
      <w:tr w:rsidR="0016602C" w:rsidRPr="0016602C" w14:paraId="0067D938"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56094BE2" w14:textId="77777777" w:rsidR="00552A59" w:rsidRPr="0016602C" w:rsidRDefault="00552A59">
            <w:pPr>
              <w:spacing w:line="256" w:lineRule="auto"/>
              <w:rPr>
                <w:lang w:eastAsia="en-US"/>
              </w:rPr>
            </w:pPr>
            <w:r w:rsidRPr="0016602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DB107F3"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B8ACFDE"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554247"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CDC7457" w14:textId="77777777" w:rsidR="00552A59" w:rsidRPr="0016602C" w:rsidRDefault="00552A59">
            <w:pPr>
              <w:spacing w:line="256" w:lineRule="auto"/>
              <w:rPr>
                <w:lang w:eastAsia="en-US"/>
              </w:rPr>
            </w:pPr>
          </w:p>
        </w:tc>
      </w:tr>
      <w:tr w:rsidR="0016602C" w:rsidRPr="0016602C" w14:paraId="34C1D3E7"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B04E1E2" w14:textId="77777777" w:rsidR="00552A59" w:rsidRPr="0016602C" w:rsidRDefault="00552A59">
            <w:pPr>
              <w:spacing w:line="256" w:lineRule="auto"/>
              <w:rPr>
                <w:lang w:eastAsia="en-US"/>
              </w:rPr>
            </w:pPr>
            <w:r w:rsidRPr="0016602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55A58D7"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F321C"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0021558"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AF99B25" w14:textId="77777777" w:rsidR="00552A59" w:rsidRPr="0016602C" w:rsidRDefault="00552A59">
            <w:pPr>
              <w:spacing w:line="256" w:lineRule="auto"/>
              <w:rPr>
                <w:lang w:eastAsia="en-US"/>
              </w:rPr>
            </w:pPr>
          </w:p>
        </w:tc>
      </w:tr>
      <w:tr w:rsidR="00552A59" w:rsidRPr="0016602C" w14:paraId="7F61B86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AEB0942" w14:textId="77777777" w:rsidR="00552A59" w:rsidRPr="0016602C" w:rsidRDefault="00552A59">
            <w:pPr>
              <w:spacing w:line="256" w:lineRule="auto"/>
              <w:rPr>
                <w:lang w:eastAsia="en-US"/>
              </w:rPr>
            </w:pPr>
            <w:r w:rsidRPr="0016602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5CECF43"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F23694"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247B57"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E9CC5EC" w14:textId="77777777" w:rsidR="00552A59" w:rsidRPr="0016602C" w:rsidRDefault="00552A59">
            <w:pPr>
              <w:spacing w:line="256" w:lineRule="auto"/>
              <w:rPr>
                <w:lang w:eastAsia="en-US"/>
              </w:rPr>
            </w:pPr>
          </w:p>
        </w:tc>
      </w:tr>
    </w:tbl>
    <w:p w14:paraId="62EB9D02" w14:textId="77777777" w:rsidR="00552A59" w:rsidRPr="0016602C" w:rsidRDefault="00552A59" w:rsidP="00552A59"/>
    <w:p w14:paraId="03F33710" w14:textId="77777777" w:rsidR="00552A59" w:rsidRPr="0016602C" w:rsidRDefault="00552A59" w:rsidP="00552A59"/>
    <w:p w14:paraId="2494126B"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5F934FC9"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3168C5B6" w14:textId="77777777" w:rsidR="00552A59" w:rsidRPr="0016602C" w:rsidRDefault="00552A59" w:rsidP="00552A59"/>
    <w:p w14:paraId="1B759BFB"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6.</w:t>
      </w:r>
    </w:p>
    <w:p w14:paraId="09ED9CE4"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7BA88CD9"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0C305F9D" w14:textId="77777777" w:rsidR="00552A59" w:rsidRPr="0016602C" w:rsidRDefault="00552A59" w:rsidP="00552A59">
      <w:pPr>
        <w:pStyle w:val="af2"/>
        <w:jc w:val="center"/>
        <w:rPr>
          <w:b/>
        </w:rPr>
      </w:pPr>
      <w:r w:rsidRPr="0016602C">
        <w:rPr>
          <w:b/>
        </w:rPr>
        <w:lastRenderedPageBreak/>
        <w:t>Сведения о субподрядчиках/соисполнителях</w:t>
      </w:r>
      <w:r w:rsidRPr="0016602C">
        <w:rPr>
          <w:rStyle w:val="afff2"/>
          <w:b/>
        </w:rPr>
        <w:footnoteReference w:id="3"/>
      </w:r>
    </w:p>
    <w:p w14:paraId="36D0CA66" w14:textId="77777777" w:rsidR="00552A59" w:rsidRPr="0016602C"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6602C" w:rsidRPr="0016602C" w14:paraId="17E06677"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2F18606" w14:textId="77777777" w:rsidR="00552A59" w:rsidRPr="0016602C" w:rsidRDefault="00552A59">
            <w:pPr>
              <w:spacing w:line="256" w:lineRule="auto"/>
              <w:jc w:val="center"/>
              <w:rPr>
                <w:bCs/>
                <w:lang w:eastAsia="en-US"/>
              </w:rPr>
            </w:pPr>
            <w:r w:rsidRPr="0016602C">
              <w:rPr>
                <w:bCs/>
                <w:sz w:val="22"/>
                <w:szCs w:val="22"/>
                <w:lang w:eastAsia="en-US"/>
              </w:rPr>
              <w:t>№</w:t>
            </w:r>
            <w:r w:rsidRPr="0016602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6AF34ED" w14:textId="77777777" w:rsidR="00552A59" w:rsidRPr="0016602C" w:rsidRDefault="00552A59">
            <w:pPr>
              <w:spacing w:line="256" w:lineRule="auto"/>
              <w:jc w:val="center"/>
              <w:rPr>
                <w:bCs/>
                <w:lang w:eastAsia="en-US"/>
              </w:rPr>
            </w:pPr>
            <w:r w:rsidRPr="0016602C">
              <w:rPr>
                <w:bCs/>
                <w:sz w:val="22"/>
                <w:szCs w:val="22"/>
                <w:lang w:eastAsia="en-US"/>
              </w:rPr>
              <w:t>Наименование</w:t>
            </w:r>
          </w:p>
          <w:p w14:paraId="0A8E2A0A" w14:textId="77777777" w:rsidR="00552A59" w:rsidRPr="0016602C" w:rsidRDefault="00552A59">
            <w:pPr>
              <w:spacing w:line="256" w:lineRule="auto"/>
              <w:jc w:val="center"/>
              <w:rPr>
                <w:bCs/>
                <w:lang w:eastAsia="en-US"/>
              </w:rPr>
            </w:pPr>
            <w:r w:rsidRPr="0016602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F861D" w14:textId="77777777" w:rsidR="00552A59" w:rsidRPr="0016602C" w:rsidRDefault="00552A59">
            <w:pPr>
              <w:spacing w:line="256" w:lineRule="auto"/>
              <w:jc w:val="center"/>
              <w:rPr>
                <w:bCs/>
                <w:lang w:eastAsia="en-US"/>
              </w:rPr>
            </w:pPr>
            <w:r w:rsidRPr="0016602C">
              <w:rPr>
                <w:bCs/>
                <w:sz w:val="22"/>
                <w:szCs w:val="22"/>
                <w:lang w:eastAsia="en-US"/>
              </w:rPr>
              <w:t>Субъект монополий</w:t>
            </w:r>
          </w:p>
          <w:p w14:paraId="21F8AB81" w14:textId="77777777" w:rsidR="00552A59" w:rsidRPr="0016602C" w:rsidRDefault="00552A59">
            <w:pPr>
              <w:spacing w:line="256" w:lineRule="auto"/>
              <w:jc w:val="center"/>
              <w:rPr>
                <w:bCs/>
                <w:lang w:eastAsia="en-US"/>
              </w:rPr>
            </w:pPr>
            <w:r w:rsidRPr="0016602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BD843CD" w14:textId="77777777" w:rsidR="00552A59" w:rsidRPr="0016602C" w:rsidRDefault="00552A59">
            <w:pPr>
              <w:spacing w:line="256" w:lineRule="auto"/>
              <w:jc w:val="center"/>
              <w:rPr>
                <w:bCs/>
                <w:lang w:eastAsia="en-US"/>
              </w:rPr>
            </w:pPr>
            <w:r w:rsidRPr="0016602C">
              <w:rPr>
                <w:bCs/>
                <w:sz w:val="22"/>
                <w:szCs w:val="22"/>
                <w:lang w:eastAsia="en-US"/>
              </w:rPr>
              <w:t>Российский производитель</w:t>
            </w:r>
          </w:p>
          <w:p w14:paraId="12ADF929" w14:textId="77777777" w:rsidR="00552A59" w:rsidRPr="0016602C" w:rsidRDefault="00552A59">
            <w:pPr>
              <w:spacing w:line="256" w:lineRule="auto"/>
              <w:jc w:val="center"/>
              <w:rPr>
                <w:bCs/>
                <w:lang w:eastAsia="en-US"/>
              </w:rPr>
            </w:pPr>
            <w:r w:rsidRPr="0016602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73C686C" w14:textId="77777777" w:rsidR="00552A59" w:rsidRPr="0016602C" w:rsidRDefault="00552A59">
            <w:pPr>
              <w:spacing w:line="256" w:lineRule="auto"/>
              <w:jc w:val="center"/>
              <w:rPr>
                <w:bCs/>
                <w:lang w:eastAsia="en-US"/>
              </w:rPr>
            </w:pPr>
            <w:r w:rsidRPr="0016602C">
              <w:rPr>
                <w:bCs/>
                <w:sz w:val="22"/>
                <w:szCs w:val="22"/>
                <w:lang w:eastAsia="en-US"/>
              </w:rPr>
              <w:t>Место-</w:t>
            </w:r>
            <w:r w:rsidRPr="0016602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7EB880" w14:textId="77777777" w:rsidR="00552A59" w:rsidRPr="0016602C" w:rsidRDefault="00552A59">
            <w:pPr>
              <w:pStyle w:val="14"/>
              <w:spacing w:before="0" w:after="0" w:line="256" w:lineRule="auto"/>
              <w:ind w:firstLine="0"/>
              <w:jc w:val="center"/>
              <w:rPr>
                <w:bCs/>
                <w:sz w:val="22"/>
                <w:lang w:eastAsia="en-US"/>
              </w:rPr>
            </w:pPr>
            <w:r w:rsidRPr="0016602C">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F78C1FE" w14:textId="77777777" w:rsidR="00552A59" w:rsidRPr="0016602C" w:rsidRDefault="00552A59">
            <w:pPr>
              <w:spacing w:line="256" w:lineRule="auto"/>
              <w:jc w:val="center"/>
              <w:rPr>
                <w:bCs/>
                <w:lang w:eastAsia="en-US"/>
              </w:rPr>
            </w:pPr>
            <w:r w:rsidRPr="0016602C">
              <w:rPr>
                <w:bCs/>
                <w:sz w:val="22"/>
                <w:szCs w:val="22"/>
                <w:lang w:eastAsia="en-US"/>
              </w:rPr>
              <w:t>Стоимость с НДС,</w:t>
            </w:r>
            <w:r w:rsidRPr="0016602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6B70FA7" w14:textId="77777777" w:rsidR="00552A59" w:rsidRPr="0016602C" w:rsidRDefault="00552A59">
            <w:pPr>
              <w:spacing w:line="256" w:lineRule="auto"/>
              <w:jc w:val="center"/>
              <w:rPr>
                <w:bCs/>
                <w:lang w:eastAsia="en-US"/>
              </w:rPr>
            </w:pPr>
            <w:r w:rsidRPr="0016602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6602C" w:rsidRPr="0016602C" w14:paraId="228B5F6F"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16C7B32F"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631BE49"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D5DB071"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E46A230"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6C8DBB1"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2A0B704"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A9A0A9D"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2961409" w14:textId="77777777" w:rsidR="00552A59" w:rsidRPr="0016602C" w:rsidRDefault="00552A59">
            <w:pPr>
              <w:spacing w:line="256" w:lineRule="auto"/>
              <w:jc w:val="center"/>
              <w:rPr>
                <w:lang w:eastAsia="en-US"/>
              </w:rPr>
            </w:pPr>
          </w:p>
        </w:tc>
      </w:tr>
      <w:tr w:rsidR="0016602C" w:rsidRPr="0016602C" w14:paraId="351A2102"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7D8E7B6"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73E0869"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1D56F12"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412F7F4"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6BF337D"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027392C"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BC92314"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5384CB" w14:textId="77777777" w:rsidR="00552A59" w:rsidRPr="0016602C" w:rsidRDefault="00552A59">
            <w:pPr>
              <w:spacing w:line="256" w:lineRule="auto"/>
              <w:jc w:val="center"/>
              <w:rPr>
                <w:lang w:eastAsia="en-US"/>
              </w:rPr>
            </w:pPr>
          </w:p>
        </w:tc>
      </w:tr>
      <w:tr w:rsidR="0016602C" w:rsidRPr="0016602C" w14:paraId="4C71870F"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6712B95"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EA1D582"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188C906"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794BB22"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FDBB38F"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A84553B"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1C6A1EE"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C3F1E12" w14:textId="77777777" w:rsidR="00552A59" w:rsidRPr="0016602C" w:rsidRDefault="00552A59">
            <w:pPr>
              <w:spacing w:line="256" w:lineRule="auto"/>
              <w:jc w:val="center"/>
              <w:rPr>
                <w:lang w:eastAsia="en-US"/>
              </w:rPr>
            </w:pPr>
          </w:p>
        </w:tc>
      </w:tr>
      <w:tr w:rsidR="00552A59" w:rsidRPr="0016602C" w14:paraId="6B4C38EF"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A57214B" w14:textId="77777777" w:rsidR="00552A59" w:rsidRPr="0016602C" w:rsidRDefault="00552A59">
            <w:pPr>
              <w:pStyle w:val="3c"/>
              <w:keepNext w:val="0"/>
              <w:spacing w:before="0" w:after="0" w:line="256" w:lineRule="auto"/>
              <w:jc w:val="right"/>
              <w:rPr>
                <w:bCs/>
                <w:sz w:val="20"/>
                <w:lang w:eastAsia="en-US"/>
              </w:rPr>
            </w:pPr>
            <w:r w:rsidRPr="0016602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BA501BA"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4402159" w14:textId="77777777" w:rsidR="00552A59" w:rsidRPr="0016602C" w:rsidRDefault="00552A59">
            <w:pPr>
              <w:spacing w:line="256" w:lineRule="auto"/>
              <w:jc w:val="center"/>
              <w:rPr>
                <w:lang w:eastAsia="en-US"/>
              </w:rPr>
            </w:pPr>
          </w:p>
        </w:tc>
      </w:tr>
    </w:tbl>
    <w:p w14:paraId="66310E5A" w14:textId="77777777" w:rsidR="00552A59" w:rsidRPr="0016602C" w:rsidRDefault="00552A59" w:rsidP="00552A59">
      <w:pPr>
        <w:ind w:firstLine="709"/>
        <w:jc w:val="center"/>
      </w:pPr>
    </w:p>
    <w:p w14:paraId="03007155" w14:textId="77777777" w:rsidR="00552A59" w:rsidRPr="0016602C" w:rsidRDefault="00552A59" w:rsidP="00552A59">
      <w:pPr>
        <w:pStyle w:val="af2"/>
        <w:rPr>
          <w:bCs/>
          <w:iCs/>
          <w:sz w:val="20"/>
        </w:rPr>
      </w:pPr>
      <w:r w:rsidRPr="0016602C">
        <w:rPr>
          <w:bCs/>
          <w:iCs/>
          <w:sz w:val="20"/>
        </w:rPr>
        <w:footnoteRef/>
      </w:r>
      <w:r w:rsidRPr="0016602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16602C">
        <w:rPr>
          <w:b/>
          <w:bCs/>
          <w:iCs/>
          <w:sz w:val="20"/>
        </w:rPr>
        <w:t>«Субподрядчики/Соисполнители не привлекаются».</w:t>
      </w:r>
    </w:p>
    <w:p w14:paraId="43088D2A" w14:textId="77777777" w:rsidR="00552A59" w:rsidRPr="0016602C" w:rsidRDefault="00552A59" w:rsidP="00552A59">
      <w:pPr>
        <w:ind w:firstLine="709"/>
        <w:jc w:val="center"/>
      </w:pPr>
    </w:p>
    <w:p w14:paraId="3A1C6272"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DF98641"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18A05976" w14:textId="77777777" w:rsidR="00552A59" w:rsidRPr="0016602C" w:rsidRDefault="00552A59" w:rsidP="00552A59">
      <w:pPr>
        <w:jc w:val="center"/>
        <w:rPr>
          <w:b/>
        </w:rPr>
      </w:pPr>
    </w:p>
    <w:p w14:paraId="5A94C26E" w14:textId="77777777" w:rsidR="00552A59" w:rsidRPr="0016602C" w:rsidRDefault="00552A59" w:rsidP="00552A59">
      <w:pPr>
        <w:jc w:val="center"/>
        <w:rPr>
          <w:b/>
        </w:rPr>
      </w:pPr>
    </w:p>
    <w:p w14:paraId="17F3E981"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7.</w:t>
      </w:r>
    </w:p>
    <w:p w14:paraId="0351B0CA"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6FF7EE53"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157EE828" w14:textId="77777777" w:rsidR="00552A59" w:rsidRPr="0016602C" w:rsidRDefault="00552A59" w:rsidP="00552A59">
      <w:pPr>
        <w:jc w:val="center"/>
        <w:rPr>
          <w:b/>
        </w:rPr>
      </w:pPr>
      <w:r w:rsidRPr="0016602C">
        <w:rPr>
          <w:b/>
        </w:rPr>
        <w:t xml:space="preserve">Согласие на обработку и передачу своих персональных данных в </w:t>
      </w:r>
      <w:r w:rsidR="00EA62AA" w:rsidRPr="0016602C">
        <w:rPr>
          <w:b/>
        </w:rPr>
        <w:t>АО</w:t>
      </w:r>
      <w:r w:rsidRPr="0016602C">
        <w:rPr>
          <w:b/>
        </w:rPr>
        <w:t xml:space="preserve"> «Волгоградоблэлектро»</w:t>
      </w:r>
    </w:p>
    <w:p w14:paraId="409D16A1" w14:textId="77777777" w:rsidR="00552A59" w:rsidRPr="0016602C" w:rsidRDefault="00552A59" w:rsidP="00552A59"/>
    <w:p w14:paraId="6579FEFE" w14:textId="77777777" w:rsidR="00552A59" w:rsidRPr="0016602C" w:rsidRDefault="00552A59" w:rsidP="00552A59"/>
    <w:p w14:paraId="143854AE" w14:textId="77777777" w:rsidR="00552A59" w:rsidRPr="0016602C" w:rsidRDefault="00552A59" w:rsidP="00552A59">
      <w:pPr>
        <w:autoSpaceDE w:val="0"/>
        <w:autoSpaceDN w:val="0"/>
        <w:adjustRightInd w:val="0"/>
        <w:ind w:left="2832"/>
        <w:jc w:val="right"/>
      </w:pPr>
      <w:r w:rsidRPr="0016602C">
        <w:t>В ____________________________________________________</w:t>
      </w:r>
    </w:p>
    <w:p w14:paraId="50155B18" w14:textId="77777777" w:rsidR="00552A59" w:rsidRPr="0016602C" w:rsidRDefault="00552A59" w:rsidP="00552A59">
      <w:pPr>
        <w:autoSpaceDE w:val="0"/>
        <w:autoSpaceDN w:val="0"/>
        <w:adjustRightInd w:val="0"/>
        <w:ind w:left="2832"/>
        <w:jc w:val="right"/>
      </w:pPr>
      <w:r w:rsidRPr="0016602C">
        <w:t xml:space="preserve">                                                                                    </w:t>
      </w:r>
    </w:p>
    <w:p w14:paraId="5E549749" w14:textId="77777777" w:rsidR="00552A59" w:rsidRPr="0016602C" w:rsidRDefault="00552A59" w:rsidP="00552A59">
      <w:pPr>
        <w:autoSpaceDE w:val="0"/>
        <w:autoSpaceDN w:val="0"/>
        <w:adjustRightInd w:val="0"/>
        <w:ind w:left="2832"/>
        <w:jc w:val="right"/>
      </w:pPr>
      <w:r w:rsidRPr="0016602C">
        <w:t>от ___________________________________________________</w:t>
      </w:r>
    </w:p>
    <w:p w14:paraId="6E3CB71D"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2A49CD72" w14:textId="77777777" w:rsidR="00552A59" w:rsidRPr="0016602C" w:rsidRDefault="00552A59" w:rsidP="00552A59">
      <w:pPr>
        <w:autoSpaceDE w:val="0"/>
        <w:autoSpaceDN w:val="0"/>
        <w:adjustRightInd w:val="0"/>
        <w:ind w:left="2832"/>
        <w:jc w:val="right"/>
      </w:pPr>
      <w:r w:rsidRPr="0016602C">
        <w:t>дата рождения: «__» __________________ г. ______________________________________________________</w:t>
      </w:r>
    </w:p>
    <w:p w14:paraId="6C5B5645" w14:textId="77777777" w:rsidR="00552A59" w:rsidRPr="0016602C" w:rsidRDefault="00552A59" w:rsidP="00552A59">
      <w:pPr>
        <w:autoSpaceDE w:val="0"/>
        <w:autoSpaceDN w:val="0"/>
        <w:adjustRightInd w:val="0"/>
        <w:ind w:left="2832"/>
        <w:jc w:val="right"/>
      </w:pPr>
      <w:r w:rsidRPr="0016602C">
        <w:t>проживающего по адресу:                    ______________________________________________________</w:t>
      </w:r>
    </w:p>
    <w:p w14:paraId="07097654"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110D1F4E"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3F769BF3" w14:textId="77777777" w:rsidR="00552A59" w:rsidRPr="0016602C" w:rsidRDefault="00552A59" w:rsidP="00552A59">
      <w:pPr>
        <w:autoSpaceDE w:val="0"/>
        <w:autoSpaceDN w:val="0"/>
        <w:adjustRightInd w:val="0"/>
        <w:ind w:left="2832"/>
        <w:jc w:val="right"/>
      </w:pPr>
      <w:r w:rsidRPr="0016602C">
        <w:t xml:space="preserve">паспорт  или  иной  документ,  удостоверяющий   личность  в  соответствии с законодательством Российской Федерации </w:t>
      </w:r>
    </w:p>
    <w:p w14:paraId="44497DFD" w14:textId="77777777" w:rsidR="00552A59" w:rsidRPr="0016602C" w:rsidRDefault="00552A59" w:rsidP="00552A59">
      <w:pPr>
        <w:autoSpaceDE w:val="0"/>
        <w:autoSpaceDN w:val="0"/>
        <w:adjustRightInd w:val="0"/>
        <w:ind w:left="2832"/>
        <w:jc w:val="right"/>
      </w:pPr>
      <w:r w:rsidRPr="0016602C">
        <w:t>серия ________ N ______________________________________</w:t>
      </w:r>
    </w:p>
    <w:p w14:paraId="52731C0A" w14:textId="77777777" w:rsidR="00552A59" w:rsidRPr="0016602C" w:rsidRDefault="00552A59" w:rsidP="00552A59">
      <w:pPr>
        <w:autoSpaceDE w:val="0"/>
        <w:autoSpaceDN w:val="0"/>
        <w:adjustRightInd w:val="0"/>
        <w:ind w:left="2832"/>
        <w:jc w:val="right"/>
      </w:pPr>
      <w:r w:rsidRPr="0016602C">
        <w:t xml:space="preserve">                                                           выдан ______________________________________________________</w:t>
      </w:r>
    </w:p>
    <w:p w14:paraId="25079043"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2E363202" w14:textId="77777777" w:rsidR="00552A59" w:rsidRPr="0016602C" w:rsidRDefault="00552A59" w:rsidP="00552A59">
      <w:pPr>
        <w:autoSpaceDE w:val="0"/>
        <w:autoSpaceDN w:val="0"/>
        <w:adjustRightInd w:val="0"/>
        <w:ind w:left="2832"/>
        <w:jc w:val="right"/>
      </w:pPr>
      <w:r w:rsidRPr="0016602C">
        <w:t xml:space="preserve">                              "___" ______________________ 20___ г.</w:t>
      </w:r>
    </w:p>
    <w:p w14:paraId="70293E21" w14:textId="77777777" w:rsidR="00552A59" w:rsidRPr="0016602C" w:rsidRDefault="00552A59" w:rsidP="00552A59">
      <w:pPr>
        <w:pStyle w:val="ConsPlusNonformat"/>
        <w:outlineLvl w:val="0"/>
        <w:rPr>
          <w:rFonts w:ascii="Times New Roman" w:hAnsi="Times New Roman" w:cs="Times New Roman"/>
          <w:sz w:val="24"/>
          <w:szCs w:val="24"/>
        </w:rPr>
      </w:pPr>
    </w:p>
    <w:p w14:paraId="79417C29" w14:textId="77777777" w:rsidR="00552A59" w:rsidRPr="0016602C" w:rsidRDefault="00552A59" w:rsidP="00552A59">
      <w:pPr>
        <w:pStyle w:val="ConsPlusNonformat"/>
        <w:jc w:val="center"/>
        <w:rPr>
          <w:rFonts w:ascii="Times New Roman" w:hAnsi="Times New Roman" w:cs="Times New Roman"/>
          <w:b/>
          <w:bCs/>
          <w:sz w:val="24"/>
          <w:szCs w:val="24"/>
        </w:rPr>
      </w:pPr>
      <w:r w:rsidRPr="0016602C">
        <w:rPr>
          <w:rFonts w:ascii="Times New Roman" w:hAnsi="Times New Roman" w:cs="Times New Roman"/>
          <w:b/>
          <w:bCs/>
          <w:sz w:val="24"/>
          <w:szCs w:val="24"/>
        </w:rPr>
        <w:lastRenderedPageBreak/>
        <w:t>Согласие на обработку персональных данных</w:t>
      </w:r>
    </w:p>
    <w:p w14:paraId="60451A9E" w14:textId="77777777" w:rsidR="00552A59" w:rsidRPr="0016602C" w:rsidRDefault="00552A59" w:rsidP="00552A59">
      <w:pPr>
        <w:pStyle w:val="ConsPlusNonformat"/>
        <w:jc w:val="both"/>
        <w:rPr>
          <w:rFonts w:ascii="Times New Roman" w:hAnsi="Times New Roman" w:cs="Times New Roman"/>
          <w:b/>
          <w:bCs/>
          <w:sz w:val="24"/>
          <w:szCs w:val="24"/>
        </w:rPr>
      </w:pPr>
    </w:p>
    <w:p w14:paraId="561B04A0"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58D572C"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A562625"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602609C"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34413496" w14:textId="77777777" w:rsidR="00552A59" w:rsidRPr="0016602C" w:rsidRDefault="00552A59" w:rsidP="00552A59">
      <w:pPr>
        <w:pStyle w:val="ConsPlusNonformat"/>
        <w:ind w:firstLine="567"/>
        <w:jc w:val="both"/>
        <w:rPr>
          <w:rFonts w:ascii="Times New Roman" w:hAnsi="Times New Roman" w:cs="Times New Roman"/>
          <w:sz w:val="24"/>
          <w:szCs w:val="24"/>
        </w:rPr>
      </w:pPr>
      <w:r w:rsidRPr="0016602C">
        <w:rPr>
          <w:rFonts w:ascii="Times New Roman" w:hAnsi="Times New Roman" w:cs="Times New Roman"/>
          <w:sz w:val="24"/>
          <w:szCs w:val="24"/>
        </w:rPr>
        <w:t>Согласие действует со дня его подписания до дня отзыва в письменной форме.</w:t>
      </w:r>
    </w:p>
    <w:p w14:paraId="448B3842" w14:textId="77777777" w:rsidR="00552A59" w:rsidRPr="0016602C" w:rsidRDefault="00552A59" w:rsidP="00552A59">
      <w:pPr>
        <w:pStyle w:val="ConsPlusNonformat"/>
        <w:ind w:firstLine="567"/>
        <w:jc w:val="both"/>
        <w:rPr>
          <w:rFonts w:ascii="Times New Roman" w:hAnsi="Times New Roman" w:cs="Times New Roman"/>
          <w:sz w:val="24"/>
          <w:szCs w:val="24"/>
        </w:rPr>
      </w:pPr>
      <w:r w:rsidRPr="0016602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sidRPr="0016602C">
          <w:rPr>
            <w:rStyle w:val="af"/>
            <w:color w:val="auto"/>
            <w:szCs w:val="24"/>
          </w:rPr>
          <w:t>закона</w:t>
        </w:r>
      </w:hyperlink>
      <w:r w:rsidRPr="0016602C">
        <w:rPr>
          <w:rFonts w:ascii="Times New Roman" w:hAnsi="Times New Roman" w:cs="Times New Roman"/>
          <w:sz w:val="24"/>
          <w:szCs w:val="24"/>
        </w:rPr>
        <w:t xml:space="preserve"> от 27.07.2006 N 152-ФЗ "О персональных данных".</w:t>
      </w:r>
    </w:p>
    <w:p w14:paraId="2BFA06AE" w14:textId="77777777" w:rsidR="00552A59" w:rsidRPr="0016602C" w:rsidRDefault="00552A59" w:rsidP="00552A59">
      <w:pPr>
        <w:autoSpaceDE w:val="0"/>
        <w:autoSpaceDN w:val="0"/>
        <w:adjustRightInd w:val="0"/>
        <w:rPr>
          <w:sz w:val="22"/>
          <w:szCs w:val="22"/>
        </w:rPr>
      </w:pPr>
    </w:p>
    <w:p w14:paraId="31DF1EB9" w14:textId="77777777" w:rsidR="00552A59" w:rsidRPr="0016602C" w:rsidRDefault="00552A59" w:rsidP="00552A59">
      <w:pPr>
        <w:autoSpaceDE w:val="0"/>
        <w:autoSpaceDN w:val="0"/>
        <w:adjustRightInd w:val="0"/>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t>_________________________            (______________________)</w:t>
      </w:r>
    </w:p>
    <w:p w14:paraId="57AA6D0E" w14:textId="77777777" w:rsidR="00552A59" w:rsidRPr="0016602C" w:rsidRDefault="00552A59" w:rsidP="00552A59">
      <w:pPr>
        <w:autoSpaceDE w:val="0"/>
        <w:autoSpaceDN w:val="0"/>
        <w:adjustRightInd w:val="0"/>
        <w:ind w:left="3540" w:firstLine="708"/>
        <w:rPr>
          <w:sz w:val="22"/>
          <w:szCs w:val="22"/>
        </w:rPr>
      </w:pPr>
    </w:p>
    <w:p w14:paraId="4026A7B9" w14:textId="77777777" w:rsidR="00552A59" w:rsidRPr="0016602C" w:rsidRDefault="00552A59" w:rsidP="00552A59">
      <w:pPr>
        <w:autoSpaceDE w:val="0"/>
        <w:autoSpaceDN w:val="0"/>
        <w:adjustRightInd w:val="0"/>
        <w:ind w:left="3540" w:firstLine="708"/>
      </w:pPr>
      <w:r w:rsidRPr="0016602C">
        <w:rPr>
          <w:sz w:val="22"/>
          <w:szCs w:val="22"/>
        </w:rPr>
        <w:t xml:space="preserve">(подпись)     </w:t>
      </w:r>
      <w:r w:rsidRPr="0016602C">
        <w:rPr>
          <w:sz w:val="22"/>
          <w:szCs w:val="22"/>
        </w:rPr>
        <w:tab/>
      </w:r>
      <w:r w:rsidRPr="0016602C">
        <w:rPr>
          <w:sz w:val="22"/>
          <w:szCs w:val="22"/>
        </w:rPr>
        <w:tab/>
        <w:t xml:space="preserve"> (расшифровка    подписи)</w:t>
      </w:r>
    </w:p>
    <w:p w14:paraId="25FD44CB" w14:textId="77777777" w:rsidR="00552A59" w:rsidRPr="0016602C" w:rsidRDefault="00552A59" w:rsidP="00552A59"/>
    <w:p w14:paraId="0044D865" w14:textId="77777777" w:rsidR="00552A59" w:rsidRPr="0016602C" w:rsidRDefault="00552A59" w:rsidP="00552A59">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6C2E5A74" w14:textId="77777777" w:rsidR="00552A59" w:rsidRPr="0016602C" w:rsidRDefault="00552A59" w:rsidP="00552A59">
      <w:pPr>
        <w:pStyle w:val="Times12"/>
        <w:widowControl w:val="0"/>
        <w:tabs>
          <w:tab w:val="left" w:pos="709"/>
          <w:tab w:val="left" w:pos="1134"/>
        </w:tabs>
        <w:ind w:firstLine="0"/>
        <w:rPr>
          <w:iCs/>
          <w:szCs w:val="24"/>
        </w:rPr>
      </w:pPr>
      <w:r w:rsidRPr="0016602C">
        <w:rPr>
          <w:bCs w:val="0"/>
          <w:szCs w:val="24"/>
        </w:rPr>
        <w:t xml:space="preserve">                                                                                                                                 Форма 8.</w:t>
      </w:r>
    </w:p>
    <w:p w14:paraId="49510416" w14:textId="77777777" w:rsidR="00552A59" w:rsidRPr="0016602C" w:rsidRDefault="00552A59" w:rsidP="00552A59">
      <w:pPr>
        <w:pStyle w:val="Times12"/>
        <w:widowControl w:val="0"/>
        <w:ind w:firstLine="0"/>
        <w:jc w:val="right"/>
        <w:rPr>
          <w:iCs/>
          <w:szCs w:val="24"/>
        </w:rPr>
      </w:pPr>
      <w:r w:rsidRPr="0016602C">
        <w:rPr>
          <w:iCs/>
          <w:szCs w:val="24"/>
        </w:rPr>
        <w:t xml:space="preserve">Приложение к заявке </w:t>
      </w:r>
    </w:p>
    <w:p w14:paraId="44169017" w14:textId="77777777" w:rsidR="00552A59" w:rsidRPr="0016602C" w:rsidRDefault="00552A59" w:rsidP="00552A59">
      <w:pPr>
        <w:pStyle w:val="Times12"/>
        <w:widowControl w:val="0"/>
        <w:ind w:firstLine="0"/>
        <w:jc w:val="right"/>
        <w:rPr>
          <w:iCs/>
          <w:szCs w:val="24"/>
        </w:rPr>
      </w:pPr>
      <w:r w:rsidRPr="0016602C">
        <w:rPr>
          <w:iCs/>
          <w:szCs w:val="24"/>
        </w:rPr>
        <w:t xml:space="preserve"> от «___» __________ 20___ г. № ______</w:t>
      </w:r>
    </w:p>
    <w:p w14:paraId="30A2A2DD" w14:textId="77777777" w:rsidR="00552A59" w:rsidRPr="0016602C" w:rsidRDefault="00552A59" w:rsidP="00552A59">
      <w:pPr>
        <w:jc w:val="center"/>
        <w:rPr>
          <w:b/>
        </w:rPr>
      </w:pPr>
    </w:p>
    <w:p w14:paraId="6A4ED053" w14:textId="77777777" w:rsidR="00552A59" w:rsidRPr="0016602C" w:rsidRDefault="00552A59" w:rsidP="00552A59">
      <w:pPr>
        <w:jc w:val="center"/>
        <w:rPr>
          <w:b/>
        </w:rPr>
      </w:pPr>
      <w:r w:rsidRPr="0016602C">
        <w:rPr>
          <w:b/>
        </w:rPr>
        <w:t xml:space="preserve">Согласие на проведение проверки  </w:t>
      </w:r>
      <w:r w:rsidR="00EA62AA" w:rsidRPr="0016602C">
        <w:rPr>
          <w:b/>
        </w:rPr>
        <w:t>АО</w:t>
      </w:r>
      <w:r w:rsidRPr="0016602C">
        <w:rPr>
          <w:b/>
        </w:rPr>
        <w:t xml:space="preserve"> «Волгоградоблэлектро»</w:t>
      </w:r>
    </w:p>
    <w:p w14:paraId="6C9AEA66" w14:textId="77777777" w:rsidR="00552A59" w:rsidRPr="0016602C" w:rsidRDefault="00552A59" w:rsidP="00552A59">
      <w:pPr>
        <w:pStyle w:val="ConsPlusNonformat"/>
        <w:jc w:val="center"/>
        <w:rPr>
          <w:rFonts w:ascii="Times New Roman" w:hAnsi="Times New Roman" w:cs="Times New Roman"/>
          <w:b/>
          <w:bCs/>
          <w:sz w:val="24"/>
          <w:szCs w:val="24"/>
        </w:rPr>
      </w:pPr>
    </w:p>
    <w:p w14:paraId="0E1F3AA0" w14:textId="77777777" w:rsidR="00552A59" w:rsidRPr="0016602C" w:rsidRDefault="00552A59" w:rsidP="00552A59">
      <w:pPr>
        <w:pStyle w:val="ConsPlusNonformat"/>
        <w:jc w:val="both"/>
        <w:rPr>
          <w:rFonts w:ascii="Times New Roman" w:hAnsi="Times New Roman" w:cs="Times New Roman"/>
          <w:b/>
          <w:bCs/>
          <w:sz w:val="24"/>
          <w:szCs w:val="24"/>
        </w:rPr>
      </w:pPr>
    </w:p>
    <w:p w14:paraId="5F18D16F"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62769D6" w14:textId="77777777" w:rsidR="00552A59" w:rsidRPr="0016602C" w:rsidRDefault="00552A59" w:rsidP="00552A59">
      <w:pPr>
        <w:pStyle w:val="Times12"/>
        <w:widowControl w:val="0"/>
        <w:ind w:firstLine="0"/>
        <w:rPr>
          <w:b/>
          <w:bCs w:val="0"/>
          <w:i/>
          <w:szCs w:val="24"/>
          <w:vertAlign w:val="superscript"/>
        </w:rPr>
      </w:pPr>
    </w:p>
    <w:p w14:paraId="411420C4" w14:textId="77777777" w:rsidR="00552A59" w:rsidRPr="0016602C" w:rsidRDefault="00552A59" w:rsidP="00552A59">
      <w:pPr>
        <w:pStyle w:val="Times12"/>
        <w:widowControl w:val="0"/>
        <w:ind w:firstLine="0"/>
        <w:rPr>
          <w:b/>
          <w:bCs w:val="0"/>
          <w:i/>
          <w:szCs w:val="24"/>
          <w:vertAlign w:val="superscript"/>
        </w:rPr>
      </w:pPr>
    </w:p>
    <w:p w14:paraId="3C39D9DE" w14:textId="77777777" w:rsidR="00552A59" w:rsidRPr="0016602C" w:rsidRDefault="00552A59" w:rsidP="00552A59">
      <w:pPr>
        <w:pStyle w:val="Times12"/>
        <w:widowControl w:val="0"/>
        <w:ind w:firstLine="0"/>
        <w:rPr>
          <w:b/>
          <w:bCs w:val="0"/>
          <w:i/>
          <w:szCs w:val="24"/>
          <w:vertAlign w:val="superscript"/>
        </w:rPr>
      </w:pPr>
      <w:r w:rsidRPr="0016602C">
        <w:rPr>
          <w:b/>
          <w:bCs w:val="0"/>
          <w:i/>
          <w:szCs w:val="24"/>
          <w:vertAlign w:val="superscript"/>
        </w:rPr>
        <w:t>(Подпись уполномоченного представителя)</w:t>
      </w:r>
      <w:r w:rsidRPr="0016602C">
        <w:rPr>
          <w:snapToGrid w:val="0"/>
          <w:szCs w:val="24"/>
        </w:rPr>
        <w:tab/>
      </w:r>
      <w:r w:rsidRPr="0016602C">
        <w:rPr>
          <w:snapToGrid w:val="0"/>
          <w:szCs w:val="24"/>
        </w:rPr>
        <w:tab/>
      </w:r>
      <w:r w:rsidRPr="0016602C">
        <w:rPr>
          <w:b/>
          <w:bCs w:val="0"/>
          <w:i/>
          <w:szCs w:val="24"/>
          <w:vertAlign w:val="superscript"/>
        </w:rPr>
        <w:t>(Имя и должность подписавшего)</w:t>
      </w:r>
    </w:p>
    <w:p w14:paraId="1267EB40" w14:textId="77777777" w:rsidR="00552A59" w:rsidRPr="0016602C" w:rsidRDefault="00552A59" w:rsidP="00552A59">
      <w:pPr>
        <w:pStyle w:val="31"/>
        <w:numPr>
          <w:ilvl w:val="0"/>
          <w:numId w:val="0"/>
        </w:numPr>
        <w:ind w:left="2269"/>
        <w:jc w:val="right"/>
        <w:rPr>
          <w:rFonts w:ascii="Times New Roman" w:hAnsi="Times New Roman"/>
          <w:sz w:val="24"/>
        </w:rPr>
      </w:pPr>
      <w:r w:rsidRPr="0016602C">
        <w:rPr>
          <w:rFonts w:ascii="Times New Roman" w:hAnsi="Times New Roman"/>
          <w:sz w:val="24"/>
        </w:rPr>
        <w:t>Форма № 9</w:t>
      </w:r>
    </w:p>
    <w:bookmarkEnd w:id="20"/>
    <w:bookmarkEnd w:id="21"/>
    <w:bookmarkEnd w:id="22"/>
    <w:bookmarkEnd w:id="23"/>
    <w:bookmarkEnd w:id="24"/>
    <w:bookmarkEnd w:id="25"/>
    <w:bookmarkEnd w:id="26"/>
    <w:p w14:paraId="37B8A24F" w14:textId="77777777" w:rsidR="00552A59" w:rsidRPr="0016602C" w:rsidRDefault="00552A59" w:rsidP="00552A59">
      <w:pPr>
        <w:spacing w:before="480" w:after="240"/>
        <w:jc w:val="center"/>
        <w:rPr>
          <w:b/>
          <w:iCs/>
          <w:snapToGrid w:val="0"/>
        </w:rPr>
      </w:pPr>
      <w:r w:rsidRPr="0016602C">
        <w:rPr>
          <w:b/>
          <w:iCs/>
          <w:snapToGrid w:val="0"/>
        </w:rPr>
        <w:t>ЦЕНОВОЕ ПРЕДЛОЖЕНИЕ</w:t>
      </w:r>
    </w:p>
    <w:p w14:paraId="4137830C" w14:textId="77777777" w:rsidR="00552A59" w:rsidRPr="0016602C" w:rsidRDefault="00552A59" w:rsidP="00552A59">
      <w:pPr>
        <w:jc w:val="both"/>
      </w:pPr>
      <w:r w:rsidRPr="0016602C">
        <w:t xml:space="preserve">Наименование и адрес места нахождения </w:t>
      </w:r>
    </w:p>
    <w:p w14:paraId="09AB2EBE" w14:textId="77777777" w:rsidR="00552A59" w:rsidRPr="0016602C" w:rsidRDefault="00552A59" w:rsidP="00552A59">
      <w:pPr>
        <w:spacing w:after="120"/>
        <w:jc w:val="both"/>
      </w:pPr>
      <w:r w:rsidRPr="0016602C">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6602C" w:rsidRPr="0016602C" w14:paraId="23298AF1" w14:textId="77777777" w:rsidTr="009E4BC0">
        <w:trPr>
          <w:cantSplit/>
          <w:trHeight w:val="1451"/>
          <w:tblHeader/>
        </w:trPr>
        <w:tc>
          <w:tcPr>
            <w:tcW w:w="718" w:type="dxa"/>
            <w:tcBorders>
              <w:top w:val="single" w:sz="4" w:space="0" w:color="auto"/>
              <w:left w:val="single" w:sz="4" w:space="0" w:color="auto"/>
              <w:bottom w:val="single" w:sz="4" w:space="0" w:color="auto"/>
              <w:right w:val="single" w:sz="4" w:space="0" w:color="auto"/>
            </w:tcBorders>
            <w:hideMark/>
          </w:tcPr>
          <w:p w14:paraId="072CD82A" w14:textId="77777777" w:rsidR="00552A59" w:rsidRPr="0016602C" w:rsidRDefault="00552A59">
            <w:pPr>
              <w:spacing w:before="40" w:after="40" w:line="256" w:lineRule="auto"/>
              <w:ind w:left="57" w:right="57"/>
              <w:jc w:val="center"/>
              <w:rPr>
                <w:lang w:eastAsia="en-US"/>
              </w:rPr>
            </w:pPr>
            <w:bookmarkStart w:id="27" w:name="_Hlk34989000"/>
            <w:r w:rsidRPr="0016602C">
              <w:rPr>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5E6D6C04" w14:textId="77777777" w:rsidR="00552A59" w:rsidRPr="0016602C" w:rsidRDefault="00552A59">
            <w:pPr>
              <w:spacing w:before="40" w:after="40" w:line="256" w:lineRule="auto"/>
              <w:ind w:left="57" w:right="57"/>
              <w:jc w:val="center"/>
              <w:rPr>
                <w:lang w:eastAsia="en-US"/>
              </w:rPr>
            </w:pPr>
            <w:r w:rsidRPr="0016602C">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6D5CE77" w14:textId="77777777" w:rsidR="00552A59" w:rsidRPr="0016602C" w:rsidRDefault="00552A59">
            <w:pPr>
              <w:spacing w:before="40" w:after="40" w:line="256" w:lineRule="auto"/>
              <w:ind w:left="57" w:right="57"/>
              <w:jc w:val="center"/>
              <w:rPr>
                <w:lang w:eastAsia="en-US"/>
              </w:rPr>
            </w:pPr>
            <w:r w:rsidRPr="0016602C">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35E6C1E" w14:textId="77777777" w:rsidR="00552A59" w:rsidRPr="0016602C" w:rsidRDefault="00552A59">
            <w:pPr>
              <w:spacing w:before="40" w:after="40" w:line="256" w:lineRule="auto"/>
              <w:ind w:left="57" w:right="57"/>
              <w:jc w:val="center"/>
              <w:rPr>
                <w:lang w:eastAsia="en-US"/>
              </w:rPr>
            </w:pPr>
            <w:r w:rsidRPr="0016602C">
              <w:rPr>
                <w:lang w:eastAsia="en-US"/>
              </w:rPr>
              <w:t>Единица изме</w:t>
            </w:r>
            <w:r w:rsidR="00BF350B" w:rsidRPr="0016602C">
              <w:rPr>
                <w:lang w:eastAsia="en-US"/>
              </w:rPr>
              <w:t>р</w:t>
            </w:r>
            <w:r w:rsidRPr="0016602C">
              <w:rPr>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0866A048" w14:textId="77777777" w:rsidR="00552A59" w:rsidRPr="0016602C" w:rsidRDefault="00552A59">
            <w:pPr>
              <w:spacing w:before="40" w:after="40" w:line="256" w:lineRule="auto"/>
              <w:ind w:left="57" w:right="57"/>
              <w:jc w:val="center"/>
              <w:rPr>
                <w:lang w:eastAsia="en-US"/>
              </w:rPr>
            </w:pPr>
            <w:r w:rsidRPr="0016602C">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41F947D" w14:textId="77777777" w:rsidR="00552A59" w:rsidRPr="0016602C" w:rsidRDefault="00552A59">
            <w:pPr>
              <w:spacing w:before="40" w:after="40" w:line="256" w:lineRule="auto"/>
              <w:ind w:left="57" w:right="57"/>
              <w:jc w:val="center"/>
              <w:rPr>
                <w:lang w:eastAsia="en-US"/>
              </w:rPr>
            </w:pPr>
            <w:r w:rsidRPr="0016602C">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A90714E" w14:textId="77777777" w:rsidR="00552A59" w:rsidRPr="0016602C" w:rsidRDefault="00552A59">
            <w:pPr>
              <w:spacing w:before="40" w:after="40" w:line="256" w:lineRule="auto"/>
              <w:ind w:left="57" w:right="57"/>
              <w:jc w:val="center"/>
              <w:rPr>
                <w:lang w:eastAsia="en-US"/>
              </w:rPr>
            </w:pPr>
            <w:r w:rsidRPr="0016602C">
              <w:rPr>
                <w:lang w:eastAsia="en-US"/>
              </w:rPr>
              <w:t>Сумма в руб.,</w:t>
            </w:r>
          </w:p>
          <w:p w14:paraId="0257746A" w14:textId="77777777" w:rsidR="00552A59" w:rsidRPr="0016602C" w:rsidRDefault="00552A59">
            <w:pPr>
              <w:spacing w:before="40" w:after="40" w:line="256" w:lineRule="auto"/>
              <w:ind w:left="57" w:right="57"/>
              <w:jc w:val="center"/>
              <w:rPr>
                <w:lang w:eastAsia="en-US"/>
              </w:rPr>
            </w:pPr>
            <w:r w:rsidRPr="0016602C">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019A706" w14:textId="77777777" w:rsidR="00552A59" w:rsidRPr="0016602C" w:rsidRDefault="00552A59">
            <w:pPr>
              <w:spacing w:before="40" w:after="40" w:line="256" w:lineRule="auto"/>
              <w:ind w:left="57" w:right="57"/>
              <w:jc w:val="center"/>
              <w:rPr>
                <w:lang w:eastAsia="en-US"/>
              </w:rPr>
            </w:pPr>
            <w:r w:rsidRPr="0016602C">
              <w:rPr>
                <w:lang w:eastAsia="en-US"/>
              </w:rPr>
              <w:t>Сумма в руб., с НДС</w:t>
            </w:r>
          </w:p>
        </w:tc>
      </w:tr>
      <w:tr w:rsidR="0016602C" w:rsidRPr="0016602C" w14:paraId="1669A77C"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0BC41067" w14:textId="77777777" w:rsidR="00552A59" w:rsidRPr="0016602C" w:rsidRDefault="00552A59"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BB5F284" w14:textId="77777777" w:rsidR="00552A59" w:rsidRPr="0016602C" w:rsidRDefault="00552A59">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E25AD8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7E424C"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C230EE"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DBF3B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2100AE"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23E734" w14:textId="77777777" w:rsidR="00552A59" w:rsidRPr="0016602C" w:rsidRDefault="00552A59">
            <w:pPr>
              <w:spacing w:before="40" w:after="40" w:line="256" w:lineRule="auto"/>
              <w:ind w:left="57" w:right="57"/>
              <w:jc w:val="center"/>
              <w:rPr>
                <w:lang w:eastAsia="en-US"/>
              </w:rPr>
            </w:pPr>
          </w:p>
        </w:tc>
      </w:tr>
      <w:tr w:rsidR="0016602C" w:rsidRPr="0016602C" w14:paraId="49EB8E33"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6E4B019B" w14:textId="77777777" w:rsidR="00552A59" w:rsidRPr="0016602C" w:rsidRDefault="00552A59"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E89950A" w14:textId="77777777" w:rsidR="00552A59" w:rsidRPr="0016602C" w:rsidRDefault="00552A59">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2772AF"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67531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EB063F"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5B92F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215BFB"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D26EA5" w14:textId="77777777" w:rsidR="00552A59" w:rsidRPr="0016602C" w:rsidRDefault="00552A59">
            <w:pPr>
              <w:spacing w:before="40" w:after="40" w:line="256" w:lineRule="auto"/>
              <w:ind w:left="57" w:right="57"/>
              <w:jc w:val="center"/>
              <w:rPr>
                <w:lang w:eastAsia="en-US"/>
              </w:rPr>
            </w:pPr>
          </w:p>
        </w:tc>
      </w:tr>
      <w:tr w:rsidR="0016602C" w:rsidRPr="0016602C" w14:paraId="73F30B15"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6A684FF8"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ED0D85A"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D08C6D0"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C01CC4"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1C40C7"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EDE743"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CDCE6E"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752AAD" w14:textId="77777777" w:rsidR="008A19D8" w:rsidRPr="0016602C" w:rsidRDefault="008A19D8">
            <w:pPr>
              <w:spacing w:before="40" w:after="40" w:line="256" w:lineRule="auto"/>
              <w:ind w:left="57" w:right="57"/>
              <w:jc w:val="center"/>
              <w:rPr>
                <w:lang w:eastAsia="en-US"/>
              </w:rPr>
            </w:pPr>
          </w:p>
        </w:tc>
      </w:tr>
      <w:tr w:rsidR="0016602C" w:rsidRPr="0016602C" w14:paraId="4DD33C03"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343BB321"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53D380"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E5BF86"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F1526C"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F3AB6F"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04B5FD"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C67DA3"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CE77B6" w14:textId="77777777" w:rsidR="008A19D8" w:rsidRPr="0016602C" w:rsidRDefault="008A19D8">
            <w:pPr>
              <w:spacing w:before="40" w:after="40" w:line="256" w:lineRule="auto"/>
              <w:ind w:left="57" w:right="57"/>
              <w:jc w:val="center"/>
              <w:rPr>
                <w:lang w:eastAsia="en-US"/>
              </w:rPr>
            </w:pPr>
          </w:p>
        </w:tc>
      </w:tr>
      <w:tr w:rsidR="0016602C" w:rsidRPr="0016602C" w14:paraId="000435D6"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3BB21017"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9200365"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2F06A5"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1EB052"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5F2576"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2CFA61"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8E4544"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03F614" w14:textId="77777777" w:rsidR="008A19D8" w:rsidRPr="0016602C" w:rsidRDefault="008A19D8">
            <w:pPr>
              <w:spacing w:before="40" w:after="40" w:line="256" w:lineRule="auto"/>
              <w:ind w:left="57" w:right="57"/>
              <w:jc w:val="center"/>
              <w:rPr>
                <w:lang w:eastAsia="en-US"/>
              </w:rPr>
            </w:pPr>
          </w:p>
        </w:tc>
      </w:tr>
      <w:tr w:rsidR="00552A59" w:rsidRPr="0016602C" w14:paraId="69F6C1AE" w14:textId="77777777" w:rsidTr="009E4BC0">
        <w:trPr>
          <w:trHeight w:val="240"/>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CBB27B2" w14:textId="77777777" w:rsidR="00552A59" w:rsidRPr="0016602C" w:rsidRDefault="00552A59">
            <w:pPr>
              <w:spacing w:line="256" w:lineRule="auto"/>
              <w:rPr>
                <w:lang w:eastAsia="en-US"/>
              </w:rPr>
            </w:pPr>
            <w:r w:rsidRPr="0016602C">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2EECA74"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D9A877"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20E5C1"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1ACECA"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7C05A2"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F0E10F" w14:textId="77777777" w:rsidR="00552A59" w:rsidRPr="0016602C" w:rsidRDefault="00552A59">
            <w:pPr>
              <w:spacing w:before="40" w:after="40" w:line="256" w:lineRule="auto"/>
              <w:ind w:left="57" w:right="57"/>
              <w:jc w:val="center"/>
              <w:rPr>
                <w:lang w:eastAsia="en-US"/>
              </w:rPr>
            </w:pPr>
          </w:p>
        </w:tc>
      </w:tr>
    </w:tbl>
    <w:p w14:paraId="3A712A1F" w14:textId="77777777" w:rsidR="00552A59" w:rsidRPr="0016602C" w:rsidRDefault="00552A59" w:rsidP="00552A59"/>
    <w:p w14:paraId="2269AF0C" w14:textId="77777777" w:rsidR="00552A59" w:rsidRPr="0016602C" w:rsidRDefault="00552A59" w:rsidP="00552A59">
      <w:pPr>
        <w:pStyle w:val="Times12"/>
        <w:widowControl w:val="0"/>
        <w:ind w:firstLine="0"/>
        <w:rPr>
          <w:bCs w:val="0"/>
          <w:sz w:val="22"/>
        </w:rPr>
      </w:pPr>
      <w:r w:rsidRPr="0016602C">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4B6D1349" w14:textId="77777777" w:rsidR="00552A59" w:rsidRPr="0016602C" w:rsidRDefault="00552A59" w:rsidP="00552A59">
      <w:pPr>
        <w:pStyle w:val="Times12"/>
        <w:widowControl w:val="0"/>
        <w:ind w:firstLine="0"/>
        <w:rPr>
          <w:bCs w:val="0"/>
          <w:sz w:val="22"/>
        </w:rPr>
      </w:pPr>
      <w:r w:rsidRPr="0016602C">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3289ACA4" w14:textId="77777777" w:rsidR="00552A59" w:rsidRPr="0016602C" w:rsidRDefault="00552A59" w:rsidP="00552A59">
      <w:pPr>
        <w:pStyle w:val="Times12"/>
        <w:widowControl w:val="0"/>
        <w:ind w:firstLine="0"/>
        <w:rPr>
          <w:b/>
          <w:bCs w:val="0"/>
          <w:i/>
          <w:szCs w:val="24"/>
          <w:vertAlign w:val="superscript"/>
        </w:rPr>
      </w:pPr>
    </w:p>
    <w:p w14:paraId="66B0D03D" w14:textId="77777777" w:rsidR="00552A59" w:rsidRPr="0016602C" w:rsidRDefault="00552A59" w:rsidP="00552A59">
      <w:pPr>
        <w:pStyle w:val="Times12"/>
        <w:widowControl w:val="0"/>
        <w:ind w:firstLine="0"/>
        <w:rPr>
          <w:b/>
          <w:bCs w:val="0"/>
          <w:i/>
          <w:szCs w:val="24"/>
          <w:vertAlign w:val="superscript"/>
        </w:rPr>
      </w:pPr>
      <w:r w:rsidRPr="0016602C">
        <w:rPr>
          <w:b/>
          <w:bCs w:val="0"/>
          <w:i/>
          <w:szCs w:val="24"/>
          <w:vertAlign w:val="superscript"/>
        </w:rPr>
        <w:t>(Подпись уполномоченного представителя)</w:t>
      </w:r>
      <w:r w:rsidRPr="0016602C">
        <w:rPr>
          <w:snapToGrid w:val="0"/>
          <w:szCs w:val="24"/>
        </w:rPr>
        <w:tab/>
      </w:r>
      <w:r w:rsidRPr="0016602C">
        <w:rPr>
          <w:snapToGrid w:val="0"/>
          <w:szCs w:val="24"/>
        </w:rPr>
        <w:tab/>
      </w:r>
      <w:r w:rsidRPr="0016602C">
        <w:rPr>
          <w:b/>
          <w:bCs w:val="0"/>
          <w:i/>
          <w:szCs w:val="24"/>
          <w:vertAlign w:val="superscript"/>
        </w:rPr>
        <w:t>(Имя и должность подписавшего)</w:t>
      </w:r>
    </w:p>
    <w:p w14:paraId="2831AB00" w14:textId="77777777" w:rsidR="00552A59" w:rsidRPr="0016602C" w:rsidRDefault="00552A59" w:rsidP="00552A59">
      <w:pPr>
        <w:pStyle w:val="35"/>
        <w:jc w:val="right"/>
        <w:rPr>
          <w:b/>
          <w:color w:val="auto"/>
          <w:szCs w:val="24"/>
        </w:rPr>
      </w:pPr>
    </w:p>
    <w:p w14:paraId="1479D5A0" w14:textId="77777777" w:rsidR="00552A59" w:rsidRPr="0016602C" w:rsidRDefault="00552A59" w:rsidP="00552A59">
      <w:pPr>
        <w:rPr>
          <w:b/>
        </w:rPr>
        <w:sectPr w:rsidR="00552A59" w:rsidRPr="0016602C">
          <w:footnotePr>
            <w:numRestart w:val="eachPage"/>
          </w:footnotePr>
          <w:pgSz w:w="11906" w:h="16838"/>
          <w:pgMar w:top="1134" w:right="851" w:bottom="1134" w:left="1134" w:header="720" w:footer="720" w:gutter="0"/>
          <w:cols w:space="720"/>
        </w:sectPr>
      </w:pPr>
    </w:p>
    <w:bookmarkEnd w:id="3"/>
    <w:bookmarkEnd w:id="4"/>
    <w:p w14:paraId="21051E90" w14:textId="42C49891" w:rsidR="00552A59" w:rsidRPr="0016602C" w:rsidRDefault="00552A59" w:rsidP="00552A59">
      <w:pPr>
        <w:keepNext/>
        <w:jc w:val="center"/>
        <w:rPr>
          <w:b/>
        </w:rPr>
      </w:pPr>
      <w:r w:rsidRPr="0016602C">
        <w:rPr>
          <w:b/>
        </w:rPr>
        <w:lastRenderedPageBreak/>
        <w:t>ТОМ 2. ТЕХНИЧЕСКОЕ ЗАДАНИЕ.</w:t>
      </w:r>
    </w:p>
    <w:p w14:paraId="2AE0E278" w14:textId="77777777" w:rsidR="008A19D8" w:rsidRPr="0016602C" w:rsidRDefault="008A19D8" w:rsidP="008A19D8">
      <w:pPr>
        <w:keepNext/>
        <w:jc w:val="center"/>
        <w:rPr>
          <w:b/>
        </w:rPr>
      </w:pPr>
      <w:r w:rsidRPr="0016602C">
        <w:rPr>
          <w:b/>
        </w:rPr>
        <w:t>Лот № 1. Техническое задание</w:t>
      </w:r>
    </w:p>
    <w:p w14:paraId="0B1DCF4A" w14:textId="31354350" w:rsidR="008A19D8" w:rsidRPr="0016602C" w:rsidRDefault="009E4BC0" w:rsidP="00552A59">
      <w:pPr>
        <w:keepNext/>
        <w:jc w:val="center"/>
        <w:rPr>
          <w:b/>
        </w:rPr>
      </w:pPr>
      <w:r w:rsidRPr="009E4BC0">
        <w:rPr>
          <w:b/>
          <w:bCs/>
        </w:rPr>
        <w:t>на поставку материалов для защиты приборов учета электроэнергии.</w:t>
      </w:r>
    </w:p>
    <w:p w14:paraId="5C724012" w14:textId="63642C7A" w:rsidR="00552A59" w:rsidRDefault="00552A59" w:rsidP="00552A59">
      <w:pPr>
        <w:pStyle w:val="11"/>
        <w:keepNext w:val="0"/>
        <w:widowControl w:val="0"/>
        <w:tabs>
          <w:tab w:val="clear" w:pos="927"/>
          <w:tab w:val="left" w:pos="1212"/>
          <w:tab w:val="left" w:pos="1495"/>
        </w:tabs>
        <w:ind w:left="0" w:firstLine="0"/>
        <w:jc w:val="center"/>
      </w:pPr>
    </w:p>
    <w:p w14:paraId="150B2B0D" w14:textId="09EECB11" w:rsidR="009E4BC0" w:rsidRDefault="009E4BC0" w:rsidP="009E4BC0">
      <w:r w:rsidRPr="00EB5B69">
        <w:rPr>
          <w:b/>
          <w:bCs/>
        </w:rPr>
        <w:t>Место поставки товара:</w:t>
      </w:r>
      <w:r w:rsidRPr="009E4BC0">
        <w:t xml:space="preserve"> 400075 г. Волгоград, ул. Шопена, 13</w:t>
      </w:r>
    </w:p>
    <w:p w14:paraId="5509F0FC" w14:textId="5AE08BA6" w:rsidR="009E4BC0" w:rsidRDefault="009E4BC0" w:rsidP="009E4BC0">
      <w:r w:rsidRPr="00EB5B69">
        <w:rPr>
          <w:b/>
          <w:bCs/>
        </w:rPr>
        <w:t>Срок предоставления гарантии качества товара:</w:t>
      </w:r>
      <w:r>
        <w:t xml:space="preserve"> </w:t>
      </w:r>
      <w:r w:rsidRPr="009E4BC0">
        <w:t>Минимальный срок предоставления гарантии качества на материалы для защиты приборов учета электроэнергии - 2 года со дня поставки.</w:t>
      </w:r>
    </w:p>
    <w:p w14:paraId="65ADB858" w14:textId="66691C75" w:rsidR="002E34F5" w:rsidRDefault="002E34F5" w:rsidP="009E4BC0">
      <w:r w:rsidRPr="002E34F5">
        <w:t>Материалы для защиты приборов учета электроэнергии должны быть новыми.</w:t>
      </w:r>
    </w:p>
    <w:p w14:paraId="6975A4D2" w14:textId="435FC468" w:rsidR="002E34F5" w:rsidRDefault="002E34F5" w:rsidP="009E4BC0">
      <w:r w:rsidRPr="002E34F5">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2E34F5">
        <w:t>Силтэк</w:t>
      </w:r>
      <w:proofErr w:type="spellEnd"/>
      <w:r w:rsidRPr="002E34F5">
        <w:t>", или аналоги, в полном соответствии с техническими характеристиками, указанными в разделе "Наименование продукции".</w:t>
      </w:r>
    </w:p>
    <w:p w14:paraId="4BFE9D2D" w14:textId="090088CD" w:rsidR="002E34F5" w:rsidRDefault="002E34F5" w:rsidP="009E4BC0">
      <w:r w:rsidRPr="002E34F5">
        <w:t>На все пломбировочные устройства должны быть нанесены номера и аббревиатура АО "ВОЭ".</w:t>
      </w:r>
    </w:p>
    <w:p w14:paraId="748CE900" w14:textId="6546EDA9" w:rsidR="002E34F5" w:rsidRDefault="002E34F5" w:rsidP="009E4BC0">
      <w:r w:rsidRPr="00EB5B69">
        <w:rPr>
          <w:b/>
          <w:bCs/>
        </w:rPr>
        <w:t>Срок (период) поставки товаров:</w:t>
      </w:r>
      <w:r w:rsidRPr="002E34F5">
        <w:t xml:space="preserve"> максимальный срок поставки товаров 10 календарных дней с даты заключения договора.</w:t>
      </w:r>
    </w:p>
    <w:p w14:paraId="6D1861E1" w14:textId="2F00449B" w:rsidR="002E34F5" w:rsidRDefault="002E34F5" w:rsidP="009E4BC0">
      <w:r w:rsidRPr="00EB5B69">
        <w:rPr>
          <w:b/>
          <w:bCs/>
        </w:rPr>
        <w:t>Требования к качеству продукции (товара):</w:t>
      </w:r>
      <w:r w:rsidR="00EB5B69" w:rsidRPr="00EB5B69">
        <w:t xml:space="preserve"> Поставщик при поставке продукции (товара) должен предоставить соответствующие сертификаты и иные документы согласно</w:t>
      </w:r>
      <w:r w:rsidR="00EB5B69">
        <w:t xml:space="preserve"> </w:t>
      </w:r>
      <w:r w:rsidR="00EB5B69" w:rsidRPr="00EB5B69">
        <w:t>законодательства</w:t>
      </w:r>
      <w:r w:rsidR="00EB5B69">
        <w:t>.</w:t>
      </w:r>
    </w:p>
    <w:p w14:paraId="6D35208C" w14:textId="20A3E1DD" w:rsidR="00DE56E5" w:rsidRPr="00C3499C" w:rsidRDefault="00DE56E5" w:rsidP="00DE56E5">
      <w:pPr>
        <w:jc w:val="both"/>
        <w:rPr>
          <w:color w:val="000000"/>
        </w:rPr>
      </w:pPr>
      <w:r>
        <w:rPr>
          <w:color w:val="000000"/>
        </w:rPr>
        <w:t>1</w:t>
      </w:r>
      <w:r w:rsidRPr="00C3499C">
        <w:rPr>
          <w:color w:val="000000"/>
        </w:rPr>
        <w:t xml:space="preserve">.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p w14:paraId="2A2E92E5" w14:textId="4A1C9548" w:rsidR="00DE56E5" w:rsidRPr="00C3499C" w:rsidRDefault="00DE56E5" w:rsidP="00DE56E5">
      <w:pPr>
        <w:jc w:val="both"/>
        <w:rPr>
          <w:color w:val="000000"/>
        </w:rPr>
      </w:pPr>
      <w:r w:rsidRPr="00C3499C">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p w14:paraId="57C634BB" w14:textId="77777777" w:rsidR="00DE56E5" w:rsidRDefault="00DE56E5" w:rsidP="00DE56E5">
      <w:pPr>
        <w:rPr>
          <w:color w:val="000000"/>
        </w:rPr>
      </w:pPr>
      <w:r w:rsidRPr="00C3499C">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27E93AF7" w14:textId="3987CD1A" w:rsidR="00EB5B69" w:rsidRDefault="00EB5B69" w:rsidP="00EB5B69">
      <w:pPr>
        <w:pStyle w:val="afff0"/>
        <w:ind w:left="0"/>
      </w:pPr>
    </w:p>
    <w:tbl>
      <w:tblPr>
        <w:tblW w:w="11057" w:type="dxa"/>
        <w:tblInd w:w="-459" w:type="dxa"/>
        <w:tblLook w:val="04A0" w:firstRow="1" w:lastRow="0" w:firstColumn="1" w:lastColumn="0" w:noHBand="0" w:noVBand="1"/>
      </w:tblPr>
      <w:tblGrid>
        <w:gridCol w:w="458"/>
        <w:gridCol w:w="2908"/>
        <w:gridCol w:w="1476"/>
        <w:gridCol w:w="2104"/>
        <w:gridCol w:w="709"/>
        <w:gridCol w:w="992"/>
        <w:gridCol w:w="992"/>
        <w:gridCol w:w="1418"/>
      </w:tblGrid>
      <w:tr w:rsidR="00EB5B69" w:rsidRPr="00EB5B69" w14:paraId="26230E8B" w14:textId="77777777" w:rsidTr="00EB5B69">
        <w:trPr>
          <w:trHeight w:val="103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C9DD" w14:textId="77777777" w:rsidR="00EB5B69" w:rsidRPr="00EB5B69" w:rsidRDefault="00EB5B69" w:rsidP="00EB5B69">
            <w:pPr>
              <w:rPr>
                <w:b/>
                <w:bCs/>
                <w:color w:val="000000"/>
              </w:rPr>
            </w:pPr>
            <w:r w:rsidRPr="00EB5B69">
              <w:rPr>
                <w:b/>
                <w:bCs/>
                <w:color w:val="000000"/>
              </w:rPr>
              <w:t>№ п.</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0DBBD604" w14:textId="143A8D43" w:rsidR="00EB5B69" w:rsidRPr="00EB5B69" w:rsidRDefault="00EB5B69" w:rsidP="00EB5B69">
            <w:pPr>
              <w:jc w:val="center"/>
              <w:rPr>
                <w:b/>
                <w:bCs/>
                <w:color w:val="000000"/>
              </w:rPr>
            </w:pPr>
            <w:r w:rsidRPr="00EB5B69">
              <w:rPr>
                <w:b/>
                <w:bCs/>
                <w:color w:val="000000"/>
              </w:rPr>
              <w:t>Наименование продукции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0E09CD" w14:textId="77777777" w:rsidR="00EB5B69" w:rsidRPr="00EB5B69" w:rsidRDefault="00EB5B69" w:rsidP="00EB5B69">
            <w:pPr>
              <w:jc w:val="center"/>
              <w:rPr>
                <w:b/>
                <w:bCs/>
                <w:color w:val="000000"/>
              </w:rPr>
            </w:pPr>
            <w:r w:rsidRPr="00EB5B69">
              <w:rPr>
                <w:b/>
                <w:bCs/>
                <w:color w:val="000000"/>
              </w:rPr>
              <w:t>Коды ОКДП-2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9B0014" w14:textId="77777777" w:rsidR="00EB5B69" w:rsidRPr="00EB5B69" w:rsidRDefault="00EB5B69" w:rsidP="00EB5B69">
            <w:pPr>
              <w:jc w:val="center"/>
              <w:rPr>
                <w:b/>
                <w:bCs/>
                <w:color w:val="000000"/>
              </w:rPr>
            </w:pPr>
            <w:r w:rsidRPr="00EB5B69">
              <w:rPr>
                <w:b/>
                <w:bCs/>
                <w:color w:val="000000"/>
              </w:rPr>
              <w:t>ГОСТы, технические условия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5EA374" w14:textId="77777777" w:rsidR="00EB5B69" w:rsidRPr="00EB5B69" w:rsidRDefault="00EB5B69" w:rsidP="00EB5B69">
            <w:pPr>
              <w:jc w:val="center"/>
              <w:rPr>
                <w:b/>
                <w:bCs/>
                <w:color w:val="000000"/>
              </w:rPr>
            </w:pPr>
            <w:r w:rsidRPr="00EB5B69">
              <w:rPr>
                <w:b/>
                <w:bCs/>
                <w:color w:val="00000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18F14" w14:textId="77777777" w:rsidR="00EB5B69" w:rsidRPr="00EB5B69" w:rsidRDefault="00EB5B69" w:rsidP="00EB5B69">
            <w:pPr>
              <w:jc w:val="center"/>
              <w:rPr>
                <w:b/>
                <w:bCs/>
                <w:color w:val="000000"/>
              </w:rPr>
            </w:pPr>
            <w:r w:rsidRPr="00EB5B69">
              <w:rPr>
                <w:b/>
                <w:bCs/>
                <w:color w:val="000000"/>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CAC85C" w14:textId="77777777" w:rsidR="00EB5B69" w:rsidRPr="00EB5B69" w:rsidRDefault="00EB5B69" w:rsidP="00EB5B69">
            <w:pPr>
              <w:jc w:val="center"/>
              <w:rPr>
                <w:b/>
                <w:bCs/>
                <w:color w:val="000000"/>
              </w:rPr>
            </w:pPr>
            <w:r w:rsidRPr="00EB5B69">
              <w:rPr>
                <w:b/>
                <w:bCs/>
                <w:color w:val="000000"/>
              </w:rPr>
              <w:t xml:space="preserve">Цена с учетом НДС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753FF2" w14:textId="77777777" w:rsidR="00EB5B69" w:rsidRPr="00EB5B69" w:rsidRDefault="00EB5B69" w:rsidP="00EB5B69">
            <w:pPr>
              <w:jc w:val="center"/>
              <w:rPr>
                <w:b/>
                <w:bCs/>
                <w:color w:val="000000"/>
              </w:rPr>
            </w:pPr>
            <w:r w:rsidRPr="00EB5B69">
              <w:rPr>
                <w:b/>
                <w:bCs/>
                <w:color w:val="000000"/>
              </w:rPr>
              <w:t>Сумма с учетом НДС</w:t>
            </w:r>
          </w:p>
        </w:tc>
      </w:tr>
      <w:tr w:rsidR="00EB5B69" w:rsidRPr="00EB5B69" w14:paraId="50DECD7C" w14:textId="77777777" w:rsidTr="00EB5B69">
        <w:trPr>
          <w:trHeight w:val="262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9F1A5FE" w14:textId="77777777" w:rsidR="00EB5B69" w:rsidRPr="00EB5B69" w:rsidRDefault="00EB5B69" w:rsidP="00EB5B69">
            <w:pPr>
              <w:jc w:val="center"/>
              <w:rPr>
                <w:color w:val="000000"/>
              </w:rPr>
            </w:pPr>
            <w:r w:rsidRPr="00EB5B69">
              <w:rPr>
                <w:color w:val="000000"/>
              </w:rPr>
              <w:t>1</w:t>
            </w:r>
          </w:p>
        </w:tc>
        <w:tc>
          <w:tcPr>
            <w:tcW w:w="2944" w:type="dxa"/>
            <w:tcBorders>
              <w:top w:val="nil"/>
              <w:left w:val="nil"/>
              <w:bottom w:val="single" w:sz="4" w:space="0" w:color="auto"/>
              <w:right w:val="single" w:sz="4" w:space="0" w:color="auto"/>
            </w:tcBorders>
            <w:shd w:val="clear" w:color="auto" w:fill="auto"/>
            <w:vAlign w:val="center"/>
            <w:hideMark/>
          </w:tcPr>
          <w:p w14:paraId="3679BD4B" w14:textId="77777777" w:rsidR="00EB5B69" w:rsidRPr="00EB5B69" w:rsidRDefault="00EB5B69" w:rsidP="00EB5B69">
            <w:pPr>
              <w:rPr>
                <w:color w:val="000000"/>
              </w:rPr>
            </w:pPr>
            <w:r w:rsidRPr="00EB5B69">
              <w:rPr>
                <w:color w:val="000000"/>
              </w:rPr>
              <w:t>Номерное сигнальное пластиковое устройство "Силтек 2", цвет желтый,  (материал- поликарбонат, размеры - 34х21х8,5 в незамкнутом состоянии, 29х21х8,5 в замкнутом состоянии), логотип АО "ВОЭ" на каждой пломбе.</w:t>
            </w:r>
          </w:p>
        </w:tc>
        <w:tc>
          <w:tcPr>
            <w:tcW w:w="1418" w:type="dxa"/>
            <w:tcBorders>
              <w:top w:val="nil"/>
              <w:left w:val="nil"/>
              <w:bottom w:val="single" w:sz="4" w:space="0" w:color="auto"/>
              <w:right w:val="single" w:sz="4" w:space="0" w:color="auto"/>
            </w:tcBorders>
            <w:shd w:val="clear" w:color="auto" w:fill="auto"/>
            <w:vAlign w:val="center"/>
            <w:hideMark/>
          </w:tcPr>
          <w:p w14:paraId="775FACAD" w14:textId="77777777" w:rsidR="00EB5B69" w:rsidRPr="00EB5B69" w:rsidRDefault="00EB5B69" w:rsidP="00EB5B69">
            <w:pPr>
              <w:rPr>
                <w:color w:val="000000"/>
              </w:rPr>
            </w:pPr>
            <w:r w:rsidRPr="00EB5B69">
              <w:rPr>
                <w:color w:val="000000"/>
              </w:rPr>
              <w:t>22.29.22.000</w:t>
            </w:r>
          </w:p>
        </w:tc>
        <w:tc>
          <w:tcPr>
            <w:tcW w:w="2126" w:type="dxa"/>
            <w:tcBorders>
              <w:top w:val="nil"/>
              <w:left w:val="nil"/>
              <w:bottom w:val="single" w:sz="4" w:space="0" w:color="auto"/>
              <w:right w:val="single" w:sz="4" w:space="0" w:color="auto"/>
            </w:tcBorders>
            <w:shd w:val="clear" w:color="auto" w:fill="auto"/>
            <w:vAlign w:val="center"/>
            <w:hideMark/>
          </w:tcPr>
          <w:p w14:paraId="2C705F29" w14:textId="77777777" w:rsidR="00EB5B69" w:rsidRPr="00EB5B69" w:rsidRDefault="00EB5B69" w:rsidP="00EB5B69">
            <w:pPr>
              <w:rPr>
                <w:color w:val="000000"/>
              </w:rPr>
            </w:pPr>
            <w:r w:rsidRPr="00EB5B69">
              <w:rPr>
                <w:color w:val="000000"/>
              </w:rPr>
              <w:t>ГОСТ 31282-2004, 31283-2004</w:t>
            </w:r>
          </w:p>
        </w:tc>
        <w:tc>
          <w:tcPr>
            <w:tcW w:w="709" w:type="dxa"/>
            <w:tcBorders>
              <w:top w:val="nil"/>
              <w:left w:val="nil"/>
              <w:bottom w:val="single" w:sz="4" w:space="0" w:color="auto"/>
              <w:right w:val="single" w:sz="4" w:space="0" w:color="auto"/>
            </w:tcBorders>
            <w:shd w:val="clear" w:color="auto" w:fill="auto"/>
            <w:noWrap/>
            <w:vAlign w:val="center"/>
            <w:hideMark/>
          </w:tcPr>
          <w:p w14:paraId="6DFF7A8A" w14:textId="77777777" w:rsidR="00EB5B69" w:rsidRPr="00EB5B69" w:rsidRDefault="00EB5B69" w:rsidP="00EB5B69">
            <w:pPr>
              <w:jc w:val="center"/>
              <w:rPr>
                <w:color w:val="000000"/>
              </w:rPr>
            </w:pPr>
            <w:r w:rsidRPr="00EB5B69">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7D0CE761" w14:textId="77777777" w:rsidR="00EB5B69" w:rsidRPr="00EB5B69" w:rsidRDefault="00EB5B69" w:rsidP="00EB5B69">
            <w:pPr>
              <w:jc w:val="center"/>
              <w:rPr>
                <w:color w:val="000000"/>
              </w:rPr>
            </w:pPr>
            <w:r w:rsidRPr="00EB5B69">
              <w:rPr>
                <w:color w:val="000000"/>
              </w:rPr>
              <w:t>12500</w:t>
            </w:r>
          </w:p>
        </w:tc>
        <w:tc>
          <w:tcPr>
            <w:tcW w:w="992" w:type="dxa"/>
            <w:tcBorders>
              <w:top w:val="nil"/>
              <w:left w:val="nil"/>
              <w:bottom w:val="single" w:sz="4" w:space="0" w:color="auto"/>
              <w:right w:val="single" w:sz="4" w:space="0" w:color="auto"/>
            </w:tcBorders>
            <w:shd w:val="clear" w:color="auto" w:fill="auto"/>
            <w:noWrap/>
            <w:vAlign w:val="center"/>
            <w:hideMark/>
          </w:tcPr>
          <w:p w14:paraId="73158020" w14:textId="77777777" w:rsidR="00EB5B69" w:rsidRPr="00EB5B69" w:rsidRDefault="00EB5B69" w:rsidP="00EB5B69">
            <w:pPr>
              <w:jc w:val="center"/>
              <w:rPr>
                <w:color w:val="000000"/>
              </w:rPr>
            </w:pPr>
            <w:r w:rsidRPr="00EB5B69">
              <w:rPr>
                <w:color w:val="000000"/>
              </w:rPr>
              <w:t>9,17</w:t>
            </w:r>
          </w:p>
        </w:tc>
        <w:tc>
          <w:tcPr>
            <w:tcW w:w="1418" w:type="dxa"/>
            <w:tcBorders>
              <w:top w:val="nil"/>
              <w:left w:val="nil"/>
              <w:bottom w:val="single" w:sz="4" w:space="0" w:color="auto"/>
              <w:right w:val="single" w:sz="4" w:space="0" w:color="auto"/>
            </w:tcBorders>
            <w:shd w:val="clear" w:color="auto" w:fill="auto"/>
            <w:noWrap/>
            <w:vAlign w:val="center"/>
            <w:hideMark/>
          </w:tcPr>
          <w:p w14:paraId="1AE150A0" w14:textId="77777777" w:rsidR="00EB5B69" w:rsidRPr="00EB5B69" w:rsidRDefault="00EB5B69" w:rsidP="00EB5B69">
            <w:pPr>
              <w:jc w:val="center"/>
              <w:rPr>
                <w:color w:val="000000"/>
              </w:rPr>
            </w:pPr>
            <w:r w:rsidRPr="00EB5B69">
              <w:rPr>
                <w:color w:val="000000"/>
              </w:rPr>
              <w:t>114 625,00</w:t>
            </w:r>
          </w:p>
        </w:tc>
      </w:tr>
      <w:tr w:rsidR="00EB5B69" w:rsidRPr="00EB5B69" w14:paraId="4097ADA9" w14:textId="77777777" w:rsidTr="00EB5B69">
        <w:trPr>
          <w:trHeight w:val="20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E7DF334" w14:textId="77777777" w:rsidR="00EB5B69" w:rsidRPr="00EB5B69" w:rsidRDefault="00EB5B69" w:rsidP="00EB5B69">
            <w:pPr>
              <w:jc w:val="center"/>
              <w:rPr>
                <w:color w:val="000000"/>
              </w:rPr>
            </w:pPr>
            <w:r w:rsidRPr="00EB5B69">
              <w:rPr>
                <w:color w:val="000000"/>
              </w:rPr>
              <w:t>2</w:t>
            </w:r>
          </w:p>
        </w:tc>
        <w:tc>
          <w:tcPr>
            <w:tcW w:w="2944" w:type="dxa"/>
            <w:tcBorders>
              <w:top w:val="nil"/>
              <w:left w:val="nil"/>
              <w:bottom w:val="single" w:sz="4" w:space="0" w:color="auto"/>
              <w:right w:val="single" w:sz="4" w:space="0" w:color="auto"/>
            </w:tcBorders>
            <w:shd w:val="clear" w:color="auto" w:fill="auto"/>
            <w:vAlign w:val="center"/>
            <w:hideMark/>
          </w:tcPr>
          <w:p w14:paraId="10E7CD9D" w14:textId="77777777" w:rsidR="00EB5B69" w:rsidRPr="00EB5B69" w:rsidRDefault="00EB5B69" w:rsidP="00EB5B69">
            <w:pPr>
              <w:rPr>
                <w:color w:val="000000"/>
              </w:rPr>
            </w:pPr>
            <w:r w:rsidRPr="00EB5B69">
              <w:rPr>
                <w:color w:val="000000"/>
              </w:rPr>
              <w:t>Номерные сигнальные устройства-наклейки СКР2  (20х100) цвет красный, 9-значный буквенно-цифровой код и логотип АО "ВОЭ" на каждой наклейке.</w:t>
            </w:r>
          </w:p>
        </w:tc>
        <w:tc>
          <w:tcPr>
            <w:tcW w:w="1418" w:type="dxa"/>
            <w:tcBorders>
              <w:top w:val="nil"/>
              <w:left w:val="nil"/>
              <w:bottom w:val="single" w:sz="4" w:space="0" w:color="auto"/>
              <w:right w:val="single" w:sz="4" w:space="0" w:color="auto"/>
            </w:tcBorders>
            <w:shd w:val="clear" w:color="auto" w:fill="auto"/>
            <w:vAlign w:val="center"/>
            <w:hideMark/>
          </w:tcPr>
          <w:p w14:paraId="27C7AA99" w14:textId="77777777" w:rsidR="00EB5B69" w:rsidRPr="00EB5B69" w:rsidRDefault="00EB5B69" w:rsidP="00EB5B69">
            <w:pPr>
              <w:rPr>
                <w:color w:val="000000"/>
              </w:rPr>
            </w:pPr>
            <w:r w:rsidRPr="00EB5B69">
              <w:rPr>
                <w:color w:val="000000"/>
              </w:rPr>
              <w:t>22.29.29.120</w:t>
            </w:r>
          </w:p>
        </w:tc>
        <w:tc>
          <w:tcPr>
            <w:tcW w:w="2126" w:type="dxa"/>
            <w:tcBorders>
              <w:top w:val="nil"/>
              <w:left w:val="nil"/>
              <w:bottom w:val="single" w:sz="4" w:space="0" w:color="auto"/>
              <w:right w:val="single" w:sz="4" w:space="0" w:color="auto"/>
            </w:tcBorders>
            <w:shd w:val="clear" w:color="auto" w:fill="auto"/>
            <w:vAlign w:val="center"/>
            <w:hideMark/>
          </w:tcPr>
          <w:p w14:paraId="31E869A7" w14:textId="77777777" w:rsidR="00EB5B69" w:rsidRPr="00EB5B69" w:rsidRDefault="00EB5B69" w:rsidP="00EB5B69">
            <w:pPr>
              <w:rPr>
                <w:color w:val="000000"/>
              </w:rPr>
            </w:pPr>
            <w:r w:rsidRPr="00EB5B69">
              <w:rPr>
                <w:color w:val="000000"/>
              </w:rPr>
              <w:t>ГОСТ 52322-2005</w:t>
            </w:r>
          </w:p>
        </w:tc>
        <w:tc>
          <w:tcPr>
            <w:tcW w:w="709" w:type="dxa"/>
            <w:tcBorders>
              <w:top w:val="nil"/>
              <w:left w:val="nil"/>
              <w:bottom w:val="single" w:sz="4" w:space="0" w:color="auto"/>
              <w:right w:val="single" w:sz="4" w:space="0" w:color="auto"/>
            </w:tcBorders>
            <w:shd w:val="clear" w:color="auto" w:fill="auto"/>
            <w:noWrap/>
            <w:vAlign w:val="center"/>
            <w:hideMark/>
          </w:tcPr>
          <w:p w14:paraId="3C29FCBE" w14:textId="77777777" w:rsidR="00EB5B69" w:rsidRPr="00EB5B69" w:rsidRDefault="00EB5B69" w:rsidP="00EB5B69">
            <w:pPr>
              <w:jc w:val="center"/>
              <w:rPr>
                <w:color w:val="000000"/>
              </w:rPr>
            </w:pPr>
            <w:r w:rsidRPr="00EB5B69">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31D1CD08" w14:textId="77777777" w:rsidR="00EB5B69" w:rsidRPr="00EB5B69" w:rsidRDefault="00EB5B69" w:rsidP="00EB5B69">
            <w:pPr>
              <w:jc w:val="center"/>
              <w:rPr>
                <w:color w:val="000000"/>
              </w:rPr>
            </w:pPr>
            <w:r w:rsidRPr="00EB5B69">
              <w:rPr>
                <w:color w:val="000000"/>
              </w:rPr>
              <w:t>5900</w:t>
            </w:r>
          </w:p>
        </w:tc>
        <w:tc>
          <w:tcPr>
            <w:tcW w:w="992" w:type="dxa"/>
            <w:tcBorders>
              <w:top w:val="nil"/>
              <w:left w:val="nil"/>
              <w:bottom w:val="single" w:sz="4" w:space="0" w:color="auto"/>
              <w:right w:val="single" w:sz="4" w:space="0" w:color="auto"/>
            </w:tcBorders>
            <w:shd w:val="clear" w:color="auto" w:fill="auto"/>
            <w:noWrap/>
            <w:vAlign w:val="center"/>
            <w:hideMark/>
          </w:tcPr>
          <w:p w14:paraId="58B374BC" w14:textId="77777777" w:rsidR="00EB5B69" w:rsidRPr="00EB5B69" w:rsidRDefault="00EB5B69" w:rsidP="00EB5B69">
            <w:pPr>
              <w:jc w:val="center"/>
              <w:rPr>
                <w:color w:val="000000"/>
              </w:rPr>
            </w:pPr>
            <w:r w:rsidRPr="00EB5B69">
              <w:rPr>
                <w:color w:val="000000"/>
              </w:rPr>
              <w:t>8,97</w:t>
            </w:r>
          </w:p>
        </w:tc>
        <w:tc>
          <w:tcPr>
            <w:tcW w:w="1418" w:type="dxa"/>
            <w:tcBorders>
              <w:top w:val="nil"/>
              <w:left w:val="nil"/>
              <w:bottom w:val="single" w:sz="4" w:space="0" w:color="auto"/>
              <w:right w:val="single" w:sz="4" w:space="0" w:color="auto"/>
            </w:tcBorders>
            <w:shd w:val="clear" w:color="auto" w:fill="auto"/>
            <w:noWrap/>
            <w:vAlign w:val="center"/>
            <w:hideMark/>
          </w:tcPr>
          <w:p w14:paraId="77923F6A" w14:textId="77777777" w:rsidR="00EB5B69" w:rsidRPr="00EB5B69" w:rsidRDefault="00EB5B69" w:rsidP="00EB5B69">
            <w:pPr>
              <w:jc w:val="center"/>
              <w:rPr>
                <w:color w:val="000000"/>
              </w:rPr>
            </w:pPr>
            <w:r w:rsidRPr="00EB5B69">
              <w:rPr>
                <w:color w:val="000000"/>
              </w:rPr>
              <w:t>52 923,00</w:t>
            </w:r>
          </w:p>
        </w:tc>
      </w:tr>
      <w:tr w:rsidR="00EB5B69" w:rsidRPr="00EB5B69" w14:paraId="399B2950" w14:textId="77777777" w:rsidTr="00EB5B69">
        <w:trPr>
          <w:trHeight w:val="250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5EDF275" w14:textId="77777777" w:rsidR="00EB5B69" w:rsidRPr="00EB5B69" w:rsidRDefault="00EB5B69" w:rsidP="00EB5B69">
            <w:pPr>
              <w:jc w:val="center"/>
              <w:rPr>
                <w:color w:val="000000"/>
              </w:rPr>
            </w:pPr>
            <w:r w:rsidRPr="00EB5B69">
              <w:rPr>
                <w:color w:val="000000"/>
              </w:rPr>
              <w:lastRenderedPageBreak/>
              <w:t>3</w:t>
            </w:r>
          </w:p>
        </w:tc>
        <w:tc>
          <w:tcPr>
            <w:tcW w:w="2944" w:type="dxa"/>
            <w:tcBorders>
              <w:top w:val="nil"/>
              <w:left w:val="nil"/>
              <w:bottom w:val="single" w:sz="4" w:space="0" w:color="auto"/>
              <w:right w:val="single" w:sz="4" w:space="0" w:color="auto"/>
            </w:tcBorders>
            <w:shd w:val="clear" w:color="auto" w:fill="auto"/>
            <w:vAlign w:val="center"/>
            <w:hideMark/>
          </w:tcPr>
          <w:p w14:paraId="647B1F9C" w14:textId="77777777" w:rsidR="00EB5B69" w:rsidRPr="00EB5B69" w:rsidRDefault="00EB5B69" w:rsidP="00EB5B69">
            <w:pPr>
              <w:rPr>
                <w:color w:val="000000"/>
              </w:rPr>
            </w:pPr>
            <w:r w:rsidRPr="00EB5B69">
              <w:rPr>
                <w:color w:val="000000"/>
              </w:rPr>
              <w:t>Антимагнитное номерное сигнальное устройство-наклейка ИМП-2+, индикатор 29х11х1,5мм., СУ наклейка- 63х27 мм., 9-значный буквенно-цифровой код, логотип АО "ВОЭ" на каждой наклейке., цвет красный.</w:t>
            </w:r>
          </w:p>
        </w:tc>
        <w:tc>
          <w:tcPr>
            <w:tcW w:w="1418" w:type="dxa"/>
            <w:tcBorders>
              <w:top w:val="nil"/>
              <w:left w:val="nil"/>
              <w:bottom w:val="single" w:sz="4" w:space="0" w:color="auto"/>
              <w:right w:val="single" w:sz="4" w:space="0" w:color="auto"/>
            </w:tcBorders>
            <w:shd w:val="clear" w:color="auto" w:fill="auto"/>
            <w:vAlign w:val="center"/>
            <w:hideMark/>
          </w:tcPr>
          <w:p w14:paraId="62788AD9" w14:textId="77777777" w:rsidR="00EB5B69" w:rsidRPr="00EB5B69" w:rsidRDefault="00EB5B69" w:rsidP="00EB5B69">
            <w:pPr>
              <w:rPr>
                <w:color w:val="000000"/>
              </w:rPr>
            </w:pPr>
            <w:r w:rsidRPr="00EB5B69">
              <w:rPr>
                <w:color w:val="000000"/>
              </w:rPr>
              <w:t>22.29.29.120</w:t>
            </w:r>
          </w:p>
        </w:tc>
        <w:tc>
          <w:tcPr>
            <w:tcW w:w="2126" w:type="dxa"/>
            <w:tcBorders>
              <w:top w:val="nil"/>
              <w:left w:val="nil"/>
              <w:bottom w:val="single" w:sz="4" w:space="0" w:color="auto"/>
              <w:right w:val="single" w:sz="4" w:space="0" w:color="auto"/>
            </w:tcBorders>
            <w:shd w:val="clear" w:color="auto" w:fill="auto"/>
            <w:vAlign w:val="center"/>
            <w:hideMark/>
          </w:tcPr>
          <w:p w14:paraId="4573853E" w14:textId="77777777" w:rsidR="00EB5B69" w:rsidRPr="00EB5B69" w:rsidRDefault="00EB5B69" w:rsidP="00EB5B69">
            <w:pPr>
              <w:rPr>
                <w:color w:val="000000"/>
              </w:rPr>
            </w:pPr>
            <w:r w:rsidRPr="00EB5B69">
              <w:rPr>
                <w:color w:val="000000"/>
              </w:rPr>
              <w:t>ГОСТ 31282-2004, 31283-2004</w:t>
            </w:r>
          </w:p>
        </w:tc>
        <w:tc>
          <w:tcPr>
            <w:tcW w:w="709" w:type="dxa"/>
            <w:tcBorders>
              <w:top w:val="nil"/>
              <w:left w:val="nil"/>
              <w:bottom w:val="single" w:sz="4" w:space="0" w:color="auto"/>
              <w:right w:val="single" w:sz="4" w:space="0" w:color="auto"/>
            </w:tcBorders>
            <w:shd w:val="clear" w:color="auto" w:fill="auto"/>
            <w:noWrap/>
            <w:vAlign w:val="center"/>
            <w:hideMark/>
          </w:tcPr>
          <w:p w14:paraId="7BCB7044" w14:textId="77777777" w:rsidR="00EB5B69" w:rsidRPr="00EB5B69" w:rsidRDefault="00EB5B69" w:rsidP="00EB5B69">
            <w:pPr>
              <w:jc w:val="center"/>
              <w:rPr>
                <w:color w:val="000000"/>
              </w:rPr>
            </w:pPr>
            <w:r w:rsidRPr="00EB5B69">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469ECB40" w14:textId="77777777" w:rsidR="00EB5B69" w:rsidRPr="00EB5B69" w:rsidRDefault="00EB5B69" w:rsidP="00EB5B69">
            <w:pPr>
              <w:jc w:val="center"/>
              <w:rPr>
                <w:color w:val="000000"/>
              </w:rPr>
            </w:pPr>
            <w:r w:rsidRPr="00EB5B69">
              <w:rPr>
                <w:color w:val="000000"/>
              </w:rPr>
              <w:t>3700</w:t>
            </w:r>
          </w:p>
        </w:tc>
        <w:tc>
          <w:tcPr>
            <w:tcW w:w="992" w:type="dxa"/>
            <w:tcBorders>
              <w:top w:val="nil"/>
              <w:left w:val="nil"/>
              <w:bottom w:val="single" w:sz="4" w:space="0" w:color="auto"/>
              <w:right w:val="single" w:sz="4" w:space="0" w:color="auto"/>
            </w:tcBorders>
            <w:shd w:val="clear" w:color="auto" w:fill="auto"/>
            <w:noWrap/>
            <w:vAlign w:val="center"/>
            <w:hideMark/>
          </w:tcPr>
          <w:p w14:paraId="54E83B7A" w14:textId="77777777" w:rsidR="00EB5B69" w:rsidRPr="00EB5B69" w:rsidRDefault="00EB5B69" w:rsidP="00EB5B69">
            <w:pPr>
              <w:jc w:val="center"/>
              <w:rPr>
                <w:color w:val="000000"/>
              </w:rPr>
            </w:pPr>
            <w:r w:rsidRPr="00EB5B69">
              <w:rPr>
                <w:color w:val="000000"/>
              </w:rPr>
              <w:t>79,00</w:t>
            </w:r>
          </w:p>
        </w:tc>
        <w:tc>
          <w:tcPr>
            <w:tcW w:w="1418" w:type="dxa"/>
            <w:tcBorders>
              <w:top w:val="nil"/>
              <w:left w:val="nil"/>
              <w:bottom w:val="single" w:sz="4" w:space="0" w:color="auto"/>
              <w:right w:val="single" w:sz="4" w:space="0" w:color="auto"/>
            </w:tcBorders>
            <w:shd w:val="clear" w:color="auto" w:fill="auto"/>
            <w:noWrap/>
            <w:vAlign w:val="center"/>
            <w:hideMark/>
          </w:tcPr>
          <w:p w14:paraId="6C3EA05E" w14:textId="77777777" w:rsidR="00EB5B69" w:rsidRPr="00EB5B69" w:rsidRDefault="00EB5B69" w:rsidP="00EB5B69">
            <w:pPr>
              <w:jc w:val="center"/>
              <w:rPr>
                <w:color w:val="000000"/>
              </w:rPr>
            </w:pPr>
            <w:r w:rsidRPr="00EB5B69">
              <w:rPr>
                <w:color w:val="000000"/>
              </w:rPr>
              <w:t>292 300,00</w:t>
            </w:r>
          </w:p>
        </w:tc>
      </w:tr>
      <w:tr w:rsidR="00EB5B69" w:rsidRPr="00EB5B69" w14:paraId="4D0662D9" w14:textId="77777777" w:rsidTr="00EB5B69">
        <w:trPr>
          <w:trHeight w:val="106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08CC2F3" w14:textId="77777777" w:rsidR="00EB5B69" w:rsidRPr="00EB5B69" w:rsidRDefault="00EB5B69" w:rsidP="00EB5B69">
            <w:pPr>
              <w:jc w:val="center"/>
              <w:rPr>
                <w:color w:val="000000"/>
              </w:rPr>
            </w:pPr>
            <w:r w:rsidRPr="00EB5B69">
              <w:rPr>
                <w:color w:val="000000"/>
              </w:rPr>
              <w:t>4</w:t>
            </w:r>
          </w:p>
        </w:tc>
        <w:tc>
          <w:tcPr>
            <w:tcW w:w="2944" w:type="dxa"/>
            <w:tcBorders>
              <w:top w:val="nil"/>
              <w:left w:val="nil"/>
              <w:bottom w:val="single" w:sz="4" w:space="0" w:color="auto"/>
              <w:right w:val="single" w:sz="4" w:space="0" w:color="auto"/>
            </w:tcBorders>
            <w:shd w:val="clear" w:color="auto" w:fill="auto"/>
            <w:vAlign w:val="center"/>
            <w:hideMark/>
          </w:tcPr>
          <w:p w14:paraId="031F9270" w14:textId="77777777" w:rsidR="00EB5B69" w:rsidRPr="00EB5B69" w:rsidRDefault="00EB5B69" w:rsidP="00EB5B69">
            <w:pPr>
              <w:rPr>
                <w:color w:val="000000"/>
              </w:rPr>
            </w:pPr>
            <w:r w:rsidRPr="00EB5B69">
              <w:rPr>
                <w:color w:val="000000"/>
              </w:rPr>
              <w:t xml:space="preserve">Канат пломбировочный "Универсал" Ф-0,65мм., L-50м. </w:t>
            </w:r>
          </w:p>
        </w:tc>
        <w:tc>
          <w:tcPr>
            <w:tcW w:w="1418" w:type="dxa"/>
            <w:tcBorders>
              <w:top w:val="nil"/>
              <w:left w:val="nil"/>
              <w:bottom w:val="single" w:sz="4" w:space="0" w:color="auto"/>
              <w:right w:val="single" w:sz="4" w:space="0" w:color="auto"/>
            </w:tcBorders>
            <w:shd w:val="clear" w:color="auto" w:fill="auto"/>
            <w:vAlign w:val="center"/>
            <w:hideMark/>
          </w:tcPr>
          <w:p w14:paraId="6D4181F7" w14:textId="77777777" w:rsidR="00EB5B69" w:rsidRPr="00EB5B69" w:rsidRDefault="00EB5B69" w:rsidP="00EB5B69">
            <w:pPr>
              <w:rPr>
                <w:color w:val="000000"/>
              </w:rPr>
            </w:pPr>
            <w:r w:rsidRPr="00EB5B69">
              <w:rPr>
                <w:color w:val="000000"/>
              </w:rPr>
              <w:t>22.21.10.110</w:t>
            </w:r>
          </w:p>
        </w:tc>
        <w:tc>
          <w:tcPr>
            <w:tcW w:w="2126" w:type="dxa"/>
            <w:tcBorders>
              <w:top w:val="nil"/>
              <w:left w:val="nil"/>
              <w:bottom w:val="single" w:sz="4" w:space="0" w:color="auto"/>
              <w:right w:val="single" w:sz="4" w:space="0" w:color="auto"/>
            </w:tcBorders>
            <w:shd w:val="clear" w:color="auto" w:fill="auto"/>
            <w:vAlign w:val="center"/>
            <w:hideMark/>
          </w:tcPr>
          <w:p w14:paraId="0523D22E" w14:textId="77777777" w:rsidR="00EB5B69" w:rsidRPr="00EB5B69" w:rsidRDefault="00EB5B69" w:rsidP="00EB5B69">
            <w:pPr>
              <w:rPr>
                <w:color w:val="000000"/>
              </w:rPr>
            </w:pPr>
            <w:r w:rsidRPr="00EB5B69">
              <w:rPr>
                <w:color w:val="000000"/>
              </w:rPr>
              <w:t>ГОСТ 3063-80</w:t>
            </w:r>
          </w:p>
        </w:tc>
        <w:tc>
          <w:tcPr>
            <w:tcW w:w="709" w:type="dxa"/>
            <w:tcBorders>
              <w:top w:val="nil"/>
              <w:left w:val="nil"/>
              <w:bottom w:val="single" w:sz="4" w:space="0" w:color="auto"/>
              <w:right w:val="single" w:sz="4" w:space="0" w:color="auto"/>
            </w:tcBorders>
            <w:shd w:val="clear" w:color="auto" w:fill="auto"/>
            <w:noWrap/>
            <w:vAlign w:val="center"/>
            <w:hideMark/>
          </w:tcPr>
          <w:p w14:paraId="4A42D30D" w14:textId="77777777" w:rsidR="00EB5B69" w:rsidRPr="00EB5B69" w:rsidRDefault="00EB5B69" w:rsidP="00EB5B69">
            <w:pPr>
              <w:jc w:val="center"/>
              <w:rPr>
                <w:color w:val="000000"/>
              </w:rPr>
            </w:pPr>
            <w:r w:rsidRPr="00EB5B69">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00A7773D" w14:textId="77777777" w:rsidR="00EB5B69" w:rsidRPr="00EB5B69" w:rsidRDefault="00EB5B69" w:rsidP="00EB5B69">
            <w:pPr>
              <w:jc w:val="center"/>
              <w:rPr>
                <w:color w:val="000000"/>
              </w:rPr>
            </w:pPr>
            <w:r w:rsidRPr="00EB5B69">
              <w:rPr>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14:paraId="339606A6" w14:textId="77777777" w:rsidR="00EB5B69" w:rsidRPr="00EB5B69" w:rsidRDefault="00EB5B69" w:rsidP="00EB5B69">
            <w:pPr>
              <w:jc w:val="center"/>
              <w:rPr>
                <w:color w:val="000000"/>
              </w:rPr>
            </w:pPr>
            <w:r w:rsidRPr="00EB5B69">
              <w:rPr>
                <w:color w:val="000000"/>
              </w:rPr>
              <w:t>497,00</w:t>
            </w:r>
          </w:p>
        </w:tc>
        <w:tc>
          <w:tcPr>
            <w:tcW w:w="1418" w:type="dxa"/>
            <w:tcBorders>
              <w:top w:val="nil"/>
              <w:left w:val="nil"/>
              <w:bottom w:val="single" w:sz="4" w:space="0" w:color="auto"/>
              <w:right w:val="single" w:sz="4" w:space="0" w:color="auto"/>
            </w:tcBorders>
            <w:shd w:val="clear" w:color="auto" w:fill="auto"/>
            <w:noWrap/>
            <w:vAlign w:val="center"/>
            <w:hideMark/>
          </w:tcPr>
          <w:p w14:paraId="1D89DD95" w14:textId="77777777" w:rsidR="00EB5B69" w:rsidRPr="00EB5B69" w:rsidRDefault="00EB5B69" w:rsidP="00EB5B69">
            <w:pPr>
              <w:jc w:val="center"/>
              <w:rPr>
                <w:color w:val="000000"/>
              </w:rPr>
            </w:pPr>
            <w:r w:rsidRPr="00EB5B69">
              <w:rPr>
                <w:color w:val="000000"/>
              </w:rPr>
              <w:t>2 485,00</w:t>
            </w:r>
          </w:p>
        </w:tc>
      </w:tr>
      <w:tr w:rsidR="00EB5B69" w:rsidRPr="00EB5B69" w14:paraId="6E01DFA8" w14:textId="77777777" w:rsidTr="00EB5B69">
        <w:trPr>
          <w:trHeight w:val="133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90B0C7E" w14:textId="77777777" w:rsidR="00EB5B69" w:rsidRPr="00EB5B69" w:rsidRDefault="00EB5B69" w:rsidP="00EB5B69">
            <w:pPr>
              <w:jc w:val="center"/>
              <w:rPr>
                <w:color w:val="000000"/>
              </w:rPr>
            </w:pPr>
            <w:r w:rsidRPr="00EB5B69">
              <w:rPr>
                <w:color w:val="000000"/>
              </w:rPr>
              <w:t>5</w:t>
            </w:r>
          </w:p>
        </w:tc>
        <w:tc>
          <w:tcPr>
            <w:tcW w:w="2944" w:type="dxa"/>
            <w:tcBorders>
              <w:top w:val="nil"/>
              <w:left w:val="nil"/>
              <w:bottom w:val="single" w:sz="4" w:space="0" w:color="auto"/>
              <w:right w:val="single" w:sz="4" w:space="0" w:color="auto"/>
            </w:tcBorders>
            <w:shd w:val="clear" w:color="auto" w:fill="auto"/>
            <w:vAlign w:val="center"/>
            <w:hideMark/>
          </w:tcPr>
          <w:p w14:paraId="07EAFDEA" w14:textId="77777777" w:rsidR="00EB5B69" w:rsidRPr="00EB5B69" w:rsidRDefault="00EB5B69" w:rsidP="00EB5B69">
            <w:pPr>
              <w:rPr>
                <w:color w:val="000000"/>
              </w:rPr>
            </w:pPr>
            <w:r w:rsidRPr="00EB5B69">
              <w:rPr>
                <w:color w:val="000000"/>
              </w:rPr>
              <w:t>Пломбировочная проволока витая ПР-Н 0,8-100, цвет красный, длина катушки 100м.</w:t>
            </w:r>
          </w:p>
        </w:tc>
        <w:tc>
          <w:tcPr>
            <w:tcW w:w="1418" w:type="dxa"/>
            <w:tcBorders>
              <w:top w:val="nil"/>
              <w:left w:val="nil"/>
              <w:bottom w:val="single" w:sz="4" w:space="0" w:color="auto"/>
              <w:right w:val="single" w:sz="4" w:space="0" w:color="auto"/>
            </w:tcBorders>
            <w:shd w:val="clear" w:color="auto" w:fill="auto"/>
            <w:vAlign w:val="center"/>
            <w:hideMark/>
          </w:tcPr>
          <w:p w14:paraId="5D1BC010" w14:textId="77777777" w:rsidR="00EB5B69" w:rsidRPr="00EB5B69" w:rsidRDefault="00EB5B69" w:rsidP="00EB5B69">
            <w:pPr>
              <w:rPr>
                <w:color w:val="000000"/>
              </w:rPr>
            </w:pPr>
            <w:r w:rsidRPr="00EB5B69">
              <w:rPr>
                <w:color w:val="000000"/>
              </w:rPr>
              <w:t>22.21.10.110</w:t>
            </w:r>
          </w:p>
        </w:tc>
        <w:tc>
          <w:tcPr>
            <w:tcW w:w="2126" w:type="dxa"/>
            <w:tcBorders>
              <w:top w:val="nil"/>
              <w:left w:val="nil"/>
              <w:bottom w:val="single" w:sz="4" w:space="0" w:color="auto"/>
              <w:right w:val="single" w:sz="4" w:space="0" w:color="auto"/>
            </w:tcBorders>
            <w:shd w:val="clear" w:color="auto" w:fill="auto"/>
            <w:vAlign w:val="center"/>
            <w:hideMark/>
          </w:tcPr>
          <w:p w14:paraId="0CA41FA6" w14:textId="77777777" w:rsidR="00EB5B69" w:rsidRPr="00EB5B69" w:rsidRDefault="00EB5B69" w:rsidP="00EB5B69">
            <w:pPr>
              <w:rPr>
                <w:color w:val="000000"/>
              </w:rPr>
            </w:pPr>
            <w:r w:rsidRPr="00EB5B69">
              <w:rPr>
                <w:color w:val="000000"/>
              </w:rPr>
              <w:t>ГОСТ 3063-80</w:t>
            </w:r>
          </w:p>
        </w:tc>
        <w:tc>
          <w:tcPr>
            <w:tcW w:w="709" w:type="dxa"/>
            <w:tcBorders>
              <w:top w:val="nil"/>
              <w:left w:val="nil"/>
              <w:bottom w:val="single" w:sz="4" w:space="0" w:color="auto"/>
              <w:right w:val="single" w:sz="4" w:space="0" w:color="auto"/>
            </w:tcBorders>
            <w:shd w:val="clear" w:color="auto" w:fill="auto"/>
            <w:noWrap/>
            <w:vAlign w:val="center"/>
            <w:hideMark/>
          </w:tcPr>
          <w:p w14:paraId="0F5EE41F" w14:textId="77777777" w:rsidR="00EB5B69" w:rsidRPr="00EB5B69" w:rsidRDefault="00EB5B69" w:rsidP="00EB5B69">
            <w:pPr>
              <w:jc w:val="center"/>
              <w:rPr>
                <w:color w:val="000000"/>
              </w:rPr>
            </w:pPr>
            <w:r w:rsidRPr="00EB5B69">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4662314F" w14:textId="77777777" w:rsidR="00EB5B69" w:rsidRPr="00EB5B69" w:rsidRDefault="00EB5B69" w:rsidP="00EB5B69">
            <w:pPr>
              <w:jc w:val="center"/>
              <w:rPr>
                <w:color w:val="000000"/>
              </w:rPr>
            </w:pPr>
            <w:r w:rsidRPr="00EB5B69">
              <w:rPr>
                <w:color w:val="000000"/>
              </w:rPr>
              <w:t>46</w:t>
            </w:r>
          </w:p>
        </w:tc>
        <w:tc>
          <w:tcPr>
            <w:tcW w:w="992" w:type="dxa"/>
            <w:tcBorders>
              <w:top w:val="nil"/>
              <w:left w:val="nil"/>
              <w:bottom w:val="single" w:sz="4" w:space="0" w:color="auto"/>
              <w:right w:val="single" w:sz="4" w:space="0" w:color="auto"/>
            </w:tcBorders>
            <w:shd w:val="clear" w:color="auto" w:fill="auto"/>
            <w:noWrap/>
            <w:vAlign w:val="center"/>
            <w:hideMark/>
          </w:tcPr>
          <w:p w14:paraId="400A7872" w14:textId="77777777" w:rsidR="00EB5B69" w:rsidRPr="00EB5B69" w:rsidRDefault="00EB5B69" w:rsidP="00EB5B69">
            <w:pPr>
              <w:jc w:val="center"/>
              <w:rPr>
                <w:color w:val="000000"/>
              </w:rPr>
            </w:pPr>
            <w:r w:rsidRPr="00EB5B69">
              <w:rPr>
                <w:color w:val="000000"/>
              </w:rPr>
              <w:t>327,00</w:t>
            </w:r>
          </w:p>
        </w:tc>
        <w:tc>
          <w:tcPr>
            <w:tcW w:w="1418" w:type="dxa"/>
            <w:tcBorders>
              <w:top w:val="nil"/>
              <w:left w:val="nil"/>
              <w:bottom w:val="single" w:sz="4" w:space="0" w:color="auto"/>
              <w:right w:val="single" w:sz="4" w:space="0" w:color="auto"/>
            </w:tcBorders>
            <w:shd w:val="clear" w:color="auto" w:fill="auto"/>
            <w:noWrap/>
            <w:vAlign w:val="center"/>
            <w:hideMark/>
          </w:tcPr>
          <w:p w14:paraId="6CBB7199" w14:textId="77777777" w:rsidR="00EB5B69" w:rsidRPr="00EB5B69" w:rsidRDefault="00EB5B69" w:rsidP="00EB5B69">
            <w:pPr>
              <w:jc w:val="center"/>
              <w:rPr>
                <w:color w:val="000000"/>
              </w:rPr>
            </w:pPr>
            <w:r w:rsidRPr="00EB5B69">
              <w:rPr>
                <w:color w:val="000000"/>
              </w:rPr>
              <w:t>15 042,00</w:t>
            </w:r>
          </w:p>
        </w:tc>
      </w:tr>
      <w:tr w:rsidR="00EB5B69" w:rsidRPr="00EB5B69" w14:paraId="659E66CF" w14:textId="77777777" w:rsidTr="00EB5B69">
        <w:trPr>
          <w:trHeight w:val="70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8EE3195" w14:textId="77777777" w:rsidR="00EB5B69" w:rsidRPr="00EB5B69" w:rsidRDefault="00EB5B69" w:rsidP="00EB5B69">
            <w:pPr>
              <w:rPr>
                <w:color w:val="000000"/>
              </w:rPr>
            </w:pPr>
            <w:r w:rsidRPr="00EB5B69">
              <w:rPr>
                <w:color w:val="000000"/>
              </w:rPr>
              <w:t> </w:t>
            </w:r>
          </w:p>
        </w:tc>
        <w:tc>
          <w:tcPr>
            <w:tcW w:w="2944" w:type="dxa"/>
            <w:tcBorders>
              <w:top w:val="nil"/>
              <w:left w:val="nil"/>
              <w:bottom w:val="single" w:sz="4" w:space="0" w:color="auto"/>
              <w:right w:val="single" w:sz="4" w:space="0" w:color="auto"/>
            </w:tcBorders>
            <w:shd w:val="clear" w:color="auto" w:fill="auto"/>
            <w:vAlign w:val="center"/>
            <w:hideMark/>
          </w:tcPr>
          <w:p w14:paraId="44F0FD37" w14:textId="77777777" w:rsidR="00EB5B69" w:rsidRPr="00EB5B69" w:rsidRDefault="00EB5B69" w:rsidP="00EB5B69">
            <w:pPr>
              <w:rPr>
                <w:b/>
                <w:bCs/>
                <w:color w:val="000000"/>
              </w:rPr>
            </w:pPr>
            <w:r w:rsidRPr="00EB5B69">
              <w:rPr>
                <w:b/>
                <w:bCs/>
                <w:color w:val="000000"/>
              </w:rPr>
              <w:t>Итого с учетом НДС (20%)</w:t>
            </w:r>
          </w:p>
        </w:tc>
        <w:tc>
          <w:tcPr>
            <w:tcW w:w="1418" w:type="dxa"/>
            <w:tcBorders>
              <w:top w:val="nil"/>
              <w:left w:val="nil"/>
              <w:bottom w:val="single" w:sz="4" w:space="0" w:color="auto"/>
              <w:right w:val="single" w:sz="4" w:space="0" w:color="auto"/>
            </w:tcBorders>
            <w:shd w:val="clear" w:color="auto" w:fill="auto"/>
            <w:vAlign w:val="center"/>
            <w:hideMark/>
          </w:tcPr>
          <w:p w14:paraId="6C2F09E2" w14:textId="77777777" w:rsidR="00EB5B69" w:rsidRPr="00EB5B69" w:rsidRDefault="00EB5B69" w:rsidP="00EB5B69">
            <w:pPr>
              <w:rPr>
                <w:b/>
                <w:bCs/>
                <w:color w:val="000000"/>
              </w:rPr>
            </w:pPr>
            <w:r w:rsidRPr="00EB5B69">
              <w:rPr>
                <w:b/>
                <w:bCs/>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14:paraId="639B1A50" w14:textId="77777777" w:rsidR="00EB5B69" w:rsidRPr="00EB5B69" w:rsidRDefault="00EB5B69" w:rsidP="00EB5B69">
            <w:pPr>
              <w:rPr>
                <w:b/>
                <w:bCs/>
                <w:color w:val="000000"/>
              </w:rPr>
            </w:pPr>
            <w:r w:rsidRPr="00EB5B69">
              <w:rPr>
                <w:b/>
                <w:bCs/>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04D489A" w14:textId="77777777" w:rsidR="00EB5B69" w:rsidRPr="00EB5B69" w:rsidRDefault="00EB5B69" w:rsidP="00EB5B69">
            <w:pPr>
              <w:jc w:val="right"/>
              <w:rPr>
                <w:b/>
                <w:bCs/>
                <w:color w:val="000000"/>
              </w:rPr>
            </w:pPr>
            <w:r w:rsidRPr="00EB5B69">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3FE7181C" w14:textId="77777777" w:rsidR="00EB5B69" w:rsidRPr="00EB5B69" w:rsidRDefault="00EB5B69" w:rsidP="00EB5B69">
            <w:pPr>
              <w:jc w:val="right"/>
              <w:rPr>
                <w:b/>
                <w:bCs/>
                <w:color w:val="000000"/>
              </w:rPr>
            </w:pPr>
            <w:r w:rsidRPr="00EB5B69">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1F94ADAF" w14:textId="77777777" w:rsidR="00EB5B69" w:rsidRPr="00EB5B69" w:rsidRDefault="00EB5B69" w:rsidP="00EB5B69">
            <w:pPr>
              <w:jc w:val="right"/>
              <w:rPr>
                <w:b/>
                <w:bCs/>
                <w:color w:val="000000"/>
              </w:rPr>
            </w:pPr>
            <w:r w:rsidRPr="00EB5B69">
              <w:rPr>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D7DF4D" w14:textId="77777777" w:rsidR="00EB5B69" w:rsidRPr="00EB5B69" w:rsidRDefault="00EB5B69" w:rsidP="00EB5B69">
            <w:pPr>
              <w:jc w:val="center"/>
              <w:rPr>
                <w:b/>
                <w:bCs/>
                <w:color w:val="000000"/>
              </w:rPr>
            </w:pPr>
            <w:r w:rsidRPr="00EB5B69">
              <w:rPr>
                <w:b/>
                <w:bCs/>
                <w:color w:val="000000"/>
              </w:rPr>
              <w:t>477 375,00</w:t>
            </w:r>
          </w:p>
        </w:tc>
      </w:tr>
    </w:tbl>
    <w:p w14:paraId="29D44134" w14:textId="77777777" w:rsidR="00EB5B69" w:rsidRPr="009E4BC0" w:rsidRDefault="00EB5B69" w:rsidP="00EB5B69">
      <w:pPr>
        <w:pStyle w:val="afff0"/>
        <w:ind w:left="0"/>
      </w:pPr>
    </w:p>
    <w:sectPr w:rsidR="00EB5B69" w:rsidRPr="009E4BC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5A5C" w14:textId="77777777" w:rsidR="00DE4A17" w:rsidRDefault="00DE4A17" w:rsidP="001C7842">
      <w:r>
        <w:separator/>
      </w:r>
    </w:p>
  </w:endnote>
  <w:endnote w:type="continuationSeparator" w:id="0">
    <w:p w14:paraId="635A29C2" w14:textId="77777777" w:rsidR="00DE4A17" w:rsidRDefault="00DE4A1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A7A9" w14:textId="77777777" w:rsidR="00DE4A17" w:rsidRDefault="00DE4A17" w:rsidP="001C7842">
      <w:r>
        <w:separator/>
      </w:r>
    </w:p>
  </w:footnote>
  <w:footnote w:type="continuationSeparator" w:id="0">
    <w:p w14:paraId="073E56EF" w14:textId="77777777" w:rsidR="00DE4A17" w:rsidRDefault="00DE4A17" w:rsidP="001C7842">
      <w:r>
        <w:continuationSeparator/>
      </w:r>
    </w:p>
  </w:footnote>
  <w:footnote w:id="1">
    <w:p w14:paraId="766DD1DA" w14:textId="77777777" w:rsidR="00946527" w:rsidRDefault="00946527"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6E188151" w14:textId="77777777" w:rsidR="00946527" w:rsidRDefault="00946527" w:rsidP="00552A59">
      <w:pPr>
        <w:pStyle w:val="af4"/>
        <w:jc w:val="both"/>
        <w:rPr>
          <w:sz w:val="20"/>
        </w:rPr>
      </w:pPr>
      <w:r>
        <w:rPr>
          <w:rStyle w:val="afff2"/>
          <w:b/>
          <w:sz w:val="20"/>
        </w:rPr>
        <w:footnoteRef/>
      </w:r>
      <w:r>
        <w:rPr>
          <w:b/>
          <w:sz w:val="20"/>
        </w:rPr>
        <w:t xml:space="preserve">  </w:t>
      </w:r>
    </w:p>
    <w:p w14:paraId="3D25FAA2" w14:textId="77777777" w:rsidR="00946527" w:rsidRDefault="00946527" w:rsidP="00552A59">
      <w:pPr>
        <w:pStyle w:val="affb"/>
      </w:pPr>
    </w:p>
    <w:p w14:paraId="750CFC94" w14:textId="77777777" w:rsidR="00946527" w:rsidRDefault="00946527" w:rsidP="00552A59">
      <w:pPr>
        <w:pStyle w:val="affb"/>
      </w:pPr>
    </w:p>
  </w:footnote>
  <w:footnote w:id="3">
    <w:p w14:paraId="0E42B0E8" w14:textId="77777777" w:rsidR="00946527" w:rsidRDefault="00946527"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8D93B1C"/>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2DB1728"/>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AB15D4"/>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D115697"/>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2D0B13"/>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241D36"/>
    <w:multiLevelType w:val="hybridMultilevel"/>
    <w:tmpl w:val="7CE4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3" w15:restartNumberingAfterBreak="0">
    <w:nsid w:val="6E3E1806"/>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5"/>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9"/>
  </w:num>
  <w:num w:numId="42">
    <w:abstractNumId w:val="31"/>
  </w:num>
  <w:num w:numId="43">
    <w:abstractNumId w:val="43"/>
  </w:num>
  <w:num w:numId="44">
    <w:abstractNumId w:val="37"/>
  </w:num>
  <w:num w:numId="45">
    <w:abstractNumId w:val="40"/>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71731"/>
    <w:rsid w:val="00072816"/>
    <w:rsid w:val="00073FA3"/>
    <w:rsid w:val="000763DB"/>
    <w:rsid w:val="000B4605"/>
    <w:rsid w:val="000D0A68"/>
    <w:rsid w:val="000D3188"/>
    <w:rsid w:val="00106646"/>
    <w:rsid w:val="0013128C"/>
    <w:rsid w:val="00137FB9"/>
    <w:rsid w:val="0016602C"/>
    <w:rsid w:val="00175C36"/>
    <w:rsid w:val="00185488"/>
    <w:rsid w:val="00191D06"/>
    <w:rsid w:val="001C4C28"/>
    <w:rsid w:val="001C7842"/>
    <w:rsid w:val="00207398"/>
    <w:rsid w:val="002356EF"/>
    <w:rsid w:val="00245142"/>
    <w:rsid w:val="00263C19"/>
    <w:rsid w:val="00264D4F"/>
    <w:rsid w:val="00281640"/>
    <w:rsid w:val="002A2BC5"/>
    <w:rsid w:val="002B774F"/>
    <w:rsid w:val="002C0450"/>
    <w:rsid w:val="002C2245"/>
    <w:rsid w:val="002C446A"/>
    <w:rsid w:val="002D31FA"/>
    <w:rsid w:val="002E34F5"/>
    <w:rsid w:val="002F71E6"/>
    <w:rsid w:val="00305728"/>
    <w:rsid w:val="0031061B"/>
    <w:rsid w:val="003208FF"/>
    <w:rsid w:val="003421D7"/>
    <w:rsid w:val="00355862"/>
    <w:rsid w:val="00356C24"/>
    <w:rsid w:val="00373EB1"/>
    <w:rsid w:val="0037673C"/>
    <w:rsid w:val="003802F8"/>
    <w:rsid w:val="00383D57"/>
    <w:rsid w:val="003A11BB"/>
    <w:rsid w:val="003E6D73"/>
    <w:rsid w:val="003F2C9C"/>
    <w:rsid w:val="0040608B"/>
    <w:rsid w:val="00414042"/>
    <w:rsid w:val="00470F58"/>
    <w:rsid w:val="00475B26"/>
    <w:rsid w:val="00486802"/>
    <w:rsid w:val="004A46D0"/>
    <w:rsid w:val="004B4AFF"/>
    <w:rsid w:val="004C5D28"/>
    <w:rsid w:val="004C5D4F"/>
    <w:rsid w:val="004F1D24"/>
    <w:rsid w:val="00537DFD"/>
    <w:rsid w:val="005435C1"/>
    <w:rsid w:val="005456D7"/>
    <w:rsid w:val="00552A59"/>
    <w:rsid w:val="005755B2"/>
    <w:rsid w:val="00583058"/>
    <w:rsid w:val="005855EB"/>
    <w:rsid w:val="005F38EE"/>
    <w:rsid w:val="005F7D39"/>
    <w:rsid w:val="00606B56"/>
    <w:rsid w:val="00643A75"/>
    <w:rsid w:val="00643E5C"/>
    <w:rsid w:val="006622D1"/>
    <w:rsid w:val="00673CB5"/>
    <w:rsid w:val="00682983"/>
    <w:rsid w:val="006B5263"/>
    <w:rsid w:val="006D307B"/>
    <w:rsid w:val="0070135D"/>
    <w:rsid w:val="00721C0B"/>
    <w:rsid w:val="00721D17"/>
    <w:rsid w:val="00723706"/>
    <w:rsid w:val="0073161B"/>
    <w:rsid w:val="00737B4D"/>
    <w:rsid w:val="00745D41"/>
    <w:rsid w:val="00745F7B"/>
    <w:rsid w:val="00770F24"/>
    <w:rsid w:val="007E6CFE"/>
    <w:rsid w:val="00867C13"/>
    <w:rsid w:val="008A19D8"/>
    <w:rsid w:val="008A73BA"/>
    <w:rsid w:val="008C00DF"/>
    <w:rsid w:val="008C1090"/>
    <w:rsid w:val="008D115D"/>
    <w:rsid w:val="008D2465"/>
    <w:rsid w:val="008D607C"/>
    <w:rsid w:val="008E206C"/>
    <w:rsid w:val="008E33B5"/>
    <w:rsid w:val="008F1BB7"/>
    <w:rsid w:val="008F6195"/>
    <w:rsid w:val="00921E43"/>
    <w:rsid w:val="00927A11"/>
    <w:rsid w:val="00942545"/>
    <w:rsid w:val="00946527"/>
    <w:rsid w:val="0098620B"/>
    <w:rsid w:val="009A092F"/>
    <w:rsid w:val="009C517D"/>
    <w:rsid w:val="009E4BC0"/>
    <w:rsid w:val="009F1B0C"/>
    <w:rsid w:val="00A108E5"/>
    <w:rsid w:val="00A3430B"/>
    <w:rsid w:val="00A37D45"/>
    <w:rsid w:val="00A51001"/>
    <w:rsid w:val="00A5296D"/>
    <w:rsid w:val="00A5767E"/>
    <w:rsid w:val="00A73D71"/>
    <w:rsid w:val="00A9504B"/>
    <w:rsid w:val="00AB6D2B"/>
    <w:rsid w:val="00AC2B0E"/>
    <w:rsid w:val="00AC7F7A"/>
    <w:rsid w:val="00B2606D"/>
    <w:rsid w:val="00B364A2"/>
    <w:rsid w:val="00B62DB7"/>
    <w:rsid w:val="00B645E3"/>
    <w:rsid w:val="00B81CC8"/>
    <w:rsid w:val="00B825B4"/>
    <w:rsid w:val="00BB4316"/>
    <w:rsid w:val="00BF350B"/>
    <w:rsid w:val="00C40E95"/>
    <w:rsid w:val="00C552CD"/>
    <w:rsid w:val="00C65935"/>
    <w:rsid w:val="00C721BA"/>
    <w:rsid w:val="00C7378E"/>
    <w:rsid w:val="00C95CAC"/>
    <w:rsid w:val="00CB5594"/>
    <w:rsid w:val="00CB7012"/>
    <w:rsid w:val="00CC3B83"/>
    <w:rsid w:val="00CC45B4"/>
    <w:rsid w:val="00CC6CD9"/>
    <w:rsid w:val="00CE4C24"/>
    <w:rsid w:val="00CF5D7E"/>
    <w:rsid w:val="00D07681"/>
    <w:rsid w:val="00D35045"/>
    <w:rsid w:val="00D71CE3"/>
    <w:rsid w:val="00D74953"/>
    <w:rsid w:val="00D830D9"/>
    <w:rsid w:val="00DA676A"/>
    <w:rsid w:val="00DA79F3"/>
    <w:rsid w:val="00DD176E"/>
    <w:rsid w:val="00DE28C4"/>
    <w:rsid w:val="00DE4A17"/>
    <w:rsid w:val="00DE56E5"/>
    <w:rsid w:val="00DF004F"/>
    <w:rsid w:val="00E15963"/>
    <w:rsid w:val="00E159F1"/>
    <w:rsid w:val="00E6258F"/>
    <w:rsid w:val="00E626A3"/>
    <w:rsid w:val="00E83344"/>
    <w:rsid w:val="00E85D46"/>
    <w:rsid w:val="00E946F9"/>
    <w:rsid w:val="00EA62AA"/>
    <w:rsid w:val="00EB5B69"/>
    <w:rsid w:val="00ED7FF6"/>
    <w:rsid w:val="00F732BA"/>
    <w:rsid w:val="00F749C2"/>
    <w:rsid w:val="00F76DB8"/>
    <w:rsid w:val="00F84F12"/>
    <w:rsid w:val="00FD7919"/>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788B0"/>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customStyle="1" w:styleId="1e">
    <w:name w:val="Сетка таблицы1"/>
    <w:basedOn w:val="ad"/>
    <w:next w:val="afff"/>
    <w:uiPriority w:val="39"/>
    <w:rsid w:val="008A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117843976">
      <w:bodyDiv w:val="1"/>
      <w:marLeft w:val="0"/>
      <w:marRight w:val="0"/>
      <w:marTop w:val="0"/>
      <w:marBottom w:val="0"/>
      <w:divBdr>
        <w:top w:val="none" w:sz="0" w:space="0" w:color="auto"/>
        <w:left w:val="none" w:sz="0" w:space="0" w:color="auto"/>
        <w:bottom w:val="none" w:sz="0" w:space="0" w:color="auto"/>
        <w:right w:val="none" w:sz="0" w:space="0" w:color="auto"/>
      </w:divBdr>
    </w:div>
    <w:div w:id="15541424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88715628">
      <w:bodyDiv w:val="1"/>
      <w:marLeft w:val="0"/>
      <w:marRight w:val="0"/>
      <w:marTop w:val="0"/>
      <w:marBottom w:val="0"/>
      <w:divBdr>
        <w:top w:val="none" w:sz="0" w:space="0" w:color="auto"/>
        <w:left w:val="none" w:sz="0" w:space="0" w:color="auto"/>
        <w:bottom w:val="none" w:sz="0" w:space="0" w:color="auto"/>
        <w:right w:val="none" w:sz="0" w:space="0" w:color="auto"/>
      </w:divBdr>
    </w:div>
    <w:div w:id="680279474">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30456861">
      <w:bodyDiv w:val="1"/>
      <w:marLeft w:val="0"/>
      <w:marRight w:val="0"/>
      <w:marTop w:val="0"/>
      <w:marBottom w:val="0"/>
      <w:divBdr>
        <w:top w:val="none" w:sz="0" w:space="0" w:color="auto"/>
        <w:left w:val="none" w:sz="0" w:space="0" w:color="auto"/>
        <w:bottom w:val="none" w:sz="0" w:space="0" w:color="auto"/>
        <w:right w:val="none" w:sz="0" w:space="0" w:color="auto"/>
      </w:divBdr>
    </w:div>
    <w:div w:id="1395470397">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02590885">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86610791">
      <w:bodyDiv w:val="1"/>
      <w:marLeft w:val="0"/>
      <w:marRight w:val="0"/>
      <w:marTop w:val="0"/>
      <w:marBottom w:val="0"/>
      <w:divBdr>
        <w:top w:val="none" w:sz="0" w:space="0" w:color="auto"/>
        <w:left w:val="none" w:sz="0" w:space="0" w:color="auto"/>
        <w:bottom w:val="none" w:sz="0" w:space="0" w:color="auto"/>
        <w:right w:val="none" w:sz="0" w:space="0" w:color="auto"/>
      </w:divBdr>
    </w:div>
    <w:div w:id="2092963705">
      <w:bodyDiv w:val="1"/>
      <w:marLeft w:val="0"/>
      <w:marRight w:val="0"/>
      <w:marTop w:val="0"/>
      <w:marBottom w:val="0"/>
      <w:divBdr>
        <w:top w:val="none" w:sz="0" w:space="0" w:color="auto"/>
        <w:left w:val="none" w:sz="0" w:space="0" w:color="auto"/>
        <w:bottom w:val="none" w:sz="0" w:space="0" w:color="auto"/>
        <w:right w:val="none" w:sz="0" w:space="0" w:color="auto"/>
      </w:divBdr>
    </w:div>
    <w:div w:id="21336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99877-7287-40B7-B262-A3CC60B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20891</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2020-12-16T11:35:00Z</dcterms:created>
  <dcterms:modified xsi:type="dcterms:W3CDTF">2020-12-25T10:40:00Z</dcterms:modified>
</cp:coreProperties>
</file>