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7F22" w14:textId="77777777" w:rsidR="00246808" w:rsidRPr="00246808" w:rsidRDefault="00246808" w:rsidP="00246808">
      <w:pPr>
        <w:pStyle w:val="29"/>
        <w:tabs>
          <w:tab w:val="left" w:leader="underscore" w:pos="1627"/>
        </w:tabs>
        <w:spacing w:line="240" w:lineRule="auto"/>
        <w:ind w:left="6095" w:right="200"/>
        <w:jc w:val="both"/>
        <w:rPr>
          <w:sz w:val="22"/>
          <w:szCs w:val="22"/>
        </w:rPr>
      </w:pPr>
    </w:p>
    <w:p w14:paraId="4C1EFC8A" w14:textId="77777777" w:rsidR="00246808" w:rsidRPr="00246808" w:rsidRDefault="00246808" w:rsidP="00246808">
      <w:pPr>
        <w:pStyle w:val="29"/>
        <w:tabs>
          <w:tab w:val="left" w:leader="underscore" w:pos="1627"/>
        </w:tabs>
        <w:spacing w:line="240" w:lineRule="auto"/>
        <w:ind w:left="6095" w:right="200"/>
        <w:jc w:val="both"/>
        <w:rPr>
          <w:sz w:val="22"/>
          <w:szCs w:val="22"/>
        </w:rPr>
      </w:pPr>
      <w:r w:rsidRPr="00246808">
        <w:rPr>
          <w:sz w:val="22"/>
          <w:szCs w:val="22"/>
        </w:rPr>
        <w:t>УТВЕРЖДАЮ</w:t>
      </w:r>
    </w:p>
    <w:p w14:paraId="5BCB1505" w14:textId="77777777" w:rsidR="00246808" w:rsidRPr="00246808" w:rsidRDefault="00246808" w:rsidP="00246808">
      <w:pPr>
        <w:pStyle w:val="29"/>
        <w:tabs>
          <w:tab w:val="left" w:leader="underscore" w:pos="1627"/>
        </w:tabs>
        <w:spacing w:line="240" w:lineRule="auto"/>
        <w:ind w:left="6095" w:right="200"/>
        <w:jc w:val="both"/>
        <w:rPr>
          <w:sz w:val="22"/>
          <w:szCs w:val="22"/>
        </w:rPr>
      </w:pPr>
      <w:r w:rsidRPr="00246808">
        <w:rPr>
          <w:sz w:val="22"/>
          <w:szCs w:val="22"/>
        </w:rPr>
        <w:t>Председатель закупочной комиссии</w:t>
      </w:r>
    </w:p>
    <w:p w14:paraId="18F24752" w14:textId="4B1F94ED" w:rsidR="00246808" w:rsidRPr="00246808" w:rsidRDefault="00AC33C8" w:rsidP="00246808">
      <w:pPr>
        <w:pStyle w:val="29"/>
        <w:tabs>
          <w:tab w:val="left" w:leader="underscore" w:pos="1627"/>
        </w:tabs>
        <w:spacing w:line="240" w:lineRule="auto"/>
        <w:ind w:left="6095" w:right="200"/>
        <w:jc w:val="both"/>
        <w:rPr>
          <w:sz w:val="22"/>
          <w:szCs w:val="22"/>
        </w:rPr>
      </w:pPr>
      <w:r>
        <w:rPr>
          <w:sz w:val="22"/>
          <w:szCs w:val="22"/>
        </w:rPr>
        <w:t>АО</w:t>
      </w:r>
      <w:r w:rsidR="00246808" w:rsidRPr="00246808">
        <w:rPr>
          <w:sz w:val="22"/>
          <w:szCs w:val="22"/>
        </w:rPr>
        <w:t xml:space="preserve"> «Волгоградоблэлектро»</w:t>
      </w:r>
    </w:p>
    <w:p w14:paraId="21A6DAD9" w14:textId="77777777" w:rsidR="00246808" w:rsidRPr="00246808" w:rsidRDefault="00246808" w:rsidP="00246808">
      <w:pPr>
        <w:pStyle w:val="29"/>
        <w:tabs>
          <w:tab w:val="left" w:leader="underscore" w:pos="1627"/>
        </w:tabs>
        <w:spacing w:line="240" w:lineRule="auto"/>
        <w:ind w:left="6095" w:right="200"/>
        <w:jc w:val="both"/>
        <w:rPr>
          <w:sz w:val="22"/>
          <w:szCs w:val="22"/>
        </w:rPr>
      </w:pPr>
    </w:p>
    <w:p w14:paraId="19268A4E" w14:textId="0CF3F9CB" w:rsidR="00246808" w:rsidRPr="00246808" w:rsidRDefault="00246808" w:rsidP="00246808">
      <w:pPr>
        <w:pStyle w:val="29"/>
        <w:tabs>
          <w:tab w:val="left" w:leader="underscore" w:pos="1627"/>
        </w:tabs>
        <w:spacing w:line="240" w:lineRule="auto"/>
        <w:ind w:left="6095" w:right="200"/>
        <w:jc w:val="both"/>
        <w:rPr>
          <w:sz w:val="22"/>
          <w:szCs w:val="22"/>
        </w:rPr>
      </w:pPr>
      <w:r w:rsidRPr="00246808">
        <w:rPr>
          <w:sz w:val="22"/>
          <w:szCs w:val="22"/>
        </w:rPr>
        <w:t xml:space="preserve">________________Н.М. Касьян </w:t>
      </w:r>
    </w:p>
    <w:p w14:paraId="76949325" w14:textId="0DD61653" w:rsidR="00246808" w:rsidRPr="00246808" w:rsidRDefault="00246808" w:rsidP="00246808">
      <w:pPr>
        <w:pStyle w:val="29"/>
        <w:shd w:val="clear" w:color="auto" w:fill="auto"/>
        <w:tabs>
          <w:tab w:val="left" w:leader="underscore" w:pos="6097"/>
          <w:tab w:val="left" w:leader="underscore" w:pos="7719"/>
        </w:tabs>
        <w:spacing w:line="240" w:lineRule="auto"/>
        <w:ind w:left="6095"/>
        <w:rPr>
          <w:sz w:val="22"/>
          <w:szCs w:val="22"/>
        </w:rPr>
      </w:pPr>
      <w:r w:rsidRPr="00246808">
        <w:rPr>
          <w:sz w:val="22"/>
          <w:szCs w:val="22"/>
        </w:rPr>
        <w:t>«____» ________________202</w:t>
      </w:r>
      <w:r w:rsidR="007F1F81" w:rsidRPr="00CE65D8">
        <w:rPr>
          <w:sz w:val="22"/>
          <w:szCs w:val="22"/>
        </w:rPr>
        <w:t>1</w:t>
      </w:r>
      <w:r w:rsidRPr="00246808">
        <w:rPr>
          <w:sz w:val="22"/>
          <w:szCs w:val="22"/>
        </w:rPr>
        <w:t>г.</w:t>
      </w:r>
    </w:p>
    <w:p w14:paraId="3CDDF737" w14:textId="77777777" w:rsidR="00246808" w:rsidRPr="00246808" w:rsidRDefault="00246808" w:rsidP="00246808">
      <w:pPr>
        <w:pStyle w:val="2b"/>
        <w:keepNext/>
        <w:keepLines/>
        <w:shd w:val="clear" w:color="auto" w:fill="auto"/>
        <w:spacing w:before="0" w:after="19" w:line="490" w:lineRule="exact"/>
        <w:jc w:val="center"/>
        <w:rPr>
          <w:rFonts w:ascii="Times New Roman" w:hAnsi="Times New Roman" w:cs="Times New Roman"/>
          <w:sz w:val="22"/>
        </w:rPr>
      </w:pPr>
      <w:bookmarkStart w:id="0" w:name="bookmark0"/>
    </w:p>
    <w:p w14:paraId="2A61CDBA" w14:textId="77777777" w:rsidR="00246808" w:rsidRPr="00246808" w:rsidRDefault="00246808" w:rsidP="00246808">
      <w:pPr>
        <w:pStyle w:val="2b"/>
        <w:keepNext/>
        <w:keepLines/>
        <w:shd w:val="clear" w:color="auto" w:fill="auto"/>
        <w:spacing w:before="0" w:after="19" w:line="490" w:lineRule="exact"/>
        <w:jc w:val="center"/>
        <w:rPr>
          <w:rFonts w:ascii="Times New Roman" w:hAnsi="Times New Roman" w:cs="Times New Roman"/>
          <w:sz w:val="22"/>
        </w:rPr>
      </w:pPr>
    </w:p>
    <w:p w14:paraId="051E1CC2" w14:textId="77777777" w:rsidR="00246808" w:rsidRPr="00246808" w:rsidRDefault="00246808" w:rsidP="00246808">
      <w:pPr>
        <w:pStyle w:val="2b"/>
        <w:keepNext/>
        <w:keepLines/>
        <w:shd w:val="clear" w:color="auto" w:fill="auto"/>
        <w:spacing w:before="0" w:after="19" w:line="490" w:lineRule="exact"/>
        <w:jc w:val="center"/>
        <w:rPr>
          <w:rFonts w:ascii="Times New Roman" w:hAnsi="Times New Roman" w:cs="Times New Roman"/>
          <w:sz w:val="22"/>
        </w:rPr>
      </w:pPr>
    </w:p>
    <w:bookmarkEnd w:id="0"/>
    <w:p w14:paraId="6F41FD30" w14:textId="7E314052" w:rsidR="00246808" w:rsidRPr="00246808" w:rsidRDefault="00FD189E" w:rsidP="00246808">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 xml:space="preserve">КОНКУРСНАЯ </w:t>
      </w:r>
      <w:r w:rsidR="00246808" w:rsidRPr="00246808">
        <w:rPr>
          <w:rFonts w:ascii="Times New Roman" w:hAnsi="Times New Roman" w:cs="Times New Roman"/>
          <w:sz w:val="22"/>
        </w:rPr>
        <w:t>ДОКУМЕНТАЦИЯ</w:t>
      </w:r>
    </w:p>
    <w:p w14:paraId="277432F2" w14:textId="08B1E615" w:rsidR="00616996" w:rsidRDefault="00616996" w:rsidP="00616996">
      <w:pPr>
        <w:widowControl w:val="0"/>
        <w:tabs>
          <w:tab w:val="left" w:pos="0"/>
        </w:tabs>
        <w:spacing w:after="0" w:line="240" w:lineRule="auto"/>
        <w:jc w:val="center"/>
        <w:outlineLvl w:val="0"/>
        <w:rPr>
          <w:rFonts w:ascii="Times New Roman" w:hAnsi="Times New Roman"/>
          <w:b/>
          <w:lang w:eastAsia="x-none"/>
        </w:rPr>
      </w:pPr>
      <w:r w:rsidRPr="00890165">
        <w:rPr>
          <w:rFonts w:ascii="Times New Roman" w:hAnsi="Times New Roman"/>
          <w:b/>
          <w:lang w:eastAsia="x-none"/>
        </w:rPr>
        <w:t xml:space="preserve">о проведении конкурса </w:t>
      </w:r>
      <w:r>
        <w:rPr>
          <w:rFonts w:ascii="Times New Roman" w:hAnsi="Times New Roman"/>
          <w:b/>
          <w:lang w:eastAsia="x-none"/>
        </w:rPr>
        <w:t xml:space="preserve">в электронной форме </w:t>
      </w:r>
      <w:r w:rsidRPr="00890165">
        <w:rPr>
          <w:rFonts w:ascii="Times New Roman" w:hAnsi="Times New Roman"/>
          <w:b/>
          <w:lang w:eastAsia="x-none"/>
        </w:rPr>
        <w:t>на право заключения договора</w:t>
      </w:r>
      <w:r>
        <w:rPr>
          <w:rFonts w:ascii="Times New Roman" w:hAnsi="Times New Roman"/>
          <w:b/>
          <w:lang w:eastAsia="x-none"/>
        </w:rPr>
        <w:t xml:space="preserve"> </w:t>
      </w:r>
      <w:r w:rsidR="0003059E">
        <w:rPr>
          <w:rFonts w:ascii="Times New Roman" w:hAnsi="Times New Roman"/>
          <w:b/>
          <w:lang w:eastAsia="x-none"/>
        </w:rPr>
        <w:t>поставки</w:t>
      </w:r>
      <w:r w:rsidR="0003059E" w:rsidRPr="00890165">
        <w:rPr>
          <w:rFonts w:ascii="Times New Roman" w:hAnsi="Times New Roman"/>
          <w:b/>
          <w:lang w:eastAsia="x-none"/>
        </w:rPr>
        <w:t xml:space="preserve"> товара</w:t>
      </w:r>
      <w:r w:rsidR="00B4424F" w:rsidRPr="0003059E">
        <w:rPr>
          <w:rFonts w:ascii="Times New Roman" w:hAnsi="Times New Roman"/>
          <w:b/>
          <w:lang w:eastAsia="x-none"/>
        </w:rPr>
        <w:t xml:space="preserve"> </w:t>
      </w:r>
      <w:r w:rsidRPr="0003059E">
        <w:rPr>
          <w:rFonts w:ascii="Times New Roman" w:hAnsi="Times New Roman"/>
          <w:b/>
          <w:lang w:eastAsia="x-none"/>
        </w:rPr>
        <w:t>(</w:t>
      </w:r>
      <w:r w:rsidR="00766061" w:rsidRPr="0003059E">
        <w:rPr>
          <w:rFonts w:ascii="Times New Roman" w:hAnsi="Times New Roman"/>
          <w:b/>
          <w:lang w:eastAsia="x-none"/>
        </w:rPr>
        <w:t>с</w:t>
      </w:r>
      <w:r w:rsidR="009F1218">
        <w:rPr>
          <w:rFonts w:ascii="Times New Roman" w:hAnsi="Times New Roman"/>
          <w:b/>
          <w:lang w:eastAsia="x-none"/>
        </w:rPr>
        <w:t>плит-системы</w:t>
      </w:r>
      <w:r w:rsidRPr="00890165">
        <w:rPr>
          <w:rFonts w:ascii="Times New Roman" w:hAnsi="Times New Roman"/>
          <w:b/>
          <w:lang w:eastAsia="x-none"/>
        </w:rPr>
        <w:t xml:space="preserve">) для </w:t>
      </w:r>
      <w:r w:rsidR="00AC33C8">
        <w:rPr>
          <w:rFonts w:ascii="Times New Roman" w:hAnsi="Times New Roman"/>
          <w:b/>
          <w:lang w:eastAsia="x-none"/>
        </w:rPr>
        <w:t>АО</w:t>
      </w:r>
      <w:r w:rsidRPr="00890165">
        <w:rPr>
          <w:rFonts w:ascii="Times New Roman" w:hAnsi="Times New Roman"/>
          <w:b/>
          <w:lang w:eastAsia="x-none"/>
        </w:rPr>
        <w:t xml:space="preserve"> «Волгоградоблэлектро»</w:t>
      </w:r>
    </w:p>
    <w:p w14:paraId="2FD34342" w14:textId="77777777" w:rsidR="00616996" w:rsidRPr="00022F46" w:rsidRDefault="00616996" w:rsidP="00616996">
      <w:pPr>
        <w:widowControl w:val="0"/>
        <w:tabs>
          <w:tab w:val="left" w:pos="0"/>
        </w:tabs>
        <w:spacing w:after="0" w:line="240" w:lineRule="auto"/>
        <w:jc w:val="center"/>
        <w:outlineLvl w:val="0"/>
        <w:rPr>
          <w:rFonts w:ascii="Times New Roman" w:hAnsi="Times New Roman" w:cs="Times New Roman"/>
          <w:b/>
          <w:lang w:eastAsia="x-none"/>
        </w:rPr>
      </w:pPr>
      <w:r w:rsidRPr="00022F46">
        <w:rPr>
          <w:rFonts w:ascii="Times New Roman" w:hAnsi="Times New Roman" w:cs="Times New Roman"/>
          <w:b/>
          <w:bCs/>
        </w:rPr>
        <w:t>(закупка проводится среди субъектов малого и среднего предпринимательства)</w:t>
      </w:r>
    </w:p>
    <w:p w14:paraId="525093C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842343F"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1EDB57DD" w14:textId="0ECBCE59" w:rsid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3BB7F0F8" w14:textId="1AA41C42"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24DCD25D" w14:textId="467F1114"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13BEF732" w14:textId="201E0538"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3ABAF6D5" w14:textId="319C19C7"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C95BD4F" w14:textId="278C6D9F"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51563225" w14:textId="72CE96EC"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A80C1A2" w14:textId="38916541"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3CE63CC4" w14:textId="67B5EFFC"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9C48D02" w14:textId="1462663D"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1DF8E3D7" w14:textId="704972FD"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CCD437A" w14:textId="79A28AFD"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6BBB0CC9" w14:textId="01E6650C"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EBF31BB" w14:textId="07E3D1DE"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9F6F0AA" w14:textId="217B7A62"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1912C62A" w14:textId="0048F475"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09D6CCA7" w14:textId="1075D33A"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13350E89" w14:textId="757B6A61"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1AAD142C" w14:textId="7CEBA0B1"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68095CB" w14:textId="3DFF7160"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0BAD479F" w14:textId="11A146C7"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324F39E" w14:textId="25420AB3"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1A136E3" w14:textId="50C395B4"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A530250" w14:textId="5D8CB4CA"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A00A1CA" w14:textId="054BBE9E"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5DC6D2B" w14:textId="3454E62F"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380F7191" w14:textId="43848F02"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F6F1691" w14:textId="73C1A685"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671E2118" w14:textId="09E87B66"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36D2BE30" w14:textId="4DD711E0"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ED5A16E" w14:textId="749ED7BE"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0CC78B9D" w14:textId="77777777"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623E8FC4" w14:textId="77777777" w:rsidR="007F1F81" w:rsidRPr="00246808" w:rsidRDefault="007F1F81" w:rsidP="00246808">
      <w:pPr>
        <w:autoSpaceDE w:val="0"/>
        <w:autoSpaceDN w:val="0"/>
        <w:adjustRightInd w:val="0"/>
        <w:spacing w:after="0" w:line="240" w:lineRule="auto"/>
        <w:ind w:firstLine="720"/>
        <w:jc w:val="both"/>
        <w:rPr>
          <w:rFonts w:ascii="Times New Roman" w:hAnsi="Times New Roman" w:cs="Times New Roman"/>
        </w:rPr>
      </w:pPr>
    </w:p>
    <w:p w14:paraId="4574C6AA" w14:textId="26389C18" w:rsidR="007F1F81" w:rsidRDefault="00246808" w:rsidP="007F1F81">
      <w:pPr>
        <w:autoSpaceDE w:val="0"/>
        <w:autoSpaceDN w:val="0"/>
        <w:adjustRightInd w:val="0"/>
        <w:spacing w:after="0" w:line="240" w:lineRule="auto"/>
        <w:jc w:val="center"/>
        <w:rPr>
          <w:rFonts w:ascii="Times New Roman" w:hAnsi="Times New Roman" w:cs="Times New Roman"/>
        </w:rPr>
      </w:pPr>
      <w:r w:rsidRPr="00246808">
        <w:rPr>
          <w:rFonts w:ascii="Times New Roman" w:hAnsi="Times New Roman" w:cs="Times New Roman"/>
        </w:rPr>
        <w:t>г. Волгоград</w:t>
      </w:r>
    </w:p>
    <w:p w14:paraId="79E01993" w14:textId="77777777" w:rsidR="007F1F81" w:rsidRDefault="007F1F81" w:rsidP="00246808">
      <w:pPr>
        <w:autoSpaceDE w:val="0"/>
        <w:autoSpaceDN w:val="0"/>
        <w:adjustRightInd w:val="0"/>
        <w:spacing w:after="0" w:line="240" w:lineRule="auto"/>
        <w:jc w:val="both"/>
        <w:rPr>
          <w:rFonts w:ascii="Times New Roman" w:hAnsi="Times New Roman" w:cs="Times New Roman"/>
        </w:rPr>
      </w:pPr>
    </w:p>
    <w:p w14:paraId="5FC6803E" w14:textId="0F02CF87" w:rsidR="00246808" w:rsidRPr="00246808" w:rsidRDefault="00246808" w:rsidP="007F1F81">
      <w:pPr>
        <w:autoSpaceDE w:val="0"/>
        <w:autoSpaceDN w:val="0"/>
        <w:adjustRightInd w:val="0"/>
        <w:spacing w:after="0" w:line="240" w:lineRule="auto"/>
        <w:jc w:val="center"/>
        <w:rPr>
          <w:rFonts w:ascii="Times New Roman" w:hAnsi="Times New Roman" w:cs="Times New Roman"/>
        </w:rPr>
      </w:pPr>
      <w:r w:rsidRPr="00246808">
        <w:rPr>
          <w:rFonts w:ascii="Times New Roman" w:hAnsi="Times New Roman" w:cs="Times New Roman"/>
        </w:rPr>
        <w:t>202</w:t>
      </w:r>
      <w:r w:rsidR="00F61C53">
        <w:rPr>
          <w:rFonts w:ascii="Times New Roman" w:hAnsi="Times New Roman" w:cs="Times New Roman"/>
        </w:rPr>
        <w:t>1</w:t>
      </w:r>
      <w:r w:rsidRPr="00246808">
        <w:rPr>
          <w:rFonts w:ascii="Times New Roman" w:hAnsi="Times New Roman" w:cs="Times New Roman"/>
        </w:rPr>
        <w:t>г.</w:t>
      </w:r>
    </w:p>
    <w:p w14:paraId="5D32A4E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2A8D7844" w14:textId="77777777" w:rsidR="007F1F81" w:rsidRDefault="007F1F81"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 w:name="sub_10"/>
    </w:p>
    <w:p w14:paraId="4DC4A69E"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lastRenderedPageBreak/>
        <w:t>Введение</w:t>
      </w:r>
    </w:p>
    <w:p w14:paraId="0C38D2C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7AFA7B19" w14:textId="77777777" w:rsidR="002B272D" w:rsidRPr="00616996" w:rsidRDefault="002B272D" w:rsidP="002B272D">
      <w:pPr>
        <w:autoSpaceDE w:val="0"/>
        <w:autoSpaceDN w:val="0"/>
        <w:adjustRightInd w:val="0"/>
        <w:spacing w:after="0" w:line="240" w:lineRule="auto"/>
        <w:ind w:firstLine="720"/>
        <w:jc w:val="both"/>
        <w:rPr>
          <w:rFonts w:ascii="Times New Roman" w:hAnsi="Times New Roman" w:cs="Times New Roman"/>
        </w:rPr>
      </w:pPr>
      <w:r w:rsidRPr="00616996">
        <w:rPr>
          <w:rFonts w:ascii="Times New Roman" w:hAnsi="Times New Roman" w:cs="Times New Roman"/>
        </w:rPr>
        <w:t xml:space="preserve">1. Вид закупки: </w:t>
      </w:r>
      <w:r>
        <w:rPr>
          <w:rFonts w:ascii="Times New Roman" w:hAnsi="Times New Roman" w:cs="Times New Roman"/>
        </w:rPr>
        <w:t xml:space="preserve">открытый конкурс </w:t>
      </w:r>
      <w:r w:rsidRPr="00616996">
        <w:rPr>
          <w:rFonts w:ascii="Times New Roman" w:hAnsi="Times New Roman" w:cs="Times New Roman"/>
        </w:rPr>
        <w:t>в электронной форме.</w:t>
      </w:r>
    </w:p>
    <w:p w14:paraId="76515C6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Документация о проведении открытого конкурса состоит из следующих разделов:</w:t>
      </w:r>
    </w:p>
    <w:p w14:paraId="2A51B71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1) </w:t>
      </w:r>
      <w:hyperlink r:id="rId8" w:anchor="sub_100" w:history="1">
        <w:r w:rsidRPr="00246808">
          <w:rPr>
            <w:rStyle w:val="af"/>
            <w:rFonts w:ascii="Times New Roman" w:hAnsi="Times New Roman" w:cs="Times New Roman"/>
            <w:color w:val="auto"/>
          </w:rPr>
          <w:t>Раздел 1</w:t>
        </w:r>
      </w:hyperlink>
      <w:r w:rsidRPr="00246808">
        <w:rPr>
          <w:rFonts w:ascii="Times New Roman" w:hAnsi="Times New Roman" w:cs="Times New Roman"/>
        </w:rPr>
        <w:t xml:space="preserve"> "Общие положения", в котором указана общая информация, необходимая участнику закупки для последующего ознакомления с документацией о проведении открытого конкурса, порядок разъяснения участникам закупки положений такой документации и внесения в нее изменений;</w:t>
      </w:r>
    </w:p>
    <w:p w14:paraId="1BEA2D6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 </w:t>
      </w:r>
      <w:hyperlink r:id="rId9" w:anchor="sub_2001" w:history="1">
        <w:r w:rsidRPr="00246808">
          <w:rPr>
            <w:rStyle w:val="af"/>
            <w:rFonts w:ascii="Times New Roman" w:hAnsi="Times New Roman" w:cs="Times New Roman"/>
            <w:color w:val="auto"/>
          </w:rPr>
          <w:t>Раздел 2</w:t>
        </w:r>
      </w:hyperlink>
      <w:r w:rsidRPr="00246808">
        <w:rPr>
          <w:rFonts w:ascii="Times New Roman" w:hAnsi="Times New Roman" w:cs="Times New Roman"/>
        </w:rPr>
        <w:t xml:space="preserve"> "Порядок проведения открытого конкурса", в котором содержится порядок и условия проведения открытого конкурса, в том числе требования к участникам закупки, порядок подачи заявки на участие в открытом конкурсе, порядок вскрытия конвертов с заявками на участие в открытом конкурсе, рассмотрения, оценки и сопоставления таких заявок, порядок заключения договора, обеспечение исполнения договора, условия признания участника закупки уклонившимся от заключения договора;</w:t>
      </w:r>
    </w:p>
    <w:p w14:paraId="01DC6A7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 </w:t>
      </w:r>
      <w:hyperlink r:id="rId10" w:anchor="sub_300" w:history="1">
        <w:r w:rsidRPr="00246808">
          <w:rPr>
            <w:rStyle w:val="af"/>
            <w:rFonts w:ascii="Times New Roman" w:hAnsi="Times New Roman" w:cs="Times New Roman"/>
            <w:color w:val="auto"/>
          </w:rPr>
          <w:t>Раздел 3</w:t>
        </w:r>
      </w:hyperlink>
      <w:r w:rsidRPr="00246808">
        <w:rPr>
          <w:rFonts w:ascii="Times New Roman" w:hAnsi="Times New Roman" w:cs="Times New Roman"/>
        </w:rPr>
        <w:t xml:space="preserve"> "Информационная карта", в котором указаны условия конкретной закупки, дополняющие и уточняющие положения иных разделов документации о проведении открытого конкурса, а также указаны условия исполнения договора, присущие для конкретной закупки;</w:t>
      </w:r>
    </w:p>
    <w:p w14:paraId="7FEC0FFE"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4) </w:t>
      </w:r>
      <w:hyperlink r:id="rId11" w:anchor="sub_400" w:history="1">
        <w:r w:rsidRPr="00246808">
          <w:rPr>
            <w:rStyle w:val="af"/>
            <w:rFonts w:ascii="Times New Roman" w:hAnsi="Times New Roman" w:cs="Times New Roman"/>
            <w:color w:val="auto"/>
          </w:rPr>
          <w:t>Раздел 4</w:t>
        </w:r>
      </w:hyperlink>
      <w:r w:rsidRPr="00246808">
        <w:rPr>
          <w:rFonts w:ascii="Times New Roman" w:hAnsi="Times New Roman" w:cs="Times New Roman"/>
        </w:rPr>
        <w:t xml:space="preserve"> "Критерии и порядок оценки и сопоставления заявок", в котором содержится перечень используемых для определения победителя открытого конкурса критериев оценки заявок на участие в открытом конкурсе, а также порядок оценки и сопоставления таких заявок;</w:t>
      </w:r>
    </w:p>
    <w:p w14:paraId="1E2E842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5) </w:t>
      </w:r>
      <w:hyperlink r:id="rId12" w:anchor="sub_500" w:history="1">
        <w:r w:rsidRPr="00246808">
          <w:rPr>
            <w:rStyle w:val="af"/>
            <w:rFonts w:ascii="Times New Roman" w:hAnsi="Times New Roman" w:cs="Times New Roman"/>
            <w:color w:val="auto"/>
          </w:rPr>
          <w:t>Раздел 5</w:t>
        </w:r>
      </w:hyperlink>
      <w:r w:rsidRPr="00246808">
        <w:rPr>
          <w:rFonts w:ascii="Times New Roman" w:hAnsi="Times New Roman" w:cs="Times New Roman"/>
        </w:rPr>
        <w:t xml:space="preserve"> "Образцы форм документов", которые участник закупки должен заполнить, оформить и предоставить Заказчику в составе заявки на участие в открытом конкурсе.</w:t>
      </w:r>
    </w:p>
    <w:p w14:paraId="7990A6E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6). Неотъемлемыми частями документации о проведении открытого конкурса являются следующие приложения:</w:t>
      </w:r>
    </w:p>
    <w:p w14:paraId="3D5FEAD9"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1) </w:t>
      </w:r>
      <w:hyperlink r:id="rId13" w:anchor="sub_1002" w:history="1">
        <w:r w:rsidRPr="00246808">
          <w:rPr>
            <w:rStyle w:val="af"/>
            <w:rFonts w:ascii="Times New Roman" w:hAnsi="Times New Roman" w:cs="Times New Roman"/>
            <w:color w:val="auto"/>
          </w:rPr>
          <w:t xml:space="preserve">Приложение </w:t>
        </w:r>
      </w:hyperlink>
      <w:r w:rsidRPr="00246808">
        <w:rPr>
          <w:rFonts w:ascii="Times New Roman" w:hAnsi="Times New Roman" w:cs="Times New Roman"/>
        </w:rPr>
        <w:t>№1 "Техническое задание";</w:t>
      </w:r>
    </w:p>
    <w:p w14:paraId="23C15549"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 </w:t>
      </w:r>
      <w:hyperlink r:id="rId14" w:anchor="sub_1003" w:history="1">
        <w:r w:rsidRPr="00246808">
          <w:rPr>
            <w:rStyle w:val="af"/>
            <w:rFonts w:ascii="Times New Roman" w:hAnsi="Times New Roman" w:cs="Times New Roman"/>
            <w:color w:val="auto"/>
          </w:rPr>
          <w:t xml:space="preserve">Приложение </w:t>
        </w:r>
      </w:hyperlink>
      <w:r w:rsidRPr="00246808">
        <w:rPr>
          <w:rFonts w:ascii="Times New Roman" w:hAnsi="Times New Roman" w:cs="Times New Roman"/>
        </w:rPr>
        <w:t>№ 2 "Проект договора".</w:t>
      </w:r>
    </w:p>
    <w:p w14:paraId="4AF18BD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2F8D908B"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1. Общие положения</w:t>
      </w:r>
    </w:p>
    <w:p w14:paraId="64EEE02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3B198F08" w14:textId="77777777" w:rsidR="002B272D" w:rsidRPr="00246808" w:rsidRDefault="002B272D" w:rsidP="002B272D">
      <w:pPr>
        <w:spacing w:after="0"/>
        <w:jc w:val="both"/>
        <w:rPr>
          <w:rFonts w:ascii="Times New Roman" w:hAnsi="Times New Roman" w:cs="Times New Roman"/>
        </w:rPr>
      </w:pPr>
      <w:r w:rsidRPr="00246808">
        <w:rPr>
          <w:rFonts w:ascii="Times New Roman" w:hAnsi="Times New Roman" w:cs="Times New Roman"/>
        </w:rPr>
        <w:t xml:space="preserve">            1. Настоящая документация о проведении открытого конкурса разработана в соответствии с </w:t>
      </w:r>
      <w:hyperlink r:id="rId15" w:history="1">
        <w:r w:rsidRPr="00246808">
          <w:rPr>
            <w:rStyle w:val="af"/>
            <w:rFonts w:ascii="Times New Roman" w:hAnsi="Times New Roman" w:cs="Times New Roman"/>
            <w:color w:val="auto"/>
          </w:rPr>
          <w:t>Федеральным законом</w:t>
        </w:r>
      </w:hyperlink>
      <w:r w:rsidRPr="00246808">
        <w:rPr>
          <w:rFonts w:ascii="Times New Roman" w:hAnsi="Times New Roman" w:cs="Times New Roman"/>
        </w:rPr>
        <w:t xml:space="preserve"> от 18 июля 2011 года № 223-ФЗ "О закупках товаров, работ, услуг отдельными видами юридических лиц", а также </w:t>
      </w:r>
      <w:hyperlink r:id="rId16" w:history="1">
        <w:r w:rsidRPr="00246808">
          <w:rPr>
            <w:rStyle w:val="af"/>
            <w:rFonts w:ascii="Times New Roman" w:hAnsi="Times New Roman" w:cs="Times New Roman"/>
            <w:color w:val="auto"/>
          </w:rPr>
          <w:t>Положением</w:t>
        </w:r>
      </w:hyperlink>
      <w:r w:rsidRPr="00246808">
        <w:rPr>
          <w:rFonts w:ascii="Times New Roman" w:hAnsi="Times New Roman" w:cs="Times New Roman"/>
        </w:rPr>
        <w:t xml:space="preserve"> о закупке </w:t>
      </w:r>
      <w:r>
        <w:rPr>
          <w:rFonts w:ascii="Times New Roman" w:hAnsi="Times New Roman" w:cs="Times New Roman"/>
        </w:rPr>
        <w:t>ПАО</w:t>
      </w:r>
      <w:r w:rsidRPr="00246808">
        <w:rPr>
          <w:rFonts w:ascii="Times New Roman" w:hAnsi="Times New Roman" w:cs="Times New Roman"/>
        </w:rPr>
        <w:t xml:space="preserve"> «Волгоградоблэлектро». </w:t>
      </w:r>
    </w:p>
    <w:p w14:paraId="5E910A7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 Термины и определения, содержащиеся в документации о проведении открытого конкурса, используются в понимании </w:t>
      </w:r>
      <w:hyperlink r:id="rId17" w:history="1">
        <w:r w:rsidRPr="00246808">
          <w:rPr>
            <w:rStyle w:val="af"/>
            <w:rFonts w:ascii="Times New Roman" w:hAnsi="Times New Roman" w:cs="Times New Roman"/>
            <w:color w:val="auto"/>
          </w:rPr>
          <w:t>Федерального закона</w:t>
        </w:r>
      </w:hyperlink>
      <w:r w:rsidRPr="00246808">
        <w:rPr>
          <w:rFonts w:ascii="Times New Roman" w:hAnsi="Times New Roman" w:cs="Times New Roman"/>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w:t>
      </w:r>
      <w:hyperlink r:id="rId18" w:history="1">
        <w:r w:rsidRPr="00246808">
          <w:rPr>
            <w:rStyle w:val="af"/>
            <w:rFonts w:ascii="Times New Roman" w:hAnsi="Times New Roman" w:cs="Times New Roman"/>
            <w:color w:val="auto"/>
          </w:rPr>
          <w:t>Положении</w:t>
        </w:r>
      </w:hyperlink>
      <w:r w:rsidRPr="00246808">
        <w:rPr>
          <w:rFonts w:ascii="Times New Roman" w:hAnsi="Times New Roman" w:cs="Times New Roman"/>
        </w:rPr>
        <w:t xml:space="preserve"> о закупке.</w:t>
      </w:r>
    </w:p>
    <w:p w14:paraId="7D4B219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 В документации о проведении открытого конкурса используются следующие сокращения:</w:t>
      </w:r>
    </w:p>
    <w:p w14:paraId="4653833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1) </w:t>
      </w:r>
      <w:r w:rsidRPr="00246808">
        <w:rPr>
          <w:rFonts w:ascii="Times New Roman" w:hAnsi="Times New Roman" w:cs="Times New Roman"/>
          <w:b/>
          <w:bCs/>
          <w:color w:val="26282F"/>
        </w:rPr>
        <w:t>документация о закупке</w:t>
      </w:r>
      <w:r w:rsidRPr="00246808">
        <w:rPr>
          <w:rFonts w:ascii="Times New Roman" w:hAnsi="Times New Roman" w:cs="Times New Roman"/>
        </w:rPr>
        <w:t xml:space="preserve"> - настоящая документация о проведении открытого конкурса;</w:t>
      </w:r>
    </w:p>
    <w:p w14:paraId="0CDD3F5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 </w:t>
      </w:r>
      <w:r w:rsidRPr="00246808">
        <w:rPr>
          <w:rFonts w:ascii="Times New Roman" w:hAnsi="Times New Roman" w:cs="Times New Roman"/>
          <w:b/>
          <w:bCs/>
          <w:color w:val="26282F"/>
        </w:rPr>
        <w:t>Заказчик</w:t>
      </w:r>
      <w:r w:rsidRPr="00246808">
        <w:rPr>
          <w:rFonts w:ascii="Times New Roman" w:hAnsi="Times New Roman" w:cs="Times New Roman"/>
        </w:rPr>
        <w:t xml:space="preserve"> – </w:t>
      </w:r>
      <w:r>
        <w:rPr>
          <w:rFonts w:ascii="Times New Roman" w:hAnsi="Times New Roman" w:cs="Times New Roman"/>
        </w:rPr>
        <w:t>АО</w:t>
      </w:r>
      <w:r w:rsidRPr="00246808">
        <w:rPr>
          <w:rFonts w:ascii="Times New Roman" w:hAnsi="Times New Roman" w:cs="Times New Roman"/>
        </w:rPr>
        <w:t xml:space="preserve"> «Волгоградоблэлектро»;</w:t>
      </w:r>
    </w:p>
    <w:p w14:paraId="1ED3406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 </w:t>
      </w:r>
      <w:r w:rsidRPr="00246808">
        <w:rPr>
          <w:rFonts w:ascii="Times New Roman" w:hAnsi="Times New Roman" w:cs="Times New Roman"/>
          <w:b/>
          <w:bCs/>
          <w:color w:val="26282F"/>
        </w:rPr>
        <w:t>комиссия</w:t>
      </w:r>
      <w:r w:rsidRPr="00246808">
        <w:rPr>
          <w:rFonts w:ascii="Times New Roman" w:hAnsi="Times New Roman" w:cs="Times New Roman"/>
        </w:rPr>
        <w:t xml:space="preserve"> - комиссия по осуществлению закупки;</w:t>
      </w:r>
    </w:p>
    <w:p w14:paraId="295A5C74" w14:textId="77777777" w:rsidR="002B272D" w:rsidRPr="00246808" w:rsidRDefault="002B272D" w:rsidP="002B272D">
      <w:pPr>
        <w:spacing w:after="0"/>
        <w:jc w:val="both"/>
        <w:rPr>
          <w:rFonts w:ascii="Times New Roman" w:hAnsi="Times New Roman" w:cs="Times New Roman"/>
        </w:rPr>
      </w:pPr>
      <w:r w:rsidRPr="00246808">
        <w:rPr>
          <w:rFonts w:ascii="Times New Roman" w:hAnsi="Times New Roman" w:cs="Times New Roman"/>
        </w:rPr>
        <w:t xml:space="preserve">            4) </w:t>
      </w:r>
      <w:r w:rsidRPr="00246808">
        <w:rPr>
          <w:rFonts w:ascii="Times New Roman" w:hAnsi="Times New Roman" w:cs="Times New Roman"/>
          <w:b/>
          <w:bCs/>
          <w:color w:val="26282F"/>
        </w:rPr>
        <w:t>Положение о закупке</w:t>
      </w:r>
      <w:r w:rsidRPr="00246808">
        <w:rPr>
          <w:rFonts w:ascii="Times New Roman" w:hAnsi="Times New Roman" w:cs="Times New Roman"/>
        </w:rPr>
        <w:t xml:space="preserve"> - </w:t>
      </w:r>
      <w:hyperlink r:id="rId19" w:history="1">
        <w:r w:rsidRPr="00246808">
          <w:rPr>
            <w:rStyle w:val="af"/>
            <w:rFonts w:ascii="Times New Roman" w:hAnsi="Times New Roman" w:cs="Times New Roman"/>
            <w:color w:val="auto"/>
          </w:rPr>
          <w:t>Положение</w:t>
        </w:r>
      </w:hyperlink>
      <w:r w:rsidRPr="00246808">
        <w:rPr>
          <w:rFonts w:ascii="Times New Roman" w:hAnsi="Times New Roman" w:cs="Times New Roman"/>
        </w:rPr>
        <w:t xml:space="preserve"> о закупке </w:t>
      </w:r>
      <w:r>
        <w:rPr>
          <w:rFonts w:ascii="Times New Roman" w:hAnsi="Times New Roman" w:cs="Times New Roman"/>
        </w:rPr>
        <w:t>ПАО</w:t>
      </w:r>
      <w:r w:rsidRPr="00246808">
        <w:rPr>
          <w:rFonts w:ascii="Times New Roman" w:hAnsi="Times New Roman" w:cs="Times New Roman"/>
        </w:rPr>
        <w:t xml:space="preserve"> «Волгоградоблэлектро» о порядке  </w:t>
      </w:r>
    </w:p>
    <w:p w14:paraId="0A9987FD" w14:textId="77777777" w:rsidR="002B272D" w:rsidRPr="00246808" w:rsidRDefault="002B272D" w:rsidP="002B272D">
      <w:pPr>
        <w:spacing w:after="0"/>
        <w:jc w:val="both"/>
        <w:rPr>
          <w:rFonts w:ascii="Times New Roman" w:hAnsi="Times New Roman" w:cs="Times New Roman"/>
        </w:rPr>
      </w:pPr>
      <w:r w:rsidRPr="00246808">
        <w:rPr>
          <w:rFonts w:ascii="Times New Roman" w:hAnsi="Times New Roman" w:cs="Times New Roman"/>
        </w:rPr>
        <w:t xml:space="preserve">            проведения регламентированных закупок товаров, работ, услуг, для нужд </w:t>
      </w:r>
      <w:r>
        <w:rPr>
          <w:rFonts w:ascii="Times New Roman" w:hAnsi="Times New Roman" w:cs="Times New Roman"/>
        </w:rPr>
        <w:t>АО</w:t>
      </w:r>
      <w:r w:rsidRPr="00246808">
        <w:rPr>
          <w:rFonts w:ascii="Times New Roman" w:hAnsi="Times New Roman" w:cs="Times New Roman"/>
        </w:rPr>
        <w:t xml:space="preserve">  </w:t>
      </w:r>
    </w:p>
    <w:p w14:paraId="3F02B114" w14:textId="77777777" w:rsidR="002B272D" w:rsidRPr="00246808" w:rsidRDefault="002B272D" w:rsidP="002B272D">
      <w:pPr>
        <w:spacing w:after="0"/>
        <w:jc w:val="both"/>
        <w:rPr>
          <w:rFonts w:ascii="Times New Roman" w:hAnsi="Times New Roman" w:cs="Times New Roman"/>
        </w:rPr>
      </w:pPr>
      <w:r w:rsidRPr="00246808">
        <w:rPr>
          <w:rFonts w:ascii="Times New Roman" w:hAnsi="Times New Roman" w:cs="Times New Roman"/>
        </w:rPr>
        <w:t xml:space="preserve">            «Волгоградоблэлектро» утвержденное Советом директоров общества (</w:t>
      </w:r>
      <w:r>
        <w:rPr>
          <w:rFonts w:ascii="Times New Roman" w:hAnsi="Times New Roman" w:cs="Times New Roman"/>
        </w:rPr>
        <w:t xml:space="preserve">протокол </w:t>
      </w:r>
      <w:r w:rsidRPr="00F53A90">
        <w:rPr>
          <w:rFonts w:ascii="Times New Roman" w:hAnsi="Times New Roman"/>
          <w:sz w:val="24"/>
          <w:szCs w:val="24"/>
        </w:rPr>
        <w:t>№</w:t>
      </w:r>
      <w:r>
        <w:rPr>
          <w:rFonts w:ascii="Times New Roman" w:hAnsi="Times New Roman"/>
          <w:sz w:val="24"/>
          <w:szCs w:val="24"/>
        </w:rPr>
        <w:t xml:space="preserve"> 6</w:t>
      </w:r>
      <w:r w:rsidRPr="00F53A90">
        <w:rPr>
          <w:rFonts w:ascii="Times New Roman" w:hAnsi="Times New Roman"/>
          <w:sz w:val="24"/>
          <w:szCs w:val="24"/>
        </w:rPr>
        <w:t xml:space="preserve"> от 2</w:t>
      </w:r>
      <w:r>
        <w:rPr>
          <w:rFonts w:ascii="Times New Roman" w:hAnsi="Times New Roman"/>
          <w:sz w:val="24"/>
          <w:szCs w:val="24"/>
        </w:rPr>
        <w:t>3</w:t>
      </w:r>
      <w:r w:rsidRPr="00F53A90">
        <w:rPr>
          <w:rFonts w:ascii="Times New Roman" w:hAnsi="Times New Roman"/>
          <w:sz w:val="24"/>
          <w:szCs w:val="24"/>
        </w:rPr>
        <w:t>.</w:t>
      </w:r>
      <w:r>
        <w:rPr>
          <w:rFonts w:ascii="Times New Roman" w:hAnsi="Times New Roman"/>
          <w:sz w:val="24"/>
          <w:szCs w:val="24"/>
        </w:rPr>
        <w:t>09</w:t>
      </w:r>
      <w:r w:rsidRPr="00F53A90">
        <w:rPr>
          <w:rFonts w:ascii="Times New Roman" w:hAnsi="Times New Roman"/>
          <w:sz w:val="24"/>
          <w:szCs w:val="24"/>
        </w:rPr>
        <w:t>.20</w:t>
      </w:r>
      <w:r>
        <w:rPr>
          <w:rFonts w:ascii="Times New Roman" w:hAnsi="Times New Roman"/>
          <w:sz w:val="24"/>
          <w:szCs w:val="24"/>
        </w:rPr>
        <w:t>20</w:t>
      </w:r>
      <w:r w:rsidRPr="00F53A90">
        <w:rPr>
          <w:rFonts w:ascii="Times New Roman" w:hAnsi="Times New Roman"/>
          <w:sz w:val="24"/>
          <w:szCs w:val="24"/>
        </w:rPr>
        <w:t>г.</w:t>
      </w:r>
      <w:r w:rsidRPr="00246808">
        <w:rPr>
          <w:rFonts w:ascii="Times New Roman" w:hAnsi="Times New Roman" w:cs="Times New Roman"/>
        </w:rPr>
        <w:t xml:space="preserve">).  </w:t>
      </w:r>
    </w:p>
    <w:p w14:paraId="655020A2"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5) </w:t>
      </w:r>
      <w:r w:rsidRPr="00246808">
        <w:rPr>
          <w:rFonts w:ascii="Times New Roman" w:hAnsi="Times New Roman" w:cs="Times New Roman"/>
          <w:b/>
          <w:bCs/>
          <w:color w:val="26282F"/>
        </w:rPr>
        <w:t>продукция</w:t>
      </w:r>
      <w:r w:rsidRPr="00246808">
        <w:rPr>
          <w:rFonts w:ascii="Times New Roman" w:hAnsi="Times New Roman" w:cs="Times New Roman"/>
        </w:rPr>
        <w:t xml:space="preserve"> - товары, работы, услуги, приобретаемые на возмездной основе;</w:t>
      </w:r>
    </w:p>
    <w:p w14:paraId="4E00D4E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6) </w:t>
      </w:r>
      <w:r w:rsidRPr="00246808">
        <w:rPr>
          <w:rFonts w:ascii="Times New Roman" w:hAnsi="Times New Roman" w:cs="Times New Roman"/>
          <w:b/>
          <w:bCs/>
          <w:color w:val="26282F"/>
        </w:rPr>
        <w:t>Федеральный закон N 223-ФЗ</w:t>
      </w:r>
      <w:r w:rsidRPr="00246808">
        <w:rPr>
          <w:rFonts w:ascii="Times New Roman" w:hAnsi="Times New Roman" w:cs="Times New Roman"/>
        </w:rPr>
        <w:t xml:space="preserve"> - </w:t>
      </w:r>
      <w:hyperlink r:id="rId20" w:history="1">
        <w:r w:rsidRPr="00246808">
          <w:rPr>
            <w:rStyle w:val="af"/>
            <w:rFonts w:ascii="Times New Roman" w:hAnsi="Times New Roman" w:cs="Times New Roman"/>
            <w:color w:val="auto"/>
          </w:rPr>
          <w:t>Федеральный закон</w:t>
        </w:r>
      </w:hyperlink>
      <w:r w:rsidRPr="00246808">
        <w:rPr>
          <w:rFonts w:ascii="Times New Roman" w:hAnsi="Times New Roman" w:cs="Times New Roman"/>
        </w:rPr>
        <w:t xml:space="preserve"> от 18 июля 2011 года N 223-ФЗ "О закупках товаров, работ, услуг отдельными видами юридических лиц".</w:t>
      </w:r>
    </w:p>
    <w:p w14:paraId="10F5350F" w14:textId="77777777" w:rsidR="002B272D" w:rsidRPr="00246808" w:rsidRDefault="002B272D" w:rsidP="002B272D">
      <w:pPr>
        <w:widowControl w:val="0"/>
        <w:tabs>
          <w:tab w:val="left" w:pos="851"/>
        </w:tabs>
        <w:overflowPunct w:val="0"/>
        <w:autoSpaceDE w:val="0"/>
        <w:autoSpaceDN w:val="0"/>
        <w:adjustRightInd w:val="0"/>
        <w:spacing w:after="0" w:line="240" w:lineRule="auto"/>
        <w:jc w:val="both"/>
        <w:rPr>
          <w:rFonts w:ascii="Times New Roman" w:hAnsi="Times New Roman" w:cs="Times New Roman"/>
        </w:rPr>
      </w:pPr>
      <w:r w:rsidRPr="00246808">
        <w:rPr>
          <w:rFonts w:ascii="Times New Roman" w:hAnsi="Times New Roman" w:cs="Times New Roman"/>
        </w:rPr>
        <w:t xml:space="preserve">            4. Размещенное на официальном </w:t>
      </w:r>
      <w:r w:rsidRPr="00246808">
        <w:rPr>
          <w:rFonts w:ascii="Times New Roman" w:hAnsi="Times New Roman" w:cs="Times New Roman"/>
          <w:bCs/>
        </w:rPr>
        <w:t xml:space="preserve">сайте </w:t>
      </w:r>
      <w:r w:rsidRPr="00246808">
        <w:rPr>
          <w:rFonts w:ascii="Times New Roman" w:hAnsi="Times New Roman" w:cs="Times New Roman"/>
        </w:rPr>
        <w:t>извещение вместе с настоящей документацией, являющейся его неотъемлемым приложением, являются приглашением делать заявку на участие в конкурсе и должны рассматриваться участниками процедуры закупки в соответствии с этим.</w:t>
      </w:r>
    </w:p>
    <w:p w14:paraId="2A013354" w14:textId="77777777" w:rsidR="002B272D" w:rsidRPr="00246808" w:rsidRDefault="002B272D" w:rsidP="002B272D">
      <w:pPr>
        <w:widowControl w:val="0"/>
        <w:tabs>
          <w:tab w:val="left" w:pos="851"/>
        </w:tabs>
        <w:overflowPunct w:val="0"/>
        <w:autoSpaceDE w:val="0"/>
        <w:autoSpaceDN w:val="0"/>
        <w:adjustRightInd w:val="0"/>
        <w:spacing w:after="0" w:line="240" w:lineRule="auto"/>
        <w:jc w:val="both"/>
        <w:rPr>
          <w:rFonts w:ascii="Times New Roman" w:hAnsi="Times New Roman" w:cs="Times New Roman"/>
          <w:bCs/>
        </w:rPr>
      </w:pPr>
      <w:r w:rsidRPr="00246808">
        <w:rPr>
          <w:rFonts w:ascii="Times New Roman" w:hAnsi="Times New Roman" w:cs="Times New Roman"/>
          <w:bCs/>
        </w:rPr>
        <w:t xml:space="preserve">            5. Заявка участника процедуры закупки имеет правовой статус предложения на участие в конкурсе и будет рассматриваться организатором размещения заказа в соответствии с этим.</w:t>
      </w:r>
    </w:p>
    <w:p w14:paraId="0B1ADDCF" w14:textId="77777777" w:rsidR="002B272D" w:rsidRPr="00246808" w:rsidRDefault="002B272D" w:rsidP="002B272D">
      <w:pPr>
        <w:widowControl w:val="0"/>
        <w:tabs>
          <w:tab w:val="left" w:pos="851"/>
        </w:tabs>
        <w:overflowPunct w:val="0"/>
        <w:autoSpaceDE w:val="0"/>
        <w:autoSpaceDN w:val="0"/>
        <w:adjustRightInd w:val="0"/>
        <w:spacing w:after="0" w:line="240" w:lineRule="auto"/>
        <w:jc w:val="both"/>
        <w:rPr>
          <w:rFonts w:ascii="Times New Roman" w:hAnsi="Times New Roman" w:cs="Times New Roman"/>
        </w:rPr>
      </w:pPr>
      <w:r w:rsidRPr="00246808">
        <w:rPr>
          <w:rFonts w:ascii="Times New Roman" w:hAnsi="Times New Roman" w:cs="Times New Roman"/>
        </w:rPr>
        <w:t xml:space="preserve">            6. Заключенный по результатам конкурса договор фиксирует все достигнутые сторонами договоренности. </w:t>
      </w:r>
      <w:r w:rsidRPr="00246808">
        <w:rPr>
          <w:rFonts w:ascii="Times New Roman" w:hAnsi="Times New Roman" w:cs="Times New Roman"/>
          <w:bCs/>
        </w:rPr>
        <w:t xml:space="preserve">Во всем, что не урегулировано извещением и документацией, стороны </w:t>
      </w:r>
      <w:r w:rsidRPr="00246808">
        <w:rPr>
          <w:rFonts w:ascii="Times New Roman" w:hAnsi="Times New Roman" w:cs="Times New Roman"/>
          <w:bCs/>
        </w:rPr>
        <w:lastRenderedPageBreak/>
        <w:t>руководствуются Гражданским кодексом Российской Федерации.</w:t>
      </w:r>
    </w:p>
    <w:p w14:paraId="20BBFBD5" w14:textId="77777777" w:rsidR="002B272D" w:rsidRPr="00246808" w:rsidRDefault="002B272D" w:rsidP="002B272D">
      <w:pPr>
        <w:widowControl w:val="0"/>
        <w:tabs>
          <w:tab w:val="left" w:pos="851"/>
        </w:tabs>
        <w:overflowPunct w:val="0"/>
        <w:autoSpaceDE w:val="0"/>
        <w:autoSpaceDN w:val="0"/>
        <w:adjustRightInd w:val="0"/>
        <w:spacing w:after="0" w:line="240" w:lineRule="auto"/>
        <w:jc w:val="both"/>
        <w:rPr>
          <w:rFonts w:ascii="Times New Roman" w:hAnsi="Times New Roman" w:cs="Times New Roman"/>
          <w:bCs/>
        </w:rPr>
      </w:pPr>
      <w:r w:rsidRPr="00246808">
        <w:rPr>
          <w:rFonts w:ascii="Times New Roman" w:hAnsi="Times New Roman" w:cs="Times New Roman"/>
          <w:bCs/>
        </w:rPr>
        <w:t xml:space="preserve">            7. Участник процедуры закупки несет все расходы, связанные с участием в конкурсной процедуре, в том числе с подготовкой и предоставлением заявки, иной документации, а заказчик не имеют обязательств по этим расходам независимо от итогов конкурса, а также оснований их завершения. Участники процедуры </w:t>
      </w:r>
      <w:proofErr w:type="gramStart"/>
      <w:r w:rsidRPr="00246808">
        <w:rPr>
          <w:rFonts w:ascii="Times New Roman" w:hAnsi="Times New Roman" w:cs="Times New Roman"/>
          <w:bCs/>
        </w:rPr>
        <w:t>закупки  не</w:t>
      </w:r>
      <w:proofErr w:type="gramEnd"/>
      <w:r w:rsidRPr="00246808">
        <w:rPr>
          <w:rFonts w:ascii="Times New Roman" w:hAnsi="Times New Roman" w:cs="Times New Roman"/>
          <w:bCs/>
        </w:rPr>
        <w:t xml:space="preserve"> вправе требовать компенсацию упущенной выгоды, понесенной в ходе подготовки к конкурсу и проведения конкурсной процедуры. </w:t>
      </w:r>
    </w:p>
    <w:p w14:paraId="66B8E59B" w14:textId="77777777" w:rsidR="002B272D" w:rsidRPr="00246808" w:rsidRDefault="002B272D" w:rsidP="002B272D">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8.  Все заявки, а также отдельные документы, входящие в состав заявки, присланные на конкурс, не возвращаются, за исключением отозванных, опоздавших заявок, а также за исключением случаев установления факта подачи одним участником процедуры закупки двух или более заявок, или в случае отказа от проведения конкурса.</w:t>
      </w:r>
    </w:p>
    <w:p w14:paraId="5E4D533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9.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577EFC2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10.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3D9CA92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11. Разъяснения положений извещения и (или) документации о закупке не должны изменять предмет закупки и существенные условия проекта договора.</w:t>
      </w:r>
    </w:p>
    <w:p w14:paraId="3E122B7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12.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будет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восьми дней.</w:t>
      </w:r>
    </w:p>
    <w:p w14:paraId="5A1A361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3A9A0399"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4188C5FF"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 xml:space="preserve">§ 1. </w:t>
      </w:r>
      <w:r>
        <w:rPr>
          <w:rFonts w:ascii="Times New Roman" w:hAnsi="Times New Roman" w:cs="Times New Roman"/>
          <w:b/>
          <w:bCs/>
          <w:color w:val="26282F"/>
        </w:rPr>
        <w:t>Порядок проведения открытого конкурса</w:t>
      </w:r>
    </w:p>
    <w:p w14:paraId="3720911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776A1350" w14:textId="77777777" w:rsidR="002B272D" w:rsidRPr="00C91DFC" w:rsidRDefault="002B272D" w:rsidP="002B272D">
      <w:pPr>
        <w:widowControl w:val="0"/>
        <w:tabs>
          <w:tab w:val="left" w:pos="851"/>
          <w:tab w:val="left" w:pos="1320"/>
        </w:tabs>
        <w:spacing w:after="0" w:line="240" w:lineRule="auto"/>
        <w:jc w:val="both"/>
        <w:rPr>
          <w:rFonts w:ascii="Times New Roman" w:hAnsi="Times New Roman" w:cs="Times New Roman"/>
          <w:b/>
        </w:rPr>
      </w:pPr>
      <w:r w:rsidRPr="00246808">
        <w:rPr>
          <w:rFonts w:ascii="Times New Roman" w:hAnsi="Times New Roman" w:cs="Times New Roman"/>
        </w:rPr>
        <w:t xml:space="preserve">            1.1.</w:t>
      </w:r>
      <w:r>
        <w:rPr>
          <w:rFonts w:ascii="Times New Roman" w:hAnsi="Times New Roman" w:cs="Times New Roman"/>
        </w:rPr>
        <w:t xml:space="preserve"> </w:t>
      </w:r>
      <w:r w:rsidRPr="00246808">
        <w:rPr>
          <w:rFonts w:ascii="Times New Roman" w:hAnsi="Times New Roman" w:cs="Times New Roman"/>
        </w:rPr>
        <w:t xml:space="preserve">для целей настоящей документации </w:t>
      </w:r>
      <w:r w:rsidRPr="00C91DFC">
        <w:rPr>
          <w:rFonts w:ascii="Times New Roman" w:hAnsi="Times New Roman" w:cs="Times New Roman"/>
        </w:rPr>
        <w:t xml:space="preserve">под Заявками понимается представляемая участником процедуры закупки заявка </w:t>
      </w:r>
      <w:r w:rsidRPr="00C91DFC">
        <w:rPr>
          <w:rFonts w:ascii="Times New Roman" w:hAnsi="Times New Roman" w:cs="Times New Roman"/>
          <w:color w:val="000000"/>
        </w:rPr>
        <w:t>в форме электронного документа</w:t>
      </w:r>
      <w:r w:rsidRPr="00C91DFC">
        <w:rPr>
          <w:rFonts w:ascii="Times New Roman" w:hAnsi="Times New Roman" w:cs="Times New Roman"/>
        </w:rPr>
        <w:t xml:space="preserve"> на участие в закупке, оформленная в соответствии с положениями настоящего подраздела с приложением </w:t>
      </w:r>
      <w:proofErr w:type="gramStart"/>
      <w:r w:rsidRPr="00C91DFC">
        <w:rPr>
          <w:rFonts w:ascii="Times New Roman" w:hAnsi="Times New Roman" w:cs="Times New Roman"/>
        </w:rPr>
        <w:t>полного комплекта документов</w:t>
      </w:r>
      <w:proofErr w:type="gramEnd"/>
      <w:r w:rsidRPr="00C91DFC">
        <w:rPr>
          <w:rFonts w:ascii="Times New Roman" w:hAnsi="Times New Roman" w:cs="Times New Roman"/>
        </w:rPr>
        <w:t xml:space="preserve"> определенного закупочной документацией. </w:t>
      </w:r>
    </w:p>
    <w:p w14:paraId="3B73D19C" w14:textId="77777777" w:rsidR="002B272D" w:rsidRPr="00C91DFC" w:rsidRDefault="002B272D" w:rsidP="002B272D">
      <w:pPr>
        <w:widowControl w:val="0"/>
        <w:tabs>
          <w:tab w:val="left" w:pos="851"/>
          <w:tab w:val="left" w:pos="1320"/>
        </w:tabs>
        <w:spacing w:after="0" w:line="240" w:lineRule="auto"/>
        <w:jc w:val="both"/>
        <w:rPr>
          <w:rFonts w:ascii="Times New Roman" w:hAnsi="Times New Roman" w:cs="Times New Roman"/>
          <w:b/>
        </w:rPr>
      </w:pPr>
      <w:r w:rsidRPr="00C91DFC">
        <w:rPr>
          <w:rFonts w:ascii="Times New Roman" w:hAnsi="Times New Roman" w:cs="Times New Roman"/>
        </w:rPr>
        <w:t xml:space="preserve">            1.2.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C91DFC">
        <w:rPr>
          <w:rFonts w:ascii="Times New Roman" w:hAnsi="Times New Roman" w:cs="Times New Roman"/>
        </w:rPr>
        <w:t>экземпляре, несмотря на то, что</w:t>
      </w:r>
      <w:proofErr w:type="gramEnd"/>
      <w:r w:rsidRPr="00C91DFC">
        <w:rPr>
          <w:rFonts w:ascii="Times New Roman" w:hAnsi="Times New Roman" w:cs="Times New Roman"/>
        </w:rPr>
        <w:t xml:space="preserve"> в отношении каждого лота подается отдельная заявка с соответствующими приложениями.</w:t>
      </w:r>
      <w:r w:rsidRPr="00C91DFC">
        <w:rPr>
          <w:rFonts w:ascii="Times New Roman" w:hAnsi="Times New Roman" w:cs="Times New Roman"/>
          <w:b/>
        </w:rPr>
        <w:t xml:space="preserve"> </w:t>
      </w:r>
    </w:p>
    <w:p w14:paraId="653D16BA" w14:textId="77777777" w:rsidR="002B272D" w:rsidRPr="00C91DFC" w:rsidRDefault="002B272D" w:rsidP="002B272D">
      <w:pPr>
        <w:widowControl w:val="0"/>
        <w:tabs>
          <w:tab w:val="left" w:pos="851"/>
          <w:tab w:val="left" w:pos="1320"/>
        </w:tabs>
        <w:spacing w:after="0" w:line="240" w:lineRule="auto"/>
        <w:jc w:val="both"/>
        <w:rPr>
          <w:rFonts w:ascii="Times New Roman" w:hAnsi="Times New Roman" w:cs="Times New Roman"/>
        </w:rPr>
      </w:pPr>
      <w:r w:rsidRPr="00C91DFC">
        <w:rPr>
          <w:rFonts w:ascii="Times New Roman" w:hAnsi="Times New Roman" w:cs="Times New Roman"/>
        </w:rPr>
        <w:t xml:space="preserve">            1.3. </w:t>
      </w:r>
      <w:proofErr w:type="gramStart"/>
      <w:r w:rsidRPr="00C91DFC">
        <w:rPr>
          <w:rFonts w:ascii="Times New Roman" w:hAnsi="Times New Roman" w:cs="Times New Roman"/>
        </w:rPr>
        <w:t>Заявка  действительна</w:t>
      </w:r>
      <w:proofErr w:type="gramEnd"/>
      <w:r w:rsidRPr="00C91DFC">
        <w:rPr>
          <w:rFonts w:ascii="Times New Roman" w:hAnsi="Times New Roman" w:cs="Times New Roman"/>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39DBB3A" w14:textId="77777777" w:rsidR="002B272D" w:rsidRPr="00C91DFC" w:rsidRDefault="002B272D" w:rsidP="002B272D">
      <w:pPr>
        <w:widowControl w:val="0"/>
        <w:tabs>
          <w:tab w:val="left" w:pos="851"/>
          <w:tab w:val="left" w:pos="1320"/>
        </w:tabs>
        <w:spacing w:after="0" w:line="240" w:lineRule="auto"/>
        <w:jc w:val="both"/>
        <w:rPr>
          <w:rFonts w:ascii="Times New Roman" w:hAnsi="Times New Roman" w:cs="Times New Roman"/>
        </w:rPr>
      </w:pPr>
      <w:r w:rsidRPr="00C91DFC">
        <w:rPr>
          <w:rFonts w:ascii="Times New Roman" w:hAnsi="Times New Roman" w:cs="Times New Roman"/>
        </w:rPr>
        <w:t xml:space="preserve">            1.4. 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524A23A" w14:textId="77777777" w:rsidR="002B272D" w:rsidRPr="00C91DFC" w:rsidRDefault="002B272D" w:rsidP="002B272D">
      <w:pPr>
        <w:widowControl w:val="0"/>
        <w:tabs>
          <w:tab w:val="left" w:pos="851"/>
        </w:tabs>
        <w:spacing w:after="0" w:line="240" w:lineRule="auto"/>
        <w:jc w:val="both"/>
        <w:rPr>
          <w:rFonts w:ascii="Times New Roman" w:hAnsi="Times New Roman" w:cs="Times New Roman"/>
        </w:rPr>
      </w:pPr>
      <w:r w:rsidRPr="00C91DFC">
        <w:rPr>
          <w:rFonts w:ascii="Times New Roman" w:hAnsi="Times New Roman" w:cs="Times New Roman"/>
        </w:rPr>
        <w:lastRenderedPageBreak/>
        <w:t xml:space="preserve">            1.5. Все суммы денежных средств, указанные в заявке (предложении), должны быть выражены в валюте, установленной в Информационной карте документации. Заявка на участие в конкурентной процедуре состоит из двух частей и ценового предложения.</w:t>
      </w:r>
    </w:p>
    <w:p w14:paraId="69702BD0" w14:textId="77777777" w:rsidR="002B272D" w:rsidRPr="00C91DFC" w:rsidRDefault="002B272D" w:rsidP="002B272D">
      <w:pPr>
        <w:widowControl w:val="0"/>
        <w:tabs>
          <w:tab w:val="left" w:pos="851"/>
        </w:tabs>
        <w:spacing w:after="0" w:line="240" w:lineRule="auto"/>
        <w:jc w:val="both"/>
        <w:rPr>
          <w:rFonts w:ascii="Times New Roman" w:hAnsi="Times New Roman" w:cs="Times New Roman"/>
        </w:rPr>
      </w:pPr>
      <w:r w:rsidRPr="00C91DFC">
        <w:rPr>
          <w:rFonts w:ascii="Times New Roman" w:hAnsi="Times New Roman" w:cs="Times New Roman"/>
        </w:rPr>
        <w:t xml:space="preserve">             - Первая часть заявки (техническая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0F4DB2DE" w14:textId="77777777" w:rsidR="002B272D" w:rsidRPr="00C91DFC" w:rsidRDefault="002B272D" w:rsidP="002B272D">
      <w:pPr>
        <w:widowControl w:val="0"/>
        <w:tabs>
          <w:tab w:val="left" w:pos="851"/>
        </w:tabs>
        <w:spacing w:after="0" w:line="240" w:lineRule="auto"/>
        <w:jc w:val="both"/>
        <w:rPr>
          <w:rFonts w:ascii="Times New Roman" w:hAnsi="Times New Roman" w:cs="Times New Roman"/>
        </w:rPr>
      </w:pPr>
      <w:r w:rsidRPr="00C91DFC">
        <w:rPr>
          <w:rFonts w:ascii="Times New Roman" w:hAnsi="Times New Roman" w:cs="Times New Roman"/>
        </w:rPr>
        <w:t xml:space="preserve">             - 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32D39C22" w14:textId="77777777" w:rsidR="002B272D" w:rsidRPr="00C91DFC" w:rsidRDefault="002B272D" w:rsidP="002B272D">
      <w:pPr>
        <w:widowControl w:val="0"/>
        <w:tabs>
          <w:tab w:val="left" w:pos="851"/>
        </w:tabs>
        <w:spacing w:after="0" w:line="240" w:lineRule="auto"/>
        <w:jc w:val="both"/>
        <w:rPr>
          <w:rFonts w:ascii="Times New Roman" w:hAnsi="Times New Roman" w:cs="Times New Roman"/>
        </w:rPr>
      </w:pPr>
      <w:r w:rsidRPr="00C91DFC">
        <w:rPr>
          <w:rFonts w:ascii="Times New Roman" w:hAnsi="Times New Roman" w:cs="Times New Roman"/>
        </w:rPr>
        <w:t xml:space="preserve">             - Третья часть заявки (ценовое предложение) участника закупки.</w:t>
      </w:r>
    </w:p>
    <w:p w14:paraId="7B1981A4" w14:textId="77777777" w:rsidR="002B272D" w:rsidRPr="00C91DFC" w:rsidRDefault="002B272D" w:rsidP="002B272D">
      <w:pPr>
        <w:widowControl w:val="0"/>
        <w:tabs>
          <w:tab w:val="left" w:pos="851"/>
        </w:tabs>
        <w:spacing w:after="0" w:line="240" w:lineRule="auto"/>
        <w:jc w:val="both"/>
        <w:rPr>
          <w:rFonts w:ascii="Times New Roman" w:hAnsi="Times New Roman" w:cs="Times New Roman"/>
        </w:rPr>
      </w:pPr>
      <w:r w:rsidRPr="00C91DFC">
        <w:rPr>
          <w:rFonts w:ascii="Times New Roman" w:hAnsi="Times New Roman" w:cs="Times New Roman"/>
        </w:rPr>
        <w:t xml:space="preserve">            - 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1C8F60C0"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color w:val="000000"/>
        </w:rPr>
      </w:pPr>
      <w:r w:rsidRPr="00C91DFC">
        <w:rPr>
          <w:rFonts w:ascii="Times New Roman" w:hAnsi="Times New Roman" w:cs="Times New Roman"/>
          <w:color w:val="000000"/>
        </w:rPr>
        <w:t xml:space="preserve">            1.6. Заявка, подаваемая для участия в закупке в форме электронного документа, должна включать следующие сведения и документы:</w:t>
      </w:r>
    </w:p>
    <w:p w14:paraId="437F5614"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b/>
        </w:rPr>
      </w:pPr>
      <w:r w:rsidRPr="00C91DFC">
        <w:rPr>
          <w:rFonts w:ascii="Times New Roman" w:hAnsi="Times New Roman" w:cs="Times New Roman"/>
          <w:b/>
        </w:rPr>
        <w:t xml:space="preserve">            1.6.</w:t>
      </w:r>
      <w:proofErr w:type="gramStart"/>
      <w:r w:rsidRPr="00C91DFC">
        <w:rPr>
          <w:rFonts w:ascii="Times New Roman" w:hAnsi="Times New Roman" w:cs="Times New Roman"/>
          <w:b/>
        </w:rPr>
        <w:t>1.Для</w:t>
      </w:r>
      <w:proofErr w:type="gramEnd"/>
      <w:r w:rsidRPr="00C91DFC">
        <w:rPr>
          <w:rFonts w:ascii="Times New Roman" w:hAnsi="Times New Roman" w:cs="Times New Roman"/>
          <w:b/>
        </w:rPr>
        <w:t xml:space="preserve"> юридического лица (копии документов должны быть заверены участником процедуры закупки):</w:t>
      </w:r>
    </w:p>
    <w:p w14:paraId="07161D2D" w14:textId="77777777" w:rsidR="002B272D" w:rsidRPr="00C91DFC" w:rsidRDefault="002B272D" w:rsidP="002B272D">
      <w:pPr>
        <w:widowControl w:val="0"/>
        <w:tabs>
          <w:tab w:val="left" w:pos="851"/>
          <w:tab w:val="left" w:pos="1134"/>
        </w:tabs>
        <w:spacing w:after="0"/>
        <w:jc w:val="both"/>
        <w:rPr>
          <w:rFonts w:ascii="Times New Roman" w:hAnsi="Times New Roman" w:cs="Times New Roman"/>
        </w:rPr>
      </w:pPr>
      <w:r w:rsidRPr="00C91DFC">
        <w:rPr>
          <w:rFonts w:ascii="Times New Roman" w:hAnsi="Times New Roman" w:cs="Times New Roman"/>
        </w:rPr>
        <w:t xml:space="preserve">            Первая часть заявки (техническая часть) должна содержать:</w:t>
      </w:r>
    </w:p>
    <w:p w14:paraId="766A0E01" w14:textId="77777777" w:rsidR="002B272D" w:rsidRPr="00C91DFC" w:rsidRDefault="002B272D" w:rsidP="002B272D">
      <w:pPr>
        <w:widowControl w:val="0"/>
        <w:tabs>
          <w:tab w:val="left" w:pos="851"/>
          <w:tab w:val="left" w:pos="1134"/>
        </w:tabs>
        <w:spacing w:after="0"/>
        <w:jc w:val="both"/>
        <w:rPr>
          <w:rFonts w:ascii="Times New Roman" w:hAnsi="Times New Roman" w:cs="Times New Roman"/>
          <w:color w:val="000000"/>
        </w:rPr>
      </w:pPr>
      <w:r w:rsidRPr="00C91DFC">
        <w:rPr>
          <w:rFonts w:ascii="Times New Roman" w:hAnsi="Times New Roman" w:cs="Times New Roman"/>
        </w:rPr>
        <w:t xml:space="preserve">            1.6.1.1. форму заявки, заполненную </w:t>
      </w:r>
      <w:r w:rsidRPr="00C91DFC">
        <w:rPr>
          <w:rFonts w:ascii="Times New Roman" w:hAnsi="Times New Roman" w:cs="Times New Roman"/>
          <w:color w:val="000000"/>
        </w:rPr>
        <w:t>в соответствии с требованиями документации (оригинал);</w:t>
      </w:r>
    </w:p>
    <w:p w14:paraId="5DA82137" w14:textId="77777777" w:rsidR="002B272D" w:rsidRPr="00C91DFC" w:rsidRDefault="002B272D" w:rsidP="002B272D">
      <w:pPr>
        <w:widowControl w:val="0"/>
        <w:tabs>
          <w:tab w:val="left" w:pos="851"/>
          <w:tab w:val="left" w:pos="1134"/>
        </w:tabs>
        <w:spacing w:after="0"/>
        <w:jc w:val="both"/>
        <w:rPr>
          <w:rFonts w:ascii="Times New Roman" w:hAnsi="Times New Roman" w:cs="Times New Roman"/>
        </w:rPr>
      </w:pPr>
      <w:r w:rsidRPr="00C91DFC">
        <w:rPr>
          <w:rFonts w:ascii="Times New Roman" w:hAnsi="Times New Roman" w:cs="Times New Roman"/>
        </w:rPr>
        <w:t xml:space="preserve">            1.6.1.2. формы приложений к заявке, заполненные в соответствии с требованиями документации (оригинал);</w:t>
      </w:r>
    </w:p>
    <w:p w14:paraId="160F27B4" w14:textId="77777777"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C91DFC">
        <w:rPr>
          <w:sz w:val="22"/>
          <w:szCs w:val="22"/>
        </w:rPr>
        <w:t>согласно требований</w:t>
      </w:r>
      <w:proofErr w:type="gramEnd"/>
      <w:r w:rsidRPr="00C91DFC">
        <w:rPr>
          <w:sz w:val="22"/>
          <w:szCs w:val="22"/>
        </w:rPr>
        <w:t xml:space="preserve"> статьи 54.1 Налогового кодекса Российской Федерации.</w:t>
      </w:r>
    </w:p>
    <w:p w14:paraId="5E72ED5F" w14:textId="77777777" w:rsidR="002B272D" w:rsidRPr="00C91DFC" w:rsidRDefault="002B272D" w:rsidP="002B272D">
      <w:pPr>
        <w:widowControl w:val="0"/>
        <w:tabs>
          <w:tab w:val="left" w:pos="851"/>
          <w:tab w:val="left" w:pos="1134"/>
        </w:tabs>
        <w:spacing w:after="0"/>
        <w:jc w:val="both"/>
        <w:rPr>
          <w:rFonts w:ascii="Times New Roman" w:hAnsi="Times New Roman" w:cs="Times New Roman"/>
        </w:rPr>
      </w:pPr>
      <w:r w:rsidRPr="00C91DFC">
        <w:rPr>
          <w:rFonts w:ascii="Times New Roman" w:hAnsi="Times New Roman" w:cs="Times New Roman"/>
        </w:rPr>
        <w:t xml:space="preserve">            Вторая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A092C33" w14:textId="77777777" w:rsidR="002B272D" w:rsidRPr="00C91DFC" w:rsidRDefault="002B272D" w:rsidP="002B272D">
      <w:pPr>
        <w:widowControl w:val="0"/>
        <w:tabs>
          <w:tab w:val="left" w:pos="851"/>
          <w:tab w:val="left" w:pos="1134"/>
        </w:tabs>
        <w:spacing w:after="0"/>
        <w:jc w:val="both"/>
        <w:rPr>
          <w:rFonts w:ascii="Times New Roman" w:hAnsi="Times New Roman" w:cs="Times New Roman"/>
          <w:color w:val="000000"/>
        </w:rPr>
      </w:pPr>
      <w:r w:rsidRPr="00C91DFC">
        <w:rPr>
          <w:rFonts w:ascii="Times New Roman" w:hAnsi="Times New Roman" w:cs="Times New Roman"/>
          <w:color w:val="000000"/>
        </w:rPr>
        <w:t xml:space="preserve">            1.6.1.4 В квалификационной части заявки участником закупки должны быть представлены:</w:t>
      </w:r>
    </w:p>
    <w:p w14:paraId="4CF1A6CC" w14:textId="77777777" w:rsidR="002B272D" w:rsidRPr="00C91DFC" w:rsidRDefault="002B272D" w:rsidP="002B272D">
      <w:pPr>
        <w:widowControl w:val="0"/>
        <w:tabs>
          <w:tab w:val="left" w:pos="851"/>
          <w:tab w:val="left" w:pos="1134"/>
        </w:tabs>
        <w:spacing w:after="0"/>
        <w:jc w:val="both"/>
        <w:rPr>
          <w:rFonts w:ascii="Times New Roman" w:hAnsi="Times New Roman" w:cs="Times New Roman"/>
        </w:rPr>
      </w:pPr>
      <w:r w:rsidRPr="00C91DFC">
        <w:rPr>
          <w:rFonts w:ascii="Times New Roman" w:hAnsi="Times New Roman" w:cs="Times New Roman"/>
          <w:color w:val="000000"/>
        </w:rPr>
        <w:t xml:space="preserve">            1.6.1.5. нотариально заверенные копии</w:t>
      </w:r>
      <w:r w:rsidRPr="00C91DFC">
        <w:rPr>
          <w:rFonts w:ascii="Times New Roman" w:hAnsi="Times New Roman" w:cs="Times New Roman"/>
        </w:rPr>
        <w:t xml:space="preserve"> (</w:t>
      </w:r>
      <w:r w:rsidRPr="00C91DFC">
        <w:rPr>
          <w:rFonts w:ascii="Times New Roman" w:hAnsi="Times New Roman" w:cs="Times New Roman"/>
          <w:color w:val="000000"/>
        </w:rPr>
        <w:t>подписанные усиленной квалифицированной электронной подписью нотариуса)</w:t>
      </w:r>
      <w:r w:rsidRPr="00C91DFC">
        <w:rPr>
          <w:color w:val="000000"/>
        </w:rPr>
        <w:t xml:space="preserve"> </w:t>
      </w:r>
      <w:r w:rsidRPr="00C91DFC">
        <w:rPr>
          <w:rFonts w:ascii="Times New Roman" w:hAnsi="Times New Roman" w:cs="Times New Roman"/>
          <w:color w:val="000000"/>
        </w:rPr>
        <w:t>копии учредительных документов участника закупки</w:t>
      </w:r>
      <w:r w:rsidRPr="00C91DFC">
        <w:rPr>
          <w:rFonts w:ascii="Times New Roman" w:hAnsi="Times New Roman" w:cs="Times New Roman"/>
        </w:rPr>
        <w:t xml:space="preserve">, а именно: устав, имеющиеся изменения к уставу; </w:t>
      </w:r>
      <w:r w:rsidRPr="00C91DFC">
        <w:rPr>
          <w:rFonts w:ascii="Times New Roman" w:hAnsi="Times New Roman" w:cs="Times New Roman"/>
          <w:color w:val="000000"/>
        </w:rPr>
        <w:t xml:space="preserve">копии </w:t>
      </w:r>
      <w:r w:rsidRPr="00C91DFC">
        <w:rPr>
          <w:rFonts w:ascii="Times New Roman" w:hAnsi="Times New Roman" w:cs="Times New Roman"/>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D98CD21"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color w:val="000000"/>
        </w:rPr>
        <w:t xml:space="preserve">          1.6.1.6.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C91DFC">
        <w:rPr>
          <w:rFonts w:ascii="Times New Roman" w:hAnsi="Times New Roman" w:cs="Times New Roman"/>
        </w:rPr>
        <w:t>(оригинал или копия);</w:t>
      </w:r>
    </w:p>
    <w:p w14:paraId="1A024FD8"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1.6.1.7.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C91DFC">
        <w:rPr>
          <w:rFonts w:ascii="Times New Roman" w:hAnsi="Times New Roman" w:cs="Times New Roman"/>
        </w:rPr>
        <w:lastRenderedPageBreak/>
        <w:t>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5BDD7D3" w14:textId="77777777" w:rsidR="002B272D" w:rsidRPr="00C91DFC" w:rsidRDefault="002B272D" w:rsidP="002B272D">
      <w:pPr>
        <w:shd w:val="clear" w:color="auto" w:fill="FFFFFF"/>
        <w:spacing w:after="0"/>
        <w:jc w:val="both"/>
        <w:rPr>
          <w:rFonts w:ascii="Times New Roman" w:hAnsi="Times New Roman" w:cs="Times New Roman"/>
          <w:color w:val="000000"/>
        </w:rPr>
      </w:pPr>
      <w:r w:rsidRPr="00C91DFC">
        <w:rPr>
          <w:rFonts w:ascii="Times New Roman" w:hAnsi="Times New Roman" w:cs="Times New Roman"/>
        </w:rPr>
        <w:t xml:space="preserve">         1.6.1.8. </w:t>
      </w:r>
      <w:r w:rsidRPr="00C91DFC">
        <w:rPr>
          <w:rFonts w:ascii="Times New Roman" w:hAnsi="Times New Roman" w:cs="Times New Roman"/>
          <w:color w:val="000000"/>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91DFC">
        <w:rPr>
          <w:rFonts w:ascii="Times New Roman" w:hAnsi="Times New Roman" w:cs="Times New Roman"/>
          <w:color w:val="000000"/>
          <w:lang w:val="en-US"/>
        </w:rPr>
        <w:t>xml</w:t>
      </w:r>
      <w:r w:rsidRPr="00C91DFC">
        <w:rPr>
          <w:rFonts w:ascii="Times New Roman" w:hAnsi="Times New Roman" w:cs="Times New Roman"/>
          <w:color w:val="000000"/>
        </w:rPr>
        <w:t> и файл подписи в формате ***.</w:t>
      </w:r>
      <w:r w:rsidRPr="00C91DFC">
        <w:rPr>
          <w:rFonts w:ascii="Times New Roman" w:hAnsi="Times New Roman" w:cs="Times New Roman"/>
          <w:color w:val="000000"/>
          <w:lang w:val="en-US"/>
        </w:rPr>
        <w:t>sig</w:t>
      </w:r>
      <w:r w:rsidRPr="00C91DFC">
        <w:rPr>
          <w:rFonts w:ascii="Times New Roman" w:hAnsi="Times New Roman" w:cs="Times New Roman"/>
          <w:color w:val="000000"/>
        </w:rPr>
        <w:t>, ***.</w:t>
      </w:r>
      <w:proofErr w:type="spellStart"/>
      <w:r w:rsidRPr="00C91DFC">
        <w:rPr>
          <w:rFonts w:ascii="Times New Roman" w:hAnsi="Times New Roman" w:cs="Times New Roman"/>
          <w:color w:val="000000"/>
          <w:lang w:val="en-US"/>
        </w:rPr>
        <w:t>sgn</w:t>
      </w:r>
      <w:proofErr w:type="spellEnd"/>
      <w:r w:rsidRPr="00C91DFC">
        <w:rPr>
          <w:rFonts w:ascii="Times New Roman" w:hAnsi="Times New Roman" w:cs="Times New Roman"/>
          <w:color w:val="000000"/>
        </w:rPr>
        <w:t> или другом формате) (</w:t>
      </w:r>
      <w:r w:rsidRPr="00C91DFC">
        <w:rPr>
          <w:rFonts w:ascii="Times New Roman" w:hAnsi="Times New Roman" w:cs="Times New Roman"/>
          <w:b/>
          <w:bCs/>
          <w:color w:val="000000"/>
        </w:rPr>
        <w:t>оригинал, подписанный усиленной квалифицированной электронной подписью сотрудника налогового органа</w:t>
      </w:r>
      <w:r w:rsidRPr="00C91DFC">
        <w:rPr>
          <w:rFonts w:ascii="Times New Roman" w:hAnsi="Times New Roman" w:cs="Times New Roman"/>
          <w:color w:val="000000"/>
        </w:rPr>
        <w:t>);</w:t>
      </w:r>
    </w:p>
    <w:p w14:paraId="3F0DA8FF"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1.6.1.9.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p>
    <w:p w14:paraId="0A191555"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1.6.1.10.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21" w:history="1">
        <w:r w:rsidRPr="00C91DFC">
          <w:rPr>
            <w:rFonts w:ascii="Times New Roman" w:hAnsi="Times New Roman" w:cs="Times New Roman"/>
          </w:rPr>
          <w:t>законодательством</w:t>
        </w:r>
      </w:hyperlink>
      <w:r w:rsidRPr="00C91DFC">
        <w:rPr>
          <w:rFonts w:ascii="Times New Roman" w:hAnsi="Times New Roman" w:cs="Times New Roman"/>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F54176C"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1.6.1.11. лицензии, сертификаты, выписку из национального реестра членов СРО с указанием уровня ответственности</w:t>
      </w:r>
      <w:r w:rsidRPr="00C91DFC">
        <w:rPr>
          <w:rFonts w:ascii="Times New Roman" w:hAnsi="Times New Roman" w:cs="Times New Roman"/>
          <w:color w:val="000000"/>
        </w:rPr>
        <w:t xml:space="preserve"> (в случаях, предусмотренных действующим законодательством) выданную на дату предоставления, </w:t>
      </w:r>
      <w:r w:rsidRPr="00C91DFC">
        <w:rPr>
          <w:rFonts w:ascii="Times New Roman" w:hAnsi="Times New Roman" w:cs="Times New Roman"/>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8137741"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1.6.1.12.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91DFC">
        <w:rPr>
          <w:rFonts w:ascii="Times New Roman" w:hAnsi="Times New Roman" w:cs="Times New Roman"/>
          <w:b/>
        </w:rPr>
        <w:t>оригинал, подписанный усиленной квалифицированной электронной подписью сотрудника налогового органа</w:t>
      </w:r>
      <w:r w:rsidRPr="00C91DFC">
        <w:rPr>
          <w:rFonts w:ascii="Times New Roman" w:hAnsi="Times New Roman" w:cs="Times New Roman"/>
        </w:rPr>
        <w:t>);</w:t>
      </w:r>
    </w:p>
    <w:p w14:paraId="7DD2DD8A"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1.6.1.13. копию документа, подтверждающего применение участником специальных режимов налогообложения;</w:t>
      </w:r>
    </w:p>
    <w:p w14:paraId="1D89EAAD" w14:textId="77777777" w:rsidR="002B272D" w:rsidRPr="00C91DFC" w:rsidRDefault="002B272D" w:rsidP="002B272D">
      <w:pPr>
        <w:tabs>
          <w:tab w:val="left" w:pos="851"/>
          <w:tab w:val="left" w:pos="1134"/>
        </w:tabs>
        <w:spacing w:after="0" w:line="240" w:lineRule="auto"/>
        <w:jc w:val="both"/>
        <w:rPr>
          <w:rFonts w:ascii="Times New Roman" w:hAnsi="Times New Roman" w:cs="Times New Roman"/>
        </w:rPr>
      </w:pPr>
      <w:r w:rsidRPr="00C91DFC">
        <w:rPr>
          <w:rFonts w:ascii="Times New Roman" w:hAnsi="Times New Roman" w:cs="Times New Roman"/>
        </w:rPr>
        <w:t xml:space="preserve">         1.6.1.14. Выписку из Единого государственного реестра налогоплательщиков полученную не ранее чем за 45 дней до срока окончания приема заявок (</w:t>
      </w:r>
      <w:r w:rsidRPr="00C91DFC">
        <w:rPr>
          <w:rFonts w:ascii="Times New Roman" w:hAnsi="Times New Roman" w:cs="Times New Roman"/>
          <w:b/>
        </w:rPr>
        <w:t>оригинал, подписанный усиленной квалифицированной электронной подписью сотрудника налогового органа</w:t>
      </w:r>
      <w:r w:rsidRPr="00C91DFC">
        <w:rPr>
          <w:rFonts w:ascii="Times New Roman" w:hAnsi="Times New Roman" w:cs="Times New Roman"/>
        </w:rPr>
        <w:t>);</w:t>
      </w:r>
    </w:p>
    <w:p w14:paraId="462821CB" w14:textId="5515BF71" w:rsidR="002B272D" w:rsidRPr="00C91DFC" w:rsidRDefault="002B272D" w:rsidP="002B272D">
      <w:pPr>
        <w:pStyle w:val="a9"/>
        <w:numPr>
          <w:ilvl w:val="0"/>
          <w:numId w:val="0"/>
        </w:numPr>
        <w:tabs>
          <w:tab w:val="num" w:pos="1276"/>
        </w:tabs>
        <w:spacing w:after="0"/>
        <w:rPr>
          <w:sz w:val="22"/>
          <w:szCs w:val="22"/>
        </w:rPr>
      </w:pPr>
      <w:r w:rsidRPr="00C91DFC">
        <w:rPr>
          <w:sz w:val="22"/>
          <w:szCs w:val="22"/>
        </w:rPr>
        <w:t xml:space="preserve">        1.6.1.1</w:t>
      </w:r>
      <w:r w:rsidR="008360BC" w:rsidRPr="00C91DFC">
        <w:rPr>
          <w:sz w:val="22"/>
          <w:szCs w:val="22"/>
        </w:rPr>
        <w:t>5</w:t>
      </w:r>
      <w:r w:rsidRPr="00C91DFC">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C91DFC">
        <w:rPr>
          <w:sz w:val="22"/>
          <w:szCs w:val="22"/>
        </w:rPr>
        <w:t>или  поставки</w:t>
      </w:r>
      <w:proofErr w:type="gramEnd"/>
      <w:r w:rsidRPr="00C91DFC">
        <w:rPr>
          <w:sz w:val="22"/>
          <w:szCs w:val="22"/>
        </w:rPr>
        <w:t xml:space="preserve"> товаров (выполнения работ, оказания услуг) составляющих </w:t>
      </w:r>
      <w:r w:rsidRPr="00C91DFC">
        <w:rPr>
          <w:b/>
          <w:sz w:val="22"/>
          <w:szCs w:val="22"/>
        </w:rPr>
        <w:t>более 10% основного объема поставки товаров (выполнения работ, оказания услуг)</w:t>
      </w:r>
      <w:r w:rsidRPr="00C91DFC">
        <w:rPr>
          <w:sz w:val="22"/>
          <w:szCs w:val="22"/>
        </w:rPr>
        <w:t xml:space="preserve"> в составе Заявки должны быть представлены документы по субподрядчикам/соисполнителям.</w:t>
      </w:r>
    </w:p>
    <w:p w14:paraId="0CA548F5" w14:textId="3EDA8F16"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1.6.1.1</w:t>
      </w:r>
      <w:r w:rsidR="008360BC" w:rsidRPr="00C91DFC">
        <w:rPr>
          <w:sz w:val="22"/>
          <w:szCs w:val="22"/>
        </w:rPr>
        <w:t>6</w:t>
      </w:r>
      <w:r w:rsidRPr="00C91DFC">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BEC9B2C" w14:textId="39D84A85"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1.6.1.1</w:t>
      </w:r>
      <w:r w:rsidR="008360BC" w:rsidRPr="00C91DFC">
        <w:rPr>
          <w:sz w:val="22"/>
          <w:szCs w:val="22"/>
        </w:rPr>
        <w:t>7</w:t>
      </w:r>
      <w:r w:rsidRPr="00C91DFC">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F09BB5A" w14:textId="22171E1A"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1.6.1.1</w:t>
      </w:r>
      <w:r w:rsidR="008360BC" w:rsidRPr="00C91DFC">
        <w:rPr>
          <w:sz w:val="22"/>
          <w:szCs w:val="22"/>
        </w:rPr>
        <w:t>8</w:t>
      </w:r>
      <w:r w:rsidRPr="00C91DFC">
        <w:rPr>
          <w:sz w:val="22"/>
          <w:szCs w:val="22"/>
        </w:rPr>
        <w:t>. справку о материально-технических ресурсах по форме, установленной в настоящей Документации.</w:t>
      </w:r>
    </w:p>
    <w:p w14:paraId="336559C4" w14:textId="1061D0A6" w:rsidR="002B272D" w:rsidRPr="00C91DFC" w:rsidRDefault="002B272D" w:rsidP="002B272D">
      <w:pPr>
        <w:pStyle w:val="a9"/>
        <w:numPr>
          <w:ilvl w:val="0"/>
          <w:numId w:val="0"/>
        </w:numPr>
        <w:tabs>
          <w:tab w:val="num" w:pos="2564"/>
        </w:tabs>
        <w:spacing w:after="0"/>
        <w:rPr>
          <w:sz w:val="22"/>
          <w:szCs w:val="22"/>
        </w:rPr>
      </w:pPr>
      <w:r w:rsidRPr="00C91DFC">
        <w:rPr>
          <w:sz w:val="22"/>
          <w:szCs w:val="22"/>
        </w:rPr>
        <w:lastRenderedPageBreak/>
        <w:t xml:space="preserve">        1.6.1.</w:t>
      </w:r>
      <w:r w:rsidR="008360BC" w:rsidRPr="00C91DFC">
        <w:rPr>
          <w:sz w:val="22"/>
          <w:szCs w:val="22"/>
        </w:rPr>
        <w:t>19</w:t>
      </w:r>
      <w:r w:rsidRPr="00C91DFC">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2318799" w14:textId="4D3955C3"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1.6.1.2</w:t>
      </w:r>
      <w:r w:rsidR="008360BC" w:rsidRPr="00C91DFC">
        <w:rPr>
          <w:sz w:val="22"/>
          <w:szCs w:val="22"/>
        </w:rPr>
        <w:t>0</w:t>
      </w:r>
      <w:r w:rsidRPr="00C91DFC">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12BD8CA" w14:textId="18A6AE79"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1.6.1.2</w:t>
      </w:r>
      <w:r w:rsidR="008360BC" w:rsidRPr="00C91DFC">
        <w:rPr>
          <w:sz w:val="22"/>
          <w:szCs w:val="22"/>
        </w:rPr>
        <w:t>1</w:t>
      </w:r>
      <w:r w:rsidRPr="00C91DFC">
        <w:rPr>
          <w:sz w:val="22"/>
          <w:szCs w:val="22"/>
        </w:rPr>
        <w:t xml:space="preserve">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A289FEB" w14:textId="77777777" w:rsidR="002B272D" w:rsidRPr="00C91DFC" w:rsidRDefault="002B272D" w:rsidP="002B272D">
      <w:pPr>
        <w:tabs>
          <w:tab w:val="left" w:pos="851"/>
        </w:tabs>
        <w:spacing w:after="0"/>
        <w:jc w:val="both"/>
        <w:rPr>
          <w:rFonts w:ascii="Times New Roman" w:hAnsi="Times New Roman" w:cs="Times New Roman"/>
          <w:b/>
        </w:rPr>
      </w:pPr>
      <w:r w:rsidRPr="00C91DFC">
        <w:rPr>
          <w:rFonts w:ascii="Times New Roman" w:hAnsi="Times New Roman" w:cs="Times New Roman"/>
          <w:b/>
        </w:rPr>
        <w:t xml:space="preserve">        1.6.2. Для физического лица, индивидуального предпринимателя (копии документов должны быть заверены участником процедуры закупки):</w:t>
      </w:r>
    </w:p>
    <w:p w14:paraId="238BA861" w14:textId="77777777" w:rsidR="002B272D" w:rsidRPr="00C91DFC" w:rsidRDefault="002B272D" w:rsidP="002B272D">
      <w:pPr>
        <w:widowControl w:val="0"/>
        <w:tabs>
          <w:tab w:val="left" w:pos="851"/>
          <w:tab w:val="left" w:pos="1134"/>
        </w:tabs>
        <w:spacing w:after="0"/>
        <w:jc w:val="both"/>
        <w:rPr>
          <w:rFonts w:ascii="Times New Roman" w:hAnsi="Times New Roman" w:cs="Times New Roman"/>
        </w:rPr>
      </w:pPr>
      <w:r w:rsidRPr="00C91DFC">
        <w:rPr>
          <w:rFonts w:ascii="Times New Roman" w:hAnsi="Times New Roman" w:cs="Times New Roman"/>
          <w:b/>
        </w:rPr>
        <w:t xml:space="preserve">       </w:t>
      </w:r>
      <w:r w:rsidRPr="00C91DFC">
        <w:rPr>
          <w:rFonts w:ascii="Times New Roman" w:hAnsi="Times New Roman" w:cs="Times New Roman"/>
        </w:rPr>
        <w:t>Первая часть заявки (техническая часть) должна содержать:</w:t>
      </w:r>
    </w:p>
    <w:p w14:paraId="3FC758F2"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color w:val="000000"/>
        </w:rPr>
      </w:pPr>
      <w:r w:rsidRPr="00C91DFC">
        <w:rPr>
          <w:rFonts w:ascii="Times New Roman" w:hAnsi="Times New Roman" w:cs="Times New Roman"/>
        </w:rPr>
        <w:t xml:space="preserve">       1.6.2.1. форму заявки, заполненную </w:t>
      </w:r>
      <w:r w:rsidRPr="00C91DFC">
        <w:rPr>
          <w:rFonts w:ascii="Times New Roman" w:hAnsi="Times New Roman" w:cs="Times New Roman"/>
          <w:color w:val="000000"/>
        </w:rPr>
        <w:t>в соответствии с требованиями документации (оригинал);</w:t>
      </w:r>
    </w:p>
    <w:p w14:paraId="5DAC0F3C"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color w:val="000000"/>
        </w:rPr>
      </w:pPr>
      <w:r w:rsidRPr="00C91DFC">
        <w:rPr>
          <w:rFonts w:ascii="Times New Roman" w:hAnsi="Times New Roman" w:cs="Times New Roman"/>
        </w:rPr>
        <w:t xml:space="preserve">       1.6.2.2. формы приложений к заявке, заполненные в соответствии с требованиями </w:t>
      </w:r>
      <w:proofErr w:type="gramStart"/>
      <w:r w:rsidRPr="00C91DFC">
        <w:rPr>
          <w:rFonts w:ascii="Times New Roman" w:hAnsi="Times New Roman" w:cs="Times New Roman"/>
        </w:rPr>
        <w:t>документации  (</w:t>
      </w:r>
      <w:proofErr w:type="gramEnd"/>
      <w:r w:rsidRPr="00C91DFC">
        <w:rPr>
          <w:rFonts w:ascii="Times New Roman" w:hAnsi="Times New Roman" w:cs="Times New Roman"/>
        </w:rPr>
        <w:t>оригинал);</w:t>
      </w:r>
    </w:p>
    <w:p w14:paraId="2CD14A0A" w14:textId="77777777" w:rsidR="002B272D" w:rsidRPr="00C91DFC" w:rsidRDefault="002B272D" w:rsidP="002B272D">
      <w:pPr>
        <w:pStyle w:val="a9"/>
        <w:numPr>
          <w:ilvl w:val="0"/>
          <w:numId w:val="0"/>
        </w:numPr>
        <w:spacing w:after="0"/>
        <w:rPr>
          <w:sz w:val="22"/>
          <w:szCs w:val="22"/>
        </w:rPr>
      </w:pPr>
      <w:r w:rsidRPr="00C91DFC">
        <w:rPr>
          <w:sz w:val="22"/>
          <w:szCs w:val="22"/>
        </w:rPr>
        <w:t xml:space="preserve">       1.6.2.3.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C91DFC">
        <w:rPr>
          <w:sz w:val="22"/>
          <w:szCs w:val="22"/>
        </w:rPr>
        <w:t>согласно требований</w:t>
      </w:r>
      <w:proofErr w:type="gramEnd"/>
      <w:r w:rsidRPr="00C91DFC">
        <w:rPr>
          <w:sz w:val="22"/>
          <w:szCs w:val="22"/>
        </w:rPr>
        <w:t xml:space="preserve"> статьи 54.1 Налогового кодекса Российской Федерации.</w:t>
      </w:r>
    </w:p>
    <w:p w14:paraId="741221EB" w14:textId="77777777" w:rsidR="002B272D" w:rsidRPr="00C91DFC" w:rsidRDefault="002B272D" w:rsidP="002B272D">
      <w:pPr>
        <w:widowControl w:val="0"/>
        <w:tabs>
          <w:tab w:val="left" w:pos="851"/>
          <w:tab w:val="left" w:pos="1134"/>
        </w:tabs>
        <w:spacing w:after="0"/>
        <w:jc w:val="both"/>
        <w:rPr>
          <w:rFonts w:ascii="Times New Roman" w:hAnsi="Times New Roman" w:cs="Times New Roman"/>
        </w:rPr>
      </w:pPr>
      <w:r w:rsidRPr="00C91DFC">
        <w:rPr>
          <w:rFonts w:ascii="Times New Roman" w:hAnsi="Times New Roman" w:cs="Times New Roman"/>
        </w:rPr>
        <w:t xml:space="preserve">       1.6.2.4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6AC2EBA"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color w:val="000000"/>
        </w:rPr>
      </w:pPr>
      <w:r w:rsidRPr="00C91DFC">
        <w:rPr>
          <w:rFonts w:ascii="Times New Roman" w:hAnsi="Times New Roman" w:cs="Times New Roman"/>
          <w:color w:val="000000"/>
        </w:rPr>
        <w:t xml:space="preserve">       1.6.2.5. Вторая часть заявки (квалификационная) должна содержать:</w:t>
      </w:r>
    </w:p>
    <w:p w14:paraId="4689873D" w14:textId="77777777" w:rsidR="002B272D" w:rsidRPr="00C91DFC" w:rsidRDefault="002B272D" w:rsidP="002B272D">
      <w:pPr>
        <w:widowControl w:val="0"/>
        <w:tabs>
          <w:tab w:val="left" w:pos="851"/>
          <w:tab w:val="left" w:pos="1134"/>
        </w:tabs>
        <w:spacing w:after="0"/>
        <w:jc w:val="both"/>
        <w:rPr>
          <w:rFonts w:ascii="Times New Roman" w:hAnsi="Times New Roman" w:cs="Times New Roman"/>
          <w:color w:val="000000"/>
        </w:rPr>
      </w:pPr>
      <w:r w:rsidRPr="00C91DFC">
        <w:rPr>
          <w:rFonts w:ascii="Times New Roman" w:hAnsi="Times New Roman" w:cs="Times New Roman"/>
        </w:rPr>
        <w:t xml:space="preserve">       1.6.2.6. фамилию, имя, отчество, паспортные данные, сведения о месте жительства, номер контактного телефона;</w:t>
      </w:r>
    </w:p>
    <w:p w14:paraId="2515F7C5" w14:textId="77777777" w:rsidR="002B272D" w:rsidRPr="00C91DFC" w:rsidRDefault="002B272D" w:rsidP="002B272D">
      <w:pPr>
        <w:shd w:val="clear" w:color="auto" w:fill="FFFFFF"/>
        <w:tabs>
          <w:tab w:val="left" w:pos="851"/>
        </w:tabs>
        <w:spacing w:after="0" w:line="240" w:lineRule="auto"/>
        <w:jc w:val="both"/>
        <w:rPr>
          <w:rFonts w:ascii="Times New Roman" w:hAnsi="Times New Roman" w:cs="Times New Roman"/>
          <w:color w:val="000000"/>
        </w:rPr>
      </w:pPr>
      <w:r w:rsidRPr="00C91DFC">
        <w:rPr>
          <w:rFonts w:ascii="Times New Roman" w:hAnsi="Times New Roman" w:cs="Times New Roman"/>
        </w:rPr>
        <w:t xml:space="preserve">       1.6.2.7. </w:t>
      </w:r>
      <w:r w:rsidRPr="00C91DFC">
        <w:rPr>
          <w:rFonts w:ascii="Times New Roman" w:hAnsi="Times New Roman" w:cs="Times New Roman"/>
          <w:color w:val="000000"/>
        </w:rPr>
        <w:t>нотариально заверенные копии</w:t>
      </w:r>
      <w:r w:rsidRPr="00C91DFC">
        <w:rPr>
          <w:rFonts w:ascii="Times New Roman" w:hAnsi="Times New Roman" w:cs="Times New Roman"/>
        </w:rPr>
        <w:t xml:space="preserve"> (</w:t>
      </w:r>
      <w:r w:rsidRPr="00C91DFC">
        <w:rPr>
          <w:rFonts w:ascii="Times New Roman" w:hAnsi="Times New Roman" w:cs="Times New Roman"/>
          <w:color w:val="000000"/>
        </w:rPr>
        <w:t xml:space="preserve">подписанные усиленной квалифицированной электронной подписью нотариуса) </w:t>
      </w:r>
      <w:r w:rsidRPr="00C91DFC">
        <w:rPr>
          <w:rFonts w:ascii="Times New Roman" w:hAnsi="Times New Roman" w:cs="Times New Roman"/>
        </w:rPr>
        <w:t xml:space="preserve">копия свидетельства о регистрации в качестве индивидуального </w:t>
      </w:r>
      <w:proofErr w:type="gramStart"/>
      <w:r w:rsidRPr="00C91DFC">
        <w:rPr>
          <w:rFonts w:ascii="Times New Roman" w:hAnsi="Times New Roman" w:cs="Times New Roman"/>
        </w:rPr>
        <w:t>предпринимателя,  индивидуальные</w:t>
      </w:r>
      <w:proofErr w:type="gramEnd"/>
      <w:r w:rsidRPr="00C91DFC">
        <w:rPr>
          <w:rFonts w:ascii="Times New Roman" w:hAnsi="Times New Roman" w:cs="Times New Roman"/>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C91DFC">
        <w:rPr>
          <w:rFonts w:ascii="Times New Roman" w:hAnsi="Times New Roman" w:cs="Times New Roman"/>
        </w:rPr>
        <w:t>на основании документов</w:t>
      </w:r>
      <w:proofErr w:type="gramEnd"/>
      <w:r w:rsidRPr="00C91DFC">
        <w:rPr>
          <w:rFonts w:ascii="Times New Roman" w:hAnsi="Times New Roman" w:cs="Times New Roman"/>
        </w:rPr>
        <w:t xml:space="preserve"> представленных участником закупки, которые содержат информацию о месте его регистрации). </w:t>
      </w:r>
    </w:p>
    <w:p w14:paraId="56CEF46A" w14:textId="77777777" w:rsidR="002B272D" w:rsidRPr="00425041" w:rsidRDefault="002B272D" w:rsidP="002B272D">
      <w:pPr>
        <w:shd w:val="clear" w:color="auto" w:fill="FFFFFF"/>
        <w:tabs>
          <w:tab w:val="left" w:pos="851"/>
        </w:tabs>
        <w:spacing w:after="0" w:line="240" w:lineRule="auto"/>
        <w:jc w:val="both"/>
        <w:rPr>
          <w:rFonts w:ascii="Times New Roman" w:hAnsi="Times New Roman" w:cs="Times New Roman"/>
          <w:color w:val="000000"/>
        </w:rPr>
      </w:pPr>
      <w:r w:rsidRPr="00C91DFC">
        <w:rPr>
          <w:rFonts w:ascii="Times New Roman" w:hAnsi="Times New Roman" w:cs="Times New Roman"/>
          <w:color w:val="000000"/>
        </w:rPr>
        <w:t xml:space="preserve">       1.6.2.8.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w:t>
      </w:r>
      <w:r w:rsidRPr="00425041">
        <w:rPr>
          <w:rFonts w:ascii="Times New Roman" w:hAnsi="Times New Roman" w:cs="Times New Roman"/>
          <w:color w:val="000000"/>
        </w:rPr>
        <w:t xml:space="preserve"> России от 20.01.2017 г. № ММВ-7-8/20@ (файлы IU_SPISOB_***.</w:t>
      </w:r>
      <w:r w:rsidRPr="00425041">
        <w:rPr>
          <w:rFonts w:ascii="Times New Roman" w:hAnsi="Times New Roman" w:cs="Times New Roman"/>
          <w:color w:val="000000"/>
          <w:lang w:val="en-US"/>
        </w:rPr>
        <w:t>xml</w:t>
      </w:r>
      <w:r w:rsidRPr="00425041">
        <w:rPr>
          <w:rFonts w:ascii="Times New Roman" w:hAnsi="Times New Roman" w:cs="Times New Roman"/>
          <w:color w:val="000000"/>
        </w:rPr>
        <w:t> и файл подписи</w:t>
      </w:r>
      <w:r>
        <w:rPr>
          <w:rFonts w:ascii="Times New Roman" w:hAnsi="Times New Roman" w:cs="Times New Roman"/>
          <w:color w:val="000000"/>
        </w:rPr>
        <w:t xml:space="preserve"> в формате</w:t>
      </w:r>
      <w:r w:rsidRPr="00425041">
        <w:rPr>
          <w:rFonts w:ascii="Times New Roman" w:hAnsi="Times New Roman" w:cs="Times New Roman"/>
          <w:color w:val="000000"/>
        </w:rPr>
        <w:t xml:space="preserve"> ***.</w:t>
      </w:r>
      <w:r w:rsidRPr="00425041">
        <w:rPr>
          <w:rFonts w:ascii="Times New Roman" w:hAnsi="Times New Roman" w:cs="Times New Roman"/>
          <w:color w:val="000000"/>
          <w:lang w:val="en-US"/>
        </w:rPr>
        <w:t>sig</w:t>
      </w:r>
      <w:r w:rsidRPr="00425041">
        <w:rPr>
          <w:rFonts w:ascii="Times New Roman" w:hAnsi="Times New Roman" w:cs="Times New Roman"/>
          <w:color w:val="000000"/>
        </w:rPr>
        <w:t>, ***.</w:t>
      </w:r>
      <w:proofErr w:type="spellStart"/>
      <w:r w:rsidRPr="00425041">
        <w:rPr>
          <w:rFonts w:ascii="Times New Roman" w:hAnsi="Times New Roman" w:cs="Times New Roman"/>
          <w:color w:val="000000"/>
          <w:lang w:val="en-US"/>
        </w:rPr>
        <w:t>sgn</w:t>
      </w:r>
      <w:proofErr w:type="spellEnd"/>
      <w:r w:rsidRPr="00425041">
        <w:rPr>
          <w:rFonts w:ascii="Times New Roman" w:hAnsi="Times New Roman" w:cs="Times New Roman"/>
          <w:color w:val="000000"/>
        </w:rPr>
        <w:t> или друго</w:t>
      </w:r>
      <w:r>
        <w:rPr>
          <w:rFonts w:ascii="Times New Roman" w:hAnsi="Times New Roman" w:cs="Times New Roman"/>
          <w:color w:val="000000"/>
        </w:rPr>
        <w:t>м формате</w:t>
      </w:r>
      <w:r w:rsidRPr="00425041">
        <w:rPr>
          <w:rFonts w:ascii="Times New Roman" w:hAnsi="Times New Roman" w:cs="Times New Roman"/>
          <w:color w:val="000000"/>
        </w:rPr>
        <w:t>) (</w:t>
      </w:r>
      <w:r w:rsidRPr="00425041">
        <w:rPr>
          <w:rFonts w:ascii="Times New Roman" w:hAnsi="Times New Roman" w:cs="Times New Roman"/>
          <w:b/>
          <w:bCs/>
          <w:color w:val="000000"/>
        </w:rPr>
        <w:t>оригинал, подписанный усиленной квалифицированной электронной подписью сотрудника налогового органа</w:t>
      </w:r>
      <w:r w:rsidRPr="00425041">
        <w:rPr>
          <w:rFonts w:ascii="Times New Roman" w:hAnsi="Times New Roman" w:cs="Times New Roman"/>
          <w:color w:val="000000"/>
        </w:rPr>
        <w:t>);</w:t>
      </w:r>
    </w:p>
    <w:p w14:paraId="5C837B05" w14:textId="77777777" w:rsidR="002B272D" w:rsidRPr="00425041" w:rsidRDefault="002B272D" w:rsidP="002B272D">
      <w:pPr>
        <w:widowControl w:val="0"/>
        <w:tabs>
          <w:tab w:val="left" w:pos="0"/>
          <w:tab w:val="left" w:pos="851"/>
        </w:tabs>
        <w:spacing w:after="0" w:line="240" w:lineRule="auto"/>
        <w:jc w:val="both"/>
        <w:rPr>
          <w:rFonts w:ascii="Times New Roman" w:hAnsi="Times New Roman" w:cs="Times New Roman"/>
          <w:color w:val="000000"/>
        </w:rPr>
      </w:pPr>
      <w:r>
        <w:rPr>
          <w:rFonts w:ascii="Times New Roman" w:hAnsi="Times New Roman" w:cs="Times New Roman"/>
        </w:rPr>
        <w:t xml:space="preserve">       1.6.2.</w:t>
      </w:r>
      <w:proofErr w:type="gramStart"/>
      <w:r>
        <w:rPr>
          <w:rFonts w:ascii="Times New Roman" w:hAnsi="Times New Roman" w:cs="Times New Roman"/>
        </w:rPr>
        <w:t>9.</w:t>
      </w:r>
      <w:r w:rsidRPr="00425041">
        <w:rPr>
          <w:rFonts w:ascii="Times New Roman" w:hAnsi="Times New Roman" w:cs="Times New Roman"/>
        </w:rPr>
        <w:t>сведения</w:t>
      </w:r>
      <w:proofErr w:type="gramEnd"/>
      <w:r w:rsidRPr="00425041">
        <w:rPr>
          <w:rFonts w:ascii="Times New Roman" w:hAnsi="Times New Roman" w:cs="Times New Roman"/>
        </w:rPr>
        <w:t xml:space="preserve"> об условиях исполнения договора, в том числе заявка о цене договора, о цене единицы товара, работы услуги. В случаях, </w:t>
      </w:r>
      <w:proofErr w:type="gramStart"/>
      <w:r w:rsidRPr="00425041">
        <w:rPr>
          <w:rFonts w:ascii="Times New Roman" w:hAnsi="Times New Roman" w:cs="Times New Roman"/>
        </w:rPr>
        <w:t>предусмотренных  документацией</w:t>
      </w:r>
      <w:proofErr w:type="gramEnd"/>
      <w:r w:rsidRPr="00425041">
        <w:rPr>
          <w:rFonts w:ascii="Times New Roman" w:hAnsi="Times New Roman" w:cs="Times New Roman"/>
        </w:rPr>
        <w:t xml:space="preserve">, также копии документов, подтверждающих соответствие товара, работ, услуг требованиям, установленным в соответствии с </w:t>
      </w:r>
      <w:hyperlink r:id="rId22" w:history="1">
        <w:r w:rsidRPr="00425041">
          <w:rPr>
            <w:rFonts w:ascii="Times New Roman" w:hAnsi="Times New Roman" w:cs="Times New Roman"/>
          </w:rPr>
          <w:t>законодательством</w:t>
        </w:r>
      </w:hyperlink>
      <w:r w:rsidRPr="00425041">
        <w:rPr>
          <w:rFonts w:ascii="Times New Roman" w:hAnsi="Times New Roman" w:cs="Times New Roman"/>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B1359F7" w14:textId="77777777" w:rsidR="002B272D" w:rsidRPr="00C91DFC" w:rsidRDefault="002B272D" w:rsidP="002B272D">
      <w:pPr>
        <w:widowControl w:val="0"/>
        <w:tabs>
          <w:tab w:val="left" w:pos="0"/>
          <w:tab w:val="left" w:pos="851"/>
        </w:tabs>
        <w:spacing w:after="0" w:line="240" w:lineRule="auto"/>
        <w:jc w:val="both"/>
        <w:rPr>
          <w:rFonts w:ascii="Times New Roman" w:hAnsi="Times New Roman" w:cs="Times New Roman"/>
        </w:rPr>
      </w:pPr>
      <w:r>
        <w:rPr>
          <w:rFonts w:ascii="Times New Roman" w:hAnsi="Times New Roman" w:cs="Times New Roman"/>
        </w:rPr>
        <w:t xml:space="preserve">       1.6.2.</w:t>
      </w:r>
      <w:proofErr w:type="gramStart"/>
      <w:r>
        <w:rPr>
          <w:rFonts w:ascii="Times New Roman" w:hAnsi="Times New Roman" w:cs="Times New Roman"/>
        </w:rPr>
        <w:t>10.</w:t>
      </w:r>
      <w:r w:rsidRPr="0043641D">
        <w:rPr>
          <w:rFonts w:ascii="Times New Roman" w:hAnsi="Times New Roman" w:cs="Times New Roman"/>
        </w:rPr>
        <w:t>лицензии</w:t>
      </w:r>
      <w:proofErr w:type="gramEnd"/>
      <w:r w:rsidRPr="0043641D">
        <w:rPr>
          <w:rFonts w:ascii="Times New Roman" w:hAnsi="Times New Roman" w:cs="Times New Roman"/>
        </w:rPr>
        <w:t>, сертификаты, выписку из национального реестра членов СРО с указанием уровня ответственности</w:t>
      </w:r>
      <w:r w:rsidRPr="0043641D">
        <w:rPr>
          <w:rFonts w:ascii="Times New Roman" w:hAnsi="Times New Roman" w:cs="Times New Roman"/>
          <w:color w:val="000000"/>
        </w:rPr>
        <w:t xml:space="preserve"> (в случаях, предусмотренных действующим законодательством) выданную на дату предоставления </w:t>
      </w:r>
      <w:r w:rsidRPr="0043641D">
        <w:rPr>
          <w:rFonts w:ascii="Times New Roman" w:hAnsi="Times New Roman" w:cs="Times New Roman"/>
        </w:rPr>
        <w:t xml:space="preserve">и иные документы, если требование таких документов установлено техническим заданием </w:t>
      </w:r>
      <w:r w:rsidRPr="00C91DFC">
        <w:rPr>
          <w:rFonts w:ascii="Times New Roman" w:hAnsi="Times New Roman" w:cs="Times New Roman"/>
        </w:rPr>
        <w:t>закупочной документации (оригиналы или копии);</w:t>
      </w:r>
    </w:p>
    <w:p w14:paraId="706F28D4"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1.6.2.11.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C91DFC">
        <w:rPr>
          <w:rFonts w:ascii="Times New Roman" w:hAnsi="Times New Roman" w:cs="Times New Roman"/>
          <w:b/>
        </w:rPr>
        <w:t>оригинал, подписанный усиленной квалифицированной электронной подписью сотрудника налогового органа</w:t>
      </w:r>
      <w:r w:rsidRPr="00C91DFC">
        <w:rPr>
          <w:rFonts w:ascii="Times New Roman" w:hAnsi="Times New Roman" w:cs="Times New Roman"/>
        </w:rPr>
        <w:t>);</w:t>
      </w:r>
    </w:p>
    <w:p w14:paraId="737E2D85" w14:textId="77777777" w:rsidR="002B272D" w:rsidRPr="00C91DFC" w:rsidRDefault="002B272D" w:rsidP="002B272D">
      <w:pPr>
        <w:tabs>
          <w:tab w:val="left" w:pos="851"/>
        </w:tabs>
        <w:spacing w:after="0"/>
        <w:jc w:val="both"/>
        <w:rPr>
          <w:rFonts w:ascii="Times New Roman" w:hAnsi="Times New Roman" w:cs="Times New Roman"/>
        </w:rPr>
      </w:pPr>
      <w:r w:rsidRPr="00C91DFC">
        <w:rPr>
          <w:rFonts w:ascii="Times New Roman" w:hAnsi="Times New Roman" w:cs="Times New Roman"/>
        </w:rPr>
        <w:t xml:space="preserve">       1.6.2.12. копию документа, подтверждающего применение участником специальных режимов налогообложения;</w:t>
      </w:r>
    </w:p>
    <w:p w14:paraId="4AA545B8" w14:textId="77777777" w:rsidR="002B272D" w:rsidRPr="00C91DFC" w:rsidRDefault="002B272D" w:rsidP="002B272D">
      <w:pPr>
        <w:tabs>
          <w:tab w:val="left" w:pos="851"/>
          <w:tab w:val="left" w:pos="1134"/>
        </w:tabs>
        <w:spacing w:after="0" w:line="240" w:lineRule="auto"/>
        <w:jc w:val="both"/>
        <w:rPr>
          <w:rFonts w:ascii="Times New Roman" w:hAnsi="Times New Roman" w:cs="Times New Roman"/>
        </w:rPr>
      </w:pPr>
      <w:r w:rsidRPr="00C91DFC">
        <w:rPr>
          <w:rFonts w:ascii="Times New Roman" w:hAnsi="Times New Roman" w:cs="Times New Roman"/>
        </w:rPr>
        <w:t xml:space="preserve">       1.6.2.13. Выписку из Единого государственного реестра налогоплательщиков полученную не ранее чем за 45 дней до срока окончания приема заявок (</w:t>
      </w:r>
      <w:r w:rsidRPr="00C91DFC">
        <w:rPr>
          <w:rFonts w:ascii="Times New Roman" w:hAnsi="Times New Roman" w:cs="Times New Roman"/>
          <w:b/>
        </w:rPr>
        <w:t>оригинал, подписанный усиленной квалифицированной электронной подписью сотрудника налогового органа</w:t>
      </w:r>
      <w:r w:rsidRPr="00C91DFC">
        <w:rPr>
          <w:rFonts w:ascii="Times New Roman" w:hAnsi="Times New Roman" w:cs="Times New Roman"/>
        </w:rPr>
        <w:t>);</w:t>
      </w:r>
    </w:p>
    <w:p w14:paraId="160AD7CC" w14:textId="450CA9F1" w:rsidR="002B272D" w:rsidRPr="00C91DFC" w:rsidRDefault="002B272D" w:rsidP="002B272D">
      <w:pPr>
        <w:pStyle w:val="a9"/>
        <w:numPr>
          <w:ilvl w:val="0"/>
          <w:numId w:val="0"/>
        </w:numPr>
        <w:spacing w:after="0"/>
        <w:rPr>
          <w:sz w:val="22"/>
          <w:szCs w:val="22"/>
        </w:rPr>
      </w:pPr>
      <w:r w:rsidRPr="00C91DFC">
        <w:rPr>
          <w:sz w:val="22"/>
          <w:szCs w:val="22"/>
        </w:rPr>
        <w:lastRenderedPageBreak/>
        <w:t xml:space="preserve">       1.6.2.1</w:t>
      </w:r>
      <w:r w:rsidR="008360BC" w:rsidRPr="00C91DFC">
        <w:rPr>
          <w:sz w:val="22"/>
          <w:szCs w:val="22"/>
        </w:rPr>
        <w:t>4</w:t>
      </w:r>
      <w:r w:rsidRPr="00C91DFC">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C91DFC">
        <w:rPr>
          <w:sz w:val="22"/>
          <w:szCs w:val="22"/>
        </w:rPr>
        <w:t>или  поставки</w:t>
      </w:r>
      <w:proofErr w:type="gramEnd"/>
      <w:r w:rsidRPr="00C91DFC">
        <w:rPr>
          <w:sz w:val="22"/>
          <w:szCs w:val="22"/>
        </w:rPr>
        <w:t xml:space="preserve"> товаров (выполнения работ, оказания услуг) составляющих </w:t>
      </w:r>
      <w:r w:rsidRPr="00C91DFC">
        <w:rPr>
          <w:b/>
          <w:sz w:val="22"/>
          <w:szCs w:val="22"/>
        </w:rPr>
        <w:t>более 10% основного объема поставки товаров (выполнения работ, оказания услуг)</w:t>
      </w:r>
      <w:r w:rsidRPr="00C91DFC">
        <w:rPr>
          <w:sz w:val="22"/>
          <w:szCs w:val="22"/>
        </w:rPr>
        <w:t xml:space="preserve"> в составе Заявки должны быть представлены документы по субподрядчикам/соисполнителям.</w:t>
      </w:r>
    </w:p>
    <w:p w14:paraId="39056E39" w14:textId="69F71AF6"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1.6.2.1</w:t>
      </w:r>
      <w:r w:rsidR="008360BC" w:rsidRPr="00C91DFC">
        <w:rPr>
          <w:sz w:val="22"/>
          <w:szCs w:val="22"/>
        </w:rPr>
        <w:t>5</w:t>
      </w:r>
      <w:r w:rsidRPr="00C91DFC">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06254A1" w14:textId="65B45A37" w:rsidR="002B272D" w:rsidRPr="00C91DFC" w:rsidRDefault="002B272D" w:rsidP="002B272D">
      <w:pPr>
        <w:pStyle w:val="a9"/>
        <w:numPr>
          <w:ilvl w:val="0"/>
          <w:numId w:val="0"/>
        </w:numPr>
        <w:spacing w:after="0"/>
        <w:rPr>
          <w:sz w:val="22"/>
          <w:szCs w:val="22"/>
        </w:rPr>
      </w:pPr>
      <w:r w:rsidRPr="00C91DFC">
        <w:rPr>
          <w:sz w:val="22"/>
          <w:szCs w:val="22"/>
        </w:rPr>
        <w:t xml:space="preserve">       1.6.2.1</w:t>
      </w:r>
      <w:r w:rsidR="008360BC" w:rsidRPr="00C91DFC">
        <w:rPr>
          <w:sz w:val="22"/>
          <w:szCs w:val="22"/>
        </w:rPr>
        <w:t>6</w:t>
      </w:r>
      <w:r w:rsidRPr="00C91DFC">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75568BF" w14:textId="3DC1A721"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1.6.2.1</w:t>
      </w:r>
      <w:r w:rsidR="008360BC" w:rsidRPr="00C91DFC">
        <w:rPr>
          <w:sz w:val="22"/>
          <w:szCs w:val="22"/>
        </w:rPr>
        <w:t>7</w:t>
      </w:r>
      <w:r w:rsidRPr="00C91DFC">
        <w:rPr>
          <w:sz w:val="22"/>
          <w:szCs w:val="22"/>
        </w:rPr>
        <w:t>. справку о материально-технических ресурсах по форме, установленной в настоящей Документации.</w:t>
      </w:r>
    </w:p>
    <w:p w14:paraId="22A0536F" w14:textId="228CBB28" w:rsidR="002B272D" w:rsidRPr="00C91DFC" w:rsidRDefault="002B272D" w:rsidP="002B272D">
      <w:pPr>
        <w:pStyle w:val="a9"/>
        <w:numPr>
          <w:ilvl w:val="0"/>
          <w:numId w:val="0"/>
        </w:numPr>
        <w:spacing w:after="0"/>
        <w:rPr>
          <w:sz w:val="22"/>
          <w:szCs w:val="22"/>
        </w:rPr>
      </w:pPr>
      <w:r w:rsidRPr="00C91DFC">
        <w:rPr>
          <w:sz w:val="22"/>
          <w:szCs w:val="22"/>
        </w:rPr>
        <w:t xml:space="preserve">       1.6.2.1</w:t>
      </w:r>
      <w:r w:rsidR="008360BC" w:rsidRPr="00C91DFC">
        <w:rPr>
          <w:sz w:val="22"/>
          <w:szCs w:val="22"/>
        </w:rPr>
        <w:t>8</w:t>
      </w:r>
      <w:r w:rsidRPr="00C91DFC">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ADA076" w14:textId="5B3D95F2" w:rsidR="002B272D" w:rsidRPr="00C91DFC" w:rsidRDefault="002B272D" w:rsidP="002B272D">
      <w:pPr>
        <w:pStyle w:val="a9"/>
        <w:numPr>
          <w:ilvl w:val="0"/>
          <w:numId w:val="0"/>
        </w:numPr>
        <w:tabs>
          <w:tab w:val="num" w:pos="2564"/>
        </w:tabs>
        <w:spacing w:after="0"/>
        <w:rPr>
          <w:sz w:val="22"/>
          <w:szCs w:val="22"/>
        </w:rPr>
      </w:pPr>
      <w:r w:rsidRPr="00C91DFC">
        <w:rPr>
          <w:sz w:val="22"/>
          <w:szCs w:val="22"/>
        </w:rPr>
        <w:t xml:space="preserve">       1.6.2.</w:t>
      </w:r>
      <w:r w:rsidR="008360BC" w:rsidRPr="00C91DFC">
        <w:rPr>
          <w:sz w:val="22"/>
          <w:szCs w:val="22"/>
        </w:rPr>
        <w:t>19</w:t>
      </w:r>
      <w:r w:rsidRPr="00C91DFC">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EF1D896" w14:textId="0FEE92A5" w:rsidR="002B272D" w:rsidRPr="00C91DFC" w:rsidRDefault="002B272D" w:rsidP="002B272D">
      <w:pPr>
        <w:widowControl w:val="0"/>
        <w:tabs>
          <w:tab w:val="left" w:pos="851"/>
          <w:tab w:val="left" w:pos="1134"/>
        </w:tabs>
        <w:spacing w:after="0"/>
        <w:jc w:val="both"/>
        <w:rPr>
          <w:rFonts w:ascii="Times New Roman" w:hAnsi="Times New Roman" w:cs="Times New Roman"/>
        </w:rPr>
      </w:pPr>
      <w:r w:rsidRPr="00C91DFC">
        <w:rPr>
          <w:rFonts w:ascii="Times New Roman" w:hAnsi="Times New Roman" w:cs="Times New Roman"/>
        </w:rPr>
        <w:t xml:space="preserve">       1.6.2.2</w:t>
      </w:r>
      <w:r w:rsidR="008360BC" w:rsidRPr="00C91DFC">
        <w:rPr>
          <w:rFonts w:ascii="Times New Roman" w:hAnsi="Times New Roman" w:cs="Times New Roman"/>
        </w:rPr>
        <w:t>0</w:t>
      </w:r>
      <w:r w:rsidRPr="00C91DFC">
        <w:rPr>
          <w:rFonts w:ascii="Times New Roman" w:hAnsi="Times New Roman" w:cs="Times New Roman"/>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F0EC6F0"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b/>
          <w:color w:val="000000"/>
        </w:rPr>
      </w:pPr>
      <w:r w:rsidRPr="00C91DFC">
        <w:rPr>
          <w:rFonts w:ascii="Times New Roman" w:hAnsi="Times New Roman" w:cs="Times New Roman"/>
          <w:b/>
        </w:rPr>
        <w:t xml:space="preserve">       1.6.3. для группы (нескольких лиц) лиц, выступающих на стороне одного участника закупки:</w:t>
      </w:r>
    </w:p>
    <w:p w14:paraId="64F2B3DC"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rPr>
      </w:pPr>
      <w:r w:rsidRPr="00C91DFC">
        <w:rPr>
          <w:rFonts w:ascii="Times New Roman" w:hAnsi="Times New Roman" w:cs="Times New Roman"/>
        </w:rPr>
        <w:t xml:space="preserve">       1.6.3.1.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DEAF47C" w14:textId="77777777" w:rsidR="002B272D" w:rsidRPr="00C91DFC" w:rsidRDefault="002B272D" w:rsidP="002B272D">
      <w:pPr>
        <w:widowControl w:val="0"/>
        <w:tabs>
          <w:tab w:val="left" w:pos="851"/>
          <w:tab w:val="left" w:pos="1134"/>
        </w:tabs>
        <w:spacing w:after="0" w:line="240" w:lineRule="auto"/>
        <w:jc w:val="both"/>
        <w:rPr>
          <w:rFonts w:ascii="Times New Roman" w:hAnsi="Times New Roman" w:cs="Times New Roman"/>
        </w:rPr>
      </w:pPr>
      <w:r w:rsidRPr="00C91DFC">
        <w:rPr>
          <w:rFonts w:ascii="Times New Roman" w:hAnsi="Times New Roman" w:cs="Times New Roman"/>
        </w:rPr>
        <w:t xml:space="preserve">       1.6.3.2. документы и сведения в соответствии с </w:t>
      </w:r>
      <w:hyperlink w:anchor="sub_7521" w:history="1">
        <w:r w:rsidRPr="00C91DFC">
          <w:rPr>
            <w:rFonts w:ascii="Times New Roman" w:hAnsi="Times New Roman" w:cs="Times New Roman"/>
          </w:rPr>
          <w:t xml:space="preserve">пунктами </w:t>
        </w:r>
      </w:hyperlink>
      <w:r w:rsidRPr="00C91DFC">
        <w:rPr>
          <w:rFonts w:ascii="Times New Roman" w:hAnsi="Times New Roman" w:cs="Times New Roman"/>
        </w:rPr>
        <w:t>1.6.1, или 1.6.2. настоящей документации участника закупки, которому от имени группы лиц поручено подать заявку.</w:t>
      </w:r>
    </w:p>
    <w:p w14:paraId="49B212A9"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1.7. Подача заявки осуществляется в электронной форме, с момента размещения в единой информационной системе извещения и документации о закупке и прекращается </w:t>
      </w:r>
      <w:proofErr w:type="gramStart"/>
      <w:r w:rsidRPr="00C91DFC">
        <w:rPr>
          <w:rFonts w:ascii="Times New Roman" w:hAnsi="Times New Roman" w:cs="Times New Roman"/>
        </w:rPr>
        <w:t>во время</w:t>
      </w:r>
      <w:proofErr w:type="gramEnd"/>
      <w:r w:rsidRPr="00C91DFC">
        <w:rPr>
          <w:rFonts w:ascii="Times New Roman" w:hAnsi="Times New Roman" w:cs="Times New Roman"/>
        </w:rPr>
        <w:t xml:space="preserve"> и в день окончания срока подачи заявок, установленный в соответствующем разделе "Информационная карта".</w:t>
      </w:r>
    </w:p>
    <w:p w14:paraId="4F82C086" w14:textId="77777777" w:rsidR="002B272D" w:rsidRPr="00C91DFC" w:rsidRDefault="002B272D" w:rsidP="002B272D">
      <w:pPr>
        <w:widowControl w:val="0"/>
        <w:tabs>
          <w:tab w:val="left" w:pos="284"/>
          <w:tab w:val="left" w:pos="851"/>
          <w:tab w:val="num" w:pos="1026"/>
        </w:tabs>
        <w:autoSpaceDE w:val="0"/>
        <w:autoSpaceDN w:val="0"/>
        <w:adjustRightInd w:val="0"/>
        <w:spacing w:after="0" w:line="240" w:lineRule="auto"/>
        <w:contextualSpacing/>
        <w:jc w:val="both"/>
        <w:rPr>
          <w:rFonts w:ascii="Times New Roman" w:hAnsi="Times New Roman" w:cs="Times New Roman"/>
        </w:rPr>
      </w:pPr>
      <w:r w:rsidRPr="00C91DFC">
        <w:rPr>
          <w:rFonts w:ascii="Times New Roman" w:hAnsi="Times New Roman" w:cs="Times New Roman"/>
        </w:rPr>
        <w:t xml:space="preserve">       1.8. Все заявки на участие в закупочной процедуре, полученные до истечения срока подачи заявок, регистрируются электронной торговой площадкой.   Электронная торговая площадка обеспечивает конфиденциальность сведений, содержащихся в поданных заявках.</w:t>
      </w:r>
    </w:p>
    <w:p w14:paraId="6620BA6E"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1.9. Участник закупки вправе подать только одну заявку на участие в открытом конкурсе. В случае подачи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Возврат таких заявок участнику закупки не осуществляется.</w:t>
      </w:r>
    </w:p>
    <w:p w14:paraId="109D016E" w14:textId="77777777" w:rsidR="002B272D" w:rsidRPr="00C91DFC" w:rsidRDefault="002B272D" w:rsidP="002B272D">
      <w:pPr>
        <w:widowControl w:val="0"/>
        <w:tabs>
          <w:tab w:val="left" w:pos="284"/>
          <w:tab w:val="left" w:pos="851"/>
          <w:tab w:val="num" w:pos="1026"/>
        </w:tabs>
        <w:autoSpaceDE w:val="0"/>
        <w:autoSpaceDN w:val="0"/>
        <w:adjustRightInd w:val="0"/>
        <w:spacing w:after="0" w:line="240" w:lineRule="auto"/>
        <w:contextualSpacing/>
        <w:jc w:val="both"/>
        <w:rPr>
          <w:rFonts w:ascii="Times New Roman" w:hAnsi="Times New Roman" w:cs="Times New Roman"/>
        </w:rPr>
      </w:pPr>
      <w:r w:rsidRPr="00C91DFC">
        <w:rPr>
          <w:rFonts w:ascii="Times New Roman" w:hAnsi="Times New Roman" w:cs="Times New Roman"/>
        </w:rPr>
        <w:t xml:space="preserve">      1.10. Участник закупки подает заявку на участие в открытом конкурсе в электронной форме. 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24C88EA"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1.11. 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w:t>
      </w:r>
    </w:p>
    <w:p w14:paraId="7D2D5C6F"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1.12. Форма заявки на участие в открытом конкурсе, в соответствии с которой участник закупки должен оформить заявку, представлена в </w:t>
      </w:r>
      <w:hyperlink r:id="rId23" w:anchor="sub_500" w:history="1">
        <w:r w:rsidRPr="00C91DFC">
          <w:rPr>
            <w:rStyle w:val="af"/>
            <w:rFonts w:ascii="Times New Roman" w:hAnsi="Times New Roman" w:cs="Times New Roman"/>
            <w:color w:val="auto"/>
          </w:rPr>
          <w:t>разделе 5</w:t>
        </w:r>
      </w:hyperlink>
      <w:r w:rsidRPr="00C91DFC">
        <w:rPr>
          <w:rFonts w:ascii="Times New Roman" w:hAnsi="Times New Roman" w:cs="Times New Roman"/>
        </w:rPr>
        <w:t xml:space="preserve"> "Образцы форм документов". В случае если заявка на участие в открытом конкурсе будет оформлена не по форме, представленной в </w:t>
      </w:r>
      <w:r w:rsidRPr="00C91DFC">
        <w:rPr>
          <w:rFonts w:ascii="Times New Roman" w:hAnsi="Times New Roman" w:cs="Times New Roman"/>
        </w:rPr>
        <w:lastRenderedPageBreak/>
        <w:t>разделе 5 "Образцы форм документов", такая заявка подлежит отклонению по основанию, предусмотренному "Порядком проведения открытого конкурса.</w:t>
      </w:r>
    </w:p>
    <w:p w14:paraId="50401006"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1.13. Участник закупки вправе изменить или отозвать заявку на участие в открытом конкурсе до истечения срока подачи заявок, установленного в информационной карте.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44B3A034"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1.16. Изменения заявки на участие в открытом конкурсе подаются в электронной форме, в которой указывается:</w:t>
      </w:r>
    </w:p>
    <w:p w14:paraId="3A15C58E"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наименование и адрес Заказчика;</w:t>
      </w:r>
    </w:p>
    <w:p w14:paraId="7048AA2E"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слова "изменения заявки на участие в открытом конкурсе";</w:t>
      </w:r>
    </w:p>
    <w:p w14:paraId="2EB59F7F"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номер извещения, формируемый единой информационной системой;</w:t>
      </w:r>
    </w:p>
    <w:p w14:paraId="08B49D7D"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наименование предмета открыт</w:t>
      </w:r>
      <w:r w:rsidRPr="00246808">
        <w:rPr>
          <w:rFonts w:ascii="Times New Roman" w:hAnsi="Times New Roman" w:cs="Times New Roman"/>
        </w:rPr>
        <w:t>ого конкурса (предмет закупки);</w:t>
      </w:r>
    </w:p>
    <w:p w14:paraId="140A696E"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слова " не вскрывать до (</w:t>
      </w:r>
      <w:r w:rsidRPr="00246808">
        <w:rPr>
          <w:rFonts w:ascii="Times New Roman" w:hAnsi="Times New Roman" w:cs="Times New Roman"/>
          <w:b/>
          <w:bCs/>
          <w:color w:val="26282F"/>
        </w:rPr>
        <w:t xml:space="preserve">указать время и дату </w:t>
      </w:r>
      <w:r>
        <w:rPr>
          <w:rFonts w:ascii="Times New Roman" w:hAnsi="Times New Roman" w:cs="Times New Roman"/>
          <w:b/>
          <w:bCs/>
          <w:color w:val="26282F"/>
        </w:rPr>
        <w:t>открытия доступа к</w:t>
      </w:r>
      <w:r w:rsidRPr="00246808">
        <w:rPr>
          <w:rFonts w:ascii="Times New Roman" w:hAnsi="Times New Roman" w:cs="Times New Roman"/>
          <w:b/>
          <w:bCs/>
          <w:color w:val="26282F"/>
        </w:rPr>
        <w:t xml:space="preserve"> заявками на участие в открытом конкурсе)</w:t>
      </w:r>
      <w:r w:rsidRPr="00246808">
        <w:rPr>
          <w:rFonts w:ascii="Times New Roman" w:hAnsi="Times New Roman" w:cs="Times New Roman"/>
        </w:rPr>
        <w:t>".</w:t>
      </w:r>
    </w:p>
    <w:p w14:paraId="6E7B4A18" w14:textId="77777777" w:rsidR="002B272D" w:rsidRPr="00246808" w:rsidRDefault="002B272D" w:rsidP="002B272D">
      <w:pPr>
        <w:autoSpaceDE w:val="0"/>
        <w:autoSpaceDN w:val="0"/>
        <w:adjustRightInd w:val="0"/>
        <w:spacing w:after="0" w:line="240" w:lineRule="auto"/>
        <w:jc w:val="both"/>
        <w:rPr>
          <w:rFonts w:ascii="Times New Roman" w:hAnsi="Times New Roman" w:cs="Times New Roman"/>
        </w:rPr>
      </w:pPr>
      <w:r w:rsidRPr="00246808">
        <w:rPr>
          <w:rFonts w:ascii="Times New Roman" w:hAnsi="Times New Roman" w:cs="Times New Roman"/>
        </w:rPr>
        <w:t xml:space="preserve">           1.17. Изменения заявки на участие в открытом конкурсе подаются в порядке и в срок, установленные </w:t>
      </w:r>
      <w:r>
        <w:rPr>
          <w:rFonts w:ascii="Times New Roman" w:hAnsi="Times New Roman" w:cs="Times New Roman"/>
        </w:rPr>
        <w:t>в извещении</w:t>
      </w:r>
      <w:r w:rsidRPr="00246808">
        <w:rPr>
          <w:rFonts w:ascii="Times New Roman" w:hAnsi="Times New Roman" w:cs="Times New Roman"/>
        </w:rPr>
        <w:t xml:space="preserve"> для подачи заявки на участие в открытом конкурсе.</w:t>
      </w:r>
    </w:p>
    <w:p w14:paraId="0AD67036" w14:textId="77777777" w:rsidR="002B272D" w:rsidRPr="00246808" w:rsidRDefault="002B272D" w:rsidP="002B272D">
      <w:pPr>
        <w:autoSpaceDE w:val="0"/>
        <w:autoSpaceDN w:val="0"/>
        <w:adjustRightInd w:val="0"/>
        <w:spacing w:after="0" w:line="240" w:lineRule="auto"/>
        <w:jc w:val="both"/>
        <w:rPr>
          <w:rFonts w:ascii="Times New Roman" w:hAnsi="Times New Roman" w:cs="Times New Roman"/>
        </w:rPr>
      </w:pPr>
      <w:r w:rsidRPr="00246808">
        <w:rPr>
          <w:rFonts w:ascii="Times New Roman" w:hAnsi="Times New Roman" w:cs="Times New Roman"/>
        </w:rPr>
        <w:t xml:space="preserve">           1.18. </w:t>
      </w:r>
      <w:r>
        <w:rPr>
          <w:rFonts w:ascii="Times New Roman" w:hAnsi="Times New Roman" w:cs="Times New Roman"/>
        </w:rPr>
        <w:t>К и</w:t>
      </w:r>
      <w:r w:rsidRPr="00246808">
        <w:rPr>
          <w:rFonts w:ascii="Times New Roman" w:hAnsi="Times New Roman" w:cs="Times New Roman"/>
        </w:rPr>
        <w:t>зменения</w:t>
      </w:r>
      <w:r>
        <w:rPr>
          <w:rFonts w:ascii="Times New Roman" w:hAnsi="Times New Roman" w:cs="Times New Roman"/>
        </w:rPr>
        <w:t>м</w:t>
      </w:r>
      <w:r w:rsidRPr="00246808">
        <w:rPr>
          <w:rFonts w:ascii="Times New Roman" w:hAnsi="Times New Roman" w:cs="Times New Roman"/>
        </w:rPr>
        <w:t xml:space="preserve"> заявок комиссией</w:t>
      </w:r>
      <w:r>
        <w:rPr>
          <w:rFonts w:ascii="Times New Roman" w:hAnsi="Times New Roman" w:cs="Times New Roman"/>
        </w:rPr>
        <w:t xml:space="preserve"> осуществляется доступ</w:t>
      </w:r>
      <w:r w:rsidRPr="00246808">
        <w:rPr>
          <w:rFonts w:ascii="Times New Roman" w:hAnsi="Times New Roman" w:cs="Times New Roman"/>
        </w:rPr>
        <w:t xml:space="preserve"> одновременно </w:t>
      </w:r>
      <w:proofErr w:type="gramStart"/>
      <w:r w:rsidRPr="00246808">
        <w:rPr>
          <w:rFonts w:ascii="Times New Roman" w:hAnsi="Times New Roman" w:cs="Times New Roman"/>
        </w:rPr>
        <w:t>с заявками</w:t>
      </w:r>
      <w:proofErr w:type="gramEnd"/>
      <w:r w:rsidRPr="00246808">
        <w:rPr>
          <w:rFonts w:ascii="Times New Roman" w:hAnsi="Times New Roman" w:cs="Times New Roman"/>
        </w:rPr>
        <w:t xml:space="preserve"> </w:t>
      </w:r>
      <w:r>
        <w:rPr>
          <w:rFonts w:ascii="Times New Roman" w:hAnsi="Times New Roman" w:cs="Times New Roman"/>
        </w:rPr>
        <w:t xml:space="preserve">поданными </w:t>
      </w:r>
      <w:r w:rsidRPr="00246808">
        <w:rPr>
          <w:rFonts w:ascii="Times New Roman" w:hAnsi="Times New Roman" w:cs="Times New Roman"/>
        </w:rPr>
        <w:t>на участие в открытом конкурсе.</w:t>
      </w:r>
    </w:p>
    <w:p w14:paraId="5F9B73E6"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246808">
        <w:rPr>
          <w:rFonts w:ascii="Times New Roman" w:hAnsi="Times New Roman" w:cs="Times New Roman"/>
        </w:rPr>
        <w:t xml:space="preserve">           </w:t>
      </w:r>
      <w:r w:rsidRPr="00C91DFC">
        <w:rPr>
          <w:rFonts w:ascii="Times New Roman" w:hAnsi="Times New Roman" w:cs="Times New Roman"/>
        </w:rPr>
        <w:t>1.19. Изменения, внесенные в заявку на участие в открытом конкурсе, считаются неотъемлемой частью заявки на участие в открытом конкурсе.</w:t>
      </w:r>
    </w:p>
    <w:p w14:paraId="69BA25CE"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1.20. Уведомление об отзыве заявки подается участником закупки в электронной форме. При этом в соответствующем уведомлении в обязательном порядке должна быть указана следующая информация:</w:t>
      </w:r>
    </w:p>
    <w:p w14:paraId="25493537"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наименование и адрес Заказчика;</w:t>
      </w:r>
    </w:p>
    <w:p w14:paraId="048B4F9B"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фирменное наименование, почтовый адрес участника закупки, отзывающего заявку;</w:t>
      </w:r>
    </w:p>
    <w:p w14:paraId="6F79B1DE"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слова "отзыв заявки на участие в конкурсе";</w:t>
      </w:r>
    </w:p>
    <w:p w14:paraId="2AA97335"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номер извещения, формируемый единой информационной системой;</w:t>
      </w:r>
    </w:p>
    <w:p w14:paraId="41B57EE9"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наименование предмета открытого конкурса (предмет закупки);</w:t>
      </w:r>
    </w:p>
    <w:p w14:paraId="6AD2957F"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время и дата открытия доступа к заявкам на участие в открытом конкурсе;</w:t>
      </w:r>
    </w:p>
    <w:p w14:paraId="2BBE15B6"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r w:rsidRPr="00C91DFC">
        <w:rPr>
          <w:rFonts w:ascii="Times New Roman" w:hAnsi="Times New Roman" w:cs="Times New Roman"/>
        </w:rPr>
        <w:t>- способ возврата заявки (по почте, на руки уполномоченному лицу и т. п.).</w:t>
      </w:r>
    </w:p>
    <w:p w14:paraId="3653A23D"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1.21. Уведомление об отзыве заявки на участие в открытом конкурсе должно быть скреплено печатью участника закупки (при наличии печати) и подписано уполномоченным лицом участника закупки.</w:t>
      </w:r>
    </w:p>
    <w:p w14:paraId="4183BDB3"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1.22. Уведомление об отзыве заявки подается до окончания </w:t>
      </w:r>
      <w:proofErr w:type="gramStart"/>
      <w:r w:rsidRPr="00C91DFC">
        <w:rPr>
          <w:rFonts w:ascii="Times New Roman" w:hAnsi="Times New Roman" w:cs="Times New Roman"/>
        </w:rPr>
        <w:t>срока подачи заявок</w:t>
      </w:r>
      <w:proofErr w:type="gramEnd"/>
      <w:r w:rsidRPr="00C91DFC">
        <w:rPr>
          <w:rFonts w:ascii="Times New Roman" w:hAnsi="Times New Roman" w:cs="Times New Roman"/>
        </w:rPr>
        <w:t xml:space="preserve"> установленного в Информационной карте.</w:t>
      </w:r>
    </w:p>
    <w:p w14:paraId="76115710"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1.23. После окончания срока подачи заявок отзыв заявок на участие в открытом конкурсе и внесение в них изменений не допускается.</w:t>
      </w:r>
    </w:p>
    <w:p w14:paraId="1245F541" w14:textId="77777777" w:rsidR="002B272D" w:rsidRPr="00C91DFC" w:rsidRDefault="002B272D" w:rsidP="002B272D">
      <w:pPr>
        <w:autoSpaceDE w:val="0"/>
        <w:autoSpaceDN w:val="0"/>
        <w:adjustRightInd w:val="0"/>
        <w:spacing w:after="0" w:line="240" w:lineRule="auto"/>
        <w:jc w:val="both"/>
        <w:rPr>
          <w:rFonts w:ascii="Times New Roman" w:hAnsi="Times New Roman" w:cs="Times New Roman"/>
        </w:rPr>
      </w:pPr>
      <w:r w:rsidRPr="00C91DFC">
        <w:rPr>
          <w:rFonts w:ascii="Times New Roman" w:hAnsi="Times New Roman" w:cs="Times New Roman"/>
        </w:rPr>
        <w:t xml:space="preserve">           1.24.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14:paraId="20DE7C95" w14:textId="77777777" w:rsidR="002B272D" w:rsidRPr="00C91DFC" w:rsidRDefault="002B272D" w:rsidP="002B272D">
      <w:pPr>
        <w:autoSpaceDE w:val="0"/>
        <w:autoSpaceDN w:val="0"/>
        <w:adjustRightInd w:val="0"/>
        <w:spacing w:after="0" w:line="240" w:lineRule="auto"/>
        <w:ind w:firstLine="720"/>
        <w:jc w:val="both"/>
        <w:rPr>
          <w:rFonts w:ascii="Times New Roman" w:hAnsi="Times New Roman" w:cs="Times New Roman"/>
        </w:rPr>
      </w:pPr>
    </w:p>
    <w:p w14:paraId="125E1BED"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C91DFC">
        <w:rPr>
          <w:rFonts w:ascii="Times New Roman" w:hAnsi="Times New Roman" w:cs="Times New Roman"/>
          <w:b/>
          <w:bCs/>
          <w:color w:val="26282F"/>
        </w:rPr>
        <w:t>§ 2. Требования к описанию участниками закупки поставляемого товара (выполняемых работ, оказываемых услуг) и подаче предложения</w:t>
      </w:r>
      <w:r w:rsidRPr="00246808">
        <w:rPr>
          <w:rFonts w:ascii="Times New Roman" w:hAnsi="Times New Roman" w:cs="Times New Roman"/>
          <w:b/>
          <w:bCs/>
          <w:color w:val="26282F"/>
        </w:rPr>
        <w:t xml:space="preserve"> о цене договора</w:t>
      </w:r>
    </w:p>
    <w:p w14:paraId="3F6204A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2E584A7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2.1. Заявка на участие в открытом конкурсе формируется участником закупки в соответствии с формами, приведенными в </w:t>
      </w:r>
      <w:hyperlink r:id="rId24" w:anchor="sub_500" w:history="1">
        <w:r w:rsidRPr="00246808">
          <w:rPr>
            <w:rStyle w:val="af"/>
            <w:rFonts w:ascii="Times New Roman" w:hAnsi="Times New Roman" w:cs="Times New Roman"/>
            <w:color w:val="auto"/>
          </w:rPr>
          <w:t>разделе 5</w:t>
        </w:r>
      </w:hyperlink>
      <w:r w:rsidRPr="00246808">
        <w:rPr>
          <w:rFonts w:ascii="Times New Roman" w:hAnsi="Times New Roman" w:cs="Times New Roman"/>
        </w:rPr>
        <w:t xml:space="preserve"> "Образцы форм документов". Используемые при подготовке заявки формы должны быть заполнены по всем пунктам.</w:t>
      </w:r>
    </w:p>
    <w:p w14:paraId="0C2C7C2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2.2. Все сведения и документы, входящие в состав заявки, должны быть читаемы. Не допускаются грамматические, орфографические, лексические ошибки, подчистки и исправления, за исключением случаев, когда такие ошибки, подчистки и исправления являются следствием ошибок, содержащихся в настоящей документации о закупке.</w:t>
      </w:r>
    </w:p>
    <w:p w14:paraId="21A30F3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2.3. Сведения, которые содержатся в заявке участника открытого конкурса, не должны допускать двусмысленных (неоднозначных) толкований.</w:t>
      </w:r>
    </w:p>
    <w:p w14:paraId="078AF21F"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2.4. При указании конкретных показателей участник закупки должен представить в заявке конкретные показатели предлагаемого к поставке (используемого при выполнении работ, оказании услуг) товара, в сопоставлении со всеми требованиями Заказчика (без использования каких-либо сокращений в описании типа: "согласны со всеми требованиями_ ", "соглашаемся со всеми остальными требованиями_ " и т. п.).</w:t>
      </w:r>
    </w:p>
    <w:p w14:paraId="7877338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lastRenderedPageBreak/>
        <w:t>2.5. Заявка участника закупки не должна содержать любые сокращения слов, за исключением, когда такие сокращения использованы в документации о закупке.</w:t>
      </w:r>
    </w:p>
    <w:p w14:paraId="1000989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2.6. Сведения в заявке участника закупки о наименовании предлагаемого аналогичного к поставке (используемого при выполнении работ, оказании услуг) товара, содержащие указание на товарные знаки, должны сопровождаться словами "или эквивалент", "или аналог". </w:t>
      </w:r>
    </w:p>
    <w:p w14:paraId="01EA848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2.7. Предложение участника закупки о цене договора не должно превышать начальную (максимальную) цену договора. В случае если для оценки и сопоставления заявок на участие в открытом конкурсе Заказчик использует критерий оценки и сопоставления заявок "Цена единицы товара, работы, услуги", предложение участника закупки о цене единицы товара, работы, услуги не должно превышать начальную (максимальную) цену единицы товара, работы, услуги. При этом такая цена должна включать в себя все налоги, сборы и иные обязательные платежи, подлежащие уплате в бюджеты бюджетной системы Российской Федерации, а также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и других платежей.</w:t>
      </w:r>
    </w:p>
    <w:p w14:paraId="1CEB780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2.8. Комиссия вправе провести переторжку, которая заключается в добровольном повышении предпочтительности заявок участников открытого конкурса в рамках специально организованной для этого процедуры.</w:t>
      </w:r>
    </w:p>
    <w:p w14:paraId="106777FD"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2.9. Решение о проведении переторжки принимает комиссия. При этом переторжка может проводиться в рамках открытого конкурса неограниченное количество раз до подведения итогов открытого конкурса.</w:t>
      </w:r>
    </w:p>
    <w:p w14:paraId="6C72E32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2.10.В переторжке имеют право участвовать все участники закупки, заявки на участие в открытом конкурсе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14:paraId="0E820D0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2.11.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2E3A1A0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2.12. Комиссия приглашает к переторжке участников закупки путем одновременного направления им приглашений с указанием в них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14:paraId="0604AA7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2.13. При проведении открытого конкурса переторжка проводится в заочной форме.</w:t>
      </w:r>
    </w:p>
    <w:p w14:paraId="7C0CC56F"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2.14.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открытом конкурсе.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14:paraId="10FF3F9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2.15. После проведения переторжки победитель определяется в порядке, установленном настоящей документацией о закупке в соответствии с критериями оценки, предусмотренными </w:t>
      </w:r>
      <w:hyperlink r:id="rId25" w:anchor="sub_400" w:history="1">
        <w:r w:rsidRPr="00246808">
          <w:rPr>
            <w:rStyle w:val="af"/>
            <w:rFonts w:ascii="Times New Roman" w:hAnsi="Times New Roman" w:cs="Times New Roman"/>
            <w:color w:val="auto"/>
          </w:rPr>
          <w:t>разделом 4</w:t>
        </w:r>
      </w:hyperlink>
      <w:r w:rsidRPr="00246808">
        <w:rPr>
          <w:rFonts w:ascii="Times New Roman" w:hAnsi="Times New Roman" w:cs="Times New Roman"/>
        </w:rPr>
        <w:t xml:space="preserve"> "Критерии и порядок оценки и сопоставления заявок".</w:t>
      </w:r>
    </w:p>
    <w:p w14:paraId="2B375EE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2.16. В целях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26" w:history="1">
        <w:r w:rsidRPr="00246808">
          <w:rPr>
            <w:rStyle w:val="af"/>
            <w:rFonts w:ascii="Times New Roman" w:hAnsi="Times New Roman" w:cs="Times New Roman"/>
            <w:color w:val="auto"/>
          </w:rPr>
          <w:t>постановлением</w:t>
        </w:r>
      </w:hyperlink>
      <w:r w:rsidRPr="00246808">
        <w:rPr>
          <w:rFonts w:ascii="Times New Roman" w:hAnsi="Times New Roman" w:cs="Times New Roman"/>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при описании поставляемого товара (выполняемых работ, оказываемых услуг) должен указать (продекларировать) наименование страны происхождения поставляемых товаров.</w:t>
      </w:r>
    </w:p>
    <w:p w14:paraId="0640454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2.17. Участник закупки несет ответственность за представление недостоверных сведений о стране происхождения товара, указанного в заявке на участие в открытом конкурсе.</w:t>
      </w:r>
    </w:p>
    <w:p w14:paraId="6AAE25E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2.18.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5F02352"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lastRenderedPageBreak/>
        <w:t>2.19.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14:paraId="5887E0E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2.20.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FCC994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2.21. В договоре указывается страна происхождения поставляемого товара на основании сведений, содержащихся в заявке на участие в открытом конкурсе, представленной участником закупки, с которым заключается договор.</w:t>
      </w:r>
    </w:p>
    <w:p w14:paraId="1721D11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2.22.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75F99D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799E1E01"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 3. Требования к участникам закупки</w:t>
      </w:r>
    </w:p>
    <w:p w14:paraId="41F1F61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7A7A8F3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AD5406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 К участникам закупки предъявляются следующие обязательные требования:</w:t>
      </w:r>
    </w:p>
    <w:p w14:paraId="72142FA4" w14:textId="77777777" w:rsidR="002B272D" w:rsidRPr="00246808" w:rsidRDefault="002B272D" w:rsidP="002B272D">
      <w:pPr>
        <w:widowControl w:val="0"/>
        <w:tabs>
          <w:tab w:val="left" w:pos="851"/>
        </w:tabs>
        <w:overflowPunct w:val="0"/>
        <w:autoSpaceDE w:val="0"/>
        <w:autoSpaceDN w:val="0"/>
        <w:adjustRightInd w:val="0"/>
        <w:spacing w:after="0" w:line="240" w:lineRule="auto"/>
        <w:jc w:val="both"/>
        <w:rPr>
          <w:rFonts w:ascii="Times New Roman" w:hAnsi="Times New Roman" w:cs="Times New Roman"/>
          <w:bCs/>
          <w:color w:val="000000"/>
        </w:rPr>
      </w:pPr>
      <w:r w:rsidRPr="00246808">
        <w:rPr>
          <w:rFonts w:ascii="Times New Roman" w:hAnsi="Times New Roman" w:cs="Times New Roman"/>
          <w:bCs/>
          <w:color w:val="000000"/>
        </w:rPr>
        <w:t xml:space="preserve">            3.2.1. обладать необходимыми полномочиями на право заключения (подписи) договора;</w:t>
      </w:r>
    </w:p>
    <w:p w14:paraId="0B749553" w14:textId="77777777" w:rsidR="002B272D" w:rsidRPr="00246808" w:rsidRDefault="002B272D" w:rsidP="002B272D">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3.2.2.соответствовать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291569D" w14:textId="77777777" w:rsidR="002B272D" w:rsidRPr="00246808" w:rsidRDefault="002B272D" w:rsidP="002B272D">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CB4871F" w14:textId="77777777" w:rsidR="002B272D" w:rsidRPr="00246808" w:rsidRDefault="002B272D" w:rsidP="002B272D">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3.2.4. не находиться в процессе ликвидации (для юридического лица) или быть признанным по решению арбитражного суда несостоятельным (банкротом);</w:t>
      </w:r>
    </w:p>
    <w:p w14:paraId="64B0920B" w14:textId="77777777" w:rsidR="002B272D" w:rsidRPr="00246808" w:rsidRDefault="002B272D" w:rsidP="002B272D">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color w:val="000000"/>
        </w:rPr>
        <w:t xml:space="preserve">            3.2.5.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46808">
        <w:rPr>
          <w:rFonts w:ascii="Times New Roman" w:hAnsi="Times New Roman" w:cs="Times New Roman"/>
        </w:rPr>
        <w:t xml:space="preserve">на день подачи заявки в целях участия в закупке; </w:t>
      </w:r>
    </w:p>
    <w:p w14:paraId="64DF8B7B" w14:textId="77777777" w:rsidR="002B272D" w:rsidRPr="00246808" w:rsidRDefault="002B272D" w:rsidP="002B272D">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EF6E591" w14:textId="77777777" w:rsidR="002B272D" w:rsidRPr="00246808" w:rsidRDefault="002B272D" w:rsidP="002B272D">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3.2.7. 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w:t>
      </w:r>
      <w:r w:rsidRPr="00246808">
        <w:rPr>
          <w:rFonts w:ascii="Times New Roman" w:hAnsi="Times New Roman" w:cs="Times New Roman"/>
        </w:rPr>
        <w:lastRenderedPageBreak/>
        <w:t>требование.</w:t>
      </w:r>
    </w:p>
    <w:p w14:paraId="10D1DD7F" w14:textId="77777777" w:rsidR="002B272D" w:rsidRPr="00246808" w:rsidRDefault="002B272D" w:rsidP="002B272D">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3.2.8. 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46808">
          <w:rPr>
            <w:rFonts w:ascii="Times New Roman" w:hAnsi="Times New Roman" w:cs="Times New Roman"/>
          </w:rPr>
          <w:t>2011 г</w:t>
        </w:r>
      </w:smartTag>
      <w:r w:rsidRPr="00246808">
        <w:rPr>
          <w:rFonts w:ascii="Times New Roman" w:hAnsi="Times New Roman" w:cs="Times New Roman"/>
        </w:rPr>
        <w:t>. № 223-ФЗ «О закупках товаров, работ, услуг отдельными видами юридических лиц».</w:t>
      </w:r>
    </w:p>
    <w:p w14:paraId="5E2B015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3.2.9.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DE526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3.2.10.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0BE1F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3.2.11. отсутствие сведений об участнике закупки в реестре недобросовестных поставщиков, предусмотренном </w:t>
      </w:r>
      <w:hyperlink r:id="rId27" w:history="1">
        <w:r w:rsidRPr="00246808">
          <w:rPr>
            <w:rStyle w:val="af"/>
            <w:rFonts w:ascii="Times New Roman" w:hAnsi="Times New Roman" w:cs="Times New Roman"/>
            <w:color w:val="auto"/>
          </w:rPr>
          <w:t>Федеральным законом</w:t>
        </w:r>
      </w:hyperlink>
      <w:r w:rsidRPr="00246808">
        <w:rPr>
          <w:rFonts w:ascii="Times New Roman" w:hAnsi="Times New Roman" w:cs="Times New Roman"/>
        </w:rPr>
        <w:t xml:space="preserve"> N 223-ФЗ;</w:t>
      </w:r>
    </w:p>
    <w:p w14:paraId="60E831BE"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3.2.12. отсутствие сведений об участнике закупки в реестре недобросовестных поставщиков, предусмотренном </w:t>
      </w:r>
      <w:hyperlink r:id="rId28" w:history="1">
        <w:r w:rsidRPr="00246808">
          <w:rPr>
            <w:rStyle w:val="af"/>
            <w:rFonts w:ascii="Times New Roman" w:hAnsi="Times New Roman" w:cs="Times New Roman"/>
            <w:color w:val="auto"/>
          </w:rPr>
          <w:t>Федеральным законом</w:t>
        </w:r>
      </w:hyperlink>
      <w:r w:rsidRPr="00246808">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46C939A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3.2.13.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14:paraId="30B5067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3.2.14.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14:paraId="2BC604C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3.2.15.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66B248AB" w14:textId="77777777" w:rsidR="002B272D" w:rsidRPr="00246808" w:rsidRDefault="002B272D" w:rsidP="002B272D">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3.3. В документации заказчиком также могут быть установлены следующие дополнительные требования к участникам процедуры закупки: </w:t>
      </w:r>
    </w:p>
    <w:p w14:paraId="609AA40E" w14:textId="77777777" w:rsidR="002B272D" w:rsidRPr="00246808" w:rsidRDefault="002B272D" w:rsidP="002B272D">
      <w:pPr>
        <w:pStyle w:val="aa"/>
        <w:numPr>
          <w:ilvl w:val="0"/>
          <w:numId w:val="0"/>
        </w:numPr>
        <w:tabs>
          <w:tab w:val="left" w:pos="708"/>
        </w:tabs>
        <w:rPr>
          <w:sz w:val="22"/>
          <w:szCs w:val="22"/>
        </w:rPr>
      </w:pPr>
      <w:r w:rsidRPr="00246808">
        <w:rPr>
          <w:sz w:val="22"/>
          <w:szCs w:val="22"/>
        </w:rPr>
        <w:t xml:space="preserve">          - 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p>
    <w:p w14:paraId="2794A86B" w14:textId="77777777" w:rsidR="002B272D" w:rsidRPr="00246808" w:rsidRDefault="002B272D" w:rsidP="002B272D">
      <w:pPr>
        <w:pStyle w:val="aa"/>
        <w:numPr>
          <w:ilvl w:val="0"/>
          <w:numId w:val="0"/>
        </w:numPr>
        <w:tabs>
          <w:tab w:val="left" w:pos="708"/>
        </w:tabs>
        <w:rPr>
          <w:color w:val="auto"/>
          <w:sz w:val="22"/>
          <w:szCs w:val="22"/>
        </w:rPr>
      </w:pPr>
      <w:r w:rsidRPr="00246808">
        <w:rPr>
          <w:sz w:val="22"/>
          <w:szCs w:val="22"/>
        </w:rPr>
        <w:t xml:space="preserve">          - 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w:t>
      </w:r>
      <w:r w:rsidRPr="00246808">
        <w:rPr>
          <w:sz w:val="22"/>
          <w:szCs w:val="22"/>
        </w:rPr>
        <w:lastRenderedPageBreak/>
        <w:t xml:space="preserve">аналогичных поставкам товаров, выполнению работ (оказанию услуг), являющихся предметами закупок </w:t>
      </w:r>
      <w:r w:rsidRPr="00246808">
        <w:rPr>
          <w:color w:val="auto"/>
          <w:sz w:val="22"/>
          <w:szCs w:val="22"/>
        </w:rPr>
        <w:t>(если данное требование установлено в информационной карте).</w:t>
      </w:r>
    </w:p>
    <w:p w14:paraId="0D0DE9F7" w14:textId="77777777" w:rsidR="002B272D" w:rsidRPr="00246808" w:rsidRDefault="002B272D" w:rsidP="002B272D">
      <w:pPr>
        <w:pStyle w:val="aa"/>
        <w:numPr>
          <w:ilvl w:val="0"/>
          <w:numId w:val="0"/>
        </w:numPr>
        <w:tabs>
          <w:tab w:val="left" w:pos="708"/>
        </w:tabs>
        <w:rPr>
          <w:sz w:val="22"/>
          <w:szCs w:val="22"/>
        </w:rPr>
      </w:pPr>
      <w:r w:rsidRPr="00246808">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p>
    <w:p w14:paraId="69D55B14" w14:textId="77777777" w:rsidR="002B272D" w:rsidRPr="00246808" w:rsidRDefault="002B272D" w:rsidP="002B272D">
      <w:pPr>
        <w:pStyle w:val="a9"/>
        <w:numPr>
          <w:ilvl w:val="0"/>
          <w:numId w:val="0"/>
        </w:numPr>
        <w:tabs>
          <w:tab w:val="num" w:pos="1276"/>
        </w:tabs>
        <w:spacing w:after="0"/>
        <w:rPr>
          <w:sz w:val="22"/>
          <w:szCs w:val="22"/>
        </w:rPr>
      </w:pPr>
      <w:r w:rsidRPr="00246808">
        <w:rPr>
          <w:sz w:val="22"/>
          <w:szCs w:val="22"/>
        </w:rPr>
        <w:t xml:space="preserve">          3.4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p>
    <w:p w14:paraId="391410DE" w14:textId="77777777" w:rsidR="002B272D" w:rsidRPr="00246808" w:rsidRDefault="002B272D" w:rsidP="002B272D">
      <w:pPr>
        <w:widowControl w:val="0"/>
        <w:tabs>
          <w:tab w:val="left" w:pos="851"/>
          <w:tab w:val="left" w:pos="1134"/>
        </w:tabs>
        <w:spacing w:after="0"/>
        <w:jc w:val="both"/>
        <w:rPr>
          <w:rFonts w:ascii="Times New Roman" w:hAnsi="Times New Roman" w:cs="Times New Roman"/>
        </w:rPr>
      </w:pPr>
      <w:r w:rsidRPr="00246808">
        <w:rPr>
          <w:rFonts w:ascii="Times New Roman" w:hAnsi="Times New Roman" w:cs="Times New Roman"/>
        </w:rPr>
        <w:t xml:space="preserve">          3.5. 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1D7DF2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w:t>
      </w:r>
    </w:p>
    <w:p w14:paraId="6197BD9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предусмотренные настоящим разделом предъявляются к каждому из лиц, выступающих на стороне участника закупки.</w:t>
      </w:r>
    </w:p>
    <w:p w14:paraId="15514A6F"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6AA15279"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 4. Обеспечение заявки, срок и порядок его предоставления участником закупки, условия банковской гарантии</w:t>
      </w:r>
    </w:p>
    <w:p w14:paraId="49E5D71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1179F6E9"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4.1. Требование об обеспечении заявки содержится в «Информационной карте».</w:t>
      </w:r>
    </w:p>
    <w:p w14:paraId="0F0202C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Обеспечение заявки на участие в открытом конкурсе может предоставляться участником закупки путем внесения денежных средств на счет, указанный в соответствующем пункте «Информационной карты», или безотзывной банковской гарантии. Выбор способа обеспечения заявки на участие в открытом конкурсе осуществляется участником закупки.</w:t>
      </w:r>
    </w:p>
    <w:p w14:paraId="5B31D76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4.2.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w:t>
      </w:r>
    </w:p>
    <w:p w14:paraId="2222347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установленной в соответствующем разделе «Информационной карты».</w:t>
      </w:r>
    </w:p>
    <w:p w14:paraId="1544424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4.4. Банковская гарантия должна быть безотзывной и должна содержать:</w:t>
      </w:r>
    </w:p>
    <w:p w14:paraId="76AE7CD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14:paraId="1EF8646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3A2FA51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 срок действия банковской гарантии с учетом требований </w:t>
      </w:r>
      <w:hyperlink r:id="rId29" w:anchor="sub_243" w:history="1">
        <w:r w:rsidRPr="00246808">
          <w:rPr>
            <w:rStyle w:val="af"/>
            <w:rFonts w:ascii="Times New Roman" w:hAnsi="Times New Roman" w:cs="Times New Roman"/>
            <w:color w:val="auto"/>
          </w:rPr>
          <w:t>пункта 4.3</w:t>
        </w:r>
      </w:hyperlink>
      <w:r w:rsidRPr="00246808">
        <w:rPr>
          <w:rFonts w:ascii="Times New Roman" w:hAnsi="Times New Roman" w:cs="Times New Roman"/>
        </w:rPr>
        <w:t xml:space="preserve"> настоящего параграфа;</w:t>
      </w:r>
    </w:p>
    <w:p w14:paraId="50DD6AF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95DC9D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E143E5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6)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9A7E97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lastRenderedPageBreak/>
        <w:t>4.5.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14:paraId="69B4690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4.6.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соответствующем пункте «Информационной карты», такой участник признается не предоставившим обеспечение заявки.</w:t>
      </w:r>
    </w:p>
    <w:p w14:paraId="492EE40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4.7.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14:paraId="26EDAA6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 подписание итогового протокола (за исключением победителя открытого конкурса и участника закупки, заявке которого присвоен второй порядковый номер);</w:t>
      </w:r>
    </w:p>
    <w:p w14:paraId="06AEA8B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58BBEB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 отмена открытого конкурса;</w:t>
      </w:r>
    </w:p>
    <w:p w14:paraId="0D202F7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 отзыв заявки на участие в открытом конкурсе до окончания срока подачи заявок;</w:t>
      </w:r>
    </w:p>
    <w:p w14:paraId="26CA096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 получение заявки на участие в открытом конкурсе после окончания срока подачи заявок;</w:t>
      </w:r>
    </w:p>
    <w:p w14:paraId="2FD7831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6) отказ от заключения договора с участником закупки.</w:t>
      </w:r>
    </w:p>
    <w:p w14:paraId="79CCFEE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4.8. 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85C56F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4.9. Возврат участнику закупки обеспечения заявки на участие в открытом конкурсе не производится в случае уклонения или отказа участника закупки от заключения договора.</w:t>
      </w:r>
    </w:p>
    <w:p w14:paraId="1981E4AE"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272EA69A"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 5. Порядок проведения открытого конкурса, в том числе порядок подведения итогов открытого конкурса</w:t>
      </w:r>
    </w:p>
    <w:p w14:paraId="43BA2F0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58ABB5AD"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5.1. После окончания срока подачи заявок открытый конкурс проводится в соответствии со следующими этапами:</w:t>
      </w:r>
    </w:p>
    <w:p w14:paraId="4E65914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1) </w:t>
      </w:r>
      <w:r>
        <w:rPr>
          <w:rFonts w:ascii="Times New Roman" w:hAnsi="Times New Roman" w:cs="Times New Roman"/>
        </w:rPr>
        <w:t>открытие доступа к</w:t>
      </w:r>
      <w:r w:rsidRPr="00246808">
        <w:rPr>
          <w:rFonts w:ascii="Times New Roman" w:hAnsi="Times New Roman" w:cs="Times New Roman"/>
        </w:rPr>
        <w:t xml:space="preserve"> заявкам на участие в открытом конкурсе;</w:t>
      </w:r>
    </w:p>
    <w:p w14:paraId="29832C0F"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 рассмотрение заявок на участие в открытом конкурсе;</w:t>
      </w:r>
    </w:p>
    <w:p w14:paraId="283DF81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 оценка и сопоставление заявок на участие в открытом конкурсе.</w:t>
      </w:r>
    </w:p>
    <w:p w14:paraId="6C627BFD"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5.2. </w:t>
      </w:r>
      <w:r>
        <w:rPr>
          <w:rFonts w:ascii="Times New Roman" w:hAnsi="Times New Roman" w:cs="Times New Roman"/>
        </w:rPr>
        <w:t>Открытие доступа</w:t>
      </w:r>
      <w:r w:rsidRPr="00246808">
        <w:rPr>
          <w:rFonts w:ascii="Times New Roman" w:hAnsi="Times New Roman" w:cs="Times New Roman"/>
        </w:rPr>
        <w:t xml:space="preserve"> </w:t>
      </w:r>
      <w:r>
        <w:rPr>
          <w:rFonts w:ascii="Times New Roman" w:hAnsi="Times New Roman" w:cs="Times New Roman"/>
        </w:rPr>
        <w:t>к</w:t>
      </w:r>
      <w:r w:rsidRPr="00246808">
        <w:rPr>
          <w:rFonts w:ascii="Times New Roman" w:hAnsi="Times New Roman" w:cs="Times New Roman"/>
        </w:rPr>
        <w:t xml:space="preserve"> заявкам на участие в открытом конкурсе осуществляется комиссией публично в день, время и месте, указанные в «Информационной карты».</w:t>
      </w:r>
    </w:p>
    <w:p w14:paraId="193B949F"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5.3. Комиссией ведется протокол </w:t>
      </w:r>
      <w:r>
        <w:rPr>
          <w:rFonts w:ascii="Times New Roman" w:hAnsi="Times New Roman" w:cs="Times New Roman"/>
        </w:rPr>
        <w:t>открытия доступа к заявкам</w:t>
      </w:r>
      <w:r w:rsidRPr="00246808">
        <w:rPr>
          <w:rFonts w:ascii="Times New Roman" w:hAnsi="Times New Roman" w:cs="Times New Roman"/>
        </w:rPr>
        <w:t xml:space="preserve">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1DC1470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5.4.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указана в «Информационной карте».</w:t>
      </w:r>
    </w:p>
    <w:p w14:paraId="1ACF3C1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5.5.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1B407EE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5.6.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14:paraId="1450D07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5.7. Основаниями для отклонения заявки являются:</w:t>
      </w:r>
    </w:p>
    <w:p w14:paraId="7B5929D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 непредоставление документов и информации, предусмотренной требованиями к содержанию, форме, оформлению и составу заявки на участие в открытом конкурсе" раздела 2 "Порядок проведения открытого конкурса", или предоставление недостоверной информации;</w:t>
      </w:r>
    </w:p>
    <w:p w14:paraId="26A6C5B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14:paraId="66FBE8B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 несоответствие заявки на участие в открытом конкурсе требованиям к содержанию, оформлению и составу заявки, указанным в "Требованиях к содержанию, форме, оформлению и составу заявки на участие в открытом конкурсе" раздела 2 "Порядок проведения открытого конкурса";</w:t>
      </w:r>
    </w:p>
    <w:p w14:paraId="691B187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lastRenderedPageBreak/>
        <w:t>4) несоответствие участника закупки требованиям, установленным "Требованиями к участникам закупки" раздела 2 "Порядок проведения открытого конкурса";</w:t>
      </w:r>
    </w:p>
    <w:p w14:paraId="4F861CE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5) не поступление до даты рассмотрения заявок на участие в открытом конкурсе на счет, который указан в соответствующем </w:t>
      </w:r>
      <w:hyperlink r:id="rId30" w:anchor="sub_308" w:history="1">
        <w:r w:rsidRPr="00246808">
          <w:rPr>
            <w:rStyle w:val="af"/>
            <w:rFonts w:ascii="Times New Roman" w:hAnsi="Times New Roman" w:cs="Times New Roman"/>
            <w:color w:val="auto"/>
          </w:rPr>
          <w:t xml:space="preserve">пункте </w:t>
        </w:r>
      </w:hyperlink>
      <w:r w:rsidRPr="00246808">
        <w:rPr>
          <w:rFonts w:ascii="Times New Roman" w:hAnsi="Times New Roman" w:cs="Times New Roman"/>
        </w:rPr>
        <w:t>«Информационной карты», денежных средств в качестве обеспечения заявки на участие в открытом конкурсе.</w:t>
      </w:r>
    </w:p>
    <w:p w14:paraId="670F2F3E"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5.8.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4C94444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5.9.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w:t>
      </w:r>
    </w:p>
    <w:p w14:paraId="6F0B263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5.10.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установленными в </w:t>
      </w:r>
      <w:hyperlink r:id="rId31" w:anchor="sub_400" w:history="1">
        <w:r w:rsidRPr="00246808">
          <w:rPr>
            <w:rStyle w:val="af"/>
            <w:rFonts w:ascii="Times New Roman" w:hAnsi="Times New Roman" w:cs="Times New Roman"/>
            <w:color w:val="auto"/>
          </w:rPr>
          <w:t>разделе 4</w:t>
        </w:r>
      </w:hyperlink>
      <w:r w:rsidRPr="00246808">
        <w:rPr>
          <w:rFonts w:ascii="Times New Roman" w:hAnsi="Times New Roman" w:cs="Times New Roman"/>
        </w:rPr>
        <w:t xml:space="preserve"> "Критерии и порядок оценки и сопоставления заявок".</w:t>
      </w:r>
    </w:p>
    <w:p w14:paraId="19C5D31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5.11. Дата оценки и сопоставления заявок на участие в открытом конкурсе указана в соответствующем пункте «Информационной карты».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553FDB5E"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5.12.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и сопоставления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p w14:paraId="0DCF7FF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Указанное снижение не производится в случаях, если:</w:t>
      </w:r>
    </w:p>
    <w:p w14:paraId="6C6CDFE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а) открытый конкурс признан несостоявшимся и договор заключается с единственным участником закупки;</w:t>
      </w:r>
    </w:p>
    <w:p w14:paraId="27D66B19"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7D7715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4F2375C9"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E6A8AC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5.13.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785B615D"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5.14.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14:paraId="64B321E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5.15.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47284AC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5.16.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w:t>
      </w:r>
      <w:hyperlink r:id="rId32" w:history="1">
        <w:r w:rsidRPr="00246808">
          <w:rPr>
            <w:rStyle w:val="af"/>
            <w:rFonts w:ascii="Times New Roman" w:hAnsi="Times New Roman" w:cs="Times New Roman"/>
            <w:color w:val="auto"/>
          </w:rPr>
          <w:t>Положением</w:t>
        </w:r>
      </w:hyperlink>
      <w:r w:rsidRPr="00246808">
        <w:rPr>
          <w:rFonts w:ascii="Times New Roman" w:hAnsi="Times New Roman" w:cs="Times New Roman"/>
        </w:rPr>
        <w:t xml:space="preserve"> о закупке.</w:t>
      </w:r>
    </w:p>
    <w:p w14:paraId="6FCA509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lastRenderedPageBreak/>
        <w:t>5.17. Заказчик вправе отменить открытый конкурс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3F81D06C"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7225A1EA"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 6. Признание открытого конкурса несостоявшимся</w:t>
      </w:r>
    </w:p>
    <w:p w14:paraId="28C1705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1FFE92E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6.1.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настоящей документацией о закупке. В случае если такая заявка соответствует требованиям и условиям, предусмотренным настоящей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настоящей документации о закупке. При этом участник закупки признается победителем открытого конкурса и не вправе отказаться от заключения договора.</w:t>
      </w:r>
    </w:p>
    <w:p w14:paraId="045608E7"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6.2.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14:paraId="73A031C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63A1768D"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 7. Порядок заключения договора, условия признания участника закупки уклонившимся от заключения договора</w:t>
      </w:r>
    </w:p>
    <w:p w14:paraId="444DFD5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7EFC4DE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7.1.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14:paraId="3044FD8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7.2.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"Обеспечение исполнения договора" раздела 2 "Порядок проведения открытого конкурса" (если требование о предоставлении обеспечения исполнения договора было предусмотрено Заказчиком в «Информационная карте».</w:t>
      </w:r>
    </w:p>
    <w:p w14:paraId="61BE9B2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7.3. Договор по результатам открытого конкурса заключается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w:t>
      </w:r>
    </w:p>
    <w:p w14:paraId="68520339"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7.4.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
    <w:p w14:paraId="2D52916D"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lastRenderedPageBreak/>
        <w:t>7.5.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открытом конкурсе было предусмотрено Заказчиком в «Информационной карте»).</w:t>
      </w:r>
    </w:p>
    <w:p w14:paraId="53A1D5C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7.6.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открытом конкурсе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0292B1E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7.7. При заключении договора Заказчик по согласованию с участником закупки, с которым заключается договор, вправе:</w:t>
      </w:r>
    </w:p>
    <w:p w14:paraId="50BE808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14:paraId="375627BF"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7F3F8D4B"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14:paraId="441C7E51"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14:paraId="1426BDDF"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2D4EE2B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7.8. Заказчик должен отказаться от заключения договора с участником закупки в следующих случаях:</w:t>
      </w:r>
    </w:p>
    <w:p w14:paraId="465B492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открытом конкурсе;</w:t>
      </w:r>
    </w:p>
    <w:p w14:paraId="37119D5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 в случае необходимости исполнения предписаний антимонопольного органа и (или) иного уполномоченного контролирующего органа;</w:t>
      </w:r>
    </w:p>
    <w:p w14:paraId="39CD82A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p w14:paraId="1C19D9B2"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7.9. Решение об отказе от заключения договора размещается Заказчиком в единой информационной системе в день принятия этого решения.</w:t>
      </w:r>
    </w:p>
    <w:p w14:paraId="26C14EC4"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60F78B85" w14:textId="77777777" w:rsidR="002B272D" w:rsidRPr="00246808" w:rsidRDefault="002B272D" w:rsidP="002B272D">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 8. Обеспечение исполнения договора</w:t>
      </w:r>
    </w:p>
    <w:p w14:paraId="13B050C0"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p>
    <w:p w14:paraId="6E168AA6"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8.1. В случае если в «Информационной карте» предусмотрено требование обеспечения исполнения договора, договор заключается после предоставления участником закупки, с которым заключается договор, обеспечения исполнения договора в размере, установленном в  «Информационной карте». При этом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продукции, установленной в «Информационной карте»,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«Информационной карту», но не менее чем в размере аванса, если проектом договора предусмотрена выплата аванса (антидемпинговые меры).</w:t>
      </w:r>
    </w:p>
    <w:p w14:paraId="71D1E54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8.2. Исполнение договора может обеспечиваться предоставлением банковской гарантии или внесением денежных средств на указанный в «Информационной карте» счет. Способ обеспечения исполнения договора определяется участником закупки, с которым заключается договор, самостоятельно.</w:t>
      </w:r>
    </w:p>
    <w:p w14:paraId="1C55F96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8.3.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w:t>
      </w:r>
      <w:r w:rsidRPr="00246808">
        <w:rPr>
          <w:rFonts w:ascii="Times New Roman" w:hAnsi="Times New Roman" w:cs="Times New Roman"/>
        </w:rPr>
        <w:lastRenderedPageBreak/>
        <w:t>Срок действия банковской гарантии должен превышать срок действия договора не менее чем на один месяц.</w:t>
      </w:r>
    </w:p>
    <w:p w14:paraId="294E0D88"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8.4.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269F2D3"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8.5.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w:t>
      </w:r>
      <w:hyperlink r:id="rId33" w:history="1">
        <w:r w:rsidRPr="00246808">
          <w:rPr>
            <w:rStyle w:val="af"/>
            <w:rFonts w:ascii="Times New Roman" w:hAnsi="Times New Roman" w:cs="Times New Roman"/>
            <w:color w:val="auto"/>
          </w:rPr>
          <w:t>Положением</w:t>
        </w:r>
      </w:hyperlink>
      <w:r w:rsidRPr="00246808">
        <w:rPr>
          <w:rFonts w:ascii="Times New Roman" w:hAnsi="Times New Roman" w:cs="Times New Roman"/>
        </w:rPr>
        <w:t xml:space="preserve"> о закупке.</w:t>
      </w:r>
    </w:p>
    <w:p w14:paraId="25954905"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8.6.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6B1EF96A" w14:textId="77777777" w:rsidR="002B272D" w:rsidRPr="00246808" w:rsidRDefault="002B272D" w:rsidP="002B272D">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bookmarkEnd w:id="1"/>
    <w:p w14:paraId="5EFF2971" w14:textId="05020BC0" w:rsid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3A89759B" w14:textId="46717F45"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0B2C4A3E" w14:textId="0E5BB4FA"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6F3AA080" w14:textId="3B94643A"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46D5E74D" w14:textId="65EEB4DC"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119D4340" w14:textId="45A104E8"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4D461651" w14:textId="32F25990"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1662AFAC" w14:textId="42350EA5"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087F969A" w14:textId="40D79899"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2A060485" w14:textId="4E20E67F"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5F377EF6" w14:textId="186A641D"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448F7178" w14:textId="76EA72E6"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1B46EB20" w14:textId="06185DBD"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6FD0D534" w14:textId="1015DF95"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322F0E0D" w14:textId="2AD8F1F5"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5FC70737" w14:textId="1962F3A9"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042A628E" w14:textId="28EA70EC"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44FACC99" w14:textId="52D6D079"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1608A5E0" w14:textId="36705D26"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0FB248A9" w14:textId="5E43B59D" w:rsidR="00682B93" w:rsidRDefault="00682B93" w:rsidP="00246808">
      <w:pPr>
        <w:autoSpaceDE w:val="0"/>
        <w:autoSpaceDN w:val="0"/>
        <w:adjustRightInd w:val="0"/>
        <w:spacing w:after="0" w:line="240" w:lineRule="auto"/>
        <w:ind w:firstLine="720"/>
        <w:jc w:val="both"/>
        <w:rPr>
          <w:rFonts w:ascii="Times New Roman" w:hAnsi="Times New Roman" w:cs="Times New Roman"/>
        </w:rPr>
      </w:pPr>
    </w:p>
    <w:p w14:paraId="669B2EFC" w14:textId="3676B876"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038F503A" w14:textId="47219A87"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6F320049" w14:textId="39981BFD"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1B768663" w14:textId="563467E5"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33828D91" w14:textId="70D902D7"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504EF288" w14:textId="669473AE"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6826D072" w14:textId="004AA4B5"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A9D6129" w14:textId="1489DE80"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082998FD" w14:textId="28F15183"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CD0E090" w14:textId="6C34D075"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412DFCC2" w14:textId="06EC174A"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2A46213D" w14:textId="5C2A9B3E"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69928D83" w14:textId="40DA7B2F"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18B48468" w14:textId="1C6C1533"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976115A" w14:textId="57BB9263"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51EBD454" w14:textId="7541B466"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4B2B280" w14:textId="6F9365D7" w:rsidR="007F1F81" w:rsidRDefault="007F1F81" w:rsidP="00246808">
      <w:pPr>
        <w:autoSpaceDE w:val="0"/>
        <w:autoSpaceDN w:val="0"/>
        <w:adjustRightInd w:val="0"/>
        <w:spacing w:after="0" w:line="240" w:lineRule="auto"/>
        <w:ind w:firstLine="720"/>
        <w:jc w:val="both"/>
        <w:rPr>
          <w:rFonts w:ascii="Times New Roman" w:hAnsi="Times New Roman" w:cs="Times New Roman"/>
        </w:rPr>
      </w:pPr>
    </w:p>
    <w:p w14:paraId="7DE5CEDB"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2" w:name="sub_300"/>
      <w:r w:rsidRPr="00246808">
        <w:rPr>
          <w:rFonts w:ascii="Times New Roman" w:hAnsi="Times New Roman" w:cs="Times New Roman"/>
          <w:b/>
          <w:bCs/>
          <w:color w:val="26282F"/>
        </w:rPr>
        <w:t>3. Информационная карта</w:t>
      </w:r>
    </w:p>
    <w:bookmarkEnd w:id="2"/>
    <w:p w14:paraId="743DB399"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E1FE126" w14:textId="77777777" w:rsidR="00246808" w:rsidRPr="00246808" w:rsidRDefault="00246808" w:rsidP="00246808">
      <w:pPr>
        <w:widowControl w:val="0"/>
        <w:jc w:val="both"/>
        <w:rPr>
          <w:rFonts w:ascii="Times New Roman" w:hAnsi="Times New Roman" w:cs="Times New Roman"/>
        </w:rPr>
      </w:pPr>
      <w:bookmarkStart w:id="3" w:name="sub_400"/>
      <w:r w:rsidRPr="00246808">
        <w:rPr>
          <w:rFonts w:ascii="Times New Roman" w:hAnsi="Times New Roman" w:cs="Times New Roman"/>
        </w:rPr>
        <w:t>Следующие условия проведения конкурса являются неотъемлемой частью настоящей документации, уточняют и дополняют иные положения документации.</w:t>
      </w:r>
    </w:p>
    <w:tbl>
      <w:tblPr>
        <w:tblW w:w="1027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4"/>
        <w:gridCol w:w="7291"/>
      </w:tblGrid>
      <w:tr w:rsidR="00246808" w:rsidRPr="00246808" w14:paraId="727E5536" w14:textId="77777777" w:rsidTr="000C6F6F">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0D76A7" w14:textId="77777777" w:rsidR="00246808" w:rsidRPr="00246808" w:rsidRDefault="00246808">
            <w:pPr>
              <w:widowControl w:val="0"/>
              <w:spacing w:line="23" w:lineRule="atLeast"/>
              <w:jc w:val="center"/>
              <w:rPr>
                <w:rFonts w:ascii="Times New Roman" w:hAnsi="Times New Roman" w:cs="Times New Roman"/>
              </w:rPr>
            </w:pPr>
            <w:r w:rsidRPr="00246808">
              <w:rPr>
                <w:rFonts w:ascii="Times New Roman" w:hAnsi="Times New Roman" w:cs="Times New Roman"/>
              </w:rPr>
              <w:lastRenderedPageBreak/>
              <w:t>№ п/п</w:t>
            </w:r>
          </w:p>
        </w:tc>
        <w:tc>
          <w:tcPr>
            <w:tcW w:w="2554" w:type="dxa"/>
            <w:tcBorders>
              <w:top w:val="single" w:sz="4" w:space="0" w:color="auto"/>
              <w:left w:val="single" w:sz="4" w:space="0" w:color="auto"/>
              <w:bottom w:val="single" w:sz="4" w:space="0" w:color="auto"/>
              <w:right w:val="single" w:sz="4" w:space="0" w:color="auto"/>
            </w:tcBorders>
            <w:vAlign w:val="center"/>
            <w:hideMark/>
          </w:tcPr>
          <w:p w14:paraId="278DA449" w14:textId="77777777" w:rsidR="00246808" w:rsidRPr="00246808" w:rsidRDefault="00246808">
            <w:pPr>
              <w:widowControl w:val="0"/>
              <w:spacing w:line="23" w:lineRule="atLeast"/>
              <w:jc w:val="center"/>
              <w:rPr>
                <w:rFonts w:ascii="Times New Roman" w:hAnsi="Times New Roman" w:cs="Times New Roman"/>
                <w:bCs/>
              </w:rPr>
            </w:pPr>
            <w:r w:rsidRPr="00246808">
              <w:rPr>
                <w:rFonts w:ascii="Times New Roman" w:hAnsi="Times New Roman" w:cs="Times New Roman"/>
                <w:bCs/>
              </w:rPr>
              <w:t>Наименование п/п</w:t>
            </w:r>
          </w:p>
        </w:tc>
        <w:tc>
          <w:tcPr>
            <w:tcW w:w="7291" w:type="dxa"/>
            <w:tcBorders>
              <w:top w:val="single" w:sz="4" w:space="0" w:color="auto"/>
              <w:left w:val="single" w:sz="4" w:space="0" w:color="auto"/>
              <w:bottom w:val="single" w:sz="4" w:space="0" w:color="auto"/>
              <w:right w:val="single" w:sz="4" w:space="0" w:color="auto"/>
            </w:tcBorders>
            <w:vAlign w:val="center"/>
            <w:hideMark/>
          </w:tcPr>
          <w:p w14:paraId="7FE44029" w14:textId="77777777" w:rsidR="00246808" w:rsidRPr="00246808" w:rsidRDefault="00246808">
            <w:pPr>
              <w:widowControl w:val="0"/>
              <w:spacing w:line="23" w:lineRule="atLeast"/>
              <w:jc w:val="center"/>
              <w:rPr>
                <w:rFonts w:ascii="Times New Roman" w:hAnsi="Times New Roman" w:cs="Times New Roman"/>
                <w:bCs/>
              </w:rPr>
            </w:pPr>
            <w:r w:rsidRPr="00246808">
              <w:rPr>
                <w:rFonts w:ascii="Times New Roman" w:hAnsi="Times New Roman" w:cs="Times New Roman"/>
                <w:bCs/>
              </w:rPr>
              <w:t>Содержание</w:t>
            </w:r>
          </w:p>
        </w:tc>
      </w:tr>
      <w:tr w:rsidR="00246808" w:rsidRPr="00246808" w14:paraId="703526D8" w14:textId="77777777" w:rsidTr="000C6F6F">
        <w:trPr>
          <w:trHeight w:val="315"/>
        </w:trPr>
        <w:tc>
          <w:tcPr>
            <w:tcW w:w="426" w:type="dxa"/>
            <w:tcBorders>
              <w:top w:val="single" w:sz="4" w:space="0" w:color="auto"/>
              <w:left w:val="single" w:sz="4" w:space="0" w:color="auto"/>
              <w:bottom w:val="single" w:sz="4" w:space="0" w:color="auto"/>
              <w:right w:val="single" w:sz="4" w:space="0" w:color="auto"/>
            </w:tcBorders>
          </w:tcPr>
          <w:p w14:paraId="7397DD3E"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40F91A1"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Способ закупки</w:t>
            </w:r>
          </w:p>
        </w:tc>
        <w:tc>
          <w:tcPr>
            <w:tcW w:w="7291" w:type="dxa"/>
            <w:tcBorders>
              <w:top w:val="single" w:sz="4" w:space="0" w:color="auto"/>
              <w:left w:val="single" w:sz="4" w:space="0" w:color="auto"/>
              <w:bottom w:val="single" w:sz="4" w:space="0" w:color="auto"/>
              <w:right w:val="single" w:sz="4" w:space="0" w:color="auto"/>
            </w:tcBorders>
            <w:hideMark/>
          </w:tcPr>
          <w:p w14:paraId="04529BF1" w14:textId="51C0B981" w:rsidR="00246808" w:rsidRPr="00246808" w:rsidRDefault="00823F34">
            <w:pPr>
              <w:autoSpaceDE w:val="0"/>
              <w:autoSpaceDN w:val="0"/>
              <w:adjustRightInd w:val="0"/>
              <w:spacing w:line="23" w:lineRule="atLeast"/>
              <w:jc w:val="both"/>
              <w:rPr>
                <w:rFonts w:ascii="Times New Roman" w:hAnsi="Times New Roman" w:cs="Times New Roman"/>
                <w:b/>
                <w:bCs/>
                <w:color w:val="000000"/>
              </w:rPr>
            </w:pPr>
            <w:r>
              <w:rPr>
                <w:rFonts w:ascii="Times New Roman" w:hAnsi="Times New Roman"/>
                <w:bCs/>
                <w:lang w:eastAsia="x-none"/>
              </w:rPr>
              <w:t>К</w:t>
            </w:r>
            <w:r w:rsidRPr="00E723FB">
              <w:rPr>
                <w:rFonts w:ascii="Times New Roman" w:hAnsi="Times New Roman"/>
                <w:bCs/>
                <w:lang w:eastAsia="x-none"/>
              </w:rPr>
              <w:t>онкурс в электронной форме</w:t>
            </w:r>
          </w:p>
        </w:tc>
      </w:tr>
      <w:tr w:rsidR="00246808" w:rsidRPr="00246808" w14:paraId="7AED1BC7" w14:textId="77777777" w:rsidTr="000C6F6F">
        <w:trPr>
          <w:trHeight w:val="964"/>
        </w:trPr>
        <w:tc>
          <w:tcPr>
            <w:tcW w:w="426" w:type="dxa"/>
            <w:tcBorders>
              <w:top w:val="single" w:sz="4" w:space="0" w:color="auto"/>
              <w:left w:val="single" w:sz="4" w:space="0" w:color="auto"/>
              <w:bottom w:val="single" w:sz="4" w:space="0" w:color="auto"/>
              <w:right w:val="single" w:sz="4" w:space="0" w:color="auto"/>
            </w:tcBorders>
          </w:tcPr>
          <w:p w14:paraId="42201272"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6370817E"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Заказчик</w:t>
            </w:r>
          </w:p>
        </w:tc>
        <w:tc>
          <w:tcPr>
            <w:tcW w:w="7291" w:type="dxa"/>
            <w:tcBorders>
              <w:top w:val="single" w:sz="4" w:space="0" w:color="auto"/>
              <w:left w:val="single" w:sz="4" w:space="0" w:color="auto"/>
              <w:bottom w:val="single" w:sz="4" w:space="0" w:color="auto"/>
              <w:right w:val="single" w:sz="4" w:space="0" w:color="auto"/>
            </w:tcBorders>
            <w:hideMark/>
          </w:tcPr>
          <w:p w14:paraId="6E24B60F" w14:textId="745BB096" w:rsidR="00246808" w:rsidRPr="00246808" w:rsidRDefault="00AC33C8">
            <w:pPr>
              <w:spacing w:after="0" w:line="23" w:lineRule="atLeast"/>
              <w:jc w:val="both"/>
              <w:rPr>
                <w:rFonts w:ascii="Times New Roman" w:hAnsi="Times New Roman" w:cs="Times New Roman"/>
              </w:rPr>
            </w:pPr>
            <w:r>
              <w:rPr>
                <w:rFonts w:ascii="Times New Roman" w:hAnsi="Times New Roman" w:cs="Times New Roman"/>
              </w:rPr>
              <w:t>АО</w:t>
            </w:r>
            <w:r w:rsidR="00246808" w:rsidRPr="00246808">
              <w:rPr>
                <w:rFonts w:ascii="Times New Roman" w:hAnsi="Times New Roman" w:cs="Times New Roman"/>
              </w:rPr>
              <w:t xml:space="preserve"> «Волгоградоблэлектро»</w:t>
            </w:r>
          </w:p>
          <w:p w14:paraId="11693DE3"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 xml:space="preserve">Место нахождения: </w:t>
            </w:r>
            <w:smartTag w:uri="urn:schemas-microsoft-com:office:smarttags" w:element="metricconverter">
              <w:smartTagPr>
                <w:attr w:name="ProductID" w:val="400075, г"/>
              </w:smartTagPr>
              <w:r w:rsidRPr="00246808">
                <w:rPr>
                  <w:rFonts w:ascii="Times New Roman" w:hAnsi="Times New Roman" w:cs="Times New Roman"/>
                </w:rPr>
                <w:t>400075, г</w:t>
              </w:r>
            </w:smartTag>
            <w:r w:rsidRPr="00246808">
              <w:rPr>
                <w:rFonts w:ascii="Times New Roman" w:hAnsi="Times New Roman" w:cs="Times New Roman"/>
              </w:rPr>
              <w:t>. Волгоград, ул. Шопена, д. 13</w:t>
            </w:r>
          </w:p>
          <w:p w14:paraId="0D77D841"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 xml:space="preserve">Почтовый адрес: </w:t>
            </w:r>
            <w:smartTag w:uri="urn:schemas-microsoft-com:office:smarttags" w:element="metricconverter">
              <w:smartTagPr>
                <w:attr w:name="ProductID" w:val="400075, г"/>
              </w:smartTagPr>
              <w:r w:rsidRPr="00246808">
                <w:rPr>
                  <w:rFonts w:ascii="Times New Roman" w:hAnsi="Times New Roman" w:cs="Times New Roman"/>
                </w:rPr>
                <w:t>400075, г</w:t>
              </w:r>
            </w:smartTag>
            <w:r w:rsidRPr="00246808">
              <w:rPr>
                <w:rFonts w:ascii="Times New Roman" w:hAnsi="Times New Roman" w:cs="Times New Roman"/>
              </w:rPr>
              <w:t>. Волгоград, ул. Шопена, д. 13</w:t>
            </w:r>
          </w:p>
          <w:p w14:paraId="49AFDE39"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 xml:space="preserve">Адрес электронной почты: </w:t>
            </w:r>
            <w:hyperlink r:id="rId34" w:history="1">
              <w:r w:rsidRPr="00246808">
                <w:rPr>
                  <w:rStyle w:val="af"/>
                  <w:rFonts w:ascii="Times New Roman" w:hAnsi="Times New Roman" w:cs="Times New Roman"/>
                  <w:lang w:val="en-US"/>
                </w:rPr>
                <w:t>voe</w:t>
              </w:r>
              <w:r w:rsidRPr="00246808">
                <w:rPr>
                  <w:rStyle w:val="af"/>
                  <w:rFonts w:ascii="Times New Roman" w:hAnsi="Times New Roman" w:cs="Times New Roman"/>
                </w:rPr>
                <w:t>223</w:t>
              </w:r>
              <w:r w:rsidRPr="00246808">
                <w:rPr>
                  <w:rStyle w:val="af"/>
                  <w:rFonts w:ascii="Times New Roman" w:hAnsi="Times New Roman" w:cs="Times New Roman"/>
                  <w:lang w:val="en-US"/>
                </w:rPr>
                <w:t>fz</w:t>
              </w:r>
              <w:r w:rsidRPr="00246808">
                <w:rPr>
                  <w:rStyle w:val="af"/>
                  <w:rFonts w:ascii="Times New Roman" w:hAnsi="Times New Roman" w:cs="Times New Roman"/>
                </w:rPr>
                <w:t>@voel.ru</w:t>
              </w:r>
            </w:hyperlink>
          </w:p>
        </w:tc>
      </w:tr>
      <w:tr w:rsidR="00246808" w:rsidRPr="00246808" w14:paraId="088D3EE2" w14:textId="77777777" w:rsidTr="000C6F6F">
        <w:trPr>
          <w:trHeight w:val="1299"/>
        </w:trPr>
        <w:tc>
          <w:tcPr>
            <w:tcW w:w="426" w:type="dxa"/>
            <w:tcBorders>
              <w:top w:val="single" w:sz="4" w:space="0" w:color="auto"/>
              <w:left w:val="single" w:sz="4" w:space="0" w:color="auto"/>
              <w:bottom w:val="single" w:sz="4" w:space="0" w:color="auto"/>
              <w:right w:val="single" w:sz="4" w:space="0" w:color="auto"/>
            </w:tcBorders>
          </w:tcPr>
          <w:p w14:paraId="754F90C9"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087253A7"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Контактные лица</w:t>
            </w:r>
          </w:p>
        </w:tc>
        <w:tc>
          <w:tcPr>
            <w:tcW w:w="7291" w:type="dxa"/>
            <w:tcBorders>
              <w:top w:val="single" w:sz="4" w:space="0" w:color="auto"/>
              <w:left w:val="single" w:sz="4" w:space="0" w:color="auto"/>
              <w:bottom w:val="single" w:sz="4" w:space="0" w:color="auto"/>
              <w:right w:val="single" w:sz="4" w:space="0" w:color="auto"/>
            </w:tcBorders>
            <w:hideMark/>
          </w:tcPr>
          <w:p w14:paraId="24FFDF0C"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По вопросам организационного характера:</w:t>
            </w:r>
          </w:p>
          <w:p w14:paraId="071C9DBD"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Буянов Георгий Дмитриевич, Балашова Нина Анатольевна</w:t>
            </w:r>
          </w:p>
          <w:p w14:paraId="6FDC0EFC"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 xml:space="preserve">Тел.: (8442) 56-20-88 (доб.1132,1133), адрес электронной почты: </w:t>
            </w:r>
            <w:hyperlink r:id="rId35" w:history="1">
              <w:r w:rsidRPr="00246808">
                <w:rPr>
                  <w:rStyle w:val="af"/>
                  <w:rFonts w:ascii="Times New Roman" w:hAnsi="Times New Roman" w:cs="Times New Roman"/>
                  <w:lang w:val="en-US"/>
                </w:rPr>
                <w:t>voe</w:t>
              </w:r>
              <w:r w:rsidRPr="00246808">
                <w:rPr>
                  <w:rStyle w:val="af"/>
                  <w:rFonts w:ascii="Times New Roman" w:hAnsi="Times New Roman" w:cs="Times New Roman"/>
                </w:rPr>
                <w:t>223</w:t>
              </w:r>
              <w:r w:rsidRPr="00246808">
                <w:rPr>
                  <w:rStyle w:val="af"/>
                  <w:rFonts w:ascii="Times New Roman" w:hAnsi="Times New Roman" w:cs="Times New Roman"/>
                  <w:lang w:val="en-US"/>
                </w:rPr>
                <w:t>fz</w:t>
              </w:r>
              <w:r w:rsidRPr="00246808">
                <w:rPr>
                  <w:rStyle w:val="af"/>
                  <w:rFonts w:ascii="Times New Roman" w:hAnsi="Times New Roman" w:cs="Times New Roman"/>
                </w:rPr>
                <w:t>@voel.ru</w:t>
              </w:r>
            </w:hyperlink>
          </w:p>
          <w:p w14:paraId="6837C3A5" w14:textId="77777777" w:rsidR="00246808" w:rsidRPr="00246808" w:rsidRDefault="00246808">
            <w:pPr>
              <w:spacing w:after="0" w:line="23" w:lineRule="atLeast"/>
              <w:jc w:val="both"/>
              <w:rPr>
                <w:rFonts w:ascii="Times New Roman" w:hAnsi="Times New Roman" w:cs="Times New Roman"/>
                <w:bCs/>
              </w:rPr>
            </w:pPr>
            <w:r w:rsidRPr="00246808">
              <w:rPr>
                <w:rFonts w:ascii="Times New Roman" w:hAnsi="Times New Roman" w:cs="Times New Roman"/>
              </w:rPr>
              <w:t xml:space="preserve">По вопросам </w:t>
            </w:r>
            <w:r w:rsidRPr="00246808">
              <w:rPr>
                <w:rFonts w:ascii="Times New Roman" w:hAnsi="Times New Roman" w:cs="Times New Roman"/>
                <w:bCs/>
              </w:rPr>
              <w:t>требуемых характеристик товаров, работ, услуг (качество, количество и др.):</w:t>
            </w:r>
          </w:p>
          <w:p w14:paraId="5006B5F8" w14:textId="77777777" w:rsidR="009F1218" w:rsidRPr="009F1218" w:rsidRDefault="009F1218" w:rsidP="009F1218">
            <w:pPr>
              <w:spacing w:after="0" w:line="240" w:lineRule="auto"/>
              <w:jc w:val="both"/>
              <w:rPr>
                <w:rFonts w:ascii="Times New Roman" w:eastAsia="Times New Roman" w:hAnsi="Times New Roman" w:cs="Times New Roman"/>
                <w:lang w:eastAsia="ru-RU"/>
              </w:rPr>
            </w:pPr>
            <w:r w:rsidRPr="009F1218">
              <w:rPr>
                <w:rFonts w:ascii="Times New Roman" w:eastAsia="Times New Roman" w:hAnsi="Times New Roman" w:cs="Times New Roman"/>
                <w:lang w:eastAsia="ru-RU"/>
              </w:rPr>
              <w:t>Кострюкова Юлия Сергеевна</w:t>
            </w:r>
          </w:p>
          <w:p w14:paraId="3E597293" w14:textId="2C7FD186" w:rsidR="00246808" w:rsidRPr="00246808" w:rsidRDefault="009F1218" w:rsidP="009F1218">
            <w:pPr>
              <w:spacing w:line="23" w:lineRule="atLeast"/>
              <w:jc w:val="both"/>
              <w:rPr>
                <w:rFonts w:ascii="Times New Roman" w:hAnsi="Times New Roman" w:cs="Times New Roman"/>
              </w:rPr>
            </w:pPr>
            <w:r w:rsidRPr="009F1218">
              <w:rPr>
                <w:rFonts w:ascii="Times New Roman" w:eastAsia="Times New Roman" w:hAnsi="Times New Roman" w:cs="Times New Roman"/>
                <w:lang w:eastAsia="ru-RU"/>
              </w:rPr>
              <w:t>Тел.: (8442) 56-20-88 (доб. 1097).</w:t>
            </w:r>
          </w:p>
        </w:tc>
      </w:tr>
      <w:tr w:rsidR="00246808" w:rsidRPr="00246808" w14:paraId="0609DE6F" w14:textId="77777777" w:rsidTr="000C6F6F">
        <w:trPr>
          <w:trHeight w:val="1299"/>
        </w:trPr>
        <w:tc>
          <w:tcPr>
            <w:tcW w:w="426" w:type="dxa"/>
            <w:tcBorders>
              <w:top w:val="single" w:sz="4" w:space="0" w:color="auto"/>
              <w:left w:val="single" w:sz="4" w:space="0" w:color="auto"/>
              <w:bottom w:val="single" w:sz="4" w:space="0" w:color="auto"/>
              <w:right w:val="single" w:sz="4" w:space="0" w:color="auto"/>
            </w:tcBorders>
          </w:tcPr>
          <w:p w14:paraId="2DB21089"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3312699"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bCs/>
              </w:rPr>
              <w:t>Нормативные документы, регламентирующие проведение закупочной процедуры</w:t>
            </w:r>
          </w:p>
        </w:tc>
        <w:tc>
          <w:tcPr>
            <w:tcW w:w="7291" w:type="dxa"/>
            <w:tcBorders>
              <w:top w:val="single" w:sz="4" w:space="0" w:color="auto"/>
              <w:left w:val="single" w:sz="4" w:space="0" w:color="auto"/>
              <w:bottom w:val="single" w:sz="4" w:space="0" w:color="auto"/>
              <w:right w:val="single" w:sz="4" w:space="0" w:color="auto"/>
            </w:tcBorders>
            <w:hideMark/>
          </w:tcPr>
          <w:p w14:paraId="2FA2725B" w14:textId="07E78E20" w:rsidR="00246808" w:rsidRPr="00246808" w:rsidRDefault="00246808">
            <w:pPr>
              <w:widowControl w:val="0"/>
              <w:spacing w:line="23" w:lineRule="atLeast"/>
              <w:jc w:val="both"/>
              <w:rPr>
                <w:rFonts w:ascii="Times New Roman" w:hAnsi="Times New Roman" w:cs="Times New Roman"/>
                <w:shd w:val="clear" w:color="auto" w:fill="FDE9D9"/>
              </w:rPr>
            </w:pPr>
            <w:r w:rsidRPr="00246808">
              <w:rPr>
                <w:rFonts w:ascii="Times New Roman" w:hAnsi="Times New Roman" w:cs="Times New Roman"/>
              </w:rPr>
              <w:t xml:space="preserve">Федеральный закон от 18 июля </w:t>
            </w:r>
            <w:smartTag w:uri="urn:schemas-microsoft-com:office:smarttags" w:element="metricconverter">
              <w:smartTagPr>
                <w:attr w:name="ProductID" w:val="2011 г"/>
              </w:smartTagPr>
              <w:r w:rsidRPr="00246808">
                <w:rPr>
                  <w:rFonts w:ascii="Times New Roman" w:hAnsi="Times New Roman" w:cs="Times New Roman"/>
                </w:rPr>
                <w:t>2011 г</w:t>
              </w:r>
            </w:smartTag>
            <w:r w:rsidRPr="00246808">
              <w:rPr>
                <w:rFonts w:ascii="Times New Roman" w:hAnsi="Times New Roman" w:cs="Times New Roman"/>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w:t>
            </w:r>
            <w:r w:rsidR="001E50AD">
              <w:rPr>
                <w:rFonts w:ascii="Times New Roman" w:hAnsi="Times New Roman" w:cs="Times New Roman"/>
              </w:rPr>
              <w:t xml:space="preserve"> </w:t>
            </w:r>
            <w:r w:rsidRPr="00246808">
              <w:rPr>
                <w:rFonts w:ascii="Times New Roman" w:hAnsi="Times New Roman" w:cs="Times New Roman"/>
              </w:rPr>
              <w:t xml:space="preserve"> акционерного общества «Волгоградоблэлектро», утвержденное протоколом совета директоров №</w:t>
            </w:r>
            <w:r w:rsidR="001F7F5E">
              <w:rPr>
                <w:rFonts w:ascii="Times New Roman" w:hAnsi="Times New Roman" w:cs="Times New Roman"/>
              </w:rPr>
              <w:t xml:space="preserve"> </w:t>
            </w:r>
            <w:r w:rsidR="001E50AD">
              <w:rPr>
                <w:rFonts w:ascii="Times New Roman" w:hAnsi="Times New Roman" w:cs="Times New Roman"/>
              </w:rPr>
              <w:t>6</w:t>
            </w:r>
            <w:r w:rsidRPr="00246808">
              <w:rPr>
                <w:rFonts w:ascii="Times New Roman" w:hAnsi="Times New Roman" w:cs="Times New Roman"/>
              </w:rPr>
              <w:t xml:space="preserve"> от 2</w:t>
            </w:r>
            <w:r w:rsidR="001F7F5E">
              <w:rPr>
                <w:rFonts w:ascii="Times New Roman" w:hAnsi="Times New Roman" w:cs="Times New Roman"/>
              </w:rPr>
              <w:t>3</w:t>
            </w:r>
            <w:r w:rsidRPr="00246808">
              <w:rPr>
                <w:rFonts w:ascii="Times New Roman" w:hAnsi="Times New Roman" w:cs="Times New Roman"/>
              </w:rPr>
              <w:t>.</w:t>
            </w:r>
            <w:r w:rsidR="001F7F5E">
              <w:rPr>
                <w:rFonts w:ascii="Times New Roman" w:hAnsi="Times New Roman" w:cs="Times New Roman"/>
              </w:rPr>
              <w:t>09</w:t>
            </w:r>
            <w:r w:rsidRPr="00246808">
              <w:rPr>
                <w:rFonts w:ascii="Times New Roman" w:hAnsi="Times New Roman" w:cs="Times New Roman"/>
              </w:rPr>
              <w:t>.20</w:t>
            </w:r>
            <w:r w:rsidR="001F7F5E">
              <w:rPr>
                <w:rFonts w:ascii="Times New Roman" w:hAnsi="Times New Roman" w:cs="Times New Roman"/>
              </w:rPr>
              <w:t>20</w:t>
            </w:r>
            <w:r w:rsidRPr="00246808">
              <w:rPr>
                <w:rFonts w:ascii="Times New Roman" w:hAnsi="Times New Roman" w:cs="Times New Roman"/>
              </w:rPr>
              <w:t xml:space="preserve">г.   </w:t>
            </w:r>
          </w:p>
        </w:tc>
      </w:tr>
      <w:tr w:rsidR="00465EF4" w:rsidRPr="00246808" w14:paraId="36BC729F" w14:textId="77777777" w:rsidTr="000C6F6F">
        <w:trPr>
          <w:trHeight w:val="1299"/>
        </w:trPr>
        <w:tc>
          <w:tcPr>
            <w:tcW w:w="426" w:type="dxa"/>
            <w:tcBorders>
              <w:top w:val="single" w:sz="4" w:space="0" w:color="auto"/>
              <w:left w:val="single" w:sz="4" w:space="0" w:color="auto"/>
              <w:bottom w:val="single" w:sz="4" w:space="0" w:color="auto"/>
              <w:right w:val="single" w:sz="4" w:space="0" w:color="auto"/>
            </w:tcBorders>
          </w:tcPr>
          <w:p w14:paraId="61597794" w14:textId="77777777" w:rsidR="00465EF4" w:rsidRPr="00246808" w:rsidRDefault="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404D44A1" w14:textId="53397D4B" w:rsidR="00465EF4" w:rsidRPr="00246808" w:rsidRDefault="00465EF4">
            <w:pPr>
              <w:widowControl w:val="0"/>
              <w:spacing w:line="23" w:lineRule="atLeast"/>
              <w:jc w:val="both"/>
              <w:rPr>
                <w:rFonts w:ascii="Times New Roman" w:hAnsi="Times New Roman" w:cs="Times New Roman"/>
                <w:bCs/>
              </w:rPr>
            </w:pPr>
            <w:r w:rsidRPr="00022F46">
              <w:rPr>
                <w:rFonts w:ascii="Times New Roman" w:hAnsi="Times New Roman"/>
              </w:rPr>
              <w:t>Адрес электронной торговой площадки в сети Интернет</w:t>
            </w:r>
          </w:p>
        </w:tc>
        <w:tc>
          <w:tcPr>
            <w:tcW w:w="7291" w:type="dxa"/>
            <w:tcBorders>
              <w:top w:val="single" w:sz="4" w:space="0" w:color="auto"/>
              <w:left w:val="single" w:sz="4" w:space="0" w:color="auto"/>
              <w:bottom w:val="single" w:sz="4" w:space="0" w:color="auto"/>
              <w:right w:val="single" w:sz="4" w:space="0" w:color="auto"/>
            </w:tcBorders>
          </w:tcPr>
          <w:p w14:paraId="6F4EA27C" w14:textId="05BB18A2" w:rsidR="00465EF4" w:rsidRPr="00246808" w:rsidRDefault="00C91DFC">
            <w:pPr>
              <w:widowControl w:val="0"/>
              <w:spacing w:line="23" w:lineRule="atLeast"/>
              <w:jc w:val="both"/>
              <w:rPr>
                <w:rFonts w:ascii="Times New Roman" w:hAnsi="Times New Roman" w:cs="Times New Roman"/>
              </w:rPr>
            </w:pPr>
            <w:hyperlink r:id="rId36" w:tgtFrame="_blank" w:history="1">
              <w:r w:rsidR="00465EF4" w:rsidRPr="00022F46">
                <w:rPr>
                  <w:rStyle w:val="af"/>
                  <w:rFonts w:ascii="Times New Roman" w:hAnsi="Times New Roman"/>
                  <w:color w:val="005A95"/>
                  <w:shd w:val="clear" w:color="auto" w:fill="FFFFFF"/>
                </w:rPr>
                <w:t>https://msp.lot-online.ru/</w:t>
              </w:r>
            </w:hyperlink>
            <w:r w:rsidR="00465EF4" w:rsidRPr="00022F46">
              <w:rPr>
                <w:rFonts w:ascii="Times New Roman" w:hAnsi="Times New Roman"/>
                <w:color w:val="000000"/>
                <w:shd w:val="clear" w:color="auto" w:fill="FFFFFF"/>
              </w:rPr>
              <w:t>  </w:t>
            </w:r>
          </w:p>
        </w:tc>
      </w:tr>
      <w:tr w:rsidR="00246808" w:rsidRPr="00246808" w14:paraId="1B4AF761" w14:textId="77777777" w:rsidTr="000C6F6F">
        <w:trPr>
          <w:trHeight w:val="499"/>
        </w:trPr>
        <w:tc>
          <w:tcPr>
            <w:tcW w:w="426" w:type="dxa"/>
            <w:tcBorders>
              <w:top w:val="single" w:sz="4" w:space="0" w:color="auto"/>
              <w:left w:val="single" w:sz="4" w:space="0" w:color="auto"/>
              <w:bottom w:val="single" w:sz="4" w:space="0" w:color="auto"/>
              <w:right w:val="single" w:sz="4" w:space="0" w:color="auto"/>
            </w:tcBorders>
          </w:tcPr>
          <w:p w14:paraId="43A705D7"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7997E7D0" w14:textId="77777777" w:rsidR="00246808" w:rsidRPr="00246808" w:rsidRDefault="00246808">
            <w:pPr>
              <w:widowControl w:val="0"/>
              <w:spacing w:line="23" w:lineRule="atLeast"/>
              <w:jc w:val="both"/>
              <w:rPr>
                <w:rFonts w:ascii="Times New Roman" w:hAnsi="Times New Roman" w:cs="Times New Roman"/>
                <w:bCs/>
              </w:rPr>
            </w:pPr>
            <w:r w:rsidRPr="00246808">
              <w:rPr>
                <w:rFonts w:ascii="Times New Roman" w:hAnsi="Times New Roman" w:cs="Times New Roman"/>
                <w:bCs/>
              </w:rPr>
              <w:t xml:space="preserve">Предмет закупочной процедуры </w:t>
            </w:r>
          </w:p>
        </w:tc>
        <w:tc>
          <w:tcPr>
            <w:tcW w:w="7291" w:type="dxa"/>
            <w:tcBorders>
              <w:top w:val="single" w:sz="4" w:space="0" w:color="auto"/>
              <w:left w:val="single" w:sz="4" w:space="0" w:color="auto"/>
              <w:bottom w:val="single" w:sz="4" w:space="0" w:color="auto"/>
              <w:right w:val="single" w:sz="4" w:space="0" w:color="auto"/>
            </w:tcBorders>
          </w:tcPr>
          <w:p w14:paraId="7D1149D9" w14:textId="74486F72" w:rsidR="00246808" w:rsidRPr="00246808" w:rsidRDefault="007F1F81" w:rsidP="00465EF4">
            <w:pPr>
              <w:widowControl w:val="0"/>
              <w:tabs>
                <w:tab w:val="left" w:pos="0"/>
              </w:tabs>
              <w:jc w:val="both"/>
              <w:outlineLvl w:val="0"/>
              <w:rPr>
                <w:rFonts w:ascii="Times New Roman" w:hAnsi="Times New Roman" w:cs="Times New Roman"/>
                <w:bCs/>
              </w:rPr>
            </w:pPr>
            <w:r>
              <w:rPr>
                <w:rFonts w:ascii="Times New Roman" w:hAnsi="Times New Roman" w:cs="Times New Roman"/>
              </w:rPr>
              <w:t xml:space="preserve">Лот №1: </w:t>
            </w:r>
            <w:r w:rsidR="00246808" w:rsidRPr="00246808">
              <w:rPr>
                <w:rFonts w:ascii="Times New Roman" w:hAnsi="Times New Roman" w:cs="Times New Roman"/>
              </w:rPr>
              <w:t xml:space="preserve">Право заключения договора </w:t>
            </w:r>
            <w:r w:rsidR="001E50AD">
              <w:rPr>
                <w:rFonts w:ascii="Times New Roman" w:hAnsi="Times New Roman" w:cs="Times New Roman"/>
              </w:rPr>
              <w:t>поставки</w:t>
            </w:r>
            <w:r w:rsidR="00246808" w:rsidRPr="00246808">
              <w:rPr>
                <w:rFonts w:ascii="Times New Roman" w:hAnsi="Times New Roman" w:cs="Times New Roman"/>
                <w:lang w:eastAsia="x-none"/>
              </w:rPr>
              <w:t xml:space="preserve"> </w:t>
            </w:r>
            <w:r w:rsidR="0003059E">
              <w:rPr>
                <w:rFonts w:ascii="Times New Roman" w:hAnsi="Times New Roman" w:cs="Times New Roman"/>
                <w:lang w:eastAsia="x-none"/>
              </w:rPr>
              <w:t xml:space="preserve">товара </w:t>
            </w:r>
            <w:r w:rsidR="00246808" w:rsidRPr="00246808">
              <w:rPr>
                <w:rFonts w:ascii="Times New Roman" w:hAnsi="Times New Roman" w:cs="Times New Roman"/>
                <w:lang w:eastAsia="x-none"/>
              </w:rPr>
              <w:t>(</w:t>
            </w:r>
            <w:r w:rsidR="009F1218" w:rsidRPr="00992CCE">
              <w:rPr>
                <w:rFonts w:ascii="Times New Roman" w:hAnsi="Times New Roman"/>
              </w:rPr>
              <w:t>сплит-системы</w:t>
            </w:r>
            <w:r w:rsidR="00246808" w:rsidRPr="00246808">
              <w:rPr>
                <w:rFonts w:ascii="Times New Roman" w:hAnsi="Times New Roman" w:cs="Times New Roman"/>
                <w:lang w:eastAsia="x-none"/>
              </w:rPr>
              <w:t xml:space="preserve">) или эквивалент для нужд </w:t>
            </w:r>
            <w:r w:rsidR="00AC33C8">
              <w:rPr>
                <w:rFonts w:ascii="Times New Roman" w:hAnsi="Times New Roman" w:cs="Times New Roman"/>
                <w:lang w:eastAsia="x-none"/>
              </w:rPr>
              <w:t>АО</w:t>
            </w:r>
            <w:r w:rsidR="00246808" w:rsidRPr="00246808">
              <w:rPr>
                <w:rFonts w:ascii="Times New Roman" w:hAnsi="Times New Roman" w:cs="Times New Roman"/>
                <w:lang w:eastAsia="x-none"/>
              </w:rPr>
              <w:t xml:space="preserve"> «Волгоградоблэлектро».</w:t>
            </w:r>
          </w:p>
        </w:tc>
      </w:tr>
      <w:tr w:rsidR="00246808" w:rsidRPr="00246808" w14:paraId="7A1B765E" w14:textId="77777777" w:rsidTr="000C6F6F">
        <w:trPr>
          <w:trHeight w:val="1299"/>
        </w:trPr>
        <w:tc>
          <w:tcPr>
            <w:tcW w:w="426" w:type="dxa"/>
            <w:tcBorders>
              <w:top w:val="single" w:sz="4" w:space="0" w:color="auto"/>
              <w:left w:val="single" w:sz="4" w:space="0" w:color="auto"/>
              <w:bottom w:val="single" w:sz="4" w:space="0" w:color="auto"/>
              <w:right w:val="single" w:sz="4" w:space="0" w:color="auto"/>
            </w:tcBorders>
          </w:tcPr>
          <w:p w14:paraId="26010D4C"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1167D3E9"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Предмет договора, сроки и место поставки товаров, выполнения работ, оказания услуг и другие требования:</w:t>
            </w:r>
          </w:p>
        </w:tc>
        <w:tc>
          <w:tcPr>
            <w:tcW w:w="7291" w:type="dxa"/>
            <w:tcBorders>
              <w:top w:val="single" w:sz="4" w:space="0" w:color="auto"/>
              <w:left w:val="single" w:sz="4" w:space="0" w:color="auto"/>
              <w:bottom w:val="single" w:sz="4" w:space="0" w:color="auto"/>
              <w:right w:val="single" w:sz="4" w:space="0" w:color="auto"/>
            </w:tcBorders>
            <w:hideMark/>
          </w:tcPr>
          <w:p w14:paraId="3C0445FF" w14:textId="13E098F4" w:rsidR="00766061" w:rsidRPr="00CE65D8" w:rsidRDefault="000C6F6F" w:rsidP="00766061">
            <w:pPr>
              <w:pBdr>
                <w:bottom w:val="single" w:sz="12" w:space="1" w:color="auto"/>
              </w:pBdr>
              <w:tabs>
                <w:tab w:val="left" w:pos="900"/>
                <w:tab w:val="num" w:pos="1080"/>
              </w:tabs>
              <w:spacing w:after="0" w:line="23" w:lineRule="atLeast"/>
              <w:jc w:val="both"/>
              <w:rPr>
                <w:rFonts w:ascii="Times New Roman" w:eastAsia="Times New Roman" w:hAnsi="Times New Roman" w:cs="Times New Roman"/>
                <w:b/>
                <w:bCs/>
                <w:lang w:eastAsia="ru-RU"/>
              </w:rPr>
            </w:pPr>
            <w:r w:rsidRPr="000C6F6F">
              <w:rPr>
                <w:rFonts w:ascii="Times New Roman" w:eastAsia="Times New Roman" w:hAnsi="Times New Roman" w:cs="Times New Roman"/>
                <w:b/>
                <w:bCs/>
                <w:lang w:eastAsia="ru-RU"/>
              </w:rPr>
              <w:t xml:space="preserve">Лот № 1: </w:t>
            </w:r>
            <w:r w:rsidR="00766061" w:rsidRPr="00766061">
              <w:rPr>
                <w:rFonts w:ascii="Times New Roman" w:eastAsia="Times New Roman" w:hAnsi="Times New Roman" w:cs="Times New Roman"/>
                <w:b/>
                <w:bCs/>
                <w:lang w:eastAsia="ru-RU"/>
              </w:rPr>
              <w:t xml:space="preserve">Поставка </w:t>
            </w:r>
            <w:r w:rsidR="00B4424F">
              <w:rPr>
                <w:rFonts w:ascii="Times New Roman" w:eastAsia="Times New Roman" w:hAnsi="Times New Roman" w:cs="Times New Roman"/>
                <w:b/>
                <w:bCs/>
                <w:lang w:eastAsia="ru-RU"/>
              </w:rPr>
              <w:t>(</w:t>
            </w:r>
            <w:r w:rsidR="00B4424F" w:rsidRPr="0003059E">
              <w:rPr>
                <w:rFonts w:ascii="Times New Roman" w:eastAsia="Times New Roman" w:hAnsi="Times New Roman" w:cs="Times New Roman"/>
                <w:b/>
                <w:bCs/>
                <w:lang w:eastAsia="ru-RU"/>
              </w:rPr>
              <w:t xml:space="preserve">товара) </w:t>
            </w:r>
            <w:r w:rsidR="009F1218" w:rsidRPr="009F1218">
              <w:rPr>
                <w:rFonts w:ascii="Times New Roman" w:hAnsi="Times New Roman"/>
                <w:b/>
                <w:bCs/>
                <w:color w:val="000000" w:themeColor="text1"/>
              </w:rPr>
              <w:t>сплит-систем</w:t>
            </w:r>
            <w:r w:rsidR="007F1F81">
              <w:rPr>
                <w:rFonts w:ascii="Times New Roman" w:hAnsi="Times New Roman"/>
                <w:b/>
                <w:bCs/>
                <w:color w:val="000000" w:themeColor="text1"/>
              </w:rPr>
              <w:t xml:space="preserve"> </w:t>
            </w:r>
            <w:r w:rsidR="007F1F81" w:rsidRPr="00CE65D8">
              <w:rPr>
                <w:rFonts w:ascii="Times New Roman" w:hAnsi="Times New Roman"/>
                <w:b/>
                <w:bCs/>
                <w:color w:val="000000" w:themeColor="text1"/>
              </w:rPr>
              <w:t>или эквивалент</w:t>
            </w:r>
          </w:p>
          <w:p w14:paraId="33837596" w14:textId="77777777" w:rsidR="00682B93" w:rsidRPr="00CE65D8" w:rsidRDefault="00682B93" w:rsidP="00682B93">
            <w:pPr>
              <w:tabs>
                <w:tab w:val="left" w:pos="900"/>
                <w:tab w:val="num" w:pos="1080"/>
              </w:tabs>
              <w:spacing w:after="0" w:line="240" w:lineRule="auto"/>
              <w:jc w:val="both"/>
              <w:rPr>
                <w:rFonts w:ascii="Times New Roman" w:eastAsia="Times New Roman" w:hAnsi="Times New Roman" w:cs="Times New Roman"/>
                <w:lang w:eastAsia="ru-RU"/>
              </w:rPr>
            </w:pPr>
            <w:r w:rsidRPr="00CE65D8">
              <w:rPr>
                <w:rFonts w:ascii="Times New Roman" w:eastAsia="Times New Roman" w:hAnsi="Times New Roman" w:cs="Times New Roman"/>
                <w:b/>
                <w:lang w:eastAsia="ru-RU"/>
              </w:rPr>
              <w:t xml:space="preserve">Место поставки </w:t>
            </w:r>
            <w:r w:rsidRPr="00CE65D8">
              <w:rPr>
                <w:rFonts w:ascii="Times New Roman" w:eastAsia="Times New Roman" w:hAnsi="Times New Roman" w:cs="Times New Roman"/>
                <w:b/>
                <w:color w:val="000000" w:themeColor="text1"/>
                <w:lang w:eastAsia="ru-RU"/>
              </w:rPr>
              <w:t xml:space="preserve">и установки </w:t>
            </w:r>
            <w:r w:rsidRPr="00CE65D8">
              <w:rPr>
                <w:rFonts w:ascii="Times New Roman" w:eastAsia="Times New Roman" w:hAnsi="Times New Roman" w:cs="Times New Roman"/>
                <w:b/>
                <w:lang w:eastAsia="ru-RU"/>
              </w:rPr>
              <w:t>товара:</w:t>
            </w:r>
            <w:r w:rsidRPr="00CE65D8">
              <w:rPr>
                <w:rFonts w:ascii="Times New Roman" w:eastAsia="Times New Roman" w:hAnsi="Times New Roman" w:cs="Times New Roman"/>
                <w:lang w:eastAsia="ru-RU"/>
              </w:rPr>
              <w:t xml:space="preserve">  </w:t>
            </w:r>
            <w:r w:rsidRPr="00CE65D8">
              <w:rPr>
                <w:rFonts w:ascii="Times New Roman" w:eastAsia="Times New Roman" w:hAnsi="Times New Roman" w:cs="Times New Roman"/>
              </w:rPr>
              <w:t xml:space="preserve">400075 г. Волгоград, ул. Шопена, 13 (2 сплит-системы); </w:t>
            </w:r>
            <w:r w:rsidRPr="00CE65D8">
              <w:rPr>
                <w:rFonts w:ascii="Times New Roman" w:eastAsia="Times New Roman" w:hAnsi="Times New Roman" w:cs="Times New Roman"/>
                <w:lang w:eastAsia="ru-RU"/>
              </w:rPr>
              <w:t xml:space="preserve">Волгоградская обл., г. Камышин, ул. </w:t>
            </w:r>
            <w:proofErr w:type="spellStart"/>
            <w:r w:rsidRPr="00CE65D8">
              <w:rPr>
                <w:rFonts w:ascii="Times New Roman" w:eastAsia="Times New Roman" w:hAnsi="Times New Roman" w:cs="Times New Roman"/>
                <w:lang w:eastAsia="ru-RU"/>
              </w:rPr>
              <w:t>Рязано</w:t>
            </w:r>
            <w:proofErr w:type="spellEnd"/>
            <w:r w:rsidRPr="00CE65D8">
              <w:rPr>
                <w:rFonts w:ascii="Times New Roman" w:eastAsia="Times New Roman" w:hAnsi="Times New Roman" w:cs="Times New Roman"/>
                <w:lang w:eastAsia="ru-RU"/>
              </w:rPr>
              <w:t xml:space="preserve">-Уральская, д. 52 (2 сплит-системы); 404411, Волгоградская обл., г. Суровикино,  ул. Шоссейная,5 (2 сплит-системы); 403791, Волгоградская обл., г. Жирновск, ул. Хлебозаводская, 1А (1 сплит-система); 403113, Волгоградская обл., г. Урюпинск, ул. Нижняя, 9 (2 сплит-системы). </w:t>
            </w:r>
          </w:p>
          <w:p w14:paraId="5542BABB" w14:textId="77777777" w:rsidR="00682B93" w:rsidRPr="00CE65D8" w:rsidRDefault="00682B93" w:rsidP="00682B93">
            <w:pPr>
              <w:spacing w:after="0" w:line="240" w:lineRule="auto"/>
              <w:jc w:val="both"/>
              <w:rPr>
                <w:rFonts w:ascii="Times New Roman" w:eastAsia="Times New Roman" w:hAnsi="Times New Roman" w:cs="Times New Roman"/>
                <w:snapToGrid w:val="0"/>
                <w:lang w:eastAsia="ru-RU"/>
              </w:rPr>
            </w:pPr>
            <w:r w:rsidRPr="00CE65D8">
              <w:rPr>
                <w:rFonts w:ascii="Times New Roman" w:eastAsia="Times New Roman" w:hAnsi="Times New Roman" w:cs="Times New Roman"/>
                <w:b/>
                <w:bCs/>
                <w:snapToGrid w:val="0"/>
                <w:lang w:eastAsia="ru-RU"/>
              </w:rPr>
              <w:t xml:space="preserve">Срок (период) поставки товаров: </w:t>
            </w:r>
            <w:r w:rsidRPr="00CE65D8">
              <w:rPr>
                <w:rFonts w:ascii="Times New Roman" w:eastAsia="Times New Roman" w:hAnsi="Times New Roman" w:cs="Times New Roman"/>
                <w:snapToGrid w:val="0"/>
                <w:lang w:eastAsia="ru-RU"/>
              </w:rPr>
              <w:t>Максимальный срок поставки товаров, в течение 20 календарных дней со дня заключения договора.   Минимальный срок предоставления гарантии качества товара не менее двух лет.</w:t>
            </w:r>
          </w:p>
          <w:p w14:paraId="7C027D75" w14:textId="77777777" w:rsidR="00682B93" w:rsidRPr="00CE65D8" w:rsidRDefault="00682B93" w:rsidP="00682B93">
            <w:pPr>
              <w:spacing w:after="0" w:line="240" w:lineRule="auto"/>
              <w:jc w:val="both"/>
              <w:rPr>
                <w:rFonts w:ascii="Times New Roman" w:eastAsia="Times New Roman" w:hAnsi="Times New Roman" w:cs="Times New Roman"/>
                <w:snapToGrid w:val="0"/>
                <w:lang w:eastAsia="ru-RU"/>
              </w:rPr>
            </w:pPr>
            <w:r w:rsidRPr="00CE65D8">
              <w:rPr>
                <w:rFonts w:ascii="Times New Roman" w:eastAsia="Times New Roman" w:hAnsi="Times New Roman" w:cs="Times New Roman"/>
                <w:snapToGrid w:val="0"/>
                <w:lang w:eastAsia="ru-RU"/>
              </w:rPr>
              <w:t>Доставка, демонтаж и установка сплит систем входит в общую сумму с учетом НДС (20%)</w:t>
            </w:r>
          </w:p>
          <w:p w14:paraId="0693F66E" w14:textId="49610BEE" w:rsidR="00682B93" w:rsidRPr="00CE65D8" w:rsidRDefault="00682B93" w:rsidP="00682B93">
            <w:pPr>
              <w:spacing w:after="0" w:line="240" w:lineRule="auto"/>
              <w:jc w:val="both"/>
              <w:rPr>
                <w:rFonts w:ascii="Times New Roman" w:eastAsia="Times New Roman" w:hAnsi="Times New Roman" w:cs="Times New Roman"/>
                <w:snapToGrid w:val="0"/>
                <w:lang w:eastAsia="ru-RU"/>
              </w:rPr>
            </w:pPr>
            <w:r w:rsidRPr="00CE65D8">
              <w:rPr>
                <w:rFonts w:ascii="Times New Roman" w:eastAsia="Times New Roman" w:hAnsi="Times New Roman" w:cs="Times New Roman"/>
                <w:snapToGrid w:val="0"/>
                <w:lang w:eastAsia="ru-RU"/>
              </w:rPr>
              <w:t>Оборудование для кондиционирования должно быть новым.</w:t>
            </w:r>
          </w:p>
          <w:p w14:paraId="7561966D" w14:textId="7799F848" w:rsidR="00682B93" w:rsidRPr="00682B93" w:rsidRDefault="00682B93" w:rsidP="00682B93">
            <w:pPr>
              <w:spacing w:after="0" w:line="240" w:lineRule="auto"/>
              <w:jc w:val="both"/>
              <w:rPr>
                <w:rFonts w:ascii="Times New Roman" w:eastAsia="Times New Roman" w:hAnsi="Times New Roman" w:cs="Times New Roman"/>
                <w:snapToGrid w:val="0"/>
                <w:lang w:eastAsia="ru-RU"/>
              </w:rPr>
            </w:pPr>
            <w:r w:rsidRPr="00CE65D8">
              <w:rPr>
                <w:rFonts w:ascii="Times New Roman" w:eastAsia="Times New Roman" w:hAnsi="Times New Roman" w:cs="Times New Roman"/>
                <w:snapToGrid w:val="0"/>
                <w:lang w:eastAsia="ru-RU"/>
              </w:rPr>
              <w:t>Оборудование для кондиционирования по техническим характеристикам и производителям должны полностью соответствовать указанным в техническом задании</w:t>
            </w:r>
            <w:r w:rsidR="007F1F81" w:rsidRPr="00CE65D8">
              <w:rPr>
                <w:rFonts w:ascii="Times New Roman" w:eastAsia="Times New Roman" w:hAnsi="Times New Roman" w:cs="Times New Roman"/>
                <w:snapToGrid w:val="0"/>
                <w:lang w:eastAsia="ru-RU"/>
              </w:rPr>
              <w:t>, либо быть аналогичным по своим техническим. характеристикам.</w:t>
            </w:r>
          </w:p>
          <w:p w14:paraId="1DB9FC83" w14:textId="77777777" w:rsidR="009F1218" w:rsidRDefault="009F1218">
            <w:pPr>
              <w:tabs>
                <w:tab w:val="left" w:pos="900"/>
                <w:tab w:val="num" w:pos="1080"/>
              </w:tabs>
              <w:spacing w:line="23" w:lineRule="atLeast"/>
              <w:jc w:val="both"/>
              <w:rPr>
                <w:rFonts w:ascii="Times New Roman" w:hAnsi="Times New Roman" w:cs="Times New Roman"/>
              </w:rPr>
            </w:pPr>
          </w:p>
          <w:p w14:paraId="4B684492" w14:textId="07C7F977" w:rsidR="00246808" w:rsidRPr="00246808" w:rsidRDefault="00246808">
            <w:pPr>
              <w:tabs>
                <w:tab w:val="left" w:pos="900"/>
                <w:tab w:val="num" w:pos="1080"/>
              </w:tabs>
              <w:spacing w:line="23" w:lineRule="atLeast"/>
              <w:jc w:val="both"/>
              <w:rPr>
                <w:rFonts w:ascii="Times New Roman" w:hAnsi="Times New Roman" w:cs="Times New Roman"/>
                <w:bCs/>
              </w:rPr>
            </w:pPr>
            <w:r w:rsidRPr="00246808">
              <w:rPr>
                <w:rFonts w:ascii="Times New Roman" w:hAnsi="Times New Roman" w:cs="Times New Roman"/>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Приложение № 1 конкурсной документации </w:t>
            </w:r>
          </w:p>
        </w:tc>
      </w:tr>
      <w:tr w:rsidR="00246808" w:rsidRPr="00246808" w14:paraId="31D3C6FD" w14:textId="77777777" w:rsidTr="000C6F6F">
        <w:trPr>
          <w:trHeight w:val="1299"/>
        </w:trPr>
        <w:tc>
          <w:tcPr>
            <w:tcW w:w="426" w:type="dxa"/>
            <w:tcBorders>
              <w:top w:val="single" w:sz="4" w:space="0" w:color="auto"/>
              <w:left w:val="single" w:sz="4" w:space="0" w:color="auto"/>
              <w:bottom w:val="single" w:sz="4" w:space="0" w:color="auto"/>
              <w:right w:val="single" w:sz="4" w:space="0" w:color="auto"/>
            </w:tcBorders>
          </w:tcPr>
          <w:p w14:paraId="0A98F27B"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89B15C0"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Начальная (максимальная) цена договора (цена лота)</w:t>
            </w:r>
          </w:p>
        </w:tc>
        <w:tc>
          <w:tcPr>
            <w:tcW w:w="7291" w:type="dxa"/>
            <w:tcBorders>
              <w:top w:val="single" w:sz="4" w:space="0" w:color="auto"/>
              <w:left w:val="single" w:sz="4" w:space="0" w:color="auto"/>
              <w:bottom w:val="single" w:sz="4" w:space="0" w:color="auto"/>
              <w:right w:val="single" w:sz="4" w:space="0" w:color="auto"/>
            </w:tcBorders>
            <w:hideMark/>
          </w:tcPr>
          <w:p w14:paraId="02E4C54A" w14:textId="77777777" w:rsidR="00AC617F" w:rsidRPr="0002398A" w:rsidRDefault="00AC617F" w:rsidP="00AC617F">
            <w:pPr>
              <w:tabs>
                <w:tab w:val="left" w:pos="993"/>
              </w:tabs>
              <w:spacing w:after="0" w:line="23" w:lineRule="atLeast"/>
              <w:jc w:val="both"/>
              <w:rPr>
                <w:rFonts w:ascii="Times New Roman" w:hAnsi="Times New Roman"/>
                <w:b/>
                <w:lang w:eastAsia="ru-RU"/>
              </w:rPr>
            </w:pPr>
            <w:r w:rsidRPr="00890165">
              <w:rPr>
                <w:rFonts w:ascii="Times New Roman" w:hAnsi="Times New Roman"/>
                <w:b/>
                <w:bCs/>
                <w:lang w:eastAsia="ru-RU"/>
              </w:rPr>
              <w:t>Лот № 1:</w:t>
            </w:r>
            <w:r w:rsidRPr="00890165">
              <w:rPr>
                <w:rFonts w:ascii="Times New Roman" w:hAnsi="Times New Roman"/>
                <w:b/>
                <w:bCs/>
                <w:i/>
                <w:lang w:eastAsia="ru-RU"/>
              </w:rPr>
              <w:t xml:space="preserve"> </w:t>
            </w:r>
            <w:r w:rsidRPr="00890165">
              <w:rPr>
                <w:rFonts w:ascii="Times New Roman" w:hAnsi="Times New Roman"/>
                <w:bCs/>
                <w:lang w:eastAsia="ru-RU"/>
              </w:rPr>
              <w:t xml:space="preserve">Начальная (максимальная) цена договора: </w:t>
            </w:r>
            <w:r w:rsidRPr="007A23A7">
              <w:rPr>
                <w:rFonts w:ascii="Times New Roman" w:hAnsi="Times New Roman"/>
                <w:b/>
                <w:lang w:eastAsia="ru-RU"/>
              </w:rPr>
              <w:t>540 602</w:t>
            </w:r>
            <w:r w:rsidRPr="0002398A">
              <w:rPr>
                <w:rFonts w:ascii="Times New Roman" w:hAnsi="Times New Roman"/>
                <w:b/>
                <w:lang w:eastAsia="ru-RU"/>
              </w:rPr>
              <w:t xml:space="preserve"> (</w:t>
            </w:r>
            <w:r>
              <w:rPr>
                <w:rFonts w:ascii="Times New Roman" w:hAnsi="Times New Roman"/>
                <w:b/>
                <w:lang w:eastAsia="ru-RU"/>
              </w:rPr>
              <w:t>Пятьсот сорок тысяч шестьсот два</w:t>
            </w:r>
            <w:r w:rsidRPr="0002398A">
              <w:rPr>
                <w:rFonts w:ascii="Times New Roman" w:hAnsi="Times New Roman"/>
                <w:b/>
                <w:lang w:eastAsia="ru-RU"/>
              </w:rPr>
              <w:t>) рубл</w:t>
            </w:r>
            <w:r>
              <w:rPr>
                <w:rFonts w:ascii="Times New Roman" w:hAnsi="Times New Roman"/>
                <w:b/>
                <w:lang w:eastAsia="ru-RU"/>
              </w:rPr>
              <w:t>я</w:t>
            </w:r>
            <w:r w:rsidRPr="0002398A">
              <w:rPr>
                <w:rFonts w:ascii="Times New Roman" w:hAnsi="Times New Roman"/>
                <w:b/>
                <w:lang w:eastAsia="ru-RU"/>
              </w:rPr>
              <w:t xml:space="preserve"> </w:t>
            </w:r>
            <w:r>
              <w:rPr>
                <w:rFonts w:ascii="Times New Roman" w:hAnsi="Times New Roman"/>
                <w:b/>
                <w:lang w:eastAsia="ru-RU"/>
              </w:rPr>
              <w:t>40</w:t>
            </w:r>
            <w:r w:rsidRPr="0002398A">
              <w:rPr>
                <w:rFonts w:ascii="Times New Roman" w:hAnsi="Times New Roman"/>
                <w:b/>
                <w:lang w:eastAsia="ru-RU"/>
              </w:rPr>
              <w:t xml:space="preserve"> копеек, с учетом НДС 20%. </w:t>
            </w:r>
          </w:p>
          <w:p w14:paraId="1D715298" w14:textId="77777777" w:rsidR="00AC617F" w:rsidRPr="007A23A7" w:rsidRDefault="00AC617F" w:rsidP="00AC617F">
            <w:pPr>
              <w:tabs>
                <w:tab w:val="left" w:pos="993"/>
              </w:tabs>
              <w:spacing w:after="0" w:line="23" w:lineRule="atLeast"/>
              <w:jc w:val="both"/>
              <w:rPr>
                <w:rFonts w:ascii="Times New Roman" w:hAnsi="Times New Roman"/>
                <w:b/>
                <w:lang w:eastAsia="ru-RU"/>
              </w:rPr>
            </w:pPr>
            <w:r w:rsidRPr="00890165">
              <w:rPr>
                <w:rFonts w:ascii="Times New Roman" w:hAnsi="Times New Roman"/>
                <w:bCs/>
                <w:lang w:eastAsia="ru-RU"/>
              </w:rPr>
              <w:t>Начальная (максимальная) цена договора без НДС</w:t>
            </w:r>
            <w:r w:rsidRPr="007A23A7">
              <w:rPr>
                <w:rFonts w:ascii="Times New Roman" w:hAnsi="Times New Roman"/>
                <w:b/>
                <w:lang w:eastAsia="ru-RU"/>
              </w:rPr>
              <w:t>: 450 502</w:t>
            </w:r>
            <w:r>
              <w:rPr>
                <w:rFonts w:ascii="Times New Roman" w:hAnsi="Times New Roman"/>
                <w:bCs/>
                <w:lang w:eastAsia="ru-RU"/>
              </w:rPr>
              <w:t xml:space="preserve"> </w:t>
            </w:r>
            <w:r w:rsidRPr="007A23A7">
              <w:rPr>
                <w:rFonts w:ascii="Times New Roman" w:hAnsi="Times New Roman"/>
                <w:b/>
                <w:lang w:eastAsia="ru-RU"/>
              </w:rPr>
              <w:t>(Четыреста пятьдесят тысяч пятьсот два) рубля 00 копеек</w:t>
            </w:r>
          </w:p>
          <w:p w14:paraId="5AA79A5B" w14:textId="3AA21EA6" w:rsidR="00246808" w:rsidRPr="00246808" w:rsidRDefault="00246808">
            <w:pPr>
              <w:tabs>
                <w:tab w:val="left" w:pos="993"/>
              </w:tabs>
              <w:spacing w:after="0" w:line="23" w:lineRule="atLeast"/>
              <w:jc w:val="both"/>
              <w:rPr>
                <w:rFonts w:ascii="Times New Roman" w:hAnsi="Times New Roman" w:cs="Times New Roman"/>
              </w:rPr>
            </w:pPr>
            <w:r w:rsidRPr="00246808">
              <w:rPr>
                <w:rFonts w:ascii="Times New Roman" w:hAnsi="Times New Roman" w:cs="Times New Roman"/>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AD96A66" w14:textId="77777777" w:rsidR="00246808" w:rsidRPr="00246808" w:rsidRDefault="00246808">
            <w:pPr>
              <w:tabs>
                <w:tab w:val="left" w:pos="420"/>
              </w:tabs>
              <w:autoSpaceDE w:val="0"/>
              <w:autoSpaceDN w:val="0"/>
              <w:adjustRightInd w:val="0"/>
              <w:spacing w:line="23" w:lineRule="atLeast"/>
              <w:jc w:val="both"/>
              <w:rPr>
                <w:rFonts w:ascii="Times New Roman" w:hAnsi="Times New Roman" w:cs="Times New Roman"/>
                <w:b/>
                <w:bCs/>
                <w:i/>
              </w:rPr>
            </w:pPr>
            <w:r w:rsidRPr="00246808">
              <w:rPr>
                <w:rFonts w:ascii="Times New Roman" w:hAnsi="Times New Roman" w:cs="Times New Roman"/>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46808" w:rsidRPr="00246808" w14:paraId="4B0D79F4" w14:textId="77777777" w:rsidTr="000C6F6F">
        <w:trPr>
          <w:trHeight w:val="152"/>
        </w:trPr>
        <w:tc>
          <w:tcPr>
            <w:tcW w:w="426" w:type="dxa"/>
            <w:tcBorders>
              <w:top w:val="single" w:sz="4" w:space="0" w:color="auto"/>
              <w:left w:val="single" w:sz="4" w:space="0" w:color="auto"/>
              <w:bottom w:val="single" w:sz="4" w:space="0" w:color="auto"/>
              <w:right w:val="single" w:sz="4" w:space="0" w:color="auto"/>
            </w:tcBorders>
          </w:tcPr>
          <w:p w14:paraId="24859C2C"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4C509AB"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Порядок и сроки оплаты товаров, работ, услуг</w:t>
            </w:r>
          </w:p>
        </w:tc>
        <w:tc>
          <w:tcPr>
            <w:tcW w:w="7291" w:type="dxa"/>
            <w:tcBorders>
              <w:top w:val="single" w:sz="4" w:space="0" w:color="auto"/>
              <w:left w:val="single" w:sz="4" w:space="0" w:color="auto"/>
              <w:bottom w:val="single" w:sz="4" w:space="0" w:color="auto"/>
              <w:right w:val="single" w:sz="4" w:space="0" w:color="auto"/>
            </w:tcBorders>
            <w:hideMark/>
          </w:tcPr>
          <w:p w14:paraId="0610BC1E"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46808" w:rsidRPr="00246808" w14:paraId="491F7860" w14:textId="77777777" w:rsidTr="000C6F6F">
        <w:trPr>
          <w:trHeight w:val="808"/>
        </w:trPr>
        <w:tc>
          <w:tcPr>
            <w:tcW w:w="426" w:type="dxa"/>
            <w:tcBorders>
              <w:top w:val="single" w:sz="4" w:space="0" w:color="auto"/>
              <w:left w:val="single" w:sz="4" w:space="0" w:color="auto"/>
              <w:bottom w:val="single" w:sz="4" w:space="0" w:color="auto"/>
              <w:right w:val="single" w:sz="4" w:space="0" w:color="auto"/>
            </w:tcBorders>
          </w:tcPr>
          <w:p w14:paraId="5F0C622D"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791F3EB2"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Порядок формирования цены договора (цены лота)</w:t>
            </w:r>
          </w:p>
        </w:tc>
        <w:tc>
          <w:tcPr>
            <w:tcW w:w="7291" w:type="dxa"/>
            <w:tcBorders>
              <w:top w:val="single" w:sz="4" w:space="0" w:color="auto"/>
              <w:left w:val="single" w:sz="4" w:space="0" w:color="auto"/>
              <w:bottom w:val="single" w:sz="4" w:space="0" w:color="auto"/>
              <w:right w:val="single" w:sz="4" w:space="0" w:color="auto"/>
            </w:tcBorders>
            <w:hideMark/>
          </w:tcPr>
          <w:p w14:paraId="3EB53783"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246808" w:rsidRPr="00246808" w14:paraId="0947FB5C" w14:textId="77777777" w:rsidTr="000C6F6F">
        <w:trPr>
          <w:trHeight w:val="808"/>
        </w:trPr>
        <w:tc>
          <w:tcPr>
            <w:tcW w:w="426" w:type="dxa"/>
            <w:tcBorders>
              <w:top w:val="single" w:sz="4" w:space="0" w:color="auto"/>
              <w:left w:val="single" w:sz="4" w:space="0" w:color="auto"/>
              <w:bottom w:val="single" w:sz="4" w:space="0" w:color="auto"/>
              <w:right w:val="single" w:sz="4" w:space="0" w:color="auto"/>
            </w:tcBorders>
          </w:tcPr>
          <w:p w14:paraId="5759E845"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F308066" w14:textId="77777777" w:rsidR="00246808" w:rsidRPr="00246808" w:rsidRDefault="00246808">
            <w:pPr>
              <w:widowControl w:val="0"/>
              <w:rPr>
                <w:rFonts w:ascii="Times New Roman" w:hAnsi="Times New Roman" w:cs="Times New Roman"/>
              </w:rPr>
            </w:pPr>
            <w:r w:rsidRPr="00246808">
              <w:rPr>
                <w:rFonts w:ascii="Times New Roman" w:hAnsi="Times New Roman" w:cs="Times New Roman"/>
              </w:rPr>
              <w:t xml:space="preserve">Состав Заявки и порядок размещения документов в составе Заявки </w:t>
            </w:r>
          </w:p>
        </w:tc>
        <w:tc>
          <w:tcPr>
            <w:tcW w:w="7291" w:type="dxa"/>
            <w:tcBorders>
              <w:top w:val="single" w:sz="4" w:space="0" w:color="auto"/>
              <w:left w:val="single" w:sz="4" w:space="0" w:color="auto"/>
              <w:bottom w:val="single" w:sz="4" w:space="0" w:color="auto"/>
              <w:right w:val="single" w:sz="4" w:space="0" w:color="auto"/>
            </w:tcBorders>
            <w:hideMark/>
          </w:tcPr>
          <w:p w14:paraId="72BAA105" w14:textId="77777777" w:rsidR="00246808" w:rsidRPr="00246808" w:rsidRDefault="00246808">
            <w:pPr>
              <w:pStyle w:val="Times12"/>
              <w:widowControl w:val="0"/>
              <w:tabs>
                <w:tab w:val="left" w:pos="353"/>
                <w:tab w:val="left" w:pos="1142"/>
              </w:tabs>
              <w:spacing w:line="256" w:lineRule="auto"/>
              <w:ind w:firstLine="0"/>
              <w:rPr>
                <w:b/>
                <w:sz w:val="22"/>
                <w:lang w:eastAsia="en-US"/>
              </w:rPr>
            </w:pPr>
            <w:r w:rsidRPr="00246808">
              <w:rPr>
                <w:b/>
                <w:sz w:val="22"/>
                <w:lang w:eastAsia="en-US"/>
              </w:rPr>
              <w:t>Основная часть заявки:</w:t>
            </w:r>
          </w:p>
          <w:p w14:paraId="7CC02018" w14:textId="128D503E" w:rsidR="00246808" w:rsidRPr="00246808" w:rsidRDefault="00246808">
            <w:pPr>
              <w:pStyle w:val="Times12"/>
              <w:widowControl w:val="0"/>
              <w:numPr>
                <w:ilvl w:val="0"/>
                <w:numId w:val="19"/>
              </w:numPr>
              <w:tabs>
                <w:tab w:val="left" w:pos="353"/>
                <w:tab w:val="left" w:pos="1142"/>
              </w:tabs>
              <w:spacing w:line="256" w:lineRule="auto"/>
              <w:ind w:left="0" w:firstLine="0"/>
              <w:rPr>
                <w:sz w:val="22"/>
                <w:lang w:eastAsia="en-US"/>
              </w:rPr>
            </w:pPr>
            <w:r w:rsidRPr="00246808">
              <w:rPr>
                <w:sz w:val="22"/>
                <w:lang w:eastAsia="en-US"/>
              </w:rPr>
              <w:t xml:space="preserve">Заявка (раздел </w:t>
            </w:r>
            <w:r w:rsidR="00292C72">
              <w:rPr>
                <w:sz w:val="22"/>
                <w:lang w:eastAsia="en-US"/>
              </w:rPr>
              <w:t>5</w:t>
            </w:r>
            <w:r w:rsidRPr="00246808">
              <w:rPr>
                <w:sz w:val="22"/>
                <w:lang w:eastAsia="en-US"/>
              </w:rPr>
              <w:t xml:space="preserve"> Форма 1) с приложением документов, указанных в пункте 3 документации (в зависимости от статуса участника) </w:t>
            </w:r>
          </w:p>
          <w:p w14:paraId="719C2C7B" w14:textId="4E3FDF73" w:rsidR="00246808" w:rsidRPr="00246808" w:rsidRDefault="00246808">
            <w:pPr>
              <w:pStyle w:val="Times12"/>
              <w:widowControl w:val="0"/>
              <w:numPr>
                <w:ilvl w:val="0"/>
                <w:numId w:val="19"/>
              </w:numPr>
              <w:tabs>
                <w:tab w:val="left" w:pos="353"/>
                <w:tab w:val="left" w:pos="1205"/>
              </w:tabs>
              <w:spacing w:line="256" w:lineRule="auto"/>
              <w:ind w:left="0" w:firstLine="0"/>
              <w:rPr>
                <w:sz w:val="22"/>
                <w:lang w:eastAsia="en-US"/>
              </w:rPr>
            </w:pPr>
            <w:r w:rsidRPr="00246808">
              <w:rPr>
                <w:sz w:val="22"/>
                <w:lang w:eastAsia="en-US"/>
              </w:rPr>
              <w:t xml:space="preserve">Анкета участника (раздел </w:t>
            </w:r>
            <w:r w:rsidR="00292C72">
              <w:rPr>
                <w:sz w:val="22"/>
                <w:lang w:eastAsia="en-US"/>
              </w:rPr>
              <w:t>5</w:t>
            </w:r>
            <w:r w:rsidRPr="00246808">
              <w:rPr>
                <w:sz w:val="22"/>
                <w:lang w:eastAsia="en-US"/>
              </w:rPr>
              <w:t xml:space="preserve">, </w:t>
            </w:r>
            <w:hyperlink r:id="rId37" w:anchor="_Анкета_Участника_процедуры" w:history="1">
              <w:r w:rsidRPr="00246808">
                <w:rPr>
                  <w:rStyle w:val="af"/>
                  <w:sz w:val="22"/>
                  <w:lang w:eastAsia="en-US"/>
                </w:rPr>
                <w:t>форма</w:t>
              </w:r>
            </w:hyperlink>
            <w:r w:rsidRPr="00246808">
              <w:rPr>
                <w:sz w:val="22"/>
                <w:lang w:eastAsia="en-US"/>
              </w:rPr>
              <w:t xml:space="preserve"> 2);</w:t>
            </w:r>
          </w:p>
          <w:p w14:paraId="0F635CF4" w14:textId="684EF0A9" w:rsidR="00246808" w:rsidRPr="00246808" w:rsidRDefault="00246808">
            <w:pPr>
              <w:pStyle w:val="Times12"/>
              <w:widowControl w:val="0"/>
              <w:tabs>
                <w:tab w:val="left" w:pos="353"/>
                <w:tab w:val="left" w:pos="1205"/>
              </w:tabs>
              <w:spacing w:line="256" w:lineRule="auto"/>
              <w:ind w:firstLine="0"/>
              <w:rPr>
                <w:sz w:val="22"/>
                <w:lang w:eastAsia="en-US"/>
              </w:rPr>
            </w:pPr>
            <w:r w:rsidRPr="00246808">
              <w:rPr>
                <w:sz w:val="22"/>
                <w:lang w:eastAsia="en-US"/>
              </w:rPr>
              <w:t xml:space="preserve">3) Предложение участника (раздел </w:t>
            </w:r>
            <w:r w:rsidR="00292C72">
              <w:rPr>
                <w:sz w:val="22"/>
                <w:lang w:eastAsia="en-US"/>
              </w:rPr>
              <w:t>5</w:t>
            </w:r>
            <w:r w:rsidRPr="00246808">
              <w:rPr>
                <w:sz w:val="22"/>
                <w:lang w:eastAsia="en-US"/>
              </w:rPr>
              <w:t>, форма 3);</w:t>
            </w:r>
          </w:p>
          <w:p w14:paraId="6004004F" w14:textId="322E69AB" w:rsidR="00246808" w:rsidRPr="00246808" w:rsidRDefault="00292C72">
            <w:pPr>
              <w:pStyle w:val="Times12"/>
              <w:widowControl w:val="0"/>
              <w:tabs>
                <w:tab w:val="left" w:pos="353"/>
                <w:tab w:val="left" w:pos="1205"/>
              </w:tabs>
              <w:spacing w:line="256" w:lineRule="auto"/>
              <w:ind w:firstLine="0"/>
              <w:rPr>
                <w:sz w:val="22"/>
                <w:lang w:eastAsia="en-US"/>
              </w:rPr>
            </w:pPr>
            <w:r>
              <w:rPr>
                <w:sz w:val="22"/>
                <w:lang w:eastAsia="en-US"/>
              </w:rPr>
              <w:t>4</w:t>
            </w:r>
            <w:r w:rsidR="00246808" w:rsidRPr="00246808">
              <w:rPr>
                <w:sz w:val="22"/>
                <w:lang w:eastAsia="en-US"/>
              </w:rPr>
              <w:t xml:space="preserve">) Расшифровка бухгалтерского баланса по строке 1150 «Основные средства» (раздел </w:t>
            </w:r>
            <w:r>
              <w:rPr>
                <w:sz w:val="22"/>
                <w:lang w:eastAsia="en-US"/>
              </w:rPr>
              <w:t>5</w:t>
            </w:r>
            <w:r w:rsidR="00246808" w:rsidRPr="00246808">
              <w:rPr>
                <w:sz w:val="22"/>
                <w:lang w:eastAsia="en-US"/>
              </w:rPr>
              <w:t xml:space="preserve"> форма </w:t>
            </w:r>
            <w:r>
              <w:rPr>
                <w:sz w:val="22"/>
                <w:lang w:eastAsia="en-US"/>
              </w:rPr>
              <w:t>4</w:t>
            </w:r>
            <w:r w:rsidR="00246808" w:rsidRPr="00246808">
              <w:rPr>
                <w:sz w:val="22"/>
                <w:lang w:eastAsia="en-US"/>
              </w:rPr>
              <w:t>);</w:t>
            </w:r>
          </w:p>
          <w:p w14:paraId="148CCE36" w14:textId="7F4A3E93" w:rsidR="00246808" w:rsidRPr="00246808" w:rsidRDefault="00292C72">
            <w:pPr>
              <w:pStyle w:val="aff1"/>
              <w:spacing w:after="0" w:line="256" w:lineRule="auto"/>
              <w:ind w:left="0"/>
              <w:rPr>
                <w:sz w:val="22"/>
                <w:szCs w:val="22"/>
                <w:lang w:eastAsia="en-US"/>
              </w:rPr>
            </w:pPr>
            <w:r>
              <w:rPr>
                <w:sz w:val="22"/>
                <w:szCs w:val="22"/>
                <w:lang w:eastAsia="en-US"/>
              </w:rPr>
              <w:t>5</w:t>
            </w:r>
            <w:r w:rsidR="00246808" w:rsidRPr="00246808">
              <w:rPr>
                <w:sz w:val="22"/>
                <w:szCs w:val="22"/>
                <w:lang w:eastAsia="en-US"/>
              </w:rPr>
              <w:t xml:space="preserve">) Сведения о субподрядчиках/соисполнителях (раздел </w:t>
            </w:r>
            <w:r>
              <w:rPr>
                <w:sz w:val="22"/>
                <w:szCs w:val="22"/>
                <w:lang w:eastAsia="en-US"/>
              </w:rPr>
              <w:t>5</w:t>
            </w:r>
            <w:r w:rsidR="00246808" w:rsidRPr="00246808">
              <w:rPr>
                <w:sz w:val="22"/>
                <w:szCs w:val="22"/>
                <w:lang w:eastAsia="en-US"/>
              </w:rPr>
              <w:t xml:space="preserve"> форма </w:t>
            </w:r>
            <w:r>
              <w:rPr>
                <w:sz w:val="22"/>
                <w:szCs w:val="22"/>
                <w:lang w:eastAsia="en-US"/>
              </w:rPr>
              <w:t>5</w:t>
            </w:r>
            <w:r w:rsidR="00246808" w:rsidRPr="00246808">
              <w:rPr>
                <w:sz w:val="22"/>
                <w:szCs w:val="22"/>
                <w:lang w:eastAsia="en-US"/>
              </w:rPr>
              <w:t>)</w:t>
            </w:r>
            <w:r>
              <w:rPr>
                <w:sz w:val="22"/>
                <w:szCs w:val="22"/>
                <w:lang w:eastAsia="en-US"/>
              </w:rPr>
              <w:t>;</w:t>
            </w:r>
            <w:r w:rsidR="00246808" w:rsidRPr="00246808">
              <w:rPr>
                <w:sz w:val="22"/>
                <w:szCs w:val="22"/>
                <w:lang w:eastAsia="en-US"/>
              </w:rPr>
              <w:t xml:space="preserve"> </w:t>
            </w:r>
          </w:p>
          <w:p w14:paraId="78CFBC97" w14:textId="2E51358A" w:rsidR="00246808" w:rsidRDefault="00292C72">
            <w:pPr>
              <w:spacing w:after="0"/>
              <w:rPr>
                <w:rFonts w:ascii="Times New Roman" w:hAnsi="Times New Roman" w:cs="Times New Roman"/>
              </w:rPr>
            </w:pPr>
            <w:r>
              <w:rPr>
                <w:rFonts w:ascii="Times New Roman" w:hAnsi="Times New Roman" w:cs="Times New Roman"/>
              </w:rPr>
              <w:t>6</w:t>
            </w:r>
            <w:r w:rsidR="00246808" w:rsidRPr="00246808">
              <w:rPr>
                <w:rFonts w:ascii="Times New Roman" w:hAnsi="Times New Roman" w:cs="Times New Roman"/>
              </w:rPr>
              <w:t xml:space="preserve">) Согласие на обработку персональных данных (раздел </w:t>
            </w:r>
            <w:r>
              <w:rPr>
                <w:rFonts w:ascii="Times New Roman" w:hAnsi="Times New Roman" w:cs="Times New Roman"/>
              </w:rPr>
              <w:t>5</w:t>
            </w:r>
            <w:r w:rsidR="00246808" w:rsidRPr="00246808">
              <w:rPr>
                <w:rFonts w:ascii="Times New Roman" w:hAnsi="Times New Roman" w:cs="Times New Roman"/>
              </w:rPr>
              <w:t xml:space="preserve"> форма </w:t>
            </w:r>
            <w:r>
              <w:rPr>
                <w:rFonts w:ascii="Times New Roman" w:hAnsi="Times New Roman" w:cs="Times New Roman"/>
              </w:rPr>
              <w:t>6</w:t>
            </w:r>
            <w:r w:rsidR="00246808" w:rsidRPr="00246808">
              <w:rPr>
                <w:rFonts w:ascii="Times New Roman" w:hAnsi="Times New Roman" w:cs="Times New Roman"/>
              </w:rPr>
              <w:t>)</w:t>
            </w:r>
            <w:r>
              <w:rPr>
                <w:rFonts w:ascii="Times New Roman" w:hAnsi="Times New Roman" w:cs="Times New Roman"/>
              </w:rPr>
              <w:t>;</w:t>
            </w:r>
          </w:p>
          <w:p w14:paraId="4E7D2693" w14:textId="492919DA" w:rsidR="00292C72" w:rsidRPr="00246808" w:rsidRDefault="00292C72">
            <w:pPr>
              <w:spacing w:after="0"/>
              <w:rPr>
                <w:rFonts w:ascii="Times New Roman" w:hAnsi="Times New Roman" w:cs="Times New Roman"/>
              </w:rPr>
            </w:pPr>
            <w:r>
              <w:rPr>
                <w:rFonts w:ascii="Times New Roman" w:hAnsi="Times New Roman" w:cs="Times New Roman"/>
              </w:rPr>
              <w:t>7) Согласие на проведение проверки (раздел 5 форма 7);</w:t>
            </w:r>
          </w:p>
          <w:p w14:paraId="5482D7ED" w14:textId="77777777" w:rsidR="00246808" w:rsidRPr="00246808" w:rsidRDefault="00246808">
            <w:pPr>
              <w:spacing w:after="0"/>
              <w:rPr>
                <w:rFonts w:ascii="Times New Roman" w:hAnsi="Times New Roman" w:cs="Times New Roman"/>
              </w:rPr>
            </w:pPr>
            <w:r w:rsidRPr="00246808">
              <w:rPr>
                <w:rFonts w:ascii="Times New Roman" w:hAnsi="Times New Roman" w:cs="Times New Roman"/>
                <w:b/>
              </w:rPr>
              <w:t>Ценовое предложение</w:t>
            </w:r>
            <w:r w:rsidRPr="00246808">
              <w:rPr>
                <w:rFonts w:ascii="Times New Roman" w:hAnsi="Times New Roman" w:cs="Times New Roman"/>
              </w:rPr>
              <w:t>:</w:t>
            </w:r>
          </w:p>
          <w:p w14:paraId="3AA28EAB" w14:textId="12E4C92B" w:rsidR="00246808" w:rsidRPr="00246808" w:rsidRDefault="00246808">
            <w:pPr>
              <w:pStyle w:val="Times12"/>
              <w:widowControl w:val="0"/>
              <w:tabs>
                <w:tab w:val="left" w:pos="353"/>
                <w:tab w:val="left" w:pos="1205"/>
              </w:tabs>
              <w:spacing w:line="256" w:lineRule="auto"/>
              <w:ind w:firstLine="0"/>
              <w:rPr>
                <w:sz w:val="22"/>
                <w:lang w:eastAsia="en-US"/>
              </w:rPr>
            </w:pPr>
            <w:r w:rsidRPr="00246808">
              <w:rPr>
                <w:sz w:val="22"/>
                <w:lang w:eastAsia="en-US"/>
              </w:rPr>
              <w:t xml:space="preserve">1) Ценовое предложение (раздел </w:t>
            </w:r>
            <w:r w:rsidR="00292C72">
              <w:rPr>
                <w:sz w:val="22"/>
                <w:lang w:eastAsia="en-US"/>
              </w:rPr>
              <w:t>5</w:t>
            </w:r>
            <w:r w:rsidRPr="00246808">
              <w:rPr>
                <w:sz w:val="22"/>
                <w:lang w:eastAsia="en-US"/>
              </w:rPr>
              <w:t xml:space="preserve"> форма </w:t>
            </w:r>
            <w:r w:rsidR="00292C72">
              <w:rPr>
                <w:sz w:val="22"/>
                <w:lang w:eastAsia="en-US"/>
              </w:rPr>
              <w:t>8</w:t>
            </w:r>
            <w:r w:rsidRPr="00246808">
              <w:rPr>
                <w:sz w:val="22"/>
                <w:lang w:eastAsia="en-US"/>
              </w:rPr>
              <w:t>)</w:t>
            </w:r>
          </w:p>
        </w:tc>
      </w:tr>
      <w:tr w:rsidR="00246808" w:rsidRPr="00246808" w14:paraId="3C580CCB" w14:textId="77777777" w:rsidTr="000C6F6F">
        <w:trPr>
          <w:trHeight w:val="70"/>
        </w:trPr>
        <w:tc>
          <w:tcPr>
            <w:tcW w:w="426" w:type="dxa"/>
            <w:tcBorders>
              <w:top w:val="single" w:sz="4" w:space="0" w:color="auto"/>
              <w:left w:val="single" w:sz="4" w:space="0" w:color="auto"/>
              <w:bottom w:val="single" w:sz="4" w:space="0" w:color="auto"/>
              <w:right w:val="single" w:sz="4" w:space="0" w:color="auto"/>
            </w:tcBorders>
          </w:tcPr>
          <w:p w14:paraId="2982A59B"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1417F318"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 xml:space="preserve">Размер и валюта обеспечения заявки. </w:t>
            </w:r>
          </w:p>
          <w:p w14:paraId="75D593A4" w14:textId="77777777" w:rsidR="00246808" w:rsidRPr="00246808" w:rsidRDefault="00246808">
            <w:pPr>
              <w:widowControl w:val="0"/>
              <w:spacing w:line="23" w:lineRule="atLeast"/>
              <w:jc w:val="both"/>
              <w:rPr>
                <w:rFonts w:ascii="Times New Roman" w:hAnsi="Times New Roman" w:cs="Times New Roman"/>
              </w:rPr>
            </w:pPr>
          </w:p>
        </w:tc>
        <w:tc>
          <w:tcPr>
            <w:tcW w:w="7291" w:type="dxa"/>
            <w:tcBorders>
              <w:top w:val="single" w:sz="4" w:space="0" w:color="auto"/>
              <w:left w:val="single" w:sz="4" w:space="0" w:color="auto"/>
              <w:bottom w:val="single" w:sz="4" w:space="0" w:color="auto"/>
              <w:right w:val="single" w:sz="4" w:space="0" w:color="auto"/>
            </w:tcBorders>
            <w:hideMark/>
          </w:tcPr>
          <w:p w14:paraId="1D359308" w14:textId="155DB2AB" w:rsidR="000C6F6F" w:rsidRPr="000C6F6F" w:rsidRDefault="000C6F6F" w:rsidP="00766061">
            <w:pPr>
              <w:spacing w:after="0" w:line="23" w:lineRule="atLeast"/>
              <w:jc w:val="both"/>
              <w:rPr>
                <w:rFonts w:ascii="Times New Roman" w:eastAsia="Times New Roman" w:hAnsi="Times New Roman" w:cs="Times New Roman"/>
                <w:spacing w:val="-6"/>
              </w:rPr>
            </w:pPr>
            <w:r w:rsidRPr="000C6F6F">
              <w:rPr>
                <w:rFonts w:ascii="Times New Roman" w:eastAsia="Times New Roman" w:hAnsi="Times New Roman" w:cs="Times New Roman"/>
                <w:b/>
                <w:bCs/>
              </w:rPr>
              <w:t>Лот № 1</w:t>
            </w:r>
            <w:r w:rsidRPr="000C6F6F">
              <w:rPr>
                <w:rFonts w:ascii="Times New Roman" w:eastAsia="Times New Roman" w:hAnsi="Times New Roman" w:cs="Times New Roman"/>
                <w:bCs/>
              </w:rPr>
              <w:t xml:space="preserve">: </w:t>
            </w:r>
            <w:r w:rsidR="00766061">
              <w:rPr>
                <w:rFonts w:ascii="Times New Roman" w:eastAsia="Times New Roman" w:hAnsi="Times New Roman" w:cs="Times New Roman"/>
                <w:bCs/>
              </w:rPr>
              <w:t>не установлено</w:t>
            </w:r>
            <w:r w:rsidRPr="000C6F6F">
              <w:rPr>
                <w:rFonts w:ascii="Times New Roman" w:eastAsia="Times New Roman" w:hAnsi="Times New Roman" w:cs="Times New Roman"/>
                <w:bCs/>
              </w:rPr>
              <w:t>.</w:t>
            </w:r>
          </w:p>
          <w:p w14:paraId="6A258479" w14:textId="2B5662F7" w:rsidR="00246808" w:rsidRPr="00246808" w:rsidRDefault="000C6F6F" w:rsidP="000C6F6F">
            <w:pPr>
              <w:widowControl w:val="0"/>
              <w:tabs>
                <w:tab w:val="left" w:pos="1134"/>
              </w:tabs>
              <w:spacing w:line="23" w:lineRule="atLeast"/>
              <w:jc w:val="both"/>
              <w:rPr>
                <w:rFonts w:ascii="Times New Roman" w:hAnsi="Times New Roman" w:cs="Times New Roman"/>
                <w:bCs/>
              </w:rPr>
            </w:pPr>
            <w:r w:rsidRPr="000C6F6F">
              <w:rPr>
                <w:rFonts w:ascii="Times New Roman" w:eastAsia="Times New Roman" w:hAnsi="Times New Roman" w:cs="Times New Roman"/>
                <w:b/>
                <w:bCs/>
              </w:rPr>
              <w:t xml:space="preserve">Примечание: </w:t>
            </w:r>
            <w:r w:rsidRPr="000C6F6F">
              <w:rPr>
                <w:rFonts w:ascii="Times New Roman" w:eastAsia="Times New Roman" w:hAnsi="Times New Roman" w:cs="Times New Roman"/>
                <w:bCs/>
              </w:rPr>
              <w:t>Если начальная максимальная цена договора</w:t>
            </w:r>
            <w:r w:rsidRPr="000C6F6F">
              <w:rPr>
                <w:rFonts w:ascii="Times New Roman" w:eastAsia="Times New Roman" w:hAnsi="Times New Roman" w:cs="Times New Roman"/>
                <w:b/>
                <w:bCs/>
              </w:rPr>
              <w:t xml:space="preserve"> </w:t>
            </w:r>
            <w:r w:rsidRPr="000C6F6F">
              <w:rPr>
                <w:rFonts w:ascii="Times New Roman" w:eastAsia="Times New Roman" w:hAnsi="Times New Roman" w:cs="Times New Roman"/>
                <w:bCs/>
              </w:rPr>
              <w:t>не превышает 5 000 000 (пять миллионов) рублей, обеспечение заявки на участие в закупке не устанавливается.</w:t>
            </w:r>
          </w:p>
        </w:tc>
      </w:tr>
      <w:tr w:rsidR="00246808" w:rsidRPr="00246808" w14:paraId="3899AEF1" w14:textId="77777777" w:rsidTr="000C6F6F">
        <w:trPr>
          <w:trHeight w:val="70"/>
        </w:trPr>
        <w:tc>
          <w:tcPr>
            <w:tcW w:w="426" w:type="dxa"/>
            <w:tcBorders>
              <w:top w:val="single" w:sz="4" w:space="0" w:color="auto"/>
              <w:left w:val="single" w:sz="4" w:space="0" w:color="auto"/>
              <w:bottom w:val="single" w:sz="4" w:space="0" w:color="auto"/>
              <w:right w:val="single" w:sz="4" w:space="0" w:color="auto"/>
            </w:tcBorders>
          </w:tcPr>
          <w:p w14:paraId="18EFA4BC"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C8F83BC"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Размер и валюта обеспечения  договора. Реквизиты для перечисления обеспечения:</w:t>
            </w:r>
          </w:p>
        </w:tc>
        <w:tc>
          <w:tcPr>
            <w:tcW w:w="7291" w:type="dxa"/>
            <w:tcBorders>
              <w:top w:val="single" w:sz="4" w:space="0" w:color="auto"/>
              <w:left w:val="single" w:sz="4" w:space="0" w:color="auto"/>
              <w:bottom w:val="single" w:sz="4" w:space="0" w:color="auto"/>
              <w:right w:val="single" w:sz="4" w:space="0" w:color="auto"/>
            </w:tcBorders>
            <w:hideMark/>
          </w:tcPr>
          <w:p w14:paraId="36107712" w14:textId="77777777" w:rsidR="00AC617F" w:rsidRDefault="00AC617F" w:rsidP="00AC617F">
            <w:pPr>
              <w:spacing w:after="0" w:line="23" w:lineRule="atLeast"/>
              <w:jc w:val="both"/>
              <w:rPr>
                <w:rFonts w:ascii="Times New Roman" w:hAnsi="Times New Roman"/>
                <w:bCs/>
              </w:rPr>
            </w:pPr>
            <w:r w:rsidRPr="00890165">
              <w:rPr>
                <w:rFonts w:ascii="Times New Roman" w:hAnsi="Times New Roman"/>
                <w:b/>
                <w:bCs/>
              </w:rPr>
              <w:t>Лот № 1:</w:t>
            </w:r>
            <w:r w:rsidRPr="00890165">
              <w:rPr>
                <w:rFonts w:ascii="Times New Roman" w:hAnsi="Times New Roman"/>
                <w:bCs/>
              </w:rPr>
              <w:t xml:space="preserve"> обеспечение исполнения договора составляет </w:t>
            </w:r>
            <w:r w:rsidRPr="007A23A7">
              <w:rPr>
                <w:rFonts w:ascii="Times New Roman" w:hAnsi="Times New Roman"/>
                <w:b/>
              </w:rPr>
              <w:t>27 030,12</w:t>
            </w:r>
            <w:r w:rsidRPr="00890165">
              <w:rPr>
                <w:rFonts w:ascii="Times New Roman" w:hAnsi="Times New Roman"/>
                <w:b/>
                <w:bCs/>
              </w:rPr>
              <w:t xml:space="preserve"> рублей</w:t>
            </w:r>
            <w:r w:rsidRPr="00890165">
              <w:rPr>
                <w:rFonts w:ascii="Times New Roman" w:hAnsi="Times New Roman"/>
                <w:bCs/>
              </w:rPr>
              <w:t xml:space="preserve"> (</w:t>
            </w:r>
            <w:r>
              <w:rPr>
                <w:rFonts w:ascii="Times New Roman" w:hAnsi="Times New Roman"/>
                <w:bCs/>
              </w:rPr>
              <w:t>5</w:t>
            </w:r>
            <w:r w:rsidRPr="00890165">
              <w:rPr>
                <w:rFonts w:ascii="Times New Roman" w:hAnsi="Times New Roman"/>
                <w:bCs/>
              </w:rPr>
              <w:t xml:space="preserve"> %) от начальной (максимальной) цены договора, указанной в настоящем извещении. </w:t>
            </w:r>
          </w:p>
          <w:p w14:paraId="59D7FCE3" w14:textId="77777777" w:rsidR="00465EF4" w:rsidRPr="00BE5323" w:rsidRDefault="00465EF4" w:rsidP="00465EF4">
            <w:pPr>
              <w:spacing w:line="23" w:lineRule="atLeast"/>
              <w:jc w:val="both"/>
              <w:rPr>
                <w:rFonts w:ascii="Times New Roman" w:hAnsi="Times New Roman"/>
                <w:spacing w:val="-6"/>
              </w:rPr>
            </w:pPr>
            <w:r w:rsidRPr="00BE5323">
              <w:rPr>
                <w:rFonts w:ascii="Times New Roman" w:hAnsi="Times New Roman"/>
                <w:bC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4A3FBC0C" w14:textId="77777777" w:rsidR="00246808" w:rsidRPr="00246808" w:rsidRDefault="00246808">
            <w:pPr>
              <w:spacing w:after="0" w:line="23" w:lineRule="atLeast"/>
              <w:jc w:val="both"/>
              <w:rPr>
                <w:rFonts w:ascii="Times New Roman" w:hAnsi="Times New Roman" w:cs="Times New Roman"/>
                <w:bCs/>
              </w:rPr>
            </w:pPr>
            <w:r w:rsidRPr="00246808">
              <w:rPr>
                <w:rFonts w:ascii="Times New Roman" w:hAnsi="Times New Roman" w:cs="Times New Roman"/>
                <w:b/>
                <w:bCs/>
              </w:rPr>
              <w:t>Примечание:</w:t>
            </w:r>
            <w:r w:rsidRPr="00246808">
              <w:rPr>
                <w:rFonts w:ascii="Times New Roman" w:hAnsi="Times New Roman" w:cs="Times New Roman"/>
                <w:bCs/>
              </w:rPr>
              <w:t xml:space="preserve"> В платежном поручении необходимо указать название и номер закупки, по которой производится обеспечение.</w:t>
            </w:r>
          </w:p>
          <w:p w14:paraId="0A1DE9A9" w14:textId="1E7A9901" w:rsidR="00246808" w:rsidRPr="00246808" w:rsidRDefault="00246808">
            <w:pPr>
              <w:autoSpaceDE w:val="0"/>
              <w:autoSpaceDN w:val="0"/>
              <w:adjustRightInd w:val="0"/>
              <w:spacing w:line="23" w:lineRule="atLeast"/>
              <w:jc w:val="both"/>
              <w:rPr>
                <w:rFonts w:ascii="Times New Roman" w:hAnsi="Times New Roman" w:cs="Times New Roman"/>
                <w:color w:val="000000"/>
              </w:rPr>
            </w:pPr>
            <w:r w:rsidRPr="00246808">
              <w:rPr>
                <w:rFonts w:ascii="Times New Roman" w:hAnsi="Times New Roman" w:cs="Times New Roman"/>
                <w:color w:val="000000"/>
              </w:rPr>
              <w:t xml:space="preserve">Расчетный счет </w:t>
            </w:r>
            <w:r w:rsidR="00AC33C8">
              <w:rPr>
                <w:rFonts w:ascii="Times New Roman" w:hAnsi="Times New Roman" w:cs="Times New Roman"/>
                <w:color w:val="000000"/>
              </w:rPr>
              <w:t>АО</w:t>
            </w:r>
            <w:r w:rsidRPr="00246808">
              <w:rPr>
                <w:rFonts w:ascii="Times New Roman" w:hAnsi="Times New Roman" w:cs="Times New Roman"/>
                <w:color w:val="000000"/>
              </w:rPr>
              <w:t xml:space="preserve"> «Волгоградоблэлектро» № р/с </w:t>
            </w:r>
            <w:r w:rsidRPr="00246808">
              <w:rPr>
                <w:rFonts w:ascii="Times New Roman" w:hAnsi="Times New Roman" w:cs="Times New Roman"/>
              </w:rPr>
              <w:t xml:space="preserve">40702810111020101044 Волгоградское ОСБ №8621  </w:t>
            </w:r>
            <w:r w:rsidR="00AC33C8">
              <w:rPr>
                <w:rFonts w:ascii="Times New Roman" w:hAnsi="Times New Roman" w:cs="Times New Roman"/>
              </w:rPr>
              <w:t>АО</w:t>
            </w:r>
            <w:r w:rsidRPr="00246808">
              <w:rPr>
                <w:rFonts w:ascii="Times New Roman" w:hAnsi="Times New Roman" w:cs="Times New Roman"/>
              </w:rPr>
              <w:t xml:space="preserve"> Сбербанк, к/с 30101810100000000647, БИК 041806647, ИНН/КПП 3443029580/344301001, ОГРН 1023402971272</w:t>
            </w:r>
          </w:p>
        </w:tc>
      </w:tr>
      <w:tr w:rsidR="00246808" w:rsidRPr="00246808" w14:paraId="0D1896B4" w14:textId="77777777" w:rsidTr="000C6F6F">
        <w:trPr>
          <w:trHeight w:val="70"/>
        </w:trPr>
        <w:tc>
          <w:tcPr>
            <w:tcW w:w="426" w:type="dxa"/>
            <w:tcBorders>
              <w:top w:val="single" w:sz="4" w:space="0" w:color="auto"/>
              <w:left w:val="single" w:sz="4" w:space="0" w:color="auto"/>
              <w:bottom w:val="single" w:sz="4" w:space="0" w:color="auto"/>
              <w:right w:val="single" w:sz="4" w:space="0" w:color="auto"/>
            </w:tcBorders>
          </w:tcPr>
          <w:p w14:paraId="7AD93661"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7A08177A"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Место подачи заявок</w:t>
            </w:r>
          </w:p>
        </w:tc>
        <w:tc>
          <w:tcPr>
            <w:tcW w:w="7291" w:type="dxa"/>
            <w:tcBorders>
              <w:top w:val="single" w:sz="4" w:space="0" w:color="auto"/>
              <w:left w:val="single" w:sz="4" w:space="0" w:color="auto"/>
              <w:bottom w:val="single" w:sz="4" w:space="0" w:color="auto"/>
              <w:right w:val="single" w:sz="4" w:space="0" w:color="auto"/>
            </w:tcBorders>
            <w:hideMark/>
          </w:tcPr>
          <w:p w14:paraId="2379A76C" w14:textId="711367F1" w:rsidR="00246808" w:rsidRPr="00246808" w:rsidRDefault="00465EF4">
            <w:pPr>
              <w:widowControl w:val="0"/>
              <w:spacing w:line="23" w:lineRule="atLeast"/>
              <w:jc w:val="both"/>
              <w:rPr>
                <w:rFonts w:ascii="Times New Roman" w:hAnsi="Times New Roman" w:cs="Times New Roman"/>
              </w:rPr>
            </w:pPr>
            <w:r w:rsidRPr="004123F2">
              <w:rPr>
                <w:rFonts w:ascii="Times New Roman" w:hAnsi="Times New Roman"/>
              </w:rPr>
              <w:t xml:space="preserve">Электронная торговая площадка </w:t>
            </w:r>
            <w:hyperlink r:id="rId38" w:tgtFrame="_blank" w:history="1">
              <w:r w:rsidRPr="004123F2">
                <w:rPr>
                  <w:rStyle w:val="af"/>
                  <w:rFonts w:ascii="Times New Roman" w:hAnsi="Times New Roman"/>
                  <w:color w:val="005A95"/>
                  <w:shd w:val="clear" w:color="auto" w:fill="FFFFFF"/>
                </w:rPr>
                <w:t>https://msp.lot-online.ru/</w:t>
              </w:r>
            </w:hyperlink>
            <w:r w:rsidRPr="004123F2">
              <w:rPr>
                <w:rFonts w:ascii="Times New Roman" w:hAnsi="Times New Roman"/>
                <w:color w:val="000000"/>
                <w:shd w:val="clear" w:color="auto" w:fill="FFFFFF"/>
              </w:rPr>
              <w:t> -  Акционерное общество «Российский аукционный дом».</w:t>
            </w:r>
          </w:p>
        </w:tc>
      </w:tr>
      <w:tr w:rsidR="00465EF4" w:rsidRPr="00246808" w14:paraId="7CCC2B44" w14:textId="77777777" w:rsidTr="000C6F6F">
        <w:trPr>
          <w:trHeight w:val="808"/>
        </w:trPr>
        <w:tc>
          <w:tcPr>
            <w:tcW w:w="426" w:type="dxa"/>
            <w:tcBorders>
              <w:top w:val="single" w:sz="4" w:space="0" w:color="auto"/>
              <w:left w:val="single" w:sz="4" w:space="0" w:color="auto"/>
              <w:bottom w:val="single" w:sz="4" w:space="0" w:color="auto"/>
              <w:right w:val="single" w:sz="4" w:space="0" w:color="auto"/>
            </w:tcBorders>
          </w:tcPr>
          <w:p w14:paraId="035A4146"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3886D1A7" w14:textId="10794B0F"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Дата и время подачи заявок на участие в закупке Порядок подачи заявок</w:t>
            </w:r>
          </w:p>
        </w:tc>
        <w:tc>
          <w:tcPr>
            <w:tcW w:w="7291" w:type="dxa"/>
            <w:tcBorders>
              <w:top w:val="single" w:sz="4" w:space="0" w:color="auto"/>
              <w:left w:val="single" w:sz="4" w:space="0" w:color="auto"/>
              <w:bottom w:val="single" w:sz="4" w:space="0" w:color="auto"/>
              <w:right w:val="single" w:sz="4" w:space="0" w:color="auto"/>
            </w:tcBorders>
          </w:tcPr>
          <w:p w14:paraId="5215918F" w14:textId="2921B051" w:rsidR="00465EF4" w:rsidRPr="008A629E" w:rsidRDefault="00465EF4" w:rsidP="00465EF4">
            <w:pPr>
              <w:widowControl w:val="0"/>
              <w:spacing w:line="23" w:lineRule="atLeast"/>
              <w:jc w:val="both"/>
              <w:rPr>
                <w:rFonts w:ascii="Times New Roman" w:hAnsi="Times New Roman"/>
              </w:rPr>
            </w:pPr>
            <w:r w:rsidRPr="008A629E">
              <w:rPr>
                <w:rFonts w:ascii="Times New Roman" w:hAnsi="Times New Roman"/>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C91DFC">
              <w:rPr>
                <w:rFonts w:ascii="Times New Roman" w:hAnsi="Times New Roman"/>
              </w:rPr>
              <w:t>10</w:t>
            </w:r>
            <w:r w:rsidRPr="008A629E">
              <w:rPr>
                <w:rFonts w:ascii="Times New Roman" w:hAnsi="Times New Roman"/>
              </w:rPr>
              <w:t xml:space="preserve"> час. </w:t>
            </w:r>
            <w:proofErr w:type="gramStart"/>
            <w:r w:rsidR="00C91DFC">
              <w:rPr>
                <w:rFonts w:ascii="Times New Roman" w:hAnsi="Times New Roman"/>
              </w:rPr>
              <w:t>00</w:t>
            </w:r>
            <w:r w:rsidRPr="008A629E">
              <w:rPr>
                <w:rFonts w:ascii="Times New Roman" w:hAnsi="Times New Roman"/>
              </w:rPr>
              <w:t xml:space="preserve">  мин.</w:t>
            </w:r>
            <w:proofErr w:type="gramEnd"/>
            <w:r w:rsidRPr="008A629E">
              <w:rPr>
                <w:rFonts w:ascii="Times New Roman" w:hAnsi="Times New Roman"/>
              </w:rPr>
              <w:t xml:space="preserve"> (</w:t>
            </w:r>
            <w:r w:rsidR="00800CF3" w:rsidRPr="008A629E">
              <w:rPr>
                <w:rFonts w:ascii="Times New Roman" w:hAnsi="Times New Roman"/>
              </w:rPr>
              <w:t>время м</w:t>
            </w:r>
            <w:r w:rsidR="00800CF3">
              <w:rPr>
                <w:rFonts w:ascii="Times New Roman" w:hAnsi="Times New Roman"/>
              </w:rPr>
              <w:t>осковское</w:t>
            </w:r>
            <w:r w:rsidRPr="008A629E">
              <w:rPr>
                <w:rFonts w:ascii="Times New Roman" w:hAnsi="Times New Roman"/>
              </w:rPr>
              <w:t>) «</w:t>
            </w:r>
            <w:r w:rsidR="00C91DFC">
              <w:rPr>
                <w:rFonts w:ascii="Times New Roman" w:hAnsi="Times New Roman"/>
              </w:rPr>
              <w:t>14</w:t>
            </w:r>
            <w:r w:rsidRPr="008A629E">
              <w:rPr>
                <w:rFonts w:ascii="Times New Roman" w:hAnsi="Times New Roman"/>
              </w:rPr>
              <w:t xml:space="preserve">» </w:t>
            </w:r>
            <w:r w:rsidR="00C91DFC">
              <w:rPr>
                <w:rFonts w:ascii="Times New Roman" w:hAnsi="Times New Roman"/>
              </w:rPr>
              <w:t>апреля</w:t>
            </w:r>
            <w:r w:rsidRPr="008A629E">
              <w:rPr>
                <w:rFonts w:ascii="Times New Roman" w:hAnsi="Times New Roman"/>
              </w:rPr>
              <w:t xml:space="preserve"> 202</w:t>
            </w:r>
            <w:r w:rsidR="000C6F6F">
              <w:rPr>
                <w:rFonts w:ascii="Times New Roman" w:hAnsi="Times New Roman"/>
              </w:rPr>
              <w:t>1</w:t>
            </w:r>
            <w:r w:rsidRPr="008A629E">
              <w:rPr>
                <w:rFonts w:ascii="Times New Roman" w:hAnsi="Times New Roman"/>
              </w:rPr>
              <w:t xml:space="preserve"> года.</w:t>
            </w:r>
          </w:p>
          <w:p w14:paraId="6F892E90" w14:textId="207DF77D" w:rsidR="00465EF4" w:rsidRPr="008A629E" w:rsidRDefault="00465EF4" w:rsidP="00465EF4">
            <w:pPr>
              <w:widowControl w:val="0"/>
              <w:spacing w:line="23" w:lineRule="atLeast"/>
              <w:jc w:val="both"/>
              <w:rPr>
                <w:rFonts w:ascii="Times New Roman" w:hAnsi="Times New Roman" w:cs="Times New Roman"/>
              </w:rPr>
            </w:pPr>
            <w:r w:rsidRPr="008A629E">
              <w:rPr>
                <w:rFonts w:ascii="Times New Roman" w:hAnsi="Times New Roman"/>
                <w:snapToGrid w:val="0"/>
              </w:rPr>
              <w:t xml:space="preserve">Заявка должна состоять из двух частей и ценового предложения. Требования </w:t>
            </w:r>
            <w:r w:rsidRPr="008A629E">
              <w:rPr>
                <w:rFonts w:ascii="Times New Roman" w:hAnsi="Times New Roman"/>
                <w:snapToGrid w:val="0"/>
              </w:rPr>
              <w:lastRenderedPageBreak/>
              <w:t>к содержанию и оформлению каждой части заявки, а также порядку подачи ценового предложения, приведены в Документации о закупке.</w:t>
            </w:r>
          </w:p>
        </w:tc>
      </w:tr>
      <w:tr w:rsidR="00465EF4" w:rsidRPr="00246808" w14:paraId="38E8E43D" w14:textId="77777777" w:rsidTr="000C6F6F">
        <w:trPr>
          <w:trHeight w:val="808"/>
        </w:trPr>
        <w:tc>
          <w:tcPr>
            <w:tcW w:w="426" w:type="dxa"/>
            <w:tcBorders>
              <w:top w:val="single" w:sz="4" w:space="0" w:color="auto"/>
              <w:left w:val="single" w:sz="4" w:space="0" w:color="auto"/>
              <w:bottom w:val="single" w:sz="4" w:space="0" w:color="auto"/>
              <w:right w:val="single" w:sz="4" w:space="0" w:color="auto"/>
            </w:tcBorders>
          </w:tcPr>
          <w:p w14:paraId="3FA4D1B4"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310DC5ED" w14:textId="184133BA"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Дата и время рассмотрения первых частей заявок. Место рассмотрения первых частей заявок.</w:t>
            </w:r>
          </w:p>
        </w:tc>
        <w:tc>
          <w:tcPr>
            <w:tcW w:w="7291" w:type="dxa"/>
            <w:tcBorders>
              <w:top w:val="single" w:sz="4" w:space="0" w:color="auto"/>
              <w:left w:val="single" w:sz="4" w:space="0" w:color="auto"/>
              <w:bottom w:val="single" w:sz="4" w:space="0" w:color="auto"/>
              <w:right w:val="single" w:sz="4" w:space="0" w:color="auto"/>
            </w:tcBorders>
          </w:tcPr>
          <w:p w14:paraId="1B8C3667" w14:textId="130C4F14" w:rsidR="00465EF4" w:rsidRPr="008A629E" w:rsidRDefault="00C91DFC" w:rsidP="00465EF4">
            <w:pPr>
              <w:widowControl w:val="0"/>
              <w:spacing w:line="23" w:lineRule="atLeast"/>
              <w:jc w:val="both"/>
              <w:rPr>
                <w:rFonts w:ascii="Times New Roman" w:hAnsi="Times New Roman"/>
              </w:rPr>
            </w:pPr>
            <w:r>
              <w:rPr>
                <w:rFonts w:ascii="Times New Roman" w:hAnsi="Times New Roman"/>
              </w:rPr>
              <w:t>10</w:t>
            </w:r>
            <w:r w:rsidR="00465EF4" w:rsidRPr="008A629E">
              <w:rPr>
                <w:rFonts w:ascii="Times New Roman" w:hAnsi="Times New Roman"/>
              </w:rPr>
              <w:t xml:space="preserve"> час. </w:t>
            </w:r>
            <w:proofErr w:type="gramStart"/>
            <w:r>
              <w:rPr>
                <w:rFonts w:ascii="Times New Roman" w:hAnsi="Times New Roman"/>
              </w:rPr>
              <w:t>20</w:t>
            </w:r>
            <w:r w:rsidR="00465EF4" w:rsidRPr="008A629E">
              <w:rPr>
                <w:rFonts w:ascii="Times New Roman" w:hAnsi="Times New Roman"/>
              </w:rPr>
              <w:t xml:space="preserve">  мин.</w:t>
            </w:r>
            <w:proofErr w:type="gramEnd"/>
            <w:r w:rsidR="00465EF4" w:rsidRPr="008A629E">
              <w:rPr>
                <w:rFonts w:ascii="Times New Roman" w:hAnsi="Times New Roman"/>
              </w:rPr>
              <w:t xml:space="preserve"> (</w:t>
            </w:r>
            <w:r w:rsidR="00800CF3" w:rsidRPr="008A629E">
              <w:rPr>
                <w:rFonts w:ascii="Times New Roman" w:hAnsi="Times New Roman"/>
              </w:rPr>
              <w:t>время м</w:t>
            </w:r>
            <w:r w:rsidR="00800CF3">
              <w:rPr>
                <w:rFonts w:ascii="Times New Roman" w:hAnsi="Times New Roman"/>
              </w:rPr>
              <w:t>осковское</w:t>
            </w:r>
            <w:r w:rsidR="00465EF4" w:rsidRPr="008A629E">
              <w:rPr>
                <w:rFonts w:ascii="Times New Roman" w:hAnsi="Times New Roman"/>
              </w:rPr>
              <w:t>) «</w:t>
            </w:r>
            <w:r>
              <w:rPr>
                <w:rFonts w:ascii="Times New Roman" w:hAnsi="Times New Roman"/>
              </w:rPr>
              <w:t>14</w:t>
            </w:r>
            <w:r w:rsidR="00465EF4" w:rsidRPr="008A629E">
              <w:rPr>
                <w:rFonts w:ascii="Times New Roman" w:hAnsi="Times New Roman"/>
              </w:rPr>
              <w:t xml:space="preserve">» </w:t>
            </w:r>
            <w:r>
              <w:rPr>
                <w:rFonts w:ascii="Times New Roman" w:hAnsi="Times New Roman"/>
              </w:rPr>
              <w:t>апреля</w:t>
            </w:r>
            <w:r w:rsidR="00465EF4" w:rsidRPr="008A629E">
              <w:rPr>
                <w:rFonts w:ascii="Times New Roman" w:hAnsi="Times New Roman"/>
              </w:rPr>
              <w:t xml:space="preserve"> 202</w:t>
            </w:r>
            <w:r w:rsidR="000C6F6F">
              <w:rPr>
                <w:rFonts w:ascii="Times New Roman" w:hAnsi="Times New Roman"/>
              </w:rPr>
              <w:t>1</w:t>
            </w:r>
            <w:r w:rsidR="00465EF4" w:rsidRPr="008A629E">
              <w:rPr>
                <w:rFonts w:ascii="Times New Roman" w:hAnsi="Times New Roman"/>
              </w:rPr>
              <w:t xml:space="preserve"> года.</w:t>
            </w:r>
          </w:p>
          <w:p w14:paraId="6D0FC589" w14:textId="77777777" w:rsidR="00465EF4" w:rsidRPr="008A629E" w:rsidRDefault="00465EF4" w:rsidP="00465EF4">
            <w:pPr>
              <w:widowControl w:val="0"/>
              <w:spacing w:line="23" w:lineRule="atLeast"/>
              <w:jc w:val="both"/>
              <w:rPr>
                <w:rFonts w:ascii="Times New Roman" w:hAnsi="Times New Roman"/>
                <w:color w:val="000000"/>
                <w:shd w:val="clear" w:color="auto" w:fill="FFFFFF"/>
              </w:rPr>
            </w:pPr>
            <w:r w:rsidRPr="008A629E">
              <w:rPr>
                <w:rFonts w:ascii="Times New Roman" w:hAnsi="Times New Roman"/>
              </w:rPr>
              <w:t xml:space="preserve">Электронная торговая площадка </w:t>
            </w:r>
            <w:hyperlink r:id="rId39" w:tgtFrame="_blank" w:history="1">
              <w:r w:rsidRPr="008A629E">
                <w:rPr>
                  <w:rStyle w:val="af"/>
                  <w:rFonts w:ascii="Times New Roman" w:hAnsi="Times New Roman"/>
                  <w:color w:val="005A95"/>
                  <w:shd w:val="clear" w:color="auto" w:fill="FFFFFF"/>
                </w:rPr>
                <w:t>https://msp.lot-online.ru/</w:t>
              </w:r>
            </w:hyperlink>
            <w:r w:rsidRPr="008A629E">
              <w:rPr>
                <w:rFonts w:ascii="Times New Roman" w:hAnsi="Times New Roman"/>
                <w:color w:val="000000"/>
                <w:shd w:val="clear" w:color="auto" w:fill="FFFFFF"/>
              </w:rPr>
              <w:t> -  Акционерное общество «Российский аукционный дом».</w:t>
            </w:r>
          </w:p>
          <w:p w14:paraId="507879E3" w14:textId="58D47C19" w:rsidR="00465EF4" w:rsidRPr="008A629E" w:rsidRDefault="00465EF4" w:rsidP="00465EF4">
            <w:pPr>
              <w:widowControl w:val="0"/>
              <w:spacing w:line="23" w:lineRule="atLeast"/>
              <w:jc w:val="both"/>
              <w:rPr>
                <w:rFonts w:ascii="Times New Roman" w:hAnsi="Times New Roman" w:cs="Times New Roman"/>
              </w:rPr>
            </w:pPr>
          </w:p>
        </w:tc>
      </w:tr>
      <w:tr w:rsidR="00465EF4" w:rsidRPr="00246808" w14:paraId="7E2B54EB" w14:textId="77777777" w:rsidTr="000C6F6F">
        <w:trPr>
          <w:trHeight w:val="498"/>
        </w:trPr>
        <w:tc>
          <w:tcPr>
            <w:tcW w:w="426" w:type="dxa"/>
            <w:tcBorders>
              <w:top w:val="single" w:sz="4" w:space="0" w:color="auto"/>
              <w:left w:val="single" w:sz="4" w:space="0" w:color="auto"/>
              <w:bottom w:val="single" w:sz="4" w:space="0" w:color="auto"/>
              <w:right w:val="single" w:sz="4" w:space="0" w:color="auto"/>
            </w:tcBorders>
          </w:tcPr>
          <w:p w14:paraId="5988CBC7"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6FFE8667" w14:textId="186A1FAB" w:rsidR="00465EF4" w:rsidRPr="008A629E" w:rsidRDefault="00465EF4" w:rsidP="00465EF4">
            <w:pPr>
              <w:widowControl w:val="0"/>
              <w:spacing w:line="23" w:lineRule="atLeast"/>
              <w:jc w:val="both"/>
              <w:rPr>
                <w:rFonts w:ascii="Times New Roman" w:hAnsi="Times New Roman" w:cs="Times New Roman"/>
              </w:rPr>
            </w:pPr>
            <w:r w:rsidRPr="008A629E">
              <w:rPr>
                <w:rFonts w:ascii="Times New Roman" w:hAnsi="Times New Roman"/>
              </w:rPr>
              <w:t>Дата и время рассмотрения вторых частей заявок. Место рассмотрения первых частей заявок.</w:t>
            </w:r>
          </w:p>
        </w:tc>
        <w:tc>
          <w:tcPr>
            <w:tcW w:w="7291" w:type="dxa"/>
            <w:tcBorders>
              <w:top w:val="single" w:sz="4" w:space="0" w:color="auto"/>
              <w:left w:val="single" w:sz="4" w:space="0" w:color="auto"/>
              <w:bottom w:val="single" w:sz="4" w:space="0" w:color="auto"/>
              <w:right w:val="single" w:sz="4" w:space="0" w:color="auto"/>
            </w:tcBorders>
          </w:tcPr>
          <w:p w14:paraId="111A1AD9" w14:textId="43FFB6A9" w:rsidR="00465EF4" w:rsidRPr="008A629E" w:rsidRDefault="00C91DFC" w:rsidP="00465EF4">
            <w:pPr>
              <w:widowControl w:val="0"/>
              <w:spacing w:line="23" w:lineRule="atLeast"/>
              <w:jc w:val="both"/>
              <w:rPr>
                <w:rFonts w:ascii="Times New Roman" w:hAnsi="Times New Roman"/>
              </w:rPr>
            </w:pPr>
            <w:r>
              <w:rPr>
                <w:rFonts w:ascii="Times New Roman" w:hAnsi="Times New Roman"/>
              </w:rPr>
              <w:t>15</w:t>
            </w:r>
            <w:r w:rsidR="00465EF4" w:rsidRPr="008A629E">
              <w:rPr>
                <w:rFonts w:ascii="Times New Roman" w:hAnsi="Times New Roman"/>
              </w:rPr>
              <w:t xml:space="preserve"> час. </w:t>
            </w:r>
            <w:proofErr w:type="gramStart"/>
            <w:r>
              <w:rPr>
                <w:rFonts w:ascii="Times New Roman" w:hAnsi="Times New Roman"/>
              </w:rPr>
              <w:t>00</w:t>
            </w:r>
            <w:r w:rsidR="00465EF4" w:rsidRPr="008A629E">
              <w:rPr>
                <w:rFonts w:ascii="Times New Roman" w:hAnsi="Times New Roman"/>
              </w:rPr>
              <w:t xml:space="preserve">  мин.</w:t>
            </w:r>
            <w:proofErr w:type="gramEnd"/>
            <w:r w:rsidR="00465EF4" w:rsidRPr="008A629E">
              <w:rPr>
                <w:rFonts w:ascii="Times New Roman" w:hAnsi="Times New Roman"/>
              </w:rPr>
              <w:t xml:space="preserve"> (</w:t>
            </w:r>
            <w:r w:rsidR="00800CF3" w:rsidRPr="008A629E">
              <w:rPr>
                <w:rFonts w:ascii="Times New Roman" w:hAnsi="Times New Roman"/>
              </w:rPr>
              <w:t>время м</w:t>
            </w:r>
            <w:r w:rsidR="00800CF3">
              <w:rPr>
                <w:rFonts w:ascii="Times New Roman" w:hAnsi="Times New Roman"/>
              </w:rPr>
              <w:t>осковское</w:t>
            </w:r>
            <w:r w:rsidR="00465EF4" w:rsidRPr="008A629E">
              <w:rPr>
                <w:rFonts w:ascii="Times New Roman" w:hAnsi="Times New Roman"/>
              </w:rPr>
              <w:t>) «</w:t>
            </w:r>
            <w:r>
              <w:rPr>
                <w:rFonts w:ascii="Times New Roman" w:hAnsi="Times New Roman"/>
              </w:rPr>
              <w:t>15</w:t>
            </w:r>
            <w:r w:rsidR="00465EF4" w:rsidRPr="008A629E">
              <w:rPr>
                <w:rFonts w:ascii="Times New Roman" w:hAnsi="Times New Roman"/>
              </w:rPr>
              <w:t xml:space="preserve">» </w:t>
            </w:r>
            <w:r>
              <w:rPr>
                <w:rFonts w:ascii="Times New Roman" w:hAnsi="Times New Roman"/>
              </w:rPr>
              <w:t>апреля</w:t>
            </w:r>
            <w:r w:rsidR="00465EF4" w:rsidRPr="008A629E">
              <w:rPr>
                <w:rFonts w:ascii="Times New Roman" w:hAnsi="Times New Roman"/>
              </w:rPr>
              <w:t xml:space="preserve"> 202</w:t>
            </w:r>
            <w:r w:rsidR="000C6F6F">
              <w:rPr>
                <w:rFonts w:ascii="Times New Roman" w:hAnsi="Times New Roman"/>
              </w:rPr>
              <w:t>1</w:t>
            </w:r>
            <w:r w:rsidR="00465EF4" w:rsidRPr="008A629E">
              <w:rPr>
                <w:rFonts w:ascii="Times New Roman" w:hAnsi="Times New Roman"/>
              </w:rPr>
              <w:t xml:space="preserve"> года.</w:t>
            </w:r>
          </w:p>
          <w:p w14:paraId="3184B6E6" w14:textId="77777777" w:rsidR="00465EF4" w:rsidRPr="008A629E" w:rsidRDefault="00465EF4" w:rsidP="00465EF4">
            <w:pPr>
              <w:widowControl w:val="0"/>
              <w:spacing w:line="23" w:lineRule="atLeast"/>
              <w:jc w:val="both"/>
              <w:rPr>
                <w:rFonts w:ascii="Times New Roman" w:hAnsi="Times New Roman"/>
                <w:color w:val="000000"/>
                <w:shd w:val="clear" w:color="auto" w:fill="FFFFFF"/>
              </w:rPr>
            </w:pPr>
            <w:r w:rsidRPr="008A629E">
              <w:rPr>
                <w:rFonts w:ascii="Times New Roman" w:hAnsi="Times New Roman"/>
              </w:rPr>
              <w:t xml:space="preserve">Электронная торговая площадка </w:t>
            </w:r>
            <w:hyperlink r:id="rId40" w:tgtFrame="_blank" w:history="1">
              <w:r w:rsidRPr="008A629E">
                <w:rPr>
                  <w:rStyle w:val="af"/>
                  <w:rFonts w:ascii="Times New Roman" w:hAnsi="Times New Roman"/>
                  <w:color w:val="005A95"/>
                  <w:shd w:val="clear" w:color="auto" w:fill="FFFFFF"/>
                </w:rPr>
                <w:t>https://msp.lot-online.ru/</w:t>
              </w:r>
            </w:hyperlink>
            <w:r w:rsidRPr="008A629E">
              <w:rPr>
                <w:rFonts w:ascii="Times New Roman" w:hAnsi="Times New Roman"/>
                <w:color w:val="000000"/>
                <w:shd w:val="clear" w:color="auto" w:fill="FFFFFF"/>
              </w:rPr>
              <w:t> -  Акционерное общество «Российский аукционный дом».</w:t>
            </w:r>
          </w:p>
          <w:p w14:paraId="127719F4" w14:textId="6AA99F00" w:rsidR="00465EF4" w:rsidRPr="008A629E" w:rsidRDefault="00465EF4" w:rsidP="00465EF4">
            <w:pPr>
              <w:tabs>
                <w:tab w:val="left" w:pos="993"/>
              </w:tabs>
              <w:spacing w:line="23" w:lineRule="atLeast"/>
              <w:jc w:val="both"/>
              <w:rPr>
                <w:rFonts w:ascii="Times New Roman" w:hAnsi="Times New Roman" w:cs="Times New Roman"/>
              </w:rPr>
            </w:pPr>
          </w:p>
        </w:tc>
      </w:tr>
      <w:tr w:rsidR="00465EF4" w:rsidRPr="00246808" w14:paraId="7EB0D94E" w14:textId="77777777" w:rsidTr="000C6F6F">
        <w:trPr>
          <w:trHeight w:val="437"/>
        </w:trPr>
        <w:tc>
          <w:tcPr>
            <w:tcW w:w="426" w:type="dxa"/>
            <w:tcBorders>
              <w:top w:val="single" w:sz="4" w:space="0" w:color="auto"/>
              <w:left w:val="single" w:sz="4" w:space="0" w:color="auto"/>
              <w:bottom w:val="single" w:sz="4" w:space="0" w:color="auto"/>
              <w:right w:val="single" w:sz="4" w:space="0" w:color="auto"/>
            </w:tcBorders>
          </w:tcPr>
          <w:p w14:paraId="5F65ACD0"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5AA381B3" w14:textId="3A4DA655"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Дата и время подведения итогов закупки</w:t>
            </w:r>
          </w:p>
        </w:tc>
        <w:tc>
          <w:tcPr>
            <w:tcW w:w="7291" w:type="dxa"/>
            <w:tcBorders>
              <w:top w:val="single" w:sz="4" w:space="0" w:color="auto"/>
              <w:left w:val="single" w:sz="4" w:space="0" w:color="auto"/>
              <w:bottom w:val="single" w:sz="4" w:space="0" w:color="auto"/>
              <w:right w:val="single" w:sz="4" w:space="0" w:color="auto"/>
            </w:tcBorders>
          </w:tcPr>
          <w:p w14:paraId="4B6954A5" w14:textId="76EE53E1" w:rsidR="00465EF4" w:rsidRPr="008A629E" w:rsidRDefault="00C91DFC" w:rsidP="00465EF4">
            <w:pPr>
              <w:widowControl w:val="0"/>
              <w:spacing w:line="23" w:lineRule="atLeast"/>
              <w:jc w:val="both"/>
              <w:rPr>
                <w:rFonts w:ascii="Times New Roman" w:hAnsi="Times New Roman"/>
              </w:rPr>
            </w:pPr>
            <w:r>
              <w:rPr>
                <w:rFonts w:ascii="Times New Roman" w:hAnsi="Times New Roman"/>
              </w:rPr>
              <w:t>12</w:t>
            </w:r>
            <w:r w:rsidR="00465EF4" w:rsidRPr="008A629E">
              <w:rPr>
                <w:rFonts w:ascii="Times New Roman" w:hAnsi="Times New Roman"/>
              </w:rPr>
              <w:t xml:space="preserve"> час. </w:t>
            </w:r>
            <w:r>
              <w:rPr>
                <w:rFonts w:ascii="Times New Roman" w:hAnsi="Times New Roman"/>
              </w:rPr>
              <w:t>00</w:t>
            </w:r>
            <w:r w:rsidRPr="008A629E">
              <w:rPr>
                <w:rFonts w:ascii="Times New Roman" w:hAnsi="Times New Roman"/>
              </w:rPr>
              <w:t xml:space="preserve"> мин.</w:t>
            </w:r>
            <w:r w:rsidR="00465EF4" w:rsidRPr="008A629E">
              <w:rPr>
                <w:rFonts w:ascii="Times New Roman" w:hAnsi="Times New Roman"/>
              </w:rPr>
              <w:t xml:space="preserve"> (время м</w:t>
            </w:r>
            <w:r w:rsidR="00800CF3">
              <w:rPr>
                <w:rFonts w:ascii="Times New Roman" w:hAnsi="Times New Roman"/>
              </w:rPr>
              <w:t>осковское</w:t>
            </w:r>
            <w:r w:rsidR="00465EF4" w:rsidRPr="008A629E">
              <w:rPr>
                <w:rFonts w:ascii="Times New Roman" w:hAnsi="Times New Roman"/>
              </w:rPr>
              <w:t>) «</w:t>
            </w:r>
            <w:r>
              <w:rPr>
                <w:rFonts w:ascii="Times New Roman" w:hAnsi="Times New Roman"/>
              </w:rPr>
              <w:t>05</w:t>
            </w:r>
            <w:r w:rsidR="00465EF4" w:rsidRPr="008A629E">
              <w:rPr>
                <w:rFonts w:ascii="Times New Roman" w:hAnsi="Times New Roman"/>
              </w:rPr>
              <w:t xml:space="preserve">» </w:t>
            </w:r>
            <w:r>
              <w:rPr>
                <w:rFonts w:ascii="Times New Roman" w:hAnsi="Times New Roman"/>
              </w:rPr>
              <w:t>мая</w:t>
            </w:r>
            <w:r w:rsidR="00465EF4" w:rsidRPr="008A629E">
              <w:rPr>
                <w:rFonts w:ascii="Times New Roman" w:hAnsi="Times New Roman"/>
              </w:rPr>
              <w:t xml:space="preserve"> 202</w:t>
            </w:r>
            <w:r w:rsidR="000C6F6F">
              <w:rPr>
                <w:rFonts w:ascii="Times New Roman" w:hAnsi="Times New Roman"/>
              </w:rPr>
              <w:t>1</w:t>
            </w:r>
            <w:r w:rsidR="00465EF4" w:rsidRPr="008A629E">
              <w:rPr>
                <w:rFonts w:ascii="Times New Roman" w:hAnsi="Times New Roman"/>
              </w:rPr>
              <w:t xml:space="preserve"> года.</w:t>
            </w:r>
          </w:p>
          <w:p w14:paraId="22E11589" w14:textId="77777777" w:rsidR="00465EF4" w:rsidRPr="008A629E" w:rsidRDefault="00465EF4" w:rsidP="00465EF4">
            <w:pPr>
              <w:widowControl w:val="0"/>
              <w:spacing w:line="23" w:lineRule="atLeast"/>
              <w:jc w:val="both"/>
              <w:rPr>
                <w:rFonts w:ascii="Times New Roman" w:hAnsi="Times New Roman"/>
                <w:color w:val="000000"/>
                <w:shd w:val="clear" w:color="auto" w:fill="FFFFFF"/>
              </w:rPr>
            </w:pPr>
            <w:r w:rsidRPr="008A629E">
              <w:rPr>
                <w:rFonts w:ascii="Times New Roman" w:hAnsi="Times New Roman"/>
              </w:rPr>
              <w:t xml:space="preserve">Электронная торговая площадка </w:t>
            </w:r>
            <w:hyperlink r:id="rId41" w:tgtFrame="_blank" w:history="1">
              <w:r w:rsidRPr="008A629E">
                <w:rPr>
                  <w:rStyle w:val="af"/>
                  <w:rFonts w:ascii="Times New Roman" w:hAnsi="Times New Roman"/>
                  <w:color w:val="005A95"/>
                  <w:shd w:val="clear" w:color="auto" w:fill="FFFFFF"/>
                </w:rPr>
                <w:t>https://msp.lot-online.ru/</w:t>
              </w:r>
            </w:hyperlink>
            <w:r w:rsidRPr="008A629E">
              <w:rPr>
                <w:rFonts w:ascii="Times New Roman" w:hAnsi="Times New Roman"/>
                <w:color w:val="000000"/>
                <w:shd w:val="clear" w:color="auto" w:fill="FFFFFF"/>
              </w:rPr>
              <w:t> -  Акционерное общество «Российский аукционный дом».</w:t>
            </w:r>
          </w:p>
          <w:p w14:paraId="4DB39D92" w14:textId="0845ADA0" w:rsidR="00465EF4" w:rsidRPr="008A629E" w:rsidRDefault="00465EF4" w:rsidP="00465EF4">
            <w:pPr>
              <w:widowControl w:val="0"/>
              <w:spacing w:line="23" w:lineRule="atLeast"/>
              <w:jc w:val="both"/>
              <w:rPr>
                <w:rFonts w:ascii="Times New Roman" w:hAnsi="Times New Roman" w:cs="Times New Roman"/>
              </w:rPr>
            </w:pPr>
          </w:p>
        </w:tc>
      </w:tr>
      <w:tr w:rsidR="00465EF4" w:rsidRPr="00246808" w14:paraId="19C45BED" w14:textId="77777777" w:rsidTr="000C6F6F">
        <w:trPr>
          <w:trHeight w:val="346"/>
        </w:trPr>
        <w:tc>
          <w:tcPr>
            <w:tcW w:w="426" w:type="dxa"/>
            <w:tcBorders>
              <w:top w:val="single" w:sz="4" w:space="0" w:color="auto"/>
              <w:left w:val="single" w:sz="4" w:space="0" w:color="auto"/>
              <w:bottom w:val="single" w:sz="4" w:space="0" w:color="auto"/>
              <w:right w:val="single" w:sz="4" w:space="0" w:color="auto"/>
            </w:tcBorders>
          </w:tcPr>
          <w:p w14:paraId="618D7B6C"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0BC4C244" w14:textId="4FF2E218"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 xml:space="preserve">Срок предоставления участникам закупки разъяснений положений документации </w:t>
            </w:r>
          </w:p>
        </w:tc>
        <w:tc>
          <w:tcPr>
            <w:tcW w:w="7291" w:type="dxa"/>
            <w:tcBorders>
              <w:top w:val="single" w:sz="4" w:space="0" w:color="auto"/>
              <w:left w:val="single" w:sz="4" w:space="0" w:color="auto"/>
              <w:bottom w:val="single" w:sz="4" w:space="0" w:color="auto"/>
              <w:right w:val="single" w:sz="4" w:space="0" w:color="auto"/>
            </w:tcBorders>
          </w:tcPr>
          <w:p w14:paraId="3003E936" w14:textId="77777777" w:rsidR="00465EF4" w:rsidRPr="008A629E" w:rsidRDefault="00465EF4" w:rsidP="00465EF4">
            <w:pPr>
              <w:widowControl w:val="0"/>
              <w:spacing w:line="23" w:lineRule="atLeast"/>
              <w:jc w:val="both"/>
              <w:rPr>
                <w:rFonts w:ascii="Times New Roman" w:hAnsi="Times New Roman"/>
              </w:rPr>
            </w:pPr>
            <w:r w:rsidRPr="008A629E">
              <w:rPr>
                <w:rFonts w:ascii="Times New Roman" w:hAnsi="Times New Roman"/>
              </w:rPr>
              <w:t xml:space="preserve">С момента размещения извещения о закупке на сайте электронной торговой площадки и в единой информационной системе по </w:t>
            </w:r>
          </w:p>
          <w:p w14:paraId="165D70FD" w14:textId="2F8A367A" w:rsidR="00465EF4" w:rsidRPr="008A629E" w:rsidRDefault="00C91DFC" w:rsidP="00465EF4">
            <w:pPr>
              <w:widowControl w:val="0"/>
              <w:spacing w:line="23" w:lineRule="atLeast"/>
              <w:jc w:val="both"/>
              <w:rPr>
                <w:rFonts w:ascii="Times New Roman" w:hAnsi="Times New Roman" w:cs="Times New Roman"/>
              </w:rPr>
            </w:pPr>
            <w:r>
              <w:rPr>
                <w:rFonts w:ascii="Times New Roman" w:hAnsi="Times New Roman"/>
              </w:rPr>
              <w:t>10</w:t>
            </w:r>
            <w:r w:rsidR="00465EF4" w:rsidRPr="008A629E">
              <w:rPr>
                <w:rFonts w:ascii="Times New Roman" w:hAnsi="Times New Roman"/>
              </w:rPr>
              <w:t xml:space="preserve"> час. </w:t>
            </w:r>
            <w:r>
              <w:rPr>
                <w:rFonts w:ascii="Times New Roman" w:hAnsi="Times New Roman"/>
              </w:rPr>
              <w:t>00</w:t>
            </w:r>
            <w:r w:rsidRPr="008A629E">
              <w:rPr>
                <w:rFonts w:ascii="Times New Roman" w:hAnsi="Times New Roman"/>
              </w:rPr>
              <w:t xml:space="preserve"> мин.</w:t>
            </w:r>
            <w:r w:rsidR="00465EF4" w:rsidRPr="008A629E">
              <w:rPr>
                <w:rFonts w:ascii="Times New Roman" w:hAnsi="Times New Roman"/>
              </w:rPr>
              <w:t xml:space="preserve"> (время м</w:t>
            </w:r>
            <w:r w:rsidR="00800CF3">
              <w:rPr>
                <w:rFonts w:ascii="Times New Roman" w:hAnsi="Times New Roman"/>
              </w:rPr>
              <w:t>осковское</w:t>
            </w:r>
            <w:r w:rsidR="00465EF4" w:rsidRPr="008A629E">
              <w:rPr>
                <w:rFonts w:ascii="Times New Roman" w:hAnsi="Times New Roman"/>
              </w:rPr>
              <w:t>) «</w:t>
            </w:r>
            <w:r>
              <w:rPr>
                <w:rFonts w:ascii="Times New Roman" w:hAnsi="Times New Roman"/>
              </w:rPr>
              <w:t>14</w:t>
            </w:r>
            <w:r w:rsidR="00465EF4" w:rsidRPr="008A629E">
              <w:rPr>
                <w:rFonts w:ascii="Times New Roman" w:hAnsi="Times New Roman"/>
              </w:rPr>
              <w:t xml:space="preserve">» </w:t>
            </w:r>
            <w:r>
              <w:rPr>
                <w:rFonts w:ascii="Times New Roman" w:hAnsi="Times New Roman"/>
              </w:rPr>
              <w:t>апреля</w:t>
            </w:r>
            <w:r w:rsidR="00465EF4" w:rsidRPr="008A629E">
              <w:rPr>
                <w:rFonts w:ascii="Times New Roman" w:hAnsi="Times New Roman"/>
              </w:rPr>
              <w:t xml:space="preserve"> 202</w:t>
            </w:r>
            <w:r w:rsidR="000C6F6F">
              <w:rPr>
                <w:rFonts w:ascii="Times New Roman" w:hAnsi="Times New Roman"/>
              </w:rPr>
              <w:t>1</w:t>
            </w:r>
            <w:r w:rsidR="00465EF4" w:rsidRPr="008A629E">
              <w:rPr>
                <w:rFonts w:ascii="Times New Roman" w:hAnsi="Times New Roman"/>
              </w:rPr>
              <w:t xml:space="preserve"> года.</w:t>
            </w:r>
          </w:p>
        </w:tc>
      </w:tr>
      <w:tr w:rsidR="00465EF4" w:rsidRPr="00246808" w14:paraId="1E9EFC56" w14:textId="77777777" w:rsidTr="000C6F6F">
        <w:trPr>
          <w:trHeight w:val="194"/>
        </w:trPr>
        <w:tc>
          <w:tcPr>
            <w:tcW w:w="426" w:type="dxa"/>
            <w:tcBorders>
              <w:top w:val="single" w:sz="4" w:space="0" w:color="auto"/>
              <w:left w:val="single" w:sz="4" w:space="0" w:color="auto"/>
              <w:bottom w:val="single" w:sz="4" w:space="0" w:color="auto"/>
              <w:right w:val="single" w:sz="4" w:space="0" w:color="auto"/>
            </w:tcBorders>
          </w:tcPr>
          <w:p w14:paraId="7AB50181"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0D07A4E2"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Переторжка</w:t>
            </w:r>
          </w:p>
        </w:tc>
        <w:tc>
          <w:tcPr>
            <w:tcW w:w="7291" w:type="dxa"/>
            <w:tcBorders>
              <w:top w:val="single" w:sz="4" w:space="0" w:color="auto"/>
              <w:left w:val="single" w:sz="4" w:space="0" w:color="auto"/>
              <w:bottom w:val="single" w:sz="4" w:space="0" w:color="auto"/>
              <w:right w:val="single" w:sz="4" w:space="0" w:color="auto"/>
            </w:tcBorders>
            <w:hideMark/>
          </w:tcPr>
          <w:p w14:paraId="794D1EAE" w14:textId="77777777" w:rsidR="00465EF4" w:rsidRPr="00246808" w:rsidRDefault="00465EF4" w:rsidP="00465EF4">
            <w:pPr>
              <w:widowControl w:val="0"/>
              <w:spacing w:line="23" w:lineRule="atLeast"/>
              <w:jc w:val="both"/>
              <w:rPr>
                <w:rFonts w:ascii="Times New Roman" w:hAnsi="Times New Roman" w:cs="Times New Roman"/>
                <w:spacing w:val="-6"/>
              </w:rPr>
            </w:pPr>
            <w:r w:rsidRPr="00246808">
              <w:rPr>
                <w:rFonts w:ascii="Times New Roman" w:hAnsi="Times New Roman" w:cs="Times New Roman"/>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246808">
              <w:rPr>
                <w:rFonts w:ascii="Times New Roman" w:hAnsi="Times New Roman" w:cs="Times New Roman"/>
                <w:spacing w:val="-6"/>
              </w:rPr>
              <w:t xml:space="preserve"> </w:t>
            </w:r>
          </w:p>
        </w:tc>
      </w:tr>
      <w:tr w:rsidR="00465EF4" w:rsidRPr="00246808" w14:paraId="7A949439" w14:textId="77777777" w:rsidTr="000C6F6F">
        <w:trPr>
          <w:trHeight w:val="194"/>
        </w:trPr>
        <w:tc>
          <w:tcPr>
            <w:tcW w:w="426" w:type="dxa"/>
            <w:tcBorders>
              <w:top w:val="single" w:sz="4" w:space="0" w:color="auto"/>
              <w:left w:val="single" w:sz="4" w:space="0" w:color="auto"/>
              <w:bottom w:val="single" w:sz="4" w:space="0" w:color="auto"/>
              <w:right w:val="single" w:sz="4" w:space="0" w:color="auto"/>
            </w:tcBorders>
          </w:tcPr>
          <w:p w14:paraId="54434449"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39F8494"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Срок место порядок предоставления документации о закупке.</w:t>
            </w:r>
          </w:p>
        </w:tc>
        <w:tc>
          <w:tcPr>
            <w:tcW w:w="7291" w:type="dxa"/>
            <w:tcBorders>
              <w:top w:val="single" w:sz="4" w:space="0" w:color="auto"/>
              <w:left w:val="single" w:sz="4" w:space="0" w:color="auto"/>
              <w:bottom w:val="single" w:sz="4" w:space="0" w:color="auto"/>
              <w:right w:val="single" w:sz="4" w:space="0" w:color="auto"/>
            </w:tcBorders>
            <w:hideMark/>
          </w:tcPr>
          <w:p w14:paraId="09ADF65D"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 xml:space="preserve">Документация и извещение в форме электронного документа, размещена на сайте Заказчика </w:t>
            </w:r>
            <w:hyperlink r:id="rId42" w:history="1">
              <w:r w:rsidRPr="00246808">
                <w:rPr>
                  <w:rStyle w:val="af"/>
                  <w:rFonts w:ascii="Times New Roman" w:hAnsi="Times New Roman" w:cs="Times New Roman"/>
                </w:rPr>
                <w:t>www.voel.ru</w:t>
              </w:r>
            </w:hyperlink>
            <w:r w:rsidRPr="00246808">
              <w:rPr>
                <w:rFonts w:ascii="Times New Roman" w:hAnsi="Times New Roman" w:cs="Times New Roman"/>
              </w:rPr>
              <w:t xml:space="preserve">, в единой информационной системе </w:t>
            </w:r>
            <w:hyperlink r:id="rId43" w:history="1">
              <w:r w:rsidRPr="00246808">
                <w:rPr>
                  <w:rStyle w:val="af"/>
                  <w:rFonts w:ascii="Times New Roman" w:hAnsi="Times New Roman" w:cs="Times New Roman"/>
                </w:rPr>
                <w:t>www.zakupki.gov.ru</w:t>
              </w:r>
            </w:hyperlink>
            <w:r w:rsidRPr="00246808">
              <w:rPr>
                <w:rFonts w:ascii="Times New Roman" w:hAnsi="Times New Roman" w:cs="Times New Roman"/>
              </w:rPr>
              <w:t xml:space="preserve"> и доступна для ознакомления бесплатно.</w:t>
            </w:r>
          </w:p>
          <w:p w14:paraId="71D10408"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65EF4" w:rsidRPr="00246808" w14:paraId="7FABB9A9" w14:textId="77777777" w:rsidTr="000C6F6F">
        <w:trPr>
          <w:trHeight w:val="194"/>
        </w:trPr>
        <w:tc>
          <w:tcPr>
            <w:tcW w:w="426" w:type="dxa"/>
            <w:tcBorders>
              <w:top w:val="single" w:sz="4" w:space="0" w:color="auto"/>
              <w:left w:val="single" w:sz="4" w:space="0" w:color="auto"/>
              <w:bottom w:val="single" w:sz="4" w:space="0" w:color="auto"/>
              <w:right w:val="single" w:sz="4" w:space="0" w:color="auto"/>
            </w:tcBorders>
          </w:tcPr>
          <w:p w14:paraId="31074F83"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0082115C"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Особенности участия в закупке субъектов малого и среднего предпринимательства</w:t>
            </w:r>
          </w:p>
        </w:tc>
        <w:tc>
          <w:tcPr>
            <w:tcW w:w="7291" w:type="dxa"/>
            <w:tcBorders>
              <w:top w:val="single" w:sz="4" w:space="0" w:color="auto"/>
              <w:left w:val="single" w:sz="4" w:space="0" w:color="auto"/>
              <w:bottom w:val="single" w:sz="4" w:space="0" w:color="auto"/>
              <w:right w:val="single" w:sz="4" w:space="0" w:color="auto"/>
            </w:tcBorders>
            <w:hideMark/>
          </w:tcPr>
          <w:p w14:paraId="18E0B5D0" w14:textId="166FEEA2" w:rsidR="00465EF4" w:rsidRPr="00246808" w:rsidRDefault="00465EF4" w:rsidP="00465EF4">
            <w:pPr>
              <w:widowControl w:val="0"/>
              <w:spacing w:line="23" w:lineRule="atLeast"/>
              <w:jc w:val="both"/>
              <w:rPr>
                <w:rFonts w:ascii="Times New Roman" w:hAnsi="Times New Roman" w:cs="Times New Roman"/>
              </w:rPr>
            </w:pPr>
            <w:r>
              <w:rPr>
                <w:rFonts w:ascii="Times New Roman" w:hAnsi="Times New Roman" w:cs="Times New Roman"/>
              </w:rPr>
              <w:t>Участниками закупки могут являться только субъекты малого и среднего предпринимательства.</w:t>
            </w:r>
          </w:p>
        </w:tc>
      </w:tr>
      <w:tr w:rsidR="00465EF4" w:rsidRPr="00246808" w14:paraId="2B5DE100" w14:textId="77777777" w:rsidTr="000C6F6F">
        <w:trPr>
          <w:trHeight w:val="194"/>
        </w:trPr>
        <w:tc>
          <w:tcPr>
            <w:tcW w:w="426" w:type="dxa"/>
            <w:tcBorders>
              <w:top w:val="single" w:sz="4" w:space="0" w:color="auto"/>
              <w:left w:val="single" w:sz="4" w:space="0" w:color="auto"/>
              <w:bottom w:val="single" w:sz="4" w:space="0" w:color="auto"/>
              <w:right w:val="single" w:sz="4" w:space="0" w:color="auto"/>
            </w:tcBorders>
          </w:tcPr>
          <w:p w14:paraId="79FE9093"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5FD4985"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Преференции</w:t>
            </w:r>
          </w:p>
        </w:tc>
        <w:tc>
          <w:tcPr>
            <w:tcW w:w="7291" w:type="dxa"/>
            <w:tcBorders>
              <w:top w:val="single" w:sz="4" w:space="0" w:color="auto"/>
              <w:left w:val="single" w:sz="4" w:space="0" w:color="auto"/>
              <w:bottom w:val="single" w:sz="4" w:space="0" w:color="auto"/>
              <w:right w:val="single" w:sz="4" w:space="0" w:color="auto"/>
            </w:tcBorders>
            <w:hideMark/>
          </w:tcPr>
          <w:p w14:paraId="50FA3F5E"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1297EDE1" w14:textId="77777777" w:rsidR="005A26D3" w:rsidRDefault="005A26D3" w:rsidP="00246808">
      <w:pPr>
        <w:autoSpaceDE w:val="0"/>
        <w:autoSpaceDN w:val="0"/>
        <w:adjustRightInd w:val="0"/>
        <w:spacing w:before="108" w:after="108" w:line="240" w:lineRule="auto"/>
        <w:jc w:val="center"/>
        <w:outlineLvl w:val="0"/>
      </w:pPr>
    </w:p>
    <w:p w14:paraId="10765813" w14:textId="698D9D20"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4" w:name="sub_500"/>
      <w:bookmarkEnd w:id="3"/>
    </w:p>
    <w:p w14:paraId="191694A3" w14:textId="385041C3" w:rsidR="000C6F6F" w:rsidRPr="00246808" w:rsidRDefault="000C6F6F" w:rsidP="000C6F6F">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4. Критерии и порядок оценки и сопоставления заявок</w:t>
      </w:r>
    </w:p>
    <w:p w14:paraId="125101B1" w14:textId="77777777" w:rsidR="000C6F6F" w:rsidRPr="00246808" w:rsidRDefault="000C6F6F" w:rsidP="000C6F6F">
      <w:pPr>
        <w:widowControl w:val="0"/>
        <w:jc w:val="both"/>
        <w:rPr>
          <w:rFonts w:ascii="Times New Roman" w:hAnsi="Times New Roman" w:cs="Times New Roman"/>
        </w:rPr>
      </w:pPr>
      <w:r w:rsidRPr="00246808">
        <w:rPr>
          <w:rFonts w:ascii="Times New Roman" w:hAnsi="Times New Roman" w:cs="Times New Roman"/>
          <w:color w:val="000000"/>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9B3B81" w:rsidRPr="009B3B81" w14:paraId="2D286C80" w14:textId="77777777" w:rsidTr="005E6309">
        <w:trPr>
          <w:cantSplit/>
        </w:trPr>
        <w:tc>
          <w:tcPr>
            <w:tcW w:w="456" w:type="dxa"/>
            <w:tcBorders>
              <w:top w:val="single" w:sz="4" w:space="0" w:color="auto"/>
              <w:left w:val="single" w:sz="4" w:space="0" w:color="auto"/>
              <w:bottom w:val="single" w:sz="4" w:space="0" w:color="auto"/>
              <w:right w:val="single" w:sz="4" w:space="0" w:color="auto"/>
            </w:tcBorders>
            <w:hideMark/>
          </w:tcPr>
          <w:p w14:paraId="69363BFD"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lastRenderedPageBreak/>
              <w:t>№ п/п</w:t>
            </w:r>
          </w:p>
        </w:tc>
        <w:tc>
          <w:tcPr>
            <w:tcW w:w="3400" w:type="dxa"/>
            <w:tcBorders>
              <w:top w:val="single" w:sz="4" w:space="0" w:color="auto"/>
              <w:left w:val="single" w:sz="4" w:space="0" w:color="auto"/>
              <w:bottom w:val="single" w:sz="4" w:space="0" w:color="auto"/>
              <w:right w:val="single" w:sz="4" w:space="0" w:color="auto"/>
            </w:tcBorders>
            <w:hideMark/>
          </w:tcPr>
          <w:p w14:paraId="60A8530B"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3486A9AF"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Количество присуждаемых баллов</w:t>
            </w:r>
          </w:p>
        </w:tc>
      </w:tr>
      <w:tr w:rsidR="009B3B81" w:rsidRPr="009B3B81" w14:paraId="5B2B9691" w14:textId="77777777" w:rsidTr="005E6309">
        <w:trPr>
          <w:cantSplit/>
        </w:trPr>
        <w:tc>
          <w:tcPr>
            <w:tcW w:w="456" w:type="dxa"/>
            <w:tcBorders>
              <w:top w:val="single" w:sz="4" w:space="0" w:color="auto"/>
              <w:left w:val="single" w:sz="4" w:space="0" w:color="auto"/>
              <w:bottom w:val="single" w:sz="4" w:space="0" w:color="auto"/>
              <w:right w:val="single" w:sz="4" w:space="0" w:color="auto"/>
            </w:tcBorders>
          </w:tcPr>
          <w:p w14:paraId="02D740BF"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16DB957D"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01029570" w14:textId="39795F83"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 xml:space="preserve">Весовой коэффициент – </w:t>
            </w:r>
            <w:r w:rsidR="00990418">
              <w:rPr>
                <w:rFonts w:ascii="Times New Roman" w:eastAsia="Times New Roman" w:hAnsi="Times New Roman" w:cs="Times New Roman"/>
              </w:rPr>
              <w:t>60</w:t>
            </w:r>
            <w:r w:rsidRPr="009B3B81">
              <w:rPr>
                <w:rFonts w:ascii="Times New Roman" w:eastAsia="Times New Roman" w:hAnsi="Times New Roman" w:cs="Times New Roman"/>
              </w:rPr>
              <w:t>% (</w:t>
            </w:r>
            <w:r w:rsidRPr="009B3B81">
              <w:rPr>
                <w:rFonts w:ascii="Times New Roman" w:eastAsia="Times New Roman" w:hAnsi="Times New Roman" w:cs="Times New Roman"/>
                <w:i/>
              </w:rPr>
              <w:t>Ка</w:t>
            </w:r>
            <w:r w:rsidRPr="009B3B81">
              <w:rPr>
                <w:rFonts w:ascii="Times New Roman" w:eastAsia="Times New Roman" w:hAnsi="Times New Roman" w:cs="Times New Roman"/>
              </w:rPr>
              <w:t xml:space="preserve"> = 0,</w:t>
            </w:r>
            <w:r w:rsidR="00990418">
              <w:rPr>
                <w:rFonts w:ascii="Times New Roman" w:eastAsia="Times New Roman" w:hAnsi="Times New Roman" w:cs="Times New Roman"/>
              </w:rPr>
              <w:t>6</w:t>
            </w:r>
            <w:r w:rsidRPr="009B3B81">
              <w:rPr>
                <w:rFonts w:ascii="Times New Roman" w:eastAsia="Times New Roman" w:hAnsi="Times New Roman" w:cs="Times New Roman"/>
              </w:rPr>
              <w:t>)</w:t>
            </w:r>
          </w:p>
        </w:tc>
      </w:tr>
      <w:tr w:rsidR="009B3B81" w:rsidRPr="009B3B81" w14:paraId="6636C4C9" w14:textId="77777777" w:rsidTr="005E6309">
        <w:trPr>
          <w:cantSplit/>
        </w:trPr>
        <w:tc>
          <w:tcPr>
            <w:tcW w:w="456" w:type="dxa"/>
            <w:tcBorders>
              <w:top w:val="single" w:sz="4" w:space="0" w:color="auto"/>
              <w:left w:val="single" w:sz="4" w:space="0" w:color="auto"/>
              <w:bottom w:val="single" w:sz="4" w:space="0" w:color="auto"/>
              <w:right w:val="single" w:sz="4" w:space="0" w:color="auto"/>
            </w:tcBorders>
            <w:hideMark/>
          </w:tcPr>
          <w:p w14:paraId="323C3150"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w:t>
            </w:r>
          </w:p>
        </w:tc>
        <w:tc>
          <w:tcPr>
            <w:tcW w:w="3400" w:type="dxa"/>
            <w:tcBorders>
              <w:top w:val="single" w:sz="4" w:space="0" w:color="auto"/>
              <w:left w:val="single" w:sz="4" w:space="0" w:color="auto"/>
              <w:bottom w:val="single" w:sz="4" w:space="0" w:color="auto"/>
              <w:right w:val="single" w:sz="4" w:space="0" w:color="auto"/>
            </w:tcBorders>
            <w:hideMark/>
          </w:tcPr>
          <w:p w14:paraId="4A3C99F0"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lang w:val="en-US"/>
              </w:rPr>
            </w:pPr>
            <w:r w:rsidRPr="009B3B81">
              <w:rPr>
                <w:rFonts w:ascii="Times New Roman" w:eastAsia="Times New Roman" w:hAnsi="Times New Roman" w:cs="Times New Roman"/>
              </w:rPr>
              <w:t>Цена договора (</w:t>
            </w:r>
            <w:r w:rsidRPr="009B3B81">
              <w:rPr>
                <w:rFonts w:ascii="Times New Roman" w:eastAsia="Times New Roman" w:hAnsi="Times New Roman" w:cs="Times New Roman"/>
                <w:i/>
                <w:lang w:val="en-US"/>
              </w:rPr>
              <w:t>Rai</w:t>
            </w:r>
            <w:r w:rsidRPr="009B3B81">
              <w:rPr>
                <w:rFonts w:ascii="Times New Roman" w:eastAsia="Times New Roman" w:hAnsi="Times New Roman" w:cs="Times New Roman"/>
                <w:lang w:val="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11EA57CB" w14:textId="77777777" w:rsidR="009B3B81" w:rsidRPr="009B3B81" w:rsidRDefault="009B3B81" w:rsidP="009B3B81">
            <w:pPr>
              <w:spacing w:after="0"/>
              <w:rPr>
                <w:rFonts w:ascii="Times New Roman" w:eastAsia="Times New Roman" w:hAnsi="Times New Roman" w:cs="Times New Roman"/>
                <w:sz w:val="24"/>
                <w:szCs w:val="24"/>
              </w:rPr>
            </w:pPr>
            <w:r w:rsidRPr="009B3B81">
              <w:rPr>
                <w:rFonts w:ascii="Times New Roman" w:eastAsia="Times New Roman" w:hAnsi="Times New Roman" w:cs="Times New Roman"/>
              </w:rPr>
              <w:t>Определяется по формуле.</w:t>
            </w:r>
          </w:p>
        </w:tc>
      </w:tr>
      <w:tr w:rsidR="009B3B81" w:rsidRPr="009B3B81" w14:paraId="7A25E542" w14:textId="77777777" w:rsidTr="005E6309">
        <w:trPr>
          <w:cantSplit/>
        </w:trPr>
        <w:tc>
          <w:tcPr>
            <w:tcW w:w="456" w:type="dxa"/>
            <w:tcBorders>
              <w:top w:val="single" w:sz="4" w:space="0" w:color="auto"/>
              <w:left w:val="single" w:sz="4" w:space="0" w:color="auto"/>
              <w:bottom w:val="single" w:sz="4" w:space="0" w:color="auto"/>
              <w:right w:val="single" w:sz="4" w:space="0" w:color="auto"/>
            </w:tcBorders>
          </w:tcPr>
          <w:p w14:paraId="5E283C24"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48982B36"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10BE934F" w14:textId="70E749E4"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 xml:space="preserve">Весовой коэффициент – </w:t>
            </w:r>
            <w:r w:rsidR="00990418">
              <w:rPr>
                <w:rFonts w:ascii="Times New Roman" w:eastAsia="Times New Roman" w:hAnsi="Times New Roman" w:cs="Times New Roman"/>
              </w:rPr>
              <w:t>4</w:t>
            </w:r>
            <w:r w:rsidRPr="009B3B81">
              <w:rPr>
                <w:rFonts w:ascii="Times New Roman" w:eastAsia="Times New Roman" w:hAnsi="Times New Roman" w:cs="Times New Roman"/>
              </w:rPr>
              <w:t>0% (</w:t>
            </w:r>
            <w:r w:rsidRPr="009B3B81">
              <w:rPr>
                <w:rFonts w:ascii="Times New Roman" w:eastAsia="Times New Roman" w:hAnsi="Times New Roman" w:cs="Times New Roman"/>
                <w:i/>
              </w:rPr>
              <w:t>К</w:t>
            </w:r>
            <w:r w:rsidRPr="009B3B81">
              <w:rPr>
                <w:rFonts w:ascii="Times New Roman" w:eastAsia="Times New Roman" w:hAnsi="Times New Roman" w:cs="Times New Roman"/>
                <w:i/>
                <w:lang w:val="en-US"/>
              </w:rPr>
              <w:t>b</w:t>
            </w:r>
            <w:r w:rsidRPr="009B3B81">
              <w:rPr>
                <w:rFonts w:ascii="Times New Roman" w:eastAsia="Times New Roman" w:hAnsi="Times New Roman" w:cs="Times New Roman"/>
              </w:rPr>
              <w:t xml:space="preserve"> = 0,</w:t>
            </w:r>
            <w:r w:rsidR="00990418">
              <w:rPr>
                <w:rFonts w:ascii="Times New Roman" w:eastAsia="Times New Roman" w:hAnsi="Times New Roman" w:cs="Times New Roman"/>
              </w:rPr>
              <w:t>4</w:t>
            </w:r>
            <w:r w:rsidRPr="009B3B81">
              <w:rPr>
                <w:rFonts w:ascii="Times New Roman" w:eastAsia="Times New Roman" w:hAnsi="Times New Roman" w:cs="Times New Roman"/>
              </w:rPr>
              <w:t>)</w:t>
            </w:r>
          </w:p>
        </w:tc>
      </w:tr>
      <w:tr w:rsidR="009B3B81" w:rsidRPr="009B3B81" w14:paraId="34F809BF" w14:textId="77777777" w:rsidTr="005E6309">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AD91196"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4845DAB"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Срок поставки товаров, выполнения работ, оказания услуг (</w:t>
            </w:r>
            <w:proofErr w:type="spellStart"/>
            <w:r w:rsidRPr="009B3B81">
              <w:rPr>
                <w:rFonts w:ascii="Times New Roman" w:eastAsia="Times New Roman" w:hAnsi="Times New Roman" w:cs="Times New Roman"/>
                <w:i/>
                <w:lang w:val="en-US"/>
              </w:rPr>
              <w:t>Rbi</w:t>
            </w:r>
            <w:proofErr w:type="spellEnd"/>
            <w:r w:rsidRPr="009B3B81">
              <w:rPr>
                <w:rFonts w:ascii="Times New Roman" w:eastAsia="Times New Roman" w:hAnsi="Times New Roman" w:cs="Times New Roman"/>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50A291C" w14:textId="20A80A3A"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Менее сроков, установленных техническим заданием</w:t>
            </w:r>
            <w:r w:rsidR="004C69CD">
              <w:rPr>
                <w:rFonts w:ascii="Times New Roman" w:eastAsia="Times New Roman" w:hAnsi="Times New Roman" w:cs="Times New Roman"/>
              </w:rPr>
              <w:t xml:space="preserve"> не менее чем на 5 дней</w:t>
            </w:r>
          </w:p>
        </w:tc>
        <w:tc>
          <w:tcPr>
            <w:tcW w:w="3048" w:type="dxa"/>
            <w:gridSpan w:val="2"/>
            <w:tcBorders>
              <w:top w:val="single" w:sz="4" w:space="0" w:color="auto"/>
              <w:left w:val="single" w:sz="4" w:space="0" w:color="auto"/>
              <w:bottom w:val="single" w:sz="4" w:space="0" w:color="auto"/>
              <w:right w:val="single" w:sz="4" w:space="0" w:color="auto"/>
            </w:tcBorders>
            <w:hideMark/>
          </w:tcPr>
          <w:p w14:paraId="61D7F5A8" w14:textId="77777777" w:rsidR="009B3B81" w:rsidRPr="009B3B81" w:rsidRDefault="009B3B81" w:rsidP="009B3B81">
            <w:pPr>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Согласно срокам, установленным техническим заданием</w:t>
            </w:r>
          </w:p>
        </w:tc>
      </w:tr>
      <w:tr w:rsidR="009B3B81" w:rsidRPr="009B3B81" w14:paraId="17518B1E" w14:textId="77777777" w:rsidTr="005E6309">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AA474"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3B53C" w14:textId="77777777" w:rsidR="009B3B81" w:rsidRPr="009B3B81" w:rsidRDefault="009B3B81" w:rsidP="009B3B81">
            <w:pPr>
              <w:spacing w:after="0"/>
              <w:rPr>
                <w:rFonts w:ascii="Times New Roman" w:eastAsia="Times New Roman" w:hAnsi="Times New Roman" w:cs="Times New Roman"/>
                <w:sz w:val="24"/>
                <w:szCs w:val="24"/>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86C7006"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23127CFC"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5 баллов</w:t>
            </w:r>
          </w:p>
        </w:tc>
      </w:tr>
      <w:tr w:rsidR="00990418" w:rsidRPr="009B3B81" w14:paraId="741CC483" w14:textId="77777777" w:rsidTr="0099041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E52C0E3" w14:textId="77777777" w:rsidR="00990418" w:rsidRPr="009B3B81" w:rsidRDefault="00990418"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7BE86C7" w14:textId="77777777" w:rsidR="00990418" w:rsidRPr="009B3B81" w:rsidRDefault="00990418"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Стаж работы на рынке (</w:t>
            </w:r>
            <w:proofErr w:type="spellStart"/>
            <w:r w:rsidRPr="009B3B81">
              <w:rPr>
                <w:rFonts w:ascii="Times New Roman" w:eastAsia="Times New Roman" w:hAnsi="Times New Roman" w:cs="Times New Roman"/>
                <w:i/>
                <w:lang w:val="en-US"/>
              </w:rPr>
              <w:t>Rci</w:t>
            </w:r>
            <w:proofErr w:type="spellEnd"/>
            <w:r w:rsidRPr="009B3B81">
              <w:rPr>
                <w:rFonts w:ascii="Times New Roman" w:eastAsia="Times New Roman" w:hAnsi="Times New Roman" w:cs="Times New Roman"/>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345509E" w14:textId="6FD537D7" w:rsidR="00990418" w:rsidRPr="009B3B81" w:rsidRDefault="00990418" w:rsidP="009B3B81">
            <w:pPr>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 xml:space="preserve">до </w:t>
            </w:r>
            <w:r w:rsidR="004C69CD">
              <w:rPr>
                <w:rFonts w:ascii="Times New Roman" w:eastAsia="Times New Roman" w:hAnsi="Times New Roman" w:cs="Times New Roman"/>
              </w:rPr>
              <w:t>10</w:t>
            </w:r>
            <w:r w:rsidRPr="009B3B81">
              <w:rPr>
                <w:rFonts w:ascii="Times New Roman" w:eastAsia="Times New Roman" w:hAnsi="Times New Roman" w:cs="Times New Roman"/>
              </w:rPr>
              <w:t xml:space="preserve"> лет</w:t>
            </w:r>
          </w:p>
        </w:tc>
        <w:tc>
          <w:tcPr>
            <w:tcW w:w="3048" w:type="dxa"/>
            <w:gridSpan w:val="2"/>
            <w:tcBorders>
              <w:top w:val="single" w:sz="4" w:space="0" w:color="auto"/>
              <w:left w:val="single" w:sz="4" w:space="0" w:color="auto"/>
              <w:right w:val="single" w:sz="4" w:space="0" w:color="auto"/>
            </w:tcBorders>
          </w:tcPr>
          <w:p w14:paraId="6F42E374" w14:textId="167DC2F6" w:rsidR="00990418" w:rsidRPr="009B3B81" w:rsidRDefault="00990418" w:rsidP="009B3B81">
            <w:pPr>
              <w:widowControl w:val="0"/>
              <w:tabs>
                <w:tab w:val="num" w:pos="72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rPr>
              <w:t xml:space="preserve">свыше </w:t>
            </w:r>
            <w:r w:rsidR="004C69CD">
              <w:rPr>
                <w:rFonts w:ascii="Times New Roman" w:eastAsia="Times New Roman" w:hAnsi="Times New Roman" w:cs="Times New Roman"/>
              </w:rPr>
              <w:t>10</w:t>
            </w:r>
            <w:r>
              <w:rPr>
                <w:rFonts w:ascii="Times New Roman" w:eastAsia="Times New Roman" w:hAnsi="Times New Roman" w:cs="Times New Roman"/>
              </w:rPr>
              <w:t xml:space="preserve"> лет</w:t>
            </w:r>
          </w:p>
        </w:tc>
      </w:tr>
      <w:tr w:rsidR="00990418" w:rsidRPr="009B3B81" w14:paraId="2472312D" w14:textId="77777777" w:rsidTr="0099041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BBAAC" w14:textId="77777777" w:rsidR="00990418" w:rsidRPr="009B3B81" w:rsidRDefault="00990418"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50D4E" w14:textId="77777777" w:rsidR="00990418" w:rsidRPr="009B3B81" w:rsidRDefault="00990418" w:rsidP="009B3B81">
            <w:pPr>
              <w:spacing w:after="0"/>
              <w:rPr>
                <w:rFonts w:ascii="Times New Roman" w:eastAsia="Times New Roman" w:hAnsi="Times New Roman" w:cs="Times New Roman"/>
                <w:sz w:val="24"/>
                <w:szCs w:val="24"/>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417C6BB6" w14:textId="08AB8D16" w:rsidR="00990418" w:rsidRPr="009B3B81" w:rsidRDefault="00990418" w:rsidP="009B3B81">
            <w:pPr>
              <w:widowControl w:val="0"/>
              <w:tabs>
                <w:tab w:val="num" w:pos="72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rPr>
              <w:t>5</w:t>
            </w:r>
            <w:r w:rsidRPr="009B3B81">
              <w:rPr>
                <w:rFonts w:ascii="Times New Roman" w:eastAsia="Times New Roman" w:hAnsi="Times New Roman" w:cs="Times New Roman"/>
              </w:rPr>
              <w:t xml:space="preserve"> баллов</w:t>
            </w:r>
          </w:p>
        </w:tc>
        <w:tc>
          <w:tcPr>
            <w:tcW w:w="3048" w:type="dxa"/>
            <w:gridSpan w:val="2"/>
            <w:tcBorders>
              <w:left w:val="single" w:sz="4" w:space="0" w:color="auto"/>
              <w:bottom w:val="single" w:sz="4" w:space="0" w:color="auto"/>
              <w:right w:val="single" w:sz="4" w:space="0" w:color="auto"/>
            </w:tcBorders>
          </w:tcPr>
          <w:p w14:paraId="085E4B0F" w14:textId="77777777" w:rsidR="00990418" w:rsidRPr="009B3B81" w:rsidRDefault="00990418"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10 баллов</w:t>
            </w:r>
          </w:p>
        </w:tc>
      </w:tr>
      <w:tr w:rsidR="009B3B81" w:rsidRPr="009B3B81" w14:paraId="4EC0287F" w14:textId="77777777" w:rsidTr="005E630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BD56410"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46C960C" w14:textId="77777777" w:rsidR="009B3B81" w:rsidRPr="009B3B81" w:rsidRDefault="009B3B81" w:rsidP="009B3B81">
            <w:pPr>
              <w:suppressAutoHyphens/>
              <w:snapToGrid w:val="0"/>
              <w:spacing w:after="0"/>
              <w:rPr>
                <w:rFonts w:ascii="Times New Roman" w:eastAsia="Times New Roman" w:hAnsi="Times New Roman" w:cs="Times New Roman"/>
                <w:sz w:val="24"/>
                <w:szCs w:val="24"/>
                <w:shd w:val="clear" w:color="auto" w:fill="FFFFFF"/>
              </w:rPr>
            </w:pPr>
            <w:r w:rsidRPr="009B3B81">
              <w:rPr>
                <w:rFonts w:ascii="Times New Roman" w:eastAsia="Times New Roman" w:hAnsi="Times New Roman" w:cs="Times New Roman"/>
                <w:shd w:val="clear" w:color="auto" w:fill="FFFFFF"/>
              </w:rPr>
              <w:t>Порядок оплаты товара.</w:t>
            </w:r>
          </w:p>
          <w:p w14:paraId="64C53B33" w14:textId="77777777" w:rsidR="009B3B81" w:rsidRPr="009B3B81" w:rsidRDefault="009B3B81" w:rsidP="009B3B81">
            <w:pPr>
              <w:suppressAutoHyphens/>
              <w:snapToGrid w:val="0"/>
              <w:spacing w:after="0"/>
              <w:rPr>
                <w:rFonts w:ascii="Times New Roman" w:eastAsia="Times New Roman" w:hAnsi="Times New Roman" w:cs="Times New Roman"/>
                <w:sz w:val="24"/>
                <w:szCs w:val="24"/>
                <w:shd w:val="clear" w:color="auto" w:fill="FFFFFF"/>
              </w:rPr>
            </w:pPr>
            <w:r w:rsidRPr="009B3B81">
              <w:rPr>
                <w:rFonts w:ascii="Times New Roman" w:eastAsia="Times New Roman" w:hAnsi="Times New Roman" w:cs="Times New Roman"/>
                <w:shd w:val="clear" w:color="auto" w:fill="FFFFFF"/>
              </w:rPr>
              <w:t>Авансирование – оплата товара в любое время до момента подписания документов о приемке товара.</w:t>
            </w:r>
          </w:p>
          <w:p w14:paraId="7D7D027E"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shd w:val="clear" w:color="auto" w:fill="FFFFFF"/>
              </w:rPr>
              <w:t>Отсрочка платежа – оплата товара в любое время после подписания документов о приемке товара. (</w:t>
            </w:r>
            <w:proofErr w:type="spellStart"/>
            <w:r w:rsidRPr="009B3B81">
              <w:rPr>
                <w:rFonts w:ascii="Times New Roman" w:eastAsia="Times New Roman" w:hAnsi="Times New Roman" w:cs="Times New Roman"/>
                <w:i/>
                <w:shd w:val="clear" w:color="auto" w:fill="FFFFFF"/>
                <w:lang w:val="en-US"/>
              </w:rPr>
              <w:t>Rdi</w:t>
            </w:r>
            <w:proofErr w:type="spellEnd"/>
            <w:r w:rsidRPr="009B3B81">
              <w:rPr>
                <w:rFonts w:ascii="Times New Roman" w:eastAsia="Times New Roman" w:hAnsi="Times New Roman" w:cs="Times New Roman"/>
                <w:shd w:val="clear" w:color="auto" w:fill="FFFFFF"/>
              </w:rPr>
              <w:t>)</w:t>
            </w:r>
          </w:p>
        </w:tc>
        <w:tc>
          <w:tcPr>
            <w:tcW w:w="2031" w:type="dxa"/>
            <w:tcBorders>
              <w:top w:val="single" w:sz="4" w:space="0" w:color="auto"/>
              <w:left w:val="single" w:sz="4" w:space="0" w:color="auto"/>
              <w:bottom w:val="single" w:sz="4" w:space="0" w:color="auto"/>
              <w:right w:val="single" w:sz="4" w:space="0" w:color="auto"/>
            </w:tcBorders>
            <w:hideMark/>
          </w:tcPr>
          <w:p w14:paraId="3FD59C5A"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00DBF6DA"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1199A79F"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Отсрочка платежа 15 рабочих дней</w:t>
            </w:r>
          </w:p>
        </w:tc>
      </w:tr>
      <w:tr w:rsidR="009B3B81" w:rsidRPr="009B3B81" w14:paraId="20919E95" w14:textId="77777777" w:rsidTr="005E63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E7C25"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D7E18" w14:textId="77777777" w:rsidR="009B3B81" w:rsidRPr="009B3B81" w:rsidRDefault="009B3B81" w:rsidP="009B3B81">
            <w:pPr>
              <w:spacing w:after="0"/>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hideMark/>
          </w:tcPr>
          <w:p w14:paraId="3DEB32B7"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030561B6"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008244AF"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30 баллов</w:t>
            </w:r>
          </w:p>
        </w:tc>
      </w:tr>
      <w:tr w:rsidR="009B3B81" w:rsidRPr="009B3B81" w14:paraId="34B2CCC0" w14:textId="77777777" w:rsidTr="005E630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D7D7CAA"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224317B" w14:textId="77777777" w:rsidR="009B3B81" w:rsidRPr="009B3B81" w:rsidRDefault="009B3B81" w:rsidP="009B3B81">
            <w:pPr>
              <w:suppressAutoHyphens/>
              <w:snapToGrid w:val="0"/>
              <w:spacing w:after="0"/>
              <w:rPr>
                <w:rFonts w:ascii="Times New Roman" w:eastAsia="Times New Roman" w:hAnsi="Times New Roman" w:cs="Times New Roman"/>
                <w:sz w:val="24"/>
                <w:szCs w:val="24"/>
                <w:shd w:val="clear" w:color="auto" w:fill="FFFFFF"/>
              </w:rPr>
            </w:pPr>
            <w:r w:rsidRPr="009B3B81">
              <w:rPr>
                <w:rFonts w:ascii="Times New Roman" w:eastAsia="Times New Roman" w:hAnsi="Times New Roman" w:cs="Times New Roman"/>
                <w:shd w:val="clear" w:color="auto" w:fill="FFFFFF"/>
              </w:rPr>
              <w:t>Место разрешения споров в судебном порядке (</w:t>
            </w:r>
            <w:r w:rsidRPr="009B3B81">
              <w:rPr>
                <w:rFonts w:ascii="Times New Roman" w:eastAsia="Times New Roman" w:hAnsi="Times New Roman" w:cs="Times New Roman"/>
                <w:i/>
                <w:shd w:val="clear" w:color="auto" w:fill="FFFFFF"/>
                <w:lang w:val="en-US"/>
              </w:rPr>
              <w:t>Rei</w:t>
            </w:r>
            <w:r w:rsidRPr="009B3B81">
              <w:rPr>
                <w:rFonts w:ascii="Times New Roman" w:eastAsia="Times New Roman" w:hAnsi="Times New Roman" w:cs="Times New Roman"/>
                <w:shd w:val="clear" w:color="auto" w:fill="FFFFFF"/>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18B01DA"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2CD2F94D"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Иное</w:t>
            </w:r>
          </w:p>
        </w:tc>
      </w:tr>
      <w:tr w:rsidR="009B3B81" w:rsidRPr="009B3B81" w14:paraId="233759C8" w14:textId="77777777" w:rsidTr="005E63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5AA0E"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BFCA" w14:textId="77777777" w:rsidR="009B3B81" w:rsidRPr="009B3B81" w:rsidRDefault="009B3B81" w:rsidP="009B3B81">
            <w:pPr>
              <w:spacing w:after="0"/>
              <w:rPr>
                <w:rFonts w:ascii="Times New Roman" w:eastAsia="Times New Roman" w:hAnsi="Times New Roman" w:cs="Times New Roman"/>
                <w:sz w:val="24"/>
                <w:szCs w:val="24"/>
                <w:shd w:val="clear" w:color="auto" w:fill="FFFFFF"/>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777F8704"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726B8E19"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0 баллов</w:t>
            </w:r>
          </w:p>
        </w:tc>
      </w:tr>
      <w:tr w:rsidR="009B3B81" w:rsidRPr="009B3B81" w14:paraId="196E0B58" w14:textId="77777777" w:rsidTr="005E630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D7C1B82"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381980" w14:textId="77777777" w:rsidR="009B3B81" w:rsidRPr="009B3B81" w:rsidRDefault="009B3B81" w:rsidP="009B3B81">
            <w:pPr>
              <w:suppressAutoHyphens/>
              <w:snapToGrid w:val="0"/>
              <w:spacing w:after="0"/>
              <w:rPr>
                <w:rFonts w:ascii="Times New Roman" w:eastAsia="Times New Roman" w:hAnsi="Times New Roman" w:cs="Times New Roman"/>
                <w:sz w:val="24"/>
                <w:szCs w:val="24"/>
                <w:shd w:val="clear" w:color="auto" w:fill="FFFFFF"/>
              </w:rPr>
            </w:pPr>
            <w:r w:rsidRPr="009B3B81">
              <w:rPr>
                <w:rFonts w:ascii="Times New Roman" w:eastAsia="Times New Roman" w:hAnsi="Times New Roman" w:cs="Times New Roman"/>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B3B81">
              <w:rPr>
                <w:rFonts w:ascii="Times New Roman" w:eastAsia="Times New Roman" w:hAnsi="Times New Roman" w:cs="Times New Roman"/>
                <w:i/>
                <w:shd w:val="clear" w:color="auto" w:fill="FFFFFF"/>
                <w:lang w:val="en-US"/>
              </w:rPr>
              <w:t>Rfi</w:t>
            </w:r>
            <w:proofErr w:type="spellEnd"/>
            <w:r w:rsidRPr="009B3B81">
              <w:rPr>
                <w:rFonts w:ascii="Times New Roman" w:eastAsia="Times New Roman" w:hAnsi="Times New Roman" w:cs="Times New Roman"/>
                <w:shd w:val="clear" w:color="auto" w:fill="FFFFFF"/>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C372416"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от 0 до 20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5A7018A3"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свыше 20 единиц техники</w:t>
            </w:r>
          </w:p>
        </w:tc>
      </w:tr>
      <w:tr w:rsidR="009B3B81" w:rsidRPr="009B3B81" w14:paraId="7A86399E" w14:textId="77777777" w:rsidTr="005E63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5F88D"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CFAEF" w14:textId="77777777" w:rsidR="009B3B81" w:rsidRPr="009B3B81" w:rsidRDefault="009B3B81" w:rsidP="009B3B81">
            <w:pPr>
              <w:spacing w:after="0"/>
              <w:rPr>
                <w:rFonts w:ascii="Times New Roman" w:eastAsia="Times New Roman" w:hAnsi="Times New Roman" w:cs="Times New Roman"/>
                <w:sz w:val="24"/>
                <w:szCs w:val="24"/>
                <w:shd w:val="clear" w:color="auto" w:fill="FFFFFF"/>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42038821"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1C8A23A5"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10 баллов</w:t>
            </w:r>
          </w:p>
        </w:tc>
      </w:tr>
      <w:tr w:rsidR="009B3B81" w:rsidRPr="009B3B81" w14:paraId="465C86CA" w14:textId="77777777" w:rsidTr="005E6309">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A5D69F3"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CB63305" w14:textId="77777777" w:rsidR="009B3B81" w:rsidRPr="009B3B81" w:rsidRDefault="009B3B81" w:rsidP="009B3B81">
            <w:pPr>
              <w:suppressAutoHyphens/>
              <w:snapToGrid w:val="0"/>
              <w:spacing w:after="0"/>
              <w:rPr>
                <w:rFonts w:ascii="Times New Roman" w:eastAsia="Times New Roman" w:hAnsi="Times New Roman" w:cs="Times New Roman"/>
                <w:sz w:val="24"/>
                <w:szCs w:val="24"/>
                <w:shd w:val="clear" w:color="auto" w:fill="FFFFFF"/>
              </w:rPr>
            </w:pPr>
            <w:r w:rsidRPr="009B3B81">
              <w:rPr>
                <w:rFonts w:ascii="Times New Roman" w:eastAsia="Times New Roman" w:hAnsi="Times New Roman" w:cs="Times New Roman"/>
                <w:shd w:val="clear" w:color="auto" w:fill="FFFFFF"/>
              </w:rPr>
              <w:t>Обеспеченность участника закупки трудовыми ресурсами (</w:t>
            </w:r>
            <w:proofErr w:type="spellStart"/>
            <w:r w:rsidRPr="009B3B81">
              <w:rPr>
                <w:rFonts w:ascii="Times New Roman" w:eastAsia="Times New Roman" w:hAnsi="Times New Roman" w:cs="Times New Roman"/>
                <w:i/>
                <w:shd w:val="clear" w:color="auto" w:fill="FFFFFF"/>
                <w:lang w:val="en-US"/>
              </w:rPr>
              <w:t>Rhi</w:t>
            </w:r>
            <w:proofErr w:type="spellEnd"/>
            <w:r w:rsidRPr="009B3B81">
              <w:rPr>
                <w:rFonts w:ascii="Times New Roman" w:eastAsia="Times New Roman" w:hAnsi="Times New Roman" w:cs="Times New Roman"/>
                <w:shd w:val="clear" w:color="auto" w:fill="FFFFFF"/>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4D012F2" w14:textId="3BB82595"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 xml:space="preserve">до </w:t>
            </w:r>
            <w:r w:rsidR="004C69CD">
              <w:rPr>
                <w:rFonts w:ascii="Times New Roman" w:eastAsia="Times New Roman" w:hAnsi="Times New Roman" w:cs="Times New Roman"/>
              </w:rPr>
              <w:t>5</w:t>
            </w:r>
            <w:r w:rsidRPr="009B3B81">
              <w:rPr>
                <w:rFonts w:ascii="Times New Roman" w:eastAsia="Times New Roman" w:hAnsi="Times New Roman" w:cs="Times New Roman"/>
              </w:rPr>
              <w:t xml:space="preserve">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2D73965F" w14:textId="1CEA1E4B" w:rsidR="009B3B81" w:rsidRPr="009B3B81" w:rsidRDefault="004C69CD" w:rsidP="009B3B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rPr>
              <w:t>5 и более</w:t>
            </w:r>
            <w:r w:rsidR="009B3B81" w:rsidRPr="009B3B81">
              <w:rPr>
                <w:rFonts w:ascii="Times New Roman" w:eastAsia="Times New Roman" w:hAnsi="Times New Roman" w:cs="Times New Roman"/>
              </w:rPr>
              <w:t xml:space="preserve"> человек</w:t>
            </w:r>
          </w:p>
        </w:tc>
      </w:tr>
      <w:tr w:rsidR="009B3B81" w:rsidRPr="009B3B81" w14:paraId="7CE21641" w14:textId="77777777" w:rsidTr="005E6309">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BC9C6"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89B53" w14:textId="77777777" w:rsidR="009B3B81" w:rsidRPr="009B3B81" w:rsidRDefault="009B3B81" w:rsidP="009B3B81">
            <w:pPr>
              <w:spacing w:after="0"/>
              <w:rPr>
                <w:rFonts w:ascii="Times New Roman" w:eastAsia="Times New Roman" w:hAnsi="Times New Roman" w:cs="Times New Roman"/>
                <w:sz w:val="24"/>
                <w:szCs w:val="24"/>
                <w:shd w:val="clear" w:color="auto" w:fill="FFFFFF"/>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331BBCA9"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4A215C63"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10 баллов</w:t>
            </w:r>
          </w:p>
        </w:tc>
      </w:tr>
      <w:tr w:rsidR="009B3B81" w:rsidRPr="009B3B81" w14:paraId="1A8593EF" w14:textId="77777777" w:rsidTr="005E630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87CC915"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63ADBB5"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Наличие ранее заключенных договоров и положительного опыта работы с Заказчиком (</w:t>
            </w:r>
            <w:proofErr w:type="spellStart"/>
            <w:r w:rsidRPr="009B3B81">
              <w:rPr>
                <w:rFonts w:ascii="Times New Roman" w:eastAsia="Times New Roman" w:hAnsi="Times New Roman" w:cs="Times New Roman"/>
                <w:i/>
                <w:lang w:val="en-US"/>
              </w:rPr>
              <w:t>Rgi</w:t>
            </w:r>
            <w:proofErr w:type="spellEnd"/>
            <w:r w:rsidRPr="009B3B81">
              <w:rPr>
                <w:rFonts w:ascii="Times New Roman" w:eastAsia="Times New Roman" w:hAnsi="Times New Roman" w:cs="Times New Roman"/>
              </w:rPr>
              <w:t>)</w:t>
            </w:r>
          </w:p>
        </w:tc>
        <w:tc>
          <w:tcPr>
            <w:tcW w:w="2031" w:type="dxa"/>
            <w:tcBorders>
              <w:top w:val="single" w:sz="4" w:space="0" w:color="auto"/>
              <w:left w:val="single" w:sz="4" w:space="0" w:color="auto"/>
              <w:bottom w:val="single" w:sz="4" w:space="0" w:color="auto"/>
              <w:right w:val="single" w:sz="4" w:space="0" w:color="auto"/>
            </w:tcBorders>
            <w:hideMark/>
          </w:tcPr>
          <w:p w14:paraId="0B0B879F"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545EA292"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Отсутствует опыт поставки  товаров,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4D8FA3A3"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Имеется положительный опыт поставки товаров, выполнения работ услуг для Заказчика</w:t>
            </w:r>
          </w:p>
        </w:tc>
      </w:tr>
      <w:tr w:rsidR="009B3B81" w:rsidRPr="009B3B81" w14:paraId="423BC496" w14:textId="77777777" w:rsidTr="005E63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90AFF"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7A3F0" w14:textId="77777777" w:rsidR="009B3B81" w:rsidRPr="009B3B81" w:rsidRDefault="009B3B81" w:rsidP="009B3B81">
            <w:pPr>
              <w:spacing w:after="0"/>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hideMark/>
          </w:tcPr>
          <w:p w14:paraId="75D91D14"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253D81E0"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43AC40B9"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5 баллов</w:t>
            </w:r>
          </w:p>
        </w:tc>
      </w:tr>
      <w:tr w:rsidR="009B3B81" w:rsidRPr="009B3B81" w14:paraId="06CAB62D" w14:textId="77777777" w:rsidTr="005E6309">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9F17DFF"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07B4867"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Объем выручки от производства/поставки товаров, работ, услуг работ, услуг за последний отчетный год (в млн. рублей). (</w:t>
            </w:r>
            <w:proofErr w:type="spellStart"/>
            <w:r w:rsidRPr="009B3B81">
              <w:rPr>
                <w:rFonts w:ascii="Times New Roman" w:eastAsia="Times New Roman" w:hAnsi="Times New Roman" w:cs="Times New Roman"/>
                <w:i/>
              </w:rPr>
              <w:t>Rk</w:t>
            </w:r>
            <w:r w:rsidRPr="009B3B81">
              <w:rPr>
                <w:rFonts w:ascii="Times New Roman" w:eastAsia="Times New Roman" w:hAnsi="Times New Roman" w:cs="Times New Roman"/>
                <w:i/>
                <w:lang w:val="en-US"/>
              </w:rPr>
              <w:t>i</w:t>
            </w:r>
            <w:proofErr w:type="spellEnd"/>
            <w:r w:rsidRPr="009B3B81">
              <w:rPr>
                <w:rFonts w:ascii="Times New Roman" w:eastAsia="Times New Roman" w:hAnsi="Times New Roman" w:cs="Times New Roman"/>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49543B3" w14:textId="488E0F9A"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 xml:space="preserve">до </w:t>
            </w:r>
            <w:r w:rsidR="004C69CD">
              <w:rPr>
                <w:rFonts w:ascii="Times New Roman" w:eastAsia="Times New Roman" w:hAnsi="Times New Roman" w:cs="Times New Roman"/>
              </w:rPr>
              <w:t>10</w:t>
            </w:r>
            <w:r w:rsidRPr="009B3B81">
              <w:rPr>
                <w:rFonts w:ascii="Times New Roman" w:eastAsia="Times New Roman" w:hAnsi="Times New Roman" w:cs="Times New Roman"/>
              </w:rPr>
              <w:t xml:space="preserve">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4D531147" w14:textId="2F667459"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 xml:space="preserve">свыше </w:t>
            </w:r>
            <w:r w:rsidR="004C69CD">
              <w:rPr>
                <w:rFonts w:ascii="Times New Roman" w:eastAsia="Times New Roman" w:hAnsi="Times New Roman" w:cs="Times New Roman"/>
              </w:rPr>
              <w:t>10</w:t>
            </w:r>
            <w:r w:rsidRPr="009B3B81">
              <w:rPr>
                <w:rFonts w:ascii="Times New Roman" w:eastAsia="Times New Roman" w:hAnsi="Times New Roman" w:cs="Times New Roman"/>
              </w:rPr>
              <w:t xml:space="preserve"> млн. руб.</w:t>
            </w:r>
          </w:p>
        </w:tc>
      </w:tr>
      <w:tr w:rsidR="009B3B81" w:rsidRPr="009B3B81" w14:paraId="25EB2493" w14:textId="77777777" w:rsidTr="005E630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B869C"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7D33C" w14:textId="77777777" w:rsidR="009B3B81" w:rsidRPr="009B3B81" w:rsidRDefault="009B3B81" w:rsidP="009B3B81">
            <w:pPr>
              <w:spacing w:after="0"/>
              <w:rPr>
                <w:rFonts w:ascii="Times New Roman" w:eastAsia="Times New Roman" w:hAnsi="Times New Roman" w:cs="Times New Roman"/>
                <w:sz w:val="24"/>
                <w:szCs w:val="24"/>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4DF5FFF"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087259C9"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10 баллов</w:t>
            </w:r>
          </w:p>
        </w:tc>
      </w:tr>
      <w:tr w:rsidR="009B3B81" w:rsidRPr="009B3B81" w14:paraId="38CE983A" w14:textId="77777777" w:rsidTr="005E630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E6E9DA" w14:textId="77777777" w:rsidR="009B3B81" w:rsidRPr="009B3B81" w:rsidRDefault="009B3B81" w:rsidP="009B3B81">
            <w:pPr>
              <w:widowControl w:val="0"/>
              <w:tabs>
                <w:tab w:val="num" w:pos="720"/>
              </w:tabs>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A630DA" w14:textId="77777777" w:rsidR="009B3B81" w:rsidRPr="009B3B81" w:rsidRDefault="009B3B81" w:rsidP="009B3B81">
            <w:pPr>
              <w:widowControl w:val="0"/>
              <w:tabs>
                <w:tab w:val="num" w:pos="720"/>
              </w:tabs>
              <w:spacing w:after="0"/>
              <w:jc w:val="both"/>
              <w:rPr>
                <w:rFonts w:ascii="Times New Roman" w:eastAsia="Times New Roman" w:hAnsi="Times New Roman" w:cs="Times New Roman"/>
                <w:sz w:val="24"/>
                <w:szCs w:val="24"/>
              </w:rPr>
            </w:pPr>
            <w:r w:rsidRPr="009B3B81">
              <w:rPr>
                <w:rFonts w:ascii="Times New Roman" w:eastAsia="Times New Roman" w:hAnsi="Times New Roman" w:cs="Times New Roman"/>
              </w:rPr>
              <w:t>Срок предоставления гарантии качества поставленных товаров, выполненных работ, услуг. (</w:t>
            </w:r>
            <w:proofErr w:type="spellStart"/>
            <w:r w:rsidRPr="009B3B81">
              <w:rPr>
                <w:rFonts w:ascii="Times New Roman" w:eastAsia="Times New Roman" w:hAnsi="Times New Roman" w:cs="Times New Roman"/>
                <w:i/>
                <w:lang w:val="en-US"/>
              </w:rPr>
              <w:t>Rli</w:t>
            </w:r>
            <w:proofErr w:type="spellEnd"/>
            <w:r w:rsidRPr="009B3B81">
              <w:rPr>
                <w:rFonts w:ascii="Times New Roman" w:eastAsia="Times New Roman" w:hAnsi="Times New Roman" w:cs="Times New Roman"/>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BAD012C"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Согласно сроков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4712D6FE"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Свыше сроков указанных в техническом задании не менее чем на один года</w:t>
            </w:r>
          </w:p>
        </w:tc>
      </w:tr>
      <w:tr w:rsidR="009B3B81" w:rsidRPr="009B3B81" w14:paraId="64297BAF" w14:textId="77777777" w:rsidTr="005E630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2CD9F" w14:textId="77777777" w:rsidR="009B3B81" w:rsidRPr="009B3B81" w:rsidRDefault="009B3B81" w:rsidP="009B3B81">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743D3" w14:textId="77777777" w:rsidR="009B3B81" w:rsidRPr="009B3B81" w:rsidRDefault="009B3B81" w:rsidP="009B3B81">
            <w:pPr>
              <w:spacing w:after="0"/>
              <w:rPr>
                <w:rFonts w:ascii="Times New Roman" w:eastAsia="Times New Roman" w:hAnsi="Times New Roman" w:cs="Times New Roman"/>
                <w:sz w:val="24"/>
                <w:szCs w:val="24"/>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1641C12F"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739CDF25" w14:textId="77777777" w:rsidR="009B3B81" w:rsidRPr="009B3B81" w:rsidRDefault="009B3B81" w:rsidP="009B3B81">
            <w:pPr>
              <w:suppressAutoHyphens/>
              <w:snapToGrid w:val="0"/>
              <w:spacing w:after="0"/>
              <w:jc w:val="center"/>
              <w:rPr>
                <w:rFonts w:ascii="Times New Roman" w:eastAsia="Times New Roman" w:hAnsi="Times New Roman" w:cs="Times New Roman"/>
                <w:sz w:val="24"/>
                <w:szCs w:val="24"/>
              </w:rPr>
            </w:pPr>
            <w:r w:rsidRPr="009B3B81">
              <w:rPr>
                <w:rFonts w:ascii="Times New Roman" w:eastAsia="Times New Roman" w:hAnsi="Times New Roman" w:cs="Times New Roman"/>
              </w:rPr>
              <w:t>10 баллов</w:t>
            </w:r>
          </w:p>
        </w:tc>
      </w:tr>
    </w:tbl>
    <w:p w14:paraId="5D9198DA" w14:textId="77777777" w:rsidR="000C6F6F" w:rsidRPr="00246808" w:rsidRDefault="000C6F6F" w:rsidP="000C6F6F">
      <w:pPr>
        <w:suppressAutoHyphens/>
        <w:ind w:firstLine="567"/>
        <w:jc w:val="both"/>
        <w:rPr>
          <w:rFonts w:ascii="Times New Roman" w:hAnsi="Times New Roman" w:cs="Times New Roman"/>
        </w:rPr>
      </w:pPr>
      <w:r w:rsidRPr="00246808">
        <w:rPr>
          <w:rFonts w:ascii="Times New Roman" w:hAnsi="Times New Roman" w:cs="Times New Roman"/>
        </w:rPr>
        <w:t xml:space="preserve">Оценка с учетом критерия цены договора (ценовой балл </w:t>
      </w:r>
      <w:r w:rsidRPr="00246808">
        <w:rPr>
          <w:rFonts w:ascii="Times New Roman" w:hAnsi="Times New Roman" w:cs="Times New Roman"/>
          <w:lang w:val="en-US"/>
        </w:rPr>
        <w:t>Rai</w:t>
      </w:r>
      <w:r w:rsidRPr="00246808">
        <w:rPr>
          <w:rFonts w:ascii="Times New Roman" w:hAnsi="Times New Roman" w:cs="Times New Roman"/>
        </w:rPr>
        <w:t>) рассчитывается на основании отношения минимальной предложенной цены (</w:t>
      </w:r>
      <w:proofErr w:type="spellStart"/>
      <w:r w:rsidRPr="00246808">
        <w:rPr>
          <w:rFonts w:ascii="Times New Roman" w:hAnsi="Times New Roman" w:cs="Times New Roman"/>
        </w:rPr>
        <w:t>Цmin</w:t>
      </w:r>
      <w:proofErr w:type="spellEnd"/>
      <w:r w:rsidRPr="00246808">
        <w:rPr>
          <w:rFonts w:ascii="Times New Roman" w:hAnsi="Times New Roman" w:cs="Times New Roman"/>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5A1C2CE" w14:textId="77777777" w:rsidR="000C6F6F" w:rsidRPr="00246808" w:rsidRDefault="000C6F6F" w:rsidP="000C6F6F">
      <w:pPr>
        <w:suppressAutoHyphens/>
        <w:ind w:firstLine="567"/>
        <w:jc w:val="both"/>
        <w:rPr>
          <w:rFonts w:ascii="Times New Roman" w:hAnsi="Times New Roman" w:cs="Times New Roman"/>
        </w:rPr>
      </w:pPr>
      <w:proofErr w:type="spellStart"/>
      <w:r w:rsidRPr="00246808">
        <w:rPr>
          <w:rFonts w:ascii="Times New Roman" w:hAnsi="Times New Roman" w:cs="Times New Roman"/>
        </w:rPr>
        <w:t>Rai</w:t>
      </w:r>
      <w:proofErr w:type="spellEnd"/>
      <w:r w:rsidRPr="00246808">
        <w:rPr>
          <w:rFonts w:ascii="Times New Roman" w:hAnsi="Times New Roman" w:cs="Times New Roman"/>
        </w:rPr>
        <w:t xml:space="preserve"> = (</w:t>
      </w:r>
      <w:proofErr w:type="spellStart"/>
      <w:r w:rsidRPr="00246808">
        <w:rPr>
          <w:rFonts w:ascii="Times New Roman" w:hAnsi="Times New Roman" w:cs="Times New Roman"/>
        </w:rPr>
        <w:t>Цmin</w:t>
      </w:r>
      <w:proofErr w:type="spellEnd"/>
      <w:r w:rsidRPr="00246808">
        <w:rPr>
          <w:rFonts w:ascii="Times New Roman" w:hAnsi="Times New Roman" w:cs="Times New Roman"/>
        </w:rPr>
        <w:t xml:space="preserve"> / Ц) * В</w:t>
      </w:r>
    </w:p>
    <w:p w14:paraId="19BB29FC" w14:textId="77777777" w:rsidR="000C6F6F" w:rsidRPr="00246808" w:rsidRDefault="000C6F6F" w:rsidP="000C6F6F">
      <w:pPr>
        <w:suppressAutoHyphens/>
        <w:ind w:firstLine="567"/>
        <w:jc w:val="both"/>
        <w:rPr>
          <w:rFonts w:ascii="Times New Roman" w:hAnsi="Times New Roman" w:cs="Times New Roman"/>
        </w:rPr>
      </w:pPr>
      <w:r w:rsidRPr="00246808">
        <w:rPr>
          <w:rFonts w:ascii="Times New Roman" w:hAnsi="Times New Roman" w:cs="Times New Roman"/>
        </w:rPr>
        <w:lastRenderedPageBreak/>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C467786" w14:textId="77777777" w:rsidR="000C6F6F" w:rsidRPr="00246808" w:rsidRDefault="000C6F6F" w:rsidP="000C6F6F">
      <w:pPr>
        <w:suppressAutoHyphens/>
        <w:ind w:firstLine="567"/>
        <w:jc w:val="both"/>
        <w:rPr>
          <w:rFonts w:ascii="Times New Roman" w:hAnsi="Times New Roman" w:cs="Times New Roman"/>
        </w:rPr>
      </w:pPr>
      <w:r w:rsidRPr="00246808">
        <w:rPr>
          <w:rFonts w:ascii="Times New Roman" w:hAnsi="Times New Roman" w:cs="Times New Roman"/>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6641463" w14:textId="77777777" w:rsidR="000C6F6F" w:rsidRPr="00246808" w:rsidRDefault="000C6F6F" w:rsidP="000C6F6F">
      <w:pPr>
        <w:suppressAutoHyphens/>
        <w:ind w:firstLine="567"/>
        <w:jc w:val="both"/>
        <w:rPr>
          <w:rFonts w:ascii="Times New Roman" w:hAnsi="Times New Roman" w:cs="Times New Roman"/>
        </w:rPr>
      </w:pPr>
      <w:r w:rsidRPr="00246808">
        <w:fldChar w:fldCharType="begin"/>
      </w:r>
      <w:r w:rsidRPr="00246808">
        <w:rPr>
          <w:rFonts w:ascii="Times New Roman" w:hAnsi="Times New Roman" w:cs="Times New Roman"/>
        </w:rPr>
        <w:instrText xml:space="preserve"> QUOTE </w:instrText>
      </w:r>
      <w:r w:rsidR="00C91DFC">
        <w:rPr>
          <w:rFonts w:ascii="Times New Roman" w:hAnsi="Times New Roman" w:cs="Times New Roman"/>
        </w:rPr>
        <w:pict w14:anchorId="11EA4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0.5pt" equationxml="&lt;">
            <v:imagedata r:id="rId44" o:title="" chromakey="white"/>
          </v:shape>
        </w:pict>
      </w:r>
      <w:r w:rsidRPr="00246808">
        <w:rPr>
          <w:rFonts w:ascii="Times New Roman" w:hAnsi="Times New Roman" w:cs="Times New Roman"/>
        </w:rPr>
        <w:instrText xml:space="preserve"> </w:instrText>
      </w:r>
      <w:r w:rsidRPr="00246808">
        <w:fldChar w:fldCharType="separate"/>
      </w:r>
      <w:r w:rsidR="00C91DFC">
        <w:rPr>
          <w:rFonts w:ascii="Times New Roman" w:hAnsi="Times New Roman" w:cs="Times New Roman"/>
        </w:rPr>
        <w:pict w14:anchorId="63D60305">
          <v:shape id="_x0000_i1026" type="#_x0000_t75" style="width:362.25pt;height:10.5pt" equationxml="&lt;">
            <v:imagedata r:id="rId44" o:title="" chromakey="white"/>
          </v:shape>
        </w:pict>
      </w:r>
      <w:r w:rsidRPr="00246808">
        <w:fldChar w:fldCharType="end"/>
      </w:r>
      <w:r w:rsidRPr="00246808">
        <w:rPr>
          <w:rFonts w:ascii="Times New Roman" w:hAnsi="Times New Roman" w:cs="Times New Roman"/>
        </w:rPr>
        <w:t>, баллов</w:t>
      </w:r>
    </w:p>
    <w:p w14:paraId="786F0974" w14:textId="77777777" w:rsidR="000C6F6F" w:rsidRPr="00246808" w:rsidRDefault="000C6F6F" w:rsidP="000C6F6F">
      <w:pPr>
        <w:suppressAutoHyphens/>
        <w:ind w:firstLine="567"/>
        <w:jc w:val="both"/>
        <w:rPr>
          <w:rFonts w:ascii="Times New Roman" w:hAnsi="Times New Roman" w:cs="Times New Roman"/>
        </w:rPr>
      </w:pPr>
      <w:r w:rsidRPr="00246808">
        <w:rPr>
          <w:rFonts w:ascii="Times New Roman" w:hAnsi="Times New Roman" w:cs="Times New Roman"/>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6CAB222" w14:textId="1CE62945" w:rsidR="000C6F6F" w:rsidRDefault="000C6F6F" w:rsidP="000C6F6F">
      <w:pPr>
        <w:suppressAutoHyphens/>
        <w:jc w:val="both"/>
        <w:rPr>
          <w:rFonts w:ascii="Times New Roman" w:hAnsi="Times New Roman" w:cs="Times New Roman"/>
        </w:rPr>
      </w:pPr>
      <w:r w:rsidRPr="00246808">
        <w:rPr>
          <w:rFonts w:ascii="Times New Roman" w:hAnsi="Times New Roman" w:cs="Times New Roman"/>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4C9F4CA" w14:textId="4BB26F82" w:rsidR="00C2777F" w:rsidRDefault="00C2777F" w:rsidP="000C6F6F">
      <w:pPr>
        <w:suppressAutoHyphens/>
        <w:jc w:val="both"/>
        <w:rPr>
          <w:rFonts w:ascii="Times New Roman" w:hAnsi="Times New Roman" w:cs="Times New Roman"/>
        </w:rPr>
      </w:pPr>
    </w:p>
    <w:p w14:paraId="6F96BCCA" w14:textId="3FA91824"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5. Образцы форм документов</w:t>
      </w:r>
    </w:p>
    <w:bookmarkEnd w:id="4"/>
    <w:p w14:paraId="04D5846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0E451001" w14:textId="66C45A91" w:rsidR="00246808" w:rsidRPr="00823F34" w:rsidRDefault="00E84D1D" w:rsidP="00246808">
      <w:pPr>
        <w:autoSpaceDE w:val="0"/>
        <w:autoSpaceDN w:val="0"/>
        <w:adjustRightInd w:val="0"/>
        <w:spacing w:before="108" w:after="108" w:line="240" w:lineRule="auto"/>
        <w:jc w:val="center"/>
        <w:outlineLvl w:val="0"/>
        <w:rPr>
          <w:rFonts w:ascii="Times New Roman" w:hAnsi="Times New Roman" w:cs="Times New Roman"/>
          <w:b/>
          <w:color w:val="26282F"/>
        </w:rPr>
      </w:pPr>
      <w:bookmarkStart w:id="5" w:name="sub_501"/>
      <w:r w:rsidRPr="00766061">
        <w:rPr>
          <w:rFonts w:ascii="Times New Roman" w:hAnsi="Times New Roman" w:cs="Times New Roman"/>
          <w:b/>
          <w:bCs/>
          <w:color w:val="26282F"/>
        </w:rPr>
        <w:t>Первая часть заявки</w:t>
      </w:r>
      <w:r w:rsidR="00352C4F" w:rsidRPr="00766061">
        <w:rPr>
          <w:rFonts w:ascii="Times New Roman" w:hAnsi="Times New Roman" w:cs="Times New Roman"/>
          <w:b/>
          <w:bCs/>
          <w:color w:val="26282F"/>
        </w:rPr>
        <w:t xml:space="preserve"> (техническая часть)</w:t>
      </w:r>
      <w:r w:rsidR="00246808" w:rsidRPr="00246808">
        <w:rPr>
          <w:rFonts w:ascii="Times New Roman" w:hAnsi="Times New Roman" w:cs="Times New Roman"/>
          <w:b/>
          <w:bCs/>
          <w:color w:val="26282F"/>
        </w:rPr>
        <w:t xml:space="preserve"> </w:t>
      </w:r>
    </w:p>
    <w:bookmarkEnd w:id="5"/>
    <w:p w14:paraId="54EBF16D" w14:textId="5661C95F" w:rsidR="00E84D1D" w:rsidRPr="00246808" w:rsidRDefault="00E84D1D" w:rsidP="00E84D1D">
      <w:pPr>
        <w:pStyle w:val="Times12"/>
        <w:widowControl w:val="0"/>
        <w:tabs>
          <w:tab w:val="left" w:pos="709"/>
          <w:tab w:val="left" w:pos="1134"/>
        </w:tabs>
        <w:ind w:firstLine="0"/>
      </w:pPr>
      <w:r w:rsidRPr="00246808">
        <w:rPr>
          <w:sz w:val="22"/>
        </w:rPr>
        <w:t xml:space="preserve">                                                                                                                                                          </w:t>
      </w:r>
    </w:p>
    <w:p w14:paraId="7A99D217" w14:textId="0DA12FF5" w:rsidR="00E84D1D" w:rsidRPr="00246808" w:rsidRDefault="00C2777F" w:rsidP="00E84D1D">
      <w:pPr>
        <w:jc w:val="center"/>
        <w:rPr>
          <w:rFonts w:ascii="Times New Roman" w:hAnsi="Times New Roman" w:cs="Times New Roman"/>
          <w:b/>
        </w:rPr>
      </w:pPr>
      <w:r>
        <w:rPr>
          <w:rFonts w:ascii="Times New Roman" w:hAnsi="Times New Roman" w:cs="Times New Roman"/>
          <w:b/>
        </w:rPr>
        <w:t>Сведения о предлагаемом товаре</w:t>
      </w:r>
    </w:p>
    <w:p w14:paraId="7A1DB7FC" w14:textId="77777777" w:rsidR="00E84D1D" w:rsidRPr="00246808" w:rsidRDefault="00E84D1D" w:rsidP="00E84D1D">
      <w:pPr>
        <w:rPr>
          <w:rFonts w:ascii="Times New Roman" w:hAnsi="Times New Roman" w:cs="Times New Roman"/>
          <w:b/>
        </w:rPr>
      </w:pPr>
      <w:r w:rsidRPr="00246808">
        <w:rPr>
          <w:rFonts w:ascii="Times New Roman" w:hAnsi="Times New Roman" w:cs="Times New Roman"/>
          <w:b/>
        </w:rPr>
        <w:t>ЛОТ №___</w:t>
      </w:r>
    </w:p>
    <w:tbl>
      <w:tblPr>
        <w:tblW w:w="0" w:type="auto"/>
        <w:tblInd w:w="-567" w:type="dxa"/>
        <w:tblLook w:val="04A0" w:firstRow="1" w:lastRow="0" w:firstColumn="1" w:lastColumn="0" w:noHBand="0" w:noVBand="1"/>
      </w:tblPr>
      <w:tblGrid>
        <w:gridCol w:w="606"/>
        <w:gridCol w:w="1845"/>
        <w:gridCol w:w="1097"/>
        <w:gridCol w:w="534"/>
        <w:gridCol w:w="1072"/>
        <w:gridCol w:w="2038"/>
        <w:gridCol w:w="2720"/>
      </w:tblGrid>
      <w:tr w:rsidR="00E84D1D" w:rsidRPr="00246808" w14:paraId="6C7FFF4C" w14:textId="77777777" w:rsidTr="00E84D1D">
        <w:trPr>
          <w:trHeight w:val="85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2833A8"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 п/п</w:t>
            </w:r>
          </w:p>
        </w:tc>
        <w:tc>
          <w:tcPr>
            <w:tcW w:w="0" w:type="auto"/>
            <w:tcBorders>
              <w:top w:val="single" w:sz="4" w:space="0" w:color="auto"/>
              <w:left w:val="nil"/>
              <w:bottom w:val="nil"/>
              <w:right w:val="single" w:sz="4" w:space="0" w:color="auto"/>
            </w:tcBorders>
            <w:shd w:val="clear" w:color="auto" w:fill="FFFFFF"/>
            <w:vAlign w:val="center"/>
            <w:hideMark/>
          </w:tcPr>
          <w:p w14:paraId="5E52B0A3"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Наименование ТМЦ</w:t>
            </w:r>
          </w:p>
        </w:tc>
        <w:tc>
          <w:tcPr>
            <w:tcW w:w="0" w:type="auto"/>
            <w:tcBorders>
              <w:top w:val="single" w:sz="4" w:space="0" w:color="auto"/>
              <w:left w:val="nil"/>
              <w:bottom w:val="nil"/>
              <w:right w:val="single" w:sz="4" w:space="0" w:color="auto"/>
            </w:tcBorders>
            <w:shd w:val="clear" w:color="auto" w:fill="FFFFFF"/>
            <w:vAlign w:val="center"/>
            <w:hideMark/>
          </w:tcPr>
          <w:p w14:paraId="254F39AE"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Код ОКПД2</w:t>
            </w:r>
          </w:p>
        </w:tc>
        <w:tc>
          <w:tcPr>
            <w:tcW w:w="0" w:type="auto"/>
            <w:tcBorders>
              <w:top w:val="single" w:sz="4" w:space="0" w:color="auto"/>
              <w:left w:val="nil"/>
              <w:bottom w:val="nil"/>
              <w:right w:val="single" w:sz="4" w:space="0" w:color="auto"/>
            </w:tcBorders>
            <w:shd w:val="clear" w:color="auto" w:fill="FFFFFF"/>
            <w:vAlign w:val="center"/>
            <w:hideMark/>
          </w:tcPr>
          <w:p w14:paraId="6B64813B"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ЕИ</w:t>
            </w:r>
          </w:p>
        </w:tc>
        <w:tc>
          <w:tcPr>
            <w:tcW w:w="0" w:type="auto"/>
            <w:tcBorders>
              <w:top w:val="single" w:sz="4" w:space="0" w:color="auto"/>
              <w:left w:val="nil"/>
              <w:bottom w:val="nil"/>
              <w:right w:val="single" w:sz="4" w:space="0" w:color="auto"/>
            </w:tcBorders>
            <w:shd w:val="clear" w:color="auto" w:fill="FFFFFF"/>
            <w:vAlign w:val="center"/>
            <w:hideMark/>
          </w:tcPr>
          <w:p w14:paraId="09BE970B"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 xml:space="preserve">Общее кол-во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739F5AD7"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Технический регламент (ГОСТ)</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401E7BCB" w14:textId="1DC65D9D"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Производитель товара/страна производства товара</w:t>
            </w:r>
          </w:p>
        </w:tc>
      </w:tr>
      <w:tr w:rsidR="00E84D1D" w:rsidRPr="00246808" w14:paraId="088298BA" w14:textId="77777777" w:rsidTr="00E84D1D">
        <w:trPr>
          <w:trHeight w:val="690"/>
        </w:trPr>
        <w:tc>
          <w:tcPr>
            <w:tcW w:w="0" w:type="auto"/>
            <w:tcBorders>
              <w:top w:val="nil"/>
              <w:left w:val="single" w:sz="8" w:space="0" w:color="auto"/>
              <w:bottom w:val="single" w:sz="4" w:space="0" w:color="auto"/>
              <w:right w:val="nil"/>
            </w:tcBorders>
            <w:shd w:val="clear" w:color="auto" w:fill="FFFFFF"/>
            <w:vAlign w:val="center"/>
            <w:hideMark/>
          </w:tcPr>
          <w:p w14:paraId="0571FDAD"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1D7B17" w14:textId="77777777" w:rsidR="00E84D1D" w:rsidRPr="00246808" w:rsidRDefault="00E84D1D" w:rsidP="00E84D1D">
            <w:pPr>
              <w:rPr>
                <w:rFonts w:ascii="Times New Roman" w:hAnsi="Times New Roman" w:cs="Times New Roman"/>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6307DF65" w14:textId="77777777" w:rsidR="00E84D1D" w:rsidRPr="00246808" w:rsidRDefault="00E84D1D" w:rsidP="00E84D1D">
            <w:pPr>
              <w:jc w:val="center"/>
              <w:rPr>
                <w:rFonts w:ascii="Times New Roman" w:hAnsi="Times New Roman" w:cs="Times New Roman"/>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40120ED1" w14:textId="77777777" w:rsidR="00E84D1D" w:rsidRPr="00246808" w:rsidRDefault="00E84D1D" w:rsidP="00E84D1D">
            <w:pPr>
              <w:jc w:val="center"/>
              <w:rPr>
                <w:rFonts w:ascii="Times New Roman" w:hAnsi="Times New Roman" w:cs="Times New Roman"/>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0FCF472A" w14:textId="77777777" w:rsidR="00E84D1D" w:rsidRPr="00246808" w:rsidRDefault="00E84D1D" w:rsidP="00E84D1D">
            <w:pPr>
              <w:jc w:val="center"/>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FFFFFF"/>
            <w:vAlign w:val="center"/>
          </w:tcPr>
          <w:p w14:paraId="629D3307" w14:textId="77777777" w:rsidR="00E84D1D" w:rsidRPr="00246808" w:rsidRDefault="00E84D1D" w:rsidP="00E84D1D">
            <w:pPr>
              <w:jc w:val="center"/>
              <w:rPr>
                <w:rFonts w:ascii="Times New Roman" w:hAnsi="Times New Roman" w:cs="Times New Roman"/>
              </w:rPr>
            </w:pPr>
          </w:p>
        </w:tc>
        <w:tc>
          <w:tcPr>
            <w:tcW w:w="0" w:type="auto"/>
            <w:tcBorders>
              <w:top w:val="nil"/>
              <w:left w:val="nil"/>
              <w:bottom w:val="single" w:sz="4" w:space="0" w:color="auto"/>
              <w:right w:val="single" w:sz="4" w:space="0" w:color="auto"/>
            </w:tcBorders>
            <w:shd w:val="clear" w:color="auto" w:fill="FFFFFF"/>
          </w:tcPr>
          <w:p w14:paraId="43BB6E48" w14:textId="77777777" w:rsidR="00E84D1D" w:rsidRPr="00246808" w:rsidRDefault="00E84D1D" w:rsidP="00E84D1D">
            <w:pPr>
              <w:jc w:val="center"/>
              <w:rPr>
                <w:rFonts w:ascii="Times New Roman" w:hAnsi="Times New Roman" w:cs="Times New Roman"/>
              </w:rPr>
            </w:pPr>
          </w:p>
        </w:tc>
      </w:tr>
      <w:tr w:rsidR="00E84D1D" w:rsidRPr="00246808" w14:paraId="6B755879" w14:textId="77777777" w:rsidTr="00E84D1D">
        <w:trPr>
          <w:trHeight w:val="69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1529BF83"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FFFFFF"/>
            <w:vAlign w:val="center"/>
            <w:hideMark/>
          </w:tcPr>
          <w:p w14:paraId="7DA4B0F2" w14:textId="77777777" w:rsidR="00E84D1D" w:rsidRPr="00246808" w:rsidRDefault="00E84D1D" w:rsidP="00E84D1D">
            <w:pPr>
              <w:rPr>
                <w:rFonts w:ascii="Times New Roman" w:hAnsi="Times New Roman" w:cs="Times New Roman"/>
                <w:b/>
                <w:bCs/>
              </w:rPr>
            </w:pPr>
            <w:r w:rsidRPr="00246808">
              <w:rPr>
                <w:rFonts w:ascii="Times New Roman" w:hAnsi="Times New Roman" w:cs="Times New Roman"/>
                <w:b/>
                <w:bCs/>
              </w:rPr>
              <w:t>ИТОГО:</w:t>
            </w:r>
          </w:p>
        </w:tc>
        <w:tc>
          <w:tcPr>
            <w:tcW w:w="0" w:type="auto"/>
            <w:tcBorders>
              <w:top w:val="nil"/>
              <w:left w:val="nil"/>
              <w:bottom w:val="single" w:sz="4" w:space="0" w:color="auto"/>
              <w:right w:val="single" w:sz="4" w:space="0" w:color="auto"/>
            </w:tcBorders>
            <w:shd w:val="clear" w:color="auto" w:fill="FFFFFF"/>
            <w:vAlign w:val="center"/>
            <w:hideMark/>
          </w:tcPr>
          <w:p w14:paraId="32252222"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FFFFFF"/>
            <w:vAlign w:val="center"/>
            <w:hideMark/>
          </w:tcPr>
          <w:p w14:paraId="559B53AF"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FFFFFF"/>
            <w:vAlign w:val="center"/>
            <w:hideMark/>
          </w:tcPr>
          <w:p w14:paraId="42E6388A"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FFFFFF"/>
            <w:vAlign w:val="center"/>
            <w:hideMark/>
          </w:tcPr>
          <w:p w14:paraId="4D395A9A"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FFFFFF"/>
          </w:tcPr>
          <w:p w14:paraId="2C559D03" w14:textId="77777777" w:rsidR="00E84D1D" w:rsidRPr="00246808" w:rsidRDefault="00E84D1D" w:rsidP="00E84D1D">
            <w:pPr>
              <w:jc w:val="center"/>
              <w:rPr>
                <w:rFonts w:ascii="Times New Roman" w:hAnsi="Times New Roman" w:cs="Times New Roman"/>
              </w:rPr>
            </w:pPr>
          </w:p>
        </w:tc>
      </w:tr>
    </w:tbl>
    <w:p w14:paraId="0FD018BD" w14:textId="77777777" w:rsidR="00E84D1D" w:rsidRPr="00246808" w:rsidRDefault="00E84D1D" w:rsidP="00E84D1D">
      <w:pPr>
        <w:rPr>
          <w:rFonts w:ascii="Times New Roman" w:hAnsi="Times New Roman" w:cs="Times New Roman"/>
          <w:b/>
        </w:rPr>
      </w:pPr>
    </w:p>
    <w:p w14:paraId="3D51CB06" w14:textId="5E8E8302" w:rsidR="00E84D1D" w:rsidRDefault="00E84D1D" w:rsidP="00E84D1D">
      <w:pPr>
        <w:pStyle w:val="Times12"/>
        <w:widowControl w:val="0"/>
        <w:ind w:firstLine="0"/>
        <w:rPr>
          <w:b/>
          <w:sz w:val="22"/>
        </w:rPr>
      </w:pPr>
      <w:r w:rsidRPr="00246808">
        <w:rPr>
          <w:b/>
          <w:sz w:val="22"/>
        </w:rPr>
        <w:t xml:space="preserve">Примечание: </w:t>
      </w:r>
      <w:r w:rsidRPr="00246808">
        <w:rPr>
          <w:sz w:val="22"/>
        </w:rPr>
        <w:t>Участник заполняет вышеуказанное приложение (таблицу) с указанием наименования товара, КОД ОКП</w:t>
      </w:r>
      <w:r>
        <w:rPr>
          <w:sz w:val="22"/>
        </w:rPr>
        <w:t>Д2</w:t>
      </w:r>
      <w:r w:rsidRPr="00246808">
        <w:rPr>
          <w:sz w:val="22"/>
        </w:rPr>
        <w:t xml:space="preserve">, единиц измерения, общее количество, </w:t>
      </w:r>
      <w:r>
        <w:rPr>
          <w:sz w:val="22"/>
        </w:rPr>
        <w:t xml:space="preserve">ГОСТ, </w:t>
      </w:r>
      <w:r w:rsidRPr="00246808">
        <w:rPr>
          <w:sz w:val="22"/>
        </w:rPr>
        <w:t>в графе Производитель товара/Страна прои</w:t>
      </w:r>
      <w:r>
        <w:rPr>
          <w:sz w:val="22"/>
        </w:rPr>
        <w:t>з</w:t>
      </w:r>
      <w:r w:rsidRPr="00246808">
        <w:rPr>
          <w:sz w:val="22"/>
        </w:rPr>
        <w:t xml:space="preserve">водства обязательно указывается как производитель (завод изготовитель), так и страна производства такого товара. </w:t>
      </w:r>
      <w:r w:rsidRPr="00246808">
        <w:rPr>
          <w:b/>
          <w:sz w:val="22"/>
        </w:rPr>
        <w:t xml:space="preserve"> </w:t>
      </w:r>
    </w:p>
    <w:p w14:paraId="12C6C24D" w14:textId="77777777" w:rsidR="00352C4F" w:rsidRDefault="00352C4F" w:rsidP="00E84D1D">
      <w:pPr>
        <w:pStyle w:val="Times12"/>
        <w:widowControl w:val="0"/>
        <w:ind w:firstLine="0"/>
        <w:rPr>
          <w:sz w:val="22"/>
        </w:rPr>
      </w:pPr>
    </w:p>
    <w:p w14:paraId="37BEF142" w14:textId="5EA51569" w:rsidR="00E84D1D" w:rsidRPr="00352C4F" w:rsidRDefault="00352C4F" w:rsidP="00E84D1D">
      <w:pPr>
        <w:pStyle w:val="Times12"/>
        <w:widowControl w:val="0"/>
        <w:ind w:firstLine="0"/>
        <w:rPr>
          <w:b/>
          <w:bCs w:val="0"/>
          <w:sz w:val="22"/>
        </w:rPr>
      </w:pPr>
      <w:r w:rsidRPr="00766061">
        <w:rPr>
          <w:b/>
          <w:bCs w:val="0"/>
          <w:sz w:val="22"/>
        </w:rPr>
        <w:t>Не допускается указывать сведения об участнике закупки и стоимость товара.</w:t>
      </w:r>
    </w:p>
    <w:p w14:paraId="05E68026" w14:textId="77777777" w:rsidR="00E84D1D" w:rsidRPr="00246808" w:rsidRDefault="00E84D1D" w:rsidP="00E84D1D">
      <w:pPr>
        <w:jc w:val="both"/>
        <w:rPr>
          <w:rFonts w:ascii="Times New Roman" w:hAnsi="Times New Roman" w:cs="Times New Roman"/>
        </w:rPr>
      </w:pPr>
    </w:p>
    <w:p w14:paraId="6D29A363" w14:textId="2DA0FE4A" w:rsidR="00E84D1D" w:rsidRPr="00246808" w:rsidRDefault="00E84D1D" w:rsidP="00E84D1D">
      <w:pPr>
        <w:jc w:val="right"/>
        <w:rPr>
          <w:rFonts w:ascii="Times New Roman" w:hAnsi="Times New Roman" w:cs="Times New Roman"/>
        </w:rPr>
      </w:pPr>
    </w:p>
    <w:p w14:paraId="716E0419" w14:textId="77777777" w:rsidR="00E84D1D" w:rsidRPr="00246808" w:rsidRDefault="00E84D1D" w:rsidP="00E84D1D">
      <w:pPr>
        <w:rPr>
          <w:rFonts w:ascii="Times New Roman" w:hAnsi="Times New Roman" w:cs="Times New Roman"/>
          <w:b/>
        </w:rPr>
      </w:pPr>
      <w:r w:rsidRPr="00246808">
        <w:rPr>
          <w:rFonts w:ascii="Times New Roman" w:hAnsi="Times New Roman" w:cs="Times New Roman"/>
          <w:b/>
        </w:rPr>
        <w:t>ЛОТ №___</w:t>
      </w:r>
    </w:p>
    <w:p w14:paraId="24A02C18" w14:textId="77777777" w:rsidR="00E84D1D" w:rsidRPr="00246808" w:rsidRDefault="00E84D1D" w:rsidP="00E84D1D">
      <w:pPr>
        <w:keepNext/>
        <w:jc w:val="center"/>
        <w:rPr>
          <w:rFonts w:ascii="Times New Roman" w:hAnsi="Times New Roman" w:cs="Times New Roman"/>
          <w:b/>
        </w:rPr>
      </w:pPr>
    </w:p>
    <w:p w14:paraId="2FC855AF" w14:textId="77777777" w:rsidR="00E84D1D" w:rsidRPr="00246808" w:rsidRDefault="00E84D1D" w:rsidP="00E84D1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rFonts w:ascii="Times New Roman" w:hAnsi="Times New Roman" w:cs="Times New Roman"/>
          <w:b/>
          <w:lang w:eastAsia="x-none"/>
        </w:rPr>
      </w:pPr>
      <w:r w:rsidRPr="00246808">
        <w:rPr>
          <w:rFonts w:ascii="Times New Roman" w:hAnsi="Times New Roman" w:cs="Times New Roman"/>
          <w:b/>
          <w:lang w:eastAsia="x-none"/>
        </w:rPr>
        <w:t>Сведения о предлагаемых аналогичных товарах (эквиваленте)</w:t>
      </w:r>
    </w:p>
    <w:p w14:paraId="338BE08F" w14:textId="77777777" w:rsidR="00E84D1D" w:rsidRPr="00246808" w:rsidRDefault="00E84D1D" w:rsidP="00E84D1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rFonts w:ascii="Times New Roman" w:hAnsi="Times New Roman" w:cs="Times New Roman"/>
          <w:b/>
          <w:lang w:eastAsia="x-none"/>
        </w:rPr>
      </w:pPr>
    </w:p>
    <w:tbl>
      <w:tblPr>
        <w:tblW w:w="5205" w:type="pct"/>
        <w:tblInd w:w="10" w:type="dxa"/>
        <w:tblCellMar>
          <w:left w:w="0" w:type="dxa"/>
          <w:right w:w="0" w:type="dxa"/>
        </w:tblCellMar>
        <w:tblLook w:val="04A0" w:firstRow="1" w:lastRow="0" w:firstColumn="1" w:lastColumn="0" w:noHBand="0" w:noVBand="1"/>
      </w:tblPr>
      <w:tblGrid>
        <w:gridCol w:w="481"/>
        <w:gridCol w:w="2344"/>
        <w:gridCol w:w="3143"/>
        <w:gridCol w:w="2477"/>
        <w:gridCol w:w="1273"/>
      </w:tblGrid>
      <w:tr w:rsidR="00E84D1D" w:rsidRPr="00246808" w14:paraId="409DEF7B" w14:textId="77777777" w:rsidTr="00E84D1D">
        <w:trPr>
          <w:trHeight w:val="283"/>
        </w:trPr>
        <w:tc>
          <w:tcPr>
            <w:tcW w:w="274" w:type="pct"/>
            <w:tcBorders>
              <w:top w:val="single" w:sz="8" w:space="0" w:color="auto"/>
              <w:left w:val="single" w:sz="8" w:space="0" w:color="auto"/>
              <w:bottom w:val="single" w:sz="8" w:space="0" w:color="auto"/>
              <w:right w:val="single" w:sz="8" w:space="0" w:color="auto"/>
            </w:tcBorders>
            <w:hideMark/>
          </w:tcPr>
          <w:p w14:paraId="18329A74"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w:t>
            </w:r>
          </w:p>
          <w:p w14:paraId="685C1913"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п</w:t>
            </w:r>
            <w:r w:rsidRPr="00246808">
              <w:rPr>
                <w:rFonts w:ascii="Times New Roman" w:hAnsi="Times New Roman" w:cs="Times New Roman"/>
                <w:b/>
                <w:bCs/>
                <w:lang w:val="en-US"/>
              </w:rPr>
              <w:t>/</w:t>
            </w:r>
            <w:r w:rsidRPr="00246808">
              <w:rPr>
                <w:rFonts w:ascii="Times New Roman" w:hAnsi="Times New Roman" w:cs="Times New Roman"/>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ACBF0"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AE8E74"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BD0ED"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AB1DAA" w14:textId="77777777" w:rsidR="00E84D1D" w:rsidRPr="00246808" w:rsidRDefault="00E84D1D" w:rsidP="00E84D1D">
            <w:pPr>
              <w:jc w:val="center"/>
              <w:rPr>
                <w:rFonts w:ascii="Times New Roman" w:hAnsi="Times New Roman" w:cs="Times New Roman"/>
                <w:b/>
                <w:bCs/>
              </w:rPr>
            </w:pPr>
            <w:r w:rsidRPr="00246808">
              <w:rPr>
                <w:rFonts w:ascii="Times New Roman" w:hAnsi="Times New Roman" w:cs="Times New Roman"/>
                <w:b/>
                <w:bCs/>
              </w:rPr>
              <w:t>Примечание</w:t>
            </w:r>
          </w:p>
        </w:tc>
      </w:tr>
      <w:tr w:rsidR="00E84D1D" w:rsidRPr="00246808" w14:paraId="36CA4D04" w14:textId="77777777" w:rsidTr="00E84D1D">
        <w:trPr>
          <w:trHeight w:val="215"/>
        </w:trPr>
        <w:tc>
          <w:tcPr>
            <w:tcW w:w="274" w:type="pct"/>
            <w:tcBorders>
              <w:top w:val="nil"/>
              <w:left w:val="single" w:sz="8" w:space="0" w:color="auto"/>
              <w:bottom w:val="single" w:sz="8" w:space="0" w:color="auto"/>
              <w:right w:val="single" w:sz="8" w:space="0" w:color="auto"/>
            </w:tcBorders>
            <w:hideMark/>
          </w:tcPr>
          <w:p w14:paraId="05F90ABE"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DD252"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91A6F94"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63747CD"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4</w:t>
            </w:r>
          </w:p>
        </w:tc>
        <w:tc>
          <w:tcPr>
            <w:tcW w:w="548" w:type="pct"/>
            <w:tcBorders>
              <w:top w:val="nil"/>
              <w:left w:val="nil"/>
              <w:bottom w:val="single" w:sz="8" w:space="0" w:color="auto"/>
              <w:right w:val="single" w:sz="8" w:space="0" w:color="auto"/>
            </w:tcBorders>
            <w:hideMark/>
          </w:tcPr>
          <w:p w14:paraId="31CA3E71" w14:textId="77777777" w:rsidR="00E84D1D" w:rsidRPr="00246808" w:rsidRDefault="00E84D1D" w:rsidP="00E84D1D">
            <w:pPr>
              <w:jc w:val="center"/>
              <w:rPr>
                <w:rFonts w:ascii="Times New Roman" w:hAnsi="Times New Roman" w:cs="Times New Roman"/>
              </w:rPr>
            </w:pPr>
            <w:r w:rsidRPr="00246808">
              <w:rPr>
                <w:rFonts w:ascii="Times New Roman" w:hAnsi="Times New Roman" w:cs="Times New Roman"/>
              </w:rPr>
              <w:t>5</w:t>
            </w:r>
          </w:p>
        </w:tc>
      </w:tr>
      <w:tr w:rsidR="00E84D1D" w:rsidRPr="00246808" w14:paraId="0D1B38A7" w14:textId="77777777" w:rsidTr="00E84D1D">
        <w:trPr>
          <w:trHeight w:val="283"/>
        </w:trPr>
        <w:tc>
          <w:tcPr>
            <w:tcW w:w="274" w:type="pct"/>
            <w:tcBorders>
              <w:top w:val="nil"/>
              <w:left w:val="single" w:sz="8" w:space="0" w:color="auto"/>
              <w:bottom w:val="single" w:sz="8" w:space="0" w:color="auto"/>
              <w:right w:val="single" w:sz="8" w:space="0" w:color="auto"/>
            </w:tcBorders>
          </w:tcPr>
          <w:p w14:paraId="09F975BD" w14:textId="77777777" w:rsidR="00E84D1D" w:rsidRPr="00246808" w:rsidRDefault="00E84D1D" w:rsidP="00E84D1D">
            <w:pPr>
              <w:rPr>
                <w:rFonts w:ascii="Times New Roman" w:hAnsi="Times New Roman" w:cs="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267AA0" w14:textId="77777777" w:rsidR="00E84D1D" w:rsidRPr="00246808" w:rsidRDefault="00E84D1D" w:rsidP="00E84D1D">
            <w:pPr>
              <w:rPr>
                <w:rFonts w:ascii="Times New Roman" w:hAnsi="Times New Roman" w:cs="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93B10FC" w14:textId="77777777" w:rsidR="00E84D1D" w:rsidRPr="00246808" w:rsidRDefault="00E84D1D" w:rsidP="00E84D1D">
            <w:pPr>
              <w:rPr>
                <w:rFonts w:ascii="Times New Roman" w:hAnsi="Times New Roman" w:cs="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A076A9D" w14:textId="77777777" w:rsidR="00E84D1D" w:rsidRPr="00246808" w:rsidRDefault="00E84D1D" w:rsidP="00E84D1D">
            <w:pPr>
              <w:rPr>
                <w:rFonts w:ascii="Times New Roman" w:hAnsi="Times New Roman" w:cs="Times New Roman"/>
              </w:rPr>
            </w:pPr>
          </w:p>
        </w:tc>
        <w:tc>
          <w:tcPr>
            <w:tcW w:w="548" w:type="pct"/>
            <w:tcBorders>
              <w:top w:val="nil"/>
              <w:left w:val="nil"/>
              <w:bottom w:val="single" w:sz="8" w:space="0" w:color="auto"/>
              <w:right w:val="single" w:sz="8" w:space="0" w:color="auto"/>
            </w:tcBorders>
          </w:tcPr>
          <w:p w14:paraId="1991E56D" w14:textId="77777777" w:rsidR="00E84D1D" w:rsidRPr="00246808" w:rsidRDefault="00E84D1D" w:rsidP="00E84D1D">
            <w:pPr>
              <w:rPr>
                <w:rFonts w:ascii="Times New Roman" w:hAnsi="Times New Roman" w:cs="Times New Roman"/>
              </w:rPr>
            </w:pPr>
          </w:p>
        </w:tc>
      </w:tr>
      <w:tr w:rsidR="00E84D1D" w:rsidRPr="00246808" w14:paraId="3FFFE12B" w14:textId="77777777" w:rsidTr="00E84D1D">
        <w:trPr>
          <w:trHeight w:val="283"/>
        </w:trPr>
        <w:tc>
          <w:tcPr>
            <w:tcW w:w="274" w:type="pct"/>
            <w:tcBorders>
              <w:top w:val="nil"/>
              <w:left w:val="single" w:sz="8" w:space="0" w:color="auto"/>
              <w:bottom w:val="single" w:sz="8" w:space="0" w:color="auto"/>
              <w:right w:val="single" w:sz="8" w:space="0" w:color="auto"/>
            </w:tcBorders>
          </w:tcPr>
          <w:p w14:paraId="68591F07" w14:textId="77777777" w:rsidR="00E84D1D" w:rsidRPr="00246808" w:rsidRDefault="00E84D1D" w:rsidP="00E84D1D">
            <w:pPr>
              <w:rPr>
                <w:rFonts w:ascii="Times New Roman" w:hAnsi="Times New Roman" w:cs="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0850DF" w14:textId="77777777" w:rsidR="00E84D1D" w:rsidRPr="00246808" w:rsidRDefault="00E84D1D" w:rsidP="00E84D1D">
            <w:pPr>
              <w:rPr>
                <w:rFonts w:ascii="Times New Roman" w:hAnsi="Times New Roman" w:cs="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013421E" w14:textId="77777777" w:rsidR="00E84D1D" w:rsidRPr="00246808" w:rsidRDefault="00E84D1D" w:rsidP="00E84D1D">
            <w:pPr>
              <w:rPr>
                <w:rFonts w:ascii="Times New Roman" w:hAnsi="Times New Roman" w:cs="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DDC6132" w14:textId="77777777" w:rsidR="00E84D1D" w:rsidRPr="00246808" w:rsidRDefault="00E84D1D" w:rsidP="00E84D1D">
            <w:pPr>
              <w:rPr>
                <w:rFonts w:ascii="Times New Roman" w:hAnsi="Times New Roman" w:cs="Times New Roman"/>
              </w:rPr>
            </w:pPr>
          </w:p>
        </w:tc>
        <w:tc>
          <w:tcPr>
            <w:tcW w:w="548" w:type="pct"/>
            <w:tcBorders>
              <w:top w:val="nil"/>
              <w:left w:val="nil"/>
              <w:bottom w:val="single" w:sz="8" w:space="0" w:color="auto"/>
              <w:right w:val="single" w:sz="8" w:space="0" w:color="auto"/>
            </w:tcBorders>
          </w:tcPr>
          <w:p w14:paraId="6A89B55F" w14:textId="77777777" w:rsidR="00E84D1D" w:rsidRPr="00246808" w:rsidRDefault="00E84D1D" w:rsidP="00E84D1D">
            <w:pPr>
              <w:rPr>
                <w:rFonts w:ascii="Times New Roman" w:hAnsi="Times New Roman" w:cs="Times New Roman"/>
              </w:rPr>
            </w:pPr>
          </w:p>
        </w:tc>
      </w:tr>
    </w:tbl>
    <w:p w14:paraId="566DF86D" w14:textId="77777777" w:rsidR="00E84D1D" w:rsidRPr="00246808" w:rsidRDefault="00E84D1D" w:rsidP="00E84D1D">
      <w:pPr>
        <w:rPr>
          <w:rFonts w:ascii="Times New Roman" w:hAnsi="Times New Roman" w:cs="Times New Roman"/>
        </w:rPr>
      </w:pPr>
    </w:p>
    <w:p w14:paraId="53E04437" w14:textId="77777777" w:rsidR="00E84D1D" w:rsidRPr="00246808" w:rsidRDefault="00E84D1D" w:rsidP="00E84D1D">
      <w:pPr>
        <w:jc w:val="both"/>
        <w:rPr>
          <w:rFonts w:ascii="Times New Roman" w:hAnsi="Times New Roman" w:cs="Times New Roman"/>
        </w:rPr>
      </w:pPr>
      <w:r w:rsidRPr="00246808">
        <w:rPr>
          <w:rFonts w:ascii="Times New Roman" w:hAnsi="Times New Roman" w:cs="Times New Roman"/>
          <w:b/>
        </w:rPr>
        <w:t>Примечание:</w:t>
      </w:r>
      <w:r w:rsidRPr="00246808">
        <w:rPr>
          <w:rFonts w:ascii="Times New Roman" w:hAnsi="Times New Roman" w:cs="Times New Roman"/>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5DA5CAEB" w14:textId="77777777" w:rsidR="00E84D1D" w:rsidRPr="00246808" w:rsidRDefault="00E84D1D" w:rsidP="00E84D1D">
      <w:pPr>
        <w:jc w:val="both"/>
        <w:rPr>
          <w:rFonts w:ascii="Times New Roman" w:hAnsi="Times New Roman" w:cs="Times New Roman"/>
          <w:color w:val="000000"/>
        </w:rPr>
      </w:pPr>
      <w:r w:rsidRPr="00246808">
        <w:rPr>
          <w:rFonts w:ascii="Times New Roman" w:hAnsi="Times New Roman" w:cs="Times New Roman"/>
        </w:rPr>
        <w:t>*</w:t>
      </w:r>
      <w:r w:rsidRPr="00246808">
        <w:rPr>
          <w:rFonts w:ascii="Times New Roman" w:hAnsi="Times New Roman" w:cs="Times New Roman"/>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C668A83" w14:textId="77777777" w:rsidR="00E84D1D" w:rsidRPr="00246808" w:rsidRDefault="00E84D1D" w:rsidP="00E84D1D">
      <w:pPr>
        <w:jc w:val="both"/>
        <w:rPr>
          <w:rFonts w:ascii="Times New Roman" w:hAnsi="Times New Roman" w:cs="Times New Roman"/>
          <w:color w:val="000000"/>
        </w:rPr>
      </w:pPr>
      <w:r w:rsidRPr="00246808">
        <w:rPr>
          <w:rFonts w:ascii="Times New Roman" w:hAnsi="Times New Roman" w:cs="Times New Roman"/>
          <w:color w:val="000000"/>
        </w:rPr>
        <w:t>** В колонке «Требования Заказчика» описываются все требования, указанные Заказчиком в Техническом задании.</w:t>
      </w:r>
    </w:p>
    <w:p w14:paraId="44DCA812" w14:textId="77777777" w:rsidR="00E84D1D" w:rsidRPr="00246808" w:rsidRDefault="00E84D1D" w:rsidP="00E84D1D">
      <w:pPr>
        <w:jc w:val="both"/>
        <w:rPr>
          <w:rFonts w:ascii="Times New Roman" w:hAnsi="Times New Roman" w:cs="Times New Roman"/>
          <w:color w:val="000000"/>
        </w:rPr>
      </w:pPr>
      <w:r w:rsidRPr="00246808">
        <w:rPr>
          <w:rFonts w:ascii="Times New Roman" w:hAnsi="Times New Roman" w:cs="Times New Roman"/>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0215895" w14:textId="77777777" w:rsidR="00352C4F" w:rsidRPr="00766061" w:rsidRDefault="00352C4F" w:rsidP="00352C4F">
      <w:pPr>
        <w:pStyle w:val="Times12"/>
        <w:widowControl w:val="0"/>
        <w:ind w:firstLine="0"/>
        <w:rPr>
          <w:b/>
          <w:bCs w:val="0"/>
          <w:sz w:val="22"/>
        </w:rPr>
      </w:pPr>
      <w:r w:rsidRPr="00766061">
        <w:rPr>
          <w:b/>
          <w:bCs w:val="0"/>
          <w:sz w:val="22"/>
        </w:rPr>
        <w:t>Не допускается указывать сведения об участнике закупки и стоимость товара.</w:t>
      </w:r>
    </w:p>
    <w:p w14:paraId="60288444" w14:textId="77777777" w:rsidR="00E84D1D" w:rsidRPr="00766061" w:rsidRDefault="00E84D1D" w:rsidP="00E84D1D">
      <w:pPr>
        <w:rPr>
          <w:rFonts w:ascii="Times New Roman" w:hAnsi="Times New Roman" w:cs="Times New Roman"/>
        </w:rPr>
      </w:pPr>
    </w:p>
    <w:p w14:paraId="0A83ACC4" w14:textId="77777777" w:rsidR="00246808" w:rsidRPr="00766061" w:rsidRDefault="00246808" w:rsidP="00246808">
      <w:pPr>
        <w:autoSpaceDE w:val="0"/>
        <w:autoSpaceDN w:val="0"/>
        <w:adjustRightInd w:val="0"/>
        <w:spacing w:after="0" w:line="240" w:lineRule="auto"/>
        <w:ind w:firstLine="720"/>
        <w:jc w:val="both"/>
        <w:rPr>
          <w:rFonts w:ascii="Times New Roman" w:hAnsi="Times New Roman" w:cs="Times New Roman"/>
        </w:rPr>
      </w:pPr>
    </w:p>
    <w:p w14:paraId="02BBC36C" w14:textId="52F32B0A" w:rsidR="00246808" w:rsidRPr="00246808" w:rsidRDefault="00352C4F" w:rsidP="00352C4F">
      <w:pPr>
        <w:pStyle w:val="11"/>
        <w:widowControl w:val="0"/>
        <w:tabs>
          <w:tab w:val="left" w:pos="1212"/>
          <w:tab w:val="left" w:pos="1495"/>
        </w:tabs>
        <w:rPr>
          <w:rFonts w:ascii="Times New Roman" w:hAnsi="Times New Roman" w:cs="Times New Roman"/>
          <w:sz w:val="22"/>
          <w:szCs w:val="22"/>
        </w:rPr>
      </w:pPr>
      <w:r w:rsidRPr="00766061">
        <w:rPr>
          <w:rFonts w:ascii="Times New Roman" w:hAnsi="Times New Roman" w:cs="Times New Roman"/>
          <w:sz w:val="22"/>
          <w:szCs w:val="22"/>
        </w:rPr>
        <w:t>Вторая часть заявки (квалификационная часть)</w:t>
      </w:r>
    </w:p>
    <w:p w14:paraId="7844BCB4" w14:textId="77777777" w:rsidR="00246808" w:rsidRPr="00246808" w:rsidRDefault="00246808" w:rsidP="00246808">
      <w:pPr>
        <w:pStyle w:val="Times12"/>
        <w:widowControl w:val="0"/>
        <w:ind w:firstLine="0"/>
        <w:jc w:val="right"/>
        <w:rPr>
          <w:bCs w:val="0"/>
          <w:sz w:val="22"/>
        </w:rPr>
      </w:pPr>
      <w:bookmarkStart w:id="6" w:name="форма1"/>
      <w:bookmarkStart w:id="7" w:name="_Toc98251753"/>
      <w:bookmarkStart w:id="8" w:name="форма15"/>
      <w:r w:rsidRPr="00246808">
        <w:rPr>
          <w:bCs w:val="0"/>
          <w:sz w:val="22"/>
        </w:rPr>
        <w:t>Форма 1.</w:t>
      </w:r>
      <w:bookmarkEnd w:id="6"/>
    </w:p>
    <w:bookmarkEnd w:id="7"/>
    <w:p w14:paraId="0008479F" w14:textId="77777777" w:rsidR="00246808" w:rsidRPr="00246808" w:rsidRDefault="00246808" w:rsidP="00246808">
      <w:pPr>
        <w:widowControl w:val="0"/>
        <w:tabs>
          <w:tab w:val="left" w:pos="7938"/>
        </w:tabs>
        <w:rPr>
          <w:rFonts w:ascii="Times New Roman" w:hAnsi="Times New Roman" w:cs="Times New Roman"/>
          <w:b/>
          <w:i/>
        </w:rPr>
      </w:pPr>
      <w:r w:rsidRPr="00246808">
        <w:rPr>
          <w:rFonts w:ascii="Times New Roman" w:hAnsi="Times New Roman" w:cs="Times New Roman"/>
          <w:b/>
          <w:i/>
        </w:rPr>
        <w:t>Фирменный бланк участника процедуры закупки</w:t>
      </w:r>
    </w:p>
    <w:p w14:paraId="58B05D7A" w14:textId="77777777" w:rsidR="00246808" w:rsidRPr="00246808" w:rsidRDefault="00246808" w:rsidP="00246808">
      <w:pPr>
        <w:pStyle w:val="Times12"/>
        <w:widowControl w:val="0"/>
        <w:ind w:firstLine="0"/>
        <w:jc w:val="left"/>
        <w:rPr>
          <w:sz w:val="22"/>
        </w:rPr>
      </w:pPr>
      <w:r w:rsidRPr="00246808">
        <w:rPr>
          <w:sz w:val="22"/>
        </w:rPr>
        <w:t>«___» __________ 20___ года №______</w:t>
      </w:r>
    </w:p>
    <w:p w14:paraId="00FEEC70" w14:textId="77777777" w:rsidR="00246808" w:rsidRPr="00246808" w:rsidRDefault="00246808" w:rsidP="00246808">
      <w:pPr>
        <w:pStyle w:val="22"/>
        <w:keepNext w:val="0"/>
        <w:widowControl w:val="0"/>
        <w:tabs>
          <w:tab w:val="left" w:pos="1134"/>
        </w:tabs>
        <w:spacing w:before="0"/>
        <w:jc w:val="center"/>
        <w:rPr>
          <w:rFonts w:ascii="Times New Roman" w:hAnsi="Times New Roman" w:cs="Times New Roman"/>
          <w:b/>
          <w:bCs/>
          <w:i/>
          <w:sz w:val="22"/>
          <w:szCs w:val="22"/>
        </w:rPr>
      </w:pPr>
      <w:bookmarkStart w:id="9" w:name="_Письмо_о_подаче"/>
      <w:bookmarkStart w:id="10" w:name="_Заявка_о_подаче"/>
      <w:bookmarkStart w:id="11" w:name="_Toc255987071"/>
      <w:bookmarkStart w:id="12" w:name="_Toc263441572"/>
      <w:bookmarkStart w:id="13" w:name="_Toc269472558"/>
      <w:bookmarkEnd w:id="9"/>
      <w:bookmarkEnd w:id="10"/>
    </w:p>
    <w:p w14:paraId="4EC14101" w14:textId="728E0A5C" w:rsidR="00246808" w:rsidRPr="00246808" w:rsidRDefault="00246808" w:rsidP="00246808">
      <w:pPr>
        <w:pStyle w:val="22"/>
        <w:keepNext w:val="0"/>
        <w:widowControl w:val="0"/>
        <w:tabs>
          <w:tab w:val="left" w:pos="1134"/>
        </w:tabs>
        <w:spacing w:before="0"/>
        <w:jc w:val="center"/>
        <w:rPr>
          <w:rFonts w:ascii="Times New Roman" w:hAnsi="Times New Roman" w:cs="Times New Roman"/>
          <w:b/>
          <w:bCs/>
          <w:i/>
          <w:color w:val="auto"/>
          <w:sz w:val="22"/>
          <w:szCs w:val="22"/>
        </w:rPr>
      </w:pPr>
      <w:bookmarkStart w:id="14" w:name="_Toc315422452"/>
      <w:bookmarkStart w:id="15" w:name="_Toc295134175"/>
      <w:r w:rsidRPr="00246808">
        <w:rPr>
          <w:rFonts w:ascii="Times New Roman" w:hAnsi="Times New Roman" w:cs="Times New Roman"/>
          <w:color w:val="auto"/>
          <w:sz w:val="22"/>
          <w:szCs w:val="22"/>
        </w:rPr>
        <w:t xml:space="preserve">ЗАЯВКА НА УЧАСТИЕ В КОНКУРСЕ </w:t>
      </w:r>
      <w:r w:rsidR="00823F34">
        <w:rPr>
          <w:rFonts w:ascii="Times New Roman" w:hAnsi="Times New Roman" w:cs="Times New Roman"/>
          <w:color w:val="auto"/>
          <w:sz w:val="22"/>
          <w:szCs w:val="22"/>
        </w:rPr>
        <w:t xml:space="preserve">В ЭЛЕКТРОННОЙ ФОРМЕ </w:t>
      </w:r>
      <w:r w:rsidRPr="00246808">
        <w:rPr>
          <w:rFonts w:ascii="Times New Roman" w:hAnsi="Times New Roman" w:cs="Times New Roman"/>
          <w:color w:val="auto"/>
          <w:sz w:val="22"/>
          <w:szCs w:val="22"/>
        </w:rPr>
        <w:t>(лот № ____)</w:t>
      </w:r>
      <w:bookmarkEnd w:id="11"/>
      <w:bookmarkEnd w:id="12"/>
      <w:bookmarkEnd w:id="13"/>
      <w:bookmarkEnd w:id="14"/>
      <w:bookmarkEnd w:id="15"/>
      <w:r w:rsidRPr="00246808">
        <w:rPr>
          <w:rFonts w:ascii="Times New Roman" w:hAnsi="Times New Roman" w:cs="Times New Roman"/>
          <w:color w:val="auto"/>
          <w:sz w:val="22"/>
          <w:szCs w:val="22"/>
        </w:rPr>
        <w:t xml:space="preserve"> </w:t>
      </w:r>
    </w:p>
    <w:p w14:paraId="66E7A5AB" w14:textId="77777777" w:rsidR="00246808" w:rsidRPr="00246808" w:rsidRDefault="00246808" w:rsidP="00246808">
      <w:pPr>
        <w:widowControl w:val="0"/>
        <w:autoSpaceDE w:val="0"/>
        <w:autoSpaceDN w:val="0"/>
        <w:adjustRightInd w:val="0"/>
        <w:ind w:firstLine="708"/>
        <w:jc w:val="both"/>
        <w:rPr>
          <w:rFonts w:ascii="Times New Roman" w:hAnsi="Times New Roman" w:cs="Times New Roman"/>
        </w:rPr>
      </w:pPr>
      <w:r w:rsidRPr="00246808">
        <w:rPr>
          <w:rFonts w:ascii="Times New Roman" w:hAnsi="Times New Roman" w:cs="Times New Roman"/>
        </w:rPr>
        <w:t>Изучив извещение и документацию о проведении ______________________ № _________ ,</w:t>
      </w:r>
    </w:p>
    <w:p w14:paraId="5FCB8269" w14:textId="77777777" w:rsidR="00246808" w:rsidRPr="00246808" w:rsidRDefault="00246808" w:rsidP="00246808">
      <w:pPr>
        <w:pStyle w:val="af2"/>
        <w:widowControl w:val="0"/>
        <w:spacing w:before="0" w:beforeAutospacing="0" w:after="0" w:afterAutospacing="0"/>
        <w:ind w:left="4956" w:firstLine="708"/>
        <w:rPr>
          <w:b/>
          <w:i/>
          <w:sz w:val="22"/>
          <w:szCs w:val="22"/>
          <w:vertAlign w:val="superscript"/>
        </w:rPr>
      </w:pPr>
      <w:r w:rsidRPr="00246808">
        <w:rPr>
          <w:b/>
          <w:i/>
          <w:sz w:val="22"/>
          <w:szCs w:val="22"/>
          <w:vertAlign w:val="superscript"/>
        </w:rPr>
        <w:t xml:space="preserve">(наименование и № процедуры закупки) </w:t>
      </w:r>
    </w:p>
    <w:p w14:paraId="1D56E890" w14:textId="77777777" w:rsidR="00246808" w:rsidRPr="00246808" w:rsidRDefault="00246808" w:rsidP="00246808">
      <w:pPr>
        <w:widowControl w:val="0"/>
        <w:autoSpaceDE w:val="0"/>
        <w:autoSpaceDN w:val="0"/>
        <w:adjustRightInd w:val="0"/>
        <w:jc w:val="both"/>
        <w:rPr>
          <w:rFonts w:ascii="Times New Roman" w:hAnsi="Times New Roman" w:cs="Times New Roman"/>
        </w:rPr>
      </w:pPr>
      <w:r w:rsidRPr="00246808">
        <w:rPr>
          <w:rFonts w:ascii="Times New Roman" w:hAnsi="Times New Roman" w:cs="Times New Roman"/>
        </w:rPr>
        <w:t xml:space="preserve">размещенные на сайте ________________ и принимая установленные в них требования и условия, _______________________________________________________________, </w:t>
      </w:r>
    </w:p>
    <w:p w14:paraId="2A249DCD" w14:textId="77777777" w:rsidR="00246808" w:rsidRPr="00246808" w:rsidRDefault="00246808" w:rsidP="00246808">
      <w:pPr>
        <w:pStyle w:val="Times12"/>
        <w:widowControl w:val="0"/>
        <w:rPr>
          <w:b/>
          <w:i/>
          <w:sz w:val="22"/>
          <w:vertAlign w:val="superscript"/>
        </w:rPr>
      </w:pPr>
      <w:r w:rsidRPr="00246808">
        <w:rPr>
          <w:b/>
          <w:i/>
          <w:sz w:val="22"/>
          <w:vertAlign w:val="superscript"/>
        </w:rPr>
        <w:t>(полное наименование участника процедуры закупки с указанием организационно-правовой формы)</w:t>
      </w:r>
    </w:p>
    <w:p w14:paraId="59C691DF" w14:textId="77777777" w:rsidR="00246808" w:rsidRPr="00246808" w:rsidRDefault="00246808" w:rsidP="00246808">
      <w:pPr>
        <w:pStyle w:val="Times12"/>
        <w:widowControl w:val="0"/>
        <w:ind w:firstLine="0"/>
        <w:rPr>
          <w:sz w:val="22"/>
        </w:rPr>
      </w:pPr>
      <w:r w:rsidRPr="00246808">
        <w:rPr>
          <w:sz w:val="22"/>
        </w:rPr>
        <w:t>зарегистрированное по адресу ________________________________________________,</w:t>
      </w:r>
    </w:p>
    <w:p w14:paraId="31D6EE08" w14:textId="77777777" w:rsidR="00246808" w:rsidRPr="00246808" w:rsidRDefault="00246808" w:rsidP="00246808">
      <w:pPr>
        <w:pStyle w:val="Times12"/>
        <w:widowControl w:val="0"/>
        <w:ind w:left="2832" w:firstLine="708"/>
        <w:jc w:val="left"/>
        <w:rPr>
          <w:b/>
          <w:i/>
          <w:sz w:val="22"/>
          <w:vertAlign w:val="superscript"/>
        </w:rPr>
      </w:pPr>
      <w:r w:rsidRPr="00246808">
        <w:rPr>
          <w:i/>
          <w:sz w:val="22"/>
          <w:vertAlign w:val="superscript"/>
        </w:rPr>
        <w:t>(</w:t>
      </w:r>
      <w:r w:rsidRPr="00246808">
        <w:rPr>
          <w:b/>
          <w:i/>
          <w:sz w:val="22"/>
          <w:vertAlign w:val="superscript"/>
        </w:rPr>
        <w:t>юридический адрес участника процедуры закупки)</w:t>
      </w:r>
    </w:p>
    <w:p w14:paraId="1D767077" w14:textId="77777777" w:rsidR="00246808" w:rsidRPr="00246808" w:rsidRDefault="00246808" w:rsidP="00246808">
      <w:pPr>
        <w:pStyle w:val="Times12"/>
        <w:widowControl w:val="0"/>
        <w:ind w:firstLine="0"/>
        <w:rPr>
          <w:sz w:val="22"/>
        </w:rPr>
      </w:pPr>
      <w:r w:rsidRPr="00246808">
        <w:rPr>
          <w:sz w:val="22"/>
        </w:rPr>
        <w:t>предлагает заключить договор на: _____________________________________</w:t>
      </w:r>
    </w:p>
    <w:p w14:paraId="63C54A9D" w14:textId="77777777" w:rsidR="00246808" w:rsidRPr="00246808" w:rsidRDefault="00246808" w:rsidP="00246808">
      <w:pPr>
        <w:pStyle w:val="afff1"/>
        <w:widowControl w:val="0"/>
        <w:spacing w:before="0" w:after="0" w:line="240" w:lineRule="auto"/>
        <w:ind w:firstLine="0"/>
        <w:jc w:val="center"/>
        <w:rPr>
          <w:rFonts w:ascii="Times New Roman" w:hAnsi="Times New Roman" w:cs="Times New Roman"/>
          <w:b/>
          <w:i/>
          <w:sz w:val="22"/>
          <w:vertAlign w:val="superscript"/>
        </w:rPr>
      </w:pPr>
      <w:r w:rsidRPr="00246808">
        <w:rPr>
          <w:rFonts w:ascii="Times New Roman" w:hAnsi="Times New Roman" w:cs="Times New Roman"/>
          <w:i/>
          <w:sz w:val="22"/>
          <w:vertAlign w:val="superscript"/>
        </w:rPr>
        <w:t>(</w:t>
      </w:r>
      <w:r w:rsidRPr="00246808">
        <w:rPr>
          <w:rFonts w:ascii="Times New Roman" w:hAnsi="Times New Roman" w:cs="Times New Roman"/>
          <w:b/>
          <w:i/>
          <w:sz w:val="22"/>
          <w:vertAlign w:val="superscript"/>
        </w:rPr>
        <w:t>предмет договора)</w:t>
      </w:r>
    </w:p>
    <w:p w14:paraId="22CC4A85" w14:textId="6A80D5A7" w:rsidR="00246808" w:rsidRPr="00246808" w:rsidRDefault="00246808" w:rsidP="00246808">
      <w:pPr>
        <w:pStyle w:val="Times12"/>
        <w:widowControl w:val="0"/>
        <w:ind w:firstLine="0"/>
        <w:rPr>
          <w:sz w:val="22"/>
        </w:rPr>
      </w:pPr>
      <w:r w:rsidRPr="00246808">
        <w:rPr>
          <w:sz w:val="22"/>
        </w:rPr>
        <w:t xml:space="preserve">в соответствии с </w:t>
      </w:r>
      <w:r w:rsidRPr="00246808">
        <w:rPr>
          <w:iCs/>
          <w:sz w:val="22"/>
        </w:rPr>
        <w:t>Техническим заданием</w:t>
      </w:r>
      <w:r w:rsidR="005A26D3">
        <w:rPr>
          <w:iCs/>
          <w:sz w:val="22"/>
        </w:rPr>
        <w:t>.</w:t>
      </w:r>
      <w:r w:rsidRPr="00246808">
        <w:rPr>
          <w:b/>
          <w:bCs w:val="0"/>
          <w:i/>
          <w:sz w:val="22"/>
        </w:rPr>
        <w:t xml:space="preserve"> </w:t>
      </w:r>
    </w:p>
    <w:p w14:paraId="12538FDC" w14:textId="77777777" w:rsidR="00246808" w:rsidRPr="00246808" w:rsidRDefault="00246808" w:rsidP="00246808">
      <w:pPr>
        <w:pStyle w:val="Times12"/>
        <w:widowControl w:val="0"/>
        <w:ind w:firstLine="0"/>
        <w:rPr>
          <w:sz w:val="22"/>
        </w:rPr>
      </w:pPr>
      <w:r w:rsidRPr="00246808">
        <w:rPr>
          <w:bCs w:val="0"/>
          <w:sz w:val="22"/>
        </w:rPr>
        <w:t xml:space="preserve">Срок </w:t>
      </w:r>
      <w:r w:rsidRPr="00246808">
        <w:rPr>
          <w:sz w:val="22"/>
        </w:rPr>
        <w:t>поставки товаров (выполнения работ, оказания услуг)</w:t>
      </w:r>
      <w:r w:rsidRPr="00246808">
        <w:rPr>
          <w:iCs/>
          <w:sz w:val="22"/>
        </w:rPr>
        <w:t xml:space="preserve">: </w:t>
      </w:r>
      <w:r w:rsidRPr="00246808">
        <w:rPr>
          <w:sz w:val="22"/>
        </w:rPr>
        <w:t>________________________________.</w:t>
      </w:r>
    </w:p>
    <w:p w14:paraId="2AC29F99" w14:textId="77777777" w:rsidR="00246808" w:rsidRPr="00246808" w:rsidRDefault="00246808" w:rsidP="00246808">
      <w:pPr>
        <w:pStyle w:val="Times12"/>
        <w:widowControl w:val="0"/>
        <w:ind w:firstLine="0"/>
        <w:rPr>
          <w:sz w:val="22"/>
        </w:rPr>
      </w:pPr>
      <w:r w:rsidRPr="0024680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7717EA9" w14:textId="77777777" w:rsidR="00246808" w:rsidRPr="00246808" w:rsidRDefault="00246808" w:rsidP="00246808">
      <w:pPr>
        <w:pStyle w:val="afff1"/>
        <w:widowControl w:val="0"/>
        <w:spacing w:before="0" w:after="0" w:line="240" w:lineRule="auto"/>
        <w:ind w:firstLine="0"/>
        <w:rPr>
          <w:rFonts w:ascii="Times New Roman" w:hAnsi="Times New Roman" w:cs="Times New Roman"/>
          <w:sz w:val="22"/>
        </w:rPr>
      </w:pPr>
      <w:r w:rsidRPr="00246808">
        <w:rPr>
          <w:rFonts w:ascii="Times New Roman" w:hAnsi="Times New Roman" w:cs="Times New Roman"/>
          <w:sz w:val="22"/>
        </w:rPr>
        <w:t>Настоящая Заявка имеет правовой статус предложения для участия в конкурсе и действует до «___» __________ 20___ года.</w:t>
      </w:r>
      <w:bookmarkStart w:id="16" w:name="_Hlt440565644"/>
      <w:bookmarkEnd w:id="16"/>
    </w:p>
    <w:p w14:paraId="2814D736" w14:textId="77777777" w:rsidR="00246808" w:rsidRPr="00246808" w:rsidRDefault="00246808" w:rsidP="00246808">
      <w:pPr>
        <w:pStyle w:val="af2"/>
        <w:widowControl w:val="0"/>
        <w:spacing w:before="0" w:beforeAutospacing="0" w:after="0" w:afterAutospacing="0"/>
        <w:rPr>
          <w:sz w:val="22"/>
          <w:szCs w:val="22"/>
        </w:rPr>
      </w:pPr>
      <w:r w:rsidRPr="00246808">
        <w:rPr>
          <w:sz w:val="22"/>
          <w:szCs w:val="22"/>
        </w:rPr>
        <w:lastRenderedPageBreak/>
        <w:t xml:space="preserve">Настоящим подтверждаем, что против ____________________________________ </w:t>
      </w:r>
    </w:p>
    <w:p w14:paraId="429106D6" w14:textId="77777777" w:rsidR="00246808" w:rsidRPr="00246808" w:rsidRDefault="00246808" w:rsidP="00246808">
      <w:pPr>
        <w:pStyle w:val="af2"/>
        <w:widowControl w:val="0"/>
        <w:spacing w:before="0" w:beforeAutospacing="0" w:after="0" w:afterAutospacing="0"/>
        <w:ind w:left="3540" w:firstLine="708"/>
        <w:rPr>
          <w:b/>
          <w:i/>
          <w:sz w:val="22"/>
          <w:szCs w:val="22"/>
          <w:vertAlign w:val="superscript"/>
        </w:rPr>
      </w:pPr>
      <w:r w:rsidRPr="00246808">
        <w:rPr>
          <w:b/>
          <w:i/>
          <w:sz w:val="22"/>
          <w:szCs w:val="22"/>
          <w:vertAlign w:val="superscript"/>
        </w:rPr>
        <w:t xml:space="preserve">(наименование участника процедуры закупки) </w:t>
      </w:r>
    </w:p>
    <w:p w14:paraId="50C01FE0"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46808">
        <w:rPr>
          <w:i/>
          <w:sz w:val="22"/>
          <w:szCs w:val="22"/>
        </w:rPr>
        <w:t>____________________</w:t>
      </w:r>
      <w:r w:rsidRPr="00246808">
        <w:rPr>
          <w:sz w:val="22"/>
          <w:szCs w:val="22"/>
        </w:rPr>
        <w:t xml:space="preserve"> не приостановлена,</w:t>
      </w:r>
    </w:p>
    <w:p w14:paraId="7593AFEF" w14:textId="77777777" w:rsidR="00246808" w:rsidRPr="00246808" w:rsidRDefault="00246808" w:rsidP="00246808">
      <w:pPr>
        <w:pStyle w:val="af2"/>
        <w:widowControl w:val="0"/>
        <w:spacing w:before="0" w:beforeAutospacing="0" w:after="0" w:afterAutospacing="0"/>
        <w:rPr>
          <w:sz w:val="22"/>
          <w:szCs w:val="22"/>
          <w:vertAlign w:val="superscript"/>
        </w:rPr>
      </w:pPr>
      <w:r w:rsidRPr="00246808">
        <w:rPr>
          <w:b/>
          <w:i/>
          <w:sz w:val="22"/>
          <w:szCs w:val="22"/>
          <w:vertAlign w:val="superscript"/>
        </w:rPr>
        <w:t>(наименование участника процедуры закупки)</w:t>
      </w:r>
      <w:r w:rsidRPr="00246808">
        <w:rPr>
          <w:sz w:val="22"/>
          <w:szCs w:val="22"/>
        </w:rPr>
        <w:t xml:space="preserve"> </w:t>
      </w:r>
      <w:r w:rsidRPr="00246808">
        <w:rPr>
          <w:sz w:val="22"/>
          <w:szCs w:val="22"/>
        </w:rPr>
        <w:tab/>
      </w:r>
      <w:r w:rsidRPr="00246808">
        <w:rPr>
          <w:sz w:val="22"/>
          <w:szCs w:val="22"/>
        </w:rPr>
        <w:tab/>
      </w:r>
      <w:r w:rsidRPr="00246808">
        <w:rPr>
          <w:sz w:val="22"/>
          <w:szCs w:val="22"/>
        </w:rPr>
        <w:tab/>
      </w:r>
      <w:r w:rsidRPr="00246808">
        <w:rPr>
          <w:b/>
          <w:i/>
          <w:sz w:val="22"/>
          <w:szCs w:val="22"/>
          <w:vertAlign w:val="superscript"/>
        </w:rPr>
        <w:t>(наименование участника процедуры закупки)</w:t>
      </w:r>
    </w:p>
    <w:p w14:paraId="3DD162AE"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4C3749F" w14:textId="77777777" w:rsidR="00246808" w:rsidRPr="00246808" w:rsidRDefault="00246808" w:rsidP="00246808">
      <w:pPr>
        <w:pStyle w:val="af2"/>
        <w:widowControl w:val="0"/>
        <w:spacing w:before="0" w:beforeAutospacing="0" w:after="0" w:afterAutospacing="0"/>
        <w:rPr>
          <w:sz w:val="22"/>
          <w:szCs w:val="22"/>
        </w:rPr>
      </w:pP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b/>
          <w:i/>
          <w:sz w:val="22"/>
          <w:szCs w:val="22"/>
          <w:vertAlign w:val="superscript"/>
        </w:rPr>
        <w:t>(наименование участника процедуры закупки)</w:t>
      </w:r>
      <w:r w:rsidRPr="00246808">
        <w:rPr>
          <w:sz w:val="22"/>
          <w:szCs w:val="22"/>
        </w:rPr>
        <w:t xml:space="preserve"> </w:t>
      </w:r>
    </w:p>
    <w:p w14:paraId="795DAF35"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A176DFB" w14:textId="77777777" w:rsidR="00246808" w:rsidRPr="00246808" w:rsidRDefault="00246808" w:rsidP="00246808">
      <w:pPr>
        <w:pStyle w:val="af2"/>
        <w:widowControl w:val="0"/>
        <w:spacing w:before="0" w:beforeAutospacing="0" w:after="0" w:afterAutospacing="0"/>
        <w:ind w:firstLine="708"/>
        <w:jc w:val="both"/>
        <w:rPr>
          <w:sz w:val="22"/>
          <w:szCs w:val="22"/>
        </w:rPr>
      </w:pPr>
      <w:r w:rsidRPr="00246808">
        <w:rPr>
          <w:b/>
          <w:i/>
          <w:sz w:val="22"/>
          <w:szCs w:val="22"/>
          <w:vertAlign w:val="superscript"/>
        </w:rPr>
        <w:t>(наименование участника процедуры закупки)</w:t>
      </w:r>
    </w:p>
    <w:p w14:paraId="0FE2F50D"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В случае признания нас победителем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конкурсной документацией. </w:t>
      </w:r>
    </w:p>
    <w:p w14:paraId="10DFB669"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В случае признания нас единственным участником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конкурсной документацией. </w:t>
      </w:r>
    </w:p>
    <w:p w14:paraId="7165A6F1"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В случае принятия решения заказчиком о заключении с нами договора по результатам конкурса, мы берем на себя обязательства подписать со своей стороны договор в соответствии с требованиями конкурсной документации и условиями нашей Заявки, в срок установленный конкурсной документацией. </w:t>
      </w:r>
    </w:p>
    <w:p w14:paraId="63C272B8"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В случае, если нашей заявке будет присвоен второй номер, а победитель конкурса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нашей Заявки.</w:t>
      </w:r>
    </w:p>
    <w:p w14:paraId="35B7F0C2" w14:textId="77777777" w:rsidR="00246808" w:rsidRPr="00246808" w:rsidRDefault="00246808" w:rsidP="00246808">
      <w:pPr>
        <w:pStyle w:val="33"/>
        <w:widowControl w:val="0"/>
        <w:rPr>
          <w:sz w:val="22"/>
          <w:szCs w:val="22"/>
        </w:rPr>
      </w:pPr>
      <w:r w:rsidRPr="00246808">
        <w:rPr>
          <w:sz w:val="22"/>
          <w:szCs w:val="22"/>
        </w:rPr>
        <w:t>Мы, _______________________________________ согласны</w:t>
      </w:r>
    </w:p>
    <w:p w14:paraId="6C9C1C3D" w14:textId="77777777" w:rsidR="00246808" w:rsidRPr="00246808" w:rsidRDefault="00246808" w:rsidP="00246808">
      <w:pPr>
        <w:pStyle w:val="33"/>
        <w:widowControl w:val="0"/>
        <w:ind w:firstLine="708"/>
        <w:rPr>
          <w:b/>
          <w:i/>
          <w:sz w:val="22"/>
          <w:szCs w:val="22"/>
          <w:vertAlign w:val="superscript"/>
        </w:rPr>
      </w:pPr>
      <w:r w:rsidRPr="00246808">
        <w:rPr>
          <w:sz w:val="22"/>
          <w:szCs w:val="22"/>
          <w:vertAlign w:val="superscript"/>
        </w:rPr>
        <w:t xml:space="preserve">          </w:t>
      </w:r>
      <w:r w:rsidRPr="00246808">
        <w:rPr>
          <w:b/>
          <w:i/>
          <w:sz w:val="22"/>
          <w:szCs w:val="22"/>
          <w:vertAlign w:val="superscript"/>
        </w:rPr>
        <w:t>(наименование участника процедуры закупки)</w:t>
      </w:r>
    </w:p>
    <w:p w14:paraId="3BF4413A" w14:textId="77777777" w:rsidR="00246808" w:rsidRPr="00246808" w:rsidRDefault="00246808" w:rsidP="00246808">
      <w:pPr>
        <w:pStyle w:val="33"/>
        <w:widowControl w:val="0"/>
        <w:tabs>
          <w:tab w:val="left" w:pos="284"/>
          <w:tab w:val="left" w:pos="426"/>
        </w:tabs>
        <w:rPr>
          <w:sz w:val="22"/>
          <w:szCs w:val="22"/>
        </w:rPr>
      </w:pPr>
      <w:r w:rsidRPr="0024680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4772BA8" w14:textId="77777777" w:rsidR="00246808" w:rsidRPr="00246808" w:rsidRDefault="00246808" w:rsidP="00246808">
      <w:pPr>
        <w:pStyle w:val="af2"/>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46808">
        <w:rPr>
          <w:sz w:val="22"/>
          <w:szCs w:val="22"/>
        </w:rPr>
        <w:t>если мы:</w:t>
      </w:r>
    </w:p>
    <w:p w14:paraId="0AD2A0DB" w14:textId="77777777" w:rsidR="00246808" w:rsidRPr="00246808" w:rsidRDefault="00246808" w:rsidP="00246808">
      <w:pPr>
        <w:pStyle w:val="afff0"/>
        <w:widowControl w:val="0"/>
        <w:numPr>
          <w:ilvl w:val="4"/>
          <w:numId w:val="21"/>
        </w:numPr>
        <w:tabs>
          <w:tab w:val="left" w:pos="284"/>
          <w:tab w:val="left" w:pos="426"/>
        </w:tabs>
        <w:spacing w:line="240" w:lineRule="auto"/>
        <w:ind w:left="0" w:firstLine="0"/>
      </w:pPr>
      <w:r w:rsidRPr="00246808">
        <w:t>будучи признанным победителем конкурса, уклонимся от заключения договора;</w:t>
      </w:r>
    </w:p>
    <w:p w14:paraId="4D719659" w14:textId="77777777" w:rsidR="00246808" w:rsidRPr="00246808" w:rsidRDefault="00246808" w:rsidP="00246808">
      <w:pPr>
        <w:pStyle w:val="afff0"/>
        <w:widowControl w:val="0"/>
        <w:numPr>
          <w:ilvl w:val="4"/>
          <w:numId w:val="21"/>
        </w:numPr>
        <w:tabs>
          <w:tab w:val="left" w:pos="284"/>
          <w:tab w:val="left" w:pos="426"/>
        </w:tabs>
        <w:spacing w:line="240" w:lineRule="auto"/>
        <w:ind w:left="0" w:firstLine="0"/>
      </w:pPr>
      <w:r w:rsidRPr="00246808">
        <w:t>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19A1B54B" w14:textId="77777777" w:rsidR="00246808" w:rsidRPr="00246808" w:rsidRDefault="00246808" w:rsidP="00246808">
      <w:pPr>
        <w:pStyle w:val="afff0"/>
        <w:widowControl w:val="0"/>
        <w:numPr>
          <w:ilvl w:val="4"/>
          <w:numId w:val="21"/>
        </w:numPr>
        <w:tabs>
          <w:tab w:val="left" w:pos="284"/>
          <w:tab w:val="left" w:pos="426"/>
        </w:tabs>
        <w:spacing w:line="240" w:lineRule="auto"/>
        <w:ind w:left="0" w:firstLine="0"/>
      </w:pPr>
      <w:r w:rsidRPr="00246808">
        <w:t>будучи признанным победителем или единственным участником конкурса,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конкурсной документации;</w:t>
      </w:r>
    </w:p>
    <w:p w14:paraId="6BB4B35E" w14:textId="77777777" w:rsidR="00246808" w:rsidRPr="00246808" w:rsidRDefault="00246808" w:rsidP="00246808">
      <w:pPr>
        <w:pStyle w:val="af2"/>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46808">
        <w:rPr>
          <w:sz w:val="22"/>
          <w:szCs w:val="22"/>
        </w:rPr>
        <w:t>если договор, заключенный с нами по результатам проведения настоящего конкурса, будет расторгнут по решению суда или по соглашению сторон в силу существенного нарушения нами условий договора.</w:t>
      </w:r>
    </w:p>
    <w:p w14:paraId="0E521509" w14:textId="77777777" w:rsidR="00246808" w:rsidRPr="00246808" w:rsidRDefault="00246808" w:rsidP="00246808">
      <w:pPr>
        <w:pStyle w:val="33"/>
        <w:widowControl w:val="0"/>
        <w:rPr>
          <w:sz w:val="22"/>
          <w:szCs w:val="22"/>
        </w:rPr>
      </w:pPr>
      <w:r w:rsidRPr="00246808">
        <w:rPr>
          <w:sz w:val="22"/>
          <w:szCs w:val="22"/>
        </w:rPr>
        <w:t>Мы, _______________________________________ согласны</w:t>
      </w:r>
    </w:p>
    <w:p w14:paraId="7DFDC5B8" w14:textId="77777777" w:rsidR="00246808" w:rsidRPr="00246808" w:rsidRDefault="00246808" w:rsidP="00246808">
      <w:pPr>
        <w:pStyle w:val="33"/>
        <w:widowControl w:val="0"/>
        <w:ind w:firstLine="708"/>
        <w:rPr>
          <w:b/>
          <w:i/>
          <w:sz w:val="22"/>
          <w:szCs w:val="22"/>
          <w:vertAlign w:val="superscript"/>
        </w:rPr>
      </w:pPr>
      <w:r w:rsidRPr="00246808">
        <w:rPr>
          <w:b/>
          <w:i/>
          <w:sz w:val="22"/>
          <w:szCs w:val="22"/>
          <w:vertAlign w:val="superscript"/>
        </w:rPr>
        <w:t>(наименование участника процедуры закупки)</w:t>
      </w:r>
    </w:p>
    <w:p w14:paraId="0B9720AE"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с условием, что денежные средства, предоставленные нами в качестве обеспечения заявки на участие в конкурсе будут удержаны с нас в следующих случаях:</w:t>
      </w:r>
    </w:p>
    <w:p w14:paraId="3FCD5800"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предоставления нами в составе заявки ложных сведений, информации или документов;</w:t>
      </w:r>
    </w:p>
    <w:p w14:paraId="43B5D8F5"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2510A7E"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если мы, будучи признанным победителем конкурса, уклонимся от заключения договора;</w:t>
      </w:r>
    </w:p>
    <w:p w14:paraId="6A0C554B"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если мы, 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7631100F" w14:textId="77777777" w:rsidR="00246808" w:rsidRPr="00246808" w:rsidRDefault="00246808" w:rsidP="00246808">
      <w:pPr>
        <w:pStyle w:val="afff1"/>
        <w:widowControl w:val="0"/>
        <w:spacing w:before="0" w:after="0" w:line="240" w:lineRule="auto"/>
        <w:ind w:firstLine="0"/>
        <w:rPr>
          <w:rFonts w:ascii="Times New Roman" w:hAnsi="Times New Roman" w:cs="Times New Roman"/>
          <w:sz w:val="22"/>
        </w:rPr>
      </w:pPr>
      <w:r w:rsidRPr="00246808">
        <w:rPr>
          <w:rFonts w:ascii="Times New Roman" w:hAnsi="Times New Roman" w:cs="Times New Roman"/>
          <w:sz w:val="22"/>
        </w:rPr>
        <w:t>В соответствии с инструкциями, полученными от Вас в конкурсной документации, информация по сути наших предложений в данном конкурсе представлена в следующих документах, которые являются неотъемлемой частью нашей Заявки:</w:t>
      </w: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114"/>
        <w:gridCol w:w="1559"/>
        <w:gridCol w:w="2127"/>
      </w:tblGrid>
      <w:tr w:rsidR="00246808" w:rsidRPr="00246808" w14:paraId="6DEBE349" w14:textId="77777777" w:rsidTr="0003059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420C47"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lastRenderedPageBreak/>
              <w:t>№</w:t>
            </w:r>
          </w:p>
          <w:p w14:paraId="27DDF150"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п/п</w:t>
            </w:r>
          </w:p>
        </w:tc>
        <w:tc>
          <w:tcPr>
            <w:tcW w:w="5114" w:type="dxa"/>
            <w:tcBorders>
              <w:top w:val="single" w:sz="4" w:space="0" w:color="auto"/>
              <w:left w:val="single" w:sz="4" w:space="0" w:color="auto"/>
              <w:bottom w:val="single" w:sz="4" w:space="0" w:color="auto"/>
              <w:right w:val="single" w:sz="4" w:space="0" w:color="auto"/>
            </w:tcBorders>
            <w:vAlign w:val="center"/>
          </w:tcPr>
          <w:p w14:paraId="087F44A9"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 xml:space="preserve">Наименование документа </w:t>
            </w:r>
          </w:p>
          <w:p w14:paraId="1579BC86" w14:textId="77777777" w:rsidR="00246808" w:rsidRPr="00246808" w:rsidRDefault="00246808">
            <w:pPr>
              <w:pStyle w:val="affff4"/>
              <w:spacing w:line="256" w:lineRule="auto"/>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420BD6"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 xml:space="preserve">№ </w:t>
            </w:r>
          </w:p>
          <w:p w14:paraId="52CD028F"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страницы</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DE7FE7E"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Количество</w:t>
            </w:r>
          </w:p>
          <w:p w14:paraId="681AF9BE"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страниц</w:t>
            </w:r>
          </w:p>
        </w:tc>
      </w:tr>
      <w:tr w:rsidR="00246808" w:rsidRPr="00246808" w14:paraId="3ED3F06F" w14:textId="77777777" w:rsidTr="0003059E">
        <w:tc>
          <w:tcPr>
            <w:tcW w:w="683" w:type="dxa"/>
            <w:tcBorders>
              <w:top w:val="single" w:sz="4" w:space="0" w:color="auto"/>
              <w:left w:val="single" w:sz="4" w:space="0" w:color="auto"/>
              <w:bottom w:val="single" w:sz="4" w:space="0" w:color="auto"/>
              <w:right w:val="single" w:sz="4" w:space="0" w:color="auto"/>
            </w:tcBorders>
            <w:vAlign w:val="center"/>
          </w:tcPr>
          <w:p w14:paraId="0D7B4BA1" w14:textId="77777777" w:rsidR="00246808" w:rsidRPr="00246808" w:rsidRDefault="00246808">
            <w:pPr>
              <w:widowControl w:val="0"/>
              <w:numPr>
                <w:ilvl w:val="0"/>
                <w:numId w:val="22"/>
              </w:numPr>
              <w:tabs>
                <w:tab w:val="left" w:pos="0"/>
              </w:tabs>
              <w:spacing w:after="0" w:line="240" w:lineRule="auto"/>
              <w:ind w:left="0" w:firstLine="0"/>
              <w:rPr>
                <w:rFonts w:ascii="Times New Roman" w:hAnsi="Times New Roman" w:cs="Times New Roman"/>
              </w:rPr>
            </w:pPr>
          </w:p>
        </w:tc>
        <w:tc>
          <w:tcPr>
            <w:tcW w:w="5114" w:type="dxa"/>
            <w:tcBorders>
              <w:top w:val="single" w:sz="4" w:space="0" w:color="auto"/>
              <w:left w:val="single" w:sz="4" w:space="0" w:color="auto"/>
              <w:bottom w:val="single" w:sz="4" w:space="0" w:color="auto"/>
              <w:right w:val="single" w:sz="4" w:space="0" w:color="auto"/>
            </w:tcBorders>
          </w:tcPr>
          <w:p w14:paraId="4E110660" w14:textId="77777777" w:rsidR="00246808" w:rsidRPr="00246808" w:rsidRDefault="00246808">
            <w:pPr>
              <w:pStyle w:val="affff4"/>
              <w:spacing w:line="256" w:lineRule="auto"/>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E2E7520" w14:textId="77777777" w:rsidR="00246808" w:rsidRPr="00246808" w:rsidRDefault="00246808">
            <w:pPr>
              <w:pStyle w:val="affff4"/>
              <w:spacing w:line="256" w:lineRule="auto"/>
              <w:rPr>
                <w:rFonts w:ascii="Times New Roman" w:hAnsi="Times New Roman" w:cs="Times New Roman"/>
                <w:sz w:val="22"/>
              </w:rPr>
            </w:pPr>
          </w:p>
        </w:tc>
        <w:tc>
          <w:tcPr>
            <w:tcW w:w="2127" w:type="dxa"/>
            <w:tcBorders>
              <w:top w:val="single" w:sz="4" w:space="0" w:color="auto"/>
              <w:left w:val="single" w:sz="4" w:space="0" w:color="auto"/>
              <w:bottom w:val="single" w:sz="4" w:space="0" w:color="auto"/>
              <w:right w:val="single" w:sz="4" w:space="0" w:color="auto"/>
            </w:tcBorders>
          </w:tcPr>
          <w:p w14:paraId="57504E2D" w14:textId="77777777" w:rsidR="00246808" w:rsidRPr="00246808" w:rsidRDefault="00246808">
            <w:pPr>
              <w:pStyle w:val="affff4"/>
              <w:spacing w:line="256" w:lineRule="auto"/>
              <w:rPr>
                <w:rFonts w:ascii="Times New Roman" w:hAnsi="Times New Roman" w:cs="Times New Roman"/>
                <w:sz w:val="22"/>
              </w:rPr>
            </w:pPr>
          </w:p>
        </w:tc>
      </w:tr>
      <w:tr w:rsidR="00246808" w:rsidRPr="00246808" w14:paraId="3B168EA3" w14:textId="77777777" w:rsidTr="0003059E">
        <w:tc>
          <w:tcPr>
            <w:tcW w:w="683" w:type="dxa"/>
            <w:tcBorders>
              <w:top w:val="single" w:sz="4" w:space="0" w:color="auto"/>
              <w:left w:val="single" w:sz="4" w:space="0" w:color="auto"/>
              <w:bottom w:val="single" w:sz="4" w:space="0" w:color="auto"/>
              <w:right w:val="single" w:sz="4" w:space="0" w:color="auto"/>
            </w:tcBorders>
            <w:vAlign w:val="center"/>
          </w:tcPr>
          <w:p w14:paraId="63BBB53A" w14:textId="77777777" w:rsidR="00246808" w:rsidRPr="00246808" w:rsidRDefault="00246808">
            <w:pPr>
              <w:widowControl w:val="0"/>
              <w:numPr>
                <w:ilvl w:val="0"/>
                <w:numId w:val="22"/>
              </w:numPr>
              <w:tabs>
                <w:tab w:val="left" w:pos="0"/>
              </w:tabs>
              <w:spacing w:after="0" w:line="240" w:lineRule="auto"/>
              <w:ind w:left="0" w:firstLine="0"/>
              <w:rPr>
                <w:rFonts w:ascii="Times New Roman" w:hAnsi="Times New Roman" w:cs="Times New Roman"/>
              </w:rPr>
            </w:pPr>
          </w:p>
        </w:tc>
        <w:tc>
          <w:tcPr>
            <w:tcW w:w="5114" w:type="dxa"/>
            <w:tcBorders>
              <w:top w:val="single" w:sz="4" w:space="0" w:color="auto"/>
              <w:left w:val="single" w:sz="4" w:space="0" w:color="auto"/>
              <w:bottom w:val="single" w:sz="4" w:space="0" w:color="auto"/>
              <w:right w:val="single" w:sz="4" w:space="0" w:color="auto"/>
            </w:tcBorders>
          </w:tcPr>
          <w:p w14:paraId="33246948" w14:textId="77777777" w:rsidR="00246808" w:rsidRPr="00246808" w:rsidRDefault="00246808">
            <w:pPr>
              <w:pStyle w:val="affff4"/>
              <w:spacing w:line="256" w:lineRule="auto"/>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6E7C8A0" w14:textId="77777777" w:rsidR="00246808" w:rsidRPr="00246808" w:rsidRDefault="00246808">
            <w:pPr>
              <w:pStyle w:val="affff4"/>
              <w:spacing w:line="256" w:lineRule="auto"/>
              <w:rPr>
                <w:rFonts w:ascii="Times New Roman" w:hAnsi="Times New Roman" w:cs="Times New Roman"/>
                <w:sz w:val="22"/>
              </w:rPr>
            </w:pPr>
          </w:p>
        </w:tc>
        <w:tc>
          <w:tcPr>
            <w:tcW w:w="2127" w:type="dxa"/>
            <w:tcBorders>
              <w:top w:val="single" w:sz="4" w:space="0" w:color="auto"/>
              <w:left w:val="single" w:sz="4" w:space="0" w:color="auto"/>
              <w:bottom w:val="single" w:sz="4" w:space="0" w:color="auto"/>
              <w:right w:val="single" w:sz="4" w:space="0" w:color="auto"/>
            </w:tcBorders>
          </w:tcPr>
          <w:p w14:paraId="550850F4" w14:textId="77777777" w:rsidR="00246808" w:rsidRPr="00246808" w:rsidRDefault="00246808">
            <w:pPr>
              <w:pStyle w:val="affff4"/>
              <w:spacing w:line="256" w:lineRule="auto"/>
              <w:rPr>
                <w:rFonts w:ascii="Times New Roman" w:hAnsi="Times New Roman" w:cs="Times New Roman"/>
                <w:sz w:val="22"/>
              </w:rPr>
            </w:pPr>
          </w:p>
        </w:tc>
      </w:tr>
      <w:tr w:rsidR="00246808" w:rsidRPr="00246808" w14:paraId="7DBBAE5B" w14:textId="77777777" w:rsidTr="0003059E">
        <w:tc>
          <w:tcPr>
            <w:tcW w:w="683" w:type="dxa"/>
            <w:tcBorders>
              <w:top w:val="single" w:sz="4" w:space="0" w:color="auto"/>
              <w:left w:val="single" w:sz="4" w:space="0" w:color="auto"/>
              <w:bottom w:val="single" w:sz="4" w:space="0" w:color="auto"/>
              <w:right w:val="single" w:sz="4" w:space="0" w:color="auto"/>
            </w:tcBorders>
            <w:vAlign w:val="center"/>
          </w:tcPr>
          <w:p w14:paraId="6B6ACF90" w14:textId="77777777" w:rsidR="00246808" w:rsidRPr="00246808" w:rsidRDefault="00246808">
            <w:pPr>
              <w:widowControl w:val="0"/>
              <w:numPr>
                <w:ilvl w:val="0"/>
                <w:numId w:val="22"/>
              </w:numPr>
              <w:tabs>
                <w:tab w:val="left" w:pos="0"/>
              </w:tabs>
              <w:spacing w:after="0" w:line="240" w:lineRule="auto"/>
              <w:ind w:left="0" w:firstLine="0"/>
              <w:rPr>
                <w:rFonts w:ascii="Times New Roman" w:hAnsi="Times New Roman" w:cs="Times New Roman"/>
              </w:rPr>
            </w:pPr>
          </w:p>
        </w:tc>
        <w:tc>
          <w:tcPr>
            <w:tcW w:w="5114" w:type="dxa"/>
            <w:tcBorders>
              <w:top w:val="single" w:sz="4" w:space="0" w:color="auto"/>
              <w:left w:val="single" w:sz="4" w:space="0" w:color="auto"/>
              <w:bottom w:val="single" w:sz="4" w:space="0" w:color="auto"/>
              <w:right w:val="single" w:sz="4" w:space="0" w:color="auto"/>
            </w:tcBorders>
          </w:tcPr>
          <w:p w14:paraId="7BA9CB08" w14:textId="77777777" w:rsidR="00246808" w:rsidRPr="00246808" w:rsidRDefault="00246808">
            <w:pPr>
              <w:pStyle w:val="affff4"/>
              <w:spacing w:line="256" w:lineRule="auto"/>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3BDEFEB2" w14:textId="77777777" w:rsidR="00246808" w:rsidRPr="00246808" w:rsidRDefault="00246808">
            <w:pPr>
              <w:pStyle w:val="affff4"/>
              <w:spacing w:line="256" w:lineRule="auto"/>
              <w:rPr>
                <w:rFonts w:ascii="Times New Roman" w:hAnsi="Times New Roman" w:cs="Times New Roman"/>
                <w:sz w:val="22"/>
              </w:rPr>
            </w:pPr>
          </w:p>
        </w:tc>
        <w:tc>
          <w:tcPr>
            <w:tcW w:w="2127" w:type="dxa"/>
            <w:tcBorders>
              <w:top w:val="single" w:sz="4" w:space="0" w:color="auto"/>
              <w:left w:val="single" w:sz="4" w:space="0" w:color="auto"/>
              <w:bottom w:val="single" w:sz="4" w:space="0" w:color="auto"/>
              <w:right w:val="single" w:sz="4" w:space="0" w:color="auto"/>
            </w:tcBorders>
          </w:tcPr>
          <w:p w14:paraId="74DDD830" w14:textId="77777777" w:rsidR="00246808" w:rsidRPr="00246808" w:rsidRDefault="00246808">
            <w:pPr>
              <w:pStyle w:val="affff4"/>
              <w:spacing w:line="256" w:lineRule="auto"/>
              <w:rPr>
                <w:rFonts w:ascii="Times New Roman" w:hAnsi="Times New Roman" w:cs="Times New Roman"/>
                <w:sz w:val="22"/>
              </w:rPr>
            </w:pPr>
          </w:p>
        </w:tc>
      </w:tr>
    </w:tbl>
    <w:p w14:paraId="241CE241"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__________________________</w:t>
      </w:r>
      <w:r w:rsidRPr="00246808">
        <w:tab/>
        <w:t>___________________________</w:t>
      </w:r>
    </w:p>
    <w:p w14:paraId="0320A192"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15E31C3C" w14:textId="77777777" w:rsidR="00246808" w:rsidRPr="00246808" w:rsidRDefault="00246808" w:rsidP="00246808">
      <w:pPr>
        <w:pStyle w:val="Times12"/>
        <w:widowControl w:val="0"/>
        <w:ind w:firstLine="0"/>
        <w:rPr>
          <w:bCs w:val="0"/>
          <w:sz w:val="22"/>
        </w:rPr>
      </w:pPr>
      <w:r w:rsidRPr="00246808">
        <w:rPr>
          <w:bCs w:val="0"/>
          <w:sz w:val="22"/>
        </w:rPr>
        <w:t>М.П.</w:t>
      </w:r>
    </w:p>
    <w:p w14:paraId="44BED422" w14:textId="77777777" w:rsidR="00246808" w:rsidRPr="00246808" w:rsidRDefault="00246808" w:rsidP="00246808">
      <w:pPr>
        <w:pStyle w:val="Times12"/>
        <w:widowControl w:val="0"/>
        <w:tabs>
          <w:tab w:val="left" w:pos="709"/>
          <w:tab w:val="left" w:pos="1134"/>
        </w:tabs>
        <w:ind w:firstLine="0"/>
        <w:rPr>
          <w:bCs w:val="0"/>
          <w:sz w:val="22"/>
        </w:rPr>
      </w:pPr>
      <w:r w:rsidRPr="00246808">
        <w:rPr>
          <w:bCs w:val="0"/>
          <w:sz w:val="22"/>
        </w:rPr>
        <w:t>ИНСТРУКЦИИ ПО ЗАПОЛНЕНИЮ ЗАЯВКИ:</w:t>
      </w:r>
    </w:p>
    <w:p w14:paraId="67DCFEE1"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Данные инструкции не следует воспроизводить в документах, подготовленных участником процедуры закупки.</w:t>
      </w:r>
    </w:p>
    <w:p w14:paraId="242AF879"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Заявку на участие в конкурсе следует оформить на официальном бланке участника процедуры закупки. Участник процедуры закупки присваивает заявке на участие в конкурсе дату и номер в соответствии с принятыми у него правилами документооборота.</w:t>
      </w:r>
    </w:p>
    <w:p w14:paraId="1F8B01AA"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A489A81"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Участник процедуры закупки должен указать срок действия Заявки.</w:t>
      </w:r>
    </w:p>
    <w:p w14:paraId="5E5C2D83"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14AF4F3"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4680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46808">
        <w:rPr>
          <w:sz w:val="22"/>
        </w:rPr>
        <w:t xml:space="preserve"> </w:t>
      </w:r>
    </w:p>
    <w:p w14:paraId="03A3D982"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Заявка на участие в конкурсе должна быть подписана участником закупки либо уполномоченным представителем участника закупки.</w:t>
      </w:r>
    </w:p>
    <w:p w14:paraId="3FDC11CA" w14:textId="42C72A54" w:rsidR="00246808" w:rsidRDefault="00246808" w:rsidP="00246808">
      <w:pPr>
        <w:pStyle w:val="Times12"/>
        <w:widowControl w:val="0"/>
        <w:numPr>
          <w:ilvl w:val="0"/>
          <w:numId w:val="23"/>
        </w:numPr>
        <w:tabs>
          <w:tab w:val="left" w:pos="600"/>
          <w:tab w:val="left" w:pos="709"/>
        </w:tabs>
        <w:ind w:left="0" w:firstLine="0"/>
        <w:rPr>
          <w:sz w:val="22"/>
        </w:rPr>
      </w:pPr>
      <w:r w:rsidRPr="008A629E">
        <w:rPr>
          <w:sz w:val="22"/>
        </w:rPr>
        <w:t>Указание сведений об общей сумме договора в данной форме не является обязательным.</w:t>
      </w:r>
    </w:p>
    <w:p w14:paraId="6DAFB74C" w14:textId="0917D633" w:rsidR="005A26D3" w:rsidRDefault="005A26D3" w:rsidP="005A26D3">
      <w:pPr>
        <w:pStyle w:val="Times12"/>
        <w:widowControl w:val="0"/>
        <w:tabs>
          <w:tab w:val="left" w:pos="600"/>
          <w:tab w:val="left" w:pos="709"/>
        </w:tabs>
        <w:rPr>
          <w:sz w:val="22"/>
        </w:rPr>
      </w:pPr>
    </w:p>
    <w:p w14:paraId="2B511CA6" w14:textId="5CA07CC2" w:rsidR="00246808" w:rsidRPr="00246808" w:rsidRDefault="00246808" w:rsidP="00246808">
      <w:pPr>
        <w:widowControl w:val="0"/>
        <w:jc w:val="right"/>
        <w:rPr>
          <w:rFonts w:ascii="Times New Roman" w:hAnsi="Times New Roman" w:cs="Times New Roman"/>
        </w:rPr>
      </w:pPr>
      <w:bookmarkStart w:id="17" w:name="_Toc98251773"/>
      <w:r w:rsidRPr="00246808">
        <w:rPr>
          <w:rFonts w:ascii="Times New Roman" w:hAnsi="Times New Roman" w:cs="Times New Roman"/>
        </w:rPr>
        <w:t>Форма 2</w:t>
      </w:r>
    </w:p>
    <w:p w14:paraId="61C4D44F"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5711C9E4" w14:textId="77777777" w:rsidR="00246808" w:rsidRPr="00246808" w:rsidRDefault="00246808" w:rsidP="00246808">
      <w:pPr>
        <w:pStyle w:val="Times12"/>
        <w:widowControl w:val="0"/>
        <w:ind w:firstLine="0"/>
        <w:jc w:val="right"/>
        <w:rPr>
          <w:iCs/>
          <w:sz w:val="22"/>
        </w:rPr>
      </w:pPr>
      <w:r w:rsidRPr="00246808">
        <w:rPr>
          <w:iCs/>
          <w:sz w:val="22"/>
        </w:rPr>
        <w:t>от «___» __________ 20___ г. № ______</w:t>
      </w:r>
    </w:p>
    <w:p w14:paraId="607B1EF2" w14:textId="77777777" w:rsidR="00246808" w:rsidRPr="00246808" w:rsidRDefault="00246808" w:rsidP="00246808">
      <w:pPr>
        <w:widowControl w:val="0"/>
        <w:jc w:val="right"/>
        <w:rPr>
          <w:rFonts w:ascii="Times New Roman" w:hAnsi="Times New Roman" w:cs="Times New Roman"/>
          <w:b/>
        </w:rPr>
      </w:pPr>
    </w:p>
    <w:p w14:paraId="6E5F1210" w14:textId="36955F13" w:rsidR="00246808" w:rsidRPr="00246808" w:rsidRDefault="00823F34" w:rsidP="00246808">
      <w:pPr>
        <w:widowControl w:val="0"/>
        <w:rPr>
          <w:rFonts w:ascii="Times New Roman" w:hAnsi="Times New Roman" w:cs="Times New Roman"/>
        </w:rPr>
      </w:pPr>
      <w:r>
        <w:rPr>
          <w:rFonts w:ascii="Times New Roman" w:hAnsi="Times New Roman" w:cs="Times New Roman"/>
        </w:rPr>
        <w:t>К</w:t>
      </w:r>
      <w:r w:rsidR="00246808" w:rsidRPr="00246808">
        <w:rPr>
          <w:rFonts w:ascii="Times New Roman" w:hAnsi="Times New Roman" w:cs="Times New Roman"/>
        </w:rPr>
        <w:t xml:space="preserve">онкурс </w:t>
      </w:r>
      <w:r>
        <w:rPr>
          <w:rFonts w:ascii="Times New Roman" w:hAnsi="Times New Roman" w:cs="Times New Roman"/>
        </w:rPr>
        <w:t xml:space="preserve">в электронной форме </w:t>
      </w:r>
      <w:r w:rsidR="00246808" w:rsidRPr="00246808">
        <w:rPr>
          <w:rFonts w:ascii="Times New Roman" w:hAnsi="Times New Roman" w:cs="Times New Roman"/>
        </w:rPr>
        <w:t>на право заключения договора</w:t>
      </w:r>
      <w:r w:rsidR="00246808" w:rsidRPr="00246808">
        <w:rPr>
          <w:rFonts w:ascii="Times New Roman" w:hAnsi="Times New Roman" w:cs="Times New Roman"/>
          <w:b/>
          <w:i/>
          <w:iCs/>
        </w:rPr>
        <w:t xml:space="preserve"> </w:t>
      </w:r>
      <w:r w:rsidR="00246808" w:rsidRPr="00246808">
        <w:rPr>
          <w:rFonts w:ascii="Times New Roman" w:hAnsi="Times New Roman" w:cs="Times New Roman"/>
        </w:rPr>
        <w:t xml:space="preserve">на ____________ </w:t>
      </w:r>
    </w:p>
    <w:p w14:paraId="5044DC15" w14:textId="77777777" w:rsidR="00246808" w:rsidRPr="00246808" w:rsidRDefault="00246808" w:rsidP="00246808">
      <w:pPr>
        <w:widowControl w:val="0"/>
        <w:jc w:val="right"/>
        <w:rPr>
          <w:rFonts w:ascii="Times New Roman" w:hAnsi="Times New Roman" w:cs="Times New Roman"/>
        </w:rPr>
      </w:pPr>
    </w:p>
    <w:p w14:paraId="7CBBFD99" w14:textId="77777777" w:rsidR="00246808" w:rsidRPr="00246808" w:rsidRDefault="00246808" w:rsidP="00246808">
      <w:pPr>
        <w:pStyle w:val="22"/>
        <w:keepNext w:val="0"/>
        <w:widowControl w:val="0"/>
        <w:tabs>
          <w:tab w:val="left" w:pos="1134"/>
        </w:tabs>
        <w:spacing w:before="0"/>
        <w:jc w:val="center"/>
        <w:rPr>
          <w:rFonts w:ascii="Times New Roman" w:hAnsi="Times New Roman" w:cs="Times New Roman"/>
          <w:b/>
          <w:i/>
          <w:color w:val="auto"/>
          <w:sz w:val="22"/>
          <w:szCs w:val="22"/>
        </w:rPr>
      </w:pPr>
      <w:bookmarkStart w:id="18" w:name="_Анкета_Претендента_на"/>
      <w:bookmarkStart w:id="19" w:name="_Анкета_Участника_процедуры"/>
      <w:bookmarkStart w:id="20" w:name="_Toc255987077"/>
      <w:bookmarkStart w:id="21" w:name="_Toc295134176"/>
      <w:bookmarkStart w:id="22" w:name="_Toc315422453"/>
      <w:bookmarkEnd w:id="18"/>
      <w:bookmarkEnd w:id="19"/>
      <w:r w:rsidRPr="00246808">
        <w:rPr>
          <w:rFonts w:ascii="Times New Roman" w:hAnsi="Times New Roman" w:cs="Times New Roman"/>
          <w:color w:val="auto"/>
          <w:sz w:val="22"/>
          <w:szCs w:val="22"/>
        </w:rPr>
        <w:t>АНКЕТА УЧАСТНИКА ПРОЦЕДУРЫ ЗАКУПКИ (Форма 2)</w:t>
      </w:r>
      <w:bookmarkEnd w:id="20"/>
      <w:bookmarkEnd w:id="21"/>
      <w:bookmarkEnd w:id="22"/>
    </w:p>
    <w:p w14:paraId="52FCCCF8" w14:textId="77777777" w:rsidR="00246808" w:rsidRPr="00246808" w:rsidRDefault="00246808" w:rsidP="00246808">
      <w:pPr>
        <w:pStyle w:val="Times12"/>
        <w:widowControl w:val="0"/>
        <w:ind w:firstLine="0"/>
        <w:rPr>
          <w:sz w:val="22"/>
        </w:rPr>
      </w:pPr>
    </w:p>
    <w:p w14:paraId="47501FA2" w14:textId="77777777" w:rsidR="00246808" w:rsidRPr="00246808" w:rsidRDefault="00246808" w:rsidP="00246808">
      <w:pPr>
        <w:pStyle w:val="Times12"/>
        <w:widowControl w:val="0"/>
        <w:ind w:firstLine="0"/>
        <w:rPr>
          <w:i/>
          <w:sz w:val="22"/>
        </w:rPr>
      </w:pPr>
      <w:r w:rsidRPr="00246808">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46808" w:rsidRPr="00246808" w14:paraId="58742C57" w14:textId="77777777" w:rsidTr="00246808">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7DA6603" w14:textId="77777777" w:rsidR="00246808" w:rsidRPr="00246808" w:rsidRDefault="00246808">
            <w:pPr>
              <w:pStyle w:val="afffa"/>
              <w:keepNext w:val="0"/>
              <w:widowControl w:val="0"/>
              <w:spacing w:before="0" w:after="0" w:line="256" w:lineRule="auto"/>
              <w:ind w:left="0" w:right="0"/>
              <w:jc w:val="center"/>
              <w:rPr>
                <w:szCs w:val="22"/>
                <w:lang w:eastAsia="en-US"/>
              </w:rPr>
            </w:pPr>
            <w:r w:rsidRPr="00246808">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0886AF7" w14:textId="77777777" w:rsidR="00246808" w:rsidRPr="00246808" w:rsidRDefault="00246808">
            <w:pPr>
              <w:pStyle w:val="afffa"/>
              <w:keepNext w:val="0"/>
              <w:widowControl w:val="0"/>
              <w:spacing w:before="0" w:after="0" w:line="256" w:lineRule="auto"/>
              <w:ind w:left="0" w:right="0"/>
              <w:jc w:val="center"/>
              <w:rPr>
                <w:szCs w:val="22"/>
                <w:lang w:eastAsia="en-US"/>
              </w:rPr>
            </w:pPr>
            <w:r w:rsidRPr="00246808">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C7C5275" w14:textId="77777777" w:rsidR="00246808" w:rsidRPr="00246808" w:rsidRDefault="00246808">
            <w:pPr>
              <w:pStyle w:val="afffa"/>
              <w:keepNext w:val="0"/>
              <w:widowControl w:val="0"/>
              <w:spacing w:before="0" w:after="0" w:line="256" w:lineRule="auto"/>
              <w:ind w:left="0" w:right="0"/>
              <w:jc w:val="center"/>
              <w:rPr>
                <w:szCs w:val="22"/>
                <w:lang w:eastAsia="en-US"/>
              </w:rPr>
            </w:pPr>
            <w:r w:rsidRPr="00246808">
              <w:rPr>
                <w:szCs w:val="22"/>
                <w:lang w:eastAsia="en-US"/>
              </w:rPr>
              <w:t>Сведения о участнике процедуры закупки</w:t>
            </w:r>
          </w:p>
        </w:tc>
      </w:tr>
      <w:tr w:rsidR="00246808" w:rsidRPr="00246808" w14:paraId="0C06CA6A" w14:textId="77777777" w:rsidTr="00246808">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BD5FDA3"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7055F7"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F9ED964"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6F88EA6A"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900C5C"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372D0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FC7D025"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0403D3D1"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95CF94"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495055"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F9BB88D"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1DA77874"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1E19D31"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583757"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E4FFCF1"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72B8FB76"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C4B7E2"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CF265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2FF2EF3"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5009B7FB"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93E03E"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0E8675"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14931D6"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01A13865"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E3FED6"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B42BBE"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2FEBCE4"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219E3371"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FD2BB3"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82348F"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D272409"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4861F24C"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2840D4"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4BE97F"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74976DE" w14:textId="77777777" w:rsidR="00246808" w:rsidRPr="00246808" w:rsidRDefault="00246808">
            <w:pPr>
              <w:widowControl w:val="0"/>
              <w:jc w:val="center"/>
              <w:rPr>
                <w:rFonts w:ascii="Times New Roman" w:hAnsi="Times New Roman" w:cs="Times New Roman"/>
              </w:rPr>
            </w:pPr>
          </w:p>
        </w:tc>
      </w:tr>
      <w:tr w:rsidR="00246808" w:rsidRPr="00246808" w14:paraId="259A3170"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992AAB"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06D2E3"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3D5368B" w14:textId="77777777" w:rsidR="00246808" w:rsidRPr="00246808" w:rsidRDefault="00246808">
            <w:pPr>
              <w:widowControl w:val="0"/>
              <w:jc w:val="center"/>
              <w:rPr>
                <w:rFonts w:ascii="Times New Roman" w:hAnsi="Times New Roman" w:cs="Times New Roman"/>
              </w:rPr>
            </w:pPr>
          </w:p>
        </w:tc>
      </w:tr>
      <w:tr w:rsidR="00246808" w:rsidRPr="00246808" w14:paraId="62353570"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675F58"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C17BA6"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0B1707C" w14:textId="77777777" w:rsidR="00246808" w:rsidRPr="00246808" w:rsidRDefault="00246808">
            <w:pPr>
              <w:widowControl w:val="0"/>
              <w:jc w:val="center"/>
              <w:rPr>
                <w:rFonts w:ascii="Times New Roman" w:hAnsi="Times New Roman" w:cs="Times New Roman"/>
              </w:rPr>
            </w:pPr>
          </w:p>
        </w:tc>
      </w:tr>
      <w:tr w:rsidR="00246808" w:rsidRPr="00246808" w14:paraId="0E1D1518"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E4FF536"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7EE532"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B2B7B11" w14:textId="77777777" w:rsidR="00246808" w:rsidRPr="00246808" w:rsidRDefault="00246808">
            <w:pPr>
              <w:widowControl w:val="0"/>
              <w:jc w:val="center"/>
              <w:rPr>
                <w:rFonts w:ascii="Times New Roman" w:hAnsi="Times New Roman" w:cs="Times New Roman"/>
              </w:rPr>
            </w:pPr>
          </w:p>
        </w:tc>
      </w:tr>
      <w:tr w:rsidR="00246808" w:rsidRPr="00246808" w14:paraId="62A7EA55"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BEEC00"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706AE8"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AC214E1" w14:textId="77777777" w:rsidR="00246808" w:rsidRPr="00246808" w:rsidRDefault="00246808">
            <w:pPr>
              <w:widowControl w:val="0"/>
              <w:jc w:val="center"/>
              <w:rPr>
                <w:rFonts w:ascii="Times New Roman" w:hAnsi="Times New Roman" w:cs="Times New Roman"/>
              </w:rPr>
            </w:pPr>
          </w:p>
        </w:tc>
      </w:tr>
      <w:tr w:rsidR="00246808" w:rsidRPr="00246808" w14:paraId="3AD141BD"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D59C9D"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E615C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CDECFA8" w14:textId="77777777" w:rsidR="00246808" w:rsidRPr="00246808" w:rsidRDefault="00246808">
            <w:pPr>
              <w:widowControl w:val="0"/>
              <w:jc w:val="center"/>
              <w:rPr>
                <w:rFonts w:ascii="Times New Roman" w:hAnsi="Times New Roman" w:cs="Times New Roman"/>
              </w:rPr>
            </w:pPr>
          </w:p>
        </w:tc>
      </w:tr>
      <w:tr w:rsidR="00246808" w:rsidRPr="00246808" w14:paraId="1EC59C81"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D3C41C"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170E7C"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2937A3E" w14:textId="77777777" w:rsidR="00246808" w:rsidRPr="00246808" w:rsidRDefault="00246808">
            <w:pPr>
              <w:widowControl w:val="0"/>
              <w:jc w:val="center"/>
              <w:rPr>
                <w:rFonts w:ascii="Times New Roman" w:hAnsi="Times New Roman" w:cs="Times New Roman"/>
              </w:rPr>
            </w:pPr>
          </w:p>
        </w:tc>
      </w:tr>
      <w:tr w:rsidR="00246808" w:rsidRPr="00246808" w14:paraId="12159272"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11BDA2"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A4AF3E"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DE3AAA0" w14:textId="77777777" w:rsidR="00246808" w:rsidRPr="00246808" w:rsidRDefault="00246808">
            <w:pPr>
              <w:widowControl w:val="0"/>
              <w:jc w:val="center"/>
              <w:rPr>
                <w:rFonts w:ascii="Times New Roman" w:hAnsi="Times New Roman" w:cs="Times New Roman"/>
              </w:rPr>
            </w:pPr>
          </w:p>
        </w:tc>
      </w:tr>
      <w:tr w:rsidR="00246808" w:rsidRPr="00246808" w14:paraId="3E229415"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09FDC7B"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DA35F2"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15467E6" w14:textId="77777777" w:rsidR="00246808" w:rsidRPr="00246808" w:rsidRDefault="00246808">
            <w:pPr>
              <w:widowControl w:val="0"/>
              <w:jc w:val="center"/>
              <w:rPr>
                <w:rFonts w:ascii="Times New Roman" w:hAnsi="Times New Roman" w:cs="Times New Roman"/>
              </w:rPr>
            </w:pPr>
          </w:p>
        </w:tc>
      </w:tr>
      <w:tr w:rsidR="00246808" w:rsidRPr="00246808" w14:paraId="1D9823A3"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F97C5F1"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918000"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4E8447C" w14:textId="77777777" w:rsidR="00246808" w:rsidRPr="00246808" w:rsidRDefault="00246808">
            <w:pPr>
              <w:widowControl w:val="0"/>
              <w:jc w:val="center"/>
              <w:rPr>
                <w:rFonts w:ascii="Times New Roman" w:hAnsi="Times New Roman" w:cs="Times New Roman"/>
              </w:rPr>
            </w:pPr>
          </w:p>
        </w:tc>
      </w:tr>
      <w:tr w:rsidR="00246808" w:rsidRPr="00246808" w14:paraId="57BD6895"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09BEED7"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26AB03"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B7B6423" w14:textId="77777777" w:rsidR="00246808" w:rsidRPr="00246808" w:rsidRDefault="00246808">
            <w:pPr>
              <w:widowControl w:val="0"/>
              <w:jc w:val="center"/>
              <w:rPr>
                <w:rFonts w:ascii="Times New Roman" w:hAnsi="Times New Roman" w:cs="Times New Roman"/>
              </w:rPr>
            </w:pPr>
          </w:p>
        </w:tc>
      </w:tr>
      <w:tr w:rsidR="00246808" w:rsidRPr="00246808" w14:paraId="421A7A13"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61FC1D"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11B22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BECAFA0" w14:textId="77777777" w:rsidR="00246808" w:rsidRPr="00246808" w:rsidRDefault="00246808">
            <w:pPr>
              <w:widowControl w:val="0"/>
              <w:jc w:val="center"/>
              <w:rPr>
                <w:rFonts w:ascii="Times New Roman" w:hAnsi="Times New Roman" w:cs="Times New Roman"/>
              </w:rPr>
            </w:pPr>
          </w:p>
        </w:tc>
      </w:tr>
      <w:tr w:rsidR="00246808" w:rsidRPr="00246808" w14:paraId="4BB6C4E5"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C9F981"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759218"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8728075" w14:textId="77777777" w:rsidR="00246808" w:rsidRPr="00246808" w:rsidRDefault="00246808">
            <w:pPr>
              <w:widowControl w:val="0"/>
              <w:jc w:val="center"/>
              <w:rPr>
                <w:rFonts w:ascii="Times New Roman" w:hAnsi="Times New Roman" w:cs="Times New Roman"/>
              </w:rPr>
            </w:pPr>
          </w:p>
        </w:tc>
      </w:tr>
    </w:tbl>
    <w:p w14:paraId="3DAC6E77" w14:textId="77777777" w:rsidR="00246808" w:rsidRPr="00246808" w:rsidRDefault="00246808" w:rsidP="00246808">
      <w:pPr>
        <w:pStyle w:val="a1"/>
        <w:widowControl w:val="0"/>
        <w:numPr>
          <w:ilvl w:val="0"/>
          <w:numId w:val="0"/>
        </w:numPr>
        <w:tabs>
          <w:tab w:val="left" w:pos="708"/>
        </w:tabs>
        <w:autoSpaceDE w:val="0"/>
        <w:autoSpaceDN w:val="0"/>
        <w:spacing w:line="240" w:lineRule="auto"/>
      </w:pPr>
    </w:p>
    <w:p w14:paraId="1B16ACF1"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w:t>
      </w:r>
      <w:r w:rsidRPr="00246808">
        <w:tab/>
      </w:r>
      <w:r w:rsidRPr="00246808">
        <w:tab/>
        <w:t>___________________________</w:t>
      </w:r>
    </w:p>
    <w:p w14:paraId="4FF547A2"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6D73A623" w14:textId="06121A53" w:rsidR="00246808" w:rsidRPr="00246808" w:rsidRDefault="00246808" w:rsidP="004E469D">
      <w:pPr>
        <w:pStyle w:val="Times12"/>
        <w:widowControl w:val="0"/>
        <w:ind w:firstLine="0"/>
        <w:rPr>
          <w:bCs w:val="0"/>
          <w:sz w:val="22"/>
        </w:rPr>
      </w:pPr>
      <w:r w:rsidRPr="00246808">
        <w:rPr>
          <w:bCs w:val="0"/>
          <w:sz w:val="22"/>
        </w:rPr>
        <w:t>М.П.</w:t>
      </w:r>
    </w:p>
    <w:p w14:paraId="08B96FD9" w14:textId="77777777" w:rsidR="00246808" w:rsidRPr="00246808" w:rsidRDefault="00246808" w:rsidP="00246808">
      <w:pPr>
        <w:pStyle w:val="Times12"/>
        <w:widowControl w:val="0"/>
        <w:tabs>
          <w:tab w:val="left" w:pos="709"/>
          <w:tab w:val="left" w:pos="1134"/>
        </w:tabs>
        <w:ind w:firstLine="0"/>
        <w:rPr>
          <w:bCs w:val="0"/>
          <w:sz w:val="22"/>
        </w:rPr>
      </w:pPr>
    </w:p>
    <w:p w14:paraId="4D04974C" w14:textId="77777777" w:rsidR="00246808" w:rsidRPr="00246808" w:rsidRDefault="00246808" w:rsidP="00246808">
      <w:pPr>
        <w:pStyle w:val="Times12"/>
        <w:widowControl w:val="0"/>
        <w:tabs>
          <w:tab w:val="left" w:pos="709"/>
          <w:tab w:val="left" w:pos="1134"/>
        </w:tabs>
        <w:ind w:firstLine="0"/>
        <w:rPr>
          <w:bCs w:val="0"/>
          <w:sz w:val="22"/>
        </w:rPr>
      </w:pPr>
      <w:r w:rsidRPr="00246808">
        <w:rPr>
          <w:bCs w:val="0"/>
          <w:sz w:val="22"/>
        </w:rPr>
        <w:t>ИНСТРУКЦИЯ ПО ЗАПОЛНЕНИЮ АНКЕТЫ:</w:t>
      </w:r>
    </w:p>
    <w:p w14:paraId="442D12AE"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Данные инструкции не следует воспроизводить в документах, подготовленных участником процедуры закупки.</w:t>
      </w:r>
    </w:p>
    <w:p w14:paraId="10326F69"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9E8CC95"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Участник процедуры закупки указывает свое фирменное наименование (в т.ч. организационно-правовую форму).</w:t>
      </w:r>
    </w:p>
    <w:p w14:paraId="72FD6E3B"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F7AC23E"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Заполненная участником процедуры закупки анкета должна содержать все сведения, указанные в таблице.</w:t>
      </w:r>
      <w:r w:rsidRPr="00246808">
        <w:rPr>
          <w:b/>
          <w:sz w:val="22"/>
        </w:rPr>
        <w:t xml:space="preserve"> </w:t>
      </w:r>
      <w:r w:rsidRPr="00246808">
        <w:rPr>
          <w:sz w:val="22"/>
        </w:rPr>
        <w:t>В случае отсутствия каких-либо данных указать слово «нет».</w:t>
      </w:r>
    </w:p>
    <w:p w14:paraId="5E8D42B9" w14:textId="1ABD11A0" w:rsidR="00246808" w:rsidRDefault="00246808" w:rsidP="000512EA">
      <w:pPr>
        <w:pStyle w:val="Times12"/>
        <w:widowControl w:val="0"/>
        <w:numPr>
          <w:ilvl w:val="1"/>
          <w:numId w:val="25"/>
        </w:numPr>
        <w:tabs>
          <w:tab w:val="clear" w:pos="960"/>
          <w:tab w:val="left" w:pos="709"/>
          <w:tab w:val="left" w:pos="1134"/>
        </w:tabs>
        <w:ind w:left="0" w:firstLine="0"/>
        <w:rPr>
          <w:sz w:val="22"/>
        </w:rPr>
      </w:pPr>
      <w:r w:rsidRPr="0024680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259DA00" w14:textId="77777777" w:rsidR="000512EA" w:rsidRPr="00246808" w:rsidRDefault="000512EA" w:rsidP="000512EA">
      <w:pPr>
        <w:pStyle w:val="Times12"/>
        <w:widowControl w:val="0"/>
        <w:tabs>
          <w:tab w:val="left" w:pos="709"/>
          <w:tab w:val="left" w:pos="1134"/>
        </w:tabs>
        <w:ind w:firstLine="0"/>
        <w:rPr>
          <w:sz w:val="22"/>
        </w:rPr>
      </w:pPr>
    </w:p>
    <w:bookmarkEnd w:id="17"/>
    <w:p w14:paraId="7CAF026D" w14:textId="23E2A9BA" w:rsidR="00246808" w:rsidRPr="00246808" w:rsidRDefault="00246808" w:rsidP="000512EA">
      <w:pPr>
        <w:pStyle w:val="Times12"/>
        <w:widowControl w:val="0"/>
        <w:tabs>
          <w:tab w:val="left" w:pos="709"/>
          <w:tab w:val="left" w:pos="1134"/>
        </w:tabs>
        <w:ind w:firstLine="0"/>
        <w:jc w:val="center"/>
        <w:rPr>
          <w:iCs/>
          <w:sz w:val="22"/>
        </w:rPr>
      </w:pPr>
      <w:r w:rsidRPr="00246808">
        <w:rPr>
          <w:sz w:val="22"/>
        </w:rPr>
        <w:t xml:space="preserve">  </w:t>
      </w:r>
      <w:bookmarkEnd w:id="8"/>
      <w:r w:rsidRPr="00246808">
        <w:rPr>
          <w:sz w:val="22"/>
        </w:rPr>
        <w:t xml:space="preserve"> </w:t>
      </w:r>
      <w:r w:rsidR="00292C72">
        <w:rPr>
          <w:sz w:val="22"/>
        </w:rPr>
        <w:t xml:space="preserve">                                                                                                           </w:t>
      </w:r>
      <w:r w:rsidRPr="00246808">
        <w:rPr>
          <w:sz w:val="22"/>
        </w:rPr>
        <w:t xml:space="preserve"> </w:t>
      </w:r>
      <w:r w:rsidRPr="00246808">
        <w:rPr>
          <w:bCs w:val="0"/>
          <w:sz w:val="22"/>
        </w:rPr>
        <w:t>Форма 3.</w:t>
      </w:r>
    </w:p>
    <w:p w14:paraId="60FD0276"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6554543D"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6F308D29" w14:textId="77777777" w:rsidR="00246808" w:rsidRPr="00246808" w:rsidRDefault="00246808" w:rsidP="00246808">
      <w:pPr>
        <w:pStyle w:val="Times12"/>
        <w:widowControl w:val="0"/>
        <w:ind w:firstLine="0"/>
        <w:jc w:val="center"/>
        <w:rPr>
          <w:b/>
          <w:snapToGrid w:val="0"/>
          <w:sz w:val="22"/>
        </w:rPr>
      </w:pPr>
    </w:p>
    <w:p w14:paraId="34A45867" w14:textId="77777777" w:rsidR="00246808" w:rsidRPr="00246808" w:rsidRDefault="00246808" w:rsidP="00246808">
      <w:pPr>
        <w:pStyle w:val="Times12"/>
        <w:widowControl w:val="0"/>
        <w:jc w:val="center"/>
        <w:rPr>
          <w:b/>
          <w:snapToGrid w:val="0"/>
          <w:sz w:val="22"/>
        </w:rPr>
      </w:pPr>
    </w:p>
    <w:p w14:paraId="1FE040A9" w14:textId="01BC9E3A" w:rsidR="00246808" w:rsidRPr="00246808" w:rsidRDefault="00823F34" w:rsidP="00246808">
      <w:pPr>
        <w:widowControl w:val="0"/>
        <w:jc w:val="center"/>
        <w:rPr>
          <w:rFonts w:ascii="Times New Roman" w:hAnsi="Times New Roman" w:cs="Times New Roman"/>
        </w:rPr>
      </w:pPr>
      <w:r>
        <w:rPr>
          <w:rFonts w:ascii="Times New Roman" w:hAnsi="Times New Roman"/>
          <w:bCs/>
          <w:lang w:eastAsia="x-none"/>
        </w:rPr>
        <w:t>К</w:t>
      </w:r>
      <w:r w:rsidRPr="00E723FB">
        <w:rPr>
          <w:rFonts w:ascii="Times New Roman" w:hAnsi="Times New Roman"/>
          <w:bCs/>
          <w:lang w:eastAsia="x-none"/>
        </w:rPr>
        <w:t>онкурс в электронной форме</w:t>
      </w:r>
      <w:r w:rsidRPr="00246808">
        <w:rPr>
          <w:rFonts w:ascii="Times New Roman" w:hAnsi="Times New Roman" w:cs="Times New Roman"/>
        </w:rPr>
        <w:t xml:space="preserve"> </w:t>
      </w:r>
      <w:r w:rsidR="00246808" w:rsidRPr="00246808">
        <w:rPr>
          <w:rFonts w:ascii="Times New Roman" w:hAnsi="Times New Roman" w:cs="Times New Roman"/>
        </w:rPr>
        <w:t>на право заключения договора</w:t>
      </w:r>
      <w:r w:rsidR="00246808" w:rsidRPr="00246808">
        <w:rPr>
          <w:rFonts w:ascii="Times New Roman" w:hAnsi="Times New Roman" w:cs="Times New Roman"/>
          <w:b/>
          <w:i/>
          <w:iCs/>
        </w:rPr>
        <w:t xml:space="preserve"> </w:t>
      </w:r>
      <w:r w:rsidR="00246808" w:rsidRPr="00246808">
        <w:rPr>
          <w:rFonts w:ascii="Times New Roman" w:hAnsi="Times New Roman" w:cs="Times New Roman"/>
        </w:rPr>
        <w:t xml:space="preserve">  ___________ </w:t>
      </w:r>
    </w:p>
    <w:p w14:paraId="791D53AE" w14:textId="77777777" w:rsidR="00246808" w:rsidRPr="00246808" w:rsidRDefault="00246808" w:rsidP="00246808">
      <w:pPr>
        <w:widowControl w:val="0"/>
        <w:autoSpaceDE w:val="0"/>
        <w:autoSpaceDN w:val="0"/>
        <w:adjustRightInd w:val="0"/>
        <w:jc w:val="center"/>
        <w:rPr>
          <w:rFonts w:ascii="Times New Roman" w:hAnsi="Times New Roman" w:cs="Times New Roman"/>
        </w:rPr>
      </w:pPr>
    </w:p>
    <w:p w14:paraId="75203491" w14:textId="77777777" w:rsidR="00246808" w:rsidRPr="00246808" w:rsidRDefault="00246808" w:rsidP="00246808">
      <w:pPr>
        <w:pStyle w:val="22"/>
        <w:keepNext w:val="0"/>
        <w:widowControl w:val="0"/>
        <w:tabs>
          <w:tab w:val="left" w:pos="1134"/>
        </w:tabs>
        <w:spacing w:before="0"/>
        <w:jc w:val="center"/>
        <w:rPr>
          <w:rFonts w:ascii="Times New Roman" w:hAnsi="Times New Roman" w:cs="Times New Roman"/>
          <w:b/>
          <w:bCs/>
          <w:i/>
          <w:color w:val="auto"/>
          <w:sz w:val="22"/>
          <w:szCs w:val="22"/>
        </w:rPr>
      </w:pPr>
      <w:bookmarkStart w:id="23" w:name="_Техническое_предложение_(Форма"/>
      <w:bookmarkStart w:id="24" w:name="_Toc235439567"/>
      <w:bookmarkStart w:id="25" w:name="_Toc295134177"/>
      <w:bookmarkStart w:id="26" w:name="_Toc315422454"/>
      <w:bookmarkEnd w:id="23"/>
      <w:r w:rsidRPr="00246808">
        <w:rPr>
          <w:rFonts w:ascii="Times New Roman" w:hAnsi="Times New Roman" w:cs="Times New Roman"/>
          <w:color w:val="auto"/>
          <w:sz w:val="22"/>
          <w:szCs w:val="22"/>
        </w:rPr>
        <w:t>ПРЕДЛОЖЕНИЕ УЧАСТНИКА</w:t>
      </w:r>
      <w:bookmarkEnd w:id="24"/>
      <w:bookmarkEnd w:id="25"/>
      <w:bookmarkEnd w:id="26"/>
      <w:r w:rsidRPr="00246808">
        <w:rPr>
          <w:rFonts w:ascii="Times New Roman" w:hAnsi="Times New Roman" w:cs="Times New Roman"/>
          <w:color w:val="auto"/>
          <w:sz w:val="22"/>
          <w:szCs w:val="22"/>
        </w:rPr>
        <w:t xml:space="preserve"> Лот №___</w:t>
      </w:r>
    </w:p>
    <w:p w14:paraId="6F8D9057" w14:textId="77777777" w:rsidR="00246808" w:rsidRPr="00246808" w:rsidRDefault="00246808" w:rsidP="00246808">
      <w:pPr>
        <w:pStyle w:val="Times12"/>
        <w:widowControl w:val="0"/>
        <w:ind w:firstLine="0"/>
        <w:rPr>
          <w:sz w:val="22"/>
        </w:rPr>
      </w:pPr>
      <w:bookmarkStart w:id="27" w:name="_План_распределения_объемов_выполнен"/>
      <w:bookmarkEnd w:id="27"/>
    </w:p>
    <w:p w14:paraId="24E74894" w14:textId="77777777" w:rsidR="00246808" w:rsidRPr="00246808" w:rsidRDefault="00246808" w:rsidP="00246808">
      <w:pPr>
        <w:pStyle w:val="Times12"/>
        <w:widowControl w:val="0"/>
        <w:ind w:firstLine="0"/>
        <w:rPr>
          <w:i/>
          <w:sz w:val="22"/>
        </w:rPr>
      </w:pPr>
      <w:r w:rsidRPr="00246808">
        <w:rPr>
          <w:sz w:val="22"/>
        </w:rPr>
        <w:t>Участник процедуры закупки: ________________________________</w:t>
      </w:r>
      <w:r w:rsidRPr="00246808">
        <w:rPr>
          <w:b/>
          <w:sz w:val="22"/>
        </w:rPr>
        <w:t xml:space="preserve"> </w:t>
      </w:r>
    </w:p>
    <w:p w14:paraId="57D809B1" w14:textId="77777777" w:rsidR="00246808" w:rsidRPr="00246808" w:rsidRDefault="00246808" w:rsidP="00246808">
      <w:pPr>
        <w:pStyle w:val="aff1"/>
        <w:tabs>
          <w:tab w:val="left" w:pos="0"/>
        </w:tabs>
        <w:spacing w:after="0"/>
        <w:ind w:left="284"/>
        <w:rPr>
          <w:bCs/>
          <w:caps/>
          <w:sz w:val="22"/>
          <w:szCs w:val="22"/>
        </w:rPr>
      </w:pP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3"/>
        <w:gridCol w:w="4521"/>
      </w:tblGrid>
      <w:tr w:rsidR="00246808" w:rsidRPr="00246808" w14:paraId="01F0D8AF" w14:textId="77777777" w:rsidTr="00C2777F">
        <w:trPr>
          <w:cantSplit/>
        </w:trPr>
        <w:tc>
          <w:tcPr>
            <w:tcW w:w="361" w:type="dxa"/>
            <w:tcBorders>
              <w:top w:val="single" w:sz="4" w:space="0" w:color="auto"/>
              <w:left w:val="single" w:sz="4" w:space="0" w:color="auto"/>
              <w:bottom w:val="single" w:sz="4" w:space="0" w:color="auto"/>
              <w:right w:val="single" w:sz="4" w:space="0" w:color="auto"/>
            </w:tcBorders>
            <w:hideMark/>
          </w:tcPr>
          <w:p w14:paraId="15F8A06C"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 п/п</w:t>
            </w:r>
          </w:p>
        </w:tc>
        <w:tc>
          <w:tcPr>
            <w:tcW w:w="4463" w:type="dxa"/>
            <w:tcBorders>
              <w:top w:val="single" w:sz="4" w:space="0" w:color="auto"/>
              <w:left w:val="single" w:sz="4" w:space="0" w:color="auto"/>
              <w:bottom w:val="single" w:sz="4" w:space="0" w:color="auto"/>
              <w:right w:val="single" w:sz="4" w:space="0" w:color="auto"/>
            </w:tcBorders>
            <w:hideMark/>
          </w:tcPr>
          <w:p w14:paraId="7E2F0FE5"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Наименование критерия предлагаемого участником</w:t>
            </w:r>
          </w:p>
        </w:tc>
        <w:tc>
          <w:tcPr>
            <w:tcW w:w="4521" w:type="dxa"/>
            <w:tcBorders>
              <w:top w:val="single" w:sz="4" w:space="0" w:color="auto"/>
              <w:left w:val="single" w:sz="4" w:space="0" w:color="auto"/>
              <w:bottom w:val="single" w:sz="4" w:space="0" w:color="auto"/>
              <w:right w:val="single" w:sz="4" w:space="0" w:color="auto"/>
            </w:tcBorders>
            <w:hideMark/>
          </w:tcPr>
          <w:p w14:paraId="6E81BB06"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критерий</w:t>
            </w:r>
          </w:p>
        </w:tc>
      </w:tr>
      <w:tr w:rsidR="00246808" w:rsidRPr="00246808" w14:paraId="38935F91" w14:textId="77777777" w:rsidTr="00C2777F">
        <w:trPr>
          <w:cantSplit/>
        </w:trPr>
        <w:tc>
          <w:tcPr>
            <w:tcW w:w="361" w:type="dxa"/>
            <w:tcBorders>
              <w:top w:val="single" w:sz="4" w:space="0" w:color="auto"/>
              <w:left w:val="single" w:sz="4" w:space="0" w:color="auto"/>
              <w:bottom w:val="single" w:sz="4" w:space="0" w:color="auto"/>
              <w:right w:val="single" w:sz="4" w:space="0" w:color="auto"/>
            </w:tcBorders>
            <w:hideMark/>
          </w:tcPr>
          <w:p w14:paraId="2746CC7E" w14:textId="2A5E0F8A"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1</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621FD6A3"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Срок поставки товаров, выполнения работ, оказания услуг</w:t>
            </w:r>
          </w:p>
        </w:tc>
        <w:tc>
          <w:tcPr>
            <w:tcW w:w="4521" w:type="dxa"/>
            <w:tcBorders>
              <w:top w:val="single" w:sz="4" w:space="0" w:color="auto"/>
              <w:left w:val="single" w:sz="4" w:space="0" w:color="auto"/>
              <w:bottom w:val="single" w:sz="4" w:space="0" w:color="auto"/>
              <w:right w:val="single" w:sz="4" w:space="0" w:color="auto"/>
            </w:tcBorders>
          </w:tcPr>
          <w:p w14:paraId="7A7A1563"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00A1E493" w14:textId="77777777" w:rsidTr="00C2777F">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8C60709" w14:textId="55543FC4"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2</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30089114"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Стаж работы на рынке</w:t>
            </w:r>
          </w:p>
        </w:tc>
        <w:tc>
          <w:tcPr>
            <w:tcW w:w="4521" w:type="dxa"/>
            <w:tcBorders>
              <w:top w:val="single" w:sz="4" w:space="0" w:color="auto"/>
              <w:left w:val="single" w:sz="4" w:space="0" w:color="auto"/>
              <w:bottom w:val="single" w:sz="4" w:space="0" w:color="auto"/>
              <w:right w:val="single" w:sz="4" w:space="0" w:color="auto"/>
            </w:tcBorders>
          </w:tcPr>
          <w:p w14:paraId="53B27791" w14:textId="77777777" w:rsidR="00246808" w:rsidRPr="00246808" w:rsidRDefault="00246808">
            <w:pPr>
              <w:rPr>
                <w:rFonts w:ascii="Times New Roman" w:hAnsi="Times New Roman" w:cs="Times New Roman"/>
              </w:rPr>
            </w:pPr>
          </w:p>
        </w:tc>
      </w:tr>
      <w:tr w:rsidR="00246808" w:rsidRPr="00246808" w14:paraId="46326690" w14:textId="77777777" w:rsidTr="00C2777F">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DCA8848" w14:textId="74497836"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3</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3DDB2ACB" w14:textId="77777777" w:rsidR="00246808" w:rsidRPr="00246808" w:rsidRDefault="00246808">
            <w:pPr>
              <w:suppressAutoHyphens/>
              <w:snapToGrid w:val="0"/>
              <w:rPr>
                <w:rFonts w:ascii="Times New Roman" w:hAnsi="Times New Roman" w:cs="Times New Roman"/>
                <w:b/>
                <w:shd w:val="clear" w:color="auto" w:fill="FFFFFF"/>
              </w:rPr>
            </w:pPr>
            <w:r w:rsidRPr="00246808">
              <w:rPr>
                <w:rFonts w:ascii="Times New Roman" w:hAnsi="Times New Roman" w:cs="Times New Roman"/>
                <w:b/>
                <w:shd w:val="clear" w:color="auto" w:fill="FFFFFF"/>
              </w:rPr>
              <w:t>Порядок оплаты товаров:</w:t>
            </w:r>
          </w:p>
          <w:p w14:paraId="1C057D9F" w14:textId="77777777" w:rsidR="00246808" w:rsidRPr="00246808" w:rsidRDefault="00246808">
            <w:pPr>
              <w:suppressAutoHyphens/>
              <w:snapToGrid w:val="0"/>
              <w:jc w:val="both"/>
              <w:rPr>
                <w:rFonts w:ascii="Times New Roman" w:hAnsi="Times New Roman" w:cs="Times New Roman"/>
                <w:shd w:val="clear" w:color="auto" w:fill="FFFFFF"/>
              </w:rPr>
            </w:pPr>
            <w:r w:rsidRPr="00246808">
              <w:rPr>
                <w:rFonts w:ascii="Times New Roman" w:hAnsi="Times New Roman" w:cs="Times New Roman"/>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9B1085E" w14:textId="77777777" w:rsidR="00246808" w:rsidRPr="00246808" w:rsidRDefault="00246808">
            <w:pPr>
              <w:widowControl w:val="0"/>
              <w:tabs>
                <w:tab w:val="num" w:pos="720"/>
              </w:tabs>
              <w:jc w:val="both"/>
              <w:rPr>
                <w:rFonts w:ascii="Times New Roman" w:hAnsi="Times New Roman" w:cs="Times New Roman"/>
                <w:shd w:val="clear" w:color="auto" w:fill="FFFFFF"/>
              </w:rPr>
            </w:pPr>
            <w:r w:rsidRPr="00246808">
              <w:rPr>
                <w:rFonts w:ascii="Times New Roman" w:hAnsi="Times New Roman" w:cs="Times New Roman"/>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21" w:type="dxa"/>
            <w:tcBorders>
              <w:top w:val="single" w:sz="4" w:space="0" w:color="auto"/>
              <w:left w:val="single" w:sz="4" w:space="0" w:color="auto"/>
              <w:bottom w:val="single" w:sz="4" w:space="0" w:color="auto"/>
              <w:right w:val="single" w:sz="4" w:space="0" w:color="auto"/>
            </w:tcBorders>
          </w:tcPr>
          <w:p w14:paraId="379ABC31"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2D16BFF0" w14:textId="77777777" w:rsidTr="00C2777F">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6957616" w14:textId="25EBA405"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4</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7EDFE050" w14:textId="77777777" w:rsidR="00246808" w:rsidRPr="00246808" w:rsidRDefault="00246808">
            <w:pPr>
              <w:suppressAutoHyphens/>
              <w:snapToGrid w:val="0"/>
              <w:rPr>
                <w:rFonts w:ascii="Times New Roman" w:hAnsi="Times New Roman" w:cs="Times New Roman"/>
                <w:shd w:val="clear" w:color="auto" w:fill="FFFFFF"/>
              </w:rPr>
            </w:pPr>
            <w:r w:rsidRPr="00246808">
              <w:rPr>
                <w:rFonts w:ascii="Times New Roman" w:hAnsi="Times New Roman" w:cs="Times New Roman"/>
                <w:shd w:val="clear" w:color="auto" w:fill="FFFFFF"/>
              </w:rPr>
              <w:t>Место разрешения споров в судебном порядке</w:t>
            </w:r>
          </w:p>
        </w:tc>
        <w:tc>
          <w:tcPr>
            <w:tcW w:w="4521" w:type="dxa"/>
            <w:tcBorders>
              <w:top w:val="single" w:sz="4" w:space="0" w:color="auto"/>
              <w:left w:val="single" w:sz="4" w:space="0" w:color="auto"/>
              <w:bottom w:val="single" w:sz="4" w:space="0" w:color="auto"/>
              <w:right w:val="single" w:sz="4" w:space="0" w:color="auto"/>
            </w:tcBorders>
          </w:tcPr>
          <w:p w14:paraId="6DAD5159"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6B59FF1C" w14:textId="77777777" w:rsidTr="00C2777F">
        <w:trPr>
          <w:cantSplit/>
        </w:trPr>
        <w:tc>
          <w:tcPr>
            <w:tcW w:w="361" w:type="dxa"/>
            <w:tcBorders>
              <w:top w:val="single" w:sz="4" w:space="0" w:color="auto"/>
              <w:left w:val="single" w:sz="4" w:space="0" w:color="auto"/>
              <w:bottom w:val="single" w:sz="4" w:space="0" w:color="auto"/>
              <w:right w:val="single" w:sz="4" w:space="0" w:color="auto"/>
            </w:tcBorders>
            <w:hideMark/>
          </w:tcPr>
          <w:p w14:paraId="5CCE36B9" w14:textId="0DB939A5"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5</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6E163D8E" w14:textId="77777777" w:rsidR="00246808" w:rsidRPr="00246808" w:rsidRDefault="00246808">
            <w:pPr>
              <w:suppressAutoHyphens/>
              <w:snapToGrid w:val="0"/>
              <w:jc w:val="both"/>
              <w:rPr>
                <w:rFonts w:ascii="Times New Roman" w:hAnsi="Times New Roman" w:cs="Times New Roman"/>
                <w:shd w:val="clear" w:color="auto" w:fill="FFFFFF"/>
              </w:rPr>
            </w:pPr>
            <w:r w:rsidRPr="00246808">
              <w:rPr>
                <w:rFonts w:ascii="Times New Roman" w:hAnsi="Times New Roman" w:cs="Times New Roman"/>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товаров(Подтверждается таблицей №6 настоящей формы)</w:t>
            </w:r>
          </w:p>
        </w:tc>
        <w:tc>
          <w:tcPr>
            <w:tcW w:w="4521" w:type="dxa"/>
            <w:tcBorders>
              <w:top w:val="single" w:sz="4" w:space="0" w:color="auto"/>
              <w:left w:val="single" w:sz="4" w:space="0" w:color="auto"/>
              <w:bottom w:val="single" w:sz="4" w:space="0" w:color="auto"/>
              <w:right w:val="single" w:sz="4" w:space="0" w:color="auto"/>
            </w:tcBorders>
          </w:tcPr>
          <w:p w14:paraId="6644756F"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5040A387" w14:textId="77777777" w:rsidTr="00C2777F">
        <w:trPr>
          <w:cantSplit/>
        </w:trPr>
        <w:tc>
          <w:tcPr>
            <w:tcW w:w="361" w:type="dxa"/>
            <w:tcBorders>
              <w:top w:val="single" w:sz="4" w:space="0" w:color="auto"/>
              <w:left w:val="single" w:sz="4" w:space="0" w:color="auto"/>
              <w:bottom w:val="single" w:sz="4" w:space="0" w:color="auto"/>
              <w:right w:val="single" w:sz="4" w:space="0" w:color="auto"/>
            </w:tcBorders>
            <w:hideMark/>
          </w:tcPr>
          <w:p w14:paraId="769CC290" w14:textId="15D8ACD8"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6</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76E11601" w14:textId="77777777" w:rsidR="00246808" w:rsidRPr="00246808" w:rsidRDefault="00246808">
            <w:pPr>
              <w:suppressAutoHyphens/>
              <w:snapToGrid w:val="0"/>
              <w:jc w:val="both"/>
              <w:rPr>
                <w:rFonts w:ascii="Times New Roman" w:hAnsi="Times New Roman" w:cs="Times New Roman"/>
                <w:shd w:val="clear" w:color="auto" w:fill="FFFFFF"/>
              </w:rPr>
            </w:pPr>
            <w:r w:rsidRPr="00246808">
              <w:rPr>
                <w:rFonts w:ascii="Times New Roman" w:hAnsi="Times New Roman" w:cs="Times New Roman"/>
                <w:shd w:val="clear" w:color="auto" w:fill="FFFFFF"/>
              </w:rPr>
              <w:t>Обеспеченность участника закупки трудовыми ресурсами (Подтверждается таблицей №4 настоящей формы)</w:t>
            </w:r>
          </w:p>
        </w:tc>
        <w:tc>
          <w:tcPr>
            <w:tcW w:w="4521" w:type="dxa"/>
            <w:tcBorders>
              <w:top w:val="single" w:sz="4" w:space="0" w:color="auto"/>
              <w:left w:val="single" w:sz="4" w:space="0" w:color="auto"/>
              <w:bottom w:val="single" w:sz="4" w:space="0" w:color="auto"/>
              <w:right w:val="single" w:sz="4" w:space="0" w:color="auto"/>
            </w:tcBorders>
          </w:tcPr>
          <w:p w14:paraId="341622C5"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414EDCDC" w14:textId="77777777" w:rsidTr="00C2777F">
        <w:trPr>
          <w:cantSplit/>
        </w:trPr>
        <w:tc>
          <w:tcPr>
            <w:tcW w:w="361" w:type="dxa"/>
            <w:tcBorders>
              <w:top w:val="single" w:sz="4" w:space="0" w:color="auto"/>
              <w:left w:val="single" w:sz="4" w:space="0" w:color="auto"/>
              <w:bottom w:val="single" w:sz="4" w:space="0" w:color="auto"/>
              <w:right w:val="single" w:sz="4" w:space="0" w:color="auto"/>
            </w:tcBorders>
            <w:hideMark/>
          </w:tcPr>
          <w:p w14:paraId="5ACE4237" w14:textId="1D3FADF1"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7</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35CF1F75"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Наличие ранее заключенных договоров и положительного опыта работы с контрагентом (заказчиком)</w:t>
            </w:r>
            <w:r w:rsidRPr="00246808">
              <w:rPr>
                <w:rFonts w:ascii="Times New Roman" w:hAnsi="Times New Roman" w:cs="Times New Roman"/>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21" w:type="dxa"/>
            <w:tcBorders>
              <w:top w:val="single" w:sz="4" w:space="0" w:color="auto"/>
              <w:left w:val="single" w:sz="4" w:space="0" w:color="auto"/>
              <w:bottom w:val="single" w:sz="4" w:space="0" w:color="auto"/>
              <w:right w:val="single" w:sz="4" w:space="0" w:color="auto"/>
            </w:tcBorders>
          </w:tcPr>
          <w:p w14:paraId="65F69F6C"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466101DD" w14:textId="77777777" w:rsidTr="00C2777F">
        <w:trPr>
          <w:cantSplit/>
        </w:trPr>
        <w:tc>
          <w:tcPr>
            <w:tcW w:w="361" w:type="dxa"/>
            <w:tcBorders>
              <w:top w:val="single" w:sz="4" w:space="0" w:color="auto"/>
              <w:left w:val="single" w:sz="4" w:space="0" w:color="auto"/>
              <w:bottom w:val="single" w:sz="4" w:space="0" w:color="auto"/>
              <w:right w:val="single" w:sz="4" w:space="0" w:color="auto"/>
            </w:tcBorders>
            <w:hideMark/>
          </w:tcPr>
          <w:p w14:paraId="097BA99C" w14:textId="4A1FA257"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8</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6826764C" w14:textId="6F951CB3"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 xml:space="preserve">Объем выручки от производства/поставки </w:t>
            </w:r>
            <w:r w:rsidR="00FD189E">
              <w:rPr>
                <w:rFonts w:ascii="Times New Roman" w:hAnsi="Times New Roman" w:cs="Times New Roman"/>
              </w:rPr>
              <w:t xml:space="preserve">товаров, работ, услуг </w:t>
            </w:r>
            <w:r w:rsidRPr="00246808">
              <w:rPr>
                <w:rFonts w:ascii="Times New Roman" w:hAnsi="Times New Roman" w:cs="Times New Roman"/>
              </w:rPr>
              <w:t>за последний отчетный год (в млн. рублей)</w:t>
            </w:r>
            <w:r w:rsidRPr="00246808">
              <w:rPr>
                <w:rFonts w:ascii="Times New Roman" w:hAnsi="Times New Roman" w:cs="Times New Roman"/>
                <w:shd w:val="clear" w:color="auto" w:fill="FFFFFF"/>
              </w:rPr>
              <w:t xml:space="preserve"> предоставлением бухгалтерского баланса)</w:t>
            </w:r>
          </w:p>
        </w:tc>
        <w:tc>
          <w:tcPr>
            <w:tcW w:w="4521" w:type="dxa"/>
            <w:tcBorders>
              <w:top w:val="single" w:sz="4" w:space="0" w:color="auto"/>
              <w:left w:val="single" w:sz="4" w:space="0" w:color="auto"/>
              <w:bottom w:val="single" w:sz="4" w:space="0" w:color="auto"/>
              <w:right w:val="single" w:sz="4" w:space="0" w:color="auto"/>
            </w:tcBorders>
          </w:tcPr>
          <w:p w14:paraId="26953D65" w14:textId="77777777" w:rsidR="00246808" w:rsidRPr="00246808" w:rsidRDefault="00246808">
            <w:pPr>
              <w:suppressAutoHyphens/>
              <w:snapToGrid w:val="0"/>
              <w:jc w:val="center"/>
              <w:rPr>
                <w:rFonts w:ascii="Times New Roman" w:hAnsi="Times New Roman" w:cs="Times New Roman"/>
              </w:rPr>
            </w:pPr>
          </w:p>
        </w:tc>
      </w:tr>
      <w:tr w:rsidR="00246808" w:rsidRPr="00246808" w14:paraId="0DAD3717" w14:textId="77777777" w:rsidTr="00C2777F">
        <w:trPr>
          <w:cantSplit/>
        </w:trPr>
        <w:tc>
          <w:tcPr>
            <w:tcW w:w="361" w:type="dxa"/>
            <w:tcBorders>
              <w:top w:val="single" w:sz="4" w:space="0" w:color="auto"/>
              <w:left w:val="single" w:sz="4" w:space="0" w:color="auto"/>
              <w:bottom w:val="single" w:sz="4" w:space="0" w:color="auto"/>
              <w:right w:val="single" w:sz="4" w:space="0" w:color="auto"/>
            </w:tcBorders>
            <w:hideMark/>
          </w:tcPr>
          <w:p w14:paraId="129161A4" w14:textId="2BCA45A7" w:rsidR="00246808" w:rsidRPr="00246808" w:rsidRDefault="00C2777F">
            <w:pPr>
              <w:widowControl w:val="0"/>
              <w:tabs>
                <w:tab w:val="num" w:pos="720"/>
              </w:tabs>
              <w:jc w:val="center"/>
              <w:rPr>
                <w:rFonts w:ascii="Times New Roman" w:hAnsi="Times New Roman" w:cs="Times New Roman"/>
              </w:rPr>
            </w:pPr>
            <w:r>
              <w:rPr>
                <w:rFonts w:ascii="Times New Roman" w:hAnsi="Times New Roman" w:cs="Times New Roman"/>
              </w:rPr>
              <w:t>9</w:t>
            </w:r>
            <w:r w:rsidR="00246808" w:rsidRPr="00246808">
              <w:rPr>
                <w:rFonts w:ascii="Times New Roman" w:hAnsi="Times New Roman" w:cs="Times New Roman"/>
              </w:rPr>
              <w:t>.</w:t>
            </w:r>
          </w:p>
        </w:tc>
        <w:tc>
          <w:tcPr>
            <w:tcW w:w="4463" w:type="dxa"/>
            <w:tcBorders>
              <w:top w:val="single" w:sz="4" w:space="0" w:color="auto"/>
              <w:left w:val="single" w:sz="4" w:space="0" w:color="auto"/>
              <w:bottom w:val="single" w:sz="4" w:space="0" w:color="auto"/>
              <w:right w:val="single" w:sz="4" w:space="0" w:color="auto"/>
            </w:tcBorders>
            <w:hideMark/>
          </w:tcPr>
          <w:p w14:paraId="6E5B88B2"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Срок предоставления гарантии качества поставленных товаров, выполненных работ, услуг</w:t>
            </w:r>
          </w:p>
        </w:tc>
        <w:tc>
          <w:tcPr>
            <w:tcW w:w="4521" w:type="dxa"/>
            <w:tcBorders>
              <w:top w:val="single" w:sz="4" w:space="0" w:color="auto"/>
              <w:left w:val="single" w:sz="4" w:space="0" w:color="auto"/>
              <w:bottom w:val="single" w:sz="4" w:space="0" w:color="auto"/>
              <w:right w:val="single" w:sz="4" w:space="0" w:color="auto"/>
            </w:tcBorders>
          </w:tcPr>
          <w:p w14:paraId="489816BD" w14:textId="77777777" w:rsidR="00246808" w:rsidRPr="00246808" w:rsidRDefault="00246808">
            <w:pPr>
              <w:suppressAutoHyphens/>
              <w:snapToGrid w:val="0"/>
              <w:jc w:val="center"/>
              <w:rPr>
                <w:rFonts w:ascii="Times New Roman" w:hAnsi="Times New Roman" w:cs="Times New Roman"/>
                <w:color w:val="FF0000"/>
              </w:rPr>
            </w:pPr>
          </w:p>
        </w:tc>
      </w:tr>
    </w:tbl>
    <w:p w14:paraId="49272C72"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w:t>
      </w:r>
      <w:r w:rsidRPr="00246808">
        <w:tab/>
      </w:r>
      <w:r w:rsidRPr="00246808">
        <w:tab/>
        <w:t>___________________________</w:t>
      </w:r>
    </w:p>
    <w:p w14:paraId="7EE0E900"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1557B22B" w14:textId="77777777" w:rsidR="00246808" w:rsidRPr="00246808" w:rsidRDefault="00246808" w:rsidP="00246808">
      <w:pPr>
        <w:pStyle w:val="Times12"/>
        <w:widowControl w:val="0"/>
        <w:ind w:firstLine="709"/>
        <w:rPr>
          <w:bCs w:val="0"/>
          <w:sz w:val="22"/>
        </w:rPr>
      </w:pPr>
      <w:r w:rsidRPr="00246808">
        <w:rPr>
          <w:bCs w:val="0"/>
          <w:sz w:val="22"/>
        </w:rPr>
        <w:t>М.П.</w:t>
      </w:r>
    </w:p>
    <w:p w14:paraId="605AD730" w14:textId="77777777" w:rsidR="00246808" w:rsidRPr="00246808" w:rsidRDefault="00246808" w:rsidP="00246808">
      <w:pPr>
        <w:pStyle w:val="Times12"/>
        <w:widowControl w:val="0"/>
        <w:jc w:val="center"/>
        <w:rPr>
          <w:sz w:val="22"/>
        </w:rPr>
      </w:pPr>
      <w:r w:rsidRPr="00246808">
        <w:rPr>
          <w:sz w:val="22"/>
        </w:rPr>
        <w:lastRenderedPageBreak/>
        <w:t>Инструкция по заполнению таблицы №1 с предложением участника, в соответствии с критериями указанными в разделе 5 документации.</w:t>
      </w:r>
    </w:p>
    <w:p w14:paraId="17FE35CA" w14:textId="77777777" w:rsidR="00246808" w:rsidRPr="00246808" w:rsidRDefault="00246808" w:rsidP="00246808">
      <w:pPr>
        <w:pStyle w:val="Times12"/>
        <w:widowControl w:val="0"/>
        <w:numPr>
          <w:ilvl w:val="3"/>
          <w:numId w:val="25"/>
        </w:numPr>
        <w:tabs>
          <w:tab w:val="clear" w:pos="3447"/>
          <w:tab w:val="left" w:pos="284"/>
          <w:tab w:val="num" w:pos="3828"/>
        </w:tabs>
        <w:ind w:left="0" w:firstLine="0"/>
        <w:rPr>
          <w:sz w:val="22"/>
        </w:rPr>
      </w:pPr>
      <w:r w:rsidRPr="00246808">
        <w:rPr>
          <w:sz w:val="22"/>
        </w:rPr>
        <w:t>В оглавлении таблицы участник закупки должен указать номер Лота и наименование участника.</w:t>
      </w:r>
    </w:p>
    <w:p w14:paraId="6B8BA4FC" w14:textId="4665B69C" w:rsidR="00246808" w:rsidRPr="00246808" w:rsidRDefault="00246808" w:rsidP="00246808">
      <w:pPr>
        <w:pStyle w:val="Times12"/>
        <w:widowControl w:val="0"/>
        <w:numPr>
          <w:ilvl w:val="0"/>
          <w:numId w:val="25"/>
        </w:numPr>
        <w:tabs>
          <w:tab w:val="left" w:pos="284"/>
          <w:tab w:val="num" w:pos="3828"/>
        </w:tabs>
        <w:ind w:left="0" w:firstLine="0"/>
        <w:rPr>
          <w:sz w:val="22"/>
        </w:rPr>
      </w:pPr>
      <w:r w:rsidRPr="00246808">
        <w:rPr>
          <w:sz w:val="22"/>
        </w:rPr>
        <w:t xml:space="preserve">В пункте № </w:t>
      </w:r>
      <w:r w:rsidR="00C2777F">
        <w:rPr>
          <w:sz w:val="22"/>
        </w:rPr>
        <w:t>3</w:t>
      </w:r>
      <w:r w:rsidRPr="00246808">
        <w:rPr>
          <w:sz w:val="22"/>
        </w:rPr>
        <w:t xml:space="preserve"> участник должен выбрать предпочтительный вариант оплаты: </w:t>
      </w:r>
    </w:p>
    <w:p w14:paraId="67454CF5" w14:textId="77777777" w:rsidR="00246808" w:rsidRPr="00246808" w:rsidRDefault="00246808" w:rsidP="00246808">
      <w:pPr>
        <w:pStyle w:val="Times12"/>
        <w:widowControl w:val="0"/>
        <w:tabs>
          <w:tab w:val="left" w:pos="284"/>
        </w:tabs>
        <w:rPr>
          <w:sz w:val="22"/>
        </w:rPr>
      </w:pPr>
      <w:r w:rsidRPr="00246808">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8A6451E" w14:textId="77777777" w:rsidR="00246808" w:rsidRPr="00246808" w:rsidRDefault="00246808" w:rsidP="00246808">
      <w:pPr>
        <w:pStyle w:val="Times12"/>
        <w:widowControl w:val="0"/>
        <w:rPr>
          <w:sz w:val="22"/>
        </w:rPr>
      </w:pPr>
      <w:r w:rsidRPr="00246808">
        <w:rPr>
          <w:sz w:val="22"/>
        </w:rPr>
        <w:t xml:space="preserve">б) </w:t>
      </w:r>
      <w:r w:rsidRPr="0024680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46808">
        <w:rPr>
          <w:sz w:val="22"/>
        </w:rPr>
        <w:t xml:space="preserve"> </w:t>
      </w:r>
    </w:p>
    <w:p w14:paraId="4DB6823D" w14:textId="77777777" w:rsidR="00246808" w:rsidRPr="00246808" w:rsidRDefault="00246808" w:rsidP="00246808">
      <w:pPr>
        <w:pStyle w:val="Times12"/>
        <w:widowControl w:val="0"/>
        <w:ind w:firstLine="0"/>
        <w:rPr>
          <w:sz w:val="22"/>
        </w:rPr>
      </w:pPr>
      <w:r w:rsidRPr="0024680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DAF3F0A" w14:textId="77777777" w:rsidR="00246808" w:rsidRPr="00246808" w:rsidRDefault="00246808" w:rsidP="00246808">
      <w:pPr>
        <w:pStyle w:val="Times12"/>
        <w:widowControl w:val="0"/>
        <w:ind w:firstLine="0"/>
        <w:rPr>
          <w:sz w:val="22"/>
        </w:rPr>
      </w:pPr>
    </w:p>
    <w:p w14:paraId="77125D83" w14:textId="77777777"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КВАЛИФИКАЦИЯ УЧАСТНИКА КОНКУРСА</w:t>
      </w:r>
    </w:p>
    <w:p w14:paraId="169A6699" w14:textId="2D2D42A7" w:rsidR="00246808" w:rsidRPr="00246808" w:rsidRDefault="00246808" w:rsidP="00246808">
      <w:pPr>
        <w:jc w:val="both"/>
        <w:rPr>
          <w:rFonts w:ascii="Times New Roman" w:hAnsi="Times New Roman" w:cs="Times New Roman"/>
        </w:rPr>
      </w:pPr>
      <w:r w:rsidRPr="00246808">
        <w:rPr>
          <w:rFonts w:ascii="Times New Roman" w:hAnsi="Times New Roman" w:cs="Times New Roman"/>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8A629E">
        <w:rPr>
          <w:rFonts w:ascii="Times New Roman" w:hAnsi="Times New Roman" w:cs="Times New Roman"/>
        </w:rPr>
        <w:t>8</w:t>
      </w:r>
      <w:r w:rsidRPr="00246808">
        <w:rPr>
          <w:rFonts w:ascii="Times New Roman" w:hAnsi="Times New Roman" w:cs="Times New Roman"/>
        </w:rPr>
        <w:t>, 201</w:t>
      </w:r>
      <w:r w:rsidR="008A629E">
        <w:rPr>
          <w:rFonts w:ascii="Times New Roman" w:hAnsi="Times New Roman" w:cs="Times New Roman"/>
        </w:rPr>
        <w:t>9</w:t>
      </w:r>
      <w:r w:rsidRPr="00246808">
        <w:rPr>
          <w:rFonts w:ascii="Times New Roman" w:hAnsi="Times New Roman" w:cs="Times New Roman"/>
        </w:rPr>
        <w:t>, 20</w:t>
      </w:r>
      <w:r w:rsidR="008A629E">
        <w:rPr>
          <w:rFonts w:ascii="Times New Roman" w:hAnsi="Times New Roman" w:cs="Times New Roman"/>
        </w:rPr>
        <w:t>20</w:t>
      </w:r>
      <w:r w:rsidRPr="00246808">
        <w:rPr>
          <w:rFonts w:ascii="Times New Roman" w:hAnsi="Times New Roman" w:cs="Times New Roman"/>
        </w:rPr>
        <w:t xml:space="preserve"> годы</w:t>
      </w:r>
    </w:p>
    <w:p w14:paraId="3C5EC6BC"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p>
    <w:p w14:paraId="1AFAFB42" w14:textId="77777777" w:rsidR="00246808" w:rsidRPr="00246808" w:rsidRDefault="00246808" w:rsidP="00246808">
      <w:pPr>
        <w:jc w:val="right"/>
        <w:rPr>
          <w:rFonts w:ascii="Times New Roman" w:hAnsi="Times New Roman" w:cs="Times New Roman"/>
        </w:rPr>
      </w:pPr>
      <w:r w:rsidRPr="00246808">
        <w:rPr>
          <w:rFonts w:ascii="Times New Roman" w:hAnsi="Times New Roman" w:cs="Times New Roman"/>
        </w:rPr>
        <w:tab/>
        <w:t>Таблица №2.</w:t>
      </w:r>
    </w:p>
    <w:p w14:paraId="2985C81A" w14:textId="77777777" w:rsidR="00246808" w:rsidRPr="00246808" w:rsidRDefault="00246808" w:rsidP="00246808">
      <w:pPr>
        <w:ind w:firstLine="709"/>
        <w:jc w:val="center"/>
        <w:rPr>
          <w:rFonts w:ascii="Times New Roman" w:hAnsi="Times New Roman" w:cs="Times New Roman"/>
          <w:b/>
        </w:rPr>
      </w:pPr>
      <w:r w:rsidRPr="00246808">
        <w:rPr>
          <w:rFonts w:ascii="Times New Roman" w:hAnsi="Times New Roman" w:cs="Times New Roman"/>
          <w:b/>
        </w:rPr>
        <w:t>Справка о годовых объемах поставленных товаров</w:t>
      </w:r>
    </w:p>
    <w:p w14:paraId="0C5A5EF9" w14:textId="77777777" w:rsidR="00246808" w:rsidRPr="00246808" w:rsidRDefault="00246808" w:rsidP="00246808">
      <w:pPr>
        <w:ind w:firstLine="709"/>
        <w:jc w:val="center"/>
        <w:rPr>
          <w:rFonts w:ascii="Times New Roman" w:hAnsi="Times New Roman" w:cs="Times New Roman"/>
          <w:b/>
        </w:rPr>
      </w:pPr>
      <w:r w:rsidRPr="00246808">
        <w:rPr>
          <w:rFonts w:ascii="Times New Roman" w:hAnsi="Times New Roman" w:cs="Times New Roman"/>
          <w:b/>
        </w:rPr>
        <w:t>(выполненных работах, оказанных услугах)</w:t>
      </w:r>
      <w:r w:rsidRPr="00246808">
        <w:rPr>
          <w:rStyle w:val="affff7"/>
          <w:rFonts w:ascii="Times New Roman" w:hAnsi="Times New Roman" w:cs="Times New Roman"/>
          <w:b/>
        </w:rPr>
        <w:footnoteReference w:id="1"/>
      </w:r>
    </w:p>
    <w:p w14:paraId="01FA1B8D" w14:textId="77777777" w:rsidR="00246808" w:rsidRPr="00246808" w:rsidRDefault="00246808" w:rsidP="00246808">
      <w:pPr>
        <w:ind w:firstLine="709"/>
        <w:jc w:val="both"/>
        <w:rPr>
          <w:rFonts w:ascii="Times New Roman" w:hAnsi="Times New Roman" w:cs="Times New Roman"/>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46808" w:rsidRPr="00246808" w14:paraId="0172612F"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2FFA053" w14:textId="77777777" w:rsidR="00246808" w:rsidRPr="00246808" w:rsidRDefault="00246808">
            <w:pPr>
              <w:pStyle w:val="Aacao4"/>
              <w:tabs>
                <w:tab w:val="clear" w:pos="360"/>
                <w:tab w:val="left" w:pos="708"/>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3B68185"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xml:space="preserve">Годовой объем поставленных товаров (выполненных  работ/ оказанных услуг) </w:t>
            </w:r>
          </w:p>
          <w:p w14:paraId="1B93B558"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CA0A546"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xml:space="preserve">Годовой объем аналогичных поставленных товаров (выполненных  работ/ оказанных услуг) </w:t>
            </w:r>
          </w:p>
          <w:p w14:paraId="09F119AB"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с НДС, руб.</w:t>
            </w:r>
          </w:p>
        </w:tc>
      </w:tr>
      <w:tr w:rsidR="00246808" w:rsidRPr="00246808" w14:paraId="7FF73543"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C06F40F" w14:textId="77777777" w:rsidR="00246808" w:rsidRPr="00246808" w:rsidRDefault="00246808">
            <w:pPr>
              <w:pStyle w:val="Aacao4"/>
              <w:tabs>
                <w:tab w:val="clear" w:pos="360"/>
                <w:tab w:val="left" w:pos="708"/>
              </w:tabs>
              <w:spacing w:after="0" w:line="240" w:lineRule="auto"/>
              <w:rPr>
                <w:rFonts w:ascii="Times New Roman" w:hAnsi="Times New Roman"/>
                <w:bCs w:val="0"/>
                <w:sz w:val="22"/>
                <w:szCs w:val="22"/>
                <w:lang w:eastAsia="en-US"/>
              </w:rPr>
            </w:pPr>
            <w:r w:rsidRPr="00246808">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1CDAED4"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AB8D604"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3</w:t>
            </w:r>
          </w:p>
        </w:tc>
      </w:tr>
      <w:tr w:rsidR="00246808" w:rsidRPr="00246808" w14:paraId="326BBA60"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9C33510" w14:textId="1C597D3E" w:rsidR="00246808" w:rsidRPr="00246808" w:rsidRDefault="00246808">
            <w:pPr>
              <w:jc w:val="center"/>
              <w:rPr>
                <w:rFonts w:ascii="Times New Roman" w:hAnsi="Times New Roman" w:cs="Times New Roman"/>
              </w:rPr>
            </w:pPr>
            <w:r w:rsidRPr="00246808">
              <w:rPr>
                <w:rFonts w:ascii="Times New Roman" w:hAnsi="Times New Roman" w:cs="Times New Roman"/>
              </w:rPr>
              <w:t>201</w:t>
            </w:r>
            <w:r w:rsidR="008A629E">
              <w:rPr>
                <w:rFonts w:ascii="Times New Roman" w:hAnsi="Times New Roman" w:cs="Times New Roman"/>
              </w:rPr>
              <w:t>8</w:t>
            </w:r>
          </w:p>
        </w:tc>
        <w:tc>
          <w:tcPr>
            <w:tcW w:w="3600" w:type="dxa"/>
            <w:tcBorders>
              <w:top w:val="single" w:sz="4" w:space="0" w:color="auto"/>
              <w:left w:val="single" w:sz="4" w:space="0" w:color="auto"/>
              <w:bottom w:val="single" w:sz="4" w:space="0" w:color="auto"/>
              <w:right w:val="single" w:sz="4" w:space="0" w:color="auto"/>
            </w:tcBorders>
            <w:vAlign w:val="center"/>
          </w:tcPr>
          <w:p w14:paraId="60D78C0A" w14:textId="77777777" w:rsidR="00246808" w:rsidRPr="00246808" w:rsidRDefault="00246808">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482444AF" w14:textId="77777777" w:rsidR="00246808" w:rsidRPr="00246808" w:rsidRDefault="00246808">
            <w:pPr>
              <w:ind w:firstLine="709"/>
              <w:jc w:val="center"/>
              <w:rPr>
                <w:rFonts w:ascii="Times New Roman" w:hAnsi="Times New Roman" w:cs="Times New Roman"/>
              </w:rPr>
            </w:pPr>
          </w:p>
        </w:tc>
      </w:tr>
      <w:tr w:rsidR="00246808" w:rsidRPr="00246808" w14:paraId="387B6008" w14:textId="77777777" w:rsidTr="00246808">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9D9D5AE" w14:textId="5DCDA9BA" w:rsidR="00246808" w:rsidRPr="00246808" w:rsidRDefault="00246808">
            <w:pPr>
              <w:jc w:val="center"/>
              <w:rPr>
                <w:rFonts w:ascii="Times New Roman" w:hAnsi="Times New Roman" w:cs="Times New Roman"/>
              </w:rPr>
            </w:pPr>
            <w:r w:rsidRPr="00246808">
              <w:rPr>
                <w:rFonts w:ascii="Times New Roman" w:hAnsi="Times New Roman" w:cs="Times New Roman"/>
              </w:rPr>
              <w:t>201</w:t>
            </w:r>
            <w:r w:rsidR="008A629E">
              <w:rPr>
                <w:rFonts w:ascii="Times New Roman" w:hAnsi="Times New Roman" w:cs="Times New Roman"/>
              </w:rPr>
              <w:t>9</w:t>
            </w:r>
          </w:p>
        </w:tc>
        <w:tc>
          <w:tcPr>
            <w:tcW w:w="3600" w:type="dxa"/>
            <w:tcBorders>
              <w:top w:val="single" w:sz="4" w:space="0" w:color="auto"/>
              <w:left w:val="single" w:sz="4" w:space="0" w:color="auto"/>
              <w:bottom w:val="single" w:sz="4" w:space="0" w:color="auto"/>
              <w:right w:val="single" w:sz="4" w:space="0" w:color="auto"/>
            </w:tcBorders>
            <w:vAlign w:val="center"/>
          </w:tcPr>
          <w:p w14:paraId="64E76820" w14:textId="77777777" w:rsidR="00246808" w:rsidRPr="00246808" w:rsidRDefault="00246808">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1C926D64" w14:textId="77777777" w:rsidR="00246808" w:rsidRPr="00246808" w:rsidRDefault="00246808">
            <w:pPr>
              <w:ind w:firstLine="709"/>
              <w:jc w:val="center"/>
              <w:rPr>
                <w:rFonts w:ascii="Times New Roman" w:hAnsi="Times New Roman" w:cs="Times New Roman"/>
              </w:rPr>
            </w:pPr>
          </w:p>
        </w:tc>
      </w:tr>
      <w:tr w:rsidR="00246808" w:rsidRPr="00246808" w14:paraId="2ECD4D23"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1FF06A" w14:textId="47DD7288" w:rsidR="00246808" w:rsidRPr="00246808" w:rsidRDefault="00246808">
            <w:pPr>
              <w:jc w:val="center"/>
              <w:rPr>
                <w:rFonts w:ascii="Times New Roman" w:hAnsi="Times New Roman" w:cs="Times New Roman"/>
              </w:rPr>
            </w:pPr>
            <w:r w:rsidRPr="00246808">
              <w:rPr>
                <w:rFonts w:ascii="Times New Roman" w:hAnsi="Times New Roman" w:cs="Times New Roman"/>
              </w:rPr>
              <w:t>20</w:t>
            </w:r>
            <w:r w:rsidR="008A629E">
              <w:rPr>
                <w:rFonts w:ascii="Times New Roman" w:hAnsi="Times New Roman" w:cs="Times New Roman"/>
              </w:rPr>
              <w:t>20</w:t>
            </w:r>
          </w:p>
        </w:tc>
        <w:tc>
          <w:tcPr>
            <w:tcW w:w="3600" w:type="dxa"/>
            <w:tcBorders>
              <w:top w:val="single" w:sz="4" w:space="0" w:color="auto"/>
              <w:left w:val="single" w:sz="4" w:space="0" w:color="auto"/>
              <w:bottom w:val="single" w:sz="4" w:space="0" w:color="auto"/>
              <w:right w:val="single" w:sz="4" w:space="0" w:color="auto"/>
            </w:tcBorders>
            <w:vAlign w:val="center"/>
          </w:tcPr>
          <w:p w14:paraId="145706B9" w14:textId="77777777" w:rsidR="00246808" w:rsidRPr="00246808" w:rsidRDefault="00246808">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69A9B68E" w14:textId="77777777" w:rsidR="00246808" w:rsidRPr="00246808" w:rsidRDefault="00246808">
            <w:pPr>
              <w:ind w:firstLine="709"/>
              <w:jc w:val="center"/>
              <w:rPr>
                <w:rFonts w:ascii="Times New Roman" w:hAnsi="Times New Roman" w:cs="Times New Roman"/>
              </w:rPr>
            </w:pPr>
          </w:p>
        </w:tc>
      </w:tr>
      <w:tr w:rsidR="00246808" w:rsidRPr="00246808" w14:paraId="0383E637"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515129B" w14:textId="77777777" w:rsidR="00246808" w:rsidRPr="00246808" w:rsidRDefault="00246808" w:rsidP="00811484">
            <w:pPr>
              <w:pStyle w:val="40"/>
              <w:keepNext w:val="0"/>
              <w:widowControl w:val="0"/>
              <w:numPr>
                <w:ilvl w:val="0"/>
                <w:numId w:val="40"/>
              </w:numPr>
              <w:rPr>
                <w:rFonts w:ascii="Times New Roman" w:hAnsi="Times New Roman" w:cs="Times New Roman"/>
                <w:b/>
              </w:rPr>
            </w:pPr>
            <w:r w:rsidRPr="00246808">
              <w:rPr>
                <w:rFonts w:ascii="Times New Roman" w:hAnsi="Times New Roman" w:cs="Times New Roman"/>
                <w:color w:val="auto"/>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4778472" w14:textId="77777777" w:rsidR="00246808" w:rsidRPr="00811484" w:rsidRDefault="00246808" w:rsidP="00811484">
            <w:pPr>
              <w:pStyle w:val="affb"/>
              <w:widowControl w:val="0"/>
              <w:numPr>
                <w:ilvl w:val="0"/>
                <w:numId w:val="40"/>
              </w:numPr>
              <w:jc w:val="center"/>
              <w:rPr>
                <w:rFonts w:ascii="Times New Roman" w:hAnsi="Times New Roman" w:cs="Times New Roman"/>
                <w:i/>
              </w:rPr>
            </w:pPr>
          </w:p>
        </w:tc>
        <w:tc>
          <w:tcPr>
            <w:tcW w:w="3823" w:type="dxa"/>
            <w:tcBorders>
              <w:top w:val="single" w:sz="4" w:space="0" w:color="auto"/>
              <w:left w:val="single" w:sz="4" w:space="0" w:color="auto"/>
              <w:bottom w:val="single" w:sz="4" w:space="0" w:color="auto"/>
              <w:right w:val="single" w:sz="4" w:space="0" w:color="auto"/>
            </w:tcBorders>
            <w:vAlign w:val="center"/>
          </w:tcPr>
          <w:p w14:paraId="5820F5D6" w14:textId="77777777" w:rsidR="00246808" w:rsidRPr="00811484" w:rsidRDefault="00246808" w:rsidP="00811484">
            <w:pPr>
              <w:pStyle w:val="affb"/>
              <w:widowControl w:val="0"/>
              <w:numPr>
                <w:ilvl w:val="0"/>
                <w:numId w:val="40"/>
              </w:numPr>
              <w:jc w:val="center"/>
              <w:rPr>
                <w:rFonts w:ascii="Times New Roman" w:hAnsi="Times New Roman" w:cs="Times New Roman"/>
                <w:i/>
              </w:rPr>
            </w:pPr>
          </w:p>
        </w:tc>
      </w:tr>
    </w:tbl>
    <w:p w14:paraId="76238CCA"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xml:space="preserve"> </w:t>
      </w:r>
    </w:p>
    <w:p w14:paraId="4CDD2628" w14:textId="77777777" w:rsidR="00246808" w:rsidRPr="00246808" w:rsidRDefault="00246808" w:rsidP="00246808">
      <w:pPr>
        <w:jc w:val="right"/>
        <w:rPr>
          <w:rFonts w:ascii="Times New Roman" w:hAnsi="Times New Roman" w:cs="Times New Roman"/>
        </w:rPr>
      </w:pPr>
      <w:r w:rsidRPr="00246808">
        <w:rPr>
          <w:rFonts w:ascii="Times New Roman" w:hAnsi="Times New Roman" w:cs="Times New Roman"/>
        </w:rPr>
        <w:t>Таблица №3</w:t>
      </w:r>
    </w:p>
    <w:p w14:paraId="5B0DA146" w14:textId="77777777" w:rsidR="00246808" w:rsidRPr="00246808" w:rsidRDefault="00246808" w:rsidP="00246808">
      <w:pPr>
        <w:pStyle w:val="36"/>
        <w:jc w:val="center"/>
        <w:rPr>
          <w:rFonts w:ascii="Times New Roman" w:hAnsi="Times New Roman" w:cs="Times New Roman"/>
          <w:b/>
          <w:sz w:val="22"/>
          <w:szCs w:val="22"/>
        </w:rPr>
      </w:pPr>
      <w:r w:rsidRPr="00246808">
        <w:rPr>
          <w:rFonts w:ascii="Times New Roman" w:hAnsi="Times New Roman" w:cs="Times New Roman"/>
          <w:b/>
          <w:sz w:val="22"/>
          <w:szCs w:val="22"/>
        </w:rPr>
        <w:t>Справка о выполнении Участником конкурса аналогичных поставок товаров (выполнении работ, оказания услуг)</w:t>
      </w:r>
    </w:p>
    <w:p w14:paraId="34F0E4FB" w14:textId="77777777" w:rsidR="00246808" w:rsidRPr="00246808" w:rsidRDefault="00246808" w:rsidP="00246808">
      <w:pPr>
        <w:ind w:firstLine="709"/>
        <w:jc w:val="both"/>
        <w:rPr>
          <w:rFonts w:ascii="Times New Roman" w:hAnsi="Times New Roman" w:cs="Times New Roman"/>
          <w:b/>
          <w:lang w:val="x-none"/>
        </w:rPr>
      </w:pPr>
    </w:p>
    <w:p w14:paraId="188D2FE7" w14:textId="77777777" w:rsidR="00246808" w:rsidRPr="00246808" w:rsidRDefault="00246808" w:rsidP="00246808">
      <w:pPr>
        <w:ind w:firstLine="709"/>
        <w:jc w:val="both"/>
        <w:rPr>
          <w:rFonts w:ascii="Times New Roman" w:hAnsi="Times New Roman" w:cs="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889"/>
        <w:gridCol w:w="1417"/>
        <w:gridCol w:w="1560"/>
        <w:gridCol w:w="1701"/>
        <w:gridCol w:w="1417"/>
        <w:gridCol w:w="1586"/>
        <w:gridCol w:w="1391"/>
      </w:tblGrid>
      <w:tr w:rsidR="00246808" w:rsidRPr="00246808" w14:paraId="0E2CEF9C" w14:textId="77777777" w:rsidTr="00811484">
        <w:tc>
          <w:tcPr>
            <w:tcW w:w="569" w:type="dxa"/>
            <w:tcBorders>
              <w:top w:val="single" w:sz="4" w:space="0" w:color="auto"/>
              <w:left w:val="single" w:sz="4" w:space="0" w:color="auto"/>
              <w:bottom w:val="single" w:sz="4" w:space="0" w:color="auto"/>
              <w:right w:val="single" w:sz="4" w:space="0" w:color="auto"/>
            </w:tcBorders>
            <w:vAlign w:val="center"/>
            <w:hideMark/>
          </w:tcPr>
          <w:p w14:paraId="7B7365AA"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w:t>
            </w:r>
          </w:p>
          <w:p w14:paraId="1510262B" w14:textId="77777777" w:rsidR="00246808" w:rsidRPr="00246808" w:rsidRDefault="00246808">
            <w:pPr>
              <w:jc w:val="center"/>
              <w:rPr>
                <w:rFonts w:ascii="Times New Roman" w:hAnsi="Times New Roman" w:cs="Times New Roman"/>
                <w:b/>
              </w:rPr>
            </w:pPr>
            <w:r w:rsidRPr="00246808">
              <w:rPr>
                <w:rFonts w:ascii="Times New Roman" w:hAnsi="Times New Roman" w:cs="Times New Roman"/>
              </w:rPr>
              <w:t>п/п</w:t>
            </w:r>
          </w:p>
        </w:tc>
        <w:tc>
          <w:tcPr>
            <w:tcW w:w="889" w:type="dxa"/>
            <w:tcBorders>
              <w:top w:val="single" w:sz="4" w:space="0" w:color="auto"/>
              <w:left w:val="single" w:sz="4" w:space="0" w:color="auto"/>
              <w:bottom w:val="single" w:sz="4" w:space="0" w:color="auto"/>
              <w:right w:val="single" w:sz="4" w:space="0" w:color="auto"/>
            </w:tcBorders>
            <w:vAlign w:val="center"/>
            <w:hideMark/>
          </w:tcPr>
          <w:p w14:paraId="2794F965" w14:textId="77777777" w:rsidR="00246808" w:rsidRPr="00246808" w:rsidRDefault="00246808">
            <w:pPr>
              <w:pStyle w:val="afd"/>
              <w:spacing w:line="256" w:lineRule="auto"/>
              <w:jc w:val="center"/>
              <w:rPr>
                <w:sz w:val="22"/>
                <w:szCs w:val="22"/>
                <w:lang w:eastAsia="en-US"/>
              </w:rPr>
            </w:pPr>
            <w:r w:rsidRPr="00246808">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304CE5"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Наименование заказчика,</w:t>
            </w:r>
          </w:p>
          <w:p w14:paraId="6D029F51" w14:textId="77777777" w:rsidR="00246808" w:rsidRPr="00246808" w:rsidRDefault="00246808">
            <w:pPr>
              <w:pStyle w:val="afd"/>
              <w:spacing w:line="256" w:lineRule="auto"/>
              <w:jc w:val="center"/>
              <w:rPr>
                <w:sz w:val="22"/>
                <w:szCs w:val="22"/>
                <w:lang w:eastAsia="en-US"/>
              </w:rPr>
            </w:pPr>
            <w:r w:rsidRPr="00246808">
              <w:rPr>
                <w:sz w:val="22"/>
                <w:szCs w:val="22"/>
                <w:lang w:eastAsia="en-US"/>
              </w:rPr>
              <w:t xml:space="preserve">адрес и контактный </w:t>
            </w:r>
            <w:r w:rsidRPr="00246808">
              <w:rPr>
                <w:sz w:val="22"/>
                <w:szCs w:val="22"/>
                <w:lang w:eastAsia="en-US"/>
              </w:rPr>
              <w:lastRenderedPageBreak/>
              <w:t>телефон/факс заказчика,</w:t>
            </w:r>
          </w:p>
          <w:p w14:paraId="18A6D420"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24801A" w14:textId="77777777" w:rsidR="00246808" w:rsidRPr="00246808" w:rsidRDefault="00246808">
            <w:pPr>
              <w:pStyle w:val="Aacao4"/>
              <w:tabs>
                <w:tab w:val="clear" w:pos="360"/>
                <w:tab w:val="left" w:pos="2340"/>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53534A" w14:textId="77777777" w:rsidR="00246808" w:rsidRPr="00246808" w:rsidRDefault="00246808">
            <w:pPr>
              <w:pStyle w:val="Aacao4"/>
              <w:tabs>
                <w:tab w:val="clear" w:pos="360"/>
                <w:tab w:val="left" w:pos="708"/>
              </w:tabs>
              <w:spacing w:after="0" w:line="240" w:lineRule="auto"/>
              <w:rPr>
                <w:rFonts w:ascii="Times New Roman" w:hAnsi="Times New Roman"/>
                <w:b w:val="0"/>
                <w:sz w:val="22"/>
                <w:szCs w:val="22"/>
                <w:lang w:eastAsia="en-US"/>
              </w:rPr>
            </w:pPr>
            <w:r w:rsidRPr="00246808">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246808">
              <w:rPr>
                <w:rFonts w:ascii="Times New Roman" w:hAnsi="Times New Roman"/>
                <w:b w:val="0"/>
                <w:bCs w:val="0"/>
                <w:sz w:val="22"/>
                <w:szCs w:val="22"/>
                <w:lang w:eastAsia="en-US"/>
              </w:rPr>
              <w:lastRenderedPageBreak/>
              <w:t>я доли договора</w:t>
            </w:r>
          </w:p>
          <w:p w14:paraId="29AF22AA" w14:textId="77777777" w:rsidR="00246808" w:rsidRPr="00246808" w:rsidRDefault="00246808">
            <w:pPr>
              <w:pStyle w:val="Aacao4"/>
              <w:tabs>
                <w:tab w:val="clear" w:pos="360"/>
                <w:tab w:val="left" w:pos="708"/>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192FF" w14:textId="77777777" w:rsidR="00246808" w:rsidRPr="00246808" w:rsidRDefault="00246808">
            <w:pPr>
              <w:pStyle w:val="Aacao4"/>
              <w:tabs>
                <w:tab w:val="clear" w:pos="360"/>
                <w:tab w:val="left" w:pos="708"/>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901262B"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xml:space="preserve">Роль (генподрядчик, соисполнитель) и объем поставленных товаров </w:t>
            </w:r>
            <w:r w:rsidRPr="00246808">
              <w:rPr>
                <w:rFonts w:ascii="Times New Roman" w:hAnsi="Times New Roman" w:cs="Times New Roman"/>
              </w:rPr>
              <w:lastRenderedPageBreak/>
              <w:t>(выполненных работ/оказанных услуг) по договору, %</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C21F7D2"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lastRenderedPageBreak/>
              <w:t>Сведения о претензиях заказчика к выполнению обязательств</w:t>
            </w:r>
          </w:p>
        </w:tc>
      </w:tr>
      <w:tr w:rsidR="00246808" w:rsidRPr="00246808" w14:paraId="35DF45F2" w14:textId="77777777" w:rsidTr="00811484">
        <w:tc>
          <w:tcPr>
            <w:tcW w:w="569" w:type="dxa"/>
            <w:tcBorders>
              <w:top w:val="single" w:sz="4" w:space="0" w:color="auto"/>
              <w:left w:val="single" w:sz="4" w:space="0" w:color="auto"/>
              <w:bottom w:val="single" w:sz="4" w:space="0" w:color="auto"/>
              <w:right w:val="single" w:sz="4" w:space="0" w:color="auto"/>
            </w:tcBorders>
          </w:tcPr>
          <w:p w14:paraId="6CF0EF9D" w14:textId="77777777" w:rsidR="00246808" w:rsidRPr="00246808" w:rsidRDefault="00246808">
            <w:pPr>
              <w:numPr>
                <w:ilvl w:val="0"/>
                <w:numId w:val="26"/>
              </w:numPr>
              <w:spacing w:after="0" w:line="240" w:lineRule="auto"/>
              <w:ind w:left="0"/>
              <w:rPr>
                <w:rFonts w:ascii="Times New Roman" w:hAnsi="Times New Roman" w:cs="Times New Roman"/>
              </w:rPr>
            </w:pPr>
          </w:p>
        </w:tc>
        <w:tc>
          <w:tcPr>
            <w:tcW w:w="889" w:type="dxa"/>
            <w:tcBorders>
              <w:top w:val="single" w:sz="4" w:space="0" w:color="auto"/>
              <w:left w:val="single" w:sz="4" w:space="0" w:color="auto"/>
              <w:bottom w:val="single" w:sz="4" w:space="0" w:color="auto"/>
              <w:right w:val="single" w:sz="4" w:space="0" w:color="auto"/>
            </w:tcBorders>
          </w:tcPr>
          <w:p w14:paraId="72253FDC"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A0FD56F" w14:textId="77777777" w:rsidR="00246808" w:rsidRPr="00246808" w:rsidRDefault="0024680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C7BB633"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109A92D"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AAC1DDB" w14:textId="77777777" w:rsidR="00246808" w:rsidRPr="00246808" w:rsidRDefault="00246808">
            <w:pPr>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14:paraId="480233B9" w14:textId="77777777" w:rsidR="00246808" w:rsidRPr="00246808" w:rsidRDefault="00246808">
            <w:pP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14:paraId="17871FE5" w14:textId="77777777" w:rsidR="00246808" w:rsidRPr="00246808" w:rsidRDefault="00246808" w:rsidP="00811484">
            <w:pPr>
              <w:ind w:left="-112" w:firstLine="112"/>
              <w:rPr>
                <w:rFonts w:ascii="Times New Roman" w:hAnsi="Times New Roman" w:cs="Times New Roman"/>
              </w:rPr>
            </w:pPr>
          </w:p>
        </w:tc>
      </w:tr>
      <w:tr w:rsidR="00246808" w:rsidRPr="00246808" w14:paraId="3D8B7C3D" w14:textId="77777777" w:rsidTr="00811484">
        <w:tc>
          <w:tcPr>
            <w:tcW w:w="569" w:type="dxa"/>
            <w:tcBorders>
              <w:top w:val="single" w:sz="4" w:space="0" w:color="auto"/>
              <w:left w:val="single" w:sz="4" w:space="0" w:color="auto"/>
              <w:bottom w:val="single" w:sz="4" w:space="0" w:color="auto"/>
              <w:right w:val="single" w:sz="4" w:space="0" w:color="auto"/>
            </w:tcBorders>
          </w:tcPr>
          <w:p w14:paraId="518B1FC4" w14:textId="77777777" w:rsidR="00246808" w:rsidRPr="00246808" w:rsidRDefault="00246808">
            <w:pPr>
              <w:numPr>
                <w:ilvl w:val="0"/>
                <w:numId w:val="26"/>
              </w:numPr>
              <w:spacing w:after="0" w:line="240" w:lineRule="auto"/>
              <w:ind w:left="0"/>
              <w:rPr>
                <w:rFonts w:ascii="Times New Roman" w:hAnsi="Times New Roman" w:cs="Times New Roman"/>
              </w:rPr>
            </w:pPr>
          </w:p>
        </w:tc>
        <w:tc>
          <w:tcPr>
            <w:tcW w:w="889" w:type="dxa"/>
            <w:tcBorders>
              <w:top w:val="single" w:sz="4" w:space="0" w:color="auto"/>
              <w:left w:val="single" w:sz="4" w:space="0" w:color="auto"/>
              <w:bottom w:val="single" w:sz="4" w:space="0" w:color="auto"/>
              <w:right w:val="single" w:sz="4" w:space="0" w:color="auto"/>
            </w:tcBorders>
          </w:tcPr>
          <w:p w14:paraId="614E8DA6"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D9D0547" w14:textId="77777777" w:rsidR="00246808" w:rsidRPr="00246808" w:rsidRDefault="0024680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E044D1"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5BCDF77"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9D5B464" w14:textId="77777777" w:rsidR="00246808" w:rsidRPr="00246808" w:rsidRDefault="00246808">
            <w:pPr>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14:paraId="26764A34" w14:textId="77777777" w:rsidR="00246808" w:rsidRPr="00246808" w:rsidRDefault="00246808">
            <w:pP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14:paraId="2309799F" w14:textId="77777777" w:rsidR="00246808" w:rsidRPr="00246808" w:rsidRDefault="00246808">
            <w:pPr>
              <w:rPr>
                <w:rFonts w:ascii="Times New Roman" w:hAnsi="Times New Roman" w:cs="Times New Roman"/>
              </w:rPr>
            </w:pPr>
          </w:p>
        </w:tc>
      </w:tr>
      <w:tr w:rsidR="00246808" w:rsidRPr="00246808" w14:paraId="265D3676" w14:textId="77777777" w:rsidTr="00811484">
        <w:tc>
          <w:tcPr>
            <w:tcW w:w="569" w:type="dxa"/>
            <w:tcBorders>
              <w:top w:val="single" w:sz="4" w:space="0" w:color="auto"/>
              <w:left w:val="single" w:sz="4" w:space="0" w:color="auto"/>
              <w:bottom w:val="single" w:sz="4" w:space="0" w:color="auto"/>
              <w:right w:val="single" w:sz="4" w:space="0" w:color="auto"/>
            </w:tcBorders>
          </w:tcPr>
          <w:p w14:paraId="2B2A01D5" w14:textId="77777777" w:rsidR="00246808" w:rsidRPr="00246808" w:rsidRDefault="00246808">
            <w:pPr>
              <w:numPr>
                <w:ilvl w:val="0"/>
                <w:numId w:val="26"/>
              </w:numPr>
              <w:spacing w:after="0" w:line="240" w:lineRule="auto"/>
              <w:ind w:left="0"/>
              <w:rPr>
                <w:rFonts w:ascii="Times New Roman" w:hAnsi="Times New Roman" w:cs="Times New Roman"/>
              </w:rPr>
            </w:pPr>
          </w:p>
        </w:tc>
        <w:tc>
          <w:tcPr>
            <w:tcW w:w="889" w:type="dxa"/>
            <w:tcBorders>
              <w:top w:val="single" w:sz="4" w:space="0" w:color="auto"/>
              <w:left w:val="single" w:sz="4" w:space="0" w:color="auto"/>
              <w:bottom w:val="single" w:sz="4" w:space="0" w:color="auto"/>
              <w:right w:val="single" w:sz="4" w:space="0" w:color="auto"/>
            </w:tcBorders>
          </w:tcPr>
          <w:p w14:paraId="059521C6"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53D50CB" w14:textId="77777777" w:rsidR="00246808" w:rsidRPr="00246808" w:rsidRDefault="0024680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C51477F"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530C57A"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B14BA34" w14:textId="77777777" w:rsidR="00246808" w:rsidRPr="00246808" w:rsidRDefault="00246808">
            <w:pPr>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14:paraId="55383169" w14:textId="77777777" w:rsidR="00246808" w:rsidRPr="00246808" w:rsidRDefault="00246808">
            <w:pP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14:paraId="67CC5EC9" w14:textId="77777777" w:rsidR="00246808" w:rsidRPr="00246808" w:rsidRDefault="00246808">
            <w:pPr>
              <w:rPr>
                <w:rFonts w:ascii="Times New Roman" w:hAnsi="Times New Roman" w:cs="Times New Roman"/>
              </w:rPr>
            </w:pPr>
          </w:p>
        </w:tc>
      </w:tr>
    </w:tbl>
    <w:p w14:paraId="60FF26DB" w14:textId="77777777" w:rsidR="00246808" w:rsidRPr="00246808" w:rsidRDefault="00246808" w:rsidP="00246808">
      <w:pPr>
        <w:keepNext/>
        <w:jc w:val="center"/>
        <w:rPr>
          <w:rFonts w:ascii="Times New Roman" w:hAnsi="Times New Roman" w:cs="Times New Roman"/>
          <w:b/>
        </w:rPr>
      </w:pPr>
    </w:p>
    <w:p w14:paraId="37827F2B" w14:textId="77777777" w:rsidR="00246808" w:rsidRPr="00246808" w:rsidRDefault="00246808" w:rsidP="00246808">
      <w:pPr>
        <w:keepNext/>
        <w:jc w:val="center"/>
        <w:rPr>
          <w:rFonts w:ascii="Times New Roman" w:hAnsi="Times New Roman" w:cs="Times New Roman"/>
          <w:b/>
        </w:rPr>
      </w:pPr>
      <w:r w:rsidRPr="00246808">
        <w:rPr>
          <w:rFonts w:ascii="Times New Roman" w:hAnsi="Times New Roman" w:cs="Times New Roman"/>
          <w:b/>
        </w:rPr>
        <w:t>Обеспеченность участника закупки трудовыми ресурсами</w:t>
      </w:r>
    </w:p>
    <w:p w14:paraId="245565C5" w14:textId="77777777" w:rsidR="00246808" w:rsidRPr="00246808" w:rsidRDefault="00246808" w:rsidP="00246808">
      <w:pPr>
        <w:keepNext/>
        <w:rPr>
          <w:rFonts w:ascii="Times New Roman" w:hAnsi="Times New Roman" w:cs="Times New Roman"/>
        </w:rPr>
      </w:pP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rPr>
        <w:tab/>
      </w:r>
      <w:r w:rsidRPr="00246808">
        <w:rPr>
          <w:rFonts w:ascii="Times New Roman" w:hAnsi="Times New Roman" w:cs="Times New Roman"/>
        </w:rPr>
        <w:tab/>
        <w:t>Таблица №4.</w:t>
      </w:r>
    </w:p>
    <w:p w14:paraId="7B2E058A" w14:textId="77777777" w:rsidR="00246808" w:rsidRPr="00246808" w:rsidRDefault="00246808" w:rsidP="00246808">
      <w:pPr>
        <w:keepNext/>
        <w:rPr>
          <w:rFonts w:ascii="Times New Roman" w:hAnsi="Times New Roman" w:cs="Times New Roman"/>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46808" w:rsidRPr="00246808" w14:paraId="568F2360" w14:textId="77777777" w:rsidTr="00246808">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976A35"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w:t>
            </w:r>
          </w:p>
          <w:p w14:paraId="5ED23C75"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66401A"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7B5F8FD"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B1DF00E"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Текущий  год</w:t>
            </w:r>
          </w:p>
        </w:tc>
      </w:tr>
      <w:tr w:rsidR="00246808" w:rsidRPr="00246808" w14:paraId="3A00E7DB" w14:textId="77777777" w:rsidTr="00246808">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C4CEEFE"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E796D4D"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2</w:t>
            </w:r>
          </w:p>
        </w:tc>
        <w:tc>
          <w:tcPr>
            <w:tcW w:w="2293" w:type="dxa"/>
            <w:tcBorders>
              <w:top w:val="single" w:sz="4" w:space="0" w:color="auto"/>
              <w:left w:val="single" w:sz="4" w:space="0" w:color="auto"/>
              <w:bottom w:val="single" w:sz="4" w:space="0" w:color="auto"/>
              <w:right w:val="single" w:sz="4" w:space="0" w:color="auto"/>
            </w:tcBorders>
            <w:hideMark/>
          </w:tcPr>
          <w:p w14:paraId="5362F372"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3</w:t>
            </w:r>
          </w:p>
        </w:tc>
        <w:tc>
          <w:tcPr>
            <w:tcW w:w="2229" w:type="dxa"/>
            <w:tcBorders>
              <w:top w:val="single" w:sz="4" w:space="0" w:color="auto"/>
              <w:left w:val="single" w:sz="4" w:space="0" w:color="auto"/>
              <w:bottom w:val="single" w:sz="4" w:space="0" w:color="auto"/>
              <w:right w:val="single" w:sz="4" w:space="0" w:color="auto"/>
            </w:tcBorders>
            <w:hideMark/>
          </w:tcPr>
          <w:p w14:paraId="16223967"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4</w:t>
            </w:r>
          </w:p>
        </w:tc>
      </w:tr>
      <w:tr w:rsidR="00246808" w:rsidRPr="00246808" w14:paraId="4E6BAB14" w14:textId="77777777" w:rsidTr="0024680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FCB8251"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D533B63" w14:textId="77777777" w:rsidR="00246808" w:rsidRPr="00246808" w:rsidRDefault="00246808">
            <w:pPr>
              <w:pStyle w:val="af8"/>
              <w:numPr>
                <w:ilvl w:val="12"/>
                <w:numId w:val="0"/>
              </w:numPr>
              <w:spacing w:line="256" w:lineRule="auto"/>
              <w:jc w:val="center"/>
              <w:rPr>
                <w:rFonts w:ascii="Times New Roman" w:hAnsi="Times New Roman"/>
                <w:bCs/>
                <w:sz w:val="22"/>
                <w:szCs w:val="22"/>
                <w:lang w:eastAsia="en-US"/>
              </w:rPr>
            </w:pPr>
            <w:r w:rsidRPr="00246808">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A1644" w14:textId="77777777" w:rsidR="00246808" w:rsidRPr="00246808" w:rsidRDefault="00246808">
            <w:pPr>
              <w:pStyle w:val="af8"/>
              <w:numPr>
                <w:ilvl w:val="12"/>
                <w:numId w:val="0"/>
              </w:numPr>
              <w:spacing w:line="256"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D4E540" w14:textId="77777777" w:rsidR="00246808" w:rsidRPr="00246808" w:rsidRDefault="00246808">
            <w:pPr>
              <w:numPr>
                <w:ilvl w:val="12"/>
                <w:numId w:val="0"/>
              </w:numPr>
              <w:jc w:val="center"/>
              <w:rPr>
                <w:rFonts w:ascii="Times New Roman" w:hAnsi="Times New Roman" w:cs="Times New Roman"/>
                <w:bCs/>
              </w:rPr>
            </w:pPr>
          </w:p>
        </w:tc>
      </w:tr>
      <w:tr w:rsidR="00246808" w:rsidRPr="00246808" w14:paraId="03B59F08" w14:textId="77777777" w:rsidTr="0024680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38F0E83"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22C6ECF" w14:textId="77777777" w:rsidR="00246808" w:rsidRPr="00246808" w:rsidRDefault="00246808">
            <w:pPr>
              <w:numPr>
                <w:ilvl w:val="12"/>
                <w:numId w:val="0"/>
              </w:numPr>
              <w:jc w:val="center"/>
              <w:rPr>
                <w:rFonts w:ascii="Times New Roman" w:hAnsi="Times New Roman" w:cs="Times New Roman"/>
                <w:bCs/>
              </w:rPr>
            </w:pPr>
            <w:r w:rsidRPr="00246808">
              <w:rPr>
                <w:rFonts w:ascii="Times New Roman" w:hAnsi="Times New Roman" w:cs="Times New Roman"/>
                <w:bCs/>
              </w:rPr>
              <w:t xml:space="preserve">Количество сотрудников, занимающихся </w:t>
            </w:r>
            <w:r w:rsidRPr="00246808">
              <w:rPr>
                <w:rFonts w:ascii="Times New Roman" w:hAnsi="Times New Roman" w:cs="Times New Roman"/>
              </w:rPr>
              <w:t>поставкой товара (выполнением работ,</w:t>
            </w:r>
            <w:r w:rsidRPr="00246808">
              <w:rPr>
                <w:rFonts w:ascii="Times New Roman" w:hAnsi="Times New Roman" w:cs="Times New Roman"/>
                <w:bCs/>
              </w:rPr>
              <w:t xml:space="preserve"> оказанием </w:t>
            </w:r>
          </w:p>
          <w:p w14:paraId="2DA3F662" w14:textId="77777777" w:rsidR="00246808" w:rsidRPr="00246808" w:rsidRDefault="00246808">
            <w:pPr>
              <w:numPr>
                <w:ilvl w:val="12"/>
                <w:numId w:val="0"/>
              </w:numPr>
              <w:jc w:val="center"/>
              <w:rPr>
                <w:rFonts w:ascii="Times New Roman" w:hAnsi="Times New Roman" w:cs="Times New Roman"/>
                <w:bCs/>
              </w:rPr>
            </w:pPr>
            <w:r w:rsidRPr="00246808">
              <w:rPr>
                <w:rFonts w:ascii="Times New Roman" w:hAnsi="Times New Roman" w:cs="Times New Roman"/>
                <w:bC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062FD8C2" w14:textId="77777777" w:rsidR="00246808" w:rsidRPr="00246808" w:rsidRDefault="00246808">
            <w:pPr>
              <w:numPr>
                <w:ilvl w:val="12"/>
                <w:numId w:val="0"/>
              </w:numPr>
              <w:jc w:val="center"/>
              <w:rPr>
                <w:rFonts w:ascii="Times New Roman" w:hAnsi="Times New Roman" w:cs="Times New Roman"/>
                <w:bCs/>
              </w:rPr>
            </w:pPr>
          </w:p>
        </w:tc>
        <w:tc>
          <w:tcPr>
            <w:tcW w:w="2229" w:type="dxa"/>
            <w:tcBorders>
              <w:top w:val="single" w:sz="4" w:space="0" w:color="auto"/>
              <w:left w:val="single" w:sz="4" w:space="0" w:color="auto"/>
              <w:bottom w:val="single" w:sz="4" w:space="0" w:color="auto"/>
              <w:right w:val="single" w:sz="4" w:space="0" w:color="auto"/>
            </w:tcBorders>
          </w:tcPr>
          <w:p w14:paraId="749B4511" w14:textId="77777777" w:rsidR="00246808" w:rsidRPr="00246808" w:rsidRDefault="00246808">
            <w:pPr>
              <w:numPr>
                <w:ilvl w:val="12"/>
                <w:numId w:val="0"/>
              </w:numPr>
              <w:jc w:val="center"/>
              <w:rPr>
                <w:rFonts w:ascii="Times New Roman" w:hAnsi="Times New Roman" w:cs="Times New Roman"/>
                <w:bCs/>
              </w:rPr>
            </w:pPr>
          </w:p>
        </w:tc>
      </w:tr>
    </w:tbl>
    <w:p w14:paraId="69A2A123" w14:textId="77777777" w:rsidR="00246808" w:rsidRPr="00246808" w:rsidRDefault="00246808" w:rsidP="00246808">
      <w:pPr>
        <w:numPr>
          <w:ilvl w:val="12"/>
          <w:numId w:val="0"/>
        </w:numPr>
        <w:ind w:firstLine="709"/>
        <w:jc w:val="both"/>
        <w:rPr>
          <w:rFonts w:ascii="Times New Roman" w:hAnsi="Times New Roman" w:cs="Times New Roman"/>
          <w:b/>
        </w:rPr>
      </w:pPr>
    </w:p>
    <w:p w14:paraId="1F0CB480" w14:textId="77777777" w:rsidR="00246808" w:rsidRPr="00246808" w:rsidRDefault="00246808" w:rsidP="00246808">
      <w:pPr>
        <w:numPr>
          <w:ilvl w:val="12"/>
          <w:numId w:val="0"/>
        </w:numPr>
        <w:ind w:firstLine="709"/>
        <w:jc w:val="both"/>
        <w:rPr>
          <w:rFonts w:ascii="Times New Roman" w:hAnsi="Times New Roman" w:cs="Times New Roman"/>
          <w:b/>
        </w:rPr>
      </w:pPr>
    </w:p>
    <w:p w14:paraId="457564D9"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r w:rsidRPr="00246808">
        <w:rPr>
          <w:rFonts w:ascii="Times New Roman" w:hAnsi="Times New Roman" w:cs="Times New Roman"/>
        </w:rPr>
        <w:t>Руководитель организации</w:t>
      </w:r>
      <w:r w:rsidRPr="00246808">
        <w:rPr>
          <w:rFonts w:ascii="Times New Roman" w:hAnsi="Times New Roman" w:cs="Times New Roman"/>
        </w:rPr>
        <w:tab/>
        <w:t xml:space="preserve">  </w:t>
      </w:r>
      <w:r w:rsidRPr="00246808">
        <w:rPr>
          <w:rFonts w:ascii="Times New Roman" w:hAnsi="Times New Roman" w:cs="Times New Roman"/>
        </w:rPr>
        <w:tab/>
        <w:t>/_______________(ФИО)</w:t>
      </w:r>
    </w:p>
    <w:p w14:paraId="43AAA436"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r w:rsidRPr="00246808">
        <w:rPr>
          <w:rFonts w:ascii="Times New Roman" w:hAnsi="Times New Roman" w:cs="Times New Roman"/>
        </w:rPr>
        <w:t>м.п.</w:t>
      </w:r>
      <w:r w:rsidRPr="00246808">
        <w:rPr>
          <w:rFonts w:ascii="Times New Roman" w:hAnsi="Times New Roman" w:cs="Times New Roman"/>
        </w:rPr>
        <w:tab/>
        <w:t>Дата</w:t>
      </w:r>
      <w:r w:rsidRPr="00246808">
        <w:rPr>
          <w:rFonts w:ascii="Times New Roman" w:hAnsi="Times New Roman" w:cs="Times New Roman"/>
        </w:rPr>
        <w:tab/>
      </w:r>
      <w:r w:rsidRPr="00246808">
        <w:rPr>
          <w:rFonts w:ascii="Times New Roman" w:hAnsi="Times New Roman" w:cs="Times New Roman"/>
        </w:rPr>
        <w:tab/>
        <w:t>/</w:t>
      </w:r>
      <w:r w:rsidRPr="00246808">
        <w:rPr>
          <w:rFonts w:ascii="Times New Roman" w:hAnsi="Times New Roman" w:cs="Times New Roman"/>
        </w:rPr>
        <w:tab/>
        <w:t>/</w:t>
      </w:r>
      <w:r w:rsidRPr="00246808">
        <w:rPr>
          <w:rFonts w:ascii="Times New Roman" w:hAnsi="Times New Roman" w:cs="Times New Roman"/>
        </w:rPr>
        <w:tab/>
      </w:r>
    </w:p>
    <w:p w14:paraId="046A7B1F"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0401FD07" w14:textId="77777777" w:rsidR="00246808" w:rsidRPr="00246808" w:rsidRDefault="00246808" w:rsidP="00246808">
      <w:pPr>
        <w:tabs>
          <w:tab w:val="left" w:pos="360"/>
        </w:tabs>
        <w:jc w:val="center"/>
        <w:rPr>
          <w:rFonts w:ascii="Times New Roman" w:hAnsi="Times New Roman" w:cs="Times New Roman"/>
        </w:rPr>
      </w:pPr>
      <w:r w:rsidRPr="00246808">
        <w:rPr>
          <w:rFonts w:ascii="Times New Roman" w:hAnsi="Times New Roman" w:cs="Times New Roman"/>
          <w:b/>
        </w:rPr>
        <w:t>Справка о ключевом персонале, ответственном за поставку товаров (выполнение работ, оказание услуг)</w:t>
      </w:r>
      <w:r w:rsidRPr="00246808">
        <w:rPr>
          <w:rFonts w:ascii="Times New Roman" w:hAnsi="Times New Roman" w:cs="Times New Roman"/>
        </w:rPr>
        <w:t xml:space="preserve"> </w:t>
      </w:r>
    </w:p>
    <w:p w14:paraId="5B54A1D3" w14:textId="77777777" w:rsidR="00246808" w:rsidRPr="00246808" w:rsidRDefault="00246808" w:rsidP="00246808">
      <w:pPr>
        <w:tabs>
          <w:tab w:val="left" w:pos="360"/>
        </w:tabs>
        <w:jc w:val="right"/>
        <w:rPr>
          <w:rFonts w:ascii="Times New Roman" w:hAnsi="Times New Roman" w:cs="Times New Roman"/>
          <w:bCs/>
        </w:rPr>
      </w:pPr>
      <w:r w:rsidRPr="00246808">
        <w:rPr>
          <w:rFonts w:ascii="Times New Roman" w:hAnsi="Times New Roman" w:cs="Times New Roman"/>
        </w:rPr>
        <w:t>Таблица №5</w:t>
      </w:r>
    </w:p>
    <w:p w14:paraId="58D102E7" w14:textId="77777777" w:rsidR="00246808" w:rsidRPr="00246808" w:rsidRDefault="00246808" w:rsidP="00246808">
      <w:pPr>
        <w:ind w:firstLine="709"/>
        <w:jc w:val="center"/>
        <w:rPr>
          <w:rFonts w:ascii="Times New Roman" w:hAnsi="Times New Roman" w:cs="Times New Roman"/>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134"/>
        <w:gridCol w:w="1988"/>
        <w:gridCol w:w="1366"/>
        <w:gridCol w:w="1511"/>
        <w:gridCol w:w="1716"/>
      </w:tblGrid>
      <w:tr w:rsidR="00246808" w:rsidRPr="00246808" w14:paraId="6115D19D" w14:textId="77777777" w:rsidTr="00246808">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5693D4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w:t>
            </w:r>
            <w:r w:rsidRPr="00246808">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1615D3C"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F428B5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Образование, квалификация, сертификаты, ученая степень, награды,</w:t>
            </w:r>
          </w:p>
          <w:p w14:paraId="16E9039E"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43C8AE9"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1A9BD33"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 xml:space="preserve">Стаж работы в данной или аналогичной </w:t>
            </w:r>
          </w:p>
          <w:p w14:paraId="07CC1BF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C5A267A" w14:textId="77777777" w:rsidR="00246808" w:rsidRPr="00246808" w:rsidRDefault="00246808">
            <w:pPr>
              <w:pStyle w:val="afffa"/>
              <w:tabs>
                <w:tab w:val="left" w:pos="1902"/>
              </w:tabs>
              <w:spacing w:before="0" w:after="0" w:line="256" w:lineRule="auto"/>
              <w:ind w:left="0" w:right="0"/>
              <w:jc w:val="center"/>
              <w:rPr>
                <w:b/>
                <w:szCs w:val="22"/>
                <w:lang w:eastAsia="en-US"/>
              </w:rPr>
            </w:pPr>
            <w:r w:rsidRPr="00246808">
              <w:rPr>
                <w:b/>
                <w:szCs w:val="22"/>
                <w:lang w:eastAsia="en-US"/>
              </w:rPr>
              <w:t xml:space="preserve">Опыт работы по аналогичным </w:t>
            </w:r>
          </w:p>
          <w:p w14:paraId="6982FC4C" w14:textId="77777777" w:rsidR="00246808" w:rsidRPr="00246808" w:rsidRDefault="00246808">
            <w:pPr>
              <w:pStyle w:val="afffa"/>
              <w:tabs>
                <w:tab w:val="left" w:pos="1902"/>
              </w:tabs>
              <w:spacing w:before="0" w:after="0" w:line="256" w:lineRule="auto"/>
              <w:ind w:left="0" w:right="0"/>
              <w:jc w:val="center"/>
              <w:rPr>
                <w:b/>
                <w:szCs w:val="22"/>
                <w:lang w:eastAsia="en-US"/>
              </w:rPr>
            </w:pPr>
            <w:r w:rsidRPr="00246808">
              <w:rPr>
                <w:b/>
                <w:szCs w:val="22"/>
                <w:lang w:eastAsia="en-US"/>
              </w:rPr>
              <w:t>объектам</w:t>
            </w:r>
          </w:p>
        </w:tc>
      </w:tr>
      <w:tr w:rsidR="00246808" w:rsidRPr="00246808" w14:paraId="2410D176" w14:textId="77777777" w:rsidTr="00246808">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D17645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71B540"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64328F3"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986BDCF"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12C6546"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35F551" w14:textId="77777777" w:rsidR="00246808" w:rsidRPr="00246808" w:rsidRDefault="00246808">
            <w:pPr>
              <w:pStyle w:val="afffa"/>
              <w:tabs>
                <w:tab w:val="left" w:pos="1902"/>
              </w:tabs>
              <w:spacing w:before="0" w:after="0" w:line="256" w:lineRule="auto"/>
              <w:ind w:left="0" w:right="0"/>
              <w:jc w:val="center"/>
              <w:rPr>
                <w:b/>
                <w:szCs w:val="22"/>
                <w:lang w:eastAsia="en-US"/>
              </w:rPr>
            </w:pPr>
            <w:r w:rsidRPr="00246808">
              <w:rPr>
                <w:b/>
                <w:szCs w:val="22"/>
                <w:lang w:eastAsia="en-US"/>
              </w:rPr>
              <w:t>6</w:t>
            </w:r>
          </w:p>
        </w:tc>
      </w:tr>
      <w:tr w:rsidR="00246808" w:rsidRPr="00246808" w14:paraId="232509A6" w14:textId="77777777" w:rsidTr="0024680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44055B6" w14:textId="77777777" w:rsidR="00246808" w:rsidRPr="00246808" w:rsidRDefault="00246808">
            <w:pPr>
              <w:pStyle w:val="a"/>
              <w:tabs>
                <w:tab w:val="left" w:pos="708"/>
              </w:tabs>
              <w:spacing w:before="0" w:after="0" w:line="256" w:lineRule="auto"/>
              <w:ind w:left="0" w:right="0"/>
              <w:rPr>
                <w:sz w:val="22"/>
                <w:szCs w:val="22"/>
                <w:lang w:eastAsia="en-US"/>
              </w:rPr>
            </w:pPr>
            <w:r w:rsidRPr="00246808">
              <w:rPr>
                <w:sz w:val="22"/>
                <w:szCs w:val="22"/>
                <w:lang w:eastAsia="en-US"/>
              </w:rPr>
              <w:t>Управленческий персонал</w:t>
            </w:r>
          </w:p>
        </w:tc>
      </w:tr>
      <w:tr w:rsidR="00246808" w:rsidRPr="00246808" w14:paraId="61DF3795"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5EEFF9AC"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1.</w:t>
            </w:r>
          </w:p>
        </w:tc>
        <w:tc>
          <w:tcPr>
            <w:tcW w:w="1236" w:type="pct"/>
            <w:tcBorders>
              <w:top w:val="single" w:sz="6" w:space="0" w:color="auto"/>
              <w:left w:val="single" w:sz="6" w:space="0" w:color="auto"/>
              <w:bottom w:val="single" w:sz="6" w:space="0" w:color="auto"/>
              <w:right w:val="single" w:sz="6" w:space="0" w:color="auto"/>
            </w:tcBorders>
            <w:vAlign w:val="center"/>
          </w:tcPr>
          <w:p w14:paraId="374A298E" w14:textId="77777777" w:rsidR="00246808" w:rsidRPr="00246808" w:rsidRDefault="00246808">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328FFE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6EE4085"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D2E14F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BE74217"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5F9A581"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4B64370E"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2.</w:t>
            </w:r>
          </w:p>
        </w:tc>
        <w:tc>
          <w:tcPr>
            <w:tcW w:w="1236" w:type="pct"/>
            <w:tcBorders>
              <w:top w:val="single" w:sz="6" w:space="0" w:color="auto"/>
              <w:left w:val="single" w:sz="6" w:space="0" w:color="auto"/>
              <w:bottom w:val="single" w:sz="6" w:space="0" w:color="auto"/>
              <w:right w:val="single" w:sz="6" w:space="0" w:color="auto"/>
            </w:tcBorders>
            <w:vAlign w:val="center"/>
          </w:tcPr>
          <w:p w14:paraId="5EA0EB73"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E759309"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F96AE90"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2B3B28A"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D52503"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59CACB36"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454F0F4B"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lastRenderedPageBreak/>
              <w:t>…</w:t>
            </w:r>
          </w:p>
        </w:tc>
        <w:tc>
          <w:tcPr>
            <w:tcW w:w="1236" w:type="pct"/>
            <w:tcBorders>
              <w:top w:val="single" w:sz="6" w:space="0" w:color="auto"/>
              <w:left w:val="single" w:sz="6" w:space="0" w:color="auto"/>
              <w:bottom w:val="single" w:sz="6" w:space="0" w:color="auto"/>
              <w:right w:val="single" w:sz="6" w:space="0" w:color="auto"/>
            </w:tcBorders>
            <w:vAlign w:val="center"/>
          </w:tcPr>
          <w:p w14:paraId="050A8A64"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06BBF27"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090DDB6"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0965ED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3C14D99"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A47CDCC" w14:textId="77777777" w:rsidTr="0024680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3E2AE5B" w14:textId="77777777" w:rsidR="00246808" w:rsidRPr="00246808" w:rsidRDefault="00246808">
            <w:pPr>
              <w:pStyle w:val="afffa"/>
              <w:spacing w:before="0" w:after="0" w:line="256" w:lineRule="auto"/>
              <w:ind w:left="0" w:right="0"/>
              <w:rPr>
                <w:szCs w:val="22"/>
                <w:lang w:eastAsia="en-US"/>
              </w:rPr>
            </w:pPr>
            <w:r w:rsidRPr="00246808">
              <w:rPr>
                <w:szCs w:val="22"/>
                <w:lang w:eastAsia="en-US"/>
              </w:rPr>
              <w:t>…..</w:t>
            </w:r>
          </w:p>
        </w:tc>
      </w:tr>
      <w:tr w:rsidR="00246808" w:rsidRPr="00246808" w14:paraId="4E0253AB" w14:textId="77777777" w:rsidTr="00246808">
        <w:tc>
          <w:tcPr>
            <w:tcW w:w="246" w:type="pct"/>
            <w:tcBorders>
              <w:top w:val="single" w:sz="6" w:space="0" w:color="auto"/>
              <w:left w:val="single" w:sz="6" w:space="0" w:color="auto"/>
              <w:bottom w:val="single" w:sz="6" w:space="0" w:color="auto"/>
              <w:right w:val="single" w:sz="6" w:space="0" w:color="auto"/>
            </w:tcBorders>
            <w:vAlign w:val="center"/>
          </w:tcPr>
          <w:p w14:paraId="6FAEE4CC" w14:textId="77777777" w:rsidR="00246808" w:rsidRPr="00246808" w:rsidRDefault="00246808">
            <w:pPr>
              <w:numPr>
                <w:ilvl w:val="0"/>
                <w:numId w:val="27"/>
              </w:numPr>
              <w:tabs>
                <w:tab w:val="num" w:pos="132"/>
              </w:tabs>
              <w:spacing w:after="0" w:line="240" w:lineRule="auto"/>
              <w:ind w:left="0" w:firstLine="0"/>
              <w:jc w:val="center"/>
              <w:rPr>
                <w:rFonts w:ascii="Times New Roman" w:hAnsi="Times New Roman" w:cs="Times New Roman"/>
              </w:rPr>
            </w:pPr>
          </w:p>
        </w:tc>
        <w:tc>
          <w:tcPr>
            <w:tcW w:w="1236" w:type="pct"/>
            <w:tcBorders>
              <w:top w:val="single" w:sz="6" w:space="0" w:color="auto"/>
              <w:left w:val="single" w:sz="6" w:space="0" w:color="auto"/>
              <w:bottom w:val="single" w:sz="6" w:space="0" w:color="auto"/>
              <w:right w:val="single" w:sz="6" w:space="0" w:color="auto"/>
            </w:tcBorders>
            <w:vAlign w:val="center"/>
          </w:tcPr>
          <w:p w14:paraId="238C5036"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8EDE2E2"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925EBF1"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D94F5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1C5D827"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F348EF9"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4A509891"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2.</w:t>
            </w:r>
          </w:p>
        </w:tc>
        <w:tc>
          <w:tcPr>
            <w:tcW w:w="1236" w:type="pct"/>
            <w:tcBorders>
              <w:top w:val="single" w:sz="6" w:space="0" w:color="auto"/>
              <w:left w:val="single" w:sz="6" w:space="0" w:color="auto"/>
              <w:bottom w:val="single" w:sz="6" w:space="0" w:color="auto"/>
              <w:right w:val="single" w:sz="6" w:space="0" w:color="auto"/>
            </w:tcBorders>
            <w:vAlign w:val="center"/>
          </w:tcPr>
          <w:p w14:paraId="10F9DD87"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CB43844"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DF79B3"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04C7836"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0AC5B3B"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E339417"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5E5DB290"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w:t>
            </w:r>
          </w:p>
        </w:tc>
        <w:tc>
          <w:tcPr>
            <w:tcW w:w="1236" w:type="pct"/>
            <w:tcBorders>
              <w:top w:val="single" w:sz="6" w:space="0" w:color="auto"/>
              <w:left w:val="single" w:sz="6" w:space="0" w:color="auto"/>
              <w:bottom w:val="single" w:sz="6" w:space="0" w:color="auto"/>
              <w:right w:val="single" w:sz="6" w:space="0" w:color="auto"/>
            </w:tcBorders>
            <w:vAlign w:val="center"/>
          </w:tcPr>
          <w:p w14:paraId="4B983500"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936100D"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A128E67"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4EDCA6D"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17B9C9A"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1F14100" w14:textId="77777777" w:rsidTr="00246808">
        <w:tc>
          <w:tcPr>
            <w:tcW w:w="5000" w:type="pct"/>
            <w:gridSpan w:val="6"/>
            <w:tcBorders>
              <w:top w:val="single" w:sz="6" w:space="0" w:color="auto"/>
              <w:left w:val="single" w:sz="6" w:space="0" w:color="auto"/>
              <w:bottom w:val="single" w:sz="6" w:space="0" w:color="auto"/>
              <w:right w:val="single" w:sz="6" w:space="0" w:color="auto"/>
            </w:tcBorders>
            <w:vAlign w:val="center"/>
          </w:tcPr>
          <w:p w14:paraId="5BC50F85" w14:textId="77777777" w:rsidR="00246808" w:rsidRPr="00246808" w:rsidRDefault="00246808">
            <w:pPr>
              <w:pStyle w:val="a"/>
              <w:tabs>
                <w:tab w:val="left" w:pos="708"/>
              </w:tabs>
              <w:spacing w:before="0" w:after="0" w:line="256" w:lineRule="auto"/>
              <w:ind w:left="0" w:right="0"/>
              <w:rPr>
                <w:sz w:val="22"/>
                <w:szCs w:val="22"/>
                <w:lang w:eastAsia="en-US"/>
              </w:rPr>
            </w:pPr>
          </w:p>
        </w:tc>
      </w:tr>
    </w:tbl>
    <w:p w14:paraId="0F57751E"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p>
    <w:p w14:paraId="2934CAC1"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r w:rsidRPr="00246808">
        <w:rPr>
          <w:rFonts w:ascii="Times New Roman" w:hAnsi="Times New Roman" w:cs="Times New Roman"/>
        </w:rPr>
        <w:t>Руководитель организации</w:t>
      </w:r>
      <w:r w:rsidRPr="00246808">
        <w:rPr>
          <w:rFonts w:ascii="Times New Roman" w:hAnsi="Times New Roman" w:cs="Times New Roman"/>
        </w:rPr>
        <w:tab/>
        <w:t xml:space="preserve">  </w:t>
      </w:r>
      <w:r w:rsidRPr="00246808">
        <w:rPr>
          <w:rFonts w:ascii="Times New Roman" w:hAnsi="Times New Roman" w:cs="Times New Roman"/>
        </w:rPr>
        <w:tab/>
        <w:t>/_______________(ФИО)</w:t>
      </w:r>
    </w:p>
    <w:p w14:paraId="69531332"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r w:rsidRPr="00246808">
        <w:rPr>
          <w:rFonts w:ascii="Times New Roman" w:hAnsi="Times New Roman" w:cs="Times New Roman"/>
        </w:rPr>
        <w:t>м.п.</w:t>
      </w:r>
      <w:r w:rsidRPr="00246808">
        <w:rPr>
          <w:rFonts w:ascii="Times New Roman" w:hAnsi="Times New Roman" w:cs="Times New Roman"/>
        </w:rPr>
        <w:tab/>
        <w:t>Дата</w:t>
      </w:r>
      <w:r w:rsidRPr="00246808">
        <w:rPr>
          <w:rFonts w:ascii="Times New Roman" w:hAnsi="Times New Roman" w:cs="Times New Roman"/>
        </w:rPr>
        <w:tab/>
      </w:r>
      <w:r w:rsidRPr="00246808">
        <w:rPr>
          <w:rFonts w:ascii="Times New Roman" w:hAnsi="Times New Roman" w:cs="Times New Roman"/>
        </w:rPr>
        <w:tab/>
        <w:t>/</w:t>
      </w:r>
      <w:r w:rsidRPr="00246808">
        <w:rPr>
          <w:rFonts w:ascii="Times New Roman" w:hAnsi="Times New Roman" w:cs="Times New Roman"/>
        </w:rPr>
        <w:tab/>
        <w:t>/</w:t>
      </w:r>
      <w:r w:rsidRPr="00246808">
        <w:rPr>
          <w:rFonts w:ascii="Times New Roman" w:hAnsi="Times New Roman" w:cs="Times New Roman"/>
        </w:rPr>
        <w:tab/>
      </w:r>
    </w:p>
    <w:p w14:paraId="33145123" w14:textId="77777777" w:rsidR="00246808" w:rsidRPr="00246808" w:rsidRDefault="00246808" w:rsidP="00246808">
      <w:pPr>
        <w:rPr>
          <w:rFonts w:ascii="Times New Roman" w:hAnsi="Times New Roman" w:cs="Times New Roman"/>
          <w:b/>
        </w:rPr>
      </w:pPr>
    </w:p>
    <w:p w14:paraId="2D797BBD" w14:textId="77777777" w:rsidR="00246808" w:rsidRPr="00246808" w:rsidRDefault="00246808" w:rsidP="00246808">
      <w:pPr>
        <w:rPr>
          <w:rFonts w:ascii="Times New Roman" w:hAnsi="Times New Roman" w:cs="Times New Roman"/>
          <w:b/>
        </w:rPr>
      </w:pPr>
    </w:p>
    <w:p w14:paraId="288CDB34"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3EC20FB1"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35E0BCD0" w14:textId="77777777" w:rsidR="00246808" w:rsidRPr="00246808" w:rsidRDefault="00246808" w:rsidP="00246808">
      <w:pPr>
        <w:shd w:val="clear" w:color="auto" w:fill="FFFFFF"/>
        <w:tabs>
          <w:tab w:val="left" w:pos="0"/>
        </w:tabs>
        <w:jc w:val="center"/>
        <w:rPr>
          <w:rFonts w:ascii="Times New Roman" w:hAnsi="Times New Roman" w:cs="Times New Roman"/>
          <w:b/>
          <w:bCs/>
        </w:rPr>
      </w:pPr>
      <w:r w:rsidRPr="00246808">
        <w:rPr>
          <w:rFonts w:ascii="Times New Roman" w:hAnsi="Times New Roman" w:cs="Times New Roman"/>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9B8444B" w14:textId="77777777" w:rsidR="00246808" w:rsidRPr="00246808" w:rsidRDefault="00246808" w:rsidP="00246808">
      <w:pPr>
        <w:ind w:firstLine="567"/>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t xml:space="preserve"> </w:t>
      </w:r>
    </w:p>
    <w:p w14:paraId="7D20A4B8" w14:textId="77777777" w:rsidR="00246808" w:rsidRPr="00246808" w:rsidRDefault="00246808" w:rsidP="00246808">
      <w:pPr>
        <w:ind w:firstLine="567"/>
        <w:jc w:val="right"/>
        <w:rPr>
          <w:rFonts w:ascii="Times New Roman" w:hAnsi="Times New Roman" w:cs="Times New Roman"/>
        </w:rPr>
      </w:pPr>
      <w:r w:rsidRPr="00246808">
        <w:rPr>
          <w:rFonts w:ascii="Times New Roman" w:hAnsi="Times New Roman" w:cs="Times New Roman"/>
        </w:rPr>
        <w:tab/>
        <w:t>Таблица №6.</w:t>
      </w:r>
    </w:p>
    <w:p w14:paraId="685C1EE0" w14:textId="77777777" w:rsidR="00246808" w:rsidRPr="00246808" w:rsidRDefault="00246808" w:rsidP="00246808">
      <w:pPr>
        <w:ind w:firstLine="567"/>
        <w:rPr>
          <w:rFonts w:ascii="Times New Roman" w:hAnsi="Times New Roman" w:cs="Times New Roman"/>
        </w:rPr>
      </w:pPr>
    </w:p>
    <w:p w14:paraId="31197747" w14:textId="77777777" w:rsidR="00246808" w:rsidRPr="00246808" w:rsidRDefault="00246808" w:rsidP="00246808">
      <w:pPr>
        <w:pStyle w:val="36"/>
        <w:ind w:firstLine="567"/>
        <w:jc w:val="center"/>
        <w:rPr>
          <w:rFonts w:ascii="Times New Roman" w:hAnsi="Times New Roman" w:cs="Times New Roman"/>
          <w:sz w:val="22"/>
          <w:szCs w:val="22"/>
        </w:rPr>
      </w:pPr>
      <w:r w:rsidRPr="00246808">
        <w:rPr>
          <w:rStyle w:val="12"/>
          <w:rFonts w:ascii="Times New Roman" w:hAnsi="Times New Roman" w:cs="Times New Roman"/>
          <w:color w:val="auto"/>
          <w:sz w:val="22"/>
          <w:szCs w:val="22"/>
        </w:rPr>
        <w:t>Справка о материально-технических ресурсах</w:t>
      </w:r>
      <w:r w:rsidRPr="00246808">
        <w:rPr>
          <w:rStyle w:val="affff7"/>
          <w:rFonts w:ascii="Times New Roman" w:hAnsi="Times New Roman" w:cs="Times New Roman"/>
          <w:b/>
          <w:sz w:val="22"/>
          <w:szCs w:val="22"/>
        </w:rPr>
        <w:footnoteReference w:id="2"/>
      </w:r>
    </w:p>
    <w:p w14:paraId="3901BAF5" w14:textId="77777777" w:rsidR="00246808" w:rsidRPr="00246808" w:rsidRDefault="00246808" w:rsidP="00246808">
      <w:pPr>
        <w:ind w:firstLine="709"/>
        <w:jc w:val="both"/>
        <w:rPr>
          <w:rFonts w:ascii="Times New Roman" w:hAnsi="Times New Roman" w:cs="Times New Roman"/>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46808" w:rsidRPr="00246808" w14:paraId="3A3295DF"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26E0C84"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w:t>
            </w:r>
          </w:p>
          <w:p w14:paraId="22E2F0AF"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7381D0C"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Наименование</w:t>
            </w:r>
          </w:p>
          <w:p w14:paraId="3EBF4D65" w14:textId="77777777" w:rsidR="00246808" w:rsidRPr="00246808" w:rsidRDefault="00246808">
            <w:pPr>
              <w:ind w:left="-85" w:right="-85"/>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08F53B"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EB4B499"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Технические хар-ки</w:t>
            </w:r>
          </w:p>
          <w:p w14:paraId="45811518"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130673"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EB1D40" w14:textId="77777777" w:rsidR="00246808" w:rsidRPr="00246808" w:rsidRDefault="00246808">
            <w:pPr>
              <w:tabs>
                <w:tab w:val="left" w:pos="0"/>
                <w:tab w:val="center" w:pos="4677"/>
                <w:tab w:val="right" w:pos="9355"/>
              </w:tabs>
              <w:ind w:left="-85" w:right="-85"/>
              <w:jc w:val="center"/>
              <w:rPr>
                <w:rFonts w:ascii="Times New Roman" w:hAnsi="Times New Roman" w:cs="Times New Roman"/>
                <w:bCs/>
              </w:rPr>
            </w:pPr>
            <w:r w:rsidRPr="00246808">
              <w:rPr>
                <w:rFonts w:ascii="Times New Roman" w:hAnsi="Times New Roman" w:cs="Times New Roman"/>
                <w:bC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CE184A" w14:textId="77777777" w:rsidR="00246808" w:rsidRPr="00246808" w:rsidRDefault="00246808">
            <w:pPr>
              <w:tabs>
                <w:tab w:val="left" w:pos="1187"/>
              </w:tabs>
              <w:ind w:left="-85" w:right="-85"/>
              <w:jc w:val="center"/>
              <w:rPr>
                <w:rFonts w:ascii="Times New Roman" w:hAnsi="Times New Roman" w:cs="Times New Roman"/>
                <w:bCs/>
              </w:rPr>
            </w:pPr>
            <w:r w:rsidRPr="00246808">
              <w:rPr>
                <w:rFonts w:ascii="Times New Roman" w:hAnsi="Times New Roman" w:cs="Times New Roman"/>
                <w:bC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38681E8" w14:textId="77777777" w:rsidR="00246808" w:rsidRPr="00246808" w:rsidRDefault="00246808">
            <w:pPr>
              <w:tabs>
                <w:tab w:val="left" w:pos="732"/>
              </w:tabs>
              <w:ind w:left="-85" w:right="-85" w:firstLine="12"/>
              <w:jc w:val="center"/>
              <w:rPr>
                <w:rFonts w:ascii="Times New Roman" w:hAnsi="Times New Roman" w:cs="Times New Roman"/>
                <w:bCs/>
              </w:rPr>
            </w:pPr>
            <w:r w:rsidRPr="00246808">
              <w:rPr>
                <w:rFonts w:ascii="Times New Roman" w:hAnsi="Times New Roman" w:cs="Times New Roman"/>
                <w:bCs/>
              </w:rPr>
              <w:t>Примечание</w:t>
            </w:r>
          </w:p>
        </w:tc>
      </w:tr>
      <w:tr w:rsidR="00246808" w:rsidRPr="00246808" w14:paraId="1BF80089"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41AC57C4" w14:textId="77777777" w:rsidR="00246808" w:rsidRPr="00246808" w:rsidRDefault="00246808">
            <w:pPr>
              <w:numPr>
                <w:ilvl w:val="0"/>
                <w:numId w:val="28"/>
              </w:numPr>
              <w:spacing w:after="0" w:line="240" w:lineRule="auto"/>
              <w:ind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AFC62F"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152B397"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CC0A2BE"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30024D"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DD5356A"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6EFD7F"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27FFD0BF" w14:textId="77777777" w:rsidR="00246808" w:rsidRPr="00246808" w:rsidRDefault="00246808">
            <w:pPr>
              <w:tabs>
                <w:tab w:val="left" w:pos="640"/>
              </w:tabs>
              <w:ind w:left="-85" w:right="-85"/>
              <w:rPr>
                <w:rFonts w:ascii="Times New Roman" w:hAnsi="Times New Roman" w:cs="Times New Roman"/>
              </w:rPr>
            </w:pPr>
          </w:p>
        </w:tc>
      </w:tr>
      <w:tr w:rsidR="00246808" w:rsidRPr="00246808" w14:paraId="2107C66D"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143956BF" w14:textId="77777777" w:rsidR="00246808" w:rsidRPr="00246808" w:rsidRDefault="00246808">
            <w:pPr>
              <w:ind w:left="360"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76C1A218"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D746235"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74E8963E"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9D8C6A1"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C48DCF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50C3D9"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6F761B72" w14:textId="77777777" w:rsidR="00246808" w:rsidRPr="00246808" w:rsidRDefault="00246808">
            <w:pPr>
              <w:tabs>
                <w:tab w:val="left" w:pos="640"/>
              </w:tabs>
              <w:ind w:left="-85" w:right="-85"/>
              <w:rPr>
                <w:rFonts w:ascii="Times New Roman" w:hAnsi="Times New Roman" w:cs="Times New Roman"/>
              </w:rPr>
            </w:pPr>
          </w:p>
        </w:tc>
      </w:tr>
      <w:tr w:rsidR="00246808" w:rsidRPr="00246808" w14:paraId="0791C6FA"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4253FE44" w14:textId="77777777" w:rsidR="00246808" w:rsidRPr="00246808" w:rsidRDefault="00246808">
            <w:pPr>
              <w:numPr>
                <w:ilvl w:val="0"/>
                <w:numId w:val="28"/>
              </w:numPr>
              <w:spacing w:after="0" w:line="240" w:lineRule="auto"/>
              <w:ind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B4E5929"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7BF474B"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01EFA7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7A6DA2"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6CCBC9D"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6CB652"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09B0EC0" w14:textId="77777777" w:rsidR="00246808" w:rsidRPr="00246808" w:rsidRDefault="00246808">
            <w:pPr>
              <w:tabs>
                <w:tab w:val="left" w:pos="640"/>
              </w:tabs>
              <w:ind w:left="-85" w:right="-85"/>
              <w:rPr>
                <w:rFonts w:ascii="Times New Roman" w:hAnsi="Times New Roman" w:cs="Times New Roman"/>
              </w:rPr>
            </w:pPr>
          </w:p>
        </w:tc>
      </w:tr>
      <w:tr w:rsidR="00246808" w:rsidRPr="00246808" w14:paraId="1CCC0A8C"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7E8B1598" w14:textId="77777777" w:rsidR="00246808" w:rsidRPr="00246808" w:rsidRDefault="00246808">
            <w:pPr>
              <w:ind w:left="360"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38C871F0"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CC7D8A1"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19CE8D87"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4184365"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1DE3AE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85A4A0"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030974A2" w14:textId="77777777" w:rsidR="00246808" w:rsidRPr="00246808" w:rsidRDefault="00246808">
            <w:pPr>
              <w:tabs>
                <w:tab w:val="left" w:pos="640"/>
              </w:tabs>
              <w:ind w:left="-85" w:right="-85"/>
              <w:rPr>
                <w:rFonts w:ascii="Times New Roman" w:hAnsi="Times New Roman" w:cs="Times New Roman"/>
              </w:rPr>
            </w:pPr>
          </w:p>
        </w:tc>
      </w:tr>
      <w:tr w:rsidR="00246808" w:rsidRPr="00246808" w14:paraId="6E57F095"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5ABD7055" w14:textId="77777777" w:rsidR="00246808" w:rsidRPr="00246808" w:rsidRDefault="00246808">
            <w:pPr>
              <w:numPr>
                <w:ilvl w:val="0"/>
                <w:numId w:val="28"/>
              </w:numPr>
              <w:spacing w:after="0" w:line="240" w:lineRule="auto"/>
              <w:ind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08B44B2"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9D73601"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03FC04D"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C0E7B9"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0B865BF5"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C828D43"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7721336" w14:textId="77777777" w:rsidR="00246808" w:rsidRPr="00246808" w:rsidRDefault="00246808">
            <w:pPr>
              <w:tabs>
                <w:tab w:val="left" w:pos="640"/>
              </w:tabs>
              <w:ind w:left="-85" w:right="-85"/>
              <w:rPr>
                <w:rFonts w:ascii="Times New Roman" w:hAnsi="Times New Roman" w:cs="Times New Roman"/>
              </w:rPr>
            </w:pPr>
          </w:p>
        </w:tc>
      </w:tr>
      <w:tr w:rsidR="00246808" w:rsidRPr="00246808" w14:paraId="5579AB7F"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3EB5689C" w14:textId="77777777" w:rsidR="00246808" w:rsidRPr="00246808" w:rsidRDefault="00246808">
            <w:pPr>
              <w:ind w:left="360"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507AF27A"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7B508F1"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1724B82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6B894C4"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23007AF"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A38E61"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4899F5DB" w14:textId="77777777" w:rsidR="00246808" w:rsidRPr="00246808" w:rsidRDefault="00246808">
            <w:pPr>
              <w:tabs>
                <w:tab w:val="left" w:pos="640"/>
              </w:tabs>
              <w:ind w:left="-85" w:right="-85"/>
              <w:rPr>
                <w:rFonts w:ascii="Times New Roman" w:hAnsi="Times New Roman" w:cs="Times New Roman"/>
              </w:rPr>
            </w:pPr>
          </w:p>
        </w:tc>
      </w:tr>
      <w:tr w:rsidR="00246808" w:rsidRPr="00246808" w14:paraId="65787CD9"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hideMark/>
          </w:tcPr>
          <w:p w14:paraId="37B51847" w14:textId="77777777" w:rsidR="00246808" w:rsidRPr="00246808" w:rsidRDefault="00246808">
            <w:pPr>
              <w:ind w:left="360" w:right="-85" w:hanging="360"/>
              <w:rPr>
                <w:rFonts w:ascii="Times New Roman" w:hAnsi="Times New Roman" w:cs="Times New Roman"/>
              </w:rPr>
            </w:pPr>
            <w:r w:rsidRPr="00246808">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714046"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8BB8729"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5D3CFF8B"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245490"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4CCBC5A"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D62B0B1"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E217AFF" w14:textId="77777777" w:rsidR="00246808" w:rsidRPr="00246808" w:rsidRDefault="00246808">
            <w:pPr>
              <w:tabs>
                <w:tab w:val="left" w:pos="640"/>
              </w:tabs>
              <w:ind w:left="-85" w:right="-85"/>
              <w:rPr>
                <w:rFonts w:ascii="Times New Roman" w:hAnsi="Times New Roman" w:cs="Times New Roman"/>
              </w:rPr>
            </w:pPr>
          </w:p>
        </w:tc>
      </w:tr>
      <w:tr w:rsidR="00246808" w:rsidRPr="00246808" w14:paraId="5BB2E763"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5A5A868B" w14:textId="77777777" w:rsidR="00246808" w:rsidRPr="00246808" w:rsidRDefault="00246808">
            <w:pPr>
              <w:ind w:left="360" w:right="-85" w:hanging="36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5DE86A0C"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8392940"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3F03C65"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498E63"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AE83F6F"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D66C80"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1F0D48E9" w14:textId="77777777" w:rsidR="00246808" w:rsidRPr="00246808" w:rsidRDefault="00246808">
            <w:pPr>
              <w:tabs>
                <w:tab w:val="left" w:pos="640"/>
              </w:tabs>
              <w:ind w:left="-85" w:right="-85"/>
              <w:rPr>
                <w:rFonts w:ascii="Times New Roman" w:hAnsi="Times New Roman" w:cs="Times New Roman"/>
              </w:rPr>
            </w:pPr>
          </w:p>
        </w:tc>
      </w:tr>
      <w:tr w:rsidR="00246808" w:rsidRPr="00246808" w14:paraId="1057DFB3"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hideMark/>
          </w:tcPr>
          <w:p w14:paraId="7963AB82" w14:textId="77777777" w:rsidR="00246808" w:rsidRPr="00246808" w:rsidRDefault="00246808">
            <w:pPr>
              <w:ind w:left="360" w:right="-85" w:hanging="360"/>
              <w:rPr>
                <w:rFonts w:ascii="Times New Roman" w:hAnsi="Times New Roman" w:cs="Times New Roman"/>
              </w:rPr>
            </w:pPr>
            <w:r w:rsidRPr="00246808">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B7A5AA"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35B6C4F"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2556EECA"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1377EE"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6CEC8FF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5B1061"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22902E95" w14:textId="77777777" w:rsidR="00246808" w:rsidRPr="00246808" w:rsidRDefault="00246808">
            <w:pPr>
              <w:tabs>
                <w:tab w:val="left" w:pos="640"/>
              </w:tabs>
              <w:ind w:left="-85" w:right="-85"/>
              <w:rPr>
                <w:rFonts w:ascii="Times New Roman" w:hAnsi="Times New Roman" w:cs="Times New Roman"/>
              </w:rPr>
            </w:pPr>
          </w:p>
        </w:tc>
      </w:tr>
      <w:tr w:rsidR="00246808" w:rsidRPr="00246808" w14:paraId="2281A094"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162D9A24" w14:textId="77777777" w:rsidR="00246808" w:rsidRPr="00246808" w:rsidRDefault="00246808">
            <w:pPr>
              <w:ind w:left="360" w:right="-85" w:hanging="36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6E7F0ED3"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B6893E4"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15FE4036"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F21BCD"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4216C8D"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4E3856"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40D41049" w14:textId="77777777" w:rsidR="00246808" w:rsidRPr="00246808" w:rsidRDefault="00246808">
            <w:pPr>
              <w:tabs>
                <w:tab w:val="left" w:pos="640"/>
              </w:tabs>
              <w:ind w:left="-85" w:right="-85"/>
              <w:rPr>
                <w:rFonts w:ascii="Times New Roman" w:hAnsi="Times New Roman" w:cs="Times New Roman"/>
              </w:rPr>
            </w:pPr>
          </w:p>
        </w:tc>
      </w:tr>
    </w:tbl>
    <w:p w14:paraId="61FA225C" w14:textId="77777777" w:rsidR="00246808" w:rsidRPr="00246808" w:rsidRDefault="00246808" w:rsidP="00246808">
      <w:pPr>
        <w:ind w:firstLine="567"/>
        <w:rPr>
          <w:rFonts w:ascii="Times New Roman" w:hAnsi="Times New Roman" w:cs="Times New Roman"/>
        </w:rPr>
      </w:pPr>
    </w:p>
    <w:p w14:paraId="54050008"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w:t>
      </w:r>
      <w:r w:rsidRPr="00246808">
        <w:tab/>
      </w:r>
      <w:r w:rsidRPr="00246808">
        <w:tab/>
        <w:t>___________________________</w:t>
      </w:r>
    </w:p>
    <w:p w14:paraId="5EDF203A"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30E42B6F" w14:textId="77777777" w:rsidR="00246808" w:rsidRPr="00246808" w:rsidRDefault="00246808" w:rsidP="00246808">
      <w:pPr>
        <w:pStyle w:val="Times12"/>
        <w:widowControl w:val="0"/>
        <w:ind w:firstLine="709"/>
        <w:rPr>
          <w:bCs w:val="0"/>
          <w:sz w:val="22"/>
        </w:rPr>
      </w:pPr>
      <w:r w:rsidRPr="00246808">
        <w:rPr>
          <w:bCs w:val="0"/>
          <w:sz w:val="22"/>
        </w:rPr>
        <w:t>М.П.</w:t>
      </w:r>
    </w:p>
    <w:p w14:paraId="3C631D69" w14:textId="77777777" w:rsidR="00246808" w:rsidRPr="00246808" w:rsidRDefault="00246808" w:rsidP="00246808">
      <w:pPr>
        <w:pStyle w:val="Times12"/>
        <w:widowControl w:val="0"/>
        <w:ind w:firstLine="709"/>
        <w:rPr>
          <w:bCs w:val="0"/>
          <w:sz w:val="22"/>
        </w:rPr>
      </w:pPr>
    </w:p>
    <w:p w14:paraId="416C280D" w14:textId="77777777" w:rsidR="00246808" w:rsidRPr="00246808" w:rsidRDefault="00246808" w:rsidP="00246808">
      <w:pPr>
        <w:pStyle w:val="Times12"/>
        <w:widowControl w:val="0"/>
        <w:tabs>
          <w:tab w:val="left" w:pos="709"/>
          <w:tab w:val="left" w:pos="1134"/>
        </w:tabs>
        <w:ind w:firstLine="0"/>
        <w:jc w:val="right"/>
        <w:rPr>
          <w:b/>
          <w:sz w:val="22"/>
        </w:rPr>
      </w:pPr>
    </w:p>
    <w:p w14:paraId="05531799" w14:textId="33849A7A" w:rsidR="00246808" w:rsidRPr="00246808" w:rsidRDefault="00246808" w:rsidP="00246808">
      <w:pPr>
        <w:pStyle w:val="Times12"/>
        <w:widowControl w:val="0"/>
        <w:tabs>
          <w:tab w:val="left" w:pos="709"/>
          <w:tab w:val="left" w:pos="1134"/>
        </w:tabs>
        <w:ind w:firstLine="0"/>
        <w:rPr>
          <w:iCs/>
          <w:sz w:val="22"/>
        </w:rPr>
      </w:pPr>
      <w:r w:rsidRPr="00246808">
        <w:rPr>
          <w:sz w:val="22"/>
        </w:rPr>
        <w:t xml:space="preserve">                                                                                                                                                          </w:t>
      </w:r>
      <w:r w:rsidRPr="00246808">
        <w:rPr>
          <w:bCs w:val="0"/>
          <w:sz w:val="22"/>
        </w:rPr>
        <w:t xml:space="preserve">Форма </w:t>
      </w:r>
      <w:r w:rsidR="005A26D3">
        <w:rPr>
          <w:bCs w:val="0"/>
          <w:sz w:val="22"/>
        </w:rPr>
        <w:t>4</w:t>
      </w:r>
      <w:r w:rsidRPr="00246808">
        <w:rPr>
          <w:bCs w:val="0"/>
          <w:sz w:val="22"/>
        </w:rPr>
        <w:t>.</w:t>
      </w:r>
    </w:p>
    <w:p w14:paraId="5FBD0665"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71AB4B45"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53739C90" w14:textId="77777777" w:rsidR="00246808" w:rsidRPr="00246808" w:rsidRDefault="00246808" w:rsidP="00246808">
      <w:pPr>
        <w:keepNext/>
        <w:jc w:val="center"/>
        <w:rPr>
          <w:rFonts w:ascii="Times New Roman" w:hAnsi="Times New Roman" w:cs="Times New Roman"/>
          <w:b/>
        </w:rPr>
      </w:pPr>
    </w:p>
    <w:p w14:paraId="154A1BF4" w14:textId="77777777"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Расшифровка бухгалтерского баланса по строке 1150 «Основные средства»</w:t>
      </w:r>
    </w:p>
    <w:p w14:paraId="571F18BC" w14:textId="77777777" w:rsidR="00246808" w:rsidRPr="00246808" w:rsidRDefault="00246808" w:rsidP="00246808">
      <w:pPr>
        <w:jc w:val="right"/>
        <w:rPr>
          <w:rFonts w:ascii="Times New Roman" w:hAnsi="Times New Roman" w:cs="Times New Roman"/>
        </w:rPr>
      </w:pPr>
    </w:p>
    <w:p w14:paraId="5F04CDDF" w14:textId="77777777" w:rsidR="00246808" w:rsidRPr="00246808" w:rsidRDefault="00246808" w:rsidP="00246808">
      <w:pPr>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246808" w:rsidRPr="00246808" w14:paraId="4D8A5DC0"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565ABB3A"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 п/п</w:t>
            </w:r>
          </w:p>
        </w:tc>
        <w:tc>
          <w:tcPr>
            <w:tcW w:w="3153" w:type="dxa"/>
            <w:tcBorders>
              <w:top w:val="single" w:sz="4" w:space="0" w:color="auto"/>
              <w:left w:val="single" w:sz="4" w:space="0" w:color="auto"/>
              <w:bottom w:val="single" w:sz="4" w:space="0" w:color="auto"/>
              <w:right w:val="single" w:sz="4" w:space="0" w:color="auto"/>
            </w:tcBorders>
            <w:hideMark/>
          </w:tcPr>
          <w:p w14:paraId="71CD8A64"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54314DD"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98449EA"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3145193"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Остаточная стоимость</w:t>
            </w:r>
          </w:p>
        </w:tc>
      </w:tr>
      <w:tr w:rsidR="00246808" w:rsidRPr="00246808" w14:paraId="31EA2C04"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503B776D"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1</w:t>
            </w:r>
          </w:p>
        </w:tc>
        <w:tc>
          <w:tcPr>
            <w:tcW w:w="3153" w:type="dxa"/>
            <w:tcBorders>
              <w:top w:val="single" w:sz="4" w:space="0" w:color="auto"/>
              <w:left w:val="single" w:sz="4" w:space="0" w:color="auto"/>
              <w:bottom w:val="single" w:sz="4" w:space="0" w:color="auto"/>
              <w:right w:val="single" w:sz="4" w:space="0" w:color="auto"/>
            </w:tcBorders>
            <w:hideMark/>
          </w:tcPr>
          <w:p w14:paraId="146160EC"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hideMark/>
          </w:tcPr>
          <w:p w14:paraId="76D00CC8"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hideMark/>
          </w:tcPr>
          <w:p w14:paraId="268746B3"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4</w:t>
            </w:r>
          </w:p>
        </w:tc>
        <w:tc>
          <w:tcPr>
            <w:tcW w:w="1915" w:type="dxa"/>
            <w:tcBorders>
              <w:top w:val="single" w:sz="4" w:space="0" w:color="auto"/>
              <w:left w:val="single" w:sz="4" w:space="0" w:color="auto"/>
              <w:bottom w:val="single" w:sz="4" w:space="0" w:color="auto"/>
              <w:right w:val="single" w:sz="4" w:space="0" w:color="auto"/>
            </w:tcBorders>
            <w:hideMark/>
          </w:tcPr>
          <w:p w14:paraId="2EB00630"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5</w:t>
            </w:r>
          </w:p>
        </w:tc>
      </w:tr>
      <w:tr w:rsidR="00246808" w:rsidRPr="00246808" w14:paraId="16C674EB"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7FA7615A" w14:textId="77777777" w:rsidR="00246808" w:rsidRPr="00246808" w:rsidRDefault="00246808">
            <w:pPr>
              <w:rPr>
                <w:rFonts w:ascii="Times New Roman" w:hAnsi="Times New Roman" w:cs="Times New Roman"/>
              </w:rPr>
            </w:pPr>
            <w:r w:rsidRPr="00246808">
              <w:rPr>
                <w:rFonts w:ascii="Times New Roman" w:hAnsi="Times New Roman" w:cs="Times New Roman"/>
              </w:rPr>
              <w:t>1.</w:t>
            </w:r>
          </w:p>
        </w:tc>
        <w:tc>
          <w:tcPr>
            <w:tcW w:w="3153" w:type="dxa"/>
            <w:tcBorders>
              <w:top w:val="single" w:sz="4" w:space="0" w:color="auto"/>
              <w:left w:val="single" w:sz="4" w:space="0" w:color="auto"/>
              <w:bottom w:val="single" w:sz="4" w:space="0" w:color="auto"/>
              <w:right w:val="single" w:sz="4" w:space="0" w:color="auto"/>
            </w:tcBorders>
          </w:tcPr>
          <w:p w14:paraId="534EB9F9"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0E415E1A"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7CC3BA59"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7BD0DD4B" w14:textId="77777777" w:rsidR="00246808" w:rsidRPr="00246808" w:rsidRDefault="00246808">
            <w:pPr>
              <w:rPr>
                <w:rFonts w:ascii="Times New Roman" w:hAnsi="Times New Roman" w:cs="Times New Roman"/>
              </w:rPr>
            </w:pPr>
          </w:p>
        </w:tc>
      </w:tr>
      <w:tr w:rsidR="00246808" w:rsidRPr="00246808" w14:paraId="77A1469F"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568019C9" w14:textId="77777777" w:rsidR="00246808" w:rsidRPr="00246808" w:rsidRDefault="00246808">
            <w:pPr>
              <w:rPr>
                <w:rFonts w:ascii="Times New Roman" w:hAnsi="Times New Roman" w:cs="Times New Roman"/>
              </w:rPr>
            </w:pPr>
            <w:r w:rsidRPr="00246808">
              <w:rPr>
                <w:rFonts w:ascii="Times New Roman" w:hAnsi="Times New Roman" w:cs="Times New Roman"/>
              </w:rPr>
              <w:t>2.</w:t>
            </w:r>
          </w:p>
        </w:tc>
        <w:tc>
          <w:tcPr>
            <w:tcW w:w="3153" w:type="dxa"/>
            <w:tcBorders>
              <w:top w:val="single" w:sz="4" w:space="0" w:color="auto"/>
              <w:left w:val="single" w:sz="4" w:space="0" w:color="auto"/>
              <w:bottom w:val="single" w:sz="4" w:space="0" w:color="auto"/>
              <w:right w:val="single" w:sz="4" w:space="0" w:color="auto"/>
            </w:tcBorders>
          </w:tcPr>
          <w:p w14:paraId="0B6A19A0"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0065CE4B"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5CA7CB71"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2C3490BC" w14:textId="77777777" w:rsidR="00246808" w:rsidRPr="00246808" w:rsidRDefault="00246808">
            <w:pPr>
              <w:rPr>
                <w:rFonts w:ascii="Times New Roman" w:hAnsi="Times New Roman" w:cs="Times New Roman"/>
              </w:rPr>
            </w:pPr>
          </w:p>
        </w:tc>
      </w:tr>
      <w:tr w:rsidR="00246808" w:rsidRPr="00246808" w14:paraId="34D1D73E"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011F4929" w14:textId="77777777" w:rsidR="00246808" w:rsidRPr="00246808" w:rsidRDefault="00246808">
            <w:pPr>
              <w:rPr>
                <w:rFonts w:ascii="Times New Roman" w:hAnsi="Times New Roman" w:cs="Times New Roman"/>
              </w:rPr>
            </w:pPr>
            <w:r w:rsidRPr="00246808">
              <w:rPr>
                <w:rFonts w:ascii="Times New Roman" w:hAnsi="Times New Roman" w:cs="Times New Roman"/>
              </w:rPr>
              <w:t>3.</w:t>
            </w:r>
          </w:p>
        </w:tc>
        <w:tc>
          <w:tcPr>
            <w:tcW w:w="3153" w:type="dxa"/>
            <w:tcBorders>
              <w:top w:val="single" w:sz="4" w:space="0" w:color="auto"/>
              <w:left w:val="single" w:sz="4" w:space="0" w:color="auto"/>
              <w:bottom w:val="single" w:sz="4" w:space="0" w:color="auto"/>
              <w:right w:val="single" w:sz="4" w:space="0" w:color="auto"/>
            </w:tcBorders>
          </w:tcPr>
          <w:p w14:paraId="28466610"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2FC6482F"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64CC0648"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0219DA21" w14:textId="77777777" w:rsidR="00246808" w:rsidRPr="00246808" w:rsidRDefault="00246808">
            <w:pPr>
              <w:rPr>
                <w:rFonts w:ascii="Times New Roman" w:hAnsi="Times New Roman" w:cs="Times New Roman"/>
              </w:rPr>
            </w:pPr>
          </w:p>
        </w:tc>
      </w:tr>
      <w:tr w:rsidR="00246808" w:rsidRPr="00246808" w14:paraId="1D2518E4"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713B224A" w14:textId="77777777" w:rsidR="00246808" w:rsidRPr="00246808" w:rsidRDefault="00246808">
            <w:pPr>
              <w:rPr>
                <w:rFonts w:ascii="Times New Roman" w:hAnsi="Times New Roman" w:cs="Times New Roman"/>
              </w:rPr>
            </w:pPr>
            <w:r w:rsidRPr="00246808">
              <w:rPr>
                <w:rFonts w:ascii="Times New Roman" w:hAnsi="Times New Roman" w:cs="Times New Roman"/>
              </w:rPr>
              <w:t>…</w:t>
            </w:r>
          </w:p>
        </w:tc>
        <w:tc>
          <w:tcPr>
            <w:tcW w:w="3153" w:type="dxa"/>
            <w:tcBorders>
              <w:top w:val="single" w:sz="4" w:space="0" w:color="auto"/>
              <w:left w:val="single" w:sz="4" w:space="0" w:color="auto"/>
              <w:bottom w:val="single" w:sz="4" w:space="0" w:color="auto"/>
              <w:right w:val="single" w:sz="4" w:space="0" w:color="auto"/>
            </w:tcBorders>
          </w:tcPr>
          <w:p w14:paraId="049F6DA4"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733DF0AF"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2A476E0D"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1155A199" w14:textId="77777777" w:rsidR="00246808" w:rsidRPr="00246808" w:rsidRDefault="00246808">
            <w:pPr>
              <w:rPr>
                <w:rFonts w:ascii="Times New Roman" w:hAnsi="Times New Roman" w:cs="Times New Roman"/>
              </w:rPr>
            </w:pPr>
          </w:p>
        </w:tc>
      </w:tr>
    </w:tbl>
    <w:p w14:paraId="3338A00C" w14:textId="77777777" w:rsidR="00246808" w:rsidRPr="00246808" w:rsidRDefault="00246808" w:rsidP="00246808">
      <w:pPr>
        <w:rPr>
          <w:rFonts w:ascii="Times New Roman" w:hAnsi="Times New Roman" w:cs="Times New Roman"/>
        </w:rPr>
      </w:pPr>
    </w:p>
    <w:p w14:paraId="1E60AF33" w14:textId="77777777" w:rsidR="00246808" w:rsidRPr="00246808" w:rsidRDefault="00246808" w:rsidP="00246808">
      <w:pPr>
        <w:rPr>
          <w:rFonts w:ascii="Times New Roman" w:hAnsi="Times New Roman" w:cs="Times New Roman"/>
        </w:rPr>
      </w:pPr>
    </w:p>
    <w:p w14:paraId="7E2DEBE6"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w:t>
      </w:r>
      <w:r w:rsidRPr="00246808">
        <w:tab/>
      </w:r>
      <w:r w:rsidRPr="00246808">
        <w:tab/>
        <w:t>___________________________</w:t>
      </w:r>
    </w:p>
    <w:p w14:paraId="42BFD57C"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546DC47F" w14:textId="77777777" w:rsidR="00246808" w:rsidRPr="00246808" w:rsidRDefault="00246808" w:rsidP="00246808">
      <w:pPr>
        <w:rPr>
          <w:rFonts w:ascii="Times New Roman" w:hAnsi="Times New Roman" w:cs="Times New Roman"/>
        </w:rPr>
      </w:pPr>
    </w:p>
    <w:p w14:paraId="12181CCC" w14:textId="5206C888" w:rsidR="00246808" w:rsidRPr="00246808" w:rsidRDefault="00246808" w:rsidP="00246808">
      <w:pPr>
        <w:pStyle w:val="Times12"/>
        <w:widowControl w:val="0"/>
        <w:tabs>
          <w:tab w:val="left" w:pos="709"/>
          <w:tab w:val="left" w:pos="1134"/>
        </w:tabs>
        <w:ind w:firstLine="0"/>
        <w:rPr>
          <w:iCs/>
          <w:sz w:val="22"/>
        </w:rPr>
      </w:pPr>
      <w:r w:rsidRPr="00246808">
        <w:rPr>
          <w:sz w:val="22"/>
        </w:rPr>
        <w:t xml:space="preserve">                                                                                                                                                          </w:t>
      </w:r>
      <w:r w:rsidRPr="00246808">
        <w:rPr>
          <w:bCs w:val="0"/>
          <w:sz w:val="22"/>
        </w:rPr>
        <w:t xml:space="preserve">Форма </w:t>
      </w:r>
      <w:r w:rsidR="005A26D3">
        <w:rPr>
          <w:bCs w:val="0"/>
          <w:sz w:val="22"/>
        </w:rPr>
        <w:t>5</w:t>
      </w:r>
      <w:r w:rsidRPr="00246808">
        <w:rPr>
          <w:bCs w:val="0"/>
          <w:sz w:val="22"/>
        </w:rPr>
        <w:t>.</w:t>
      </w:r>
    </w:p>
    <w:p w14:paraId="42157DB9"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4D850436"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02FF7BF0" w14:textId="77777777" w:rsidR="00246808" w:rsidRPr="00246808" w:rsidRDefault="00246808" w:rsidP="00246808">
      <w:pPr>
        <w:pStyle w:val="aff1"/>
        <w:jc w:val="center"/>
        <w:rPr>
          <w:b/>
          <w:sz w:val="22"/>
          <w:szCs w:val="22"/>
        </w:rPr>
      </w:pPr>
      <w:r w:rsidRPr="00246808">
        <w:rPr>
          <w:b/>
          <w:sz w:val="22"/>
          <w:szCs w:val="22"/>
        </w:rPr>
        <w:t>Сведения о субподрядчиках/соисполнителях</w:t>
      </w:r>
      <w:r w:rsidRPr="00246808">
        <w:rPr>
          <w:rStyle w:val="affff7"/>
          <w:b/>
          <w:sz w:val="22"/>
          <w:szCs w:val="22"/>
        </w:rPr>
        <w:footnoteReference w:id="3"/>
      </w:r>
    </w:p>
    <w:p w14:paraId="1E426461" w14:textId="77777777" w:rsidR="00246808" w:rsidRPr="00246808" w:rsidRDefault="00246808" w:rsidP="00246808">
      <w:pPr>
        <w:ind w:firstLine="709"/>
        <w:jc w:val="center"/>
        <w:rPr>
          <w:rFonts w:ascii="Times New Roman" w:hAnsi="Times New Roman" w:cs="Times New Roman"/>
        </w:rPr>
      </w:pPr>
    </w:p>
    <w:tbl>
      <w:tblPr>
        <w:tblW w:w="97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623"/>
      </w:tblGrid>
      <w:tr w:rsidR="00246808" w:rsidRPr="00246808" w14:paraId="4CC0F2A9" w14:textId="77777777" w:rsidTr="001B4F95">
        <w:tc>
          <w:tcPr>
            <w:tcW w:w="567" w:type="dxa"/>
            <w:tcBorders>
              <w:top w:val="single" w:sz="6" w:space="0" w:color="auto"/>
              <w:left w:val="single" w:sz="6" w:space="0" w:color="auto"/>
              <w:bottom w:val="single" w:sz="6" w:space="0" w:color="auto"/>
              <w:right w:val="single" w:sz="6" w:space="0" w:color="auto"/>
            </w:tcBorders>
            <w:vAlign w:val="center"/>
            <w:hideMark/>
          </w:tcPr>
          <w:p w14:paraId="7411ADEF"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lastRenderedPageBreak/>
              <w:t>№</w:t>
            </w:r>
            <w:r w:rsidRPr="00246808">
              <w:rPr>
                <w:rFonts w:ascii="Times New Roman" w:hAnsi="Times New Roman" w:cs="Times New Roman"/>
                <w:bC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654AB2B7"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Наименование</w:t>
            </w:r>
          </w:p>
          <w:p w14:paraId="7DB71149"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31F128E"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Субъект монополий</w:t>
            </w:r>
          </w:p>
          <w:p w14:paraId="0A17C74D"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D45963C"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Российский производитель</w:t>
            </w:r>
          </w:p>
          <w:p w14:paraId="01A15DA8"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692B20D"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Место-</w:t>
            </w:r>
            <w:r w:rsidRPr="00246808">
              <w:rPr>
                <w:rFonts w:ascii="Times New Roman" w:hAnsi="Times New Roman" w:cs="Times New Roman"/>
                <w:bC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4C56328" w14:textId="77777777" w:rsidR="00246808" w:rsidRPr="00246808" w:rsidRDefault="00246808">
            <w:pPr>
              <w:pStyle w:val="1e"/>
              <w:spacing w:before="0" w:after="0" w:line="256" w:lineRule="auto"/>
              <w:ind w:firstLine="0"/>
              <w:jc w:val="center"/>
              <w:rPr>
                <w:rFonts w:ascii="Times New Roman" w:hAnsi="Times New Roman" w:cs="Times New Roman"/>
                <w:bCs/>
                <w:sz w:val="22"/>
              </w:rPr>
            </w:pPr>
            <w:r w:rsidRPr="00246808">
              <w:rPr>
                <w:rFonts w:ascii="Times New Roman" w:hAnsi="Times New Roman" w:cs="Times New Roman"/>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0379D0FC" w14:textId="77777777" w:rsidR="00246808" w:rsidRPr="00246808" w:rsidRDefault="00246808">
            <w:pPr>
              <w:jc w:val="center"/>
              <w:rPr>
                <w:rFonts w:ascii="Times New Roman" w:hAnsi="Times New Roman" w:cs="Times New Roman"/>
                <w:bCs/>
              </w:rPr>
            </w:pPr>
          </w:p>
          <w:p w14:paraId="73530E70" w14:textId="77777777" w:rsidR="00246808" w:rsidRPr="00246808" w:rsidRDefault="00246808">
            <w:pPr>
              <w:jc w:val="center"/>
              <w:rPr>
                <w:rFonts w:ascii="Times New Roman" w:hAnsi="Times New Roman" w:cs="Times New Roman"/>
                <w:bCs/>
              </w:rPr>
            </w:pPr>
          </w:p>
          <w:p w14:paraId="545DD60C"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Стоимость с НДС,</w:t>
            </w:r>
            <w:r w:rsidRPr="00246808">
              <w:rPr>
                <w:rFonts w:ascii="Times New Roman" w:hAnsi="Times New Roman" w:cs="Times New Roman"/>
                <w:bCs/>
              </w:rPr>
              <w:br/>
              <w:t xml:space="preserve"> руб.</w:t>
            </w:r>
          </w:p>
        </w:tc>
        <w:tc>
          <w:tcPr>
            <w:tcW w:w="1623" w:type="dxa"/>
            <w:tcBorders>
              <w:top w:val="single" w:sz="6" w:space="0" w:color="auto"/>
              <w:left w:val="single" w:sz="6" w:space="0" w:color="auto"/>
              <w:bottom w:val="single" w:sz="6" w:space="0" w:color="auto"/>
              <w:right w:val="single" w:sz="6" w:space="0" w:color="auto"/>
            </w:tcBorders>
            <w:vAlign w:val="center"/>
            <w:hideMark/>
          </w:tcPr>
          <w:p w14:paraId="2EE971D6"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Сведения об отнесении организации  российским организациям малого и среднего бизнеса в соответствии с законодательством РФ</w:t>
            </w:r>
          </w:p>
        </w:tc>
      </w:tr>
      <w:tr w:rsidR="00246808" w:rsidRPr="00246808" w14:paraId="764313DF" w14:textId="77777777" w:rsidTr="001B4F95">
        <w:tc>
          <w:tcPr>
            <w:tcW w:w="567" w:type="dxa"/>
            <w:tcBorders>
              <w:top w:val="single" w:sz="6" w:space="0" w:color="auto"/>
              <w:left w:val="single" w:sz="6" w:space="0" w:color="auto"/>
              <w:bottom w:val="single" w:sz="6" w:space="0" w:color="auto"/>
              <w:right w:val="single" w:sz="6" w:space="0" w:color="auto"/>
            </w:tcBorders>
            <w:vAlign w:val="center"/>
          </w:tcPr>
          <w:p w14:paraId="212A2805" w14:textId="77777777" w:rsidR="00246808" w:rsidRPr="00246808" w:rsidRDefault="00246808">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694E0D7F" w14:textId="77777777" w:rsidR="00246808" w:rsidRPr="00246808" w:rsidRDefault="00246808">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7268BE7D" w14:textId="77777777" w:rsidR="00246808" w:rsidRPr="00246808" w:rsidRDefault="00246808">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3760BD31" w14:textId="77777777" w:rsidR="00246808" w:rsidRPr="00246808" w:rsidRDefault="00246808">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1546DD57" w14:textId="77777777" w:rsidR="00246808" w:rsidRPr="00246808" w:rsidRDefault="0024680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5AA61298" w14:textId="77777777" w:rsidR="00246808" w:rsidRPr="00246808" w:rsidRDefault="0024680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30242FB4" w14:textId="77777777" w:rsidR="00246808" w:rsidRPr="00246808" w:rsidRDefault="00246808">
            <w:pPr>
              <w:jc w:val="center"/>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vAlign w:val="center"/>
          </w:tcPr>
          <w:p w14:paraId="7746E81A" w14:textId="77777777" w:rsidR="00246808" w:rsidRPr="00246808" w:rsidRDefault="00246808">
            <w:pPr>
              <w:jc w:val="center"/>
              <w:rPr>
                <w:rFonts w:ascii="Times New Roman" w:hAnsi="Times New Roman" w:cs="Times New Roman"/>
              </w:rPr>
            </w:pPr>
          </w:p>
        </w:tc>
      </w:tr>
      <w:tr w:rsidR="00246808" w:rsidRPr="00246808" w14:paraId="2CB9FDE9" w14:textId="77777777" w:rsidTr="001B4F95">
        <w:tc>
          <w:tcPr>
            <w:tcW w:w="567" w:type="dxa"/>
            <w:tcBorders>
              <w:top w:val="single" w:sz="6" w:space="0" w:color="auto"/>
              <w:left w:val="single" w:sz="6" w:space="0" w:color="auto"/>
              <w:bottom w:val="single" w:sz="6" w:space="0" w:color="auto"/>
              <w:right w:val="single" w:sz="6" w:space="0" w:color="auto"/>
            </w:tcBorders>
            <w:vAlign w:val="center"/>
          </w:tcPr>
          <w:p w14:paraId="065E378B" w14:textId="77777777" w:rsidR="00246808" w:rsidRPr="00246808" w:rsidRDefault="00246808">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678587C4" w14:textId="77777777" w:rsidR="00246808" w:rsidRPr="00246808" w:rsidRDefault="00246808">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08B653DB" w14:textId="77777777" w:rsidR="00246808" w:rsidRPr="00246808" w:rsidRDefault="00246808">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55BBB061" w14:textId="77777777" w:rsidR="00246808" w:rsidRPr="00246808" w:rsidRDefault="00246808">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1C6A5F71" w14:textId="77777777" w:rsidR="00246808" w:rsidRPr="00246808" w:rsidRDefault="0024680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37DC4299" w14:textId="77777777" w:rsidR="00246808" w:rsidRPr="00246808" w:rsidRDefault="0024680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17F3CB8A" w14:textId="77777777" w:rsidR="00246808" w:rsidRPr="00246808" w:rsidRDefault="00246808">
            <w:pPr>
              <w:jc w:val="center"/>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vAlign w:val="center"/>
          </w:tcPr>
          <w:p w14:paraId="7ED42C72" w14:textId="77777777" w:rsidR="00246808" w:rsidRPr="00246808" w:rsidRDefault="00246808">
            <w:pPr>
              <w:jc w:val="center"/>
              <w:rPr>
                <w:rFonts w:ascii="Times New Roman" w:hAnsi="Times New Roman" w:cs="Times New Roman"/>
              </w:rPr>
            </w:pPr>
          </w:p>
        </w:tc>
      </w:tr>
      <w:tr w:rsidR="00246808" w:rsidRPr="00246808" w14:paraId="45132E40" w14:textId="77777777" w:rsidTr="001B4F95">
        <w:tc>
          <w:tcPr>
            <w:tcW w:w="567" w:type="dxa"/>
            <w:tcBorders>
              <w:top w:val="single" w:sz="6" w:space="0" w:color="auto"/>
              <w:left w:val="single" w:sz="6" w:space="0" w:color="auto"/>
              <w:bottom w:val="single" w:sz="6" w:space="0" w:color="auto"/>
              <w:right w:val="single" w:sz="6" w:space="0" w:color="auto"/>
            </w:tcBorders>
            <w:vAlign w:val="center"/>
          </w:tcPr>
          <w:p w14:paraId="764EAE14" w14:textId="77777777" w:rsidR="00246808" w:rsidRPr="00246808" w:rsidRDefault="00246808">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43793EAF" w14:textId="77777777" w:rsidR="00246808" w:rsidRPr="00246808" w:rsidRDefault="00246808">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1D669E83" w14:textId="77777777" w:rsidR="00246808" w:rsidRPr="00246808" w:rsidRDefault="00246808">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04DBC064" w14:textId="77777777" w:rsidR="00246808" w:rsidRPr="00246808" w:rsidRDefault="00246808">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7D7063A9" w14:textId="77777777" w:rsidR="00246808" w:rsidRPr="00246808" w:rsidRDefault="0024680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5BAC5875" w14:textId="77777777" w:rsidR="00246808" w:rsidRPr="00246808" w:rsidRDefault="0024680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7DCA6953" w14:textId="77777777" w:rsidR="00246808" w:rsidRPr="00246808" w:rsidRDefault="00246808">
            <w:pPr>
              <w:jc w:val="center"/>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vAlign w:val="center"/>
          </w:tcPr>
          <w:p w14:paraId="593799C6" w14:textId="77777777" w:rsidR="00246808" w:rsidRPr="00246808" w:rsidRDefault="00246808">
            <w:pPr>
              <w:jc w:val="center"/>
              <w:rPr>
                <w:rFonts w:ascii="Times New Roman" w:hAnsi="Times New Roman" w:cs="Times New Roman"/>
              </w:rPr>
            </w:pPr>
          </w:p>
        </w:tc>
      </w:tr>
      <w:tr w:rsidR="00246808" w:rsidRPr="00246808" w14:paraId="232D2879" w14:textId="77777777" w:rsidTr="001B4F9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E2279E" w14:textId="77777777" w:rsidR="00246808" w:rsidRPr="00246808" w:rsidRDefault="00246808">
            <w:pPr>
              <w:pStyle w:val="3d"/>
              <w:keepNext w:val="0"/>
              <w:spacing w:before="0" w:after="0" w:line="256" w:lineRule="auto"/>
              <w:jc w:val="right"/>
              <w:rPr>
                <w:bCs/>
                <w:sz w:val="22"/>
                <w:szCs w:val="22"/>
                <w:lang w:eastAsia="en-US"/>
              </w:rPr>
            </w:pPr>
            <w:r w:rsidRPr="00246808">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E168E1E" w14:textId="77777777" w:rsidR="00246808" w:rsidRPr="00246808" w:rsidRDefault="00246808">
            <w:pPr>
              <w:jc w:val="center"/>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vAlign w:val="center"/>
          </w:tcPr>
          <w:p w14:paraId="42571E2B" w14:textId="77777777" w:rsidR="00246808" w:rsidRPr="00246808" w:rsidRDefault="00246808">
            <w:pPr>
              <w:jc w:val="center"/>
              <w:rPr>
                <w:rFonts w:ascii="Times New Roman" w:hAnsi="Times New Roman" w:cs="Times New Roman"/>
              </w:rPr>
            </w:pPr>
          </w:p>
        </w:tc>
      </w:tr>
    </w:tbl>
    <w:p w14:paraId="16765D10" w14:textId="77777777" w:rsidR="00246808" w:rsidRPr="00246808" w:rsidRDefault="00246808" w:rsidP="00246808">
      <w:pPr>
        <w:pStyle w:val="aff1"/>
        <w:rPr>
          <w:bCs/>
          <w:iCs/>
          <w:sz w:val="22"/>
          <w:szCs w:val="22"/>
        </w:rPr>
      </w:pPr>
      <w:r w:rsidRPr="00246808">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46808">
        <w:rPr>
          <w:b/>
          <w:bCs/>
          <w:iCs/>
          <w:sz w:val="22"/>
          <w:szCs w:val="22"/>
        </w:rPr>
        <w:t>«Субподрядчики/Соисполнители не привлекаются».</w:t>
      </w:r>
    </w:p>
    <w:p w14:paraId="55DCDDA4" w14:textId="77777777" w:rsidR="00246808" w:rsidRPr="00246808" w:rsidRDefault="00246808" w:rsidP="00246808">
      <w:pPr>
        <w:ind w:firstLine="709"/>
        <w:jc w:val="center"/>
        <w:rPr>
          <w:rFonts w:ascii="Times New Roman" w:hAnsi="Times New Roman" w:cs="Times New Roman"/>
        </w:rPr>
      </w:pPr>
    </w:p>
    <w:p w14:paraId="152FCA93" w14:textId="77777777" w:rsidR="00246808" w:rsidRPr="00246808" w:rsidRDefault="00246808" w:rsidP="00246808">
      <w:pPr>
        <w:ind w:firstLine="709"/>
        <w:jc w:val="center"/>
        <w:rPr>
          <w:rFonts w:ascii="Times New Roman" w:hAnsi="Times New Roman" w:cs="Times New Roman"/>
        </w:rPr>
      </w:pPr>
    </w:p>
    <w:p w14:paraId="657B35C1"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r w:rsidRPr="00246808">
        <w:rPr>
          <w:rFonts w:ascii="Times New Roman" w:hAnsi="Times New Roman" w:cs="Times New Roman"/>
        </w:rPr>
        <w:t>Руководитель организации</w:t>
      </w:r>
      <w:r w:rsidRPr="00246808">
        <w:rPr>
          <w:rFonts w:ascii="Times New Roman" w:hAnsi="Times New Roman" w:cs="Times New Roman"/>
        </w:rPr>
        <w:tab/>
        <w:t xml:space="preserve">  </w:t>
      </w:r>
      <w:r w:rsidRPr="00246808">
        <w:rPr>
          <w:rFonts w:ascii="Times New Roman" w:hAnsi="Times New Roman" w:cs="Times New Roman"/>
        </w:rPr>
        <w:tab/>
        <w:t>/_______________(ФИО)</w:t>
      </w:r>
    </w:p>
    <w:p w14:paraId="42CA0A79"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r w:rsidRPr="00246808">
        <w:rPr>
          <w:rFonts w:ascii="Times New Roman" w:hAnsi="Times New Roman" w:cs="Times New Roman"/>
        </w:rPr>
        <w:t>м.п.</w:t>
      </w:r>
      <w:r w:rsidRPr="00246808">
        <w:rPr>
          <w:rFonts w:ascii="Times New Roman" w:hAnsi="Times New Roman" w:cs="Times New Roman"/>
        </w:rPr>
        <w:tab/>
        <w:t>Дата</w:t>
      </w:r>
      <w:r w:rsidRPr="00246808">
        <w:rPr>
          <w:rFonts w:ascii="Times New Roman" w:hAnsi="Times New Roman" w:cs="Times New Roman"/>
        </w:rPr>
        <w:tab/>
      </w:r>
      <w:r w:rsidRPr="00246808">
        <w:rPr>
          <w:rFonts w:ascii="Times New Roman" w:hAnsi="Times New Roman" w:cs="Times New Roman"/>
        </w:rPr>
        <w:tab/>
        <w:t>/</w:t>
      </w:r>
      <w:r w:rsidRPr="00246808">
        <w:rPr>
          <w:rFonts w:ascii="Times New Roman" w:hAnsi="Times New Roman" w:cs="Times New Roman"/>
        </w:rPr>
        <w:tab/>
        <w:t>/</w:t>
      </w:r>
      <w:r w:rsidRPr="00246808">
        <w:rPr>
          <w:rFonts w:ascii="Times New Roman" w:hAnsi="Times New Roman" w:cs="Times New Roman"/>
        </w:rPr>
        <w:tab/>
      </w:r>
    </w:p>
    <w:p w14:paraId="5C00AA3C" w14:textId="77777777" w:rsidR="00246808" w:rsidRPr="00246808" w:rsidRDefault="00246808" w:rsidP="00246808">
      <w:pPr>
        <w:jc w:val="center"/>
        <w:rPr>
          <w:rFonts w:ascii="Times New Roman" w:hAnsi="Times New Roman" w:cs="Times New Roman"/>
          <w:b/>
        </w:rPr>
      </w:pPr>
    </w:p>
    <w:p w14:paraId="208F9751" w14:textId="77777777" w:rsidR="00246808" w:rsidRPr="00246808" w:rsidRDefault="00246808" w:rsidP="00246808">
      <w:pPr>
        <w:pStyle w:val="Times12"/>
        <w:widowControl w:val="0"/>
        <w:tabs>
          <w:tab w:val="left" w:pos="709"/>
          <w:tab w:val="left" w:pos="1134"/>
        </w:tabs>
        <w:ind w:firstLine="0"/>
        <w:rPr>
          <w:sz w:val="22"/>
        </w:rPr>
      </w:pPr>
      <w:r w:rsidRPr="00246808">
        <w:rPr>
          <w:sz w:val="22"/>
        </w:rPr>
        <w:t xml:space="preserve">                                                                                                                                                          </w:t>
      </w:r>
    </w:p>
    <w:p w14:paraId="3FACB7E5" w14:textId="77777777" w:rsidR="00246808" w:rsidRPr="00246808" w:rsidRDefault="00246808" w:rsidP="00246808">
      <w:pPr>
        <w:pStyle w:val="Times12"/>
        <w:widowControl w:val="0"/>
        <w:tabs>
          <w:tab w:val="left" w:pos="709"/>
          <w:tab w:val="left" w:pos="1134"/>
        </w:tabs>
        <w:ind w:firstLine="0"/>
        <w:rPr>
          <w:sz w:val="22"/>
        </w:rPr>
      </w:pPr>
    </w:p>
    <w:p w14:paraId="6017B23E" w14:textId="0949DDF8" w:rsidR="00246808" w:rsidRPr="00246808" w:rsidRDefault="00246808" w:rsidP="00246808">
      <w:pPr>
        <w:pStyle w:val="Times12"/>
        <w:widowControl w:val="0"/>
        <w:tabs>
          <w:tab w:val="left" w:pos="709"/>
          <w:tab w:val="left" w:pos="1134"/>
        </w:tabs>
        <w:ind w:firstLine="0"/>
        <w:rPr>
          <w:iCs/>
          <w:sz w:val="22"/>
        </w:rPr>
      </w:pPr>
      <w:r w:rsidRPr="00246808">
        <w:rPr>
          <w:sz w:val="22"/>
        </w:rPr>
        <w:t xml:space="preserve">                                                                                                                                                </w:t>
      </w:r>
      <w:r w:rsidRPr="00246808">
        <w:rPr>
          <w:bCs w:val="0"/>
          <w:sz w:val="22"/>
        </w:rPr>
        <w:t xml:space="preserve">Форма </w:t>
      </w:r>
      <w:r w:rsidR="005A26D3">
        <w:rPr>
          <w:bCs w:val="0"/>
          <w:sz w:val="22"/>
        </w:rPr>
        <w:t>6</w:t>
      </w:r>
      <w:r w:rsidRPr="00246808">
        <w:rPr>
          <w:bCs w:val="0"/>
          <w:sz w:val="22"/>
        </w:rPr>
        <w:t>.</w:t>
      </w:r>
    </w:p>
    <w:p w14:paraId="081DDD80"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7CC73D54" w14:textId="71D53388" w:rsidR="00246808" w:rsidRDefault="00246808" w:rsidP="00246808">
      <w:pPr>
        <w:pStyle w:val="Times12"/>
        <w:widowControl w:val="0"/>
        <w:ind w:firstLine="0"/>
        <w:jc w:val="right"/>
        <w:rPr>
          <w:iCs/>
          <w:sz w:val="22"/>
        </w:rPr>
      </w:pPr>
      <w:r w:rsidRPr="00246808">
        <w:rPr>
          <w:iCs/>
          <w:sz w:val="22"/>
        </w:rPr>
        <w:t xml:space="preserve"> от «___» __________ 20___ г. № ______</w:t>
      </w:r>
    </w:p>
    <w:p w14:paraId="1B26CA57" w14:textId="77777777" w:rsidR="005A26D3" w:rsidRPr="00246808" w:rsidRDefault="005A26D3" w:rsidP="00246808">
      <w:pPr>
        <w:pStyle w:val="Times12"/>
        <w:widowControl w:val="0"/>
        <w:ind w:firstLine="0"/>
        <w:jc w:val="right"/>
        <w:rPr>
          <w:iCs/>
          <w:sz w:val="22"/>
        </w:rPr>
      </w:pPr>
    </w:p>
    <w:p w14:paraId="0288CAD0" w14:textId="5D87170D"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 xml:space="preserve">Согласие на обработку и передачу своих персональных данных в </w:t>
      </w:r>
      <w:r w:rsidR="00AC33C8">
        <w:rPr>
          <w:rFonts w:ascii="Times New Roman" w:hAnsi="Times New Roman" w:cs="Times New Roman"/>
          <w:b/>
        </w:rPr>
        <w:t>АО</w:t>
      </w:r>
      <w:r w:rsidRPr="00246808">
        <w:rPr>
          <w:rFonts w:ascii="Times New Roman" w:hAnsi="Times New Roman" w:cs="Times New Roman"/>
          <w:b/>
        </w:rPr>
        <w:t xml:space="preserve"> «Волгоградоблэлектро»</w:t>
      </w:r>
    </w:p>
    <w:p w14:paraId="54D93473" w14:textId="77777777" w:rsidR="00246808" w:rsidRPr="00246808" w:rsidRDefault="00246808" w:rsidP="00246808">
      <w:pPr>
        <w:rPr>
          <w:rFonts w:ascii="Times New Roman" w:hAnsi="Times New Roman" w:cs="Times New Roman"/>
        </w:rPr>
      </w:pPr>
    </w:p>
    <w:p w14:paraId="2BBE0409" w14:textId="77777777" w:rsidR="00246808" w:rsidRPr="00246808" w:rsidRDefault="00246808" w:rsidP="00246808">
      <w:pPr>
        <w:rPr>
          <w:rFonts w:ascii="Times New Roman" w:hAnsi="Times New Roman" w:cs="Times New Roman"/>
        </w:rPr>
      </w:pPr>
    </w:p>
    <w:p w14:paraId="33AD9919"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В ____________________________________________________</w:t>
      </w:r>
    </w:p>
    <w:p w14:paraId="25D72708"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 xml:space="preserve">                                                                                    </w:t>
      </w:r>
    </w:p>
    <w:p w14:paraId="4A01144E"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от ___________________________________________________</w:t>
      </w:r>
    </w:p>
    <w:p w14:paraId="2674C93B"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6958AE8E"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дата рождения: «__» __________________ г. ______________________________________________________</w:t>
      </w:r>
    </w:p>
    <w:p w14:paraId="0A2D5A6D"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проживающего по адресу:                    ______________________________________________________</w:t>
      </w:r>
    </w:p>
    <w:p w14:paraId="08F2BD1A"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634D3615"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2420A0D7"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lastRenderedPageBreak/>
        <w:t xml:space="preserve">паспорт  или  иной  документ,  удостоверяющий   личность  в  соответствии с законодательством Российской Федерации </w:t>
      </w:r>
    </w:p>
    <w:p w14:paraId="12C73073"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серия ________ N ______________________________________</w:t>
      </w:r>
    </w:p>
    <w:p w14:paraId="7E9A652B"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 xml:space="preserve">                                                           выдан ______________________________________________________</w:t>
      </w:r>
    </w:p>
    <w:p w14:paraId="04282813"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13960159"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 xml:space="preserve">                              "___" ______________________ 20___ г.</w:t>
      </w:r>
    </w:p>
    <w:p w14:paraId="7CBE7FC1" w14:textId="77777777" w:rsidR="00246808" w:rsidRPr="00246808" w:rsidRDefault="00246808" w:rsidP="00246808">
      <w:pPr>
        <w:pStyle w:val="ConsPlusNonformat"/>
        <w:outlineLvl w:val="0"/>
        <w:rPr>
          <w:rFonts w:ascii="Times New Roman" w:hAnsi="Times New Roman" w:cs="Times New Roman"/>
          <w:sz w:val="22"/>
          <w:szCs w:val="22"/>
        </w:rPr>
      </w:pPr>
    </w:p>
    <w:p w14:paraId="333819CF" w14:textId="77777777" w:rsidR="00246808" w:rsidRPr="00246808" w:rsidRDefault="00246808" w:rsidP="00246808">
      <w:pPr>
        <w:pStyle w:val="ConsPlusNonformat"/>
        <w:jc w:val="center"/>
        <w:rPr>
          <w:rFonts w:ascii="Times New Roman" w:hAnsi="Times New Roman" w:cs="Times New Roman"/>
          <w:b/>
          <w:bCs/>
          <w:sz w:val="22"/>
          <w:szCs w:val="22"/>
        </w:rPr>
      </w:pPr>
      <w:r w:rsidRPr="00246808">
        <w:rPr>
          <w:rFonts w:ascii="Times New Roman" w:hAnsi="Times New Roman" w:cs="Times New Roman"/>
          <w:b/>
          <w:bCs/>
          <w:sz w:val="22"/>
          <w:szCs w:val="22"/>
        </w:rPr>
        <w:t>Согласие на обработку персональных данных</w:t>
      </w:r>
    </w:p>
    <w:p w14:paraId="0A42D612" w14:textId="77777777" w:rsidR="00246808" w:rsidRPr="00246808" w:rsidRDefault="00246808" w:rsidP="00246808">
      <w:pPr>
        <w:pStyle w:val="ConsPlusNonformat"/>
        <w:jc w:val="both"/>
        <w:rPr>
          <w:rFonts w:ascii="Times New Roman" w:hAnsi="Times New Roman" w:cs="Times New Roman"/>
          <w:b/>
          <w:bCs/>
          <w:sz w:val="22"/>
          <w:szCs w:val="22"/>
        </w:rPr>
      </w:pPr>
    </w:p>
    <w:p w14:paraId="411B2909" w14:textId="622E7E58"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1. Настоящим   даю  свое  согласие акционерному обществу «Волгоградоблэлектро»  (</w:t>
      </w:r>
      <w:r w:rsidR="00AC33C8">
        <w:rPr>
          <w:rFonts w:ascii="Times New Roman" w:hAnsi="Times New Roman" w:cs="Times New Roman"/>
          <w:sz w:val="22"/>
          <w:szCs w:val="22"/>
        </w:rPr>
        <w:t>АО</w:t>
      </w:r>
      <w:r w:rsidRPr="00246808">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A021676" w14:textId="77777777"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D247EB0" w14:textId="77777777"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C1D0D44" w14:textId="281D466A"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AC33C8">
        <w:rPr>
          <w:rFonts w:ascii="Times New Roman" w:hAnsi="Times New Roman" w:cs="Times New Roman"/>
          <w:sz w:val="22"/>
          <w:szCs w:val="22"/>
        </w:rPr>
        <w:t>АО</w:t>
      </w:r>
      <w:r w:rsidRPr="00246808">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5192AFAF" w14:textId="77777777" w:rsidR="00246808" w:rsidRPr="00246808" w:rsidRDefault="00246808" w:rsidP="00246808">
      <w:pPr>
        <w:pStyle w:val="ConsPlusNonformat"/>
        <w:ind w:firstLine="567"/>
        <w:jc w:val="both"/>
        <w:rPr>
          <w:rFonts w:ascii="Times New Roman" w:hAnsi="Times New Roman" w:cs="Times New Roman"/>
          <w:sz w:val="22"/>
          <w:szCs w:val="22"/>
        </w:rPr>
      </w:pPr>
      <w:r w:rsidRPr="00246808">
        <w:rPr>
          <w:rFonts w:ascii="Times New Roman" w:hAnsi="Times New Roman" w:cs="Times New Roman"/>
          <w:sz w:val="22"/>
          <w:szCs w:val="22"/>
        </w:rPr>
        <w:t>Согласие действует со дня его подписания до дня отзыва в письменной форме.</w:t>
      </w:r>
    </w:p>
    <w:p w14:paraId="036ABF71" w14:textId="77777777" w:rsidR="00246808" w:rsidRPr="00246808" w:rsidRDefault="00246808" w:rsidP="00246808">
      <w:pPr>
        <w:pStyle w:val="ConsPlusNonformat"/>
        <w:ind w:firstLine="567"/>
        <w:jc w:val="both"/>
        <w:rPr>
          <w:rFonts w:ascii="Times New Roman" w:hAnsi="Times New Roman" w:cs="Times New Roman"/>
          <w:sz w:val="22"/>
          <w:szCs w:val="22"/>
        </w:rPr>
      </w:pPr>
      <w:r w:rsidRPr="00246808">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5" w:history="1">
        <w:r w:rsidRPr="00246808">
          <w:rPr>
            <w:rStyle w:val="af"/>
            <w:rFonts w:ascii="Times New Roman" w:hAnsi="Times New Roman" w:cs="Times New Roman"/>
            <w:color w:val="auto"/>
            <w:sz w:val="22"/>
            <w:szCs w:val="22"/>
          </w:rPr>
          <w:t>закона</w:t>
        </w:r>
      </w:hyperlink>
      <w:r w:rsidRPr="00246808">
        <w:rPr>
          <w:rFonts w:ascii="Times New Roman" w:hAnsi="Times New Roman" w:cs="Times New Roman"/>
          <w:sz w:val="22"/>
          <w:szCs w:val="22"/>
        </w:rPr>
        <w:t xml:space="preserve"> от 27.07.2006 N 152-ФЗ "О персональных данных".</w:t>
      </w:r>
    </w:p>
    <w:p w14:paraId="313F16FC" w14:textId="77777777" w:rsidR="00246808" w:rsidRPr="00246808" w:rsidRDefault="00246808" w:rsidP="00246808">
      <w:pPr>
        <w:autoSpaceDE w:val="0"/>
        <w:autoSpaceDN w:val="0"/>
        <w:adjustRightInd w:val="0"/>
        <w:rPr>
          <w:rFonts w:ascii="Times New Roman" w:hAnsi="Times New Roman" w:cs="Times New Roman"/>
        </w:rPr>
      </w:pPr>
    </w:p>
    <w:p w14:paraId="5C619F95" w14:textId="77777777" w:rsidR="00246808" w:rsidRPr="00246808" w:rsidRDefault="00246808" w:rsidP="00246808">
      <w:pPr>
        <w:autoSpaceDE w:val="0"/>
        <w:autoSpaceDN w:val="0"/>
        <w:adjustRightInd w:val="0"/>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t>_________________________            (______________________)</w:t>
      </w:r>
    </w:p>
    <w:p w14:paraId="2833EF65" w14:textId="77777777" w:rsidR="00246808" w:rsidRPr="00246808" w:rsidRDefault="00246808" w:rsidP="00246808">
      <w:pPr>
        <w:autoSpaceDE w:val="0"/>
        <w:autoSpaceDN w:val="0"/>
        <w:adjustRightInd w:val="0"/>
        <w:ind w:left="3540" w:firstLine="708"/>
        <w:rPr>
          <w:rFonts w:ascii="Times New Roman" w:hAnsi="Times New Roman" w:cs="Times New Roman"/>
        </w:rPr>
      </w:pPr>
    </w:p>
    <w:p w14:paraId="6B73CE7B" w14:textId="77777777" w:rsidR="00246808" w:rsidRPr="00246808" w:rsidRDefault="00246808" w:rsidP="00246808">
      <w:pPr>
        <w:autoSpaceDE w:val="0"/>
        <w:autoSpaceDN w:val="0"/>
        <w:adjustRightInd w:val="0"/>
        <w:ind w:left="3540" w:firstLine="708"/>
        <w:rPr>
          <w:rFonts w:ascii="Times New Roman" w:hAnsi="Times New Roman" w:cs="Times New Roman"/>
        </w:rPr>
      </w:pPr>
      <w:r w:rsidRPr="00246808">
        <w:rPr>
          <w:rFonts w:ascii="Times New Roman" w:hAnsi="Times New Roman" w:cs="Times New Roman"/>
        </w:rPr>
        <w:t xml:space="preserve">(подпись)     </w:t>
      </w:r>
      <w:r w:rsidRPr="00246808">
        <w:rPr>
          <w:rFonts w:ascii="Times New Roman" w:hAnsi="Times New Roman" w:cs="Times New Roman"/>
        </w:rPr>
        <w:tab/>
      </w:r>
      <w:r w:rsidRPr="00246808">
        <w:rPr>
          <w:rFonts w:ascii="Times New Roman" w:hAnsi="Times New Roman" w:cs="Times New Roman"/>
        </w:rPr>
        <w:tab/>
        <w:t xml:space="preserve"> (расшифровка    подписи)</w:t>
      </w:r>
    </w:p>
    <w:p w14:paraId="54C527E3" w14:textId="77777777" w:rsidR="00246808" w:rsidRPr="00246808" w:rsidRDefault="00246808" w:rsidP="00246808">
      <w:pPr>
        <w:rPr>
          <w:rFonts w:ascii="Times New Roman" w:hAnsi="Times New Roman" w:cs="Times New Roman"/>
        </w:rPr>
      </w:pPr>
    </w:p>
    <w:p w14:paraId="2A981C30" w14:textId="72641F66" w:rsidR="00246808" w:rsidRPr="00246808" w:rsidRDefault="00246808" w:rsidP="00246808">
      <w:pPr>
        <w:pStyle w:val="Times12"/>
        <w:widowControl w:val="0"/>
        <w:tabs>
          <w:tab w:val="left" w:pos="709"/>
          <w:tab w:val="left" w:pos="1134"/>
        </w:tabs>
        <w:ind w:firstLine="0"/>
        <w:rPr>
          <w:iCs/>
          <w:sz w:val="22"/>
        </w:rPr>
      </w:pPr>
      <w:bookmarkStart w:id="28" w:name="_Toc532907729"/>
      <w:bookmarkStart w:id="29" w:name="_Toc526926104"/>
      <w:bookmarkStart w:id="30" w:name="_Ref525634168"/>
      <w:bookmarkStart w:id="31" w:name="_Ref525592974"/>
      <w:bookmarkStart w:id="32" w:name="_Ref525592964"/>
      <w:bookmarkStart w:id="33" w:name="_Ref525592709"/>
      <w:bookmarkStart w:id="34" w:name="_Ref525592686"/>
      <w:r w:rsidRPr="00246808">
        <w:rPr>
          <w:bCs w:val="0"/>
          <w:sz w:val="22"/>
        </w:rPr>
        <w:t xml:space="preserve">                                                                                                                                 </w:t>
      </w:r>
      <w:r w:rsidR="005A26D3">
        <w:rPr>
          <w:bCs w:val="0"/>
          <w:sz w:val="22"/>
        </w:rPr>
        <w:t xml:space="preserve">    </w:t>
      </w:r>
      <w:r w:rsidRPr="00246808">
        <w:rPr>
          <w:bCs w:val="0"/>
          <w:sz w:val="22"/>
        </w:rPr>
        <w:t xml:space="preserve">Форма </w:t>
      </w:r>
      <w:r w:rsidR="005A26D3">
        <w:rPr>
          <w:bCs w:val="0"/>
          <w:sz w:val="22"/>
        </w:rPr>
        <w:t>7</w:t>
      </w:r>
      <w:r w:rsidRPr="00246808">
        <w:rPr>
          <w:bCs w:val="0"/>
          <w:sz w:val="22"/>
        </w:rPr>
        <w:t>.</w:t>
      </w:r>
    </w:p>
    <w:p w14:paraId="287E266B"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0A94AD91"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04D34D3A" w14:textId="77777777" w:rsidR="00246808" w:rsidRPr="00246808" w:rsidRDefault="00246808" w:rsidP="00246808">
      <w:pPr>
        <w:jc w:val="center"/>
        <w:rPr>
          <w:rFonts w:ascii="Times New Roman" w:hAnsi="Times New Roman" w:cs="Times New Roman"/>
          <w:b/>
        </w:rPr>
      </w:pPr>
    </w:p>
    <w:p w14:paraId="39464A5D" w14:textId="089EC93F"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 xml:space="preserve">Согласие на проведение проверки  </w:t>
      </w:r>
      <w:r w:rsidR="00AC33C8">
        <w:rPr>
          <w:rFonts w:ascii="Times New Roman" w:hAnsi="Times New Roman" w:cs="Times New Roman"/>
          <w:b/>
        </w:rPr>
        <w:t>АО</w:t>
      </w:r>
      <w:r w:rsidRPr="00246808">
        <w:rPr>
          <w:rFonts w:ascii="Times New Roman" w:hAnsi="Times New Roman" w:cs="Times New Roman"/>
          <w:b/>
        </w:rPr>
        <w:t xml:space="preserve"> «Волгоградоблэлектро»</w:t>
      </w:r>
    </w:p>
    <w:p w14:paraId="589FB6A3" w14:textId="77777777" w:rsidR="00246808" w:rsidRPr="00246808" w:rsidRDefault="00246808" w:rsidP="00246808">
      <w:pPr>
        <w:pStyle w:val="ConsPlusNonformat"/>
        <w:jc w:val="center"/>
        <w:rPr>
          <w:rFonts w:ascii="Times New Roman" w:hAnsi="Times New Roman" w:cs="Times New Roman"/>
          <w:b/>
          <w:bCs/>
          <w:sz w:val="22"/>
          <w:szCs w:val="22"/>
        </w:rPr>
      </w:pPr>
    </w:p>
    <w:p w14:paraId="022E77CA" w14:textId="77777777" w:rsidR="00246808" w:rsidRPr="00246808" w:rsidRDefault="00246808" w:rsidP="00246808">
      <w:pPr>
        <w:pStyle w:val="ConsPlusNonformat"/>
        <w:jc w:val="both"/>
        <w:rPr>
          <w:rFonts w:ascii="Times New Roman" w:hAnsi="Times New Roman" w:cs="Times New Roman"/>
          <w:b/>
          <w:bCs/>
          <w:sz w:val="22"/>
          <w:szCs w:val="22"/>
        </w:rPr>
      </w:pPr>
    </w:p>
    <w:p w14:paraId="4BB63B6D" w14:textId="2147703E"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1. Настоящим   даю  свое  согласие акционерному обществу «Волгоградоблэлектро»  (</w:t>
      </w:r>
      <w:r w:rsidR="00AC33C8">
        <w:rPr>
          <w:rFonts w:ascii="Times New Roman" w:hAnsi="Times New Roman" w:cs="Times New Roman"/>
          <w:sz w:val="22"/>
          <w:szCs w:val="22"/>
        </w:rPr>
        <w:t>АО</w:t>
      </w:r>
      <w:r w:rsidRPr="00246808">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912A389" w14:textId="77777777" w:rsidR="00246808" w:rsidRPr="00246808" w:rsidRDefault="00246808" w:rsidP="00246808">
      <w:pPr>
        <w:pStyle w:val="Times12"/>
        <w:widowControl w:val="0"/>
        <w:ind w:firstLine="0"/>
        <w:rPr>
          <w:b/>
          <w:bCs w:val="0"/>
          <w:i/>
          <w:sz w:val="22"/>
          <w:vertAlign w:val="superscript"/>
        </w:rPr>
      </w:pPr>
    </w:p>
    <w:p w14:paraId="4B188E91" w14:textId="77777777" w:rsidR="00246808" w:rsidRPr="00246808" w:rsidRDefault="00246808" w:rsidP="00246808">
      <w:pPr>
        <w:pStyle w:val="Times12"/>
        <w:widowControl w:val="0"/>
        <w:ind w:firstLine="0"/>
        <w:rPr>
          <w:b/>
          <w:bCs w:val="0"/>
          <w:i/>
          <w:sz w:val="22"/>
          <w:vertAlign w:val="superscript"/>
        </w:rPr>
      </w:pPr>
    </w:p>
    <w:p w14:paraId="08223BAD"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24581E03" w14:textId="77777777" w:rsidR="00246808" w:rsidRPr="00246808" w:rsidRDefault="00246808" w:rsidP="00246808">
      <w:pPr>
        <w:pStyle w:val="30"/>
        <w:numPr>
          <w:ilvl w:val="0"/>
          <w:numId w:val="0"/>
        </w:numPr>
        <w:ind w:left="2269"/>
        <w:jc w:val="right"/>
        <w:rPr>
          <w:rFonts w:ascii="Times New Roman" w:hAnsi="Times New Roman"/>
          <w:sz w:val="22"/>
          <w:szCs w:val="22"/>
        </w:rPr>
      </w:pPr>
    </w:p>
    <w:p w14:paraId="0C2E42F9" w14:textId="0BA07D72" w:rsidR="005A26D3" w:rsidRDefault="005A26D3" w:rsidP="005A26D3">
      <w:pPr>
        <w:pStyle w:val="30"/>
        <w:numPr>
          <w:ilvl w:val="0"/>
          <w:numId w:val="0"/>
        </w:numPr>
        <w:spacing w:before="0"/>
        <w:jc w:val="center"/>
        <w:rPr>
          <w:rFonts w:ascii="Times New Roman" w:hAnsi="Times New Roman"/>
          <w:sz w:val="22"/>
          <w:szCs w:val="22"/>
        </w:rPr>
      </w:pPr>
      <w:r w:rsidRPr="00766061">
        <w:rPr>
          <w:rFonts w:ascii="Times New Roman" w:hAnsi="Times New Roman"/>
          <w:sz w:val="22"/>
          <w:szCs w:val="22"/>
        </w:rPr>
        <w:t>Третья часть</w:t>
      </w:r>
      <w:r w:rsidR="00246808" w:rsidRPr="00766061">
        <w:rPr>
          <w:rFonts w:ascii="Times New Roman" w:hAnsi="Times New Roman"/>
          <w:sz w:val="22"/>
          <w:szCs w:val="22"/>
        </w:rPr>
        <w:t xml:space="preserve"> заявки </w:t>
      </w:r>
      <w:r w:rsidRPr="00766061">
        <w:rPr>
          <w:rFonts w:ascii="Times New Roman" w:hAnsi="Times New Roman"/>
          <w:sz w:val="22"/>
          <w:szCs w:val="22"/>
        </w:rPr>
        <w:t>(ценовое предложение)</w:t>
      </w:r>
    </w:p>
    <w:p w14:paraId="63841B79" w14:textId="01A76944" w:rsidR="00246808" w:rsidRPr="00246808" w:rsidRDefault="00246808" w:rsidP="00246808">
      <w:pPr>
        <w:pStyle w:val="30"/>
        <w:numPr>
          <w:ilvl w:val="0"/>
          <w:numId w:val="0"/>
        </w:numPr>
        <w:jc w:val="both"/>
        <w:rPr>
          <w:rFonts w:ascii="Times New Roman" w:hAnsi="Times New Roman"/>
          <w:sz w:val="22"/>
          <w:szCs w:val="22"/>
        </w:rPr>
      </w:pPr>
      <w:r w:rsidRPr="00246808">
        <w:rPr>
          <w:rFonts w:ascii="Times New Roman" w:hAnsi="Times New Roman"/>
          <w:sz w:val="22"/>
          <w:szCs w:val="22"/>
        </w:rPr>
        <w:t xml:space="preserve">Форма № </w:t>
      </w:r>
      <w:r w:rsidR="005A26D3">
        <w:rPr>
          <w:rFonts w:ascii="Times New Roman" w:hAnsi="Times New Roman"/>
          <w:sz w:val="22"/>
          <w:szCs w:val="22"/>
        </w:rPr>
        <w:t>8</w:t>
      </w:r>
      <w:r w:rsidRPr="00246808">
        <w:rPr>
          <w:rFonts w:ascii="Times New Roman" w:hAnsi="Times New Roman"/>
          <w:sz w:val="22"/>
          <w:szCs w:val="22"/>
        </w:rPr>
        <w:t xml:space="preserve"> </w:t>
      </w:r>
    </w:p>
    <w:bookmarkEnd w:id="28"/>
    <w:bookmarkEnd w:id="29"/>
    <w:bookmarkEnd w:id="30"/>
    <w:bookmarkEnd w:id="31"/>
    <w:bookmarkEnd w:id="32"/>
    <w:bookmarkEnd w:id="33"/>
    <w:bookmarkEnd w:id="34"/>
    <w:p w14:paraId="5E1EEE9C" w14:textId="77777777" w:rsidR="00246808" w:rsidRPr="00246808" w:rsidRDefault="00246808" w:rsidP="00246808">
      <w:pPr>
        <w:spacing w:before="480" w:after="240"/>
        <w:jc w:val="center"/>
        <w:rPr>
          <w:rFonts w:ascii="Times New Roman" w:hAnsi="Times New Roman" w:cs="Times New Roman"/>
          <w:b/>
          <w:iCs/>
          <w:snapToGrid w:val="0"/>
        </w:rPr>
      </w:pPr>
      <w:r w:rsidRPr="00246808">
        <w:rPr>
          <w:rFonts w:ascii="Times New Roman" w:hAnsi="Times New Roman" w:cs="Times New Roman"/>
          <w:b/>
          <w:iCs/>
          <w:snapToGrid w:val="0"/>
        </w:rPr>
        <w:t>ЦЕНОВОЕ ПРЕДЛОЖЕНИЕ</w:t>
      </w:r>
    </w:p>
    <w:p w14:paraId="63B4C7F6"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xml:space="preserve">Наименование и адрес места нахождения </w:t>
      </w:r>
    </w:p>
    <w:p w14:paraId="29681AC9" w14:textId="77777777" w:rsidR="00246808" w:rsidRPr="00246808" w:rsidRDefault="00246808" w:rsidP="00246808">
      <w:pPr>
        <w:spacing w:after="120"/>
        <w:jc w:val="both"/>
        <w:rPr>
          <w:rFonts w:ascii="Times New Roman" w:hAnsi="Times New Roman" w:cs="Times New Roman"/>
        </w:rPr>
      </w:pPr>
      <w:r w:rsidRPr="00246808">
        <w:rPr>
          <w:rFonts w:ascii="Times New Roman" w:hAnsi="Times New Roman" w:cs="Times New Roman"/>
        </w:rPr>
        <w:t>участника процедуры закупки: _____________________________</w:t>
      </w:r>
    </w:p>
    <w:p w14:paraId="19D85282" w14:textId="77777777" w:rsidR="00246808" w:rsidRPr="00246808" w:rsidRDefault="00246808" w:rsidP="00246808">
      <w:pPr>
        <w:ind w:firstLine="567"/>
        <w:jc w:val="both"/>
        <w:rPr>
          <w:rFonts w:ascii="Times New Roman" w:hAnsi="Times New Roman" w:cs="Times New Roman"/>
          <w:snapToGrid w:val="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271"/>
      </w:tblGrid>
      <w:tr w:rsidR="00246808" w:rsidRPr="00246808" w14:paraId="4C50A575" w14:textId="77777777" w:rsidTr="001B4F95">
        <w:trPr>
          <w:cantSplit/>
          <w:trHeight w:val="240"/>
          <w:tblHeader/>
        </w:trPr>
        <w:tc>
          <w:tcPr>
            <w:tcW w:w="721" w:type="dxa"/>
            <w:tcBorders>
              <w:top w:val="single" w:sz="4" w:space="0" w:color="auto"/>
              <w:left w:val="single" w:sz="4" w:space="0" w:color="auto"/>
              <w:bottom w:val="single" w:sz="4" w:space="0" w:color="auto"/>
              <w:right w:val="single" w:sz="4" w:space="0" w:color="auto"/>
            </w:tcBorders>
            <w:vAlign w:val="center"/>
            <w:hideMark/>
          </w:tcPr>
          <w:p w14:paraId="1AE215A1" w14:textId="77777777" w:rsidR="00246808" w:rsidRPr="00246808" w:rsidRDefault="00246808">
            <w:pPr>
              <w:spacing w:before="40" w:after="40"/>
              <w:ind w:left="57" w:right="57"/>
              <w:jc w:val="center"/>
              <w:rPr>
                <w:rFonts w:ascii="Times New Roman" w:hAnsi="Times New Roman" w:cs="Times New Roman"/>
                <w:color w:val="000000"/>
              </w:rPr>
            </w:pPr>
            <w:r w:rsidRPr="00246808">
              <w:rPr>
                <w:rFonts w:ascii="Times New Roman" w:hAnsi="Times New Roman" w:cs="Times New Roman"/>
                <w:color w:val="000000"/>
              </w:rPr>
              <w:t>№ п/п</w:t>
            </w:r>
          </w:p>
        </w:tc>
        <w:tc>
          <w:tcPr>
            <w:tcW w:w="3393" w:type="dxa"/>
            <w:tcBorders>
              <w:top w:val="single" w:sz="4" w:space="0" w:color="auto"/>
              <w:left w:val="single" w:sz="4" w:space="0" w:color="auto"/>
              <w:bottom w:val="single" w:sz="4" w:space="0" w:color="auto"/>
              <w:right w:val="single" w:sz="4" w:space="0" w:color="auto"/>
            </w:tcBorders>
            <w:vAlign w:val="center"/>
            <w:hideMark/>
          </w:tcPr>
          <w:p w14:paraId="6E647124" w14:textId="77777777" w:rsidR="00246808" w:rsidRPr="00246808" w:rsidRDefault="00246808">
            <w:pPr>
              <w:spacing w:before="40" w:after="40"/>
              <w:ind w:left="57" w:right="57"/>
              <w:jc w:val="center"/>
              <w:rPr>
                <w:rFonts w:ascii="Times New Roman" w:hAnsi="Times New Roman" w:cs="Times New Roman"/>
                <w:color w:val="000000"/>
              </w:rPr>
            </w:pPr>
            <w:r w:rsidRPr="00246808">
              <w:rPr>
                <w:rFonts w:ascii="Times New Roman" w:hAnsi="Times New Roman" w:cs="Times New Roman"/>
                <w:color w:val="000000"/>
              </w:rPr>
              <w:t>Наименование товара, работы, услуги</w:t>
            </w:r>
          </w:p>
        </w:tc>
        <w:tc>
          <w:tcPr>
            <w:tcW w:w="5271" w:type="dxa"/>
            <w:tcBorders>
              <w:top w:val="single" w:sz="4" w:space="0" w:color="auto"/>
              <w:left w:val="single" w:sz="4" w:space="0" w:color="auto"/>
              <w:bottom w:val="single" w:sz="4" w:space="0" w:color="auto"/>
              <w:right w:val="single" w:sz="4" w:space="0" w:color="auto"/>
            </w:tcBorders>
            <w:vAlign w:val="center"/>
            <w:hideMark/>
          </w:tcPr>
          <w:p w14:paraId="1E556000" w14:textId="77777777" w:rsidR="00246808" w:rsidRPr="00246808" w:rsidRDefault="00246808">
            <w:pPr>
              <w:spacing w:before="40" w:after="40"/>
              <w:ind w:left="57" w:right="57"/>
              <w:jc w:val="center"/>
              <w:rPr>
                <w:rFonts w:ascii="Times New Roman" w:hAnsi="Times New Roman" w:cs="Times New Roman"/>
                <w:color w:val="000000"/>
              </w:rPr>
            </w:pPr>
            <w:r w:rsidRPr="00246808">
              <w:rPr>
                <w:rFonts w:ascii="Times New Roman" w:hAnsi="Times New Roman" w:cs="Times New Roman"/>
                <w:color w:val="000000"/>
              </w:rPr>
              <w:t>Предложение участника, руб.</w:t>
            </w:r>
          </w:p>
        </w:tc>
      </w:tr>
      <w:tr w:rsidR="00246808" w:rsidRPr="00246808" w14:paraId="2C7CB3DC" w14:textId="77777777" w:rsidTr="001B4F95">
        <w:trPr>
          <w:trHeight w:val="240"/>
        </w:trPr>
        <w:tc>
          <w:tcPr>
            <w:tcW w:w="721" w:type="dxa"/>
            <w:tcBorders>
              <w:top w:val="single" w:sz="4" w:space="0" w:color="auto"/>
              <w:left w:val="single" w:sz="4" w:space="0" w:color="auto"/>
              <w:bottom w:val="single" w:sz="4" w:space="0" w:color="auto"/>
              <w:right w:val="single" w:sz="4" w:space="0" w:color="auto"/>
            </w:tcBorders>
            <w:vAlign w:val="center"/>
          </w:tcPr>
          <w:p w14:paraId="4CE861F4" w14:textId="77777777" w:rsidR="00246808" w:rsidRPr="00246808" w:rsidRDefault="00246808">
            <w:pPr>
              <w:pStyle w:val="affb"/>
              <w:numPr>
                <w:ilvl w:val="0"/>
                <w:numId w:val="29"/>
              </w:numPr>
              <w:spacing w:before="40" w:after="40" w:line="276" w:lineRule="auto"/>
              <w:rPr>
                <w:rFonts w:ascii="Times New Roman" w:hAnsi="Times New Roman" w:cs="Times New Roman"/>
                <w:color w:val="000000"/>
              </w:rPr>
            </w:pPr>
          </w:p>
        </w:tc>
        <w:tc>
          <w:tcPr>
            <w:tcW w:w="3393" w:type="dxa"/>
            <w:tcBorders>
              <w:top w:val="single" w:sz="4" w:space="0" w:color="auto"/>
              <w:left w:val="single" w:sz="4" w:space="0" w:color="auto"/>
              <w:bottom w:val="single" w:sz="4" w:space="0" w:color="auto"/>
              <w:right w:val="single" w:sz="4" w:space="0" w:color="auto"/>
            </w:tcBorders>
            <w:vAlign w:val="center"/>
          </w:tcPr>
          <w:p w14:paraId="0A02AF6D" w14:textId="77777777" w:rsidR="00246808" w:rsidRPr="00246808" w:rsidRDefault="00246808">
            <w:pPr>
              <w:rPr>
                <w:rFonts w:ascii="Times New Roman" w:hAnsi="Times New Roman" w:cs="Times New Roman"/>
                <w:color w:val="000000"/>
              </w:rPr>
            </w:pPr>
          </w:p>
        </w:tc>
        <w:tc>
          <w:tcPr>
            <w:tcW w:w="5271" w:type="dxa"/>
            <w:tcBorders>
              <w:top w:val="single" w:sz="4" w:space="0" w:color="auto"/>
              <w:left w:val="single" w:sz="4" w:space="0" w:color="auto"/>
              <w:bottom w:val="single" w:sz="4" w:space="0" w:color="auto"/>
              <w:right w:val="single" w:sz="4" w:space="0" w:color="auto"/>
            </w:tcBorders>
            <w:vAlign w:val="center"/>
          </w:tcPr>
          <w:p w14:paraId="24109DA6" w14:textId="77777777" w:rsidR="00246808" w:rsidRPr="00246808" w:rsidRDefault="00246808">
            <w:pPr>
              <w:spacing w:before="40" w:after="40"/>
              <w:ind w:left="57" w:right="57"/>
              <w:jc w:val="center"/>
              <w:rPr>
                <w:rFonts w:ascii="Times New Roman" w:hAnsi="Times New Roman" w:cs="Times New Roman"/>
                <w:color w:val="000000"/>
              </w:rPr>
            </w:pPr>
          </w:p>
        </w:tc>
      </w:tr>
    </w:tbl>
    <w:p w14:paraId="470CCE7F" w14:textId="77777777" w:rsidR="00246808" w:rsidRPr="00246808" w:rsidRDefault="00246808" w:rsidP="00246808">
      <w:pPr>
        <w:rPr>
          <w:rFonts w:ascii="Times New Roman" w:hAnsi="Times New Roman" w:cs="Times New Roman"/>
        </w:rPr>
      </w:pPr>
    </w:p>
    <w:p w14:paraId="515AB43B" w14:textId="77777777" w:rsidR="00246808" w:rsidRPr="00246808" w:rsidRDefault="00246808" w:rsidP="00246808">
      <w:pPr>
        <w:spacing w:before="40" w:after="40"/>
        <w:ind w:left="57" w:right="57"/>
        <w:jc w:val="both"/>
        <w:rPr>
          <w:rFonts w:ascii="Times New Roman" w:hAnsi="Times New Roman" w:cs="Times New Roman"/>
          <w:color w:val="000000"/>
        </w:rPr>
      </w:pPr>
      <w:r w:rsidRPr="00246808">
        <w:rPr>
          <w:rFonts w:ascii="Times New Roman" w:hAnsi="Times New Roman" w:cs="Times New Roman"/>
        </w:rPr>
        <w:t xml:space="preserve">Примечание: </w:t>
      </w:r>
      <w:r w:rsidRPr="00246808">
        <w:rPr>
          <w:rFonts w:ascii="Times New Roman" w:hAnsi="Times New Roman" w:cs="Times New Roman"/>
          <w:color w:val="000000"/>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FC109F6"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color w:val="000000"/>
        </w:rPr>
        <w:t>Подача участниками закупки предложений о цене договора равных или меньше нуля не допускается.</w:t>
      </w:r>
    </w:p>
    <w:p w14:paraId="2C40075A" w14:textId="7D00C52D"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2F66CE22"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15FEAEF1" w14:textId="77777777" w:rsidR="00246808" w:rsidRPr="00246808" w:rsidRDefault="00246808" w:rsidP="00246808">
      <w:pPr>
        <w:autoSpaceDE w:val="0"/>
        <w:autoSpaceDN w:val="0"/>
        <w:adjustRightInd w:val="0"/>
        <w:spacing w:before="75" w:after="0" w:line="240" w:lineRule="auto"/>
        <w:ind w:left="170"/>
        <w:jc w:val="both"/>
        <w:rPr>
          <w:rFonts w:ascii="Times New Roman" w:hAnsi="Times New Roman" w:cs="Times New Roman"/>
          <w:color w:val="353842"/>
          <w:shd w:val="clear" w:color="auto" w:fill="F0F0F0"/>
        </w:rPr>
      </w:pPr>
    </w:p>
    <w:p w14:paraId="11096BEC"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35" w:name="sub_1002"/>
    </w:p>
    <w:p w14:paraId="4818F1EB"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71CCF836"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4D3F29A"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D0BFC1D" w14:textId="67D82124"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97C47E7" w14:textId="5FDF6359"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7F345E5" w14:textId="6ACD1FA1"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A436197" w14:textId="6603D2AB"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BB5CAC7" w14:textId="48311A45"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EC9AB13" w14:textId="39B4C1DB"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67DD31C" w14:textId="0418D03D"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6F95953" w14:textId="66E4A296"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C3E41BC" w14:textId="2B6CC30F"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0683D05F" w14:textId="09DD8FA7"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3DCA38E" w14:textId="127B46AC"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E52DDEC" w14:textId="6C186B5E"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7FDBDDAB" w14:textId="30D3F84F"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EE9CD09" w14:textId="7A6BA00B"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0DE7B4AB" w14:textId="77777777" w:rsidR="00CD5E56" w:rsidRDefault="00CD5E56"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CDBB0C6"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47424F8"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68A1D0E" w14:textId="524763A0"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lastRenderedPageBreak/>
        <w:t>Приложение № 1. Техническое задание</w:t>
      </w:r>
    </w:p>
    <w:tbl>
      <w:tblPr>
        <w:tblW w:w="10723" w:type="dxa"/>
        <w:tblInd w:w="-709" w:type="dxa"/>
        <w:tblLayout w:type="fixed"/>
        <w:tblLook w:val="04A0" w:firstRow="1" w:lastRow="0" w:firstColumn="1" w:lastColumn="0" w:noHBand="0" w:noVBand="1"/>
      </w:tblPr>
      <w:tblGrid>
        <w:gridCol w:w="594"/>
        <w:gridCol w:w="7871"/>
        <w:gridCol w:w="275"/>
        <w:gridCol w:w="900"/>
        <w:gridCol w:w="847"/>
        <w:gridCol w:w="236"/>
      </w:tblGrid>
      <w:tr w:rsidR="00333AA5" w:rsidRPr="00333AA5" w14:paraId="15EAC767" w14:textId="77777777" w:rsidTr="0020114A">
        <w:trPr>
          <w:gridAfter w:val="3"/>
          <w:wAfter w:w="1983" w:type="dxa"/>
          <w:trHeight w:val="315"/>
        </w:trPr>
        <w:tc>
          <w:tcPr>
            <w:tcW w:w="8740" w:type="dxa"/>
            <w:gridSpan w:val="3"/>
            <w:tcBorders>
              <w:top w:val="nil"/>
              <w:left w:val="nil"/>
              <w:bottom w:val="nil"/>
              <w:right w:val="nil"/>
            </w:tcBorders>
            <w:shd w:val="clear" w:color="auto" w:fill="auto"/>
            <w:noWrap/>
            <w:vAlign w:val="bottom"/>
            <w:hideMark/>
          </w:tcPr>
          <w:p w14:paraId="74846384"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bookmarkStart w:id="36" w:name="sub_1003"/>
            <w:bookmarkEnd w:id="35"/>
            <w:r w:rsidRPr="00333AA5">
              <w:rPr>
                <w:rFonts w:ascii="Times New Roman" w:eastAsia="Times New Roman" w:hAnsi="Times New Roman" w:cs="Times New Roman"/>
                <w:b/>
                <w:bCs/>
                <w:color w:val="000000"/>
                <w:lang w:eastAsia="ru-RU"/>
              </w:rPr>
              <w:t>Лот № 1. Техническое задание</w:t>
            </w:r>
          </w:p>
        </w:tc>
      </w:tr>
      <w:tr w:rsidR="00333AA5" w:rsidRPr="00333AA5" w14:paraId="23618B20" w14:textId="77777777" w:rsidTr="0020114A">
        <w:trPr>
          <w:gridAfter w:val="3"/>
          <w:wAfter w:w="1983" w:type="dxa"/>
          <w:trHeight w:val="435"/>
        </w:trPr>
        <w:tc>
          <w:tcPr>
            <w:tcW w:w="8740" w:type="dxa"/>
            <w:gridSpan w:val="3"/>
            <w:tcBorders>
              <w:top w:val="nil"/>
              <w:left w:val="nil"/>
              <w:bottom w:val="nil"/>
              <w:right w:val="nil"/>
            </w:tcBorders>
            <w:shd w:val="clear" w:color="auto" w:fill="auto"/>
            <w:vAlign w:val="bottom"/>
            <w:hideMark/>
          </w:tcPr>
          <w:p w14:paraId="6AF0650D" w14:textId="7289DD52" w:rsidR="00333AA5" w:rsidRPr="00333AA5" w:rsidRDefault="009F1218" w:rsidP="00333AA5">
            <w:pPr>
              <w:spacing w:after="0" w:line="240" w:lineRule="auto"/>
              <w:jc w:val="center"/>
              <w:rPr>
                <w:rFonts w:ascii="Times New Roman" w:eastAsia="Times New Roman" w:hAnsi="Times New Roman" w:cs="Times New Roman"/>
                <w:b/>
                <w:bCs/>
                <w:color w:val="000000"/>
                <w:lang w:eastAsia="ru-RU"/>
              </w:rPr>
            </w:pPr>
            <w:r w:rsidRPr="009F1218">
              <w:rPr>
                <w:rFonts w:ascii="Times New Roman" w:eastAsia="Times New Roman" w:hAnsi="Times New Roman" w:cs="Times New Roman"/>
                <w:b/>
                <w:bCs/>
                <w:color w:val="000000"/>
                <w:lang w:eastAsia="ru-RU"/>
              </w:rPr>
              <w:t xml:space="preserve">на поставку, </w:t>
            </w:r>
            <w:r w:rsidRPr="009926B4">
              <w:rPr>
                <w:rFonts w:ascii="Times New Roman" w:eastAsia="Times New Roman" w:hAnsi="Times New Roman" w:cs="Times New Roman"/>
                <w:b/>
                <w:bCs/>
                <w:lang w:eastAsia="ru-RU"/>
              </w:rPr>
              <w:t>установку</w:t>
            </w:r>
            <w:r w:rsidRPr="009F1218">
              <w:rPr>
                <w:rFonts w:ascii="Times New Roman" w:eastAsia="Times New Roman" w:hAnsi="Times New Roman" w:cs="Times New Roman"/>
                <w:b/>
                <w:bCs/>
                <w:color w:val="000000"/>
                <w:lang w:eastAsia="ru-RU"/>
              </w:rPr>
              <w:t xml:space="preserve"> сплит-систем</w:t>
            </w:r>
          </w:p>
        </w:tc>
      </w:tr>
      <w:tr w:rsidR="00CD5E56" w:rsidRPr="009F1218" w14:paraId="08570FDD" w14:textId="77777777" w:rsidTr="0020114A">
        <w:trPr>
          <w:gridAfter w:val="2"/>
          <w:wAfter w:w="1083" w:type="dxa"/>
          <w:trHeight w:val="1245"/>
        </w:trPr>
        <w:tc>
          <w:tcPr>
            <w:tcW w:w="9640" w:type="dxa"/>
            <w:gridSpan w:val="4"/>
            <w:tcBorders>
              <w:top w:val="nil"/>
              <w:left w:val="nil"/>
              <w:bottom w:val="nil"/>
              <w:right w:val="nil"/>
            </w:tcBorders>
            <w:shd w:val="clear" w:color="auto" w:fill="auto"/>
            <w:vAlign w:val="bottom"/>
            <w:hideMark/>
          </w:tcPr>
          <w:p w14:paraId="58607AE2" w14:textId="51F7A0C8" w:rsidR="009F1218" w:rsidRPr="009F1218" w:rsidRDefault="009F1218" w:rsidP="0020114A">
            <w:pPr>
              <w:spacing w:after="0" w:line="240" w:lineRule="auto"/>
              <w:jc w:val="both"/>
              <w:rPr>
                <w:rFonts w:ascii="Times New Roman" w:eastAsia="Times New Roman" w:hAnsi="Times New Roman" w:cs="Times New Roman"/>
                <w:color w:val="000000"/>
                <w:lang w:eastAsia="ru-RU"/>
              </w:rPr>
            </w:pPr>
            <w:r w:rsidRPr="009F1218">
              <w:rPr>
                <w:rFonts w:ascii="Times New Roman" w:eastAsia="Times New Roman" w:hAnsi="Times New Roman" w:cs="Times New Roman"/>
                <w:color w:val="000000"/>
                <w:lang w:eastAsia="ru-RU"/>
              </w:rPr>
              <w:t xml:space="preserve">Место поставки и установки сплит-систем:  </w:t>
            </w:r>
            <w:r w:rsidR="00682B93" w:rsidRPr="00682B93">
              <w:rPr>
                <w:rFonts w:ascii="Times New Roman" w:hAnsi="Times New Roman"/>
              </w:rPr>
              <w:t>400075 г. Волгоград, ул. Шопена, 13</w:t>
            </w:r>
            <w:r w:rsidR="00682B93">
              <w:rPr>
                <w:rFonts w:ascii="Times New Roman" w:hAnsi="Times New Roman"/>
              </w:rPr>
              <w:t xml:space="preserve"> (2 сплит-системы); </w:t>
            </w:r>
            <w:r w:rsidR="00682B93">
              <w:rPr>
                <w:rFonts w:ascii="Times New Roman" w:hAnsi="Times New Roman"/>
                <w:lang w:eastAsia="ru-RU"/>
              </w:rPr>
              <w:t xml:space="preserve">Волгоградская обл., </w:t>
            </w:r>
            <w:r w:rsidR="00682B93" w:rsidRPr="009350DD">
              <w:rPr>
                <w:rFonts w:ascii="Times New Roman" w:hAnsi="Times New Roman"/>
                <w:lang w:eastAsia="ru-RU"/>
              </w:rPr>
              <w:t>г.</w:t>
            </w:r>
            <w:r w:rsidR="00682B93">
              <w:rPr>
                <w:rFonts w:ascii="Times New Roman" w:hAnsi="Times New Roman"/>
                <w:lang w:eastAsia="ru-RU"/>
              </w:rPr>
              <w:t xml:space="preserve"> </w:t>
            </w:r>
            <w:r w:rsidR="00682B93" w:rsidRPr="009350DD">
              <w:rPr>
                <w:rFonts w:ascii="Times New Roman" w:hAnsi="Times New Roman"/>
                <w:lang w:eastAsia="ru-RU"/>
              </w:rPr>
              <w:t>Камышин, ул</w:t>
            </w:r>
            <w:r w:rsidR="00682B93">
              <w:rPr>
                <w:rFonts w:ascii="Times New Roman" w:hAnsi="Times New Roman"/>
                <w:lang w:eastAsia="ru-RU"/>
              </w:rPr>
              <w:t>.</w:t>
            </w:r>
            <w:r w:rsidR="00682B93" w:rsidRPr="009350DD">
              <w:rPr>
                <w:rFonts w:ascii="Times New Roman" w:hAnsi="Times New Roman"/>
                <w:lang w:eastAsia="ru-RU"/>
              </w:rPr>
              <w:t xml:space="preserve"> Рязано-Уральская</w:t>
            </w:r>
            <w:r w:rsidR="00682B93">
              <w:rPr>
                <w:rFonts w:ascii="Times New Roman" w:hAnsi="Times New Roman"/>
                <w:lang w:eastAsia="ru-RU"/>
              </w:rPr>
              <w:t>,</w:t>
            </w:r>
            <w:r w:rsidR="00682B93" w:rsidRPr="009350DD">
              <w:rPr>
                <w:rFonts w:ascii="Times New Roman" w:hAnsi="Times New Roman"/>
                <w:lang w:eastAsia="ru-RU"/>
              </w:rPr>
              <w:t xml:space="preserve"> д</w:t>
            </w:r>
            <w:r w:rsidR="00682B93">
              <w:rPr>
                <w:rFonts w:ascii="Times New Roman" w:hAnsi="Times New Roman"/>
                <w:lang w:eastAsia="ru-RU"/>
              </w:rPr>
              <w:t>.</w:t>
            </w:r>
            <w:r w:rsidR="00682B93" w:rsidRPr="009350DD">
              <w:rPr>
                <w:rFonts w:ascii="Times New Roman" w:hAnsi="Times New Roman"/>
                <w:lang w:eastAsia="ru-RU"/>
              </w:rPr>
              <w:t xml:space="preserve"> 52 (</w:t>
            </w:r>
            <w:r w:rsidR="00682B93">
              <w:rPr>
                <w:rFonts w:ascii="Times New Roman" w:hAnsi="Times New Roman"/>
                <w:lang w:eastAsia="ru-RU"/>
              </w:rPr>
              <w:t>2</w:t>
            </w:r>
            <w:r w:rsidR="00682B93" w:rsidRPr="009350DD">
              <w:rPr>
                <w:rFonts w:ascii="Times New Roman" w:hAnsi="Times New Roman"/>
                <w:lang w:eastAsia="ru-RU"/>
              </w:rPr>
              <w:t xml:space="preserve"> сплит-систем</w:t>
            </w:r>
            <w:r w:rsidR="00682B93">
              <w:rPr>
                <w:rFonts w:ascii="Times New Roman" w:hAnsi="Times New Roman"/>
                <w:lang w:eastAsia="ru-RU"/>
              </w:rPr>
              <w:t>ы</w:t>
            </w:r>
            <w:r w:rsidR="00682B93" w:rsidRPr="009350DD">
              <w:rPr>
                <w:rFonts w:ascii="Times New Roman" w:hAnsi="Times New Roman"/>
                <w:lang w:eastAsia="ru-RU"/>
              </w:rPr>
              <w:t>)</w:t>
            </w:r>
            <w:r w:rsidR="00682B93">
              <w:rPr>
                <w:rFonts w:ascii="Times New Roman" w:hAnsi="Times New Roman"/>
                <w:lang w:eastAsia="ru-RU"/>
              </w:rPr>
              <w:t>;</w:t>
            </w:r>
            <w:r w:rsidR="00682B93" w:rsidRPr="009350DD">
              <w:rPr>
                <w:rFonts w:ascii="Times New Roman" w:hAnsi="Times New Roman"/>
                <w:lang w:eastAsia="ru-RU"/>
              </w:rPr>
              <w:t xml:space="preserve"> 404411</w:t>
            </w:r>
            <w:r w:rsidR="00682B93">
              <w:rPr>
                <w:rFonts w:ascii="Times New Roman" w:hAnsi="Times New Roman"/>
                <w:lang w:eastAsia="ru-RU"/>
              </w:rPr>
              <w:t xml:space="preserve">, Волгоградская обл., </w:t>
            </w:r>
            <w:r w:rsidR="00682B93" w:rsidRPr="009350DD">
              <w:rPr>
                <w:rFonts w:ascii="Times New Roman" w:hAnsi="Times New Roman"/>
                <w:lang w:eastAsia="ru-RU"/>
              </w:rPr>
              <w:t>г. Суровикино</w:t>
            </w:r>
            <w:r w:rsidR="00682B93">
              <w:rPr>
                <w:rFonts w:ascii="Times New Roman" w:hAnsi="Times New Roman"/>
                <w:lang w:eastAsia="ru-RU"/>
              </w:rPr>
              <w:t>,</w:t>
            </w:r>
            <w:r w:rsidR="00682B93" w:rsidRPr="009350DD">
              <w:rPr>
                <w:rFonts w:ascii="Times New Roman" w:hAnsi="Times New Roman"/>
                <w:lang w:eastAsia="ru-RU"/>
              </w:rPr>
              <w:t xml:space="preserve">  ул. Шоссейная,5</w:t>
            </w:r>
            <w:r w:rsidR="00682B93">
              <w:rPr>
                <w:rFonts w:ascii="Times New Roman" w:hAnsi="Times New Roman"/>
                <w:lang w:eastAsia="ru-RU"/>
              </w:rPr>
              <w:t xml:space="preserve"> </w:t>
            </w:r>
            <w:r w:rsidR="00682B93" w:rsidRPr="009350DD">
              <w:rPr>
                <w:rFonts w:ascii="Times New Roman" w:hAnsi="Times New Roman"/>
                <w:lang w:eastAsia="ru-RU"/>
              </w:rPr>
              <w:t>(2 сплит-системы)</w:t>
            </w:r>
            <w:r w:rsidR="00682B93">
              <w:rPr>
                <w:rFonts w:ascii="Times New Roman" w:hAnsi="Times New Roman"/>
                <w:lang w:eastAsia="ru-RU"/>
              </w:rPr>
              <w:t xml:space="preserve">; 403791, Волгоградская обл., </w:t>
            </w:r>
            <w:r w:rsidR="00682B93" w:rsidRPr="009350DD">
              <w:rPr>
                <w:rFonts w:ascii="Times New Roman" w:hAnsi="Times New Roman"/>
                <w:lang w:eastAsia="ru-RU"/>
              </w:rPr>
              <w:t>г. Жирновск, ул</w:t>
            </w:r>
            <w:r w:rsidR="00682B93">
              <w:rPr>
                <w:rFonts w:ascii="Times New Roman" w:hAnsi="Times New Roman"/>
                <w:lang w:eastAsia="ru-RU"/>
              </w:rPr>
              <w:t>.</w:t>
            </w:r>
            <w:r w:rsidR="00682B93" w:rsidRPr="009350DD">
              <w:rPr>
                <w:rFonts w:ascii="Times New Roman" w:hAnsi="Times New Roman"/>
                <w:lang w:eastAsia="ru-RU"/>
              </w:rPr>
              <w:t xml:space="preserve"> Хлебозаводская,</w:t>
            </w:r>
            <w:r w:rsidR="00682B93">
              <w:rPr>
                <w:rFonts w:ascii="Times New Roman" w:hAnsi="Times New Roman"/>
                <w:lang w:eastAsia="ru-RU"/>
              </w:rPr>
              <w:t xml:space="preserve"> </w:t>
            </w:r>
            <w:r w:rsidR="00682B93" w:rsidRPr="009350DD">
              <w:rPr>
                <w:rFonts w:ascii="Times New Roman" w:hAnsi="Times New Roman"/>
                <w:lang w:eastAsia="ru-RU"/>
              </w:rPr>
              <w:t>1А</w:t>
            </w:r>
            <w:r w:rsidR="00682B93">
              <w:rPr>
                <w:rFonts w:ascii="Times New Roman" w:hAnsi="Times New Roman"/>
                <w:lang w:eastAsia="ru-RU"/>
              </w:rPr>
              <w:t xml:space="preserve"> </w:t>
            </w:r>
            <w:r w:rsidR="00682B93" w:rsidRPr="009350DD">
              <w:rPr>
                <w:rFonts w:ascii="Times New Roman" w:hAnsi="Times New Roman"/>
                <w:lang w:eastAsia="ru-RU"/>
              </w:rPr>
              <w:t>(1 сплит-система); 403113</w:t>
            </w:r>
            <w:r w:rsidR="00682B93">
              <w:rPr>
                <w:rFonts w:ascii="Times New Roman" w:hAnsi="Times New Roman"/>
                <w:lang w:eastAsia="ru-RU"/>
              </w:rPr>
              <w:t xml:space="preserve">, Волгоградская обл., </w:t>
            </w:r>
            <w:r w:rsidR="00682B93" w:rsidRPr="009350DD">
              <w:rPr>
                <w:rFonts w:ascii="Times New Roman" w:hAnsi="Times New Roman"/>
                <w:lang w:eastAsia="ru-RU"/>
              </w:rPr>
              <w:t>г.</w:t>
            </w:r>
            <w:r w:rsidR="00682B93">
              <w:rPr>
                <w:rFonts w:ascii="Times New Roman" w:hAnsi="Times New Roman"/>
                <w:lang w:eastAsia="ru-RU"/>
              </w:rPr>
              <w:t xml:space="preserve"> </w:t>
            </w:r>
            <w:r w:rsidR="00682B93" w:rsidRPr="009350DD">
              <w:rPr>
                <w:rFonts w:ascii="Times New Roman" w:hAnsi="Times New Roman"/>
                <w:lang w:eastAsia="ru-RU"/>
              </w:rPr>
              <w:t>Урюпинск, ул. Нижняя,</w:t>
            </w:r>
            <w:r w:rsidR="00682B93">
              <w:rPr>
                <w:rFonts w:ascii="Times New Roman" w:hAnsi="Times New Roman"/>
                <w:lang w:eastAsia="ru-RU"/>
              </w:rPr>
              <w:t xml:space="preserve"> </w:t>
            </w:r>
            <w:r w:rsidR="00682B93" w:rsidRPr="009350DD">
              <w:rPr>
                <w:rFonts w:ascii="Times New Roman" w:hAnsi="Times New Roman"/>
                <w:lang w:eastAsia="ru-RU"/>
              </w:rPr>
              <w:t>9</w:t>
            </w:r>
            <w:r w:rsidR="00682B93">
              <w:rPr>
                <w:rFonts w:ascii="Times New Roman" w:hAnsi="Times New Roman"/>
                <w:lang w:eastAsia="ru-RU"/>
              </w:rPr>
              <w:t xml:space="preserve"> </w:t>
            </w:r>
            <w:r w:rsidR="00682B93" w:rsidRPr="009350DD">
              <w:rPr>
                <w:rFonts w:ascii="Times New Roman" w:hAnsi="Times New Roman"/>
                <w:lang w:eastAsia="ru-RU"/>
              </w:rPr>
              <w:t>(2 сплит-системы)</w:t>
            </w:r>
            <w:r w:rsidR="00682B93">
              <w:rPr>
                <w:rFonts w:ascii="Times New Roman" w:hAnsi="Times New Roman"/>
                <w:lang w:eastAsia="ru-RU"/>
              </w:rPr>
              <w:t>.</w:t>
            </w:r>
          </w:p>
        </w:tc>
      </w:tr>
      <w:tr w:rsidR="00CD5E56" w:rsidRPr="009F1218" w14:paraId="4C0BF575" w14:textId="77777777" w:rsidTr="0020114A">
        <w:trPr>
          <w:gridAfter w:val="2"/>
          <w:wAfter w:w="1083" w:type="dxa"/>
          <w:trHeight w:val="1050"/>
        </w:trPr>
        <w:tc>
          <w:tcPr>
            <w:tcW w:w="9640" w:type="dxa"/>
            <w:gridSpan w:val="4"/>
            <w:tcBorders>
              <w:top w:val="nil"/>
              <w:left w:val="nil"/>
              <w:bottom w:val="nil"/>
              <w:right w:val="nil"/>
            </w:tcBorders>
            <w:shd w:val="clear" w:color="auto" w:fill="auto"/>
            <w:vAlign w:val="bottom"/>
            <w:hideMark/>
          </w:tcPr>
          <w:p w14:paraId="4D63F05A" w14:textId="77777777" w:rsidR="009926B4" w:rsidRDefault="009F1218" w:rsidP="0020114A">
            <w:pPr>
              <w:spacing w:after="0" w:line="240" w:lineRule="auto"/>
              <w:jc w:val="both"/>
              <w:rPr>
                <w:rFonts w:ascii="Times New Roman" w:eastAsia="Times New Roman" w:hAnsi="Times New Roman" w:cs="Times New Roman"/>
                <w:color w:val="000000"/>
                <w:lang w:eastAsia="ru-RU"/>
              </w:rPr>
            </w:pPr>
            <w:r w:rsidRPr="009F1218">
              <w:rPr>
                <w:rFonts w:ascii="Times New Roman" w:eastAsia="Times New Roman" w:hAnsi="Times New Roman" w:cs="Times New Roman"/>
                <w:color w:val="000000"/>
                <w:lang w:eastAsia="ru-RU"/>
              </w:rPr>
              <w:t xml:space="preserve">Срок (период) поставки товаров: Максимальный срок поставки товаров, в течение 20 календарных дней со дня заключения договора.  </w:t>
            </w:r>
          </w:p>
          <w:p w14:paraId="0F084A02" w14:textId="0E08960C" w:rsidR="009F1218" w:rsidRPr="009F1218" w:rsidRDefault="009F1218" w:rsidP="0020114A">
            <w:pPr>
              <w:spacing w:after="0" w:line="240" w:lineRule="auto"/>
              <w:jc w:val="both"/>
              <w:rPr>
                <w:rFonts w:ascii="Times New Roman" w:eastAsia="Times New Roman" w:hAnsi="Times New Roman" w:cs="Times New Roman"/>
                <w:color w:val="000000"/>
                <w:lang w:eastAsia="ru-RU"/>
              </w:rPr>
            </w:pPr>
            <w:r w:rsidRPr="009F1218">
              <w:rPr>
                <w:rFonts w:ascii="Times New Roman" w:eastAsia="Times New Roman" w:hAnsi="Times New Roman" w:cs="Times New Roman"/>
                <w:color w:val="000000"/>
                <w:lang w:eastAsia="ru-RU"/>
              </w:rPr>
              <w:t>Минимальный срок предоставления гарантии качества товара не менее двух лет.</w:t>
            </w:r>
          </w:p>
        </w:tc>
      </w:tr>
      <w:tr w:rsidR="00CD5E56" w:rsidRPr="009F1218" w14:paraId="4EA5D99A" w14:textId="77777777" w:rsidTr="0020114A">
        <w:trPr>
          <w:gridAfter w:val="2"/>
          <w:wAfter w:w="1083" w:type="dxa"/>
          <w:trHeight w:val="300"/>
        </w:trPr>
        <w:tc>
          <w:tcPr>
            <w:tcW w:w="9640" w:type="dxa"/>
            <w:gridSpan w:val="4"/>
            <w:tcBorders>
              <w:top w:val="nil"/>
              <w:left w:val="nil"/>
              <w:bottom w:val="nil"/>
              <w:right w:val="nil"/>
            </w:tcBorders>
            <w:shd w:val="clear" w:color="auto" w:fill="auto"/>
            <w:vAlign w:val="bottom"/>
            <w:hideMark/>
          </w:tcPr>
          <w:p w14:paraId="01D47554" w14:textId="5DFFF2CE" w:rsidR="009F1218" w:rsidRPr="009F1218" w:rsidRDefault="009F1218" w:rsidP="0020114A">
            <w:pPr>
              <w:spacing w:after="0" w:line="240" w:lineRule="auto"/>
              <w:jc w:val="both"/>
              <w:rPr>
                <w:rFonts w:ascii="Times New Roman" w:eastAsia="Times New Roman" w:hAnsi="Times New Roman" w:cs="Times New Roman"/>
                <w:color w:val="000000"/>
                <w:lang w:eastAsia="ru-RU"/>
              </w:rPr>
            </w:pPr>
            <w:r w:rsidRPr="009F1218">
              <w:rPr>
                <w:rFonts w:ascii="Times New Roman" w:eastAsia="Times New Roman" w:hAnsi="Times New Roman" w:cs="Times New Roman"/>
                <w:color w:val="000000"/>
                <w:lang w:eastAsia="ru-RU"/>
              </w:rPr>
              <w:t>Доставка, демонтаж и установка сплит систем входит в</w:t>
            </w:r>
            <w:r w:rsidR="009926B4">
              <w:rPr>
                <w:rFonts w:ascii="Times New Roman" w:eastAsia="Times New Roman" w:hAnsi="Times New Roman" w:cs="Times New Roman"/>
                <w:color w:val="000000"/>
                <w:lang w:eastAsia="ru-RU"/>
              </w:rPr>
              <w:t xml:space="preserve"> </w:t>
            </w:r>
            <w:r w:rsidRPr="009F1218">
              <w:rPr>
                <w:rFonts w:ascii="Times New Roman" w:eastAsia="Times New Roman" w:hAnsi="Times New Roman" w:cs="Times New Roman"/>
                <w:color w:val="000000"/>
                <w:lang w:eastAsia="ru-RU"/>
              </w:rPr>
              <w:t>общую сумму с учетом НДС</w:t>
            </w:r>
            <w:r w:rsidR="009926B4">
              <w:rPr>
                <w:rFonts w:ascii="Times New Roman" w:eastAsia="Times New Roman" w:hAnsi="Times New Roman" w:cs="Times New Roman"/>
                <w:color w:val="000000"/>
                <w:lang w:eastAsia="ru-RU"/>
              </w:rPr>
              <w:t xml:space="preserve"> </w:t>
            </w:r>
            <w:r w:rsidRPr="009F1218">
              <w:rPr>
                <w:rFonts w:ascii="Times New Roman" w:eastAsia="Times New Roman" w:hAnsi="Times New Roman" w:cs="Times New Roman"/>
                <w:color w:val="000000"/>
                <w:lang w:eastAsia="ru-RU"/>
              </w:rPr>
              <w:t>(20%)</w:t>
            </w:r>
          </w:p>
        </w:tc>
      </w:tr>
      <w:tr w:rsidR="00CD5E56" w:rsidRPr="009F1218" w14:paraId="23EE3266" w14:textId="77777777" w:rsidTr="0020114A">
        <w:trPr>
          <w:gridAfter w:val="2"/>
          <w:wAfter w:w="1083" w:type="dxa"/>
          <w:trHeight w:val="300"/>
        </w:trPr>
        <w:tc>
          <w:tcPr>
            <w:tcW w:w="594" w:type="dxa"/>
            <w:tcBorders>
              <w:top w:val="nil"/>
              <w:left w:val="nil"/>
              <w:bottom w:val="nil"/>
              <w:right w:val="nil"/>
            </w:tcBorders>
            <w:shd w:val="clear" w:color="auto" w:fill="auto"/>
            <w:noWrap/>
            <w:vAlign w:val="bottom"/>
            <w:hideMark/>
          </w:tcPr>
          <w:p w14:paraId="4B99CABB" w14:textId="77777777" w:rsidR="009F1218" w:rsidRPr="009F1218" w:rsidRDefault="009F1218" w:rsidP="0020114A">
            <w:pPr>
              <w:spacing w:after="0" w:line="240" w:lineRule="auto"/>
              <w:jc w:val="both"/>
              <w:rPr>
                <w:rFonts w:ascii="Times New Roman" w:eastAsia="Times New Roman" w:hAnsi="Times New Roman" w:cs="Times New Roman"/>
                <w:color w:val="000000"/>
                <w:lang w:eastAsia="ru-RU"/>
              </w:rPr>
            </w:pPr>
          </w:p>
        </w:tc>
        <w:tc>
          <w:tcPr>
            <w:tcW w:w="9046" w:type="dxa"/>
            <w:gridSpan w:val="3"/>
            <w:tcBorders>
              <w:top w:val="nil"/>
              <w:left w:val="nil"/>
              <w:bottom w:val="nil"/>
              <w:right w:val="nil"/>
            </w:tcBorders>
            <w:shd w:val="clear" w:color="auto" w:fill="auto"/>
            <w:vAlign w:val="bottom"/>
            <w:hideMark/>
          </w:tcPr>
          <w:p w14:paraId="660333FC" w14:textId="77777777" w:rsidR="009F1218" w:rsidRPr="009F1218" w:rsidRDefault="009F1218" w:rsidP="0020114A">
            <w:pPr>
              <w:spacing w:after="0" w:line="240" w:lineRule="auto"/>
              <w:jc w:val="both"/>
              <w:rPr>
                <w:rFonts w:ascii="Times New Roman" w:eastAsia="Times New Roman" w:hAnsi="Times New Roman" w:cs="Times New Roman"/>
                <w:b/>
                <w:bCs/>
                <w:color w:val="000000"/>
                <w:lang w:eastAsia="ru-RU"/>
              </w:rPr>
            </w:pPr>
            <w:r w:rsidRPr="009F1218">
              <w:rPr>
                <w:rFonts w:ascii="Times New Roman" w:eastAsia="Times New Roman" w:hAnsi="Times New Roman" w:cs="Times New Roman"/>
                <w:b/>
                <w:bCs/>
                <w:color w:val="000000"/>
                <w:lang w:eastAsia="ru-RU"/>
              </w:rPr>
              <w:t>Требования к качеству продукции (товара):</w:t>
            </w:r>
          </w:p>
        </w:tc>
      </w:tr>
      <w:tr w:rsidR="009F1218" w:rsidRPr="009F1218" w14:paraId="448C1808" w14:textId="77777777" w:rsidTr="0020114A">
        <w:trPr>
          <w:trHeight w:val="435"/>
        </w:trPr>
        <w:tc>
          <w:tcPr>
            <w:tcW w:w="8465" w:type="dxa"/>
            <w:gridSpan w:val="2"/>
            <w:tcBorders>
              <w:top w:val="nil"/>
              <w:left w:val="nil"/>
              <w:bottom w:val="nil"/>
              <w:right w:val="nil"/>
            </w:tcBorders>
            <w:shd w:val="clear" w:color="auto" w:fill="auto"/>
            <w:noWrap/>
            <w:vAlign w:val="bottom"/>
            <w:hideMark/>
          </w:tcPr>
          <w:p w14:paraId="04104375" w14:textId="5DD5BD32" w:rsidR="009F1218" w:rsidRPr="009F1218" w:rsidRDefault="009F1218" w:rsidP="0020114A">
            <w:pPr>
              <w:spacing w:after="0" w:line="240" w:lineRule="auto"/>
              <w:jc w:val="both"/>
              <w:rPr>
                <w:rFonts w:ascii="Times New Roman" w:eastAsia="Times New Roman" w:hAnsi="Times New Roman" w:cs="Times New Roman"/>
                <w:color w:val="000000"/>
                <w:lang w:eastAsia="ru-RU"/>
              </w:rPr>
            </w:pPr>
            <w:r w:rsidRPr="009F1218">
              <w:rPr>
                <w:rFonts w:ascii="Times New Roman" w:eastAsia="Times New Roman" w:hAnsi="Times New Roman" w:cs="Times New Roman"/>
                <w:color w:val="000000"/>
                <w:lang w:eastAsia="ru-RU"/>
              </w:rPr>
              <w:t>Оборудовани</w:t>
            </w:r>
            <w:r w:rsidR="00682B93">
              <w:rPr>
                <w:rFonts w:ascii="Times New Roman" w:eastAsia="Times New Roman" w:hAnsi="Times New Roman" w:cs="Times New Roman"/>
                <w:color w:val="000000"/>
                <w:lang w:eastAsia="ru-RU"/>
              </w:rPr>
              <w:t>е</w:t>
            </w:r>
            <w:r w:rsidRPr="009F1218">
              <w:rPr>
                <w:rFonts w:ascii="Times New Roman" w:eastAsia="Times New Roman" w:hAnsi="Times New Roman" w:cs="Times New Roman"/>
                <w:color w:val="000000"/>
                <w:lang w:eastAsia="ru-RU"/>
              </w:rPr>
              <w:t xml:space="preserve"> для кондиционирования должно быть новым</w:t>
            </w:r>
          </w:p>
        </w:tc>
        <w:tc>
          <w:tcPr>
            <w:tcW w:w="1175" w:type="dxa"/>
            <w:gridSpan w:val="2"/>
            <w:tcBorders>
              <w:top w:val="nil"/>
              <w:left w:val="nil"/>
              <w:bottom w:val="nil"/>
              <w:right w:val="nil"/>
            </w:tcBorders>
            <w:shd w:val="clear" w:color="auto" w:fill="auto"/>
            <w:vAlign w:val="bottom"/>
            <w:hideMark/>
          </w:tcPr>
          <w:p w14:paraId="7EF88F28" w14:textId="77777777" w:rsidR="009F1218" w:rsidRPr="009F1218" w:rsidRDefault="009F1218" w:rsidP="0020114A">
            <w:pPr>
              <w:spacing w:after="0" w:line="240" w:lineRule="auto"/>
              <w:jc w:val="both"/>
              <w:rPr>
                <w:rFonts w:ascii="Times New Roman" w:eastAsia="Times New Roman" w:hAnsi="Times New Roman" w:cs="Times New Roman"/>
                <w:color w:val="000000"/>
                <w:lang w:eastAsia="ru-RU"/>
              </w:rPr>
            </w:pPr>
          </w:p>
        </w:tc>
        <w:tc>
          <w:tcPr>
            <w:tcW w:w="847" w:type="dxa"/>
            <w:tcBorders>
              <w:top w:val="nil"/>
              <w:left w:val="nil"/>
              <w:bottom w:val="nil"/>
              <w:right w:val="nil"/>
            </w:tcBorders>
            <w:shd w:val="clear" w:color="auto" w:fill="auto"/>
            <w:vAlign w:val="bottom"/>
          </w:tcPr>
          <w:p w14:paraId="2098DF74" w14:textId="77777777" w:rsidR="009F1218" w:rsidRPr="009F1218" w:rsidRDefault="009F1218" w:rsidP="009F121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tcPr>
          <w:p w14:paraId="23C12A9A" w14:textId="77777777" w:rsidR="009F1218" w:rsidRPr="009F1218" w:rsidRDefault="009F1218" w:rsidP="009F1218">
            <w:pPr>
              <w:spacing w:after="0" w:line="240" w:lineRule="auto"/>
              <w:jc w:val="center"/>
              <w:rPr>
                <w:rFonts w:ascii="Times New Roman" w:eastAsia="Times New Roman" w:hAnsi="Times New Roman" w:cs="Times New Roman"/>
                <w:sz w:val="20"/>
                <w:szCs w:val="20"/>
                <w:lang w:eastAsia="ru-RU"/>
              </w:rPr>
            </w:pPr>
          </w:p>
        </w:tc>
      </w:tr>
      <w:tr w:rsidR="00CD5E56" w:rsidRPr="009F1218" w14:paraId="2DF3575A" w14:textId="77777777" w:rsidTr="0020114A">
        <w:trPr>
          <w:gridAfter w:val="2"/>
          <w:wAfter w:w="1083" w:type="dxa"/>
          <w:trHeight w:val="825"/>
        </w:trPr>
        <w:tc>
          <w:tcPr>
            <w:tcW w:w="9640" w:type="dxa"/>
            <w:gridSpan w:val="4"/>
            <w:tcBorders>
              <w:top w:val="nil"/>
              <w:left w:val="nil"/>
              <w:bottom w:val="nil"/>
              <w:right w:val="nil"/>
            </w:tcBorders>
            <w:shd w:val="clear" w:color="auto" w:fill="auto"/>
            <w:vAlign w:val="bottom"/>
            <w:hideMark/>
          </w:tcPr>
          <w:p w14:paraId="4D82CCB0" w14:textId="75035334" w:rsidR="009F1218" w:rsidRPr="009F1218" w:rsidRDefault="009F1218" w:rsidP="0020114A">
            <w:pPr>
              <w:spacing w:after="0" w:line="240" w:lineRule="auto"/>
              <w:jc w:val="both"/>
              <w:rPr>
                <w:rFonts w:ascii="Times New Roman" w:eastAsia="Times New Roman" w:hAnsi="Times New Roman" w:cs="Times New Roman"/>
                <w:color w:val="000000"/>
                <w:lang w:eastAsia="ru-RU"/>
              </w:rPr>
            </w:pPr>
            <w:r w:rsidRPr="009F1218">
              <w:rPr>
                <w:rFonts w:ascii="Times New Roman" w:eastAsia="Times New Roman" w:hAnsi="Times New Roman" w:cs="Times New Roman"/>
                <w:color w:val="000000"/>
                <w:lang w:eastAsia="ru-RU"/>
              </w:rPr>
              <w:t>Оборудовани</w:t>
            </w:r>
            <w:r w:rsidR="00682B93">
              <w:rPr>
                <w:rFonts w:ascii="Times New Roman" w:eastAsia="Times New Roman" w:hAnsi="Times New Roman" w:cs="Times New Roman"/>
                <w:color w:val="000000"/>
                <w:lang w:eastAsia="ru-RU"/>
              </w:rPr>
              <w:t>е</w:t>
            </w:r>
            <w:r w:rsidRPr="009F1218">
              <w:rPr>
                <w:rFonts w:ascii="Times New Roman" w:eastAsia="Times New Roman" w:hAnsi="Times New Roman" w:cs="Times New Roman"/>
                <w:color w:val="000000"/>
                <w:lang w:eastAsia="ru-RU"/>
              </w:rPr>
              <w:t xml:space="preserve"> для кондиционирования по техническим характеристикам и производителям должны полностью соответствовать указанным в техническом задании.</w:t>
            </w:r>
          </w:p>
        </w:tc>
      </w:tr>
      <w:tr w:rsidR="00CD5E56" w:rsidRPr="009F1218" w14:paraId="7E7680D2" w14:textId="77777777" w:rsidTr="0020114A">
        <w:trPr>
          <w:gridAfter w:val="2"/>
          <w:wAfter w:w="1083" w:type="dxa"/>
          <w:trHeight w:val="300"/>
        </w:trPr>
        <w:tc>
          <w:tcPr>
            <w:tcW w:w="9640" w:type="dxa"/>
            <w:gridSpan w:val="4"/>
            <w:tcBorders>
              <w:top w:val="nil"/>
              <w:left w:val="nil"/>
              <w:bottom w:val="nil"/>
              <w:right w:val="nil"/>
            </w:tcBorders>
            <w:shd w:val="clear" w:color="auto" w:fill="auto"/>
            <w:vAlign w:val="bottom"/>
            <w:hideMark/>
          </w:tcPr>
          <w:p w14:paraId="6B6AE23F" w14:textId="77777777" w:rsidR="009F1218" w:rsidRPr="009F1218" w:rsidRDefault="009F1218" w:rsidP="0020114A">
            <w:pPr>
              <w:spacing w:after="0" w:line="240" w:lineRule="auto"/>
              <w:jc w:val="both"/>
              <w:rPr>
                <w:rFonts w:ascii="Times New Roman" w:eastAsia="Times New Roman" w:hAnsi="Times New Roman" w:cs="Times New Roman"/>
                <w:color w:val="000000"/>
                <w:lang w:eastAsia="ru-RU"/>
              </w:rPr>
            </w:pPr>
            <w:r w:rsidRPr="009F1218">
              <w:rPr>
                <w:rFonts w:ascii="Times New Roman" w:eastAsia="Times New Roman" w:hAnsi="Times New Roman" w:cs="Times New Roman"/>
                <w:color w:val="000000"/>
                <w:lang w:eastAsia="ru-RU"/>
              </w:rPr>
              <w:t>Требования к качеству продукции (товара):</w:t>
            </w:r>
          </w:p>
        </w:tc>
      </w:tr>
      <w:tr w:rsidR="00CD5E56" w:rsidRPr="009F1218" w14:paraId="5B17D1BA" w14:textId="77777777" w:rsidTr="0020114A">
        <w:trPr>
          <w:gridAfter w:val="2"/>
          <w:wAfter w:w="1083" w:type="dxa"/>
          <w:trHeight w:val="645"/>
        </w:trPr>
        <w:tc>
          <w:tcPr>
            <w:tcW w:w="9640" w:type="dxa"/>
            <w:gridSpan w:val="4"/>
            <w:tcBorders>
              <w:top w:val="nil"/>
              <w:left w:val="nil"/>
              <w:bottom w:val="nil"/>
              <w:right w:val="nil"/>
            </w:tcBorders>
            <w:shd w:val="clear" w:color="auto" w:fill="auto"/>
            <w:vAlign w:val="bottom"/>
            <w:hideMark/>
          </w:tcPr>
          <w:p w14:paraId="65726C3B" w14:textId="6AC17992" w:rsidR="00AC617F" w:rsidRPr="00AC617F" w:rsidRDefault="00AC617F" w:rsidP="00AC617F">
            <w:pPr>
              <w:keepNext/>
              <w:spacing w:after="0" w:line="240" w:lineRule="auto"/>
              <w:jc w:val="both"/>
              <w:rPr>
                <w:rFonts w:ascii="Times New Roman" w:hAnsi="Times New Roman" w:cs="Times New Roman"/>
              </w:rPr>
            </w:pPr>
            <w:r w:rsidRPr="00AC617F">
              <w:rPr>
                <w:rFonts w:ascii="Times New Roman" w:hAnsi="Times New Roman" w:cs="Times New Roman"/>
              </w:rPr>
              <w:lastRenderedPageBreak/>
              <w:t>Поставщик при поставке продукции (товара) должен предоставить соответствующие сертификаты и иные документы</w:t>
            </w:r>
            <w:r>
              <w:rPr>
                <w:rFonts w:ascii="Times New Roman" w:hAnsi="Times New Roman" w:cs="Times New Roman"/>
              </w:rPr>
              <w:t>,</w:t>
            </w:r>
            <w:r w:rsidRPr="00AC617F">
              <w:rPr>
                <w:rFonts w:ascii="Times New Roman" w:hAnsi="Times New Roman" w:cs="Times New Roman"/>
              </w:rPr>
              <w:t xml:space="preserve"> согласно законодательства РФ.</w:t>
            </w:r>
          </w:p>
          <w:p w14:paraId="71AF1056" w14:textId="77777777" w:rsidR="00AC617F" w:rsidRPr="00AC617F" w:rsidRDefault="00AC617F" w:rsidP="00AC617F">
            <w:pPr>
              <w:keepNext/>
              <w:spacing w:after="0" w:line="240" w:lineRule="auto"/>
              <w:jc w:val="both"/>
              <w:rPr>
                <w:rFonts w:ascii="Times New Roman" w:hAnsi="Times New Roman" w:cs="Times New Roman"/>
              </w:rPr>
            </w:pPr>
            <w:r w:rsidRPr="00AC617F">
              <w:rPr>
                <w:rFonts w:ascii="Times New Roman" w:hAnsi="Times New Roman" w:cs="Times New Roman"/>
              </w:rPr>
              <w:t>-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412AB93" w14:textId="77777777" w:rsidR="00AC617F" w:rsidRPr="00AC617F" w:rsidRDefault="00AC617F" w:rsidP="00AC617F">
            <w:pPr>
              <w:keepNext/>
              <w:spacing w:after="0" w:line="240" w:lineRule="auto"/>
              <w:jc w:val="both"/>
              <w:rPr>
                <w:rFonts w:ascii="Times New Roman" w:hAnsi="Times New Roman" w:cs="Times New Roman"/>
              </w:rPr>
            </w:pPr>
            <w:r w:rsidRPr="00AC617F">
              <w:rPr>
                <w:rFonts w:ascii="Times New Roman" w:hAnsi="Times New Roman" w:cs="Times New Roman"/>
              </w:rPr>
              <w:t>-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3B4D1BD1" w14:textId="1B61D50C" w:rsidR="00AC617F" w:rsidRDefault="00AC617F" w:rsidP="00AC617F">
            <w:pPr>
              <w:keepNext/>
              <w:spacing w:after="0" w:line="240" w:lineRule="auto"/>
              <w:jc w:val="both"/>
              <w:rPr>
                <w:rFonts w:ascii="Times New Roman" w:hAnsi="Times New Roman" w:cs="Times New Roman"/>
              </w:rPr>
            </w:pPr>
            <w:r w:rsidRPr="00AC617F">
              <w:rPr>
                <w:rFonts w:ascii="Times New Roman" w:hAnsi="Times New Roman" w:cs="Times New Roman"/>
              </w:rPr>
              <w:t>-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1336DC44" w14:textId="3AACEB4E" w:rsidR="00AC617F" w:rsidRDefault="00AC617F" w:rsidP="00AC617F">
            <w:pPr>
              <w:keepNext/>
              <w:spacing w:after="0" w:line="240" w:lineRule="auto"/>
              <w:jc w:val="both"/>
              <w:rPr>
                <w:rFonts w:ascii="Times New Roman" w:hAnsi="Times New Roman" w:cs="Times New Roman"/>
              </w:rPr>
            </w:pPr>
          </w:p>
          <w:tbl>
            <w:tblPr>
              <w:tblW w:w="9385" w:type="dxa"/>
              <w:tblLayout w:type="fixed"/>
              <w:tblLook w:val="04A0" w:firstRow="1" w:lastRow="0" w:firstColumn="1" w:lastColumn="0" w:noHBand="0" w:noVBand="1"/>
            </w:tblPr>
            <w:tblGrid>
              <w:gridCol w:w="564"/>
              <w:gridCol w:w="2867"/>
              <w:gridCol w:w="709"/>
              <w:gridCol w:w="709"/>
              <w:gridCol w:w="2383"/>
              <w:gridCol w:w="1125"/>
              <w:gridCol w:w="1028"/>
            </w:tblGrid>
            <w:tr w:rsidR="00AC617F" w:rsidRPr="00AC617F" w14:paraId="7BE9D377" w14:textId="77777777" w:rsidTr="00AC617F">
              <w:trPr>
                <w:trHeight w:val="1320"/>
              </w:trPr>
              <w:tc>
                <w:tcPr>
                  <w:tcW w:w="56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CDCAC" w14:textId="77777777" w:rsidR="00AC617F" w:rsidRPr="00AC617F" w:rsidRDefault="00AC617F" w:rsidP="00AC617F">
                  <w:pPr>
                    <w:spacing w:after="0" w:line="240" w:lineRule="auto"/>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№п/п</w:t>
                  </w:r>
                </w:p>
              </w:tc>
              <w:tc>
                <w:tcPr>
                  <w:tcW w:w="2867" w:type="dxa"/>
                  <w:tcBorders>
                    <w:top w:val="single" w:sz="4" w:space="0" w:color="auto"/>
                    <w:left w:val="nil"/>
                    <w:bottom w:val="single" w:sz="4" w:space="0" w:color="auto"/>
                    <w:right w:val="single" w:sz="4" w:space="0" w:color="auto"/>
                  </w:tcBorders>
                  <w:shd w:val="clear" w:color="000000" w:fill="FFFFFF"/>
                  <w:noWrap/>
                  <w:vAlign w:val="bottom"/>
                  <w:hideMark/>
                </w:tcPr>
                <w:p w14:paraId="29BA7865" w14:textId="77777777" w:rsidR="00AC617F" w:rsidRPr="00AC617F" w:rsidRDefault="00AC617F" w:rsidP="00AC617F">
                  <w:pPr>
                    <w:spacing w:after="0" w:line="240" w:lineRule="auto"/>
                    <w:jc w:val="center"/>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E9EEB67" w14:textId="77777777" w:rsidR="00AC617F" w:rsidRDefault="00AC617F" w:rsidP="00AC617F">
                  <w:pPr>
                    <w:spacing w:after="0" w:line="240" w:lineRule="auto"/>
                    <w:jc w:val="center"/>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Ед.</w:t>
                  </w:r>
                </w:p>
                <w:p w14:paraId="71A98039" w14:textId="629B65D8" w:rsidR="00AC617F" w:rsidRPr="00AC617F" w:rsidRDefault="00AC617F" w:rsidP="00AC617F">
                  <w:pPr>
                    <w:spacing w:after="0" w:line="240" w:lineRule="auto"/>
                    <w:jc w:val="center"/>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изм.</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EA8FA21" w14:textId="77777777" w:rsidR="00AC617F" w:rsidRPr="00AC617F" w:rsidRDefault="00AC617F" w:rsidP="00AC617F">
                  <w:pPr>
                    <w:spacing w:after="0" w:line="240" w:lineRule="auto"/>
                    <w:jc w:val="center"/>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К-во</w:t>
                  </w:r>
                </w:p>
              </w:tc>
              <w:tc>
                <w:tcPr>
                  <w:tcW w:w="2383" w:type="dxa"/>
                  <w:tcBorders>
                    <w:top w:val="single" w:sz="4" w:space="0" w:color="auto"/>
                    <w:left w:val="nil"/>
                    <w:bottom w:val="single" w:sz="4" w:space="0" w:color="auto"/>
                    <w:right w:val="single" w:sz="4" w:space="0" w:color="auto"/>
                  </w:tcBorders>
                  <w:shd w:val="clear" w:color="000000" w:fill="FFFFFF"/>
                  <w:vAlign w:val="bottom"/>
                  <w:hideMark/>
                </w:tcPr>
                <w:p w14:paraId="03907B5D" w14:textId="77777777" w:rsidR="00AC617F" w:rsidRPr="00AC617F" w:rsidRDefault="00AC617F" w:rsidP="00AC617F">
                  <w:pPr>
                    <w:spacing w:after="0" w:line="240" w:lineRule="auto"/>
                    <w:jc w:val="center"/>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Место поставки и установки</w:t>
                  </w:r>
                </w:p>
              </w:tc>
              <w:tc>
                <w:tcPr>
                  <w:tcW w:w="1125" w:type="dxa"/>
                  <w:tcBorders>
                    <w:top w:val="single" w:sz="4" w:space="0" w:color="auto"/>
                    <w:left w:val="nil"/>
                    <w:bottom w:val="single" w:sz="4" w:space="0" w:color="auto"/>
                    <w:right w:val="single" w:sz="4" w:space="0" w:color="auto"/>
                  </w:tcBorders>
                  <w:shd w:val="clear" w:color="000000" w:fill="FFFFFF"/>
                  <w:vAlign w:val="bottom"/>
                  <w:hideMark/>
                </w:tcPr>
                <w:p w14:paraId="58D95B2D" w14:textId="77777777" w:rsidR="00AC617F" w:rsidRPr="00AC617F" w:rsidRDefault="00AC617F" w:rsidP="00AC617F">
                  <w:pPr>
                    <w:spacing w:after="0" w:line="240" w:lineRule="auto"/>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цена без учета НДС</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258BB6A0" w14:textId="77777777" w:rsidR="00AC617F" w:rsidRPr="00AC617F" w:rsidRDefault="00AC617F" w:rsidP="00AC617F">
                  <w:pPr>
                    <w:spacing w:after="0" w:line="240" w:lineRule="auto"/>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сумма без учета НДС</w:t>
                  </w:r>
                </w:p>
              </w:tc>
            </w:tr>
            <w:tr w:rsidR="00AC617F" w:rsidRPr="00AC617F" w14:paraId="0799A114" w14:textId="77777777" w:rsidTr="00AC617F">
              <w:trPr>
                <w:trHeight w:val="2100"/>
              </w:trPr>
              <w:tc>
                <w:tcPr>
                  <w:tcW w:w="564" w:type="dxa"/>
                  <w:tcBorders>
                    <w:top w:val="nil"/>
                    <w:left w:val="single" w:sz="4" w:space="0" w:color="auto"/>
                    <w:bottom w:val="single" w:sz="4" w:space="0" w:color="auto"/>
                    <w:right w:val="single" w:sz="4" w:space="0" w:color="auto"/>
                  </w:tcBorders>
                  <w:shd w:val="clear" w:color="000000" w:fill="FFFFFF"/>
                  <w:vAlign w:val="bottom"/>
                  <w:hideMark/>
                </w:tcPr>
                <w:p w14:paraId="54627709"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1</w:t>
                  </w:r>
                </w:p>
              </w:tc>
              <w:tc>
                <w:tcPr>
                  <w:tcW w:w="2867" w:type="dxa"/>
                  <w:tcBorders>
                    <w:top w:val="nil"/>
                    <w:left w:val="nil"/>
                    <w:bottom w:val="single" w:sz="4" w:space="0" w:color="auto"/>
                    <w:right w:val="single" w:sz="4" w:space="0" w:color="auto"/>
                  </w:tcBorders>
                  <w:shd w:val="clear" w:color="000000" w:fill="FFFFFF"/>
                  <w:vAlign w:val="bottom"/>
                  <w:hideMark/>
                </w:tcPr>
                <w:p w14:paraId="607D8961" w14:textId="281C1734"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Сплит-Система Dantex внутренний блок RK-07 SАG /RK-07SАGE внешний блок(с</w:t>
                  </w:r>
                  <w:r>
                    <w:rPr>
                      <w:rFonts w:ascii="Times New Roman" w:eastAsia="Times New Roman" w:hAnsi="Times New Roman" w:cs="Times New Roman"/>
                      <w:color w:val="000000"/>
                      <w:lang w:eastAsia="ru-RU"/>
                    </w:rPr>
                    <w:t xml:space="preserve"> учетом </w:t>
                  </w:r>
                  <w:r w:rsidRPr="00AC617F">
                    <w:rPr>
                      <w:rFonts w:ascii="Times New Roman" w:eastAsia="Times New Roman" w:hAnsi="Times New Roman" w:cs="Times New Roman"/>
                      <w:color w:val="000000"/>
                      <w:lang w:eastAsia="ru-RU"/>
                    </w:rPr>
                    <w:t xml:space="preserve"> доставк</w:t>
                  </w:r>
                  <w:r>
                    <w:rPr>
                      <w:rFonts w:ascii="Times New Roman" w:eastAsia="Times New Roman" w:hAnsi="Times New Roman" w:cs="Times New Roman"/>
                      <w:color w:val="000000"/>
                      <w:lang w:eastAsia="ru-RU"/>
                    </w:rPr>
                    <w:t xml:space="preserve">и, </w:t>
                  </w:r>
                  <w:r w:rsidRPr="00AC617F">
                    <w:rPr>
                      <w:rFonts w:ascii="Times New Roman" w:eastAsia="Times New Roman" w:hAnsi="Times New Roman" w:cs="Times New Roman"/>
                      <w:color w:val="000000"/>
                      <w:lang w:eastAsia="ru-RU"/>
                    </w:rPr>
                    <w:t>монтаж</w:t>
                  </w:r>
                  <w:r>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демонтаж</w:t>
                  </w:r>
                  <w:r>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для </w:t>
                  </w:r>
                  <w:r w:rsidRPr="00AC617F">
                    <w:rPr>
                      <w:rFonts w:ascii="Times New Roman" w:eastAsia="Times New Roman" w:hAnsi="Times New Roman" w:cs="Times New Roman"/>
                      <w:color w:val="000000"/>
                      <w:lang w:eastAsia="ru-RU"/>
                    </w:rPr>
                    <w:t>Суровикинские МЭС</w:t>
                  </w:r>
                </w:p>
              </w:tc>
              <w:tc>
                <w:tcPr>
                  <w:tcW w:w="709" w:type="dxa"/>
                  <w:tcBorders>
                    <w:top w:val="nil"/>
                    <w:left w:val="nil"/>
                    <w:bottom w:val="single" w:sz="4" w:space="0" w:color="auto"/>
                    <w:right w:val="single" w:sz="4" w:space="0" w:color="auto"/>
                  </w:tcBorders>
                  <w:shd w:val="clear" w:color="000000" w:fill="FFFFFF"/>
                  <w:noWrap/>
                  <w:vAlign w:val="bottom"/>
                  <w:hideMark/>
                </w:tcPr>
                <w:p w14:paraId="4B0C4AC5"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шт</w:t>
                  </w:r>
                </w:p>
              </w:tc>
              <w:tc>
                <w:tcPr>
                  <w:tcW w:w="709" w:type="dxa"/>
                  <w:tcBorders>
                    <w:top w:val="nil"/>
                    <w:left w:val="nil"/>
                    <w:bottom w:val="single" w:sz="4" w:space="0" w:color="auto"/>
                    <w:right w:val="single" w:sz="4" w:space="0" w:color="auto"/>
                  </w:tcBorders>
                  <w:shd w:val="clear" w:color="000000" w:fill="FFFFFF"/>
                  <w:noWrap/>
                  <w:vAlign w:val="bottom"/>
                  <w:hideMark/>
                </w:tcPr>
                <w:p w14:paraId="319D3D10"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1</w:t>
                  </w:r>
                </w:p>
              </w:tc>
              <w:tc>
                <w:tcPr>
                  <w:tcW w:w="2383" w:type="dxa"/>
                  <w:tcBorders>
                    <w:top w:val="nil"/>
                    <w:left w:val="nil"/>
                    <w:bottom w:val="single" w:sz="4" w:space="0" w:color="auto"/>
                    <w:right w:val="single" w:sz="4" w:space="0" w:color="auto"/>
                  </w:tcBorders>
                  <w:shd w:val="clear" w:color="000000" w:fill="FFFFFF"/>
                  <w:vAlign w:val="bottom"/>
                  <w:hideMark/>
                </w:tcPr>
                <w:p w14:paraId="783C4BF3"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Суровикинские МЭС</w:t>
                  </w:r>
                </w:p>
              </w:tc>
              <w:tc>
                <w:tcPr>
                  <w:tcW w:w="1125" w:type="dxa"/>
                  <w:tcBorders>
                    <w:top w:val="nil"/>
                    <w:left w:val="nil"/>
                    <w:bottom w:val="single" w:sz="4" w:space="0" w:color="auto"/>
                    <w:right w:val="single" w:sz="4" w:space="0" w:color="auto"/>
                  </w:tcBorders>
                  <w:shd w:val="clear" w:color="000000" w:fill="FFFFFF"/>
                  <w:vAlign w:val="bottom"/>
                  <w:hideMark/>
                </w:tcPr>
                <w:p w14:paraId="3C3AB1DF" w14:textId="77777777"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    38 738,00 </w:t>
                  </w:r>
                </w:p>
              </w:tc>
              <w:tc>
                <w:tcPr>
                  <w:tcW w:w="1028" w:type="dxa"/>
                  <w:tcBorders>
                    <w:top w:val="nil"/>
                    <w:left w:val="nil"/>
                    <w:bottom w:val="single" w:sz="4" w:space="0" w:color="auto"/>
                    <w:right w:val="single" w:sz="4" w:space="0" w:color="auto"/>
                  </w:tcBorders>
                  <w:shd w:val="clear" w:color="auto" w:fill="auto"/>
                  <w:noWrap/>
                  <w:vAlign w:val="bottom"/>
                  <w:hideMark/>
                </w:tcPr>
                <w:p w14:paraId="32C696F2"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xml:space="preserve">        38 738,00 </w:t>
                  </w:r>
                </w:p>
              </w:tc>
            </w:tr>
            <w:tr w:rsidR="00AC617F" w:rsidRPr="00AC617F" w14:paraId="17ED4C74" w14:textId="77777777" w:rsidTr="00AC617F">
              <w:trPr>
                <w:trHeight w:val="2100"/>
              </w:trPr>
              <w:tc>
                <w:tcPr>
                  <w:tcW w:w="564" w:type="dxa"/>
                  <w:tcBorders>
                    <w:top w:val="nil"/>
                    <w:left w:val="single" w:sz="4" w:space="0" w:color="auto"/>
                    <w:bottom w:val="single" w:sz="4" w:space="0" w:color="auto"/>
                    <w:right w:val="single" w:sz="4" w:space="0" w:color="auto"/>
                  </w:tcBorders>
                  <w:shd w:val="clear" w:color="000000" w:fill="FFFFFF"/>
                  <w:noWrap/>
                  <w:vAlign w:val="bottom"/>
                  <w:hideMark/>
                </w:tcPr>
                <w:p w14:paraId="2BC5239B"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2</w:t>
                  </w:r>
                </w:p>
              </w:tc>
              <w:tc>
                <w:tcPr>
                  <w:tcW w:w="2867" w:type="dxa"/>
                  <w:tcBorders>
                    <w:top w:val="nil"/>
                    <w:left w:val="nil"/>
                    <w:bottom w:val="single" w:sz="4" w:space="0" w:color="auto"/>
                    <w:right w:val="single" w:sz="4" w:space="0" w:color="auto"/>
                  </w:tcBorders>
                  <w:shd w:val="clear" w:color="000000" w:fill="FFFFFF"/>
                  <w:vAlign w:val="bottom"/>
                  <w:hideMark/>
                </w:tcPr>
                <w:p w14:paraId="44F3B2A5" w14:textId="059EFA49"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Сплит-Система Dantex внутренний блок RK-09 SАG /RK-09SАGE внешний блок( с </w:t>
                  </w:r>
                  <w:r>
                    <w:rPr>
                      <w:rFonts w:ascii="Times New Roman" w:eastAsia="Times New Roman" w:hAnsi="Times New Roman" w:cs="Times New Roman"/>
                      <w:color w:val="000000"/>
                      <w:lang w:eastAsia="ru-RU"/>
                    </w:rPr>
                    <w:t xml:space="preserve">учетом </w:t>
                  </w:r>
                  <w:r w:rsidRPr="00AC617F">
                    <w:rPr>
                      <w:rFonts w:ascii="Times New Roman" w:eastAsia="Times New Roman" w:hAnsi="Times New Roman" w:cs="Times New Roman"/>
                      <w:color w:val="000000"/>
                      <w:lang w:eastAsia="ru-RU"/>
                    </w:rPr>
                    <w:t>доставк</w:t>
                  </w:r>
                  <w:r>
                    <w:rPr>
                      <w:rFonts w:ascii="Times New Roman" w:eastAsia="Times New Roman" w:hAnsi="Times New Roman" w:cs="Times New Roman"/>
                      <w:color w:val="000000"/>
                      <w:lang w:eastAsia="ru-RU"/>
                    </w:rPr>
                    <w:t xml:space="preserve">и, </w:t>
                  </w:r>
                  <w:r w:rsidRPr="00AC617F">
                    <w:rPr>
                      <w:rFonts w:ascii="Times New Roman" w:eastAsia="Times New Roman" w:hAnsi="Times New Roman" w:cs="Times New Roman"/>
                      <w:color w:val="000000"/>
                      <w:lang w:eastAsia="ru-RU"/>
                    </w:rPr>
                    <w:t>монтаж</w:t>
                  </w:r>
                  <w:r>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демонтаж</w:t>
                  </w:r>
                  <w:r>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для </w:t>
                  </w:r>
                  <w:r w:rsidRPr="00AC617F">
                    <w:rPr>
                      <w:rFonts w:ascii="Times New Roman" w:eastAsia="Times New Roman" w:hAnsi="Times New Roman" w:cs="Times New Roman"/>
                      <w:color w:val="000000"/>
                      <w:lang w:eastAsia="ru-RU"/>
                    </w:rPr>
                    <w:t>Камышински</w:t>
                  </w:r>
                  <w:r>
                    <w:rPr>
                      <w:rFonts w:ascii="Times New Roman" w:eastAsia="Times New Roman" w:hAnsi="Times New Roman" w:cs="Times New Roman"/>
                      <w:color w:val="000000"/>
                      <w:lang w:eastAsia="ru-RU"/>
                    </w:rPr>
                    <w:t>е</w:t>
                  </w:r>
                  <w:r w:rsidRPr="00AC617F">
                    <w:rPr>
                      <w:rFonts w:ascii="Times New Roman" w:eastAsia="Times New Roman" w:hAnsi="Times New Roman" w:cs="Times New Roman"/>
                      <w:color w:val="000000"/>
                      <w:lang w:eastAsia="ru-RU"/>
                    </w:rPr>
                    <w:t xml:space="preserve"> МЭС</w:t>
                  </w:r>
                </w:p>
              </w:tc>
              <w:tc>
                <w:tcPr>
                  <w:tcW w:w="709" w:type="dxa"/>
                  <w:tcBorders>
                    <w:top w:val="nil"/>
                    <w:left w:val="nil"/>
                    <w:bottom w:val="single" w:sz="4" w:space="0" w:color="auto"/>
                    <w:right w:val="single" w:sz="4" w:space="0" w:color="auto"/>
                  </w:tcBorders>
                  <w:shd w:val="clear" w:color="000000" w:fill="FFFFFF"/>
                  <w:noWrap/>
                  <w:vAlign w:val="bottom"/>
                  <w:hideMark/>
                </w:tcPr>
                <w:p w14:paraId="54194CC4"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шт</w:t>
                  </w:r>
                </w:p>
              </w:tc>
              <w:tc>
                <w:tcPr>
                  <w:tcW w:w="709" w:type="dxa"/>
                  <w:tcBorders>
                    <w:top w:val="nil"/>
                    <w:left w:val="nil"/>
                    <w:bottom w:val="single" w:sz="4" w:space="0" w:color="auto"/>
                    <w:right w:val="single" w:sz="4" w:space="0" w:color="auto"/>
                  </w:tcBorders>
                  <w:shd w:val="clear" w:color="000000" w:fill="FFFFFF"/>
                  <w:noWrap/>
                  <w:vAlign w:val="bottom"/>
                  <w:hideMark/>
                </w:tcPr>
                <w:p w14:paraId="69A2D976"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1</w:t>
                  </w:r>
                </w:p>
              </w:tc>
              <w:tc>
                <w:tcPr>
                  <w:tcW w:w="2383" w:type="dxa"/>
                  <w:tcBorders>
                    <w:top w:val="nil"/>
                    <w:left w:val="nil"/>
                    <w:bottom w:val="single" w:sz="4" w:space="0" w:color="auto"/>
                    <w:right w:val="single" w:sz="4" w:space="0" w:color="auto"/>
                  </w:tcBorders>
                  <w:shd w:val="clear" w:color="000000" w:fill="FFFFFF"/>
                  <w:vAlign w:val="bottom"/>
                  <w:hideMark/>
                </w:tcPr>
                <w:p w14:paraId="277D710A" w14:textId="157FBD9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Камышински</w:t>
                  </w:r>
                  <w:r>
                    <w:rPr>
                      <w:rFonts w:ascii="Times New Roman" w:eastAsia="Times New Roman" w:hAnsi="Times New Roman" w:cs="Times New Roman"/>
                      <w:color w:val="000000"/>
                      <w:lang w:eastAsia="ru-RU"/>
                    </w:rPr>
                    <w:t>е</w:t>
                  </w:r>
                  <w:r w:rsidRPr="00AC617F">
                    <w:rPr>
                      <w:rFonts w:ascii="Times New Roman" w:eastAsia="Times New Roman" w:hAnsi="Times New Roman" w:cs="Times New Roman"/>
                      <w:color w:val="000000"/>
                      <w:lang w:eastAsia="ru-RU"/>
                    </w:rPr>
                    <w:t xml:space="preserve"> МЭС</w:t>
                  </w:r>
                </w:p>
              </w:tc>
              <w:tc>
                <w:tcPr>
                  <w:tcW w:w="1125" w:type="dxa"/>
                  <w:tcBorders>
                    <w:top w:val="nil"/>
                    <w:left w:val="nil"/>
                    <w:bottom w:val="single" w:sz="4" w:space="0" w:color="auto"/>
                    <w:right w:val="single" w:sz="4" w:space="0" w:color="auto"/>
                  </w:tcBorders>
                  <w:shd w:val="clear" w:color="000000" w:fill="FFFFFF"/>
                  <w:noWrap/>
                  <w:vAlign w:val="bottom"/>
                  <w:hideMark/>
                </w:tcPr>
                <w:p w14:paraId="12665910" w14:textId="77777777"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    39 826,00 </w:t>
                  </w:r>
                </w:p>
              </w:tc>
              <w:tc>
                <w:tcPr>
                  <w:tcW w:w="1028" w:type="dxa"/>
                  <w:tcBorders>
                    <w:top w:val="nil"/>
                    <w:left w:val="nil"/>
                    <w:bottom w:val="single" w:sz="4" w:space="0" w:color="auto"/>
                    <w:right w:val="single" w:sz="4" w:space="0" w:color="auto"/>
                  </w:tcBorders>
                  <w:shd w:val="clear" w:color="auto" w:fill="auto"/>
                  <w:noWrap/>
                  <w:vAlign w:val="bottom"/>
                  <w:hideMark/>
                </w:tcPr>
                <w:p w14:paraId="7B7378C6"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xml:space="preserve">        39 826,00 </w:t>
                  </w:r>
                </w:p>
              </w:tc>
            </w:tr>
            <w:tr w:rsidR="00AC617F" w:rsidRPr="00AC617F" w14:paraId="1FF84B37" w14:textId="77777777" w:rsidTr="00AC617F">
              <w:trPr>
                <w:trHeight w:val="2700"/>
              </w:trPr>
              <w:tc>
                <w:tcPr>
                  <w:tcW w:w="564" w:type="dxa"/>
                  <w:tcBorders>
                    <w:top w:val="nil"/>
                    <w:left w:val="single" w:sz="4" w:space="0" w:color="auto"/>
                    <w:bottom w:val="single" w:sz="4" w:space="0" w:color="auto"/>
                    <w:right w:val="single" w:sz="4" w:space="0" w:color="auto"/>
                  </w:tcBorders>
                  <w:shd w:val="clear" w:color="000000" w:fill="FFFFFF"/>
                  <w:noWrap/>
                  <w:vAlign w:val="bottom"/>
                  <w:hideMark/>
                </w:tcPr>
                <w:p w14:paraId="059AAFD2"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3</w:t>
                  </w:r>
                </w:p>
              </w:tc>
              <w:tc>
                <w:tcPr>
                  <w:tcW w:w="2867" w:type="dxa"/>
                  <w:tcBorders>
                    <w:top w:val="nil"/>
                    <w:left w:val="nil"/>
                    <w:bottom w:val="single" w:sz="4" w:space="0" w:color="auto"/>
                    <w:right w:val="single" w:sz="4" w:space="0" w:color="auto"/>
                  </w:tcBorders>
                  <w:shd w:val="clear" w:color="000000" w:fill="FFFFFF"/>
                  <w:vAlign w:val="bottom"/>
                  <w:hideMark/>
                </w:tcPr>
                <w:p w14:paraId="1A57CF2D" w14:textId="7A49675B"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Сплит-система MITSUBISHI ELECTRIC MSZ-DM25VAER1 внутренний блок, MUZ-DM25VA-ER1наружний блок (с уче</w:t>
                  </w:r>
                  <w:r>
                    <w:rPr>
                      <w:rFonts w:ascii="Times New Roman" w:eastAsia="Times New Roman" w:hAnsi="Times New Roman" w:cs="Times New Roman"/>
                      <w:color w:val="000000"/>
                      <w:lang w:eastAsia="ru-RU"/>
                    </w:rPr>
                    <w:t>том</w:t>
                  </w:r>
                  <w:r w:rsidRPr="00AC617F">
                    <w:rPr>
                      <w:rFonts w:ascii="Times New Roman" w:eastAsia="Times New Roman" w:hAnsi="Times New Roman" w:cs="Times New Roman"/>
                      <w:color w:val="000000"/>
                      <w:lang w:eastAsia="ru-RU"/>
                    </w:rPr>
                    <w:t xml:space="preserve"> доставки, монтажа, демонт</w:t>
                  </w:r>
                  <w:r>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жа) ЦРПБ Шопена 13</w:t>
                  </w:r>
                </w:p>
              </w:tc>
              <w:tc>
                <w:tcPr>
                  <w:tcW w:w="709" w:type="dxa"/>
                  <w:tcBorders>
                    <w:top w:val="nil"/>
                    <w:left w:val="nil"/>
                    <w:bottom w:val="single" w:sz="4" w:space="0" w:color="auto"/>
                    <w:right w:val="single" w:sz="4" w:space="0" w:color="auto"/>
                  </w:tcBorders>
                  <w:shd w:val="clear" w:color="000000" w:fill="FFFFFF"/>
                  <w:noWrap/>
                  <w:vAlign w:val="bottom"/>
                  <w:hideMark/>
                </w:tcPr>
                <w:p w14:paraId="35B3BA8E"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B089ED2"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1</w:t>
                  </w:r>
                </w:p>
              </w:tc>
              <w:tc>
                <w:tcPr>
                  <w:tcW w:w="2383" w:type="dxa"/>
                  <w:tcBorders>
                    <w:top w:val="nil"/>
                    <w:left w:val="nil"/>
                    <w:bottom w:val="single" w:sz="4" w:space="0" w:color="auto"/>
                    <w:right w:val="single" w:sz="4" w:space="0" w:color="auto"/>
                  </w:tcBorders>
                  <w:shd w:val="clear" w:color="000000" w:fill="FFFFFF"/>
                  <w:vAlign w:val="bottom"/>
                  <w:hideMark/>
                </w:tcPr>
                <w:p w14:paraId="24C1B1D6"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ЦРПБ Шопена 13 Кабинет Генерального директора ВОЭС</w:t>
                  </w:r>
                </w:p>
              </w:tc>
              <w:tc>
                <w:tcPr>
                  <w:tcW w:w="1125" w:type="dxa"/>
                  <w:tcBorders>
                    <w:top w:val="nil"/>
                    <w:left w:val="nil"/>
                    <w:bottom w:val="single" w:sz="4" w:space="0" w:color="auto"/>
                    <w:right w:val="single" w:sz="4" w:space="0" w:color="auto"/>
                  </w:tcBorders>
                  <w:shd w:val="clear" w:color="000000" w:fill="FFFFFF"/>
                  <w:noWrap/>
                  <w:vAlign w:val="bottom"/>
                  <w:hideMark/>
                </w:tcPr>
                <w:p w14:paraId="35D02686" w14:textId="77777777"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    63 582,00 </w:t>
                  </w:r>
                </w:p>
              </w:tc>
              <w:tc>
                <w:tcPr>
                  <w:tcW w:w="1028" w:type="dxa"/>
                  <w:tcBorders>
                    <w:top w:val="nil"/>
                    <w:left w:val="nil"/>
                    <w:bottom w:val="single" w:sz="4" w:space="0" w:color="auto"/>
                    <w:right w:val="single" w:sz="4" w:space="0" w:color="auto"/>
                  </w:tcBorders>
                  <w:shd w:val="clear" w:color="auto" w:fill="auto"/>
                  <w:noWrap/>
                  <w:vAlign w:val="bottom"/>
                  <w:hideMark/>
                </w:tcPr>
                <w:p w14:paraId="0D62BCF9"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xml:space="preserve">        63 582,00 </w:t>
                  </w:r>
                </w:p>
              </w:tc>
            </w:tr>
            <w:tr w:rsidR="00AC617F" w:rsidRPr="00AC617F" w14:paraId="4F8212D7" w14:textId="77777777" w:rsidTr="00AC617F">
              <w:trPr>
                <w:trHeight w:val="2100"/>
              </w:trPr>
              <w:tc>
                <w:tcPr>
                  <w:tcW w:w="564" w:type="dxa"/>
                  <w:tcBorders>
                    <w:top w:val="nil"/>
                    <w:left w:val="single" w:sz="4" w:space="0" w:color="auto"/>
                    <w:bottom w:val="single" w:sz="4" w:space="0" w:color="auto"/>
                    <w:right w:val="single" w:sz="4" w:space="0" w:color="auto"/>
                  </w:tcBorders>
                  <w:shd w:val="clear" w:color="000000" w:fill="FFFFFF"/>
                  <w:noWrap/>
                  <w:vAlign w:val="bottom"/>
                  <w:hideMark/>
                </w:tcPr>
                <w:p w14:paraId="136A3DA6"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4</w:t>
                  </w:r>
                </w:p>
              </w:tc>
              <w:tc>
                <w:tcPr>
                  <w:tcW w:w="2867" w:type="dxa"/>
                  <w:tcBorders>
                    <w:top w:val="nil"/>
                    <w:left w:val="nil"/>
                    <w:bottom w:val="single" w:sz="4" w:space="0" w:color="auto"/>
                    <w:right w:val="single" w:sz="4" w:space="0" w:color="auto"/>
                  </w:tcBorders>
                  <w:shd w:val="clear" w:color="000000" w:fill="FFFFFF"/>
                  <w:vAlign w:val="bottom"/>
                  <w:hideMark/>
                </w:tcPr>
                <w:p w14:paraId="6DCBB369" w14:textId="6DD00C1F"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Сплит-Система Dantex внутренний блок RK-24 SPG /RK-24SPGE внешний блок(с </w:t>
                  </w:r>
                  <w:r>
                    <w:rPr>
                      <w:rFonts w:ascii="Times New Roman" w:eastAsia="Times New Roman" w:hAnsi="Times New Roman" w:cs="Times New Roman"/>
                      <w:color w:val="000000"/>
                      <w:lang w:eastAsia="ru-RU"/>
                    </w:rPr>
                    <w:t xml:space="preserve">учетом </w:t>
                  </w:r>
                  <w:r w:rsidRPr="00AC617F">
                    <w:rPr>
                      <w:rFonts w:ascii="Times New Roman" w:eastAsia="Times New Roman" w:hAnsi="Times New Roman" w:cs="Times New Roman"/>
                      <w:color w:val="000000"/>
                      <w:lang w:eastAsia="ru-RU"/>
                    </w:rPr>
                    <w:t>доставк</w:t>
                  </w:r>
                  <w:r>
                    <w:rPr>
                      <w:rFonts w:ascii="Times New Roman" w:eastAsia="Times New Roman" w:hAnsi="Times New Roman" w:cs="Times New Roman"/>
                      <w:color w:val="000000"/>
                      <w:lang w:eastAsia="ru-RU"/>
                    </w:rPr>
                    <w:t>и,</w:t>
                  </w:r>
                  <w:r w:rsidRPr="00AC617F">
                    <w:rPr>
                      <w:rFonts w:ascii="Times New Roman" w:eastAsia="Times New Roman" w:hAnsi="Times New Roman" w:cs="Times New Roman"/>
                      <w:color w:val="000000"/>
                      <w:lang w:eastAsia="ru-RU"/>
                    </w:rPr>
                    <w:t xml:space="preserve"> монтаж</w:t>
                  </w:r>
                  <w:r>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демонтаж</w:t>
                  </w:r>
                  <w:r>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 xml:space="preserve"> ЦРПБ Шопена 13-1шт</w:t>
                  </w:r>
                </w:p>
              </w:tc>
              <w:tc>
                <w:tcPr>
                  <w:tcW w:w="709" w:type="dxa"/>
                  <w:tcBorders>
                    <w:top w:val="nil"/>
                    <w:left w:val="nil"/>
                    <w:bottom w:val="single" w:sz="4" w:space="0" w:color="auto"/>
                    <w:right w:val="single" w:sz="4" w:space="0" w:color="auto"/>
                  </w:tcBorders>
                  <w:shd w:val="clear" w:color="000000" w:fill="FFFFFF"/>
                  <w:noWrap/>
                  <w:vAlign w:val="bottom"/>
                  <w:hideMark/>
                </w:tcPr>
                <w:p w14:paraId="3AAEC67F"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шт</w:t>
                  </w:r>
                </w:p>
              </w:tc>
              <w:tc>
                <w:tcPr>
                  <w:tcW w:w="709" w:type="dxa"/>
                  <w:tcBorders>
                    <w:top w:val="nil"/>
                    <w:left w:val="nil"/>
                    <w:bottom w:val="single" w:sz="4" w:space="0" w:color="auto"/>
                    <w:right w:val="single" w:sz="4" w:space="0" w:color="auto"/>
                  </w:tcBorders>
                  <w:shd w:val="clear" w:color="000000" w:fill="FFFFFF"/>
                  <w:noWrap/>
                  <w:vAlign w:val="bottom"/>
                  <w:hideMark/>
                </w:tcPr>
                <w:p w14:paraId="5E01B9A5"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1</w:t>
                  </w:r>
                </w:p>
              </w:tc>
              <w:tc>
                <w:tcPr>
                  <w:tcW w:w="2383" w:type="dxa"/>
                  <w:tcBorders>
                    <w:top w:val="nil"/>
                    <w:left w:val="nil"/>
                    <w:bottom w:val="single" w:sz="4" w:space="0" w:color="auto"/>
                    <w:right w:val="single" w:sz="4" w:space="0" w:color="auto"/>
                  </w:tcBorders>
                  <w:shd w:val="clear" w:color="000000" w:fill="FFFFFF"/>
                  <w:vAlign w:val="bottom"/>
                  <w:hideMark/>
                </w:tcPr>
                <w:p w14:paraId="033BE209"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ЦРПБ Шопена 13 Кабинет Юридического отдела здания Литер В</w:t>
                  </w:r>
                </w:p>
              </w:tc>
              <w:tc>
                <w:tcPr>
                  <w:tcW w:w="1125" w:type="dxa"/>
                  <w:tcBorders>
                    <w:top w:val="nil"/>
                    <w:left w:val="nil"/>
                    <w:bottom w:val="single" w:sz="4" w:space="0" w:color="auto"/>
                    <w:right w:val="single" w:sz="4" w:space="0" w:color="auto"/>
                  </w:tcBorders>
                  <w:shd w:val="clear" w:color="000000" w:fill="FFFFFF"/>
                  <w:noWrap/>
                  <w:vAlign w:val="bottom"/>
                  <w:hideMark/>
                </w:tcPr>
                <w:p w14:paraId="2B5B26BF" w14:textId="77777777"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    69 726,00 </w:t>
                  </w:r>
                </w:p>
              </w:tc>
              <w:tc>
                <w:tcPr>
                  <w:tcW w:w="1028" w:type="dxa"/>
                  <w:tcBorders>
                    <w:top w:val="nil"/>
                    <w:left w:val="nil"/>
                    <w:bottom w:val="single" w:sz="4" w:space="0" w:color="auto"/>
                    <w:right w:val="single" w:sz="4" w:space="0" w:color="auto"/>
                  </w:tcBorders>
                  <w:shd w:val="clear" w:color="auto" w:fill="auto"/>
                  <w:noWrap/>
                  <w:vAlign w:val="bottom"/>
                  <w:hideMark/>
                </w:tcPr>
                <w:p w14:paraId="62EA3F0F"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xml:space="preserve">        69 726,00 </w:t>
                  </w:r>
                </w:p>
              </w:tc>
            </w:tr>
            <w:tr w:rsidR="00AC617F" w:rsidRPr="00AC617F" w14:paraId="6C9D101B" w14:textId="77777777" w:rsidTr="00AC617F">
              <w:trPr>
                <w:trHeight w:val="3300"/>
              </w:trPr>
              <w:tc>
                <w:tcPr>
                  <w:tcW w:w="564" w:type="dxa"/>
                  <w:tcBorders>
                    <w:top w:val="nil"/>
                    <w:left w:val="single" w:sz="4" w:space="0" w:color="auto"/>
                    <w:bottom w:val="single" w:sz="4" w:space="0" w:color="auto"/>
                    <w:right w:val="single" w:sz="4" w:space="0" w:color="auto"/>
                  </w:tcBorders>
                  <w:shd w:val="clear" w:color="000000" w:fill="FFFFFF"/>
                  <w:noWrap/>
                  <w:vAlign w:val="bottom"/>
                  <w:hideMark/>
                </w:tcPr>
                <w:p w14:paraId="4C19ADA1"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lastRenderedPageBreak/>
                    <w:t>5</w:t>
                  </w:r>
                </w:p>
              </w:tc>
              <w:tc>
                <w:tcPr>
                  <w:tcW w:w="2867" w:type="dxa"/>
                  <w:tcBorders>
                    <w:top w:val="nil"/>
                    <w:left w:val="nil"/>
                    <w:bottom w:val="single" w:sz="4" w:space="0" w:color="auto"/>
                    <w:right w:val="single" w:sz="4" w:space="0" w:color="auto"/>
                  </w:tcBorders>
                  <w:shd w:val="clear" w:color="000000" w:fill="FFFFFF"/>
                  <w:vAlign w:val="bottom"/>
                  <w:hideMark/>
                </w:tcPr>
                <w:p w14:paraId="1026C611" w14:textId="3C1EEA8A"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Сплит-Система Dantex внутренний блок RK-12 SАG /RK-12SАGE внешний блок(с </w:t>
                  </w:r>
                  <w:r>
                    <w:rPr>
                      <w:rFonts w:ascii="Times New Roman" w:eastAsia="Times New Roman" w:hAnsi="Times New Roman" w:cs="Times New Roman"/>
                      <w:color w:val="000000"/>
                      <w:lang w:eastAsia="ru-RU"/>
                    </w:rPr>
                    <w:t xml:space="preserve">учетом </w:t>
                  </w:r>
                  <w:r w:rsidRPr="00AC617F">
                    <w:rPr>
                      <w:rFonts w:ascii="Times New Roman" w:eastAsia="Times New Roman" w:hAnsi="Times New Roman" w:cs="Times New Roman"/>
                      <w:color w:val="000000"/>
                      <w:lang w:eastAsia="ru-RU"/>
                    </w:rPr>
                    <w:t>доставк</w:t>
                  </w:r>
                  <w:r w:rsidR="006C1BDC">
                    <w:rPr>
                      <w:rFonts w:ascii="Times New Roman" w:eastAsia="Times New Roman" w:hAnsi="Times New Roman" w:cs="Times New Roman"/>
                      <w:color w:val="000000"/>
                      <w:lang w:eastAsia="ru-RU"/>
                    </w:rPr>
                    <w:t>и</w:t>
                  </w:r>
                  <w:r w:rsidRPr="00AC617F">
                    <w:rPr>
                      <w:rFonts w:ascii="Times New Roman" w:eastAsia="Times New Roman" w:hAnsi="Times New Roman" w:cs="Times New Roman"/>
                      <w:color w:val="000000"/>
                      <w:lang w:eastAsia="ru-RU"/>
                    </w:rPr>
                    <w:t>,</w:t>
                  </w:r>
                  <w:r w:rsidR="006C1BDC">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монтаж</w:t>
                  </w:r>
                  <w:r w:rsidR="006C1BDC">
                    <w:rPr>
                      <w:rFonts w:ascii="Times New Roman" w:eastAsia="Times New Roman" w:hAnsi="Times New Roman" w:cs="Times New Roman"/>
                      <w:color w:val="000000"/>
                      <w:lang w:eastAsia="ru-RU"/>
                    </w:rPr>
                    <w:t>а</w:t>
                  </w:r>
                  <w:r w:rsidRPr="00AC617F">
                    <w:rPr>
                      <w:rFonts w:ascii="Times New Roman" w:eastAsia="Times New Roman" w:hAnsi="Times New Roman" w:cs="Times New Roman"/>
                      <w:color w:val="000000"/>
                      <w:lang w:eastAsia="ru-RU"/>
                    </w:rPr>
                    <w:t>,</w:t>
                  </w:r>
                  <w:r w:rsidR="006C1BDC">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демонтаж</w:t>
                  </w:r>
                  <w:r w:rsidR="006C1BDC">
                    <w:rPr>
                      <w:rFonts w:ascii="Times New Roman" w:eastAsia="Times New Roman" w:hAnsi="Times New Roman" w:cs="Times New Roman"/>
                      <w:color w:val="000000"/>
                      <w:lang w:eastAsia="ru-RU"/>
                    </w:rPr>
                    <w:t>а) для</w:t>
                  </w:r>
                  <w:r w:rsidRPr="00AC617F">
                    <w:rPr>
                      <w:rFonts w:ascii="Times New Roman" w:eastAsia="Times New Roman" w:hAnsi="Times New Roman" w:cs="Times New Roman"/>
                      <w:color w:val="000000"/>
                      <w:lang w:eastAsia="ru-RU"/>
                    </w:rPr>
                    <w:t xml:space="preserve"> Камышинск</w:t>
                  </w:r>
                  <w:r w:rsidR="006C1BDC">
                    <w:rPr>
                      <w:rFonts w:ascii="Times New Roman" w:eastAsia="Times New Roman" w:hAnsi="Times New Roman" w:cs="Times New Roman"/>
                      <w:color w:val="000000"/>
                      <w:lang w:eastAsia="ru-RU"/>
                    </w:rPr>
                    <w:t>ие</w:t>
                  </w:r>
                  <w:r w:rsidRPr="00AC617F">
                    <w:rPr>
                      <w:rFonts w:ascii="Times New Roman" w:eastAsia="Times New Roman" w:hAnsi="Times New Roman" w:cs="Times New Roman"/>
                      <w:color w:val="000000"/>
                      <w:lang w:eastAsia="ru-RU"/>
                    </w:rPr>
                    <w:t xml:space="preserve"> МЭС</w:t>
                  </w:r>
                  <w:r w:rsidR="006C1BDC">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-1шт, Суровик</w:t>
                  </w:r>
                  <w:r w:rsidR="006C1BDC">
                    <w:rPr>
                      <w:rFonts w:ascii="Times New Roman" w:eastAsia="Times New Roman" w:hAnsi="Times New Roman" w:cs="Times New Roman"/>
                      <w:color w:val="000000"/>
                      <w:lang w:eastAsia="ru-RU"/>
                    </w:rPr>
                    <w:t>и</w:t>
                  </w:r>
                  <w:r w:rsidRPr="00AC617F">
                    <w:rPr>
                      <w:rFonts w:ascii="Times New Roman" w:eastAsia="Times New Roman" w:hAnsi="Times New Roman" w:cs="Times New Roman"/>
                      <w:color w:val="000000"/>
                      <w:lang w:eastAsia="ru-RU"/>
                    </w:rPr>
                    <w:t>нские МЭС</w:t>
                  </w:r>
                  <w:r w:rsidR="006C1BDC">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-1шт, Жирновские МЭС</w:t>
                  </w:r>
                  <w:r w:rsidR="006C1BDC">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-1шт,</w:t>
                  </w:r>
                  <w:r w:rsidR="006C1BDC">
                    <w:rPr>
                      <w:rFonts w:ascii="Times New Roman" w:eastAsia="Times New Roman" w:hAnsi="Times New Roman" w:cs="Times New Roman"/>
                      <w:color w:val="000000"/>
                      <w:lang w:eastAsia="ru-RU"/>
                    </w:rPr>
                    <w:t xml:space="preserve"> </w:t>
                  </w:r>
                  <w:r w:rsidRPr="00AC617F">
                    <w:rPr>
                      <w:rFonts w:ascii="Times New Roman" w:eastAsia="Times New Roman" w:hAnsi="Times New Roman" w:cs="Times New Roman"/>
                      <w:color w:val="000000"/>
                      <w:lang w:eastAsia="ru-RU"/>
                    </w:rPr>
                    <w:t xml:space="preserve">Северные МЭС г.Урюпинск-2шт </w:t>
                  </w:r>
                </w:p>
              </w:tc>
              <w:tc>
                <w:tcPr>
                  <w:tcW w:w="709" w:type="dxa"/>
                  <w:tcBorders>
                    <w:top w:val="nil"/>
                    <w:left w:val="nil"/>
                    <w:bottom w:val="single" w:sz="4" w:space="0" w:color="auto"/>
                    <w:right w:val="single" w:sz="4" w:space="0" w:color="auto"/>
                  </w:tcBorders>
                  <w:shd w:val="clear" w:color="000000" w:fill="FFFFFF"/>
                  <w:noWrap/>
                  <w:vAlign w:val="bottom"/>
                  <w:hideMark/>
                </w:tcPr>
                <w:p w14:paraId="3A894614"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шт</w:t>
                  </w:r>
                </w:p>
              </w:tc>
              <w:tc>
                <w:tcPr>
                  <w:tcW w:w="709" w:type="dxa"/>
                  <w:tcBorders>
                    <w:top w:val="nil"/>
                    <w:left w:val="nil"/>
                    <w:bottom w:val="single" w:sz="4" w:space="0" w:color="auto"/>
                    <w:right w:val="single" w:sz="4" w:space="0" w:color="auto"/>
                  </w:tcBorders>
                  <w:shd w:val="clear" w:color="000000" w:fill="FFFFFF"/>
                  <w:noWrap/>
                  <w:vAlign w:val="bottom"/>
                  <w:hideMark/>
                </w:tcPr>
                <w:p w14:paraId="3F52472E" w14:textId="7777777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5</w:t>
                  </w:r>
                </w:p>
              </w:tc>
              <w:tc>
                <w:tcPr>
                  <w:tcW w:w="2383" w:type="dxa"/>
                  <w:tcBorders>
                    <w:top w:val="nil"/>
                    <w:left w:val="nil"/>
                    <w:bottom w:val="single" w:sz="4" w:space="0" w:color="auto"/>
                    <w:right w:val="single" w:sz="4" w:space="0" w:color="auto"/>
                  </w:tcBorders>
                  <w:shd w:val="clear" w:color="000000" w:fill="FFFFFF"/>
                  <w:vAlign w:val="bottom"/>
                  <w:hideMark/>
                </w:tcPr>
                <w:p w14:paraId="5281885A" w14:textId="0A782967" w:rsidR="00AC617F" w:rsidRPr="00AC617F" w:rsidRDefault="00AC617F" w:rsidP="00AC617F">
                  <w:pPr>
                    <w:spacing w:after="0" w:line="240" w:lineRule="auto"/>
                    <w:jc w:val="center"/>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Камышинский МЭС-1шт, Суровик</w:t>
                  </w:r>
                  <w:r w:rsidR="006C1BDC">
                    <w:rPr>
                      <w:rFonts w:ascii="Times New Roman" w:eastAsia="Times New Roman" w:hAnsi="Times New Roman" w:cs="Times New Roman"/>
                      <w:color w:val="000000"/>
                      <w:lang w:eastAsia="ru-RU"/>
                    </w:rPr>
                    <w:t>и</w:t>
                  </w:r>
                  <w:r w:rsidRPr="00AC617F">
                    <w:rPr>
                      <w:rFonts w:ascii="Times New Roman" w:eastAsia="Times New Roman" w:hAnsi="Times New Roman" w:cs="Times New Roman"/>
                      <w:color w:val="000000"/>
                      <w:lang w:eastAsia="ru-RU"/>
                    </w:rPr>
                    <w:t xml:space="preserve">нские МЭС-1шт, Жирновские МЭС-1шт,Северные МЭС г.Урюпинск-2шт </w:t>
                  </w:r>
                </w:p>
              </w:tc>
              <w:tc>
                <w:tcPr>
                  <w:tcW w:w="1125" w:type="dxa"/>
                  <w:tcBorders>
                    <w:top w:val="nil"/>
                    <w:left w:val="nil"/>
                    <w:bottom w:val="single" w:sz="4" w:space="0" w:color="auto"/>
                    <w:right w:val="single" w:sz="4" w:space="0" w:color="auto"/>
                  </w:tcBorders>
                  <w:shd w:val="clear" w:color="000000" w:fill="FFFFFF"/>
                  <w:noWrap/>
                  <w:vAlign w:val="bottom"/>
                  <w:hideMark/>
                </w:tcPr>
                <w:p w14:paraId="4E58B9F7" w14:textId="77777777" w:rsidR="00AC617F" w:rsidRPr="00AC617F" w:rsidRDefault="00AC617F" w:rsidP="00AC617F">
                  <w:pPr>
                    <w:spacing w:after="0" w:line="240" w:lineRule="auto"/>
                    <w:rPr>
                      <w:rFonts w:ascii="Times New Roman" w:eastAsia="Times New Roman" w:hAnsi="Times New Roman" w:cs="Times New Roman"/>
                      <w:color w:val="000000"/>
                      <w:lang w:eastAsia="ru-RU"/>
                    </w:rPr>
                  </w:pPr>
                  <w:r w:rsidRPr="00AC617F">
                    <w:rPr>
                      <w:rFonts w:ascii="Times New Roman" w:eastAsia="Times New Roman" w:hAnsi="Times New Roman" w:cs="Times New Roman"/>
                      <w:color w:val="000000"/>
                      <w:lang w:eastAsia="ru-RU"/>
                    </w:rPr>
                    <w:t xml:space="preserve">    47 726,00 </w:t>
                  </w:r>
                </w:p>
              </w:tc>
              <w:tc>
                <w:tcPr>
                  <w:tcW w:w="1028" w:type="dxa"/>
                  <w:tcBorders>
                    <w:top w:val="nil"/>
                    <w:left w:val="nil"/>
                    <w:bottom w:val="single" w:sz="4" w:space="0" w:color="auto"/>
                    <w:right w:val="single" w:sz="4" w:space="0" w:color="auto"/>
                  </w:tcBorders>
                  <w:shd w:val="clear" w:color="auto" w:fill="auto"/>
                  <w:noWrap/>
                  <w:vAlign w:val="bottom"/>
                  <w:hideMark/>
                </w:tcPr>
                <w:p w14:paraId="3CE30755"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xml:space="preserve">      238 630,00 </w:t>
                  </w:r>
                </w:p>
              </w:tc>
            </w:tr>
            <w:tr w:rsidR="00AC617F" w:rsidRPr="00AC617F" w14:paraId="70161471" w14:textId="77777777" w:rsidTr="00AC617F">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07FDFE8"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2867" w:type="dxa"/>
                  <w:tcBorders>
                    <w:top w:val="nil"/>
                    <w:left w:val="nil"/>
                    <w:bottom w:val="single" w:sz="4" w:space="0" w:color="auto"/>
                    <w:right w:val="single" w:sz="4" w:space="0" w:color="auto"/>
                  </w:tcBorders>
                  <w:shd w:val="clear" w:color="auto" w:fill="auto"/>
                  <w:noWrap/>
                  <w:vAlign w:val="bottom"/>
                  <w:hideMark/>
                </w:tcPr>
                <w:p w14:paraId="24BDAA1D" w14:textId="77777777" w:rsidR="00AC617F" w:rsidRPr="00AC617F" w:rsidRDefault="00AC617F" w:rsidP="00AC617F">
                  <w:pPr>
                    <w:spacing w:after="0" w:line="240" w:lineRule="auto"/>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Сумма без учета НДС</w:t>
                  </w:r>
                </w:p>
              </w:tc>
              <w:tc>
                <w:tcPr>
                  <w:tcW w:w="709" w:type="dxa"/>
                  <w:tcBorders>
                    <w:top w:val="nil"/>
                    <w:left w:val="nil"/>
                    <w:bottom w:val="single" w:sz="4" w:space="0" w:color="auto"/>
                    <w:right w:val="single" w:sz="4" w:space="0" w:color="auto"/>
                  </w:tcBorders>
                  <w:shd w:val="clear" w:color="auto" w:fill="auto"/>
                  <w:noWrap/>
                  <w:vAlign w:val="bottom"/>
                  <w:hideMark/>
                </w:tcPr>
                <w:p w14:paraId="1B33E46B"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0CE9418"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14:paraId="0014318B"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21BD464A"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1028" w:type="dxa"/>
                  <w:tcBorders>
                    <w:top w:val="nil"/>
                    <w:left w:val="nil"/>
                    <w:bottom w:val="single" w:sz="4" w:space="0" w:color="auto"/>
                    <w:right w:val="single" w:sz="4" w:space="0" w:color="auto"/>
                  </w:tcBorders>
                  <w:shd w:val="clear" w:color="auto" w:fill="auto"/>
                  <w:noWrap/>
                  <w:vAlign w:val="bottom"/>
                  <w:hideMark/>
                </w:tcPr>
                <w:p w14:paraId="753E3F7A" w14:textId="77777777" w:rsidR="00AC617F" w:rsidRPr="00AC617F" w:rsidRDefault="00AC617F" w:rsidP="00AC617F">
                  <w:pPr>
                    <w:spacing w:after="0" w:line="240" w:lineRule="auto"/>
                    <w:jc w:val="center"/>
                    <w:rPr>
                      <w:rFonts w:ascii="Calibri" w:eastAsia="Times New Roman" w:hAnsi="Calibri" w:cs="Calibri"/>
                      <w:b/>
                      <w:bCs/>
                      <w:color w:val="000000"/>
                      <w:lang w:eastAsia="ru-RU"/>
                    </w:rPr>
                  </w:pPr>
                  <w:r w:rsidRPr="00AC617F">
                    <w:rPr>
                      <w:rFonts w:ascii="Calibri" w:eastAsia="Times New Roman" w:hAnsi="Calibri" w:cs="Calibri"/>
                      <w:b/>
                      <w:bCs/>
                      <w:color w:val="000000"/>
                      <w:lang w:eastAsia="ru-RU"/>
                    </w:rPr>
                    <w:t xml:space="preserve">      450 502,00 </w:t>
                  </w:r>
                </w:p>
              </w:tc>
            </w:tr>
            <w:tr w:rsidR="00AC617F" w:rsidRPr="00AC617F" w14:paraId="75F7773E" w14:textId="77777777" w:rsidTr="00AC617F">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A1B2D43"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2867" w:type="dxa"/>
                  <w:tcBorders>
                    <w:top w:val="nil"/>
                    <w:left w:val="nil"/>
                    <w:bottom w:val="single" w:sz="4" w:space="0" w:color="auto"/>
                    <w:right w:val="single" w:sz="4" w:space="0" w:color="auto"/>
                  </w:tcBorders>
                  <w:shd w:val="clear" w:color="auto" w:fill="auto"/>
                  <w:noWrap/>
                  <w:vAlign w:val="bottom"/>
                  <w:hideMark/>
                </w:tcPr>
                <w:p w14:paraId="1FA420B5" w14:textId="77777777" w:rsidR="00AC617F" w:rsidRPr="00AC617F" w:rsidRDefault="00AC617F" w:rsidP="00AC617F">
                  <w:pPr>
                    <w:spacing w:after="0" w:line="240" w:lineRule="auto"/>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Сумма НДС(20%)</w:t>
                  </w:r>
                </w:p>
              </w:tc>
              <w:tc>
                <w:tcPr>
                  <w:tcW w:w="709" w:type="dxa"/>
                  <w:tcBorders>
                    <w:top w:val="nil"/>
                    <w:left w:val="nil"/>
                    <w:bottom w:val="single" w:sz="4" w:space="0" w:color="auto"/>
                    <w:right w:val="single" w:sz="4" w:space="0" w:color="auto"/>
                  </w:tcBorders>
                  <w:shd w:val="clear" w:color="auto" w:fill="auto"/>
                  <w:noWrap/>
                  <w:vAlign w:val="bottom"/>
                  <w:hideMark/>
                </w:tcPr>
                <w:p w14:paraId="76879086"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9C05D8A"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14:paraId="73D15085"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400AF2E8"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1028" w:type="dxa"/>
                  <w:tcBorders>
                    <w:top w:val="nil"/>
                    <w:left w:val="nil"/>
                    <w:bottom w:val="single" w:sz="4" w:space="0" w:color="auto"/>
                    <w:right w:val="single" w:sz="4" w:space="0" w:color="auto"/>
                  </w:tcBorders>
                  <w:shd w:val="clear" w:color="auto" w:fill="auto"/>
                  <w:noWrap/>
                  <w:vAlign w:val="bottom"/>
                  <w:hideMark/>
                </w:tcPr>
                <w:p w14:paraId="7F157A08" w14:textId="77777777" w:rsidR="00AC617F" w:rsidRPr="00AC617F" w:rsidRDefault="00AC617F" w:rsidP="00AC617F">
                  <w:pPr>
                    <w:spacing w:after="0" w:line="240" w:lineRule="auto"/>
                    <w:jc w:val="center"/>
                    <w:rPr>
                      <w:rFonts w:ascii="Calibri" w:eastAsia="Times New Roman" w:hAnsi="Calibri" w:cs="Calibri"/>
                      <w:b/>
                      <w:bCs/>
                      <w:color w:val="000000"/>
                      <w:lang w:eastAsia="ru-RU"/>
                    </w:rPr>
                  </w:pPr>
                  <w:r w:rsidRPr="00AC617F">
                    <w:rPr>
                      <w:rFonts w:ascii="Calibri" w:eastAsia="Times New Roman" w:hAnsi="Calibri" w:cs="Calibri"/>
                      <w:b/>
                      <w:bCs/>
                      <w:color w:val="000000"/>
                      <w:lang w:eastAsia="ru-RU"/>
                    </w:rPr>
                    <w:t xml:space="preserve">        90 100,40 </w:t>
                  </w:r>
                </w:p>
              </w:tc>
            </w:tr>
            <w:tr w:rsidR="00AC617F" w:rsidRPr="00AC617F" w14:paraId="1B459CBC" w14:textId="77777777" w:rsidTr="00AC617F">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1A68CEC"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2867" w:type="dxa"/>
                  <w:tcBorders>
                    <w:top w:val="nil"/>
                    <w:left w:val="nil"/>
                    <w:bottom w:val="single" w:sz="4" w:space="0" w:color="auto"/>
                    <w:right w:val="single" w:sz="4" w:space="0" w:color="auto"/>
                  </w:tcBorders>
                  <w:shd w:val="clear" w:color="auto" w:fill="auto"/>
                  <w:noWrap/>
                  <w:vAlign w:val="bottom"/>
                  <w:hideMark/>
                </w:tcPr>
                <w:p w14:paraId="5D78F5E6" w14:textId="77777777" w:rsidR="00AC617F" w:rsidRPr="00AC617F" w:rsidRDefault="00AC617F" w:rsidP="00AC617F">
                  <w:pPr>
                    <w:spacing w:after="0" w:line="240" w:lineRule="auto"/>
                    <w:rPr>
                      <w:rFonts w:ascii="Times New Roman" w:eastAsia="Times New Roman" w:hAnsi="Times New Roman" w:cs="Times New Roman"/>
                      <w:b/>
                      <w:bCs/>
                      <w:color w:val="000000"/>
                      <w:lang w:eastAsia="ru-RU"/>
                    </w:rPr>
                  </w:pPr>
                  <w:r w:rsidRPr="00AC617F">
                    <w:rPr>
                      <w:rFonts w:ascii="Times New Roman" w:eastAsia="Times New Roman" w:hAnsi="Times New Roman" w:cs="Times New Roman"/>
                      <w:b/>
                      <w:bCs/>
                      <w:color w:val="000000"/>
                      <w:lang w:eastAsia="ru-RU"/>
                    </w:rPr>
                    <w:t>Сумма с учетом НДС</w:t>
                  </w:r>
                </w:p>
              </w:tc>
              <w:tc>
                <w:tcPr>
                  <w:tcW w:w="709" w:type="dxa"/>
                  <w:tcBorders>
                    <w:top w:val="nil"/>
                    <w:left w:val="nil"/>
                    <w:bottom w:val="single" w:sz="4" w:space="0" w:color="auto"/>
                    <w:right w:val="single" w:sz="4" w:space="0" w:color="auto"/>
                  </w:tcBorders>
                  <w:shd w:val="clear" w:color="auto" w:fill="auto"/>
                  <w:noWrap/>
                  <w:vAlign w:val="bottom"/>
                  <w:hideMark/>
                </w:tcPr>
                <w:p w14:paraId="047E734B"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219A598"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14:paraId="2CF2652D"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14:paraId="6A204896" w14:textId="77777777" w:rsidR="00AC617F" w:rsidRPr="00AC617F" w:rsidRDefault="00AC617F" w:rsidP="00AC617F">
                  <w:pPr>
                    <w:spacing w:after="0" w:line="240" w:lineRule="auto"/>
                    <w:rPr>
                      <w:rFonts w:ascii="Calibri" w:eastAsia="Times New Roman" w:hAnsi="Calibri" w:cs="Calibri"/>
                      <w:color w:val="000000"/>
                      <w:lang w:eastAsia="ru-RU"/>
                    </w:rPr>
                  </w:pPr>
                  <w:r w:rsidRPr="00AC617F">
                    <w:rPr>
                      <w:rFonts w:ascii="Calibri" w:eastAsia="Times New Roman" w:hAnsi="Calibri" w:cs="Calibri"/>
                      <w:color w:val="000000"/>
                      <w:lang w:eastAsia="ru-RU"/>
                    </w:rPr>
                    <w:t> </w:t>
                  </w:r>
                </w:p>
              </w:tc>
              <w:tc>
                <w:tcPr>
                  <w:tcW w:w="1028" w:type="dxa"/>
                  <w:tcBorders>
                    <w:top w:val="nil"/>
                    <w:left w:val="nil"/>
                    <w:bottom w:val="single" w:sz="4" w:space="0" w:color="auto"/>
                    <w:right w:val="single" w:sz="4" w:space="0" w:color="auto"/>
                  </w:tcBorders>
                  <w:shd w:val="clear" w:color="auto" w:fill="auto"/>
                  <w:noWrap/>
                  <w:vAlign w:val="bottom"/>
                  <w:hideMark/>
                </w:tcPr>
                <w:p w14:paraId="738DA025" w14:textId="77777777" w:rsidR="00AC617F" w:rsidRPr="00AC617F" w:rsidRDefault="00AC617F" w:rsidP="00AC617F">
                  <w:pPr>
                    <w:spacing w:after="0" w:line="240" w:lineRule="auto"/>
                    <w:jc w:val="center"/>
                    <w:rPr>
                      <w:rFonts w:ascii="Calibri" w:eastAsia="Times New Roman" w:hAnsi="Calibri" w:cs="Calibri"/>
                      <w:b/>
                      <w:bCs/>
                      <w:color w:val="000000"/>
                      <w:lang w:eastAsia="ru-RU"/>
                    </w:rPr>
                  </w:pPr>
                  <w:r w:rsidRPr="00AC617F">
                    <w:rPr>
                      <w:rFonts w:ascii="Calibri" w:eastAsia="Times New Roman" w:hAnsi="Calibri" w:cs="Calibri"/>
                      <w:b/>
                      <w:bCs/>
                      <w:color w:val="000000"/>
                      <w:lang w:eastAsia="ru-RU"/>
                    </w:rPr>
                    <w:t xml:space="preserve">      540 602,40 </w:t>
                  </w:r>
                </w:p>
              </w:tc>
            </w:tr>
          </w:tbl>
          <w:p w14:paraId="16CBD792" w14:textId="77777777" w:rsidR="00AC617F" w:rsidRPr="00AC617F" w:rsidRDefault="00AC617F" w:rsidP="00AC617F">
            <w:pPr>
              <w:keepNext/>
              <w:spacing w:after="0" w:line="240" w:lineRule="auto"/>
              <w:jc w:val="both"/>
              <w:rPr>
                <w:rFonts w:ascii="Times New Roman" w:hAnsi="Times New Roman" w:cs="Times New Roman"/>
              </w:rPr>
            </w:pPr>
          </w:p>
          <w:p w14:paraId="2338F4E6" w14:textId="3209B8C0" w:rsidR="00AC617F" w:rsidRPr="00AC617F" w:rsidRDefault="00AC617F" w:rsidP="00AC617F">
            <w:pPr>
              <w:spacing w:after="0" w:line="240" w:lineRule="auto"/>
              <w:jc w:val="both"/>
              <w:rPr>
                <w:rFonts w:ascii="Times New Roman" w:eastAsia="Times New Roman" w:hAnsi="Times New Roman" w:cs="Times New Roman"/>
                <w:color w:val="000000"/>
                <w:lang w:eastAsia="ru-RU"/>
              </w:rPr>
            </w:pPr>
          </w:p>
        </w:tc>
      </w:tr>
      <w:tr w:rsidR="00CD5E56" w:rsidRPr="009F1218" w14:paraId="103DE639" w14:textId="77777777" w:rsidTr="00AC617F">
        <w:trPr>
          <w:gridAfter w:val="2"/>
          <w:wAfter w:w="1083" w:type="dxa"/>
          <w:trHeight w:val="1020"/>
        </w:trPr>
        <w:tc>
          <w:tcPr>
            <w:tcW w:w="9640" w:type="dxa"/>
            <w:gridSpan w:val="4"/>
            <w:tcBorders>
              <w:top w:val="nil"/>
              <w:left w:val="nil"/>
              <w:bottom w:val="nil"/>
              <w:right w:val="nil"/>
            </w:tcBorders>
            <w:shd w:val="clear" w:color="auto" w:fill="auto"/>
            <w:vAlign w:val="bottom"/>
          </w:tcPr>
          <w:p w14:paraId="3BD5B2EC" w14:textId="68C3B526" w:rsidR="009F1218" w:rsidRPr="009F1218" w:rsidRDefault="009F1218" w:rsidP="0020114A">
            <w:pPr>
              <w:spacing w:after="0" w:line="240" w:lineRule="auto"/>
              <w:jc w:val="both"/>
              <w:rPr>
                <w:rFonts w:ascii="Times New Roman" w:eastAsia="Times New Roman" w:hAnsi="Times New Roman" w:cs="Times New Roman"/>
                <w:color w:val="000000"/>
                <w:lang w:eastAsia="ru-RU"/>
              </w:rPr>
            </w:pPr>
          </w:p>
        </w:tc>
      </w:tr>
      <w:tr w:rsidR="00CD5E56" w:rsidRPr="009F1218" w14:paraId="26AED584" w14:textId="77777777" w:rsidTr="00AC617F">
        <w:trPr>
          <w:gridAfter w:val="2"/>
          <w:wAfter w:w="1083" w:type="dxa"/>
          <w:trHeight w:val="825"/>
        </w:trPr>
        <w:tc>
          <w:tcPr>
            <w:tcW w:w="9640" w:type="dxa"/>
            <w:gridSpan w:val="4"/>
            <w:tcBorders>
              <w:top w:val="nil"/>
              <w:left w:val="nil"/>
              <w:bottom w:val="nil"/>
              <w:right w:val="nil"/>
            </w:tcBorders>
            <w:shd w:val="clear" w:color="auto" w:fill="auto"/>
            <w:vAlign w:val="bottom"/>
          </w:tcPr>
          <w:p w14:paraId="31B5CE0F" w14:textId="37096C0A" w:rsidR="009F1218" w:rsidRPr="009F1218" w:rsidRDefault="009F1218" w:rsidP="0020114A">
            <w:pPr>
              <w:spacing w:after="0" w:line="240" w:lineRule="auto"/>
              <w:jc w:val="both"/>
              <w:rPr>
                <w:rFonts w:ascii="Times New Roman" w:eastAsia="Times New Roman" w:hAnsi="Times New Roman" w:cs="Times New Roman"/>
                <w:color w:val="000000"/>
                <w:lang w:eastAsia="ru-RU"/>
              </w:rPr>
            </w:pPr>
          </w:p>
        </w:tc>
      </w:tr>
      <w:tr w:rsidR="00CD5E56" w:rsidRPr="009F1218" w14:paraId="276FC597" w14:textId="77777777" w:rsidTr="00AC617F">
        <w:trPr>
          <w:gridAfter w:val="2"/>
          <w:wAfter w:w="1083" w:type="dxa"/>
          <w:trHeight w:val="1050"/>
        </w:trPr>
        <w:tc>
          <w:tcPr>
            <w:tcW w:w="9640" w:type="dxa"/>
            <w:gridSpan w:val="4"/>
            <w:tcBorders>
              <w:top w:val="nil"/>
              <w:left w:val="nil"/>
              <w:bottom w:val="nil"/>
              <w:right w:val="nil"/>
            </w:tcBorders>
            <w:shd w:val="clear" w:color="auto" w:fill="auto"/>
            <w:vAlign w:val="bottom"/>
          </w:tcPr>
          <w:p w14:paraId="1C41E80C" w14:textId="435853AA" w:rsidR="00AC617F" w:rsidRPr="009F1218" w:rsidRDefault="00AC617F" w:rsidP="0020114A">
            <w:pPr>
              <w:spacing w:after="0" w:line="240" w:lineRule="auto"/>
              <w:jc w:val="both"/>
              <w:rPr>
                <w:rFonts w:ascii="Times New Roman" w:eastAsia="Times New Roman" w:hAnsi="Times New Roman" w:cs="Times New Roman"/>
                <w:color w:val="000000"/>
                <w:lang w:eastAsia="ru-RU"/>
              </w:rPr>
            </w:pPr>
          </w:p>
        </w:tc>
      </w:tr>
    </w:tbl>
    <w:p w14:paraId="0CD5620A" w14:textId="711ECC82" w:rsidR="00766061" w:rsidRDefault="00766061"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5987DE1" w14:textId="77777777" w:rsidR="00766061" w:rsidRDefault="00766061"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199A735" w14:textId="16D8CB5B" w:rsidR="00A026B2" w:rsidRDefault="00A026B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5FE1E74" w14:textId="50E30B0D"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12BD36E" w14:textId="795AF767"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1D21F75" w14:textId="650D9ADA"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5FA84BF" w14:textId="06C36E47"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26A59EF" w14:textId="1508EBE3"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24E1093" w14:textId="57DE9837"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1825465" w14:textId="4FEC5512"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8887E16" w14:textId="6759F712"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016848A8" w14:textId="18B803B7"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6733D2D" w14:textId="660415FA" w:rsidR="009926B4" w:rsidRDefault="009926B4"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5CBFFD2" w14:textId="3E21F9A0" w:rsidR="0020114A" w:rsidRDefault="0020114A"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8723CE7" w14:textId="1197323A" w:rsidR="0020114A" w:rsidRDefault="0020114A"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706E9968" w14:textId="5E002FC7" w:rsidR="0020114A" w:rsidRDefault="0020114A"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835CF04" w14:textId="5353B19B" w:rsidR="0020114A" w:rsidRDefault="0020114A"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CD16964" w14:textId="18C4F241" w:rsidR="0020114A" w:rsidRDefault="0020114A"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B8070FA"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Приложение №2. Проект договора</w:t>
      </w:r>
    </w:p>
    <w:bookmarkEnd w:id="36"/>
    <w:tbl>
      <w:tblPr>
        <w:tblW w:w="9991" w:type="dxa"/>
        <w:tblInd w:w="-493" w:type="dxa"/>
        <w:tblLayout w:type="fixed"/>
        <w:tblLook w:val="00A0" w:firstRow="1" w:lastRow="0" w:firstColumn="1" w:lastColumn="0" w:noHBand="0" w:noVBand="0"/>
      </w:tblPr>
      <w:tblGrid>
        <w:gridCol w:w="2988"/>
        <w:gridCol w:w="1656"/>
        <w:gridCol w:w="1656"/>
        <w:gridCol w:w="1656"/>
        <w:gridCol w:w="1656"/>
        <w:gridCol w:w="236"/>
        <w:gridCol w:w="143"/>
      </w:tblGrid>
      <w:tr w:rsidR="00246808" w:rsidRPr="00246808" w14:paraId="2BDB729D" w14:textId="77777777" w:rsidTr="00AE7167">
        <w:trPr>
          <w:trHeight w:val="315"/>
        </w:trPr>
        <w:tc>
          <w:tcPr>
            <w:tcW w:w="9991" w:type="dxa"/>
            <w:gridSpan w:val="7"/>
            <w:shd w:val="clear" w:color="auto" w:fill="FFFFFF"/>
            <w:noWrap/>
            <w:vAlign w:val="bottom"/>
          </w:tcPr>
          <w:p w14:paraId="697B1556" w14:textId="77777777" w:rsidR="00246808" w:rsidRPr="00246808" w:rsidRDefault="00246808">
            <w:pPr>
              <w:shd w:val="clear" w:color="auto" w:fill="FFFFFF"/>
              <w:spacing w:line="240" w:lineRule="atLeast"/>
              <w:jc w:val="right"/>
            </w:pPr>
          </w:p>
          <w:p w14:paraId="31EE8160" w14:textId="77777777" w:rsidR="00246808" w:rsidRPr="00246808" w:rsidRDefault="00246808">
            <w:pPr>
              <w:pStyle w:val="11"/>
              <w:tabs>
                <w:tab w:val="left" w:pos="708"/>
              </w:tabs>
              <w:spacing w:line="240" w:lineRule="atLeast"/>
              <w:rPr>
                <w:rFonts w:ascii="Times New Roman" w:hAnsi="Times New Roman" w:cs="Times New Roman"/>
                <w:sz w:val="22"/>
                <w:szCs w:val="22"/>
                <w:lang w:eastAsia="x-none"/>
              </w:rPr>
            </w:pPr>
            <w:r w:rsidRPr="00246808">
              <w:rPr>
                <w:rFonts w:ascii="Times New Roman" w:hAnsi="Times New Roman" w:cs="Times New Roman"/>
                <w:b w:val="0"/>
                <w:sz w:val="22"/>
                <w:szCs w:val="22"/>
              </w:rPr>
              <w:t>ДОГОВОР ПОСТАВКИ</w:t>
            </w:r>
            <w:r w:rsidRPr="00246808">
              <w:rPr>
                <w:rFonts w:ascii="Times New Roman" w:hAnsi="Times New Roman" w:cs="Times New Roman"/>
                <w:sz w:val="22"/>
                <w:szCs w:val="22"/>
              </w:rPr>
              <w:t xml:space="preserve"> № _____/20__</w:t>
            </w:r>
          </w:p>
          <w:p w14:paraId="25E60064" w14:textId="77777777" w:rsidR="00246808" w:rsidRPr="00246808" w:rsidRDefault="00246808">
            <w:pPr>
              <w:spacing w:line="240" w:lineRule="atLeast"/>
              <w:jc w:val="both"/>
              <w:rPr>
                <w:rFonts w:ascii="Times New Roman" w:hAnsi="Times New Roman" w:cs="Times New Roman"/>
              </w:rPr>
            </w:pPr>
          </w:p>
          <w:p w14:paraId="03A9BEDE" w14:textId="48FDAE6A"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        г. Волгоград                                                                        </w:t>
            </w:r>
            <w:r w:rsidRPr="00246808">
              <w:rPr>
                <w:rFonts w:ascii="Times New Roman" w:hAnsi="Times New Roman" w:cs="Times New Roman"/>
              </w:rPr>
              <w:tab/>
            </w:r>
            <w:r w:rsidRPr="00246808">
              <w:rPr>
                <w:rFonts w:ascii="Times New Roman" w:hAnsi="Times New Roman" w:cs="Times New Roman"/>
              </w:rPr>
              <w:tab/>
              <w:t xml:space="preserve">        «___» __________ 20</w:t>
            </w:r>
            <w:r w:rsidR="00333AA5">
              <w:rPr>
                <w:rFonts w:ascii="Times New Roman" w:hAnsi="Times New Roman" w:cs="Times New Roman"/>
              </w:rPr>
              <w:t>_</w:t>
            </w:r>
            <w:r w:rsidRPr="00246808">
              <w:rPr>
                <w:rFonts w:ascii="Times New Roman" w:hAnsi="Times New Roman" w:cs="Times New Roman"/>
              </w:rPr>
              <w:t>_ г.</w:t>
            </w:r>
          </w:p>
          <w:p w14:paraId="220C098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 </w:t>
            </w:r>
          </w:p>
          <w:p w14:paraId="42D5CFA4" w14:textId="4B60E930" w:rsidR="00246808" w:rsidRPr="00246808" w:rsidRDefault="00AC33C8">
            <w:pPr>
              <w:spacing w:line="240" w:lineRule="atLeast"/>
              <w:jc w:val="both"/>
              <w:rPr>
                <w:rFonts w:ascii="Times New Roman" w:hAnsi="Times New Roman" w:cs="Times New Roman"/>
              </w:rPr>
            </w:pPr>
            <w:r>
              <w:rPr>
                <w:rFonts w:ascii="Times New Roman" w:hAnsi="Times New Roman" w:cs="Times New Roman"/>
              </w:rPr>
              <w:t xml:space="preserve">            А</w:t>
            </w:r>
            <w:r w:rsidR="00246808" w:rsidRPr="00246808">
              <w:rPr>
                <w:rFonts w:ascii="Times New Roman" w:hAnsi="Times New Roman" w:cs="Times New Roman"/>
              </w:rPr>
              <w:t>кционерное общество «Волгоградоблэлектро», (</w:t>
            </w:r>
            <w:r>
              <w:rPr>
                <w:rFonts w:ascii="Times New Roman" w:hAnsi="Times New Roman" w:cs="Times New Roman"/>
              </w:rPr>
              <w:t>АО</w:t>
            </w:r>
            <w:r w:rsidR="00246808" w:rsidRPr="00246808">
              <w:rPr>
                <w:rFonts w:ascii="Times New Roman" w:hAnsi="Times New Roman" w:cs="Times New Roman"/>
              </w:rPr>
              <w:t xml:space="preserve"> «Волгоградоблэлектро») именуемое в дальнейшем – </w:t>
            </w:r>
            <w:r w:rsidR="00246808" w:rsidRPr="00246808">
              <w:rPr>
                <w:rFonts w:ascii="Times New Roman" w:hAnsi="Times New Roman" w:cs="Times New Roman"/>
                <w:b/>
              </w:rPr>
              <w:t>«Покупатель»</w:t>
            </w:r>
            <w:r w:rsidR="00246808" w:rsidRPr="00246808">
              <w:rPr>
                <w:rFonts w:ascii="Times New Roman" w:hAnsi="Times New Roman" w:cs="Times New Roman"/>
              </w:rPr>
              <w:t xml:space="preserve">, в лице </w:t>
            </w:r>
            <w:r w:rsidR="00766061">
              <w:rPr>
                <w:rFonts w:ascii="Times New Roman" w:hAnsi="Times New Roman" w:cs="Times New Roman"/>
              </w:rPr>
              <w:t>_________________________________________________</w:t>
            </w:r>
            <w:r w:rsidR="00333AA5" w:rsidRPr="00333AA5">
              <w:rPr>
                <w:rFonts w:ascii="Times New Roman" w:hAnsi="Times New Roman" w:cs="Times New Roman"/>
              </w:rPr>
              <w:t>, действующ</w:t>
            </w:r>
            <w:r w:rsidR="00766061">
              <w:rPr>
                <w:rFonts w:ascii="Times New Roman" w:hAnsi="Times New Roman" w:cs="Times New Roman"/>
              </w:rPr>
              <w:t>его</w:t>
            </w:r>
            <w:r w:rsidR="00333AA5" w:rsidRPr="00333AA5">
              <w:rPr>
                <w:rFonts w:ascii="Times New Roman" w:hAnsi="Times New Roman" w:cs="Times New Roman"/>
              </w:rPr>
              <w:t xml:space="preserve"> на основании </w:t>
            </w:r>
            <w:r w:rsidR="00766061">
              <w:rPr>
                <w:rFonts w:ascii="Times New Roman" w:hAnsi="Times New Roman" w:cs="Times New Roman"/>
              </w:rPr>
              <w:t>______________________________________________</w:t>
            </w:r>
            <w:r w:rsidR="00333AA5" w:rsidRPr="00333AA5">
              <w:rPr>
                <w:rFonts w:ascii="Times New Roman" w:hAnsi="Times New Roman" w:cs="Times New Roman"/>
              </w:rPr>
              <w:t>,</w:t>
            </w:r>
            <w:r w:rsidR="00333AA5">
              <w:rPr>
                <w:rFonts w:ascii="Times New Roman" w:hAnsi="Times New Roman" w:cs="Times New Roman"/>
              </w:rPr>
              <w:t xml:space="preserve"> </w:t>
            </w:r>
            <w:r w:rsidR="00246808" w:rsidRPr="00246808">
              <w:rPr>
                <w:rFonts w:ascii="Times New Roman" w:hAnsi="Times New Roman" w:cs="Times New Roman"/>
              </w:rPr>
              <w:t xml:space="preserve">с одной стороны, и  </w:t>
            </w:r>
            <w:r w:rsidR="00246808" w:rsidRPr="00333AA5">
              <w:rPr>
                <w:rFonts w:ascii="Times New Roman" w:hAnsi="Times New Roman" w:cs="Times New Roman"/>
              </w:rPr>
              <w:t xml:space="preserve">____________________________ (______________________), </w:t>
            </w:r>
            <w:r w:rsidR="00246808" w:rsidRPr="00246808">
              <w:rPr>
                <w:rFonts w:ascii="Times New Roman" w:hAnsi="Times New Roman" w:cs="Times New Roman"/>
              </w:rPr>
              <w:t xml:space="preserve">именуемое в дальнейшем – </w:t>
            </w:r>
            <w:r w:rsidR="00246808" w:rsidRPr="00246808">
              <w:rPr>
                <w:rFonts w:ascii="Times New Roman" w:hAnsi="Times New Roman" w:cs="Times New Roman"/>
                <w:b/>
              </w:rPr>
              <w:t>«Поставщик»</w:t>
            </w:r>
            <w:r w:rsidR="00246808" w:rsidRPr="00246808">
              <w:rPr>
                <w:rFonts w:ascii="Times New Roman" w:hAnsi="Times New Roman" w:cs="Times New Roman"/>
              </w:rPr>
              <w:t>, в лице _____________________________________, действующего на основании _________, с другой стороны, совместно именуемые «Стороны</w:t>
            </w:r>
            <w:r w:rsidR="00246808" w:rsidRPr="008A629E">
              <w:rPr>
                <w:rFonts w:ascii="Times New Roman" w:hAnsi="Times New Roman" w:cs="Times New Roman"/>
              </w:rPr>
              <w:t>», на основании результатов конкурентной процедуры (протокол оценки и сопоставления заявок №_______________ от «____»__________г.), заключили</w:t>
            </w:r>
            <w:r w:rsidR="00246808" w:rsidRPr="00246808">
              <w:rPr>
                <w:rFonts w:ascii="Times New Roman" w:hAnsi="Times New Roman" w:cs="Times New Roman"/>
              </w:rPr>
              <w:t xml:space="preserve"> настоящий договор о нижеследующем:</w:t>
            </w:r>
          </w:p>
          <w:p w14:paraId="1F8B9362" w14:textId="77777777" w:rsidR="00246808" w:rsidRPr="00246808" w:rsidRDefault="00246808">
            <w:pPr>
              <w:spacing w:line="240" w:lineRule="atLeast"/>
              <w:ind w:left="540"/>
              <w:rPr>
                <w:rFonts w:ascii="Times New Roman" w:hAnsi="Times New Roman" w:cs="Times New Roman"/>
                <w:b/>
              </w:rPr>
            </w:pPr>
          </w:p>
          <w:p w14:paraId="616FD5C3" w14:textId="77777777" w:rsidR="00A026B2" w:rsidRDefault="00A026B2" w:rsidP="00A026B2">
            <w:pPr>
              <w:numPr>
                <w:ilvl w:val="0"/>
                <w:numId w:val="30"/>
              </w:numPr>
              <w:tabs>
                <w:tab w:val="clear" w:pos="540"/>
                <w:tab w:val="num" w:pos="965"/>
              </w:tabs>
              <w:spacing w:after="0" w:line="240" w:lineRule="atLeast"/>
              <w:ind w:left="965" w:firstLine="0"/>
              <w:jc w:val="center"/>
              <w:rPr>
                <w:rFonts w:ascii="Times New Roman" w:hAnsi="Times New Roman" w:cs="Times New Roman"/>
                <w:b/>
              </w:rPr>
            </w:pPr>
            <w:r>
              <w:rPr>
                <w:rFonts w:ascii="Times New Roman" w:hAnsi="Times New Roman" w:cs="Times New Roman"/>
                <w:b/>
              </w:rPr>
              <w:t>ПРЕДМЕТ ДОГОВОРА</w:t>
            </w:r>
          </w:p>
          <w:p w14:paraId="1A688298" w14:textId="60345594" w:rsidR="00A026B2" w:rsidRDefault="00A026B2" w:rsidP="00A026B2">
            <w:pPr>
              <w:numPr>
                <w:ilvl w:val="1"/>
                <w:numId w:val="30"/>
              </w:numPr>
              <w:tabs>
                <w:tab w:val="num" w:pos="709"/>
              </w:tabs>
              <w:spacing w:after="0" w:line="240" w:lineRule="atLeast"/>
              <w:ind w:left="0" w:firstLine="0"/>
              <w:jc w:val="both"/>
              <w:rPr>
                <w:rFonts w:ascii="Times New Roman" w:hAnsi="Times New Roman" w:cs="Times New Roman"/>
              </w:rPr>
            </w:pPr>
            <w:r>
              <w:rPr>
                <w:rFonts w:ascii="Times New Roman" w:hAnsi="Times New Roman" w:cs="Times New Roman"/>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r w:rsidR="00786593">
              <w:rPr>
                <w:rFonts w:ascii="Times New Roman" w:hAnsi="Times New Roman" w:cs="Times New Roman"/>
              </w:rPr>
              <w:t xml:space="preserve"> </w:t>
            </w:r>
          </w:p>
          <w:p w14:paraId="3666B226" w14:textId="42C7DDFB" w:rsidR="00A026B2" w:rsidRDefault="00A026B2" w:rsidP="00A026B2">
            <w:pPr>
              <w:pStyle w:val="aff1"/>
              <w:numPr>
                <w:ilvl w:val="1"/>
                <w:numId w:val="30"/>
              </w:numPr>
              <w:tabs>
                <w:tab w:val="num" w:pos="709"/>
              </w:tabs>
              <w:spacing w:after="0" w:line="240" w:lineRule="atLeast"/>
              <w:ind w:left="0" w:firstLine="0"/>
              <w:jc w:val="both"/>
              <w:rPr>
                <w:sz w:val="22"/>
                <w:szCs w:val="22"/>
                <w:lang w:eastAsia="en-US"/>
              </w:rPr>
            </w:pPr>
            <w:r>
              <w:rPr>
                <w:sz w:val="22"/>
                <w:szCs w:val="22"/>
                <w:lang w:eastAsia="en-US"/>
              </w:rPr>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AE7167">
              <w:rPr>
                <w:sz w:val="22"/>
                <w:szCs w:val="22"/>
                <w:lang w:eastAsia="en-US"/>
              </w:rPr>
              <w:t>.</w:t>
            </w:r>
            <w:r>
              <w:rPr>
                <w:sz w:val="22"/>
                <w:szCs w:val="22"/>
                <w:lang w:eastAsia="en-US"/>
              </w:rPr>
              <w:t xml:space="preserve"> </w:t>
            </w:r>
          </w:p>
          <w:p w14:paraId="1CCD26BC" w14:textId="77777777" w:rsidR="00A026B2" w:rsidRDefault="00A026B2" w:rsidP="00A026B2">
            <w:pPr>
              <w:pStyle w:val="aff1"/>
              <w:numPr>
                <w:ilvl w:val="1"/>
                <w:numId w:val="30"/>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0553C65A" w14:textId="77777777" w:rsidR="00A026B2" w:rsidRDefault="00A026B2" w:rsidP="00A026B2">
            <w:pPr>
              <w:pStyle w:val="aff1"/>
              <w:spacing w:line="240" w:lineRule="atLeast"/>
              <w:jc w:val="both"/>
              <w:rPr>
                <w:sz w:val="22"/>
                <w:szCs w:val="22"/>
                <w:lang w:eastAsia="en-US"/>
              </w:rPr>
            </w:pPr>
          </w:p>
          <w:p w14:paraId="79ED2C2E" w14:textId="77777777" w:rsidR="00A026B2" w:rsidRDefault="00A026B2" w:rsidP="00A026B2">
            <w:pPr>
              <w:pStyle w:val="2f3"/>
              <w:numPr>
                <w:ilvl w:val="0"/>
                <w:numId w:val="30"/>
              </w:numPr>
              <w:tabs>
                <w:tab w:val="clear" w:pos="540"/>
                <w:tab w:val="num" w:pos="965"/>
              </w:tabs>
              <w:spacing w:line="240" w:lineRule="atLeast"/>
              <w:ind w:left="965" w:firstLine="0"/>
              <w:jc w:val="center"/>
              <w:rPr>
                <w:b/>
                <w:sz w:val="22"/>
                <w:szCs w:val="22"/>
                <w:lang w:eastAsia="en-US"/>
              </w:rPr>
            </w:pPr>
            <w:r>
              <w:rPr>
                <w:b/>
                <w:sz w:val="22"/>
                <w:szCs w:val="22"/>
                <w:lang w:eastAsia="en-US"/>
              </w:rPr>
              <w:t>ЦЕНА</w:t>
            </w:r>
          </w:p>
          <w:p w14:paraId="1AC4D77A" w14:textId="1C59F991" w:rsidR="00A026B2" w:rsidRDefault="00A026B2" w:rsidP="00C2777F">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w:t>
            </w:r>
            <w:r w:rsidR="00786593">
              <w:rPr>
                <w:rFonts w:ascii="Times New Roman" w:hAnsi="Times New Roman" w:cs="Times New Roman"/>
              </w:rPr>
              <w:t xml:space="preserve">, </w:t>
            </w:r>
            <w:r w:rsidR="00786593" w:rsidRPr="00AE7167">
              <w:rPr>
                <w:rFonts w:ascii="Times New Roman" w:hAnsi="Times New Roman" w:cs="Times New Roman"/>
              </w:rPr>
              <w:t>проведение демонтажных работ, проведение монтажных работ</w:t>
            </w:r>
            <w:r w:rsidRPr="00AE7167">
              <w:rPr>
                <w:rFonts w:ascii="Times New Roman" w:hAnsi="Times New Roman" w:cs="Times New Roman"/>
              </w:rPr>
              <w:t>, предпродажную подготовку, уп</w:t>
            </w:r>
            <w:r>
              <w:rPr>
                <w:rFonts w:ascii="Times New Roman" w:hAnsi="Times New Roman" w:cs="Times New Roman"/>
              </w:rPr>
              <w:t>лату налогов и других обязательных платежей, с учётом оплаты за  НДС.</w:t>
            </w:r>
          </w:p>
          <w:p w14:paraId="0C8B130E" w14:textId="2C94CDAE" w:rsidR="00A026B2" w:rsidRDefault="00A026B2" w:rsidP="00C2777F">
            <w:pPr>
              <w:pStyle w:val="aff1"/>
              <w:spacing w:after="0" w:line="240" w:lineRule="atLeast"/>
              <w:ind w:left="0"/>
              <w:jc w:val="both"/>
              <w:rPr>
                <w:sz w:val="22"/>
                <w:szCs w:val="22"/>
                <w:lang w:eastAsia="en-US"/>
              </w:rPr>
            </w:pPr>
            <w:r>
              <w:rPr>
                <w:sz w:val="22"/>
                <w:szCs w:val="22"/>
                <w:lang w:eastAsia="en-US"/>
              </w:rPr>
              <w:t>2.2.  Цена (сумма) договора составляет: ____________ рублей с учетом НДС (20%)_______.</w:t>
            </w:r>
          </w:p>
          <w:p w14:paraId="4E66A83F" w14:textId="09F1678D" w:rsidR="00A026B2" w:rsidRDefault="00A026B2" w:rsidP="00C2777F">
            <w:pPr>
              <w:spacing w:after="0" w:line="240" w:lineRule="atLeast"/>
              <w:jc w:val="both"/>
              <w:rPr>
                <w:rFonts w:ascii="Times New Roman" w:hAnsi="Times New Roman" w:cs="Times New Roman"/>
                <w:bCs/>
              </w:rPr>
            </w:pPr>
            <w:r>
              <w:rPr>
                <w:rFonts w:ascii="Times New Roman" w:hAnsi="Times New Roman" w:cs="Times New Roman"/>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3516083" w14:textId="77777777" w:rsidR="00A026B2" w:rsidRDefault="00A026B2" w:rsidP="00C2777F">
            <w:pPr>
              <w:spacing w:after="0" w:line="240" w:lineRule="atLeast"/>
              <w:jc w:val="both"/>
              <w:rPr>
                <w:rFonts w:ascii="Times New Roman" w:hAnsi="Times New Roman" w:cs="Times New Roman"/>
              </w:rPr>
            </w:pPr>
            <w:r>
              <w:rPr>
                <w:rFonts w:ascii="Times New Roman" w:hAnsi="Times New Roman" w:cs="Times New Roman"/>
              </w:rPr>
              <w:t>2.4. Изменение цены в одностороннем порядке не допускается и должно быть согласовано Сторонами.</w:t>
            </w:r>
          </w:p>
          <w:p w14:paraId="1411A284" w14:textId="0D1E4506" w:rsidR="00C2777F" w:rsidRPr="0003059E" w:rsidRDefault="00C2777F" w:rsidP="00C2777F">
            <w:pPr>
              <w:tabs>
                <w:tab w:val="left" w:pos="851"/>
                <w:tab w:val="num" w:pos="900"/>
              </w:tabs>
              <w:spacing w:after="0"/>
              <w:ind w:left="-11"/>
              <w:jc w:val="both"/>
              <w:rPr>
                <w:rFonts w:ascii="Times New Roman" w:hAnsi="Times New Roman" w:cs="Times New Roman"/>
              </w:rPr>
            </w:pPr>
            <w:r w:rsidRPr="00766061">
              <w:rPr>
                <w:rFonts w:ascii="Times New Roman" w:hAnsi="Times New Roman" w:cs="Times New Roman"/>
              </w:rPr>
              <w:t xml:space="preserve">2.5. Поставщик обязан при заключении договора предоставить обеспечение исполнения договора денежными </w:t>
            </w:r>
            <w:r w:rsidRPr="0003059E">
              <w:rPr>
                <w:rFonts w:ascii="Times New Roman" w:hAnsi="Times New Roman" w:cs="Times New Roman"/>
              </w:rPr>
              <w:t xml:space="preserve">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03946FF5" w14:textId="77777777" w:rsidR="00C2777F" w:rsidRPr="0003059E" w:rsidRDefault="00C2777F" w:rsidP="00C2777F">
            <w:pPr>
              <w:tabs>
                <w:tab w:val="left" w:pos="851"/>
                <w:tab w:val="num" w:pos="900"/>
              </w:tabs>
              <w:spacing w:after="0"/>
              <w:ind w:left="-11" w:firstLine="819"/>
              <w:jc w:val="both"/>
              <w:rPr>
                <w:rFonts w:ascii="Times New Roman" w:hAnsi="Times New Roman" w:cs="Times New Roman"/>
              </w:rPr>
            </w:pPr>
            <w:r w:rsidRPr="0003059E">
              <w:rPr>
                <w:rFonts w:ascii="Times New Roman" w:hAnsi="Times New Roman" w:cs="Times New Roman"/>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7097C0D9" w14:textId="77777777" w:rsidR="00C2777F" w:rsidRPr="00232E79" w:rsidRDefault="00C2777F" w:rsidP="00C2777F">
            <w:pPr>
              <w:tabs>
                <w:tab w:val="left" w:pos="851"/>
                <w:tab w:val="num" w:pos="900"/>
              </w:tabs>
              <w:spacing w:after="0"/>
              <w:ind w:left="-11"/>
              <w:jc w:val="both"/>
              <w:rPr>
                <w:rFonts w:ascii="Times New Roman" w:hAnsi="Times New Roman" w:cs="Times New Roman"/>
                <w:shd w:val="clear" w:color="auto" w:fill="FFFFFF"/>
              </w:rPr>
            </w:pPr>
            <w:r w:rsidRPr="0003059E">
              <w:rPr>
                <w:rFonts w:ascii="Times New Roman" w:hAnsi="Times New Roman" w:cs="Times New Roman"/>
              </w:rPr>
              <w:t xml:space="preserve">                     Б</w:t>
            </w:r>
            <w:r w:rsidRPr="0003059E">
              <w:rPr>
                <w:rFonts w:ascii="Times New Roman" w:hAnsi="Times New Roman" w:cs="Times New Roman"/>
                <w:shd w:val="clear" w:color="auto" w:fill="FFFFFF"/>
              </w:rPr>
              <w:t xml:space="preserve">анк, предоставляющий банковскую гарантию, должен находиться </w:t>
            </w:r>
            <w:r w:rsidRPr="00232E79">
              <w:rPr>
                <w:rFonts w:ascii="Times New Roman" w:hAnsi="Times New Roman" w:cs="Times New Roman"/>
                <w:shd w:val="clear" w:color="auto" w:fill="FFFFFF"/>
              </w:rPr>
              <w:t>в реестре банков Министерства финансов России и иметь достаточный уровень ликвидности.</w:t>
            </w:r>
          </w:p>
          <w:p w14:paraId="08CE438A" w14:textId="7757054E" w:rsidR="00C2777F" w:rsidRPr="00232E79" w:rsidRDefault="00C2777F" w:rsidP="00C2777F">
            <w:pPr>
              <w:tabs>
                <w:tab w:val="left" w:pos="851"/>
                <w:tab w:val="num" w:pos="900"/>
              </w:tabs>
              <w:spacing w:after="0"/>
              <w:ind w:left="-11"/>
              <w:jc w:val="both"/>
              <w:rPr>
                <w:rFonts w:ascii="Times New Roman" w:hAnsi="Times New Roman" w:cs="Times New Roman"/>
                <w:shd w:val="clear" w:color="auto" w:fill="FFFFFF"/>
              </w:rPr>
            </w:pPr>
            <w:r w:rsidRPr="00232E79">
              <w:rPr>
                <w:rFonts w:ascii="Times New Roman" w:hAnsi="Times New Roman" w:cs="Times New Roman"/>
                <w:shd w:val="clear" w:color="auto" w:fill="FFFFFF"/>
              </w:rPr>
              <w:t>2.6. Обеспечение условий договора действует в течение срока предоставленной банковской гарантии.</w:t>
            </w:r>
          </w:p>
          <w:p w14:paraId="6C01BE9A" w14:textId="19B241C3" w:rsidR="00C2777F" w:rsidRPr="00232E79" w:rsidRDefault="00C2777F" w:rsidP="00C2777F">
            <w:pPr>
              <w:pStyle w:val="1f1"/>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shd w:val="clear" w:color="auto" w:fill="FFFFFF"/>
              </w:rPr>
              <w:t xml:space="preserve">2.7. </w:t>
            </w:r>
            <w:r w:rsidRPr="00232E79">
              <w:rPr>
                <w:rFonts w:ascii="Times New Roman" w:hAnsi="Times New Roman"/>
              </w:rPr>
              <w:t>Обязательства Поставщика, связанные с исполнением договора включают в себя:</w:t>
            </w:r>
          </w:p>
          <w:p w14:paraId="19FA0000" w14:textId="77777777" w:rsidR="00C2777F" w:rsidRPr="00232E79" w:rsidRDefault="00C2777F" w:rsidP="00C2777F">
            <w:pPr>
              <w:pStyle w:val="1f1"/>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rPr>
              <w:t xml:space="preserve">            - </w:t>
            </w:r>
            <w:bookmarkStart w:id="37" w:name="_Hlk9254883"/>
            <w:r w:rsidRPr="00232E79">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6DEC2C3" w14:textId="77777777" w:rsidR="00C2777F" w:rsidRPr="00232E79" w:rsidRDefault="00C2777F" w:rsidP="00C2777F">
            <w:pPr>
              <w:pStyle w:val="1f1"/>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4AE2869C" w14:textId="77777777" w:rsidR="00C2777F" w:rsidRPr="00232E79" w:rsidRDefault="00C2777F" w:rsidP="00C2777F">
            <w:pPr>
              <w:pStyle w:val="1f1"/>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6F52EB5B" w14:textId="77777777" w:rsidR="00C2777F" w:rsidRPr="00232E79" w:rsidRDefault="00C2777F" w:rsidP="00C2777F">
            <w:pPr>
              <w:pStyle w:val="1f1"/>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5B1BF659" w14:textId="77777777" w:rsidR="00C2777F" w:rsidRPr="00232E79" w:rsidRDefault="00C2777F" w:rsidP="00C2777F">
            <w:pPr>
              <w:pStyle w:val="1f1"/>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rPr>
              <w:lastRenderedPageBreak/>
              <w:t xml:space="preserve">           - обязательство не предоставлять в процессе исполнения договора ложных документов и сведений;</w:t>
            </w:r>
          </w:p>
          <w:p w14:paraId="5AC68A93" w14:textId="77777777" w:rsidR="00C2777F" w:rsidRPr="0003059E" w:rsidRDefault="00C2777F" w:rsidP="00C2777F">
            <w:pPr>
              <w:pStyle w:val="1f1"/>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37"/>
          </w:p>
          <w:p w14:paraId="0DBF05DE" w14:textId="4B125AA3" w:rsidR="00C2777F" w:rsidRPr="0003059E" w:rsidRDefault="00C2777F" w:rsidP="00C2777F">
            <w:pPr>
              <w:pStyle w:val="1f1"/>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03059E">
              <w:rPr>
                <w:rFonts w:ascii="Times New Roman" w:hAnsi="Times New Roman"/>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7450CEAA" w14:textId="77777777" w:rsidR="00C2777F" w:rsidRPr="00232E79" w:rsidRDefault="00C2777F" w:rsidP="00C2777F">
            <w:pPr>
              <w:pStyle w:val="1f1"/>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03059E">
              <w:rPr>
                <w:rFonts w:ascii="Times New Roman" w:hAnsi="Times New Roman"/>
              </w:rPr>
              <w:t xml:space="preserve">2.9. Обеспечение исполнение </w:t>
            </w:r>
            <w:r w:rsidRPr="00232E79">
              <w:rPr>
                <w:rFonts w:ascii="Times New Roman" w:hAnsi="Times New Roman"/>
              </w:rPr>
              <w:t xml:space="preserve">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96DECEB" w14:textId="41863E13" w:rsidR="00A026B2" w:rsidRPr="00C2777F" w:rsidRDefault="00C2777F" w:rsidP="003E2305">
            <w:pPr>
              <w:pStyle w:val="1f1"/>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232E79">
              <w:rPr>
                <w:rFonts w:ascii="Times New Roman" w:hAnsi="Times New Roman"/>
              </w:rPr>
              <w:t>2.10.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2.7. настоящего договора.</w:t>
            </w:r>
          </w:p>
          <w:p w14:paraId="0926E0B2" w14:textId="77777777" w:rsidR="00A026B2" w:rsidRDefault="00A026B2" w:rsidP="00A026B2">
            <w:pPr>
              <w:pStyle w:val="2f3"/>
              <w:numPr>
                <w:ilvl w:val="0"/>
                <w:numId w:val="30"/>
              </w:numPr>
              <w:tabs>
                <w:tab w:val="clear" w:pos="540"/>
                <w:tab w:val="num" w:pos="965"/>
              </w:tabs>
              <w:spacing w:line="240" w:lineRule="atLeast"/>
              <w:ind w:left="965" w:firstLine="0"/>
              <w:jc w:val="center"/>
              <w:rPr>
                <w:b/>
                <w:sz w:val="22"/>
                <w:szCs w:val="22"/>
                <w:lang w:eastAsia="en-US"/>
              </w:rPr>
            </w:pPr>
            <w:r>
              <w:rPr>
                <w:b/>
                <w:sz w:val="22"/>
                <w:szCs w:val="22"/>
                <w:lang w:eastAsia="en-US"/>
              </w:rPr>
              <w:t>СРОКИ, УСЛОВИЯ И ПОРЯДОК ПОСТАВКИ</w:t>
            </w:r>
          </w:p>
          <w:p w14:paraId="3386C0BE" w14:textId="5FDEB30C"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39CF5B7" w14:textId="029D1F3E" w:rsidR="00A026B2" w:rsidRPr="00AE7167" w:rsidRDefault="00A026B2" w:rsidP="00AE7167">
            <w:pPr>
              <w:spacing w:after="0" w:line="240" w:lineRule="atLeast"/>
              <w:jc w:val="both"/>
              <w:rPr>
                <w:rFonts w:ascii="Times New Roman" w:hAnsi="Times New Roman" w:cs="Times New Roman"/>
              </w:rPr>
            </w:pPr>
            <w:r w:rsidRPr="00AE7167">
              <w:rPr>
                <w:rFonts w:ascii="Times New Roman" w:hAnsi="Times New Roman" w:cs="Times New Roman"/>
              </w:rPr>
              <w:t>3.2. Поставка товара осуществляется в сроки, указанные в спецификации на все количество товара</w:t>
            </w:r>
            <w:r w:rsidR="00B3528F" w:rsidRPr="00AE7167">
              <w:rPr>
                <w:rFonts w:ascii="Times New Roman" w:hAnsi="Times New Roman" w:cs="Times New Roman"/>
              </w:rPr>
              <w:t>.</w:t>
            </w:r>
          </w:p>
          <w:p w14:paraId="60C44C76" w14:textId="5F6CF12B" w:rsidR="004C5205" w:rsidRPr="00AE7167" w:rsidRDefault="004C5205" w:rsidP="00AE7167">
            <w:pPr>
              <w:spacing w:after="0" w:line="240" w:lineRule="atLeast"/>
              <w:jc w:val="both"/>
              <w:rPr>
                <w:rFonts w:ascii="Times New Roman" w:hAnsi="Times New Roman" w:cs="Times New Roman"/>
              </w:rPr>
            </w:pPr>
            <w:r w:rsidRPr="00AE7167">
              <w:rPr>
                <w:rFonts w:ascii="Times New Roman" w:hAnsi="Times New Roman" w:cs="Times New Roman"/>
              </w:rPr>
              <w:t>Поставка товара также включает в себя доставку товара, проведение демонтажных работ в отношении ранее установленного оборудования, а также монтажные работы по установке оборудования.</w:t>
            </w:r>
          </w:p>
          <w:p w14:paraId="478B4C44" w14:textId="32B1D9C8" w:rsidR="00A026B2" w:rsidRDefault="00A026B2" w:rsidP="00AE7167">
            <w:pPr>
              <w:tabs>
                <w:tab w:val="left" w:pos="900"/>
                <w:tab w:val="num" w:pos="1080"/>
              </w:tabs>
              <w:spacing w:after="0" w:line="23" w:lineRule="atLeast"/>
              <w:jc w:val="both"/>
              <w:rPr>
                <w:rFonts w:ascii="Times New Roman" w:hAnsi="Times New Roman" w:cs="Times New Roman"/>
              </w:rPr>
            </w:pPr>
            <w:r w:rsidRPr="00AE7167">
              <w:rPr>
                <w:rFonts w:ascii="Times New Roman" w:hAnsi="Times New Roman" w:cs="Times New Roman"/>
              </w:rPr>
              <w:t>3.3. Доставка товара ________________________________________________. Иные способы</w:t>
            </w:r>
            <w:r>
              <w:rPr>
                <w:rFonts w:ascii="Times New Roman" w:hAnsi="Times New Roman" w:cs="Times New Roman"/>
              </w:rPr>
              <w:t xml:space="preserve"> отгрузки могут производиться по письменному согласованию сторон.</w:t>
            </w:r>
          </w:p>
          <w:p w14:paraId="45F99DED" w14:textId="40414F72" w:rsidR="00A026B2" w:rsidRDefault="00A026B2" w:rsidP="00AE7167">
            <w:pPr>
              <w:tabs>
                <w:tab w:val="left" w:pos="900"/>
                <w:tab w:val="num" w:pos="1080"/>
              </w:tabs>
              <w:spacing w:after="0" w:line="252" w:lineRule="auto"/>
              <w:jc w:val="both"/>
              <w:rPr>
                <w:rFonts w:ascii="Times New Roman" w:hAnsi="Times New Roman" w:cs="Times New Roman"/>
              </w:rPr>
            </w:pPr>
            <w:r>
              <w:rPr>
                <w:rFonts w:ascii="Times New Roman" w:hAnsi="Times New Roman" w:cs="Times New Roman"/>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42C630B"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5E05D97" w14:textId="77777777" w:rsidR="00A026B2" w:rsidRDefault="00A026B2" w:rsidP="00AE7167">
            <w:pPr>
              <w:pStyle w:val="aff1"/>
              <w:spacing w:after="0"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B730D00" w14:textId="77777777" w:rsidR="00A026B2" w:rsidRDefault="00A026B2" w:rsidP="00AE7167">
            <w:pPr>
              <w:pStyle w:val="aff1"/>
              <w:spacing w:after="0"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7C673BE" w14:textId="77777777" w:rsidR="00A026B2" w:rsidRDefault="00A026B2" w:rsidP="00A026B2">
            <w:pPr>
              <w:pStyle w:val="afd"/>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73532972" w14:textId="77777777" w:rsidR="00A026B2" w:rsidRDefault="00A026B2" w:rsidP="00A026B2">
            <w:pPr>
              <w:pStyle w:val="afd"/>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869EA0E" w14:textId="77777777" w:rsidR="00A026B2" w:rsidRDefault="00A026B2" w:rsidP="00A026B2">
            <w:pPr>
              <w:pStyle w:val="afd"/>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E2F4ED5" w14:textId="565888BB" w:rsidR="00A026B2" w:rsidRDefault="00A026B2" w:rsidP="00A026B2">
            <w:pPr>
              <w:spacing w:line="240" w:lineRule="atLeast"/>
              <w:jc w:val="both"/>
              <w:rPr>
                <w:rFonts w:ascii="Times New Roman" w:hAnsi="Times New Roman" w:cs="Times New Roman"/>
              </w:rPr>
            </w:pPr>
            <w:r>
              <w:rPr>
                <w:rFonts w:ascii="Times New Roman" w:hAnsi="Times New Roman" w:cs="Times New Roman"/>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7F027CE" w14:textId="77777777" w:rsidR="00A026B2" w:rsidRDefault="00A026B2" w:rsidP="00A026B2">
            <w:pPr>
              <w:pStyle w:val="2f3"/>
              <w:numPr>
                <w:ilvl w:val="0"/>
                <w:numId w:val="30"/>
              </w:numPr>
              <w:tabs>
                <w:tab w:val="clear" w:pos="540"/>
                <w:tab w:val="num" w:pos="965"/>
              </w:tabs>
              <w:spacing w:line="240" w:lineRule="atLeast"/>
              <w:ind w:left="965" w:firstLine="0"/>
              <w:jc w:val="center"/>
              <w:rPr>
                <w:b/>
                <w:sz w:val="22"/>
                <w:szCs w:val="22"/>
                <w:lang w:eastAsia="en-US"/>
              </w:rPr>
            </w:pPr>
            <w:r>
              <w:rPr>
                <w:b/>
                <w:sz w:val="22"/>
                <w:szCs w:val="22"/>
                <w:lang w:eastAsia="en-US"/>
              </w:rPr>
              <w:t>ТАРА, УПАКОВКА И МАРКИРОВКА ТОВАРА</w:t>
            </w:r>
          </w:p>
          <w:p w14:paraId="3333EF4A"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A6FC179"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2DB6569" w14:textId="3E3DEAAF"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86110C4" w14:textId="77777777" w:rsidR="00AE7167" w:rsidRDefault="00AE7167" w:rsidP="00AE7167">
            <w:pPr>
              <w:spacing w:after="0" w:line="240" w:lineRule="atLeast"/>
              <w:jc w:val="both"/>
              <w:rPr>
                <w:rFonts w:ascii="Times New Roman" w:hAnsi="Times New Roman" w:cs="Times New Roman"/>
              </w:rPr>
            </w:pPr>
          </w:p>
          <w:p w14:paraId="55CE3021" w14:textId="77777777" w:rsidR="00A026B2" w:rsidRPr="0027276F" w:rsidRDefault="00A026B2" w:rsidP="00A026B2">
            <w:pPr>
              <w:pStyle w:val="11"/>
              <w:keepNext/>
              <w:numPr>
                <w:ilvl w:val="0"/>
                <w:numId w:val="30"/>
              </w:numPr>
              <w:tabs>
                <w:tab w:val="clear" w:pos="540"/>
                <w:tab w:val="left" w:pos="0"/>
                <w:tab w:val="num" w:pos="965"/>
                <w:tab w:val="left" w:pos="9000"/>
              </w:tabs>
              <w:autoSpaceDE/>
              <w:adjustRightInd/>
              <w:spacing w:before="0" w:after="0" w:line="240" w:lineRule="atLeast"/>
              <w:ind w:left="965" w:right="21"/>
              <w:rPr>
                <w:rFonts w:ascii="Times New Roman" w:hAnsi="Times New Roman" w:cs="Times New Roman"/>
                <w:bCs w:val="0"/>
                <w:sz w:val="22"/>
                <w:szCs w:val="22"/>
                <w:lang w:eastAsia="x-none"/>
              </w:rPr>
            </w:pPr>
            <w:r w:rsidRPr="0027276F">
              <w:rPr>
                <w:rFonts w:ascii="Times New Roman" w:hAnsi="Times New Roman" w:cs="Times New Roman"/>
                <w:bCs w:val="0"/>
                <w:sz w:val="22"/>
                <w:szCs w:val="22"/>
              </w:rPr>
              <w:t>СРОКИ И ПОРЯДОК РАСЧЕТОВ</w:t>
            </w:r>
          </w:p>
          <w:p w14:paraId="62194AA9" w14:textId="6BFC8FE4"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5.1. Оплата товара производится Покупателем в следующем порядке ________________________________.</w:t>
            </w:r>
          </w:p>
          <w:p w14:paraId="7F522C14" w14:textId="53290D8C"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E71F0AE"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42B0EF7"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5.3. Все расчеты по настоящему договору Покупатель производит денежными средствами. </w:t>
            </w:r>
          </w:p>
          <w:p w14:paraId="42E9E5B5"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B630EBB" w14:textId="2884D5D5"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0B0C063A" w14:textId="77777777" w:rsidR="00AE7167" w:rsidRDefault="00AE7167" w:rsidP="00AE7167">
            <w:pPr>
              <w:spacing w:after="0" w:line="240" w:lineRule="atLeast"/>
              <w:jc w:val="both"/>
              <w:rPr>
                <w:rFonts w:ascii="Times New Roman" w:hAnsi="Times New Roman" w:cs="Times New Roman"/>
                <w:i/>
              </w:rPr>
            </w:pPr>
          </w:p>
          <w:p w14:paraId="223917F1" w14:textId="77777777" w:rsidR="00A026B2" w:rsidRDefault="00A026B2" w:rsidP="00A026B2">
            <w:pPr>
              <w:pStyle w:val="2f3"/>
              <w:numPr>
                <w:ilvl w:val="0"/>
                <w:numId w:val="30"/>
              </w:numPr>
              <w:tabs>
                <w:tab w:val="clear" w:pos="540"/>
                <w:tab w:val="num" w:pos="965"/>
              </w:tabs>
              <w:spacing w:line="240" w:lineRule="atLeast"/>
              <w:ind w:left="965" w:firstLine="0"/>
              <w:jc w:val="center"/>
              <w:rPr>
                <w:b/>
                <w:sz w:val="22"/>
                <w:szCs w:val="22"/>
                <w:lang w:eastAsia="en-US"/>
              </w:rPr>
            </w:pPr>
            <w:r>
              <w:rPr>
                <w:b/>
                <w:sz w:val="22"/>
                <w:szCs w:val="22"/>
                <w:lang w:eastAsia="en-US"/>
              </w:rPr>
              <w:t>КАЧЕСТВО И КОМПЛЕКТНОСТЬ</w:t>
            </w:r>
          </w:p>
          <w:p w14:paraId="035843B5"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6.1. Гарантия качества товара составляет ______________ лет.</w:t>
            </w:r>
          </w:p>
          <w:p w14:paraId="6C2A3158"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29B3FED2" w14:textId="77777777" w:rsidR="00A026B2" w:rsidRDefault="00A026B2" w:rsidP="00AE7167">
            <w:pPr>
              <w:tabs>
                <w:tab w:val="left" w:pos="6096"/>
              </w:tabs>
              <w:spacing w:after="0" w:line="240" w:lineRule="atLeast"/>
              <w:jc w:val="both"/>
              <w:rPr>
                <w:rFonts w:ascii="Times New Roman" w:hAnsi="Times New Roman" w:cs="Times New Roman"/>
              </w:rPr>
            </w:pPr>
            <w:r>
              <w:rPr>
                <w:rFonts w:ascii="Times New Roman" w:hAnsi="Times New Roman" w:cs="Times New Roman"/>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9438FE2"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FF3C9E3" w14:textId="77777777" w:rsidR="00A026B2" w:rsidRDefault="00A026B2" w:rsidP="00AE7167">
            <w:pPr>
              <w:pStyle w:val="27"/>
              <w:spacing w:after="0"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694DBD0" w14:textId="77777777" w:rsidR="00A026B2" w:rsidRDefault="00A026B2" w:rsidP="00AE7167">
            <w:pPr>
              <w:pStyle w:val="27"/>
              <w:spacing w:after="0"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7C185F2" w14:textId="77777777" w:rsidR="00A026B2" w:rsidRDefault="00A026B2" w:rsidP="00A026B2">
            <w:pPr>
              <w:pStyle w:val="afd"/>
              <w:tabs>
                <w:tab w:val="left" w:pos="720"/>
              </w:tabs>
              <w:spacing w:after="0" w:line="240" w:lineRule="atLeast"/>
              <w:jc w:val="both"/>
              <w:rPr>
                <w:sz w:val="22"/>
                <w:szCs w:val="22"/>
                <w:lang w:eastAsia="en-US"/>
              </w:rPr>
            </w:pPr>
            <w:r>
              <w:rPr>
                <w:sz w:val="22"/>
                <w:szCs w:val="22"/>
                <w:lang w:eastAsia="en-US"/>
              </w:rPr>
              <w:lastRenderedPageBreak/>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63C3E0D"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02547D8"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142227A"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47A6B4A" w14:textId="39AC4E4A"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2443B1C" w14:textId="77777777" w:rsidR="00AE7167" w:rsidRDefault="00AE7167" w:rsidP="00AE7167">
            <w:pPr>
              <w:spacing w:after="0" w:line="240" w:lineRule="atLeast"/>
              <w:jc w:val="both"/>
              <w:rPr>
                <w:rFonts w:ascii="Times New Roman" w:hAnsi="Times New Roman" w:cs="Times New Roman"/>
                <w:b/>
              </w:rPr>
            </w:pPr>
          </w:p>
          <w:p w14:paraId="0772C263" w14:textId="77777777" w:rsidR="00A026B2" w:rsidRDefault="00A026B2" w:rsidP="00A026B2">
            <w:pPr>
              <w:pStyle w:val="2f3"/>
              <w:numPr>
                <w:ilvl w:val="0"/>
                <w:numId w:val="30"/>
              </w:numPr>
              <w:tabs>
                <w:tab w:val="clear" w:pos="540"/>
                <w:tab w:val="num" w:pos="965"/>
              </w:tabs>
              <w:spacing w:line="240" w:lineRule="atLeast"/>
              <w:ind w:left="965" w:firstLine="0"/>
              <w:jc w:val="center"/>
              <w:rPr>
                <w:b/>
                <w:sz w:val="22"/>
                <w:szCs w:val="22"/>
                <w:lang w:eastAsia="en-US"/>
              </w:rPr>
            </w:pPr>
            <w:r>
              <w:rPr>
                <w:b/>
                <w:sz w:val="22"/>
                <w:szCs w:val="22"/>
                <w:lang w:eastAsia="en-US"/>
              </w:rPr>
              <w:t>ОТВЕТСТВЕННОСТЬ СТОРОН</w:t>
            </w:r>
          </w:p>
          <w:p w14:paraId="589814E6"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D669997"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41F0E1F"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66D940C"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Неустойка считается начисленной с момента предъявления Покупателем соответствующего письменного требования Поставщику.</w:t>
            </w:r>
          </w:p>
          <w:p w14:paraId="64D599ED"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17F05D1"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rFonts w:ascii="Times New Roman" w:hAnsi="Times New Roman" w:cs="Times New Roman"/>
              </w:rPr>
              <w:tab/>
            </w:r>
          </w:p>
          <w:p w14:paraId="310F1245"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2A3CB7E9"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При поставке некачественного товара Покупатель вправе по своему выбору:</w:t>
            </w:r>
          </w:p>
          <w:p w14:paraId="76682D20" w14:textId="77777777" w:rsidR="00A026B2" w:rsidRDefault="00A026B2" w:rsidP="00AE7167">
            <w:pPr>
              <w:spacing w:after="0" w:line="240" w:lineRule="atLeast"/>
              <w:ind w:left="360"/>
              <w:jc w:val="both"/>
              <w:rPr>
                <w:rFonts w:ascii="Times New Roman" w:hAnsi="Times New Roman" w:cs="Times New Roman"/>
              </w:rPr>
            </w:pPr>
            <w:r>
              <w:rPr>
                <w:rFonts w:ascii="Times New Roman" w:hAnsi="Times New Roman" w:cs="Times New Roman"/>
              </w:rPr>
              <w:t>- отказаться от исполнения договора (полностью или частично) и потребовать возврата уплаченной за товар денежной суммы;</w:t>
            </w:r>
          </w:p>
          <w:p w14:paraId="15980968" w14:textId="77777777" w:rsidR="00A026B2" w:rsidRDefault="00A026B2" w:rsidP="00AE7167">
            <w:pPr>
              <w:pStyle w:val="affff2"/>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w:t>
            </w:r>
            <w:r>
              <w:rPr>
                <w:sz w:val="22"/>
                <w:szCs w:val="22"/>
                <w:lang w:eastAsia="en-US"/>
              </w:rPr>
              <w:lastRenderedPageBreak/>
              <w:t xml:space="preserve">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4AD9A19"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2FD7738" w14:textId="77777777" w:rsidR="00A026B2" w:rsidRDefault="00A026B2" w:rsidP="00AE7167">
            <w:pPr>
              <w:pStyle w:val="afd"/>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0D3536C"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7.6. Условия о процентах по денежному обязательству данного договора в порядке ст. 317.1 ГК РФ не применяются.</w:t>
            </w:r>
          </w:p>
          <w:p w14:paraId="663412ED"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7.7. Стороны несут иную ответственность, установленную действующим законодательством Российской Федерации.</w:t>
            </w:r>
          </w:p>
          <w:p w14:paraId="76C6ECE1"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B80BFFD" w14:textId="45CF7E83"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44354F71" w14:textId="77777777" w:rsidR="00AE7167" w:rsidRPr="00A026B2" w:rsidRDefault="00AE7167" w:rsidP="00AE7167">
            <w:pPr>
              <w:spacing w:after="0" w:line="240" w:lineRule="atLeast"/>
              <w:jc w:val="both"/>
              <w:rPr>
                <w:rFonts w:ascii="Times New Roman" w:hAnsi="Times New Roman" w:cs="Times New Roman"/>
              </w:rPr>
            </w:pPr>
          </w:p>
          <w:p w14:paraId="25522E05" w14:textId="77777777" w:rsidR="00A026B2" w:rsidRDefault="00A026B2" w:rsidP="00A026B2">
            <w:pPr>
              <w:pStyle w:val="2f3"/>
              <w:numPr>
                <w:ilvl w:val="0"/>
                <w:numId w:val="30"/>
              </w:numPr>
              <w:tabs>
                <w:tab w:val="clear" w:pos="540"/>
                <w:tab w:val="num" w:pos="965"/>
              </w:tabs>
              <w:spacing w:line="240" w:lineRule="atLeast"/>
              <w:ind w:left="965" w:firstLine="0"/>
              <w:jc w:val="center"/>
              <w:rPr>
                <w:b/>
                <w:sz w:val="22"/>
                <w:szCs w:val="22"/>
                <w:lang w:eastAsia="en-US"/>
              </w:rPr>
            </w:pPr>
            <w:r>
              <w:rPr>
                <w:b/>
                <w:sz w:val="22"/>
                <w:szCs w:val="22"/>
                <w:lang w:eastAsia="en-US"/>
              </w:rPr>
              <w:t>ПОРЯДОК РАЗРЕШЕНИЯ СПОРОВ</w:t>
            </w:r>
          </w:p>
          <w:p w14:paraId="5CBC38E0" w14:textId="77777777" w:rsidR="00A026B2" w:rsidRDefault="00A026B2" w:rsidP="00AE7167">
            <w:pPr>
              <w:spacing w:after="0" w:line="240" w:lineRule="atLeast"/>
              <w:ind w:left="-46" w:firstLine="46"/>
              <w:jc w:val="both"/>
              <w:rPr>
                <w:rFonts w:ascii="Times New Roman" w:hAnsi="Times New Roman" w:cs="Times New Roman"/>
              </w:rPr>
            </w:pPr>
            <w:r>
              <w:rPr>
                <w:rFonts w:ascii="Times New Roman" w:hAnsi="Times New Roman" w:cs="Times New Roman"/>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BDED905" w14:textId="77777777" w:rsidR="00A026B2" w:rsidRDefault="00A026B2" w:rsidP="00AE7167">
            <w:pPr>
              <w:spacing w:after="0" w:line="240" w:lineRule="atLeast"/>
              <w:ind w:left="-46" w:firstLine="46"/>
              <w:jc w:val="both"/>
              <w:rPr>
                <w:rFonts w:ascii="Times New Roman" w:hAnsi="Times New Roman" w:cs="Times New Roman"/>
              </w:rPr>
            </w:pPr>
            <w:r>
              <w:rPr>
                <w:rFonts w:ascii="Times New Roman" w:hAnsi="Times New Roman" w:cs="Times New Roman"/>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rFonts w:ascii="Times New Roman" w:hAnsi="Times New Roman" w:cs="Times New Roman"/>
              </w:rPr>
              <w:tab/>
            </w:r>
          </w:p>
          <w:p w14:paraId="60EECC3D" w14:textId="01688F1B" w:rsidR="00A026B2" w:rsidRDefault="00A026B2" w:rsidP="00AE7167">
            <w:pPr>
              <w:pStyle w:val="27"/>
              <w:spacing w:after="0" w:line="240" w:lineRule="atLeast"/>
              <w:ind w:left="-46" w:firstLine="46"/>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346B895" w14:textId="77777777" w:rsidR="00AE7167" w:rsidRDefault="00AE7167" w:rsidP="00AE7167">
            <w:pPr>
              <w:pStyle w:val="27"/>
              <w:spacing w:after="0" w:line="240" w:lineRule="atLeast"/>
              <w:ind w:left="-46" w:firstLine="46"/>
              <w:jc w:val="both"/>
              <w:rPr>
                <w:sz w:val="22"/>
                <w:szCs w:val="22"/>
                <w:lang w:eastAsia="en-US"/>
              </w:rPr>
            </w:pPr>
          </w:p>
          <w:p w14:paraId="441E2EAE" w14:textId="77777777" w:rsidR="00A026B2" w:rsidRDefault="00A026B2" w:rsidP="00A026B2">
            <w:pPr>
              <w:spacing w:line="240" w:lineRule="atLeast"/>
              <w:jc w:val="center"/>
              <w:rPr>
                <w:rFonts w:ascii="Times New Roman" w:hAnsi="Times New Roman" w:cs="Times New Roman"/>
                <w:b/>
              </w:rPr>
            </w:pPr>
            <w:r>
              <w:rPr>
                <w:rFonts w:ascii="Times New Roman" w:hAnsi="Times New Roman" w:cs="Times New Roman"/>
                <w:b/>
              </w:rPr>
              <w:t>9. ОБСТОЯТЕЛЬСТВА НЕПРЕОДОЛИМОЙ СИЛЫ</w:t>
            </w:r>
          </w:p>
          <w:p w14:paraId="54F19FFA"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49320B2"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B5A3591"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EC5BA8B"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292292F"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C42BCDF"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В таком случае ни одна из Сторон не имеет права на возмещение убытков другой Стороной.</w:t>
            </w:r>
          </w:p>
          <w:p w14:paraId="7910DE9F" w14:textId="7D87EC9B"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8CE008" w14:textId="77777777" w:rsidR="00AE7167" w:rsidRPr="00A026B2" w:rsidRDefault="00AE7167" w:rsidP="00AE7167">
            <w:pPr>
              <w:spacing w:after="0" w:line="240" w:lineRule="atLeast"/>
              <w:jc w:val="both"/>
              <w:rPr>
                <w:rFonts w:ascii="Times New Roman" w:hAnsi="Times New Roman" w:cs="Times New Roman"/>
              </w:rPr>
            </w:pPr>
          </w:p>
          <w:p w14:paraId="173979E4" w14:textId="77777777" w:rsidR="00A026B2" w:rsidRDefault="00A026B2" w:rsidP="00AE7167">
            <w:pPr>
              <w:spacing w:after="0" w:line="240" w:lineRule="auto"/>
              <w:jc w:val="center"/>
              <w:rPr>
                <w:rFonts w:ascii="Times New Roman" w:hAnsi="Times New Roman" w:cs="Times New Roman"/>
                <w:b/>
              </w:rPr>
            </w:pPr>
            <w:r>
              <w:rPr>
                <w:rFonts w:ascii="Times New Roman" w:hAnsi="Times New Roman" w:cs="Times New Roman"/>
                <w:b/>
              </w:rPr>
              <w:t>10. СРОК ДЕЙСТВИЯ ДОГОВОРА. ПОРЯДОК ИЗМЕНЕНИЯ И</w:t>
            </w:r>
          </w:p>
          <w:p w14:paraId="1305EAAF" w14:textId="77777777" w:rsidR="00A026B2" w:rsidRDefault="00A026B2" w:rsidP="00AE7167">
            <w:pPr>
              <w:spacing w:after="0" w:line="240" w:lineRule="auto"/>
              <w:jc w:val="center"/>
              <w:rPr>
                <w:rFonts w:ascii="Times New Roman" w:hAnsi="Times New Roman" w:cs="Times New Roman"/>
                <w:b/>
              </w:rPr>
            </w:pPr>
            <w:r>
              <w:rPr>
                <w:rFonts w:ascii="Times New Roman" w:hAnsi="Times New Roman" w:cs="Times New Roman"/>
                <w:b/>
              </w:rPr>
              <w:t>РАСТОРЖЕНИЯ ДОГОВОРА</w:t>
            </w:r>
          </w:p>
          <w:p w14:paraId="650900A8" w14:textId="77777777" w:rsidR="00A026B2" w:rsidRDefault="00A026B2" w:rsidP="00AE7167">
            <w:pPr>
              <w:spacing w:after="0" w:line="240" w:lineRule="auto"/>
              <w:jc w:val="both"/>
              <w:rPr>
                <w:rFonts w:ascii="Times New Roman" w:hAnsi="Times New Roman" w:cs="Times New Roman"/>
              </w:rPr>
            </w:pPr>
            <w:r>
              <w:rPr>
                <w:rFonts w:ascii="Times New Roman" w:hAnsi="Times New Roman" w:cs="Times New Roman"/>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56B1901" w14:textId="77777777" w:rsidR="00A026B2" w:rsidRDefault="00A026B2" w:rsidP="00AE7167">
            <w:pPr>
              <w:spacing w:after="0" w:line="240" w:lineRule="auto"/>
              <w:jc w:val="both"/>
              <w:rPr>
                <w:rFonts w:ascii="Times New Roman" w:hAnsi="Times New Roman" w:cs="Times New Roman"/>
              </w:rPr>
            </w:pPr>
            <w:r>
              <w:rPr>
                <w:rFonts w:ascii="Times New Roman" w:hAnsi="Times New Roman" w:cs="Times New Roman"/>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8AB0B64" w14:textId="77777777" w:rsidR="00A026B2" w:rsidRDefault="00A026B2" w:rsidP="00AE7167">
            <w:pPr>
              <w:spacing w:after="0" w:line="240" w:lineRule="auto"/>
              <w:jc w:val="both"/>
              <w:rPr>
                <w:rFonts w:ascii="Times New Roman" w:hAnsi="Times New Roman" w:cs="Times New Roman"/>
              </w:rPr>
            </w:pPr>
            <w:r>
              <w:rPr>
                <w:rFonts w:ascii="Times New Roman" w:hAnsi="Times New Roman" w:cs="Times New Roman"/>
              </w:rPr>
              <w:t xml:space="preserve">10.2. Продление срока действия настоящего Договора может быть также оформлено дополнительным соглашением Сторон к нему. </w:t>
            </w:r>
          </w:p>
          <w:p w14:paraId="74E0AE80" w14:textId="77777777" w:rsidR="00A026B2" w:rsidRDefault="00A026B2" w:rsidP="00AE7167">
            <w:pPr>
              <w:spacing w:after="0" w:line="240" w:lineRule="auto"/>
              <w:jc w:val="both"/>
              <w:rPr>
                <w:rFonts w:ascii="Times New Roman" w:hAnsi="Times New Roman" w:cs="Times New Roman"/>
              </w:rPr>
            </w:pPr>
            <w:r>
              <w:rPr>
                <w:rFonts w:ascii="Times New Roman" w:hAnsi="Times New Roman" w:cs="Times New Roman"/>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A936706" w14:textId="36FAC1D1" w:rsidR="00A026B2" w:rsidRDefault="00A026B2" w:rsidP="00AE7167">
            <w:pPr>
              <w:spacing w:after="0" w:line="240" w:lineRule="auto"/>
              <w:jc w:val="both"/>
              <w:rPr>
                <w:rFonts w:ascii="Times New Roman" w:hAnsi="Times New Roman" w:cs="Times New Roman"/>
              </w:rPr>
            </w:pPr>
            <w:r>
              <w:rPr>
                <w:rFonts w:ascii="Times New Roman" w:hAnsi="Times New Roman" w:cs="Times New Roman"/>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CEA3E33" w14:textId="77777777" w:rsidR="00AE7167" w:rsidRDefault="00AE7167" w:rsidP="00AE7167">
            <w:pPr>
              <w:spacing w:after="0" w:line="240" w:lineRule="auto"/>
              <w:jc w:val="both"/>
              <w:rPr>
                <w:rFonts w:ascii="Times New Roman" w:hAnsi="Times New Roman" w:cs="Times New Roman"/>
              </w:rPr>
            </w:pPr>
          </w:p>
          <w:p w14:paraId="55C0148E" w14:textId="77777777" w:rsidR="00A026B2" w:rsidRDefault="00A026B2" w:rsidP="00A026B2">
            <w:pPr>
              <w:shd w:val="clear" w:color="auto" w:fill="FFFFFF"/>
              <w:spacing w:line="252" w:lineRule="auto"/>
              <w:jc w:val="center"/>
              <w:rPr>
                <w:rFonts w:ascii="Times New Roman" w:hAnsi="Times New Roman" w:cs="Times New Roman"/>
                <w:b/>
                <w:color w:val="000000"/>
              </w:rPr>
            </w:pPr>
            <w:r>
              <w:rPr>
                <w:rFonts w:ascii="Times New Roman" w:hAnsi="Times New Roman" w:cs="Times New Roman"/>
                <w:b/>
                <w:color w:val="000000"/>
              </w:rPr>
              <w:t>11. ЗАВЕРЕНИЯ ПОСТАВЩИКА</w:t>
            </w:r>
          </w:p>
          <w:p w14:paraId="44E15D2F"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11.1.      Поставщик дает Покупателю следующие заверения по состоянию на дату заключения настоящего Договора:</w:t>
            </w:r>
          </w:p>
          <w:p w14:paraId="14C0A680"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DC0287C"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FDDE86E"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F2A6D19"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9A82735"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Поставщик имеет законное право осуществлять вид экономической деятельности, предусмотренный Договором (имеет надлежащий ОКВЭД);</w:t>
            </w:r>
          </w:p>
          <w:p w14:paraId="32F4EEE7"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97DD4CD"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B59C836"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11.1.1. Руководствуясь гражданским и налоговым законодательством, Поставщик заверяет Покупателя и гарантирует, что:</w:t>
            </w:r>
          </w:p>
          <w:p w14:paraId="6E62B6AD"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C06FCD0"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31D9C0B"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1F81BB9"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64C7E38"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основной целью настоящего Договора не являются неуплата (неполная уплата) и (или) зачет (возврат) суммы налога;</w:t>
            </w:r>
          </w:p>
          <w:p w14:paraId="4F93077B"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Поставщик использует имущество, необходимое для исполнения обязательств по настоящему Договору, на законных основаниях.</w:t>
            </w:r>
          </w:p>
          <w:p w14:paraId="5692CB0E"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884BBF7"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72BD170"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70EA64D"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80ED87A" w14:textId="77777777"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2C228C5" w14:textId="6F149D58" w:rsidR="00A026B2" w:rsidRDefault="00A026B2" w:rsidP="00AE7167">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04E5295D" w14:textId="77777777" w:rsidR="00AE7167" w:rsidRDefault="00AE7167" w:rsidP="00AE7167">
            <w:pPr>
              <w:shd w:val="clear" w:color="auto" w:fill="FFFFFF"/>
              <w:spacing w:after="0" w:line="240" w:lineRule="auto"/>
              <w:jc w:val="both"/>
              <w:rPr>
                <w:rFonts w:ascii="Times New Roman" w:hAnsi="Times New Roman" w:cs="Times New Roman"/>
              </w:rPr>
            </w:pPr>
          </w:p>
          <w:p w14:paraId="5DA2DD4A" w14:textId="77777777" w:rsidR="00A026B2" w:rsidRDefault="00A026B2" w:rsidP="00A026B2">
            <w:pPr>
              <w:spacing w:line="240" w:lineRule="atLeast"/>
              <w:jc w:val="center"/>
              <w:rPr>
                <w:rFonts w:ascii="Times New Roman" w:hAnsi="Times New Roman" w:cs="Times New Roman"/>
                <w:b/>
              </w:rPr>
            </w:pPr>
            <w:r>
              <w:rPr>
                <w:rFonts w:ascii="Times New Roman" w:hAnsi="Times New Roman" w:cs="Times New Roman"/>
                <w:b/>
              </w:rPr>
              <w:t>12. КОНФИДЕНЦИАЛЬНОСТЬ</w:t>
            </w:r>
          </w:p>
          <w:p w14:paraId="4C1043E9"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70A2E4B"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F9C7FC9" w14:textId="7AAF9EAC"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12.3. Условия конфиденциальности в отношении настоящего договора сохраняют свою силу в течение 5 лет после прекращения действия договора.</w:t>
            </w:r>
          </w:p>
          <w:p w14:paraId="3E672CC3" w14:textId="77777777" w:rsidR="00AE7167" w:rsidRDefault="00AE7167" w:rsidP="00AE7167">
            <w:pPr>
              <w:spacing w:after="0" w:line="240" w:lineRule="atLeast"/>
              <w:jc w:val="both"/>
              <w:rPr>
                <w:rFonts w:ascii="Times New Roman" w:hAnsi="Times New Roman" w:cs="Times New Roman"/>
              </w:rPr>
            </w:pPr>
          </w:p>
          <w:p w14:paraId="31DF47EB" w14:textId="77777777" w:rsidR="00A026B2" w:rsidRDefault="00A026B2" w:rsidP="00A026B2">
            <w:pPr>
              <w:spacing w:line="240" w:lineRule="atLeast"/>
              <w:ind w:firstLine="720"/>
              <w:jc w:val="center"/>
              <w:rPr>
                <w:rFonts w:ascii="Times New Roman" w:hAnsi="Times New Roman" w:cs="Times New Roman"/>
                <w:b/>
                <w:bCs/>
                <w:color w:val="000000"/>
              </w:rPr>
            </w:pPr>
            <w:r>
              <w:rPr>
                <w:rFonts w:ascii="Times New Roman" w:hAnsi="Times New Roman" w:cs="Times New Roman"/>
                <w:b/>
                <w:bCs/>
                <w:color w:val="000000"/>
              </w:rPr>
              <w:t>13. АНТИКОРРУПЦИОННАЯ ОГОВОРКА</w:t>
            </w:r>
          </w:p>
          <w:p w14:paraId="5DD6CCA0" w14:textId="0A7C8494" w:rsidR="00A026B2" w:rsidRDefault="00A026B2" w:rsidP="00AE7167">
            <w:pPr>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1474F031" w14:textId="77777777" w:rsidR="00A026B2" w:rsidRDefault="00A026B2" w:rsidP="00AE7167">
            <w:pPr>
              <w:spacing w:after="0" w:line="240" w:lineRule="atLeast"/>
              <w:jc w:val="both"/>
              <w:rPr>
                <w:rFonts w:ascii="Times New Roman" w:hAnsi="Times New Roman" w:cs="Times New Roman"/>
                <w:color w:val="000000"/>
              </w:rPr>
            </w:pPr>
            <w:r>
              <w:rPr>
                <w:rFonts w:ascii="Times New Roman" w:hAnsi="Times New Roman" w:cs="Times New Roman"/>
                <w:color w:val="000000"/>
              </w:rPr>
              <w:lastRenderedPageBreak/>
              <w:t>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652F4803" w14:textId="77777777" w:rsidR="00A026B2" w:rsidRDefault="00A026B2" w:rsidP="00AE7167">
            <w:pPr>
              <w:spacing w:after="0" w:line="240" w:lineRule="atLeast"/>
              <w:jc w:val="both"/>
              <w:rPr>
                <w:rFonts w:ascii="Times New Roman" w:hAnsi="Times New Roman" w:cs="Times New Roman"/>
                <w:color w:val="000000"/>
              </w:rPr>
            </w:pPr>
            <w:r>
              <w:rPr>
                <w:rFonts w:ascii="Times New Roman" w:hAnsi="Times New Roman" w:cs="Times New Roman"/>
                <w:color w:val="000000"/>
              </w:rPr>
              <w:t>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61EA8E7A" w14:textId="77777777" w:rsidR="00A026B2" w:rsidRDefault="00A026B2" w:rsidP="00AE7167">
            <w:pPr>
              <w:spacing w:after="0" w:line="240" w:lineRule="atLeast"/>
              <w:jc w:val="both"/>
              <w:rPr>
                <w:rFonts w:ascii="Times New Roman" w:hAnsi="Times New Roman" w:cs="Times New Roman"/>
                <w:color w:val="000000"/>
              </w:rPr>
            </w:pPr>
            <w:r>
              <w:rPr>
                <w:rFonts w:ascii="Times New Roman" w:hAnsi="Times New Roman" w:cs="Times New Roman"/>
                <w:color w:val="000000"/>
              </w:rPr>
              <w:t>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7EC498A" w14:textId="2240D4C5" w:rsidR="00A026B2" w:rsidRDefault="00A026B2" w:rsidP="00AE7167">
            <w:pPr>
              <w:spacing w:after="0" w:line="240" w:lineRule="atLeast"/>
              <w:jc w:val="both"/>
              <w:rPr>
                <w:rFonts w:ascii="Times New Roman" w:hAnsi="Times New Roman" w:cs="Times New Roman"/>
                <w:color w:val="000000"/>
              </w:rPr>
            </w:pPr>
            <w:r>
              <w:rPr>
                <w:rFonts w:ascii="Times New Roman" w:hAnsi="Times New Roman" w:cs="Times New Roman"/>
                <w:color w:val="000000"/>
              </w:rPr>
              <w:t>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C2F44E9" w14:textId="77777777" w:rsidR="00AE7167" w:rsidRDefault="00AE7167" w:rsidP="00AE7167">
            <w:pPr>
              <w:spacing w:after="0" w:line="240" w:lineRule="atLeast"/>
              <w:jc w:val="both"/>
              <w:rPr>
                <w:rFonts w:ascii="Times New Roman" w:hAnsi="Times New Roman" w:cs="Times New Roman"/>
              </w:rPr>
            </w:pPr>
          </w:p>
          <w:p w14:paraId="1ECE2793" w14:textId="77777777" w:rsidR="00A026B2" w:rsidRDefault="00A026B2" w:rsidP="00A026B2">
            <w:pPr>
              <w:spacing w:line="240" w:lineRule="atLeast"/>
              <w:jc w:val="center"/>
              <w:rPr>
                <w:rFonts w:ascii="Times New Roman" w:hAnsi="Times New Roman" w:cs="Times New Roman"/>
                <w:b/>
              </w:rPr>
            </w:pPr>
            <w:r>
              <w:rPr>
                <w:rFonts w:ascii="Times New Roman" w:hAnsi="Times New Roman" w:cs="Times New Roman"/>
                <w:b/>
              </w:rPr>
              <w:t>14. ЗАКЛЮЧИТЕЛЬНЫЕ ПОЛОЖЕНИЯ</w:t>
            </w:r>
          </w:p>
          <w:p w14:paraId="65D0F037"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1B9C6891"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14.2. Внесение изменений в договор осуществляется путем подписания Сторонами дополнительного соглашения к договору.</w:t>
            </w:r>
          </w:p>
          <w:p w14:paraId="5A643C72"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26FBCFA"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3B19B50"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FA01364"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B14E088"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AF6AF54"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4B0EEFA"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12CCAEE9" w14:textId="77777777" w:rsidR="00A026B2" w:rsidRDefault="00A026B2" w:rsidP="00AE7167">
            <w:pPr>
              <w:spacing w:after="0" w:line="240" w:lineRule="atLeast"/>
              <w:jc w:val="both"/>
              <w:rPr>
                <w:rFonts w:ascii="Times New Roman" w:hAnsi="Times New Roman" w:cs="Times New Roman"/>
              </w:rPr>
            </w:pPr>
            <w:r>
              <w:rPr>
                <w:rFonts w:ascii="Times New Roman" w:hAnsi="Times New Roman" w:cs="Times New Roman"/>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15EDC10" w14:textId="77777777" w:rsidR="00A026B2" w:rsidRDefault="00A026B2" w:rsidP="00A026B2">
            <w:pPr>
              <w:shd w:val="clear" w:color="auto" w:fill="FFFFFF"/>
              <w:tabs>
                <w:tab w:val="left" w:pos="418"/>
              </w:tabs>
              <w:spacing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14.7. Настоящий договор составлен в 2 (двух) экземплярах, имеющих равную юридическую силу, по одному экземпляру для каждой из Сторон.</w:t>
            </w:r>
          </w:p>
          <w:p w14:paraId="3F2D2D3A" w14:textId="77777777" w:rsidR="00A026B2" w:rsidRDefault="00A026B2" w:rsidP="00A026B2">
            <w:pPr>
              <w:shd w:val="clear" w:color="auto" w:fill="FFFFFF"/>
              <w:tabs>
                <w:tab w:val="left" w:pos="418"/>
              </w:tabs>
              <w:spacing w:line="240" w:lineRule="atLeast"/>
              <w:jc w:val="both"/>
              <w:rPr>
                <w:rFonts w:ascii="Times New Roman" w:hAnsi="Times New Roman" w:cs="Times New Roman"/>
              </w:rPr>
            </w:pPr>
            <w:r>
              <w:rPr>
                <w:rFonts w:ascii="Times New Roman" w:hAnsi="Times New Roman" w:cs="Times New Roman"/>
              </w:rPr>
              <w:t xml:space="preserve">             Приложение № 1: Форма Спецификации;</w:t>
            </w:r>
          </w:p>
          <w:p w14:paraId="432CD4A0" w14:textId="64954ED8" w:rsidR="00A026B2" w:rsidRDefault="00A026B2" w:rsidP="00A026B2">
            <w:pPr>
              <w:shd w:val="clear" w:color="auto" w:fill="FFFFFF"/>
              <w:tabs>
                <w:tab w:val="left" w:pos="418"/>
              </w:tabs>
              <w:spacing w:line="240" w:lineRule="atLeast"/>
              <w:jc w:val="both"/>
              <w:rPr>
                <w:rFonts w:ascii="Times New Roman" w:hAnsi="Times New Roman" w:cs="Times New Roman"/>
              </w:rPr>
            </w:pPr>
            <w:r>
              <w:rPr>
                <w:rFonts w:ascii="Times New Roman" w:hAnsi="Times New Roman" w:cs="Times New Roman"/>
              </w:rPr>
              <w:t xml:space="preserve">             </w:t>
            </w:r>
            <w:r w:rsidR="00AE7167">
              <w:rPr>
                <w:rFonts w:ascii="Times New Roman" w:hAnsi="Times New Roman" w:cs="Times New Roman"/>
              </w:rPr>
              <w:t>Приложения №2: Акт приема передачи товара.</w:t>
            </w:r>
          </w:p>
          <w:p w14:paraId="22B85A4C" w14:textId="77777777" w:rsidR="00246808" w:rsidRPr="00246808" w:rsidRDefault="00246808">
            <w:pPr>
              <w:shd w:val="clear" w:color="auto" w:fill="FFFFFF"/>
              <w:tabs>
                <w:tab w:val="left" w:pos="418"/>
              </w:tabs>
              <w:spacing w:line="240" w:lineRule="atLeast"/>
              <w:jc w:val="both"/>
              <w:rPr>
                <w:rFonts w:ascii="Times New Roman" w:hAnsi="Times New Roman" w:cs="Times New Roman"/>
              </w:rPr>
            </w:pPr>
            <w:r w:rsidRPr="00246808">
              <w:rPr>
                <w:rFonts w:ascii="Times New Roman" w:hAnsi="Times New Roman" w:cs="Times New Roman"/>
              </w:rPr>
              <w:lastRenderedPageBreak/>
              <w:tab/>
            </w:r>
            <w:r w:rsidRPr="00246808">
              <w:rPr>
                <w:rFonts w:ascii="Times New Roman" w:hAnsi="Times New Roman" w:cs="Times New Roman"/>
              </w:rPr>
              <w:tab/>
            </w:r>
          </w:p>
          <w:p w14:paraId="156CE2F0" w14:textId="5395D9D1" w:rsidR="00246808" w:rsidRPr="00246808" w:rsidRDefault="00246808">
            <w:pPr>
              <w:spacing w:line="240" w:lineRule="atLeast"/>
              <w:jc w:val="center"/>
              <w:rPr>
                <w:rFonts w:ascii="Times New Roman" w:hAnsi="Times New Roman" w:cs="Times New Roman"/>
                <w:b/>
              </w:rPr>
            </w:pPr>
            <w:r w:rsidRPr="00246808">
              <w:rPr>
                <w:rFonts w:ascii="Times New Roman" w:hAnsi="Times New Roman" w:cs="Times New Roman"/>
                <w:b/>
              </w:rPr>
              <w:t>1</w:t>
            </w:r>
            <w:r w:rsidR="00A026B2">
              <w:rPr>
                <w:rFonts w:ascii="Times New Roman" w:hAnsi="Times New Roman" w:cs="Times New Roman"/>
                <w:b/>
              </w:rPr>
              <w:t>5</w:t>
            </w:r>
            <w:r w:rsidRPr="00246808">
              <w:rPr>
                <w:rFonts w:ascii="Times New Roman" w:hAnsi="Times New Roman" w:cs="Times New Roman"/>
                <w:b/>
              </w:rPr>
              <w:t>. РЕКВИЗИТЫ И ПОДПИСИ СТОРОН</w:t>
            </w:r>
          </w:p>
          <w:p w14:paraId="0D4AD60D" w14:textId="77777777" w:rsidR="00246808" w:rsidRPr="00246808" w:rsidRDefault="00246808">
            <w:pPr>
              <w:spacing w:line="240" w:lineRule="atLeast"/>
              <w:jc w:val="center"/>
              <w:rPr>
                <w:rFonts w:ascii="Times New Roman" w:hAnsi="Times New Roman" w:cs="Times New Roman"/>
                <w:b/>
              </w:rPr>
            </w:pPr>
          </w:p>
          <w:tbl>
            <w:tblPr>
              <w:tblW w:w="10635" w:type="dxa"/>
              <w:tblLayout w:type="fixed"/>
              <w:tblLook w:val="01E0" w:firstRow="1" w:lastRow="1" w:firstColumn="1" w:lastColumn="1" w:noHBand="0" w:noVBand="0"/>
            </w:tblPr>
            <w:tblGrid>
              <w:gridCol w:w="5317"/>
              <w:gridCol w:w="5318"/>
            </w:tblGrid>
            <w:tr w:rsidR="00246808" w:rsidRPr="00246808" w14:paraId="6F7DBA48" w14:textId="77777777">
              <w:trPr>
                <w:trHeight w:val="80"/>
              </w:trPr>
              <w:tc>
                <w:tcPr>
                  <w:tcW w:w="5316" w:type="dxa"/>
                </w:tcPr>
                <w:p w14:paraId="0B02616E" w14:textId="77777777" w:rsidR="00246808" w:rsidRPr="00246808" w:rsidRDefault="00246808">
                  <w:pPr>
                    <w:spacing w:line="240" w:lineRule="atLeast"/>
                    <w:jc w:val="both"/>
                    <w:rPr>
                      <w:rFonts w:ascii="Times New Roman" w:hAnsi="Times New Roman" w:cs="Times New Roman"/>
                      <w:b/>
                    </w:rPr>
                  </w:pPr>
                  <w:r w:rsidRPr="00246808">
                    <w:rPr>
                      <w:rFonts w:ascii="Times New Roman" w:hAnsi="Times New Roman" w:cs="Times New Roman"/>
                      <w:b/>
                    </w:rPr>
                    <w:t>Поставщик:</w:t>
                  </w:r>
                </w:p>
                <w:p w14:paraId="75606EFB" w14:textId="77777777" w:rsidR="00246808" w:rsidRPr="00246808" w:rsidRDefault="00246808">
                  <w:pPr>
                    <w:spacing w:line="240" w:lineRule="atLeast"/>
                    <w:rPr>
                      <w:rFonts w:ascii="Times New Roman" w:hAnsi="Times New Roman" w:cs="Times New Roman"/>
                    </w:rPr>
                  </w:pPr>
                </w:p>
                <w:p w14:paraId="0F8E91F7"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b/>
                    </w:rPr>
                    <w:t xml:space="preserve">Место нахождения: </w:t>
                  </w:r>
                </w:p>
                <w:p w14:paraId="6B827117"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rPr>
                    <w:t xml:space="preserve"> </w:t>
                  </w:r>
                </w:p>
                <w:p w14:paraId="063980B0" w14:textId="77777777" w:rsidR="00246808" w:rsidRPr="00246808" w:rsidRDefault="00246808">
                  <w:pPr>
                    <w:spacing w:line="240" w:lineRule="atLeast"/>
                    <w:rPr>
                      <w:rFonts w:ascii="Times New Roman" w:hAnsi="Times New Roman" w:cs="Times New Roman"/>
                    </w:rPr>
                  </w:pPr>
                  <w:r w:rsidRPr="00246808">
                    <w:rPr>
                      <w:rFonts w:ascii="Times New Roman" w:hAnsi="Times New Roman" w:cs="Times New Roman"/>
                      <w:b/>
                    </w:rPr>
                    <w:t xml:space="preserve">Почтовый адрес: </w:t>
                  </w:r>
                </w:p>
                <w:p w14:paraId="670A80D4" w14:textId="77777777" w:rsidR="00246808" w:rsidRPr="00246808" w:rsidRDefault="00246808">
                  <w:pPr>
                    <w:spacing w:line="240" w:lineRule="atLeast"/>
                    <w:jc w:val="both"/>
                    <w:rPr>
                      <w:rFonts w:ascii="Times New Roman" w:hAnsi="Times New Roman" w:cs="Times New Roman"/>
                      <w:b/>
                    </w:rPr>
                  </w:pPr>
                </w:p>
                <w:p w14:paraId="18FD3B41" w14:textId="77777777" w:rsidR="00246808" w:rsidRPr="00246808" w:rsidRDefault="00246808">
                  <w:pPr>
                    <w:spacing w:line="240" w:lineRule="atLeast"/>
                    <w:ind w:left="34" w:hanging="34"/>
                    <w:rPr>
                      <w:rFonts w:ascii="Times New Roman" w:hAnsi="Times New Roman" w:cs="Times New Roman"/>
                      <w:b/>
                    </w:rPr>
                  </w:pPr>
                  <w:r w:rsidRPr="00246808">
                    <w:rPr>
                      <w:rFonts w:ascii="Times New Roman" w:hAnsi="Times New Roman" w:cs="Times New Roman"/>
                      <w:b/>
                    </w:rPr>
                    <w:t>ПОСТАВЩИК:</w:t>
                  </w:r>
                </w:p>
                <w:p w14:paraId="45D6F837"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Генеральный директор</w:t>
                  </w:r>
                </w:p>
                <w:p w14:paraId="62FD3A62" w14:textId="77777777" w:rsidR="00246808" w:rsidRPr="00246808" w:rsidRDefault="00246808">
                  <w:pPr>
                    <w:spacing w:line="240" w:lineRule="atLeast"/>
                    <w:rPr>
                      <w:rFonts w:ascii="Times New Roman" w:hAnsi="Times New Roman" w:cs="Times New Roman"/>
                    </w:rPr>
                  </w:pPr>
                  <w:r w:rsidRPr="00246808">
                    <w:rPr>
                      <w:rFonts w:ascii="Times New Roman" w:hAnsi="Times New Roman" w:cs="Times New Roman"/>
                    </w:rPr>
                    <w:t xml:space="preserve">/__________________/  </w:t>
                  </w:r>
                </w:p>
                <w:p w14:paraId="27B5AABA" w14:textId="77777777" w:rsidR="00246808" w:rsidRPr="00246808" w:rsidRDefault="00246808">
                  <w:pPr>
                    <w:spacing w:line="240" w:lineRule="atLeast"/>
                    <w:rPr>
                      <w:rFonts w:ascii="Times New Roman" w:hAnsi="Times New Roman" w:cs="Times New Roman"/>
                    </w:rPr>
                  </w:pPr>
                  <w:r w:rsidRPr="00246808">
                    <w:rPr>
                      <w:rFonts w:ascii="Times New Roman" w:hAnsi="Times New Roman" w:cs="Times New Roman"/>
                      <w:i/>
                    </w:rPr>
                    <w:t xml:space="preserve">            М.П.</w:t>
                  </w:r>
                </w:p>
              </w:tc>
              <w:tc>
                <w:tcPr>
                  <w:tcW w:w="5316" w:type="dxa"/>
                </w:tcPr>
                <w:p w14:paraId="7F637556"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b/>
                    </w:rPr>
                    <w:t>Покупатель:</w:t>
                  </w:r>
                </w:p>
                <w:p w14:paraId="2599674B" w14:textId="77777777" w:rsidR="00246808" w:rsidRPr="00246808" w:rsidRDefault="00246808">
                  <w:pPr>
                    <w:pStyle w:val="afd"/>
                    <w:spacing w:after="0" w:line="240" w:lineRule="atLeast"/>
                    <w:rPr>
                      <w:b/>
                      <w:sz w:val="22"/>
                      <w:szCs w:val="22"/>
                      <w:lang w:eastAsia="en-US"/>
                    </w:rPr>
                  </w:pPr>
                </w:p>
                <w:p w14:paraId="091C7640" w14:textId="77777777" w:rsidR="00246808" w:rsidRPr="00246808" w:rsidRDefault="00246808">
                  <w:pPr>
                    <w:pStyle w:val="afd"/>
                    <w:spacing w:after="0" w:line="240" w:lineRule="atLeast"/>
                    <w:rPr>
                      <w:b/>
                      <w:sz w:val="22"/>
                      <w:szCs w:val="22"/>
                      <w:lang w:eastAsia="en-US"/>
                    </w:rPr>
                  </w:pPr>
                  <w:r w:rsidRPr="00246808">
                    <w:rPr>
                      <w:b/>
                      <w:sz w:val="22"/>
                      <w:szCs w:val="22"/>
                      <w:lang w:eastAsia="en-US"/>
                    </w:rPr>
                    <w:t xml:space="preserve">Место нахождения: </w:t>
                  </w:r>
                </w:p>
                <w:p w14:paraId="23F12C19" w14:textId="77777777" w:rsidR="00246808" w:rsidRPr="00246808" w:rsidRDefault="00246808">
                  <w:pPr>
                    <w:spacing w:line="240" w:lineRule="atLeast"/>
                    <w:rPr>
                      <w:rFonts w:ascii="Times New Roman" w:hAnsi="Times New Roman" w:cs="Times New Roman"/>
                      <w:b/>
                    </w:rPr>
                  </w:pPr>
                </w:p>
                <w:p w14:paraId="7635936B"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b/>
                    </w:rPr>
                    <w:t>Почтовый адрес:</w:t>
                  </w:r>
                </w:p>
                <w:p w14:paraId="006575FF" w14:textId="77777777" w:rsidR="00246808" w:rsidRPr="00246808" w:rsidRDefault="00246808">
                  <w:pPr>
                    <w:spacing w:line="240" w:lineRule="atLeast"/>
                    <w:ind w:left="112"/>
                    <w:rPr>
                      <w:rFonts w:ascii="Times New Roman" w:hAnsi="Times New Roman" w:cs="Times New Roman"/>
                      <w:b/>
                    </w:rPr>
                  </w:pPr>
                </w:p>
                <w:p w14:paraId="4F6C7082" w14:textId="77777777" w:rsidR="00246808" w:rsidRPr="00246808" w:rsidRDefault="00246808">
                  <w:pPr>
                    <w:spacing w:line="240" w:lineRule="atLeast"/>
                    <w:ind w:left="112"/>
                    <w:rPr>
                      <w:rFonts w:ascii="Times New Roman" w:hAnsi="Times New Roman" w:cs="Times New Roman"/>
                      <w:b/>
                    </w:rPr>
                  </w:pPr>
                  <w:r w:rsidRPr="00246808">
                    <w:rPr>
                      <w:rFonts w:ascii="Times New Roman" w:hAnsi="Times New Roman" w:cs="Times New Roman"/>
                      <w:b/>
                    </w:rPr>
                    <w:t>ПОКУПАТЕЛЬ:</w:t>
                  </w:r>
                </w:p>
                <w:p w14:paraId="0E24FFE6" w14:textId="52CF14C2" w:rsidR="00246808" w:rsidRPr="00333AA5" w:rsidRDefault="006B62CB">
                  <w:pPr>
                    <w:spacing w:line="240" w:lineRule="atLeast"/>
                    <w:jc w:val="both"/>
                    <w:rPr>
                      <w:rFonts w:ascii="Times New Roman" w:hAnsi="Times New Roman" w:cs="Times New Roman"/>
                    </w:rPr>
                  </w:pPr>
                  <w:r>
                    <w:rPr>
                      <w:rFonts w:ascii="Times New Roman" w:hAnsi="Times New Roman" w:cs="Times New Roman"/>
                    </w:rPr>
                    <w:t>______________________________________________</w:t>
                  </w:r>
                </w:p>
                <w:p w14:paraId="04E18329" w14:textId="77777777" w:rsidR="006B62CB" w:rsidRDefault="006B62CB">
                  <w:pPr>
                    <w:spacing w:line="240" w:lineRule="atLeast"/>
                    <w:rPr>
                      <w:rFonts w:ascii="Times New Roman" w:hAnsi="Times New Roman" w:cs="Times New Roman"/>
                    </w:rPr>
                  </w:pPr>
                </w:p>
                <w:p w14:paraId="3C79E628" w14:textId="1D2F851B" w:rsidR="00246808" w:rsidRPr="00333AA5" w:rsidRDefault="00246808">
                  <w:pPr>
                    <w:spacing w:line="240" w:lineRule="atLeast"/>
                    <w:rPr>
                      <w:rFonts w:ascii="Times New Roman" w:hAnsi="Times New Roman" w:cs="Times New Roman"/>
                    </w:rPr>
                  </w:pPr>
                  <w:r w:rsidRPr="00333AA5">
                    <w:rPr>
                      <w:rFonts w:ascii="Times New Roman" w:hAnsi="Times New Roman" w:cs="Times New Roman"/>
                    </w:rPr>
                    <w:t xml:space="preserve">/_________________/   </w:t>
                  </w:r>
                  <w:r w:rsidR="006B62CB">
                    <w:rPr>
                      <w:rFonts w:ascii="Times New Roman" w:hAnsi="Times New Roman" w:cs="Times New Roman"/>
                    </w:rPr>
                    <w:t>____________</w:t>
                  </w:r>
                  <w:r w:rsidR="00333AA5" w:rsidRPr="00333AA5">
                    <w:rPr>
                      <w:rFonts w:ascii="Times New Roman" w:hAnsi="Times New Roman" w:cs="Times New Roman"/>
                    </w:rPr>
                    <w:t xml:space="preserve"> </w:t>
                  </w:r>
                </w:p>
                <w:p w14:paraId="2B7F70F0"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i/>
                    </w:rPr>
                    <w:t>М.П.</w:t>
                  </w:r>
                </w:p>
                <w:p w14:paraId="531C69F3" w14:textId="77777777" w:rsidR="00246808" w:rsidRPr="00246808" w:rsidRDefault="00246808">
                  <w:pPr>
                    <w:spacing w:line="240" w:lineRule="atLeast"/>
                    <w:ind w:left="112"/>
                    <w:rPr>
                      <w:rFonts w:ascii="Times New Roman" w:hAnsi="Times New Roman" w:cs="Times New Roman"/>
                    </w:rPr>
                  </w:pPr>
                </w:p>
                <w:p w14:paraId="0419630D" w14:textId="77777777" w:rsidR="00246808" w:rsidRPr="00246808" w:rsidRDefault="00246808">
                  <w:pPr>
                    <w:spacing w:line="240" w:lineRule="atLeast"/>
                    <w:ind w:left="112"/>
                    <w:rPr>
                      <w:rFonts w:ascii="Times New Roman" w:hAnsi="Times New Roman" w:cs="Times New Roman"/>
                    </w:rPr>
                  </w:pPr>
                </w:p>
                <w:p w14:paraId="5CF9A00B" w14:textId="77777777" w:rsidR="00246808" w:rsidRPr="00246808" w:rsidRDefault="00246808">
                  <w:pPr>
                    <w:spacing w:line="240" w:lineRule="atLeast"/>
                    <w:ind w:left="112"/>
                    <w:rPr>
                      <w:rFonts w:ascii="Times New Roman" w:hAnsi="Times New Roman" w:cs="Times New Roman"/>
                    </w:rPr>
                  </w:pPr>
                </w:p>
              </w:tc>
            </w:tr>
          </w:tbl>
          <w:p w14:paraId="716431E8" w14:textId="43122FC1" w:rsidR="00246808" w:rsidRPr="00246808" w:rsidRDefault="00246808">
            <w:pPr>
              <w:shd w:val="clear" w:color="auto" w:fill="FFFFFF"/>
              <w:spacing w:line="240" w:lineRule="atLeast"/>
              <w:jc w:val="right"/>
              <w:rPr>
                <w:b/>
                <w:bCs/>
                <w:color w:val="000000"/>
              </w:rPr>
            </w:pPr>
            <w:r w:rsidRPr="00246808">
              <w:rPr>
                <w:b/>
                <w:bCs/>
                <w:color w:val="000000"/>
              </w:rPr>
              <w:t xml:space="preserve"> </w:t>
            </w:r>
          </w:p>
        </w:tc>
      </w:tr>
      <w:tr w:rsidR="00246808" w:rsidRPr="00246808" w14:paraId="1D566288" w14:textId="77777777" w:rsidTr="00AE7167">
        <w:trPr>
          <w:gridAfter w:val="2"/>
          <w:wAfter w:w="360" w:type="dxa"/>
          <w:trHeight w:val="315"/>
        </w:trPr>
        <w:tc>
          <w:tcPr>
            <w:tcW w:w="9631" w:type="dxa"/>
            <w:gridSpan w:val="5"/>
            <w:shd w:val="clear" w:color="auto" w:fill="FFFFFF"/>
            <w:noWrap/>
            <w:vAlign w:val="bottom"/>
          </w:tcPr>
          <w:p w14:paraId="7CB2D469" w14:textId="77777777" w:rsidR="00246808" w:rsidRPr="00246808" w:rsidRDefault="00246808">
            <w:pPr>
              <w:shd w:val="clear" w:color="auto" w:fill="FFFFFF"/>
              <w:spacing w:line="240" w:lineRule="atLeast"/>
              <w:jc w:val="right"/>
              <w:rPr>
                <w:rFonts w:ascii="Times New Roman" w:hAnsi="Times New Roman" w:cs="Times New Roman"/>
                <w:u w:val="single"/>
              </w:rPr>
            </w:pPr>
            <w:r w:rsidRPr="00246808">
              <w:rPr>
                <w:rFonts w:ascii="Times New Roman" w:hAnsi="Times New Roman" w:cs="Times New Roman"/>
                <w:color w:val="000000"/>
              </w:rPr>
              <w:lastRenderedPageBreak/>
              <w:t>Приложение № 1</w:t>
            </w:r>
          </w:p>
          <w:p w14:paraId="738BBBB3" w14:textId="77777777" w:rsidR="00246808" w:rsidRPr="00246808" w:rsidRDefault="00246808">
            <w:pPr>
              <w:shd w:val="clear" w:color="auto" w:fill="FFFFFF"/>
              <w:spacing w:line="240" w:lineRule="atLeast"/>
              <w:jc w:val="right"/>
              <w:rPr>
                <w:rFonts w:ascii="Times New Roman" w:hAnsi="Times New Roman" w:cs="Times New Roman"/>
                <w:color w:val="000000"/>
                <w:u w:val="single"/>
              </w:rPr>
            </w:pPr>
            <w:r w:rsidRPr="00246808">
              <w:rPr>
                <w:rFonts w:ascii="Times New Roman" w:hAnsi="Times New Roman" w:cs="Times New Roman"/>
                <w:color w:val="000000"/>
              </w:rPr>
              <w:t xml:space="preserve">к </w:t>
            </w:r>
            <w:r w:rsidRPr="00246808">
              <w:rPr>
                <w:rFonts w:ascii="Times New Roman" w:hAnsi="Times New Roman" w:cs="Times New Roman"/>
                <w:color w:val="000000"/>
                <w:lang w:val="kk-KZ"/>
              </w:rPr>
              <w:t>д</w:t>
            </w:r>
            <w:r w:rsidRPr="00246808">
              <w:rPr>
                <w:rFonts w:ascii="Times New Roman" w:hAnsi="Times New Roman" w:cs="Times New Roman"/>
                <w:color w:val="000000"/>
              </w:rPr>
              <w:t>оговору  №</w:t>
            </w:r>
            <w:r w:rsidRPr="00246808">
              <w:rPr>
                <w:rFonts w:ascii="Times New Roman" w:hAnsi="Times New Roman" w:cs="Times New Roman"/>
                <w:color w:val="000000"/>
                <w:u w:val="single"/>
              </w:rPr>
              <w:t>____________</w:t>
            </w:r>
          </w:p>
          <w:p w14:paraId="52ACB019" w14:textId="77777777" w:rsidR="00246808" w:rsidRPr="00246808" w:rsidRDefault="00246808">
            <w:pPr>
              <w:shd w:val="clear" w:color="auto" w:fill="FFFFFF"/>
              <w:spacing w:line="240" w:lineRule="atLeast"/>
              <w:jc w:val="right"/>
              <w:rPr>
                <w:rFonts w:ascii="Times New Roman" w:hAnsi="Times New Roman" w:cs="Times New Roman"/>
              </w:rPr>
            </w:pPr>
            <w:r w:rsidRPr="00246808">
              <w:rPr>
                <w:rFonts w:ascii="Times New Roman" w:hAnsi="Times New Roman" w:cs="Times New Roman"/>
              </w:rPr>
              <w:t>от «</w:t>
            </w:r>
            <w:r w:rsidRPr="00246808">
              <w:rPr>
                <w:rFonts w:ascii="Times New Roman" w:hAnsi="Times New Roman" w:cs="Times New Roman"/>
                <w:u w:val="single"/>
              </w:rPr>
              <w:t>__</w:t>
            </w:r>
            <w:r w:rsidRPr="00246808">
              <w:rPr>
                <w:rFonts w:ascii="Times New Roman" w:hAnsi="Times New Roman" w:cs="Times New Roman"/>
              </w:rPr>
              <w:t xml:space="preserve">» </w:t>
            </w:r>
            <w:r w:rsidRPr="00246808">
              <w:rPr>
                <w:rFonts w:ascii="Times New Roman" w:hAnsi="Times New Roman" w:cs="Times New Roman"/>
                <w:u w:val="single"/>
              </w:rPr>
              <w:t>___________</w:t>
            </w:r>
            <w:r w:rsidRPr="00246808">
              <w:rPr>
                <w:rFonts w:ascii="Times New Roman" w:hAnsi="Times New Roman" w:cs="Times New Roman"/>
              </w:rPr>
              <w:t xml:space="preserve"> 20</w:t>
            </w:r>
            <w:r w:rsidRPr="00246808">
              <w:rPr>
                <w:rFonts w:ascii="Times New Roman" w:hAnsi="Times New Roman" w:cs="Times New Roman"/>
                <w:u w:val="single"/>
              </w:rPr>
              <w:t>__</w:t>
            </w:r>
            <w:r w:rsidRPr="00246808">
              <w:rPr>
                <w:rFonts w:ascii="Times New Roman" w:hAnsi="Times New Roman" w:cs="Times New Roman"/>
              </w:rPr>
              <w:t xml:space="preserve"> г.</w:t>
            </w:r>
          </w:p>
          <w:p w14:paraId="45EC827A" w14:textId="77777777" w:rsidR="00246808" w:rsidRPr="00246808" w:rsidRDefault="00246808">
            <w:pPr>
              <w:spacing w:line="240" w:lineRule="atLeast"/>
              <w:rPr>
                <w:rFonts w:ascii="Times New Roman" w:hAnsi="Times New Roman" w:cs="Times New Roman"/>
                <w:b/>
                <w:bCs/>
                <w:color w:val="000000"/>
              </w:rPr>
            </w:pPr>
          </w:p>
        </w:tc>
      </w:tr>
      <w:tr w:rsidR="00246808" w:rsidRPr="00246808" w14:paraId="7A2DAE1A" w14:textId="77777777" w:rsidTr="00AE7167">
        <w:trPr>
          <w:gridAfter w:val="1"/>
          <w:wAfter w:w="143" w:type="dxa"/>
          <w:trHeight w:val="300"/>
        </w:trPr>
        <w:tc>
          <w:tcPr>
            <w:tcW w:w="2995" w:type="dxa"/>
            <w:shd w:val="clear" w:color="auto" w:fill="FFFFFF"/>
            <w:noWrap/>
            <w:vAlign w:val="bottom"/>
            <w:hideMark/>
          </w:tcPr>
          <w:p w14:paraId="160EB794"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1659" w:type="dxa"/>
            <w:shd w:val="clear" w:color="auto" w:fill="FFFFFF"/>
            <w:noWrap/>
            <w:vAlign w:val="bottom"/>
            <w:hideMark/>
          </w:tcPr>
          <w:p w14:paraId="4DA556C5"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1659" w:type="dxa"/>
            <w:shd w:val="clear" w:color="auto" w:fill="FFFFFF"/>
            <w:noWrap/>
            <w:vAlign w:val="bottom"/>
            <w:hideMark/>
          </w:tcPr>
          <w:p w14:paraId="5AFEB1A2"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1659" w:type="dxa"/>
            <w:shd w:val="clear" w:color="auto" w:fill="FFFFFF"/>
            <w:noWrap/>
            <w:vAlign w:val="bottom"/>
            <w:hideMark/>
          </w:tcPr>
          <w:p w14:paraId="77F18D88"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1659" w:type="dxa"/>
            <w:shd w:val="clear" w:color="auto" w:fill="FFFFFF"/>
            <w:noWrap/>
            <w:vAlign w:val="bottom"/>
            <w:hideMark/>
          </w:tcPr>
          <w:p w14:paraId="08CF9A03"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217" w:type="dxa"/>
            <w:shd w:val="clear" w:color="auto" w:fill="FFFFFF"/>
          </w:tcPr>
          <w:p w14:paraId="1F542575" w14:textId="77777777" w:rsidR="00246808" w:rsidRPr="00246808" w:rsidRDefault="00246808">
            <w:pPr>
              <w:spacing w:line="240" w:lineRule="atLeast"/>
              <w:jc w:val="center"/>
              <w:rPr>
                <w:rFonts w:ascii="Times New Roman" w:hAnsi="Times New Roman" w:cs="Times New Roman"/>
                <w:color w:val="000000"/>
              </w:rPr>
            </w:pPr>
          </w:p>
        </w:tc>
      </w:tr>
      <w:tr w:rsidR="00246808" w:rsidRPr="00246808" w14:paraId="36CA8D0B" w14:textId="77777777" w:rsidTr="00AE7167">
        <w:trPr>
          <w:gridAfter w:val="1"/>
          <w:wAfter w:w="143" w:type="dxa"/>
          <w:trHeight w:val="315"/>
        </w:trPr>
        <w:tc>
          <w:tcPr>
            <w:tcW w:w="9631" w:type="dxa"/>
            <w:gridSpan w:val="5"/>
            <w:shd w:val="clear" w:color="auto" w:fill="FFFFFF"/>
            <w:noWrap/>
            <w:vAlign w:val="center"/>
            <w:hideMark/>
          </w:tcPr>
          <w:p w14:paraId="457D08EA"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ФОРМА</w:t>
            </w:r>
          </w:p>
          <w:p w14:paraId="68CBE161" w14:textId="77777777" w:rsidR="00246808" w:rsidRPr="00246808" w:rsidRDefault="00246808">
            <w:pPr>
              <w:spacing w:line="240" w:lineRule="atLeast"/>
              <w:jc w:val="center"/>
              <w:rPr>
                <w:rFonts w:ascii="Times New Roman" w:hAnsi="Times New Roman" w:cs="Times New Roman"/>
                <w:bCs/>
                <w:color w:val="000000"/>
              </w:rPr>
            </w:pPr>
            <w:r w:rsidRPr="00246808">
              <w:rPr>
                <w:rFonts w:ascii="Times New Roman" w:hAnsi="Times New Roman" w:cs="Times New Roman"/>
                <w:bCs/>
                <w:color w:val="000000"/>
              </w:rPr>
              <w:t xml:space="preserve">СПЕЦИФИКАЦИЯ № от </w:t>
            </w:r>
          </w:p>
        </w:tc>
        <w:tc>
          <w:tcPr>
            <w:tcW w:w="217" w:type="dxa"/>
            <w:vAlign w:val="center"/>
            <w:hideMark/>
          </w:tcPr>
          <w:p w14:paraId="70924769" w14:textId="77777777" w:rsidR="00246808" w:rsidRPr="00246808" w:rsidRDefault="00246808">
            <w:pPr>
              <w:rPr>
                <w:rFonts w:ascii="Times New Roman" w:hAnsi="Times New Roman" w:cs="Times New Roman"/>
                <w:bCs/>
                <w:color w:val="000000"/>
              </w:rPr>
            </w:pPr>
          </w:p>
        </w:tc>
      </w:tr>
      <w:tr w:rsidR="00246808" w:rsidRPr="00246808" w14:paraId="4528A1A4" w14:textId="77777777" w:rsidTr="00AE7167">
        <w:trPr>
          <w:gridAfter w:val="1"/>
          <w:wAfter w:w="143" w:type="dxa"/>
          <w:trHeight w:val="315"/>
        </w:trPr>
        <w:tc>
          <w:tcPr>
            <w:tcW w:w="9631" w:type="dxa"/>
            <w:gridSpan w:val="5"/>
            <w:shd w:val="clear" w:color="auto" w:fill="FFFFFF"/>
            <w:noWrap/>
            <w:vAlign w:val="center"/>
            <w:hideMark/>
          </w:tcPr>
          <w:p w14:paraId="1391A941" w14:textId="77777777" w:rsidR="00246808" w:rsidRPr="00246808" w:rsidRDefault="00246808">
            <w:pPr>
              <w:spacing w:line="240" w:lineRule="atLeast"/>
              <w:jc w:val="center"/>
              <w:rPr>
                <w:rFonts w:ascii="Times New Roman" w:hAnsi="Times New Roman" w:cs="Times New Roman"/>
                <w:bCs/>
                <w:color w:val="000000"/>
              </w:rPr>
            </w:pPr>
            <w:r w:rsidRPr="00246808">
              <w:rPr>
                <w:rFonts w:ascii="Times New Roman" w:hAnsi="Times New Roman" w:cs="Times New Roman"/>
                <w:bCs/>
                <w:color w:val="000000"/>
              </w:rPr>
              <w:t xml:space="preserve">на поставку </w:t>
            </w:r>
          </w:p>
        </w:tc>
        <w:tc>
          <w:tcPr>
            <w:tcW w:w="217" w:type="dxa"/>
            <w:vAlign w:val="center"/>
            <w:hideMark/>
          </w:tcPr>
          <w:p w14:paraId="5616D650" w14:textId="77777777" w:rsidR="00246808" w:rsidRPr="00246808" w:rsidRDefault="00246808">
            <w:pPr>
              <w:rPr>
                <w:rFonts w:ascii="Times New Roman" w:hAnsi="Times New Roman" w:cs="Times New Roman"/>
                <w:bCs/>
                <w:color w:val="000000"/>
              </w:rPr>
            </w:pPr>
          </w:p>
        </w:tc>
      </w:tr>
      <w:tr w:rsidR="00246808" w:rsidRPr="00246808" w14:paraId="235EDE96" w14:textId="77777777" w:rsidTr="00AE7167">
        <w:trPr>
          <w:gridAfter w:val="1"/>
          <w:wAfter w:w="143" w:type="dxa"/>
          <w:trHeight w:val="330"/>
        </w:trPr>
        <w:tc>
          <w:tcPr>
            <w:tcW w:w="9631" w:type="dxa"/>
            <w:gridSpan w:val="5"/>
            <w:shd w:val="clear" w:color="auto" w:fill="FFFFFF"/>
            <w:noWrap/>
            <w:vAlign w:val="bottom"/>
            <w:hideMark/>
          </w:tcPr>
          <w:p w14:paraId="42CDDD9B"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 </w:t>
            </w:r>
          </w:p>
        </w:tc>
        <w:tc>
          <w:tcPr>
            <w:tcW w:w="217" w:type="dxa"/>
            <w:vAlign w:val="center"/>
            <w:hideMark/>
          </w:tcPr>
          <w:p w14:paraId="6EBB52A8" w14:textId="77777777" w:rsidR="00246808" w:rsidRPr="00246808" w:rsidRDefault="00246808">
            <w:pPr>
              <w:rPr>
                <w:rFonts w:ascii="Times New Roman" w:hAnsi="Times New Roman" w:cs="Times New Roman"/>
                <w:b/>
                <w:bCs/>
                <w:color w:val="000000"/>
              </w:rPr>
            </w:pPr>
          </w:p>
        </w:tc>
      </w:tr>
      <w:tr w:rsidR="00246808" w:rsidRPr="00246808" w14:paraId="2AF6C98E" w14:textId="77777777" w:rsidTr="00AE7167">
        <w:trPr>
          <w:gridAfter w:val="1"/>
          <w:wAfter w:w="143" w:type="dxa"/>
          <w:trHeight w:val="330"/>
        </w:trPr>
        <w:tc>
          <w:tcPr>
            <w:tcW w:w="9631" w:type="dxa"/>
            <w:gridSpan w:val="5"/>
            <w:shd w:val="clear" w:color="auto" w:fill="FFFFFF"/>
            <w:noWrap/>
            <w:vAlign w:val="bottom"/>
            <w:hideMark/>
          </w:tcPr>
          <w:tbl>
            <w:tblPr>
              <w:tblW w:w="9452" w:type="dxa"/>
              <w:tblLayout w:type="fixed"/>
              <w:tblLook w:val="00A0" w:firstRow="1" w:lastRow="0" w:firstColumn="1" w:lastColumn="0" w:noHBand="0" w:noVBand="0"/>
            </w:tblPr>
            <w:tblGrid>
              <w:gridCol w:w="586"/>
              <w:gridCol w:w="1741"/>
              <w:gridCol w:w="572"/>
              <w:gridCol w:w="709"/>
              <w:gridCol w:w="1848"/>
              <w:gridCol w:w="992"/>
              <w:gridCol w:w="1134"/>
              <w:gridCol w:w="1870"/>
            </w:tblGrid>
            <w:tr w:rsidR="00246808" w:rsidRPr="00246808" w14:paraId="5A1F9007" w14:textId="77777777" w:rsidTr="0027276F">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98DD52C"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 п.п</w:t>
                  </w:r>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137A0B3"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CB0D7"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DB922B0"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2749A13"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478019"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80A3DEF"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 xml:space="preserve">Сумма с учетом  НДС  </w:t>
                  </w:r>
                </w:p>
              </w:tc>
              <w:tc>
                <w:tcPr>
                  <w:tcW w:w="1870"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BF6E798" w14:textId="68F9871A"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Срок поставки</w:t>
                  </w:r>
                  <w:r w:rsidR="0027276F">
                    <w:rPr>
                      <w:rFonts w:ascii="Times New Roman" w:hAnsi="Times New Roman" w:cs="Times New Roman"/>
                      <w:b/>
                      <w:bCs/>
                      <w:color w:val="000000"/>
                    </w:rPr>
                    <w:t xml:space="preserve"> товара </w:t>
                  </w:r>
                </w:p>
              </w:tc>
            </w:tr>
            <w:tr w:rsidR="00246808" w:rsidRPr="00246808" w14:paraId="1F3DA55F" w14:textId="77777777" w:rsidTr="0027276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54645"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1</w:t>
                  </w:r>
                </w:p>
              </w:tc>
              <w:tc>
                <w:tcPr>
                  <w:tcW w:w="1741" w:type="dxa"/>
                  <w:tcBorders>
                    <w:top w:val="nil"/>
                    <w:left w:val="nil"/>
                    <w:bottom w:val="single" w:sz="4" w:space="0" w:color="auto"/>
                    <w:right w:val="single" w:sz="4" w:space="0" w:color="auto"/>
                  </w:tcBorders>
                  <w:shd w:val="clear" w:color="auto" w:fill="FFFFFF"/>
                  <w:vAlign w:val="center"/>
                  <w:hideMark/>
                </w:tcPr>
                <w:p w14:paraId="01C583DC"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04AA5"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61C4681"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993EF"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b/>
                      <w:bCs/>
                      <w:color w:val="000000"/>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13D2631" w14:textId="77777777" w:rsidR="00246808" w:rsidRPr="00246808" w:rsidRDefault="00246808">
                  <w:pPr>
                    <w:spacing w:line="240" w:lineRule="atLeast"/>
                    <w:jc w:val="center"/>
                    <w:rPr>
                      <w:rFonts w:ascii="Times New Roman" w:hAnsi="Times New Roman" w:cs="Times New Roman"/>
                      <w:b/>
                      <w:color w:val="000000"/>
                    </w:rPr>
                  </w:pPr>
                  <w:r w:rsidRPr="00246808">
                    <w:rPr>
                      <w:rFonts w:ascii="Times New Roman" w:hAnsi="Times New Roman" w:cs="Times New Roman"/>
                      <w:b/>
                      <w:color w:val="000000"/>
                    </w:rPr>
                    <w:t>6</w:t>
                  </w:r>
                </w:p>
              </w:tc>
              <w:tc>
                <w:tcPr>
                  <w:tcW w:w="1134" w:type="dxa"/>
                  <w:tcBorders>
                    <w:top w:val="nil"/>
                    <w:left w:val="nil"/>
                    <w:bottom w:val="single" w:sz="4" w:space="0" w:color="auto"/>
                    <w:right w:val="single" w:sz="4" w:space="0" w:color="auto"/>
                  </w:tcBorders>
                  <w:shd w:val="clear" w:color="auto" w:fill="FFFFFF"/>
                  <w:vAlign w:val="center"/>
                  <w:hideMark/>
                </w:tcPr>
                <w:p w14:paraId="31EF1512"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7</w:t>
                  </w:r>
                </w:p>
              </w:tc>
              <w:tc>
                <w:tcPr>
                  <w:tcW w:w="1870" w:type="dxa"/>
                  <w:tcBorders>
                    <w:top w:val="nil"/>
                    <w:left w:val="nil"/>
                    <w:bottom w:val="single" w:sz="4" w:space="0" w:color="auto"/>
                    <w:right w:val="single" w:sz="4" w:space="0" w:color="auto"/>
                  </w:tcBorders>
                  <w:shd w:val="clear" w:color="auto" w:fill="FFFFFF"/>
                  <w:vAlign w:val="center"/>
                  <w:hideMark/>
                </w:tcPr>
                <w:p w14:paraId="3C082343"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8</w:t>
                  </w:r>
                </w:p>
              </w:tc>
            </w:tr>
            <w:tr w:rsidR="00246808" w:rsidRPr="00246808" w14:paraId="5B950ACB" w14:textId="77777777" w:rsidTr="0027276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AFDF3CC" w14:textId="77777777" w:rsidR="00246808" w:rsidRPr="00246808" w:rsidRDefault="00246808">
                  <w:pPr>
                    <w:spacing w:line="240" w:lineRule="atLeast"/>
                    <w:jc w:val="center"/>
                    <w:rPr>
                      <w:rFonts w:ascii="Times New Roman" w:hAnsi="Times New Roman" w:cs="Times New Roman"/>
                      <w:b/>
                      <w:bCs/>
                      <w:color w:val="000000"/>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1B7E9B20" w14:textId="77777777" w:rsidR="00246808" w:rsidRPr="00246808" w:rsidRDefault="00246808">
                  <w:pPr>
                    <w:spacing w:line="240" w:lineRule="atLeast"/>
                    <w:jc w:val="center"/>
                    <w:rPr>
                      <w:rFonts w:ascii="Times New Roman" w:hAnsi="Times New Roman" w:cs="Times New Roman"/>
                      <w:b/>
                      <w:bCs/>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311CF13" w14:textId="77777777" w:rsidR="00246808" w:rsidRPr="00246808" w:rsidRDefault="00246808">
                  <w:pPr>
                    <w:spacing w:line="240" w:lineRule="atLeast"/>
                    <w:jc w:val="center"/>
                    <w:rPr>
                      <w:rFonts w:ascii="Times New Roman" w:hAnsi="Times New Roman"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D41EB70" w14:textId="77777777" w:rsidR="00246808" w:rsidRPr="00246808" w:rsidRDefault="00246808">
                  <w:pPr>
                    <w:spacing w:line="240" w:lineRule="atLeast"/>
                    <w:jc w:val="center"/>
                    <w:rPr>
                      <w:rFonts w:ascii="Times New Roman" w:hAnsi="Times New Roman" w:cs="Times New Roman"/>
                      <w:b/>
                      <w:bCs/>
                      <w:color w:val="000000"/>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4F1F1DE" w14:textId="77777777" w:rsidR="00246808" w:rsidRPr="00246808" w:rsidRDefault="00246808">
                  <w:pPr>
                    <w:spacing w:line="240" w:lineRule="atLeast"/>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D8A4BE" w14:textId="77777777" w:rsidR="00246808" w:rsidRPr="00246808" w:rsidRDefault="00246808">
                  <w:pPr>
                    <w:spacing w:line="240" w:lineRule="atLeast"/>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34F7B9" w14:textId="77777777" w:rsidR="00246808" w:rsidRPr="00246808" w:rsidRDefault="00246808">
                  <w:pPr>
                    <w:spacing w:line="240" w:lineRule="atLeast"/>
                    <w:jc w:val="center"/>
                    <w:rPr>
                      <w:rFonts w:ascii="Times New Roman" w:hAnsi="Times New Roman" w:cs="Times New Roman"/>
                      <w:b/>
                      <w:bCs/>
                      <w:color w:val="000000"/>
                    </w:rPr>
                  </w:pPr>
                </w:p>
              </w:tc>
              <w:tc>
                <w:tcPr>
                  <w:tcW w:w="1870" w:type="dxa"/>
                  <w:tcBorders>
                    <w:top w:val="single" w:sz="4" w:space="0" w:color="auto"/>
                    <w:left w:val="nil"/>
                    <w:bottom w:val="single" w:sz="4" w:space="0" w:color="auto"/>
                    <w:right w:val="single" w:sz="4" w:space="0" w:color="auto"/>
                  </w:tcBorders>
                  <w:shd w:val="clear" w:color="auto" w:fill="FFFFFF"/>
                  <w:vAlign w:val="center"/>
                </w:tcPr>
                <w:p w14:paraId="051040DD" w14:textId="77777777" w:rsidR="00246808" w:rsidRPr="00246808" w:rsidRDefault="00246808">
                  <w:pPr>
                    <w:spacing w:line="240" w:lineRule="atLeast"/>
                    <w:rPr>
                      <w:rFonts w:ascii="Times New Roman" w:hAnsi="Times New Roman" w:cs="Times New Roman"/>
                      <w:b/>
                      <w:bCs/>
                      <w:color w:val="000000"/>
                    </w:rPr>
                  </w:pPr>
                </w:p>
              </w:tc>
            </w:tr>
          </w:tbl>
          <w:p w14:paraId="7FCBE389" w14:textId="77777777" w:rsidR="00246808" w:rsidRPr="00246808" w:rsidRDefault="00246808">
            <w:pPr>
              <w:spacing w:after="0"/>
              <w:rPr>
                <w:rFonts w:cs="Times New Roman"/>
              </w:rPr>
            </w:pPr>
          </w:p>
        </w:tc>
        <w:tc>
          <w:tcPr>
            <w:tcW w:w="217" w:type="dxa"/>
            <w:vAlign w:val="center"/>
            <w:hideMark/>
          </w:tcPr>
          <w:p w14:paraId="4BE4FE26" w14:textId="77777777" w:rsidR="00246808" w:rsidRPr="00246808" w:rsidRDefault="00246808">
            <w:pPr>
              <w:spacing w:after="0"/>
              <w:rPr>
                <w:lang w:eastAsia="ru-RU"/>
              </w:rPr>
            </w:pPr>
          </w:p>
        </w:tc>
      </w:tr>
      <w:tr w:rsidR="00246808" w:rsidRPr="00246808" w14:paraId="239565ED" w14:textId="77777777" w:rsidTr="00AE7167">
        <w:trPr>
          <w:gridAfter w:val="1"/>
          <w:wAfter w:w="143" w:type="dxa"/>
          <w:trHeight w:val="330"/>
        </w:trPr>
        <w:tc>
          <w:tcPr>
            <w:tcW w:w="9631" w:type="dxa"/>
            <w:gridSpan w:val="5"/>
            <w:shd w:val="clear" w:color="auto" w:fill="FFFFFF"/>
            <w:noWrap/>
            <w:vAlign w:val="bottom"/>
          </w:tcPr>
          <w:p w14:paraId="589F0694" w14:textId="77777777" w:rsidR="00246808" w:rsidRPr="00246808" w:rsidRDefault="00246808">
            <w:pPr>
              <w:spacing w:line="240" w:lineRule="atLeast"/>
              <w:jc w:val="center"/>
              <w:rPr>
                <w:rFonts w:ascii="Times New Roman" w:hAnsi="Times New Roman" w:cs="Times New Roman"/>
                <w:b/>
                <w:bCs/>
                <w:color w:val="000000"/>
              </w:rPr>
            </w:pPr>
          </w:p>
        </w:tc>
        <w:tc>
          <w:tcPr>
            <w:tcW w:w="217" w:type="dxa"/>
            <w:vAlign w:val="center"/>
            <w:hideMark/>
          </w:tcPr>
          <w:p w14:paraId="67CC4C3B" w14:textId="77777777" w:rsidR="00246808" w:rsidRPr="00246808" w:rsidRDefault="00246808">
            <w:pPr>
              <w:rPr>
                <w:rFonts w:ascii="Times New Roman" w:hAnsi="Times New Roman" w:cs="Times New Roman"/>
                <w:b/>
                <w:bCs/>
                <w:color w:val="000000"/>
              </w:rPr>
            </w:pPr>
          </w:p>
        </w:tc>
      </w:tr>
      <w:tr w:rsidR="00246808" w:rsidRPr="00246808" w14:paraId="4A53E307" w14:textId="77777777" w:rsidTr="00AE7167">
        <w:trPr>
          <w:gridAfter w:val="1"/>
          <w:wAfter w:w="143" w:type="dxa"/>
          <w:trHeight w:val="315"/>
        </w:trPr>
        <w:tc>
          <w:tcPr>
            <w:tcW w:w="9631" w:type="dxa"/>
            <w:gridSpan w:val="5"/>
            <w:shd w:val="clear" w:color="auto" w:fill="FFFFFF"/>
            <w:noWrap/>
            <w:vAlign w:val="center"/>
            <w:hideMark/>
          </w:tcPr>
          <w:p w14:paraId="0677CEF4" w14:textId="77777777" w:rsidR="0020114A" w:rsidRDefault="00A026B2" w:rsidP="00A026B2">
            <w:pPr>
              <w:ind w:left="495" w:hanging="142"/>
              <w:jc w:val="both"/>
              <w:rPr>
                <w:rFonts w:ascii="Times New Roman" w:hAnsi="Times New Roman"/>
                <w:lang w:eastAsia="ru-RU"/>
              </w:rPr>
            </w:pPr>
            <w:r w:rsidRPr="0003059E">
              <w:rPr>
                <w:rFonts w:ascii="Times New Roman" w:hAnsi="Times New Roman" w:cs="Times New Roman"/>
              </w:rPr>
              <w:t>1</w:t>
            </w:r>
            <w:r w:rsidR="00246808" w:rsidRPr="0003059E">
              <w:rPr>
                <w:rFonts w:ascii="Times New Roman" w:hAnsi="Times New Roman" w:cs="Times New Roman"/>
              </w:rPr>
              <w:t>.</w:t>
            </w:r>
            <w:r w:rsidRPr="0003059E">
              <w:rPr>
                <w:rFonts w:ascii="Times New Roman" w:hAnsi="Times New Roman" w:cs="Times New Roman"/>
              </w:rPr>
              <w:t xml:space="preserve"> Доставка товара осуществляется </w:t>
            </w:r>
            <w:r w:rsidR="00B3528F" w:rsidRPr="0003059E">
              <w:rPr>
                <w:rFonts w:ascii="Times New Roman" w:hAnsi="Times New Roman" w:cs="Times New Roman"/>
              </w:rPr>
              <w:t xml:space="preserve">силами и за счет поставщика по адресу: </w:t>
            </w:r>
            <w:r w:rsidR="0020114A" w:rsidRPr="0020114A">
              <w:rPr>
                <w:rFonts w:ascii="Times New Roman" w:hAnsi="Times New Roman"/>
              </w:rPr>
              <w:t xml:space="preserve">400075 г. Волгоград, ул. Шопена, 13 (2 сплит-системы); </w:t>
            </w:r>
            <w:r w:rsidR="0020114A" w:rsidRPr="0020114A">
              <w:rPr>
                <w:rFonts w:ascii="Times New Roman" w:hAnsi="Times New Roman"/>
                <w:lang w:eastAsia="ru-RU"/>
              </w:rPr>
              <w:t>Волгоградская обл., г. Камышин, ул. Р</w:t>
            </w:r>
            <w:r w:rsidR="0020114A" w:rsidRPr="009350DD">
              <w:rPr>
                <w:rFonts w:ascii="Times New Roman" w:hAnsi="Times New Roman"/>
                <w:lang w:eastAsia="ru-RU"/>
              </w:rPr>
              <w:t>язано-Уральская</w:t>
            </w:r>
            <w:r w:rsidR="0020114A">
              <w:rPr>
                <w:rFonts w:ascii="Times New Roman" w:hAnsi="Times New Roman"/>
                <w:lang w:eastAsia="ru-RU"/>
              </w:rPr>
              <w:t>,</w:t>
            </w:r>
            <w:r w:rsidR="0020114A" w:rsidRPr="009350DD">
              <w:rPr>
                <w:rFonts w:ascii="Times New Roman" w:hAnsi="Times New Roman"/>
                <w:lang w:eastAsia="ru-RU"/>
              </w:rPr>
              <w:t xml:space="preserve"> д</w:t>
            </w:r>
            <w:r w:rsidR="0020114A">
              <w:rPr>
                <w:rFonts w:ascii="Times New Roman" w:hAnsi="Times New Roman"/>
                <w:lang w:eastAsia="ru-RU"/>
              </w:rPr>
              <w:t>.</w:t>
            </w:r>
            <w:r w:rsidR="0020114A" w:rsidRPr="009350DD">
              <w:rPr>
                <w:rFonts w:ascii="Times New Roman" w:hAnsi="Times New Roman"/>
                <w:lang w:eastAsia="ru-RU"/>
              </w:rPr>
              <w:t xml:space="preserve"> 52 (</w:t>
            </w:r>
            <w:r w:rsidR="0020114A">
              <w:rPr>
                <w:rFonts w:ascii="Times New Roman" w:hAnsi="Times New Roman"/>
                <w:lang w:eastAsia="ru-RU"/>
              </w:rPr>
              <w:t>2</w:t>
            </w:r>
            <w:r w:rsidR="0020114A" w:rsidRPr="009350DD">
              <w:rPr>
                <w:rFonts w:ascii="Times New Roman" w:hAnsi="Times New Roman"/>
                <w:lang w:eastAsia="ru-RU"/>
              </w:rPr>
              <w:t xml:space="preserve"> сплит-систем</w:t>
            </w:r>
            <w:r w:rsidR="0020114A">
              <w:rPr>
                <w:rFonts w:ascii="Times New Roman" w:hAnsi="Times New Roman"/>
                <w:lang w:eastAsia="ru-RU"/>
              </w:rPr>
              <w:t>ы</w:t>
            </w:r>
            <w:r w:rsidR="0020114A" w:rsidRPr="009350DD">
              <w:rPr>
                <w:rFonts w:ascii="Times New Roman" w:hAnsi="Times New Roman"/>
                <w:lang w:eastAsia="ru-RU"/>
              </w:rPr>
              <w:t>)</w:t>
            </w:r>
            <w:r w:rsidR="0020114A">
              <w:rPr>
                <w:rFonts w:ascii="Times New Roman" w:hAnsi="Times New Roman"/>
                <w:lang w:eastAsia="ru-RU"/>
              </w:rPr>
              <w:t>;</w:t>
            </w:r>
            <w:r w:rsidR="0020114A" w:rsidRPr="009350DD">
              <w:rPr>
                <w:rFonts w:ascii="Times New Roman" w:hAnsi="Times New Roman"/>
                <w:lang w:eastAsia="ru-RU"/>
              </w:rPr>
              <w:t xml:space="preserve"> 404411</w:t>
            </w:r>
            <w:r w:rsidR="0020114A">
              <w:rPr>
                <w:rFonts w:ascii="Times New Roman" w:hAnsi="Times New Roman"/>
                <w:lang w:eastAsia="ru-RU"/>
              </w:rPr>
              <w:t xml:space="preserve">, Волгоградская обл., </w:t>
            </w:r>
            <w:r w:rsidR="0020114A" w:rsidRPr="009350DD">
              <w:rPr>
                <w:rFonts w:ascii="Times New Roman" w:hAnsi="Times New Roman"/>
                <w:lang w:eastAsia="ru-RU"/>
              </w:rPr>
              <w:t>г. Суровикино</w:t>
            </w:r>
            <w:r w:rsidR="0020114A">
              <w:rPr>
                <w:rFonts w:ascii="Times New Roman" w:hAnsi="Times New Roman"/>
                <w:lang w:eastAsia="ru-RU"/>
              </w:rPr>
              <w:t>,</w:t>
            </w:r>
            <w:r w:rsidR="0020114A" w:rsidRPr="009350DD">
              <w:rPr>
                <w:rFonts w:ascii="Times New Roman" w:hAnsi="Times New Roman"/>
                <w:lang w:eastAsia="ru-RU"/>
              </w:rPr>
              <w:t xml:space="preserve">  ул. Шоссейная,5</w:t>
            </w:r>
            <w:r w:rsidR="0020114A">
              <w:rPr>
                <w:rFonts w:ascii="Times New Roman" w:hAnsi="Times New Roman"/>
                <w:lang w:eastAsia="ru-RU"/>
              </w:rPr>
              <w:t xml:space="preserve"> </w:t>
            </w:r>
            <w:r w:rsidR="0020114A" w:rsidRPr="009350DD">
              <w:rPr>
                <w:rFonts w:ascii="Times New Roman" w:hAnsi="Times New Roman"/>
                <w:lang w:eastAsia="ru-RU"/>
              </w:rPr>
              <w:t>(2 сплит-системы)</w:t>
            </w:r>
            <w:r w:rsidR="0020114A">
              <w:rPr>
                <w:rFonts w:ascii="Times New Roman" w:hAnsi="Times New Roman"/>
                <w:lang w:eastAsia="ru-RU"/>
              </w:rPr>
              <w:t xml:space="preserve">; 403791, Волгоградская обл., </w:t>
            </w:r>
            <w:r w:rsidR="0020114A" w:rsidRPr="009350DD">
              <w:rPr>
                <w:rFonts w:ascii="Times New Roman" w:hAnsi="Times New Roman"/>
                <w:lang w:eastAsia="ru-RU"/>
              </w:rPr>
              <w:t>г. Жирновск, ул</w:t>
            </w:r>
            <w:r w:rsidR="0020114A">
              <w:rPr>
                <w:rFonts w:ascii="Times New Roman" w:hAnsi="Times New Roman"/>
                <w:lang w:eastAsia="ru-RU"/>
              </w:rPr>
              <w:t>.</w:t>
            </w:r>
            <w:r w:rsidR="0020114A" w:rsidRPr="009350DD">
              <w:rPr>
                <w:rFonts w:ascii="Times New Roman" w:hAnsi="Times New Roman"/>
                <w:lang w:eastAsia="ru-RU"/>
              </w:rPr>
              <w:t xml:space="preserve"> Хлебозаводская,</w:t>
            </w:r>
            <w:r w:rsidR="0020114A">
              <w:rPr>
                <w:rFonts w:ascii="Times New Roman" w:hAnsi="Times New Roman"/>
                <w:lang w:eastAsia="ru-RU"/>
              </w:rPr>
              <w:t xml:space="preserve"> </w:t>
            </w:r>
            <w:r w:rsidR="0020114A" w:rsidRPr="009350DD">
              <w:rPr>
                <w:rFonts w:ascii="Times New Roman" w:hAnsi="Times New Roman"/>
                <w:lang w:eastAsia="ru-RU"/>
              </w:rPr>
              <w:t>1А</w:t>
            </w:r>
            <w:r w:rsidR="0020114A">
              <w:rPr>
                <w:rFonts w:ascii="Times New Roman" w:hAnsi="Times New Roman"/>
                <w:lang w:eastAsia="ru-RU"/>
              </w:rPr>
              <w:t xml:space="preserve"> </w:t>
            </w:r>
            <w:r w:rsidR="0020114A" w:rsidRPr="009350DD">
              <w:rPr>
                <w:rFonts w:ascii="Times New Roman" w:hAnsi="Times New Roman"/>
                <w:lang w:eastAsia="ru-RU"/>
              </w:rPr>
              <w:t>(1 сплит-система); 403113</w:t>
            </w:r>
            <w:r w:rsidR="0020114A">
              <w:rPr>
                <w:rFonts w:ascii="Times New Roman" w:hAnsi="Times New Roman"/>
                <w:lang w:eastAsia="ru-RU"/>
              </w:rPr>
              <w:t xml:space="preserve">, Волгоградская обл., </w:t>
            </w:r>
            <w:r w:rsidR="0020114A" w:rsidRPr="009350DD">
              <w:rPr>
                <w:rFonts w:ascii="Times New Roman" w:hAnsi="Times New Roman"/>
                <w:lang w:eastAsia="ru-RU"/>
              </w:rPr>
              <w:t>г.</w:t>
            </w:r>
            <w:r w:rsidR="0020114A">
              <w:rPr>
                <w:rFonts w:ascii="Times New Roman" w:hAnsi="Times New Roman"/>
                <w:lang w:eastAsia="ru-RU"/>
              </w:rPr>
              <w:t xml:space="preserve"> </w:t>
            </w:r>
            <w:r w:rsidR="0020114A" w:rsidRPr="009350DD">
              <w:rPr>
                <w:rFonts w:ascii="Times New Roman" w:hAnsi="Times New Roman"/>
                <w:lang w:eastAsia="ru-RU"/>
              </w:rPr>
              <w:t>Урюпинск, ул. Нижняя,</w:t>
            </w:r>
            <w:r w:rsidR="0020114A">
              <w:rPr>
                <w:rFonts w:ascii="Times New Roman" w:hAnsi="Times New Roman"/>
                <w:lang w:eastAsia="ru-RU"/>
              </w:rPr>
              <w:t xml:space="preserve"> </w:t>
            </w:r>
            <w:r w:rsidR="0020114A" w:rsidRPr="009350DD">
              <w:rPr>
                <w:rFonts w:ascii="Times New Roman" w:hAnsi="Times New Roman"/>
                <w:lang w:eastAsia="ru-RU"/>
              </w:rPr>
              <w:t>9</w:t>
            </w:r>
            <w:r w:rsidR="0020114A">
              <w:rPr>
                <w:rFonts w:ascii="Times New Roman" w:hAnsi="Times New Roman"/>
                <w:lang w:eastAsia="ru-RU"/>
              </w:rPr>
              <w:t xml:space="preserve"> </w:t>
            </w:r>
            <w:r w:rsidR="0020114A" w:rsidRPr="009350DD">
              <w:rPr>
                <w:rFonts w:ascii="Times New Roman" w:hAnsi="Times New Roman"/>
                <w:lang w:eastAsia="ru-RU"/>
              </w:rPr>
              <w:t>(2 сплит-системы)</w:t>
            </w:r>
            <w:r w:rsidR="0020114A">
              <w:rPr>
                <w:rFonts w:ascii="Times New Roman" w:hAnsi="Times New Roman"/>
                <w:lang w:eastAsia="ru-RU"/>
              </w:rPr>
              <w:t>.</w:t>
            </w:r>
            <w:r w:rsidR="0020114A" w:rsidRPr="009350DD">
              <w:rPr>
                <w:rFonts w:ascii="Times New Roman" w:hAnsi="Times New Roman"/>
                <w:lang w:eastAsia="ru-RU"/>
              </w:rPr>
              <w:t xml:space="preserve"> </w:t>
            </w:r>
          </w:p>
          <w:p w14:paraId="23FE0DAF" w14:textId="3C8647A8" w:rsidR="007C355E" w:rsidRPr="0003059E" w:rsidRDefault="007C355E" w:rsidP="00A026B2">
            <w:pPr>
              <w:ind w:left="495" w:hanging="142"/>
              <w:jc w:val="both"/>
              <w:rPr>
                <w:rFonts w:ascii="Times New Roman" w:hAnsi="Times New Roman" w:cs="Times New Roman"/>
              </w:rPr>
            </w:pPr>
            <w:r w:rsidRPr="0003059E">
              <w:rPr>
                <w:rFonts w:ascii="Times New Roman" w:hAnsi="Times New Roman" w:cs="Times New Roman"/>
              </w:rPr>
              <w:lastRenderedPageBreak/>
              <w:t>2.</w:t>
            </w:r>
            <w:r w:rsidRPr="0003059E">
              <w:t xml:space="preserve"> </w:t>
            </w:r>
            <w:r w:rsidRPr="0003059E">
              <w:rPr>
                <w:rFonts w:ascii="Times New Roman" w:hAnsi="Times New Roman" w:cs="Times New Roman"/>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623B80AD" w14:textId="3566302C" w:rsidR="00246808" w:rsidRPr="00246808" w:rsidRDefault="00246808">
            <w:pPr>
              <w:spacing w:line="254" w:lineRule="auto"/>
              <w:ind w:left="669" w:hanging="669"/>
              <w:jc w:val="both"/>
              <w:rPr>
                <w:rFonts w:ascii="Times New Roman" w:hAnsi="Times New Roman" w:cs="Times New Roman"/>
                <w:color w:val="000000"/>
              </w:rPr>
            </w:pPr>
            <w:r w:rsidRPr="00246808">
              <w:rPr>
                <w:rFonts w:ascii="Times New Roman" w:hAnsi="Times New Roman" w:cs="Times New Roman"/>
                <w:color w:val="000000"/>
              </w:rPr>
              <w:t xml:space="preserve">      </w:t>
            </w:r>
            <w:r w:rsidR="007C355E">
              <w:rPr>
                <w:rFonts w:ascii="Times New Roman" w:hAnsi="Times New Roman" w:cs="Times New Roman"/>
                <w:color w:val="000000"/>
              </w:rPr>
              <w:t>3</w:t>
            </w:r>
            <w:r w:rsidRPr="00246808">
              <w:rPr>
                <w:rFonts w:ascii="Times New Roman" w:hAnsi="Times New Roman" w:cs="Times New Roman"/>
                <w:color w:val="000000"/>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7" w:type="dxa"/>
            <w:vAlign w:val="center"/>
            <w:hideMark/>
          </w:tcPr>
          <w:p w14:paraId="1FC45740" w14:textId="77777777" w:rsidR="00246808" w:rsidRPr="00246808" w:rsidRDefault="00246808">
            <w:pPr>
              <w:rPr>
                <w:rFonts w:ascii="Times New Roman" w:hAnsi="Times New Roman" w:cs="Times New Roman"/>
                <w:color w:val="000000"/>
              </w:rPr>
            </w:pPr>
          </w:p>
        </w:tc>
      </w:tr>
    </w:tbl>
    <w:p w14:paraId="0F3966E7" w14:textId="2C19A36B" w:rsid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6E9F155D" w14:textId="6803744A"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67911D1D" w14:textId="4516C065"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14DFBAE3" w14:textId="661141EC"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6E27BD13" w14:textId="058D6A95" w:rsidR="00A026B2" w:rsidRDefault="00A026B2" w:rsidP="00B3528F">
      <w:pPr>
        <w:autoSpaceDE w:val="0"/>
        <w:autoSpaceDN w:val="0"/>
        <w:adjustRightInd w:val="0"/>
        <w:spacing w:after="0" w:line="240" w:lineRule="auto"/>
        <w:jc w:val="both"/>
        <w:rPr>
          <w:rFonts w:ascii="Times New Roman" w:hAnsi="Times New Roman" w:cs="Times New Roman"/>
        </w:rPr>
      </w:pPr>
    </w:p>
    <w:p w14:paraId="1D3E802B" w14:textId="01C7A148"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6282E859" w14:textId="53188A15"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6F7619BF" w14:textId="20C6B797"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027DD16F" w14:textId="2BBEDBE0"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5405F545" w14:textId="039F2A31" w:rsidR="006B62CB" w:rsidRDefault="006B62CB" w:rsidP="00246808">
      <w:pPr>
        <w:autoSpaceDE w:val="0"/>
        <w:autoSpaceDN w:val="0"/>
        <w:adjustRightInd w:val="0"/>
        <w:spacing w:after="0" w:line="240" w:lineRule="auto"/>
        <w:ind w:firstLine="720"/>
        <w:jc w:val="both"/>
        <w:rPr>
          <w:rFonts w:ascii="Times New Roman" w:hAnsi="Times New Roman" w:cs="Times New Roman"/>
        </w:rPr>
      </w:pPr>
    </w:p>
    <w:p w14:paraId="0C225047" w14:textId="1B6E694B" w:rsidR="006B62CB" w:rsidRDefault="006B62CB" w:rsidP="00246808">
      <w:pPr>
        <w:autoSpaceDE w:val="0"/>
        <w:autoSpaceDN w:val="0"/>
        <w:adjustRightInd w:val="0"/>
        <w:spacing w:after="0" w:line="240" w:lineRule="auto"/>
        <w:ind w:firstLine="720"/>
        <w:jc w:val="both"/>
        <w:rPr>
          <w:rFonts w:ascii="Times New Roman" w:hAnsi="Times New Roman" w:cs="Times New Roman"/>
        </w:rPr>
      </w:pPr>
    </w:p>
    <w:p w14:paraId="75CA303E" w14:textId="68A9BE18" w:rsidR="006B62CB" w:rsidRDefault="006B62CB" w:rsidP="00246808">
      <w:pPr>
        <w:autoSpaceDE w:val="0"/>
        <w:autoSpaceDN w:val="0"/>
        <w:adjustRightInd w:val="0"/>
        <w:spacing w:after="0" w:line="240" w:lineRule="auto"/>
        <w:ind w:firstLine="720"/>
        <w:jc w:val="both"/>
        <w:rPr>
          <w:rFonts w:ascii="Times New Roman" w:hAnsi="Times New Roman" w:cs="Times New Roman"/>
        </w:rPr>
      </w:pPr>
    </w:p>
    <w:p w14:paraId="52EE9D6C" w14:textId="271A17FF" w:rsidR="006B62CB" w:rsidRDefault="006B62CB" w:rsidP="00246808">
      <w:pPr>
        <w:autoSpaceDE w:val="0"/>
        <w:autoSpaceDN w:val="0"/>
        <w:adjustRightInd w:val="0"/>
        <w:spacing w:after="0" w:line="240" w:lineRule="auto"/>
        <w:ind w:firstLine="720"/>
        <w:jc w:val="both"/>
        <w:rPr>
          <w:rFonts w:ascii="Times New Roman" w:hAnsi="Times New Roman" w:cs="Times New Roman"/>
        </w:rPr>
      </w:pPr>
    </w:p>
    <w:p w14:paraId="2F174A5C" w14:textId="2B8C7228" w:rsidR="006B62CB" w:rsidRDefault="006B62CB" w:rsidP="00246808">
      <w:pPr>
        <w:autoSpaceDE w:val="0"/>
        <w:autoSpaceDN w:val="0"/>
        <w:adjustRightInd w:val="0"/>
        <w:spacing w:after="0" w:line="240" w:lineRule="auto"/>
        <w:ind w:firstLine="720"/>
        <w:jc w:val="both"/>
        <w:rPr>
          <w:rFonts w:ascii="Times New Roman" w:hAnsi="Times New Roman" w:cs="Times New Roman"/>
        </w:rPr>
      </w:pPr>
    </w:p>
    <w:p w14:paraId="46042DFD" w14:textId="29652B5D" w:rsidR="006B62CB" w:rsidRDefault="006B62CB" w:rsidP="00246808">
      <w:pPr>
        <w:autoSpaceDE w:val="0"/>
        <w:autoSpaceDN w:val="0"/>
        <w:adjustRightInd w:val="0"/>
        <w:spacing w:after="0" w:line="240" w:lineRule="auto"/>
        <w:ind w:firstLine="720"/>
        <w:jc w:val="both"/>
        <w:rPr>
          <w:rFonts w:ascii="Times New Roman" w:hAnsi="Times New Roman" w:cs="Times New Roman"/>
        </w:rPr>
      </w:pPr>
    </w:p>
    <w:p w14:paraId="293D4A34" w14:textId="77777777" w:rsidR="006B62CB" w:rsidRDefault="006B62CB" w:rsidP="00246808">
      <w:pPr>
        <w:autoSpaceDE w:val="0"/>
        <w:autoSpaceDN w:val="0"/>
        <w:adjustRightInd w:val="0"/>
        <w:spacing w:after="0" w:line="240" w:lineRule="auto"/>
        <w:ind w:firstLine="720"/>
        <w:jc w:val="both"/>
        <w:rPr>
          <w:rFonts w:ascii="Times New Roman" w:hAnsi="Times New Roman" w:cs="Times New Roman"/>
        </w:rPr>
      </w:pPr>
    </w:p>
    <w:p w14:paraId="15CCAC8E" w14:textId="68048CF0"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119FCCB9" w14:textId="3A7DA083"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00838A20" w14:textId="51569A82"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02723F81" w14:textId="73FAE15F" w:rsidR="00A026B2" w:rsidRDefault="00A026B2" w:rsidP="00246808">
      <w:pPr>
        <w:autoSpaceDE w:val="0"/>
        <w:autoSpaceDN w:val="0"/>
        <w:adjustRightInd w:val="0"/>
        <w:spacing w:after="0" w:line="240" w:lineRule="auto"/>
        <w:ind w:firstLine="720"/>
        <w:jc w:val="both"/>
        <w:rPr>
          <w:rFonts w:ascii="Times New Roman" w:hAnsi="Times New Roman" w:cs="Times New Roman"/>
        </w:rPr>
      </w:pPr>
    </w:p>
    <w:p w14:paraId="7AA4EB7A" w14:textId="77777777" w:rsidR="00A026B2" w:rsidRPr="00246808" w:rsidRDefault="00A026B2" w:rsidP="00246808">
      <w:pPr>
        <w:autoSpaceDE w:val="0"/>
        <w:autoSpaceDN w:val="0"/>
        <w:adjustRightInd w:val="0"/>
        <w:spacing w:after="0" w:line="240" w:lineRule="auto"/>
        <w:ind w:firstLine="720"/>
        <w:jc w:val="both"/>
        <w:rPr>
          <w:rFonts w:ascii="Times New Roman" w:hAnsi="Times New Roman" w:cs="Times New Roman"/>
        </w:rPr>
      </w:pPr>
    </w:p>
    <w:p w14:paraId="282D59DA" w14:textId="77777777" w:rsidR="00246808" w:rsidRPr="00246808" w:rsidRDefault="00246808" w:rsidP="00246808">
      <w:pPr>
        <w:shd w:val="clear" w:color="auto" w:fill="FFFFFF"/>
        <w:spacing w:after="0" w:line="254" w:lineRule="auto"/>
        <w:jc w:val="right"/>
        <w:rPr>
          <w:rFonts w:ascii="Times New Roman" w:hAnsi="Times New Roman" w:cs="Times New Roman"/>
          <w:u w:val="single"/>
        </w:rPr>
      </w:pPr>
      <w:r w:rsidRPr="00246808">
        <w:rPr>
          <w:rFonts w:ascii="Times New Roman" w:hAnsi="Times New Roman" w:cs="Times New Roman"/>
          <w:color w:val="000000"/>
        </w:rPr>
        <w:t>Приложение № 2</w:t>
      </w:r>
    </w:p>
    <w:p w14:paraId="6EDCC0EE" w14:textId="77777777" w:rsidR="00246808" w:rsidRPr="00246808" w:rsidRDefault="00246808" w:rsidP="00246808">
      <w:pPr>
        <w:shd w:val="clear" w:color="auto" w:fill="FFFFFF"/>
        <w:spacing w:after="0" w:line="254" w:lineRule="auto"/>
        <w:jc w:val="right"/>
        <w:rPr>
          <w:rFonts w:ascii="Times New Roman" w:hAnsi="Times New Roman" w:cs="Times New Roman"/>
          <w:color w:val="000000"/>
          <w:u w:val="single"/>
        </w:rPr>
      </w:pPr>
      <w:r w:rsidRPr="00246808">
        <w:rPr>
          <w:rFonts w:ascii="Times New Roman" w:hAnsi="Times New Roman" w:cs="Times New Roman"/>
          <w:color w:val="000000"/>
        </w:rPr>
        <w:t xml:space="preserve">к </w:t>
      </w:r>
      <w:r w:rsidRPr="00246808">
        <w:rPr>
          <w:rFonts w:ascii="Times New Roman" w:hAnsi="Times New Roman" w:cs="Times New Roman"/>
          <w:color w:val="000000"/>
          <w:lang w:val="kk-KZ"/>
        </w:rPr>
        <w:t>д</w:t>
      </w:r>
      <w:r w:rsidRPr="00246808">
        <w:rPr>
          <w:rFonts w:ascii="Times New Roman" w:hAnsi="Times New Roman" w:cs="Times New Roman"/>
          <w:color w:val="000000"/>
        </w:rPr>
        <w:t>оговору  №</w:t>
      </w:r>
      <w:r w:rsidRPr="00246808">
        <w:rPr>
          <w:rFonts w:ascii="Times New Roman" w:hAnsi="Times New Roman" w:cs="Times New Roman"/>
          <w:color w:val="000000"/>
          <w:u w:val="single"/>
        </w:rPr>
        <w:t>____________</w:t>
      </w:r>
    </w:p>
    <w:p w14:paraId="25E26844" w14:textId="77777777" w:rsidR="00246808" w:rsidRPr="00246808" w:rsidRDefault="00246808" w:rsidP="00246808">
      <w:pPr>
        <w:shd w:val="clear" w:color="auto" w:fill="FFFFFF"/>
        <w:spacing w:after="0" w:line="254" w:lineRule="auto"/>
        <w:jc w:val="right"/>
        <w:rPr>
          <w:rFonts w:ascii="Times New Roman" w:hAnsi="Times New Roman" w:cs="Times New Roman"/>
        </w:rPr>
      </w:pPr>
      <w:r w:rsidRPr="00246808">
        <w:rPr>
          <w:rFonts w:ascii="Times New Roman" w:hAnsi="Times New Roman" w:cs="Times New Roman"/>
        </w:rPr>
        <w:t>от «</w:t>
      </w:r>
      <w:r w:rsidRPr="00246808">
        <w:rPr>
          <w:rFonts w:ascii="Times New Roman" w:hAnsi="Times New Roman" w:cs="Times New Roman"/>
          <w:u w:val="single"/>
        </w:rPr>
        <w:t>__</w:t>
      </w:r>
      <w:r w:rsidRPr="00246808">
        <w:rPr>
          <w:rFonts w:ascii="Times New Roman" w:hAnsi="Times New Roman" w:cs="Times New Roman"/>
        </w:rPr>
        <w:t xml:space="preserve">» </w:t>
      </w:r>
      <w:r w:rsidRPr="00246808">
        <w:rPr>
          <w:rFonts w:ascii="Times New Roman" w:hAnsi="Times New Roman" w:cs="Times New Roman"/>
          <w:u w:val="single"/>
        </w:rPr>
        <w:t>___________</w:t>
      </w:r>
      <w:r w:rsidRPr="00246808">
        <w:rPr>
          <w:rFonts w:ascii="Times New Roman" w:hAnsi="Times New Roman" w:cs="Times New Roman"/>
        </w:rPr>
        <w:t xml:space="preserve"> 20</w:t>
      </w:r>
      <w:r w:rsidRPr="00246808">
        <w:rPr>
          <w:rFonts w:ascii="Times New Roman" w:hAnsi="Times New Roman" w:cs="Times New Roman"/>
          <w:u w:val="single"/>
        </w:rPr>
        <w:t>__</w:t>
      </w:r>
      <w:r w:rsidRPr="00246808">
        <w:rPr>
          <w:rFonts w:ascii="Times New Roman" w:hAnsi="Times New Roman" w:cs="Times New Roman"/>
        </w:rPr>
        <w:t xml:space="preserve"> г.</w:t>
      </w:r>
    </w:p>
    <w:p w14:paraId="79C6D1A4" w14:textId="77777777" w:rsidR="00246808" w:rsidRPr="00246808" w:rsidRDefault="00246808" w:rsidP="00246808">
      <w:pPr>
        <w:shd w:val="clear" w:color="auto" w:fill="FFFFFF"/>
        <w:spacing w:line="254" w:lineRule="auto"/>
        <w:jc w:val="center"/>
        <w:rPr>
          <w:rFonts w:ascii="Times New Roman" w:hAnsi="Times New Roman" w:cs="Times New Roman"/>
        </w:rPr>
      </w:pPr>
    </w:p>
    <w:p w14:paraId="5B6571B8" w14:textId="77777777" w:rsidR="00246808" w:rsidRPr="00246808" w:rsidRDefault="00246808" w:rsidP="00246808">
      <w:pPr>
        <w:shd w:val="clear" w:color="auto" w:fill="FFFFFF"/>
        <w:spacing w:line="254" w:lineRule="auto"/>
        <w:jc w:val="center"/>
        <w:rPr>
          <w:rFonts w:ascii="Times New Roman" w:hAnsi="Times New Roman" w:cs="Times New Roman"/>
        </w:rPr>
      </w:pPr>
    </w:p>
    <w:p w14:paraId="5DC88479" w14:textId="77777777" w:rsidR="00246808" w:rsidRPr="00246808" w:rsidRDefault="00246808" w:rsidP="00246808">
      <w:pPr>
        <w:shd w:val="clear" w:color="auto" w:fill="FFFFFF"/>
        <w:spacing w:line="254" w:lineRule="auto"/>
        <w:jc w:val="center"/>
        <w:rPr>
          <w:rFonts w:ascii="Times New Roman" w:hAnsi="Times New Roman" w:cs="Times New Roman"/>
          <w:b/>
        </w:rPr>
      </w:pPr>
      <w:r w:rsidRPr="00246808">
        <w:rPr>
          <w:rFonts w:ascii="Times New Roman" w:hAnsi="Times New Roman" w:cs="Times New Roman"/>
          <w:b/>
        </w:rPr>
        <w:t xml:space="preserve">ФОРМА </w:t>
      </w:r>
    </w:p>
    <w:p w14:paraId="708EED9F" w14:textId="77777777" w:rsidR="00246808" w:rsidRPr="00246808" w:rsidRDefault="00246808" w:rsidP="00246808">
      <w:pPr>
        <w:shd w:val="clear" w:color="auto" w:fill="FFFFFF"/>
        <w:spacing w:after="0" w:line="254" w:lineRule="auto"/>
        <w:jc w:val="center"/>
        <w:rPr>
          <w:rFonts w:ascii="Times New Roman" w:hAnsi="Times New Roman" w:cs="Times New Roman"/>
        </w:rPr>
      </w:pPr>
      <w:r w:rsidRPr="00246808">
        <w:rPr>
          <w:rFonts w:ascii="Times New Roman" w:hAnsi="Times New Roman" w:cs="Times New Roman"/>
        </w:rPr>
        <w:t xml:space="preserve">АКТ </w:t>
      </w:r>
    </w:p>
    <w:p w14:paraId="363EDA88" w14:textId="77777777" w:rsidR="00246808" w:rsidRPr="00246808" w:rsidRDefault="00246808" w:rsidP="00246808">
      <w:pPr>
        <w:shd w:val="clear" w:color="auto" w:fill="FFFFFF"/>
        <w:spacing w:after="0" w:line="254" w:lineRule="auto"/>
        <w:jc w:val="center"/>
        <w:rPr>
          <w:rFonts w:ascii="Times New Roman" w:hAnsi="Times New Roman" w:cs="Times New Roman"/>
        </w:rPr>
      </w:pPr>
      <w:r w:rsidRPr="00246808">
        <w:rPr>
          <w:rFonts w:ascii="Times New Roman" w:hAnsi="Times New Roman" w:cs="Times New Roman"/>
        </w:rPr>
        <w:t>приема-передачи товара</w:t>
      </w:r>
    </w:p>
    <w:p w14:paraId="2452714B" w14:textId="5524AADE" w:rsidR="00246808" w:rsidRPr="00246808" w:rsidRDefault="00AC33C8" w:rsidP="00333AA5">
      <w:pPr>
        <w:spacing w:line="240" w:lineRule="atLeast"/>
        <w:jc w:val="both"/>
        <w:rPr>
          <w:rFonts w:ascii="Times New Roman" w:hAnsi="Times New Roman" w:cs="Times New Roman"/>
        </w:rPr>
      </w:pPr>
      <w:r>
        <w:rPr>
          <w:rFonts w:ascii="Times New Roman" w:hAnsi="Times New Roman" w:cs="Times New Roman"/>
        </w:rPr>
        <w:t>А</w:t>
      </w:r>
      <w:r w:rsidR="00246808" w:rsidRPr="00246808">
        <w:rPr>
          <w:rFonts w:ascii="Times New Roman" w:hAnsi="Times New Roman" w:cs="Times New Roman"/>
        </w:rPr>
        <w:t>кционерное общество «Волгоградоблэлектро», (</w:t>
      </w:r>
      <w:r>
        <w:rPr>
          <w:rFonts w:ascii="Times New Roman" w:hAnsi="Times New Roman" w:cs="Times New Roman"/>
        </w:rPr>
        <w:t>АО</w:t>
      </w:r>
      <w:r w:rsidR="00246808" w:rsidRPr="00246808">
        <w:rPr>
          <w:rFonts w:ascii="Times New Roman" w:hAnsi="Times New Roman" w:cs="Times New Roman"/>
        </w:rPr>
        <w:t xml:space="preserve"> «Волгоградоблэлектро») именуемое в дальнейшем – </w:t>
      </w:r>
      <w:r w:rsidR="00246808" w:rsidRPr="00246808">
        <w:rPr>
          <w:rFonts w:ascii="Times New Roman" w:hAnsi="Times New Roman" w:cs="Times New Roman"/>
          <w:b/>
        </w:rPr>
        <w:t>«Покупатель»</w:t>
      </w:r>
      <w:r w:rsidR="00246808" w:rsidRPr="00246808">
        <w:rPr>
          <w:rFonts w:ascii="Times New Roman" w:hAnsi="Times New Roman" w:cs="Times New Roman"/>
        </w:rPr>
        <w:t xml:space="preserve">, в лице </w:t>
      </w:r>
      <w:r w:rsidR="00B3528F">
        <w:rPr>
          <w:rFonts w:ascii="Times New Roman" w:hAnsi="Times New Roman" w:cs="Times New Roman"/>
        </w:rPr>
        <w:t>_______________________________________________</w:t>
      </w:r>
      <w:r w:rsidR="00246808" w:rsidRPr="00246808">
        <w:rPr>
          <w:rFonts w:ascii="Times New Roman" w:hAnsi="Times New Roman" w:cs="Times New Roman"/>
        </w:rPr>
        <w:t>, действующе</w:t>
      </w:r>
      <w:r w:rsidR="00B3528F">
        <w:rPr>
          <w:rFonts w:ascii="Times New Roman" w:hAnsi="Times New Roman" w:cs="Times New Roman"/>
        </w:rPr>
        <w:t>го</w:t>
      </w:r>
      <w:r w:rsidR="00246808" w:rsidRPr="00246808">
        <w:rPr>
          <w:rFonts w:ascii="Times New Roman" w:hAnsi="Times New Roman" w:cs="Times New Roman"/>
        </w:rPr>
        <w:t xml:space="preserve"> на основании</w:t>
      </w:r>
      <w:r w:rsidR="00B3528F">
        <w:rPr>
          <w:rFonts w:ascii="Times New Roman" w:hAnsi="Times New Roman" w:cs="Times New Roman"/>
        </w:rPr>
        <w:t xml:space="preserve"> _____________________________________________________,</w:t>
      </w:r>
      <w:r w:rsidR="00246808" w:rsidRPr="00246808">
        <w:rPr>
          <w:rFonts w:ascii="Times New Roman" w:hAnsi="Times New Roman" w:cs="Times New Roman"/>
        </w:rPr>
        <w:t xml:space="preserve"> с одной стороны, и _______________________</w:t>
      </w:r>
      <w:r w:rsidR="00246808" w:rsidRPr="00246808">
        <w:rPr>
          <w:rFonts w:ascii="Times New Roman" w:hAnsi="Times New Roman" w:cs="Times New Roman"/>
          <w:b/>
        </w:rPr>
        <w:t xml:space="preserve">, </w:t>
      </w:r>
      <w:r w:rsidR="00246808" w:rsidRPr="00246808">
        <w:rPr>
          <w:rFonts w:ascii="Times New Roman" w:hAnsi="Times New Roman" w:cs="Times New Roman"/>
        </w:rPr>
        <w:t xml:space="preserve">именуемое в дальнейшем – </w:t>
      </w:r>
      <w:r w:rsidR="00246808" w:rsidRPr="00246808">
        <w:rPr>
          <w:rFonts w:ascii="Times New Roman" w:hAnsi="Times New Roman" w:cs="Times New Roman"/>
          <w:b/>
        </w:rPr>
        <w:t>«Поставщик»</w:t>
      </w:r>
      <w:r w:rsidR="00246808" w:rsidRPr="00246808">
        <w:rPr>
          <w:rFonts w:ascii="Times New Roman" w:hAnsi="Times New Roman" w:cs="Times New Roman"/>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D11494" w14:textId="77777777" w:rsidR="00246808" w:rsidRPr="00246808" w:rsidRDefault="00246808" w:rsidP="00246808">
      <w:pPr>
        <w:shd w:val="clear" w:color="auto" w:fill="FFFFFF"/>
        <w:spacing w:line="254" w:lineRule="auto"/>
        <w:jc w:val="both"/>
        <w:rPr>
          <w:rFonts w:ascii="Times New Roman" w:hAnsi="Times New Roman" w:cs="Times New Roman"/>
        </w:rPr>
      </w:pPr>
      <w:r w:rsidRPr="00246808">
        <w:rPr>
          <w:rFonts w:ascii="Times New Roman" w:hAnsi="Times New Roman" w:cs="Times New Roman"/>
        </w:rPr>
        <w:t xml:space="preserve">1. В соответствии с п. </w:t>
      </w:r>
      <w:r w:rsidRPr="00246808">
        <w:rPr>
          <w:rFonts w:ascii="Times New Roman" w:hAnsi="Times New Roman" w:cs="Times New Roman"/>
          <w:u w:val="single"/>
        </w:rPr>
        <w:t>__</w:t>
      </w:r>
      <w:r w:rsidRPr="00246808">
        <w:rPr>
          <w:rFonts w:ascii="Times New Roman" w:hAnsi="Times New Roman" w:cs="Times New Roman"/>
        </w:rPr>
        <w:t xml:space="preserve"> Договора между Сторонами № </w:t>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t>_____________</w:t>
      </w:r>
      <w:r w:rsidRPr="00246808">
        <w:rPr>
          <w:rFonts w:ascii="Times New Roman" w:hAnsi="Times New Roman" w:cs="Times New Roman"/>
        </w:rPr>
        <w:t>от «</w:t>
      </w:r>
      <w:r w:rsidRPr="00246808">
        <w:rPr>
          <w:rFonts w:ascii="Times New Roman" w:hAnsi="Times New Roman" w:cs="Times New Roman"/>
          <w:u w:val="single"/>
        </w:rPr>
        <w:t>__</w:t>
      </w:r>
      <w:r w:rsidRPr="00246808">
        <w:rPr>
          <w:rFonts w:ascii="Times New Roman" w:hAnsi="Times New Roman" w:cs="Times New Roman"/>
        </w:rPr>
        <w:t>»</w:t>
      </w:r>
      <w:r w:rsidRPr="00246808">
        <w:rPr>
          <w:rFonts w:ascii="Times New Roman" w:hAnsi="Times New Roman" w:cs="Times New Roman"/>
          <w:u w:val="single"/>
        </w:rPr>
        <w:t>________________</w:t>
      </w:r>
      <w:r w:rsidRPr="00246808">
        <w:rPr>
          <w:rFonts w:ascii="Times New Roman" w:hAnsi="Times New Roman" w:cs="Times New Roman"/>
        </w:rPr>
        <w:t>20</w:t>
      </w:r>
      <w:r w:rsidRPr="00246808">
        <w:rPr>
          <w:rFonts w:ascii="Times New Roman" w:hAnsi="Times New Roman" w:cs="Times New Roman"/>
          <w:u w:val="single"/>
        </w:rPr>
        <w:t>__</w:t>
      </w:r>
      <w:r w:rsidRPr="00246808">
        <w:rPr>
          <w:rFonts w:ascii="Times New Roman" w:hAnsi="Times New Roman" w:cs="Times New Roman"/>
        </w:rPr>
        <w:t xml:space="preserve"> года Продавец передает, а Покупатель принимает Товар следующего ассортимента и количества:</w:t>
      </w:r>
    </w:p>
    <w:p w14:paraId="350F2C6F" w14:textId="77777777" w:rsidR="00246808" w:rsidRPr="00246808" w:rsidRDefault="00246808" w:rsidP="00246808">
      <w:pPr>
        <w:shd w:val="clear" w:color="auto" w:fill="FFFFFF"/>
        <w:spacing w:line="254" w:lineRule="auto"/>
        <w:jc w:val="center"/>
        <w:rPr>
          <w:rFonts w:ascii="Times New Roman" w:hAnsi="Times New Roman" w:cs="Times New Roman"/>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46808" w:rsidRPr="00246808" w14:paraId="138D361D" w14:textId="77777777" w:rsidTr="00246808">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22880C8"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w:t>
            </w:r>
          </w:p>
          <w:p w14:paraId="06E14610"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497948"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CBE6BBE"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0380E6C"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18E1A22"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Сумма, включая НДС</w:t>
            </w:r>
          </w:p>
        </w:tc>
      </w:tr>
      <w:tr w:rsidR="00246808" w:rsidRPr="00246808" w14:paraId="60A5020A" w14:textId="77777777" w:rsidTr="00246808">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B61AD02" w14:textId="77777777" w:rsidR="00246808" w:rsidRPr="00246808" w:rsidRDefault="00246808">
            <w:pPr>
              <w:spacing w:line="254" w:lineRule="auto"/>
              <w:jc w:val="center"/>
              <w:rPr>
                <w:rFonts w:ascii="Times New Roman" w:hAnsi="Times New Roman" w:cs="Times New Roman"/>
              </w:rPr>
            </w:pPr>
            <w:r w:rsidRPr="00246808">
              <w:rPr>
                <w:rFonts w:ascii="Times New Roman" w:hAnsi="Times New Roman" w:cs="Times New Roman"/>
              </w:rPr>
              <w:t>1</w:t>
            </w:r>
          </w:p>
        </w:tc>
        <w:tc>
          <w:tcPr>
            <w:tcW w:w="3672" w:type="dxa"/>
            <w:tcBorders>
              <w:top w:val="single" w:sz="4" w:space="0" w:color="auto"/>
              <w:left w:val="single" w:sz="4" w:space="0" w:color="auto"/>
              <w:bottom w:val="single" w:sz="4" w:space="0" w:color="auto"/>
              <w:right w:val="single" w:sz="4" w:space="0" w:color="auto"/>
            </w:tcBorders>
            <w:vAlign w:val="center"/>
          </w:tcPr>
          <w:p w14:paraId="5D370196" w14:textId="77777777" w:rsidR="00246808" w:rsidRPr="00246808" w:rsidRDefault="00246808">
            <w:pPr>
              <w:spacing w:line="254" w:lineRule="auto"/>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vAlign w:val="center"/>
          </w:tcPr>
          <w:p w14:paraId="2244CBDC" w14:textId="77777777" w:rsidR="00246808" w:rsidRPr="00246808" w:rsidRDefault="00246808">
            <w:pPr>
              <w:spacing w:line="254" w:lineRule="auto"/>
              <w:jc w:val="center"/>
              <w:rPr>
                <w:rFonts w:ascii="Times New Roman" w:hAnsi="Times New Roman" w:cs="Times New Roman"/>
              </w:rPr>
            </w:pPr>
          </w:p>
        </w:tc>
        <w:tc>
          <w:tcPr>
            <w:tcW w:w="2223" w:type="dxa"/>
            <w:tcBorders>
              <w:top w:val="single" w:sz="4" w:space="0" w:color="auto"/>
              <w:left w:val="single" w:sz="4" w:space="0" w:color="auto"/>
              <w:bottom w:val="single" w:sz="4" w:space="0" w:color="auto"/>
              <w:right w:val="single" w:sz="4" w:space="0" w:color="auto"/>
            </w:tcBorders>
            <w:vAlign w:val="center"/>
          </w:tcPr>
          <w:p w14:paraId="444D6DC5" w14:textId="77777777" w:rsidR="00246808" w:rsidRPr="00246808" w:rsidRDefault="00246808">
            <w:pPr>
              <w:spacing w:line="254" w:lineRule="auto"/>
              <w:jc w:val="center"/>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vAlign w:val="center"/>
          </w:tcPr>
          <w:p w14:paraId="6978F6E8" w14:textId="77777777" w:rsidR="00246808" w:rsidRPr="00246808" w:rsidRDefault="00246808">
            <w:pPr>
              <w:spacing w:line="254" w:lineRule="auto"/>
              <w:jc w:val="center"/>
              <w:rPr>
                <w:rFonts w:ascii="Times New Roman" w:hAnsi="Times New Roman" w:cs="Times New Roman"/>
              </w:rPr>
            </w:pPr>
          </w:p>
        </w:tc>
      </w:tr>
      <w:tr w:rsidR="00246808" w:rsidRPr="00246808" w14:paraId="12E0C751" w14:textId="77777777" w:rsidTr="0024680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54C18B8" w14:textId="77777777" w:rsidR="00246808" w:rsidRPr="00246808" w:rsidRDefault="00246808">
            <w:pPr>
              <w:spacing w:line="254" w:lineRule="auto"/>
              <w:rPr>
                <w:rFonts w:ascii="Times New Roman" w:hAnsi="Times New Roman" w:cs="Times New Roman"/>
                <w:b/>
              </w:rPr>
            </w:pPr>
            <w:r w:rsidRPr="00246808">
              <w:rPr>
                <w:rFonts w:ascii="Times New Roman" w:hAnsi="Times New Roman" w:cs="Times New Roman"/>
                <w:b/>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435D1194" w14:textId="77777777" w:rsidR="00246808" w:rsidRPr="00246808" w:rsidRDefault="00246808">
            <w:pPr>
              <w:spacing w:line="254" w:lineRule="auto"/>
              <w:rPr>
                <w:rFonts w:ascii="Times New Roman" w:hAnsi="Times New Roman" w:cs="Times New Roman"/>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4782039"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w:t>
            </w:r>
          </w:p>
        </w:tc>
        <w:tc>
          <w:tcPr>
            <w:tcW w:w="1751" w:type="dxa"/>
            <w:tcBorders>
              <w:top w:val="single" w:sz="4" w:space="0" w:color="auto"/>
              <w:left w:val="single" w:sz="4" w:space="0" w:color="auto"/>
              <w:bottom w:val="single" w:sz="4" w:space="0" w:color="auto"/>
              <w:right w:val="single" w:sz="4" w:space="0" w:color="auto"/>
            </w:tcBorders>
            <w:vAlign w:val="center"/>
          </w:tcPr>
          <w:p w14:paraId="6F791328" w14:textId="77777777" w:rsidR="00246808" w:rsidRPr="00246808" w:rsidRDefault="00246808">
            <w:pPr>
              <w:spacing w:line="254" w:lineRule="auto"/>
              <w:jc w:val="center"/>
              <w:rPr>
                <w:rFonts w:ascii="Times New Roman" w:hAnsi="Times New Roman" w:cs="Times New Roman"/>
              </w:rPr>
            </w:pPr>
          </w:p>
        </w:tc>
      </w:tr>
    </w:tbl>
    <w:p w14:paraId="544B238D" w14:textId="77777777" w:rsidR="00246808" w:rsidRPr="00246808" w:rsidRDefault="00246808" w:rsidP="00246808">
      <w:pPr>
        <w:shd w:val="clear" w:color="auto" w:fill="FFFFFF"/>
        <w:spacing w:line="254" w:lineRule="auto"/>
        <w:jc w:val="center"/>
        <w:rPr>
          <w:rFonts w:ascii="Times New Roman" w:hAnsi="Times New Roman" w:cs="Times New Roman"/>
        </w:rPr>
      </w:pPr>
    </w:p>
    <w:p w14:paraId="619FA9BE" w14:textId="77777777" w:rsidR="00246808" w:rsidRPr="00246808" w:rsidRDefault="00246808" w:rsidP="00246808">
      <w:pPr>
        <w:spacing w:line="254" w:lineRule="auto"/>
        <w:jc w:val="both"/>
        <w:rPr>
          <w:rFonts w:ascii="Times New Roman" w:hAnsi="Times New Roman" w:cs="Times New Roman"/>
        </w:rPr>
      </w:pPr>
      <w:r w:rsidRPr="00246808">
        <w:rPr>
          <w:rFonts w:ascii="Times New Roman" w:hAnsi="Times New Roman" w:cs="Times New Roman"/>
        </w:rPr>
        <w:t xml:space="preserve">Стоимость Товара поставленного в соответствии с условиями Договора составляет </w:t>
      </w:r>
      <w:r w:rsidRPr="00246808">
        <w:rPr>
          <w:rFonts w:ascii="Times New Roman" w:hAnsi="Times New Roman" w:cs="Times New Roman"/>
          <w:bCs/>
        </w:rPr>
        <w:t xml:space="preserve">______________ руб. </w:t>
      </w:r>
      <w:r w:rsidRPr="00246808">
        <w:rPr>
          <w:rFonts w:ascii="Times New Roman" w:hAnsi="Times New Roman" w:cs="Times New Roman"/>
          <w:iCs/>
        </w:rPr>
        <w:t xml:space="preserve">(________________ </w:t>
      </w:r>
      <w:r w:rsidRPr="00246808">
        <w:rPr>
          <w:rFonts w:ascii="Times New Roman" w:hAnsi="Times New Roman" w:cs="Times New Roman"/>
          <w:iCs/>
          <w:u w:val="single"/>
        </w:rPr>
        <w:t xml:space="preserve">                        </w:t>
      </w:r>
      <w:r w:rsidRPr="00246808">
        <w:rPr>
          <w:rFonts w:ascii="Times New Roman" w:hAnsi="Times New Roman" w:cs="Times New Roman"/>
          <w:iCs/>
        </w:rPr>
        <w:t>рублей ___ копеек)</w:t>
      </w:r>
      <w:r w:rsidRPr="00246808">
        <w:rPr>
          <w:rFonts w:ascii="Times New Roman" w:hAnsi="Times New Roman" w:cs="Times New Roman"/>
        </w:rPr>
        <w:t>, с учетом НДС.</w:t>
      </w:r>
    </w:p>
    <w:p w14:paraId="453FCFD7" w14:textId="77777777" w:rsidR="00246808" w:rsidRPr="00246808" w:rsidRDefault="00246808" w:rsidP="00246808">
      <w:pPr>
        <w:spacing w:line="254" w:lineRule="auto"/>
        <w:jc w:val="both"/>
        <w:rPr>
          <w:rFonts w:ascii="Times New Roman" w:hAnsi="Times New Roman" w:cs="Times New Roman"/>
        </w:rPr>
      </w:pPr>
    </w:p>
    <w:p w14:paraId="3C154193" w14:textId="77777777" w:rsidR="00246808" w:rsidRPr="00246808" w:rsidRDefault="00246808" w:rsidP="00246808">
      <w:pPr>
        <w:pStyle w:val="HTML"/>
        <w:spacing w:line="254" w:lineRule="auto"/>
        <w:jc w:val="both"/>
        <w:rPr>
          <w:rFonts w:ascii="Times New Roman" w:hAnsi="Times New Roman"/>
          <w:sz w:val="22"/>
          <w:szCs w:val="22"/>
          <w:lang w:eastAsia="en-US"/>
        </w:rPr>
      </w:pPr>
      <w:r w:rsidRPr="0024680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16816F69" w14:textId="77777777" w:rsidR="00246808" w:rsidRPr="00246808" w:rsidRDefault="00246808" w:rsidP="00246808">
      <w:pPr>
        <w:pStyle w:val="HTML"/>
        <w:spacing w:line="254" w:lineRule="auto"/>
        <w:jc w:val="both"/>
        <w:rPr>
          <w:rFonts w:ascii="Times New Roman" w:hAnsi="Times New Roman"/>
          <w:sz w:val="22"/>
          <w:szCs w:val="22"/>
          <w:lang w:eastAsia="en-US"/>
        </w:rPr>
      </w:pPr>
    </w:p>
    <w:p w14:paraId="7E9BBBCC" w14:textId="77777777" w:rsidR="00246808" w:rsidRPr="00246808" w:rsidRDefault="00246808" w:rsidP="00246808">
      <w:pPr>
        <w:pStyle w:val="HTML"/>
        <w:spacing w:line="254" w:lineRule="auto"/>
        <w:jc w:val="both"/>
        <w:rPr>
          <w:rFonts w:ascii="Times New Roman" w:hAnsi="Times New Roman"/>
          <w:sz w:val="22"/>
          <w:szCs w:val="22"/>
          <w:lang w:eastAsia="en-US"/>
        </w:rPr>
      </w:pPr>
      <w:r w:rsidRPr="0024680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7808B34" w14:textId="77777777" w:rsidR="00246808" w:rsidRPr="00246808" w:rsidRDefault="00246808" w:rsidP="0024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ascii="Times New Roman" w:hAnsi="Times New Roman" w:cs="Times New Roman"/>
        </w:rPr>
      </w:pPr>
    </w:p>
    <w:p w14:paraId="59691ABD" w14:textId="77777777" w:rsidR="00246808" w:rsidRPr="00246808" w:rsidRDefault="00246808" w:rsidP="0024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imes New Roman" w:hAnsi="Times New Roman" w:cs="Times New Roman"/>
        </w:rPr>
      </w:pPr>
    </w:p>
    <w:tbl>
      <w:tblPr>
        <w:tblW w:w="9540" w:type="dxa"/>
        <w:jc w:val="center"/>
        <w:tblLook w:val="00A0" w:firstRow="1" w:lastRow="0" w:firstColumn="1" w:lastColumn="0" w:noHBand="0" w:noVBand="0"/>
      </w:tblPr>
      <w:tblGrid>
        <w:gridCol w:w="5040"/>
        <w:gridCol w:w="4500"/>
      </w:tblGrid>
      <w:tr w:rsidR="00246808" w:rsidRPr="00246808" w14:paraId="64AA17B7" w14:textId="77777777" w:rsidTr="00246808">
        <w:trPr>
          <w:trHeight w:val="80"/>
          <w:jc w:val="center"/>
        </w:trPr>
        <w:tc>
          <w:tcPr>
            <w:tcW w:w="5040" w:type="dxa"/>
          </w:tcPr>
          <w:p w14:paraId="30339E20" w14:textId="77777777" w:rsidR="00246808" w:rsidRPr="00246808" w:rsidRDefault="00246808">
            <w:pPr>
              <w:spacing w:line="254" w:lineRule="auto"/>
              <w:rPr>
                <w:rFonts w:ascii="Times New Roman" w:hAnsi="Times New Roman" w:cs="Times New Roman"/>
              </w:rPr>
            </w:pPr>
            <w:bookmarkStart w:id="38" w:name="OLE_LINK1"/>
            <w:r w:rsidRPr="00246808">
              <w:rPr>
                <w:rFonts w:ascii="Times New Roman" w:hAnsi="Times New Roman" w:cs="Times New Roman"/>
              </w:rPr>
              <w:t>ПОСТАВЩИК</w:t>
            </w:r>
          </w:p>
          <w:p w14:paraId="474606D1" w14:textId="77777777" w:rsidR="00246808" w:rsidRPr="00246808" w:rsidRDefault="00246808">
            <w:pPr>
              <w:spacing w:line="254" w:lineRule="auto"/>
              <w:rPr>
                <w:rFonts w:ascii="Times New Roman" w:hAnsi="Times New Roman" w:cs="Times New Roman"/>
              </w:rPr>
            </w:pPr>
          </w:p>
          <w:p w14:paraId="64806DEB"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rPr>
              <w:t xml:space="preserve"> /__________________/  </w:t>
            </w:r>
          </w:p>
          <w:p w14:paraId="2E05C316"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i/>
              </w:rPr>
              <w:t xml:space="preserve">            </w:t>
            </w:r>
          </w:p>
          <w:p w14:paraId="2E1A005B" w14:textId="77777777" w:rsidR="00246808" w:rsidRPr="00246808" w:rsidRDefault="00246808">
            <w:pPr>
              <w:spacing w:line="254" w:lineRule="auto"/>
              <w:jc w:val="both"/>
              <w:rPr>
                <w:rFonts w:ascii="Times New Roman" w:hAnsi="Times New Roman" w:cs="Times New Roman"/>
              </w:rPr>
            </w:pPr>
            <w:r w:rsidRPr="00246808">
              <w:rPr>
                <w:rFonts w:ascii="Times New Roman" w:hAnsi="Times New Roman" w:cs="Times New Roman"/>
                <w:i/>
              </w:rPr>
              <w:t>М.П.</w:t>
            </w:r>
          </w:p>
          <w:p w14:paraId="368C62F9" w14:textId="77777777" w:rsidR="00246808" w:rsidRPr="00246808" w:rsidRDefault="00246808">
            <w:pPr>
              <w:spacing w:line="254" w:lineRule="auto"/>
              <w:jc w:val="center"/>
              <w:rPr>
                <w:rFonts w:ascii="Times New Roman" w:hAnsi="Times New Roman" w:cs="Times New Roman"/>
              </w:rPr>
            </w:pPr>
          </w:p>
        </w:tc>
        <w:tc>
          <w:tcPr>
            <w:tcW w:w="4500" w:type="dxa"/>
          </w:tcPr>
          <w:p w14:paraId="42BDC1F9" w14:textId="77777777" w:rsidR="00246808" w:rsidRPr="00246808" w:rsidRDefault="00246808">
            <w:pPr>
              <w:spacing w:line="254" w:lineRule="auto"/>
              <w:jc w:val="center"/>
              <w:rPr>
                <w:rFonts w:ascii="Times New Roman" w:hAnsi="Times New Roman" w:cs="Times New Roman"/>
              </w:rPr>
            </w:pPr>
            <w:r w:rsidRPr="00246808">
              <w:rPr>
                <w:rFonts w:ascii="Times New Roman" w:hAnsi="Times New Roman" w:cs="Times New Roman"/>
              </w:rPr>
              <w:t>ПОКУПАТЕЛЬ</w:t>
            </w:r>
          </w:p>
          <w:p w14:paraId="04C74D4B"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rPr>
              <w:t xml:space="preserve">                </w:t>
            </w:r>
          </w:p>
          <w:p w14:paraId="6CECF5EF"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rPr>
              <w:t xml:space="preserve">                     /__________________/  </w:t>
            </w:r>
          </w:p>
          <w:p w14:paraId="59A3BACC"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i/>
              </w:rPr>
              <w:t xml:space="preserve">            </w:t>
            </w:r>
          </w:p>
          <w:p w14:paraId="79421061" w14:textId="77777777" w:rsidR="00246808" w:rsidRPr="00246808" w:rsidRDefault="00246808">
            <w:pPr>
              <w:spacing w:line="254" w:lineRule="auto"/>
              <w:jc w:val="both"/>
              <w:rPr>
                <w:rFonts w:ascii="Times New Roman" w:hAnsi="Times New Roman" w:cs="Times New Roman"/>
                <w:i/>
              </w:rPr>
            </w:pPr>
            <w:r w:rsidRPr="00246808">
              <w:rPr>
                <w:rFonts w:ascii="Times New Roman" w:hAnsi="Times New Roman" w:cs="Times New Roman"/>
                <w:i/>
              </w:rPr>
              <w:t xml:space="preserve">                   М.П.</w:t>
            </w:r>
          </w:p>
          <w:p w14:paraId="767B4522" w14:textId="77777777" w:rsidR="00246808" w:rsidRPr="00246808" w:rsidRDefault="00246808">
            <w:pPr>
              <w:spacing w:line="254" w:lineRule="auto"/>
              <w:jc w:val="both"/>
              <w:rPr>
                <w:rFonts w:ascii="Times New Roman" w:hAnsi="Times New Roman" w:cs="Times New Roman"/>
                <w:i/>
              </w:rPr>
            </w:pPr>
          </w:p>
          <w:p w14:paraId="721818C4" w14:textId="77777777" w:rsidR="00246808" w:rsidRPr="00246808" w:rsidRDefault="00246808">
            <w:pPr>
              <w:spacing w:line="254" w:lineRule="auto"/>
              <w:jc w:val="both"/>
              <w:rPr>
                <w:rFonts w:ascii="Times New Roman" w:hAnsi="Times New Roman" w:cs="Times New Roman"/>
                <w:i/>
              </w:rPr>
            </w:pPr>
          </w:p>
          <w:p w14:paraId="217B1B4E" w14:textId="77777777" w:rsidR="00246808" w:rsidRPr="00246808" w:rsidRDefault="00246808">
            <w:pPr>
              <w:spacing w:line="254" w:lineRule="auto"/>
              <w:jc w:val="both"/>
              <w:rPr>
                <w:rFonts w:ascii="Times New Roman" w:hAnsi="Times New Roman" w:cs="Times New Roman"/>
                <w:i/>
              </w:rPr>
            </w:pPr>
          </w:p>
          <w:p w14:paraId="0AD33BCF" w14:textId="77777777" w:rsidR="00246808" w:rsidRPr="00246808" w:rsidRDefault="00246808">
            <w:pPr>
              <w:spacing w:line="254" w:lineRule="auto"/>
              <w:jc w:val="center"/>
              <w:rPr>
                <w:rFonts w:ascii="Times New Roman" w:hAnsi="Times New Roman" w:cs="Times New Roman"/>
              </w:rPr>
            </w:pPr>
          </w:p>
        </w:tc>
        <w:bookmarkEnd w:id="38"/>
      </w:tr>
    </w:tbl>
    <w:p w14:paraId="6C5CA510" w14:textId="0E4A30D3" w:rsidR="00246808" w:rsidRPr="00246808" w:rsidRDefault="00246808" w:rsidP="00AE7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1"/>
        <w:rPr>
          <w:rFonts w:ascii="Times New Roman" w:hAnsi="Times New Roman" w:cs="Times New Roman"/>
          <w:b/>
          <w:bCs/>
          <w:color w:val="000000"/>
          <w:shd w:val="clear" w:color="auto" w:fill="FFFFFF"/>
        </w:rPr>
      </w:pPr>
      <w:r w:rsidRPr="00246808">
        <w:rPr>
          <w:b/>
          <w:bCs/>
          <w:color w:val="000000"/>
          <w:shd w:val="clear" w:color="auto" w:fill="FFFFFF"/>
        </w:rPr>
        <w:t xml:space="preserve">                                                  </w:t>
      </w:r>
      <w:r w:rsidR="00B4424F">
        <w:rPr>
          <w:b/>
          <w:bCs/>
          <w:color w:val="000000"/>
          <w:shd w:val="clear" w:color="auto" w:fill="FFFFFF"/>
        </w:rPr>
        <w:t xml:space="preserve">   </w:t>
      </w:r>
      <w:r w:rsidRPr="00246808">
        <w:rPr>
          <w:rFonts w:ascii="Times New Roman" w:hAnsi="Times New Roman" w:cs="Times New Roman"/>
          <w:b/>
          <w:bCs/>
          <w:color w:val="000000"/>
          <w:shd w:val="clear" w:color="auto" w:fill="FFFFFF"/>
        </w:rPr>
        <w:t xml:space="preserve">В случае предоставления участником закупки обеспечения                   </w:t>
      </w:r>
    </w:p>
    <w:p w14:paraId="393551FF" w14:textId="77777777" w:rsidR="00246808" w:rsidRPr="00246808" w:rsidRDefault="00246808" w:rsidP="00AE7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1"/>
        <w:rPr>
          <w:rFonts w:ascii="Times New Roman" w:hAnsi="Times New Roman" w:cs="Times New Roman"/>
          <w:b/>
          <w:bCs/>
          <w:color w:val="000000"/>
          <w:shd w:val="clear" w:color="auto" w:fill="FFFFFF"/>
        </w:rPr>
      </w:pPr>
      <w:r w:rsidRPr="00246808">
        <w:rPr>
          <w:rFonts w:ascii="Times New Roman" w:hAnsi="Times New Roman" w:cs="Times New Roman"/>
          <w:b/>
          <w:bCs/>
          <w:color w:val="000000"/>
          <w:shd w:val="clear" w:color="auto" w:fill="FFFFFF"/>
        </w:rPr>
        <w:t xml:space="preserve">                                                 исполнения договора банковской гарантией, участник                  </w:t>
      </w:r>
    </w:p>
    <w:p w14:paraId="4D976ECA" w14:textId="77777777" w:rsidR="00246808" w:rsidRPr="00246808" w:rsidRDefault="00246808" w:rsidP="00AE7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1"/>
        <w:rPr>
          <w:rFonts w:ascii="Times New Roman" w:hAnsi="Times New Roman" w:cs="Times New Roman"/>
          <w:b/>
          <w:bCs/>
          <w:color w:val="000000"/>
          <w:shd w:val="clear" w:color="auto" w:fill="FFFFFF"/>
        </w:rPr>
      </w:pPr>
      <w:r w:rsidRPr="00246808">
        <w:rPr>
          <w:rFonts w:ascii="Times New Roman" w:hAnsi="Times New Roman" w:cs="Times New Roman"/>
          <w:b/>
          <w:bCs/>
          <w:color w:val="000000"/>
          <w:shd w:val="clear" w:color="auto" w:fill="FFFFFF"/>
        </w:rPr>
        <w:t xml:space="preserve">                                                 закупки предоставляет обеспечение в соответствии с </w:t>
      </w:r>
    </w:p>
    <w:p w14:paraId="45821C57" w14:textId="77777777" w:rsidR="00246808" w:rsidRPr="00246808" w:rsidRDefault="00246808" w:rsidP="00AE7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1"/>
        <w:rPr>
          <w:rFonts w:ascii="Times New Roman" w:hAnsi="Times New Roman" w:cs="Times New Roman"/>
          <w:b/>
          <w:bCs/>
          <w:color w:val="000000"/>
          <w:shd w:val="clear" w:color="auto" w:fill="FFFFFF"/>
        </w:rPr>
      </w:pPr>
      <w:r w:rsidRPr="00246808">
        <w:rPr>
          <w:rFonts w:ascii="Times New Roman" w:hAnsi="Times New Roman" w:cs="Times New Roman"/>
          <w:b/>
          <w:bCs/>
          <w:color w:val="000000"/>
          <w:shd w:val="clear" w:color="auto" w:fill="FFFFFF"/>
        </w:rPr>
        <w:t xml:space="preserve">                                                 настоящей формой</w:t>
      </w:r>
    </w:p>
    <w:p w14:paraId="2B861118"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3" w:after="133"/>
        <w:jc w:val="center"/>
        <w:outlineLvl w:val="1"/>
        <w:rPr>
          <w:rFonts w:ascii="Times New Roman" w:hAnsi="Times New Roman" w:cs="Times New Roman"/>
          <w:b/>
          <w:bCs/>
          <w:color w:val="000000"/>
          <w:shd w:val="clear" w:color="auto" w:fill="FFFFFF"/>
        </w:rPr>
      </w:pPr>
    </w:p>
    <w:p w14:paraId="514A973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3" w:after="133"/>
        <w:jc w:val="center"/>
        <w:outlineLvl w:val="1"/>
        <w:rPr>
          <w:rFonts w:ascii="Times New Roman" w:hAnsi="Times New Roman" w:cs="Times New Roman"/>
        </w:rPr>
      </w:pPr>
      <w:r w:rsidRPr="00246808">
        <w:rPr>
          <w:rFonts w:ascii="Times New Roman" w:hAnsi="Times New Roman" w:cs="Times New Roman"/>
          <w:b/>
          <w:bCs/>
          <w:color w:val="000000"/>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14"/>
        <w:gridCol w:w="8725"/>
      </w:tblGrid>
      <w:tr w:rsidR="00246808" w:rsidRPr="00246808" w14:paraId="02104AE4" w14:textId="77777777" w:rsidTr="0024680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598F0F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7617D4A" w14:textId="502269F4"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 xml:space="preserve">                                                                                                          «       »                     202</w:t>
            </w:r>
            <w:r w:rsidR="00A026B2">
              <w:rPr>
                <w:rFonts w:ascii="Times New Roman" w:hAnsi="Times New Roman" w:cs="Times New Roman"/>
                <w:color w:val="000000"/>
                <w:position w:val="-2"/>
                <w:shd w:val="clear" w:color="auto" w:fill="FFFFFF"/>
              </w:rPr>
              <w:t>1</w:t>
            </w:r>
            <w:r w:rsidRPr="00246808">
              <w:rPr>
                <w:rFonts w:ascii="Times New Roman" w:hAnsi="Times New Roman" w:cs="Times New Roman"/>
                <w:color w:val="000000"/>
                <w:position w:val="-2"/>
                <w:shd w:val="clear" w:color="auto" w:fill="FFFFFF"/>
              </w:rPr>
              <w:t xml:space="preserve"> года</w:t>
            </w:r>
          </w:p>
        </w:tc>
      </w:tr>
    </w:tbl>
    <w:p w14:paraId="4615B97C" w14:textId="4C2A1E0F"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ind w:firstLine="709"/>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w:t>
      </w:r>
      <w:r w:rsidR="008A629E">
        <w:rPr>
          <w:rFonts w:ascii="Times New Roman" w:hAnsi="Times New Roman" w:cs="Times New Roman"/>
          <w:color w:val="000000"/>
          <w:shd w:val="clear" w:color="auto" w:fill="FFFFFF"/>
        </w:rPr>
        <w:t>_</w:t>
      </w:r>
      <w:r w:rsidRPr="00246808">
        <w:rPr>
          <w:rFonts w:ascii="Times New Roman" w:hAnsi="Times New Roman" w:cs="Times New Roman"/>
          <w:color w:val="000000"/>
          <w:shd w:val="clear" w:color="auto" w:fill="FFFFFF"/>
        </w:rPr>
        <w:t>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w:t>
      </w:r>
      <w:r w:rsidR="00044AA2">
        <w:rPr>
          <w:rFonts w:ascii="Times New Roman" w:hAnsi="Times New Roman" w:cs="Times New Roman"/>
          <w:color w:val="000000"/>
          <w:shd w:val="clear" w:color="auto" w:fill="FFFFFF"/>
        </w:rPr>
        <w:t>_</w:t>
      </w:r>
      <w:r w:rsidRPr="00246808">
        <w:rPr>
          <w:rFonts w:ascii="Times New Roman" w:hAnsi="Times New Roman" w:cs="Times New Roman"/>
          <w:color w:val="000000"/>
          <w:shd w:val="clear" w:color="auto" w:fill="FFFFFF"/>
        </w:rPr>
        <w:t>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A79ADC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246808" w:rsidRPr="00246808" w14:paraId="7C7A1E3B"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0C9312"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lastRenderedPageBreak/>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72E2F8" w14:textId="77777777" w:rsidR="00246808" w:rsidRPr="00246808" w:rsidRDefault="00246808">
            <w:pPr>
              <w:spacing w:line="276" w:lineRule="auto"/>
              <w:jc w:val="both"/>
              <w:rPr>
                <w:rFonts w:ascii="Times New Roman" w:hAnsi="Times New Roman" w:cs="Times New Roman"/>
              </w:rPr>
            </w:pPr>
          </w:p>
        </w:tc>
      </w:tr>
      <w:tr w:rsidR="00246808" w:rsidRPr="00246808" w14:paraId="192689E6"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E6AAF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3A283C" w14:textId="77777777" w:rsidR="00246808" w:rsidRPr="00246808" w:rsidRDefault="00246808">
            <w:pPr>
              <w:spacing w:line="276" w:lineRule="auto"/>
              <w:jc w:val="both"/>
              <w:rPr>
                <w:rFonts w:ascii="Times New Roman" w:hAnsi="Times New Roman" w:cs="Times New Roman"/>
              </w:rPr>
            </w:pPr>
          </w:p>
        </w:tc>
      </w:tr>
    </w:tbl>
    <w:p w14:paraId="7684F905"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652250F"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46808">
        <w:rPr>
          <w:rFonts w:ascii="Times New Roman" w:hAnsi="Times New Roman" w:cs="Times New Roman"/>
          <w:color w:val="000000"/>
          <w:shd w:val="clear" w:color="auto" w:fill="FFFFFF"/>
        </w:rPr>
        <w:t>Гарантия обеспечивает следующие обязательства ПРИНЦИПАЛА перед БЕНЕФИЦИАРОМ:</w:t>
      </w:r>
    </w:p>
    <w:p w14:paraId="78648E2E"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color w:val="000000"/>
          <w:shd w:val="clear" w:color="auto" w:fill="FFFFFF"/>
        </w:rPr>
        <w:t xml:space="preserve">            - </w:t>
      </w:r>
      <w:r w:rsidRPr="0024680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44AF83D4"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1C614571"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5AB1C954"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71858E14"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не предоставлять в процессе исполнения договора ложных документов и сведений;</w:t>
      </w:r>
    </w:p>
    <w:p w14:paraId="2BA88B0E"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7BEB603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0FD8014B"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246808" w:rsidRPr="00246808" w14:paraId="32C8F509" w14:textId="77777777" w:rsidTr="0024680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CB65AE8" w14:textId="77777777" w:rsidR="00246808" w:rsidRPr="00246808" w:rsidRDefault="00246808">
            <w:pPr>
              <w:spacing w:line="276" w:lineRule="auto"/>
              <w:jc w:val="both"/>
              <w:rPr>
                <w:rFonts w:ascii="Times New Roman" w:hAnsi="Times New Roman" w:cs="Times New Roman"/>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ACA6D1F"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БЕНЕФИЦИАР</w:t>
            </w:r>
          </w:p>
        </w:tc>
      </w:tr>
      <w:tr w:rsidR="00246808" w:rsidRPr="00246808" w14:paraId="7CDA6536"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6D2BA4"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301676" w14:textId="0363EEC9"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АКЦИОНЕРНОЕ ОБЩЕСТВО "ВОЛГОГРАДОБЛЭЛЕКТРО"</w:t>
            </w:r>
          </w:p>
        </w:tc>
      </w:tr>
      <w:tr w:rsidR="00246808" w:rsidRPr="00246808" w14:paraId="40A11A5F"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69B93C"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F40CF0"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3443029580</w:t>
            </w:r>
          </w:p>
        </w:tc>
      </w:tr>
      <w:tr w:rsidR="00246808" w:rsidRPr="00246808" w14:paraId="400B9240"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7D776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5B1399"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1023402971272</w:t>
            </w:r>
          </w:p>
        </w:tc>
      </w:tr>
      <w:tr w:rsidR="00246808" w:rsidRPr="00246808" w14:paraId="319A3778"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F66789"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EEB4C9"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400075, ОБЛ ВОЛГОГРАДСКАЯ, Г ВОЛГОГРАД, УЛ ИМ ШОПЕНА, дом 13</w:t>
            </w:r>
          </w:p>
        </w:tc>
      </w:tr>
      <w:tr w:rsidR="00246808" w:rsidRPr="00246808" w14:paraId="5F797A2A" w14:textId="77777777" w:rsidTr="0024680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4ED622"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Сумма Гарантии</w:t>
            </w:r>
          </w:p>
        </w:tc>
      </w:tr>
      <w:tr w:rsidR="00246808" w:rsidRPr="00246808" w14:paraId="7FA9125C"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5096B7"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B2D52D" w14:textId="77777777" w:rsidR="00246808" w:rsidRPr="00246808" w:rsidRDefault="00246808">
            <w:pPr>
              <w:spacing w:line="276" w:lineRule="auto"/>
              <w:jc w:val="both"/>
              <w:rPr>
                <w:rFonts w:ascii="Times New Roman" w:hAnsi="Times New Roman" w:cs="Times New Roman"/>
              </w:rPr>
            </w:pPr>
          </w:p>
        </w:tc>
      </w:tr>
      <w:tr w:rsidR="00246808" w:rsidRPr="00246808" w14:paraId="68B67EC5" w14:textId="77777777" w:rsidTr="0024680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324CBC"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Срок действия Гарантии</w:t>
            </w:r>
          </w:p>
        </w:tc>
      </w:tr>
      <w:tr w:rsidR="00246808" w:rsidRPr="00246808" w14:paraId="7DFDAC1A"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2A276E"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3774F6" w14:textId="4709C28B"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 xml:space="preserve">Гарантия вступает в силу с </w:t>
            </w:r>
            <w:r w:rsidRPr="00246808">
              <w:rPr>
                <w:rFonts w:ascii="Times New Roman" w:hAnsi="Times New Roman" w:cs="Times New Roman"/>
                <w:b/>
                <w:bCs/>
                <w:color w:val="000000"/>
                <w:position w:val="-2"/>
                <w:shd w:val="clear" w:color="auto" w:fill="FFFFFF"/>
              </w:rPr>
              <w:t>«     »                   20</w:t>
            </w:r>
            <w:r w:rsidR="00AC33C8">
              <w:rPr>
                <w:rFonts w:ascii="Times New Roman" w:hAnsi="Times New Roman" w:cs="Times New Roman"/>
                <w:b/>
                <w:bCs/>
                <w:color w:val="000000"/>
                <w:position w:val="-2"/>
                <w:shd w:val="clear" w:color="auto" w:fill="FFFFFF"/>
              </w:rPr>
              <w:t>2</w:t>
            </w:r>
            <w:r w:rsidRPr="00246808">
              <w:rPr>
                <w:rFonts w:ascii="Times New Roman" w:hAnsi="Times New Roman" w:cs="Times New Roman"/>
                <w:b/>
                <w:bCs/>
                <w:color w:val="000000"/>
                <w:position w:val="-2"/>
                <w:shd w:val="clear" w:color="auto" w:fill="FFFFFF"/>
              </w:rPr>
              <w:t>___ года и действует по «      »                              20</w:t>
            </w:r>
            <w:r w:rsidR="00AC33C8">
              <w:rPr>
                <w:rFonts w:ascii="Times New Roman" w:hAnsi="Times New Roman" w:cs="Times New Roman"/>
                <w:b/>
                <w:bCs/>
                <w:color w:val="000000"/>
                <w:position w:val="-2"/>
                <w:shd w:val="clear" w:color="auto" w:fill="FFFFFF"/>
              </w:rPr>
              <w:t>2</w:t>
            </w:r>
            <w:r w:rsidRPr="00246808">
              <w:rPr>
                <w:rFonts w:ascii="Times New Roman" w:hAnsi="Times New Roman" w:cs="Times New Roman"/>
                <w:b/>
                <w:bCs/>
                <w:color w:val="000000"/>
                <w:position w:val="-2"/>
                <w:shd w:val="clear" w:color="auto" w:fill="FFFFFF"/>
              </w:rPr>
              <w:t>____года включительно.</w:t>
            </w:r>
          </w:p>
          <w:p w14:paraId="428EDE94" w14:textId="77777777" w:rsidR="00246808" w:rsidRPr="00246808" w:rsidRDefault="00246808">
            <w:pPr>
              <w:shd w:val="clear" w:color="auto" w:fill="FFFFFF"/>
              <w:spacing w:after="0" w:line="276" w:lineRule="auto"/>
              <w:jc w:val="both"/>
              <w:textAlignment w:val="center"/>
              <w:rPr>
                <w:rFonts w:ascii="Times New Roman" w:hAnsi="Times New Roman" w:cs="Times New Roman"/>
              </w:rPr>
            </w:pPr>
            <w:r w:rsidRPr="00246808">
              <w:rPr>
                <w:rFonts w:ascii="Times New Roman" w:hAnsi="Times New Roman" w:cs="Times New Roman"/>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7C06792"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246808" w:rsidRPr="00246808" w14:paraId="6E2467CA" w14:textId="77777777" w:rsidTr="0024680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B5204E8" w14:textId="77777777" w:rsidR="00246808" w:rsidRPr="00246808" w:rsidRDefault="00246808">
            <w:pPr>
              <w:spacing w:line="276" w:lineRule="auto"/>
              <w:jc w:val="both"/>
              <w:rPr>
                <w:rFonts w:ascii="Times New Roman" w:hAnsi="Times New Roman" w:cs="Times New Roman"/>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4933351"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ПРИНЦИПАЛ</w:t>
            </w:r>
          </w:p>
        </w:tc>
      </w:tr>
      <w:tr w:rsidR="00246808" w:rsidRPr="00246808" w14:paraId="5303A39E"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EA786"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85D6BF7" w14:textId="77777777" w:rsidR="00246808" w:rsidRPr="00246808" w:rsidRDefault="00246808">
            <w:pPr>
              <w:spacing w:line="276" w:lineRule="auto"/>
              <w:jc w:val="both"/>
              <w:rPr>
                <w:rFonts w:ascii="Times New Roman" w:hAnsi="Times New Roman" w:cs="Times New Roman"/>
              </w:rPr>
            </w:pPr>
          </w:p>
        </w:tc>
      </w:tr>
      <w:tr w:rsidR="00246808" w:rsidRPr="00246808" w14:paraId="5AA3A6EE"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A8C9C7"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lastRenderedPageBreak/>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51A7EA" w14:textId="77777777" w:rsidR="00246808" w:rsidRPr="00246808" w:rsidRDefault="00246808">
            <w:pPr>
              <w:spacing w:line="276" w:lineRule="auto"/>
              <w:jc w:val="both"/>
              <w:rPr>
                <w:rFonts w:ascii="Times New Roman" w:hAnsi="Times New Roman" w:cs="Times New Roman"/>
              </w:rPr>
            </w:pPr>
          </w:p>
        </w:tc>
      </w:tr>
      <w:tr w:rsidR="00246808" w:rsidRPr="00246808" w14:paraId="06431F13"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47DA04"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683B854" w14:textId="77777777" w:rsidR="00246808" w:rsidRPr="00246808" w:rsidRDefault="00246808">
            <w:pPr>
              <w:spacing w:line="276" w:lineRule="auto"/>
              <w:jc w:val="both"/>
              <w:rPr>
                <w:rFonts w:ascii="Times New Roman" w:hAnsi="Times New Roman" w:cs="Times New Roman"/>
              </w:rPr>
            </w:pPr>
          </w:p>
        </w:tc>
      </w:tr>
      <w:tr w:rsidR="00246808" w:rsidRPr="00246808" w14:paraId="53C51DA7"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0BC3FD"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66AA191" w14:textId="77777777" w:rsidR="00246808" w:rsidRPr="00246808" w:rsidRDefault="00246808">
            <w:pPr>
              <w:spacing w:line="276" w:lineRule="auto"/>
              <w:jc w:val="both"/>
              <w:rPr>
                <w:rFonts w:ascii="Times New Roman" w:hAnsi="Times New Roman" w:cs="Times New Roman"/>
              </w:rPr>
            </w:pPr>
          </w:p>
        </w:tc>
      </w:tr>
    </w:tbl>
    <w:p w14:paraId="4C0F71AC"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0788C3CE"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hd w:val="clear" w:color="auto" w:fill="FFFFFF"/>
        </w:rPr>
      </w:pPr>
      <w:r w:rsidRPr="00246808">
        <w:rPr>
          <w:rFonts w:ascii="Times New Roman" w:hAnsi="Times New Roman" w:cs="Times New Roman"/>
          <w:color w:val="000000"/>
          <w:shd w:val="clear" w:color="auto" w:fill="FFFFFF"/>
        </w:rPr>
        <w:t>- уклонение или отказ ПРИНЦИПАЛА заключить договор (контракт) по итогам Закупки;</w:t>
      </w:r>
    </w:p>
    <w:p w14:paraId="24CC740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28C013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018730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5029729"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5. Гарантия является безотзывной.</w:t>
      </w:r>
    </w:p>
    <w:p w14:paraId="6F6DC6C6"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16F93B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К указанному Требованию должны быть приложены следующие документы:</w:t>
      </w:r>
    </w:p>
    <w:p w14:paraId="1081A739"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8F8F8D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26F46B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Требование платежа по Гарантии должно быть получено ГАРАНТОМ до истечения срока действия Гарантии.</w:t>
      </w:r>
    </w:p>
    <w:p w14:paraId="61F8C8EC"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040FBE6"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80C6B3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9. Ответственность ГАРАНТА перед БЕНЕФИЦИАРОМ не ограничивается Суммой Гарантии.</w:t>
      </w:r>
    </w:p>
    <w:p w14:paraId="0F78F8F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EF3DE31"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C9FDC0F"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A189E"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13. Обязательства ГАРАНТА перед БЕНЕФИЦИАРОМ по Гарантии прекращаются:</w:t>
      </w:r>
    </w:p>
    <w:p w14:paraId="131F5831"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highlight w:val="white"/>
        </w:rPr>
      </w:pPr>
      <w:r w:rsidRPr="00246808">
        <w:rPr>
          <w:rFonts w:ascii="Times New Roman" w:hAnsi="Times New Roman" w:cs="Times New Roman"/>
          <w:color w:val="000000"/>
          <w:shd w:val="clear" w:color="auto" w:fill="FFFFFF"/>
        </w:rPr>
        <w:t>- выплатой в полном объеме Суммы Гарантии БЕНЕФИЦИАРУ;</w:t>
      </w:r>
    </w:p>
    <w:p w14:paraId="34870DC4"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highlight w:val="white"/>
        </w:rPr>
      </w:pPr>
      <w:r w:rsidRPr="00246808">
        <w:rPr>
          <w:rFonts w:ascii="Times New Roman" w:hAnsi="Times New Roman" w:cs="Times New Roman"/>
          <w:color w:val="000000"/>
          <w:shd w:val="clear" w:color="auto" w:fill="FFFFFF"/>
        </w:rPr>
        <w:t>- по истечению срока действия Гарантии;</w:t>
      </w:r>
    </w:p>
    <w:p w14:paraId="3C27FA5C"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highlight w:val="white"/>
        </w:rPr>
      </w:pPr>
      <w:r w:rsidRPr="00246808">
        <w:rPr>
          <w:rFonts w:ascii="Times New Roman" w:hAnsi="Times New Roman" w:cs="Times New Roman"/>
          <w:color w:val="000000"/>
          <w:shd w:val="clear" w:color="auto" w:fill="FFFFFF"/>
        </w:rPr>
        <w:t>- вследствие отказа БЕНЕФИЦИАРА от своих прав по Гарантии.</w:t>
      </w:r>
    </w:p>
    <w:p w14:paraId="64BC735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CA0A06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15. Расходы, возникающие в связи с перечислением денежных средств ГАРАНТОМ по Гарантии, несет ГАРАНТ.</w:t>
      </w:r>
    </w:p>
    <w:p w14:paraId="29355453"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DF0B8A2"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6E81FCE"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218EC8A" w14:textId="0463A014"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202</w:t>
      </w:r>
      <w:r w:rsidR="00044AA2">
        <w:rPr>
          <w:rFonts w:ascii="Times New Roman" w:hAnsi="Times New Roman" w:cs="Times New Roman"/>
          <w:color w:val="000000"/>
          <w:shd w:val="clear" w:color="auto" w:fill="FFFFFF"/>
        </w:rPr>
        <w:t>__</w:t>
      </w:r>
      <w:r w:rsidRPr="00246808">
        <w:rPr>
          <w:rFonts w:ascii="Times New Roman" w:hAnsi="Times New Roman" w:cs="Times New Roman"/>
          <w:color w:val="000000"/>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716"/>
        <w:gridCol w:w="3129"/>
        <w:gridCol w:w="2494"/>
      </w:tblGrid>
      <w:tr w:rsidR="00246808" w:rsidRPr="00246808" w14:paraId="0D355159" w14:textId="77777777" w:rsidTr="0024680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3747A4"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0C452C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6A90519" w14:textId="77777777" w:rsidR="00246808" w:rsidRPr="00246808" w:rsidRDefault="00246808">
            <w:pPr>
              <w:spacing w:line="276" w:lineRule="auto"/>
              <w:jc w:val="both"/>
              <w:rPr>
                <w:rFonts w:ascii="Times New Roman" w:hAnsi="Times New Roman" w:cs="Times New Roman"/>
              </w:rPr>
            </w:pPr>
          </w:p>
        </w:tc>
      </w:tr>
      <w:tr w:rsidR="00246808" w:rsidRPr="00246808" w14:paraId="4122CD80" w14:textId="77777777" w:rsidTr="0024680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7E7ED3"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CD44708" w14:textId="77777777" w:rsidR="00246808" w:rsidRPr="00246808" w:rsidRDefault="00246808">
            <w:pPr>
              <w:spacing w:line="276" w:lineRule="auto"/>
              <w:jc w:val="both"/>
              <w:rPr>
                <w:rFonts w:ascii="Times New Roman" w:hAnsi="Times New Roman" w:cs="Times New Roman"/>
                <w:color w:val="000000"/>
                <w:position w:val="-2"/>
                <w:shd w:val="clear" w:color="auto" w:fill="FFFFFF"/>
              </w:rPr>
            </w:pPr>
          </w:p>
          <w:p w14:paraId="76B5EAB3" w14:textId="77777777" w:rsidR="00246808" w:rsidRPr="00246808" w:rsidRDefault="00246808">
            <w:pPr>
              <w:spacing w:after="0" w:line="276" w:lineRule="auto"/>
              <w:jc w:val="both"/>
              <w:rPr>
                <w:rFonts w:ascii="Times New Roman" w:hAnsi="Times New Roman" w:cs="Times New Roman"/>
                <w:color w:val="000000"/>
                <w:position w:val="-2"/>
                <w:shd w:val="clear" w:color="auto" w:fill="FFFFFF"/>
              </w:rPr>
            </w:pPr>
            <w:r w:rsidRPr="00246808">
              <w:rPr>
                <w:rFonts w:ascii="Times New Roman" w:hAnsi="Times New Roman" w:cs="Times New Roman"/>
                <w:color w:val="000000"/>
                <w:position w:val="-2"/>
                <w:shd w:val="clear" w:color="auto" w:fill="FFFFFF"/>
              </w:rPr>
              <w:t>_____________</w:t>
            </w:r>
          </w:p>
          <w:p w14:paraId="3BF9CB57"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8FA9B40"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Ф.И.О.</w:t>
            </w:r>
          </w:p>
        </w:tc>
      </w:tr>
    </w:tbl>
    <w:p w14:paraId="4BAF238D" w14:textId="77777777" w:rsidR="00A52232" w:rsidRPr="00246808" w:rsidRDefault="00A52232" w:rsidP="005E5229"/>
    <w:sectPr w:rsidR="00A52232" w:rsidRPr="00246808" w:rsidSect="00682B9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E932" w14:textId="77777777" w:rsidR="003455CC" w:rsidRDefault="003455CC" w:rsidP="00246808">
      <w:pPr>
        <w:spacing w:after="0" w:line="240" w:lineRule="auto"/>
      </w:pPr>
      <w:r>
        <w:separator/>
      </w:r>
    </w:p>
  </w:endnote>
  <w:endnote w:type="continuationSeparator" w:id="0">
    <w:p w14:paraId="3CACC2EB" w14:textId="77777777" w:rsidR="003455CC" w:rsidRDefault="003455CC" w:rsidP="0024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AC199" w14:textId="77777777" w:rsidR="003455CC" w:rsidRDefault="003455CC" w:rsidP="00246808">
      <w:pPr>
        <w:spacing w:after="0" w:line="240" w:lineRule="auto"/>
      </w:pPr>
      <w:r>
        <w:separator/>
      </w:r>
    </w:p>
  </w:footnote>
  <w:footnote w:type="continuationSeparator" w:id="0">
    <w:p w14:paraId="395C1A57" w14:textId="77777777" w:rsidR="003455CC" w:rsidRDefault="003455CC" w:rsidP="00246808">
      <w:pPr>
        <w:spacing w:after="0" w:line="240" w:lineRule="auto"/>
      </w:pPr>
      <w:r>
        <w:continuationSeparator/>
      </w:r>
    </w:p>
  </w:footnote>
  <w:footnote w:id="1">
    <w:p w14:paraId="1F8A0489" w14:textId="77777777" w:rsidR="00AC617F" w:rsidRDefault="00AC617F" w:rsidP="00246808">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ff7"/>
        </w:rPr>
        <w:footnoteRef/>
      </w:r>
      <w:r>
        <w:t xml:space="preserve"> </w:t>
      </w:r>
      <w:r>
        <w:rPr>
          <w:rFonts w:ascii="Times New Roman" w:hAnsi="Times New Roman" w:cs="Times New Roman"/>
        </w:rPr>
        <w:t>За последние 3 (три) года, предшествующих дате окончания срока подачи Заявок</w:t>
      </w:r>
    </w:p>
  </w:footnote>
  <w:footnote w:id="2">
    <w:p w14:paraId="0CDCC893" w14:textId="77777777" w:rsidR="00AC617F" w:rsidRDefault="00AC617F" w:rsidP="0024680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rStyle w:val="affff7"/>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D0769DA" w14:textId="77777777" w:rsidR="00AC617F" w:rsidRDefault="00AC617F" w:rsidP="00246808">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747761" w14:textId="77777777" w:rsidR="00AC617F" w:rsidRDefault="00AC617F" w:rsidP="00246808">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3">
    <w:p w14:paraId="3F14C45E" w14:textId="77777777" w:rsidR="00AC617F" w:rsidRDefault="00AC617F" w:rsidP="00246808">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360"/>
        </w:tabs>
        <w:ind w:left="360"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32E2DCF"/>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0"/>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C217CB2"/>
    <w:multiLevelType w:val="hybridMultilevel"/>
    <w:tmpl w:val="0D26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6" w15:restartNumberingAfterBreak="0">
    <w:nsid w:val="518E02C9"/>
    <w:multiLevelType w:val="multilevel"/>
    <w:tmpl w:val="3528AB26"/>
    <w:lvl w:ilvl="0">
      <w:start w:val="1"/>
      <w:numFmt w:val="decimal"/>
      <w:lvlText w:val="%1."/>
      <w:lvlJc w:val="left"/>
      <w:pPr>
        <w:ind w:left="660" w:hanging="660"/>
      </w:pPr>
      <w:rPr>
        <w:rFonts w:hint="default"/>
        <w:color w:val="auto"/>
      </w:rPr>
    </w:lvl>
    <w:lvl w:ilvl="1">
      <w:start w:val="11"/>
      <w:numFmt w:val="decimal"/>
      <w:lvlText w:val="%1.%2."/>
      <w:lvlJc w:val="left"/>
      <w:pPr>
        <w:ind w:left="960" w:hanging="660"/>
      </w:pPr>
      <w:rPr>
        <w:rFonts w:hint="default"/>
        <w:color w:val="auto"/>
      </w:rPr>
    </w:lvl>
    <w:lvl w:ilvl="2">
      <w:start w:val="3"/>
      <w:numFmt w:val="decimal"/>
      <w:lvlText w:val="%1.%2.%3."/>
      <w:lvlJc w:val="left"/>
      <w:pPr>
        <w:ind w:left="1320" w:hanging="720"/>
      </w:pPr>
      <w:rPr>
        <w:rFonts w:hint="default"/>
        <w:color w:val="auto"/>
      </w:rPr>
    </w:lvl>
    <w:lvl w:ilvl="3">
      <w:start w:val="1"/>
      <w:numFmt w:val="decimal"/>
      <w:lvlText w:val="%1.%2.%3.%4."/>
      <w:lvlJc w:val="left"/>
      <w:pPr>
        <w:ind w:left="1620" w:hanging="720"/>
      </w:pPr>
      <w:rPr>
        <w:rFonts w:hint="default"/>
        <w:color w:val="auto"/>
      </w:rPr>
    </w:lvl>
    <w:lvl w:ilvl="4">
      <w:start w:val="1"/>
      <w:numFmt w:val="decimal"/>
      <w:lvlText w:val="%1.%2.%3.%4.%5."/>
      <w:lvlJc w:val="left"/>
      <w:pPr>
        <w:ind w:left="2280" w:hanging="1080"/>
      </w:pPr>
      <w:rPr>
        <w:rFonts w:hint="default"/>
        <w:color w:val="auto"/>
      </w:rPr>
    </w:lvl>
    <w:lvl w:ilvl="5">
      <w:start w:val="1"/>
      <w:numFmt w:val="decimal"/>
      <w:lvlText w:val="%1.%2.%3.%4.%5.%6."/>
      <w:lvlJc w:val="left"/>
      <w:pPr>
        <w:ind w:left="2580" w:hanging="1080"/>
      </w:pPr>
      <w:rPr>
        <w:rFonts w:hint="default"/>
        <w:color w:val="auto"/>
      </w:rPr>
    </w:lvl>
    <w:lvl w:ilvl="6">
      <w:start w:val="1"/>
      <w:numFmt w:val="decimal"/>
      <w:lvlText w:val="%1.%2.%3.%4.%5.%6.%7."/>
      <w:lvlJc w:val="left"/>
      <w:pPr>
        <w:ind w:left="3240" w:hanging="1440"/>
      </w:pPr>
      <w:rPr>
        <w:rFonts w:hint="default"/>
        <w:color w:val="auto"/>
      </w:rPr>
    </w:lvl>
    <w:lvl w:ilvl="7">
      <w:start w:val="1"/>
      <w:numFmt w:val="decimal"/>
      <w:lvlText w:val="%1.%2.%3.%4.%5.%6.%7.%8."/>
      <w:lvlJc w:val="left"/>
      <w:pPr>
        <w:ind w:left="3540" w:hanging="1440"/>
      </w:pPr>
      <w:rPr>
        <w:rFonts w:hint="default"/>
        <w:color w:val="auto"/>
      </w:rPr>
    </w:lvl>
    <w:lvl w:ilvl="8">
      <w:start w:val="1"/>
      <w:numFmt w:val="decimal"/>
      <w:lvlText w:val="%1.%2.%3.%4.%5.%6.%7.%8.%9."/>
      <w:lvlJc w:val="left"/>
      <w:pPr>
        <w:ind w:left="4200" w:hanging="1800"/>
      </w:pPr>
      <w:rPr>
        <w:rFonts w:hint="default"/>
        <w:color w:val="auto"/>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2"/>
  </w:num>
  <w:num w:numId="7">
    <w:abstractNumId w:val="11"/>
  </w:num>
  <w:num w:numId="8">
    <w:abstractNumId w:val="21"/>
  </w:num>
  <w:num w:numId="9">
    <w:abstractNumId w:val="17"/>
  </w:num>
  <w:num w:numId="10">
    <w:abstractNumId w:val="8"/>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6"/>
  </w:num>
  <w:num w:numId="34">
    <w:abstractNumId w:val="37"/>
  </w:num>
  <w:num w:numId="35">
    <w:abstractNumId w:val="38"/>
  </w:num>
  <w:num w:numId="36">
    <w:abstractNumId w:val="34"/>
  </w:num>
  <w:num w:numId="37">
    <w:abstractNumId w:val="28"/>
  </w:num>
  <w:num w:numId="38">
    <w:abstractNumId w:val="5"/>
  </w:num>
  <w:num w:numId="39">
    <w:abstractNumId w:val="25"/>
  </w:num>
  <w:num w:numId="40">
    <w:abstractNumId w:val="33"/>
  </w:num>
  <w:num w:numId="41">
    <w:abstractNumId w:val="35"/>
  </w:num>
  <w:num w:numId="42">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9A"/>
    <w:rsid w:val="0003059E"/>
    <w:rsid w:val="00044AA2"/>
    <w:rsid w:val="000512EA"/>
    <w:rsid w:val="000C6F6F"/>
    <w:rsid w:val="000F030E"/>
    <w:rsid w:val="001010BB"/>
    <w:rsid w:val="001B4F95"/>
    <w:rsid w:val="001C2D3A"/>
    <w:rsid w:val="001E50AD"/>
    <w:rsid w:val="001F7F5E"/>
    <w:rsid w:val="0020114A"/>
    <w:rsid w:val="00232E79"/>
    <w:rsid w:val="00246808"/>
    <w:rsid w:val="0025397A"/>
    <w:rsid w:val="002630B0"/>
    <w:rsid w:val="0027276F"/>
    <w:rsid w:val="00292C72"/>
    <w:rsid w:val="002B272D"/>
    <w:rsid w:val="002C7D11"/>
    <w:rsid w:val="00333AA5"/>
    <w:rsid w:val="003455CC"/>
    <w:rsid w:val="00352C4F"/>
    <w:rsid w:val="003753B1"/>
    <w:rsid w:val="003E2305"/>
    <w:rsid w:val="00425041"/>
    <w:rsid w:val="0043641D"/>
    <w:rsid w:val="004419C5"/>
    <w:rsid w:val="00465EF4"/>
    <w:rsid w:val="004B1DFC"/>
    <w:rsid w:val="004C5205"/>
    <w:rsid w:val="004C69CD"/>
    <w:rsid w:val="004E469D"/>
    <w:rsid w:val="004E768E"/>
    <w:rsid w:val="00531E47"/>
    <w:rsid w:val="005A1017"/>
    <w:rsid w:val="005A26D3"/>
    <w:rsid w:val="005C1EBA"/>
    <w:rsid w:val="005E5229"/>
    <w:rsid w:val="005E6309"/>
    <w:rsid w:val="00616996"/>
    <w:rsid w:val="00650ADB"/>
    <w:rsid w:val="00682B93"/>
    <w:rsid w:val="006B62CB"/>
    <w:rsid w:val="006C1BDC"/>
    <w:rsid w:val="00721652"/>
    <w:rsid w:val="0075142A"/>
    <w:rsid w:val="00766061"/>
    <w:rsid w:val="007813E6"/>
    <w:rsid w:val="00786593"/>
    <w:rsid w:val="007B3D76"/>
    <w:rsid w:val="007C355E"/>
    <w:rsid w:val="007F1F81"/>
    <w:rsid w:val="00800CF3"/>
    <w:rsid w:val="00811484"/>
    <w:rsid w:val="00823F34"/>
    <w:rsid w:val="008360BC"/>
    <w:rsid w:val="0088107D"/>
    <w:rsid w:val="00887BAB"/>
    <w:rsid w:val="008902CB"/>
    <w:rsid w:val="00891474"/>
    <w:rsid w:val="008A6152"/>
    <w:rsid w:val="008A629E"/>
    <w:rsid w:val="009516BD"/>
    <w:rsid w:val="0095309B"/>
    <w:rsid w:val="00990418"/>
    <w:rsid w:val="00990434"/>
    <w:rsid w:val="009926B4"/>
    <w:rsid w:val="009B3B81"/>
    <w:rsid w:val="009C0A11"/>
    <w:rsid w:val="009F1218"/>
    <w:rsid w:val="00A026B2"/>
    <w:rsid w:val="00A52232"/>
    <w:rsid w:val="00A83C6A"/>
    <w:rsid w:val="00AC33C8"/>
    <w:rsid w:val="00AC617F"/>
    <w:rsid w:val="00AE5DE7"/>
    <w:rsid w:val="00AE7167"/>
    <w:rsid w:val="00B04041"/>
    <w:rsid w:val="00B27BFA"/>
    <w:rsid w:val="00B3528F"/>
    <w:rsid w:val="00B35437"/>
    <w:rsid w:val="00B4424F"/>
    <w:rsid w:val="00B53BB9"/>
    <w:rsid w:val="00B90FC3"/>
    <w:rsid w:val="00C2777F"/>
    <w:rsid w:val="00C53985"/>
    <w:rsid w:val="00C91DFC"/>
    <w:rsid w:val="00CB5288"/>
    <w:rsid w:val="00CD5E56"/>
    <w:rsid w:val="00CE65D8"/>
    <w:rsid w:val="00D24B87"/>
    <w:rsid w:val="00D31F8F"/>
    <w:rsid w:val="00DB23F0"/>
    <w:rsid w:val="00DD2AE4"/>
    <w:rsid w:val="00E723FB"/>
    <w:rsid w:val="00E84D1D"/>
    <w:rsid w:val="00EE37A6"/>
    <w:rsid w:val="00F3589A"/>
    <w:rsid w:val="00F45B6D"/>
    <w:rsid w:val="00F61C53"/>
    <w:rsid w:val="00F97146"/>
    <w:rsid w:val="00FA2193"/>
    <w:rsid w:val="00FD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F8C9E34"/>
  <w15:chartTrackingRefBased/>
  <w15:docId w15:val="{78E23A7C-843E-4B99-8EED-C741347F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46808"/>
    <w:pPr>
      <w:spacing w:line="256" w:lineRule="auto"/>
    </w:pPr>
  </w:style>
  <w:style w:type="paragraph" w:styleId="11">
    <w:name w:val="heading 1"/>
    <w:basedOn w:val="ab"/>
    <w:next w:val="ab"/>
    <w:link w:val="12"/>
    <w:qFormat/>
    <w:rsid w:val="00246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2">
    <w:name w:val="heading 2"/>
    <w:basedOn w:val="ab"/>
    <w:next w:val="ab"/>
    <w:link w:val="23"/>
    <w:semiHidden/>
    <w:unhideWhenUsed/>
    <w:qFormat/>
    <w:rsid w:val="00246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b"/>
    <w:next w:val="ab"/>
    <w:link w:val="310"/>
    <w:semiHidden/>
    <w:unhideWhenUsed/>
    <w:qFormat/>
    <w:rsid w:val="00246808"/>
    <w:pPr>
      <w:keepNext/>
      <w:tabs>
        <w:tab w:val="left" w:pos="1134"/>
      </w:tabs>
      <w:spacing w:before="240" w:after="60" w:line="240" w:lineRule="auto"/>
      <w:ind w:left="1134" w:hanging="1134"/>
      <w:outlineLvl w:val="2"/>
    </w:pPr>
    <w:rPr>
      <w:rFonts w:ascii="Cambria" w:eastAsia="Times New Roman" w:hAnsi="Cambria" w:cs="Times New Roman"/>
      <w:b/>
      <w:bCs/>
      <w:sz w:val="26"/>
      <w:szCs w:val="26"/>
      <w:lang w:eastAsia="ru-RU"/>
    </w:rPr>
  </w:style>
  <w:style w:type="paragraph" w:styleId="40">
    <w:name w:val="heading 4"/>
    <w:basedOn w:val="ab"/>
    <w:next w:val="ab"/>
    <w:link w:val="41"/>
    <w:semiHidden/>
    <w:unhideWhenUsed/>
    <w:qFormat/>
    <w:rsid w:val="002468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basedOn w:val="ab"/>
    <w:next w:val="ab"/>
    <w:link w:val="51"/>
    <w:semiHidden/>
    <w:unhideWhenUsed/>
    <w:qFormat/>
    <w:rsid w:val="00246808"/>
    <w:pPr>
      <w:tabs>
        <w:tab w:val="left" w:pos="3181"/>
      </w:tabs>
      <w:spacing w:before="240" w:after="60" w:line="240" w:lineRule="auto"/>
      <w:ind w:left="3181" w:hanging="1008"/>
      <w:outlineLvl w:val="4"/>
    </w:pPr>
    <w:rPr>
      <w:rFonts w:ascii="Times New Roman CYR" w:eastAsia="Arial Unicode MS" w:hAnsi="Times New Roman CYR" w:cs="Times New Roman"/>
      <w:b/>
      <w:i/>
      <w:sz w:val="26"/>
      <w:szCs w:val="20"/>
      <w:lang w:eastAsia="ru-RU"/>
    </w:rPr>
  </w:style>
  <w:style w:type="paragraph" w:styleId="60">
    <w:name w:val="heading 6"/>
    <w:basedOn w:val="ab"/>
    <w:next w:val="ab"/>
    <w:link w:val="61"/>
    <w:semiHidden/>
    <w:unhideWhenUsed/>
    <w:qFormat/>
    <w:rsid w:val="00246808"/>
    <w:pPr>
      <w:spacing w:before="240" w:after="60" w:line="240" w:lineRule="auto"/>
      <w:outlineLvl w:val="5"/>
    </w:pPr>
    <w:rPr>
      <w:rFonts w:ascii="Times New Roman" w:eastAsia="Times New Roman" w:hAnsi="Times New Roman" w:cs="Times New Roman"/>
      <w:b/>
      <w:szCs w:val="20"/>
      <w:lang w:eastAsia="ru-RU"/>
    </w:rPr>
  </w:style>
  <w:style w:type="paragraph" w:styleId="70">
    <w:name w:val="heading 7"/>
    <w:basedOn w:val="ab"/>
    <w:next w:val="ab"/>
    <w:link w:val="71"/>
    <w:semiHidden/>
    <w:unhideWhenUsed/>
    <w:qFormat/>
    <w:rsid w:val="00246808"/>
    <w:pPr>
      <w:tabs>
        <w:tab w:val="left" w:pos="3469"/>
      </w:tabs>
      <w:spacing w:before="240" w:after="60" w:line="240" w:lineRule="auto"/>
      <w:ind w:left="3469" w:hanging="1296"/>
      <w:outlineLvl w:val="6"/>
    </w:pPr>
    <w:rPr>
      <w:rFonts w:ascii="Times New Roman" w:eastAsia="Times New Roman" w:hAnsi="Times New Roman" w:cs="Times New Roman"/>
      <w:sz w:val="24"/>
      <w:szCs w:val="20"/>
      <w:lang w:eastAsia="ru-RU"/>
    </w:rPr>
  </w:style>
  <w:style w:type="paragraph" w:styleId="8">
    <w:name w:val="heading 8"/>
    <w:basedOn w:val="ab"/>
    <w:next w:val="ab"/>
    <w:link w:val="81"/>
    <w:semiHidden/>
    <w:unhideWhenUsed/>
    <w:qFormat/>
    <w:rsid w:val="00246808"/>
    <w:pPr>
      <w:tabs>
        <w:tab w:val="left" w:pos="3613"/>
      </w:tabs>
      <w:spacing w:before="240" w:after="60" w:line="240" w:lineRule="auto"/>
      <w:ind w:left="3613" w:hanging="1440"/>
      <w:outlineLvl w:val="7"/>
    </w:pPr>
    <w:rPr>
      <w:rFonts w:ascii="Times New Roman" w:eastAsia="Times New Roman" w:hAnsi="Times New Roman" w:cs="Times New Roman"/>
      <w:i/>
      <w:sz w:val="24"/>
      <w:szCs w:val="20"/>
      <w:lang w:eastAsia="ru-RU"/>
    </w:rPr>
  </w:style>
  <w:style w:type="paragraph" w:styleId="9">
    <w:name w:val="heading 9"/>
    <w:basedOn w:val="ab"/>
    <w:next w:val="ab"/>
    <w:link w:val="91"/>
    <w:semiHidden/>
    <w:unhideWhenUsed/>
    <w:qFormat/>
    <w:rsid w:val="00246808"/>
    <w:pPr>
      <w:tabs>
        <w:tab w:val="left" w:pos="3757"/>
      </w:tabs>
      <w:spacing w:before="240" w:after="60" w:line="240" w:lineRule="auto"/>
      <w:ind w:left="3757" w:hanging="1584"/>
      <w:outlineLvl w:val="8"/>
    </w:pPr>
    <w:rPr>
      <w:rFonts w:ascii="Arial" w:eastAsia="Times New Roman" w:hAnsi="Arial" w:cs="Times New Roman"/>
      <w:szCs w:val="20"/>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46808"/>
    <w:rPr>
      <w:rFonts w:ascii="Arial" w:hAnsi="Arial" w:cs="Arial"/>
      <w:b/>
      <w:bCs/>
      <w:color w:val="26282F"/>
      <w:sz w:val="24"/>
      <w:szCs w:val="24"/>
    </w:rPr>
  </w:style>
  <w:style w:type="character" w:customStyle="1" w:styleId="23">
    <w:name w:val="Заголовок 2 Знак"/>
    <w:basedOn w:val="ac"/>
    <w:link w:val="22"/>
    <w:semiHidden/>
    <w:rsid w:val="00246808"/>
    <w:rPr>
      <w:rFonts w:asciiTheme="majorHAnsi" w:eastAsiaTheme="majorEastAsia" w:hAnsiTheme="majorHAnsi" w:cstheme="majorBidi"/>
      <w:color w:val="2F5496" w:themeColor="accent1" w:themeShade="BF"/>
      <w:sz w:val="26"/>
      <w:szCs w:val="26"/>
    </w:rPr>
  </w:style>
  <w:style w:type="character" w:customStyle="1" w:styleId="32">
    <w:name w:val="Заголовок 3 Знак"/>
    <w:basedOn w:val="ac"/>
    <w:semiHidden/>
    <w:rsid w:val="00246808"/>
    <w:rPr>
      <w:rFonts w:asciiTheme="majorHAnsi" w:eastAsiaTheme="majorEastAsia" w:hAnsiTheme="majorHAnsi" w:cstheme="majorBidi"/>
      <w:color w:val="1F3763" w:themeColor="accent1" w:themeShade="7F"/>
      <w:sz w:val="24"/>
      <w:szCs w:val="24"/>
    </w:rPr>
  </w:style>
  <w:style w:type="character" w:customStyle="1" w:styleId="41">
    <w:name w:val="Заголовок 4 Знак"/>
    <w:basedOn w:val="ac"/>
    <w:link w:val="40"/>
    <w:semiHidden/>
    <w:rsid w:val="00246808"/>
    <w:rPr>
      <w:rFonts w:asciiTheme="majorHAnsi" w:eastAsiaTheme="majorEastAsia" w:hAnsiTheme="majorHAnsi" w:cstheme="majorBidi"/>
      <w:i/>
      <w:iCs/>
      <w:color w:val="2F5496" w:themeColor="accent1" w:themeShade="BF"/>
    </w:rPr>
  </w:style>
  <w:style w:type="character" w:customStyle="1" w:styleId="52">
    <w:name w:val="Заголовок 5 Знак"/>
    <w:basedOn w:val="ac"/>
    <w:semiHidden/>
    <w:rsid w:val="00246808"/>
    <w:rPr>
      <w:rFonts w:asciiTheme="majorHAnsi" w:eastAsiaTheme="majorEastAsia" w:hAnsiTheme="majorHAnsi" w:cstheme="majorBidi"/>
      <w:color w:val="2F5496" w:themeColor="accent1" w:themeShade="BF"/>
    </w:rPr>
  </w:style>
  <w:style w:type="character" w:customStyle="1" w:styleId="61">
    <w:name w:val="Заголовок 6 Знак"/>
    <w:basedOn w:val="ac"/>
    <w:link w:val="60"/>
    <w:semiHidden/>
    <w:rsid w:val="00246808"/>
    <w:rPr>
      <w:rFonts w:ascii="Times New Roman" w:eastAsia="Times New Roman" w:hAnsi="Times New Roman" w:cs="Times New Roman"/>
      <w:b/>
      <w:szCs w:val="20"/>
      <w:lang w:eastAsia="ru-RU"/>
    </w:rPr>
  </w:style>
  <w:style w:type="character" w:customStyle="1" w:styleId="72">
    <w:name w:val="Заголовок 7 Знак"/>
    <w:basedOn w:val="ac"/>
    <w:semiHidden/>
    <w:rsid w:val="00246808"/>
    <w:rPr>
      <w:rFonts w:asciiTheme="majorHAnsi" w:eastAsiaTheme="majorEastAsia" w:hAnsiTheme="majorHAnsi" w:cstheme="majorBidi"/>
      <w:i/>
      <w:iCs/>
      <w:color w:val="1F3763" w:themeColor="accent1" w:themeShade="7F"/>
    </w:rPr>
  </w:style>
  <w:style w:type="character" w:customStyle="1" w:styleId="80">
    <w:name w:val="Заголовок 8 Знак"/>
    <w:basedOn w:val="ac"/>
    <w:semiHidden/>
    <w:rsid w:val="0024680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semiHidden/>
    <w:rsid w:val="00246808"/>
    <w:rPr>
      <w:rFonts w:asciiTheme="majorHAnsi" w:eastAsiaTheme="majorEastAsia" w:hAnsiTheme="majorHAnsi" w:cstheme="majorBidi"/>
      <w:i/>
      <w:iCs/>
      <w:color w:val="272727" w:themeColor="text1" w:themeTint="D8"/>
      <w:sz w:val="21"/>
      <w:szCs w:val="21"/>
    </w:rPr>
  </w:style>
  <w:style w:type="character" w:styleId="af">
    <w:name w:val="Hyperlink"/>
    <w:unhideWhenUsed/>
    <w:rsid w:val="00246808"/>
    <w:rPr>
      <w:color w:val="0000FF"/>
      <w:u w:val="single"/>
    </w:rPr>
  </w:style>
  <w:style w:type="character" w:styleId="af0">
    <w:name w:val="FollowedHyperlink"/>
    <w:basedOn w:val="ac"/>
    <w:uiPriority w:val="99"/>
    <w:semiHidden/>
    <w:unhideWhenUsed/>
    <w:rsid w:val="00246808"/>
    <w:rPr>
      <w:color w:val="954F72" w:themeColor="followedHyperlink"/>
      <w:u w:val="single"/>
    </w:rPr>
  </w:style>
  <w:style w:type="paragraph" w:styleId="HTML">
    <w:name w:val="HTML Preformatted"/>
    <w:basedOn w:val="ab"/>
    <w:link w:val="HTML1"/>
    <w:semiHidden/>
    <w:unhideWhenUsed/>
    <w:rsid w:val="0024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c"/>
    <w:semiHidden/>
    <w:rsid w:val="00246808"/>
    <w:rPr>
      <w:rFonts w:ascii="Consolas" w:hAnsi="Consolas" w:cs="Consolas"/>
      <w:sz w:val="20"/>
      <w:szCs w:val="20"/>
    </w:rPr>
  </w:style>
  <w:style w:type="character" w:styleId="af1">
    <w:name w:val="Strong"/>
    <w:qFormat/>
    <w:rsid w:val="00246808"/>
    <w:rPr>
      <w:b/>
      <w:bCs w:val="0"/>
    </w:rPr>
  </w:style>
  <w:style w:type="paragraph" w:customStyle="1" w:styleId="msonormal0">
    <w:name w:val="msonormal"/>
    <w:basedOn w:val="ab"/>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b"/>
    <w:semiHidden/>
    <w:unhideWhenUsed/>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toc 3"/>
    <w:basedOn w:val="ab"/>
    <w:next w:val="ab"/>
    <w:autoRedefine/>
    <w:semiHidden/>
    <w:unhideWhenUsed/>
    <w:rsid w:val="00246808"/>
    <w:pPr>
      <w:spacing w:after="0" w:line="240" w:lineRule="auto"/>
      <w:jc w:val="both"/>
    </w:pPr>
    <w:rPr>
      <w:rFonts w:ascii="Times New Roman" w:eastAsia="Times New Roman" w:hAnsi="Times New Roman" w:cs="Times New Roman"/>
      <w:sz w:val="24"/>
      <w:szCs w:val="20"/>
      <w:lang w:eastAsia="ru-RU"/>
    </w:rPr>
  </w:style>
  <w:style w:type="paragraph" w:styleId="7">
    <w:name w:val="toc 7"/>
    <w:basedOn w:val="ab"/>
    <w:next w:val="ab"/>
    <w:autoRedefine/>
    <w:semiHidden/>
    <w:unhideWhenUsed/>
    <w:rsid w:val="00246808"/>
    <w:pPr>
      <w:numPr>
        <w:numId w:val="1"/>
      </w:numPr>
      <w:spacing w:after="0" w:line="240" w:lineRule="auto"/>
      <w:ind w:left="1440" w:firstLine="0"/>
    </w:pPr>
    <w:rPr>
      <w:rFonts w:ascii="Times New Roman" w:eastAsia="Times New Roman" w:hAnsi="Times New Roman" w:cs="Times New Roman"/>
      <w:sz w:val="24"/>
      <w:szCs w:val="20"/>
      <w:lang w:eastAsia="ru-RU"/>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246808"/>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3"/>
    <w:semiHidden/>
    <w:unhideWhenUsed/>
    <w:rsid w:val="00246808"/>
    <w:pPr>
      <w:spacing w:after="0" w:line="360" w:lineRule="auto"/>
      <w:ind w:firstLine="567"/>
      <w:jc w:val="both"/>
    </w:pPr>
    <w:rPr>
      <w:sz w:val="24"/>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246808"/>
    <w:rPr>
      <w:sz w:val="20"/>
      <w:szCs w:val="20"/>
    </w:rPr>
  </w:style>
  <w:style w:type="paragraph" w:styleId="af5">
    <w:name w:val="annotation text"/>
    <w:basedOn w:val="ab"/>
    <w:link w:val="14"/>
    <w:semiHidden/>
    <w:unhideWhenUsed/>
    <w:rsid w:val="0024680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c"/>
    <w:semiHidden/>
    <w:rsid w:val="00246808"/>
    <w:rPr>
      <w:sz w:val="20"/>
      <w:szCs w:val="20"/>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246808"/>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246808"/>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c"/>
    <w:semiHidden/>
    <w:rsid w:val="00246808"/>
  </w:style>
  <w:style w:type="paragraph" w:styleId="af9">
    <w:name w:val="footer"/>
    <w:basedOn w:val="ab"/>
    <w:link w:val="16"/>
    <w:semiHidden/>
    <w:unhideWhenUsed/>
    <w:rsid w:val="00246808"/>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afa">
    <w:name w:val="Нижний колонтитул Знак"/>
    <w:basedOn w:val="ac"/>
    <w:semiHidden/>
    <w:rsid w:val="00246808"/>
  </w:style>
  <w:style w:type="paragraph" w:styleId="a0">
    <w:name w:val="caption"/>
    <w:basedOn w:val="ab"/>
    <w:next w:val="ab"/>
    <w:semiHidden/>
    <w:unhideWhenUsed/>
    <w:qFormat/>
    <w:rsid w:val="00246808"/>
    <w:pPr>
      <w:pageBreakBefore/>
      <w:numPr>
        <w:numId w:val="2"/>
      </w:numPr>
      <w:suppressAutoHyphens/>
      <w:spacing w:before="120" w:after="120" w:line="240" w:lineRule="auto"/>
      <w:ind w:left="0" w:firstLine="0"/>
      <w:jc w:val="both"/>
    </w:pPr>
    <w:rPr>
      <w:rFonts w:ascii="Times New Roman" w:eastAsia="Times New Roman" w:hAnsi="Times New Roman" w:cs="Times New Roman"/>
      <w:i/>
      <w:sz w:val="24"/>
      <w:lang w:eastAsia="ru-RU"/>
    </w:rPr>
  </w:style>
  <w:style w:type="paragraph" w:styleId="afb">
    <w:name w:val="endnote text"/>
    <w:basedOn w:val="ab"/>
    <w:link w:val="afc"/>
    <w:semiHidden/>
    <w:unhideWhenUsed/>
    <w:rsid w:val="0024680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c"/>
    <w:link w:val="afb"/>
    <w:semiHidden/>
    <w:rsid w:val="00246808"/>
    <w:rPr>
      <w:rFonts w:ascii="Times New Roman" w:eastAsia="Times New Roman" w:hAnsi="Times New Roman" w:cs="Times New Roman"/>
      <w:sz w:val="20"/>
      <w:szCs w:val="20"/>
      <w:lang w:eastAsia="ru-RU"/>
    </w:rPr>
  </w:style>
  <w:style w:type="paragraph" w:styleId="afd">
    <w:name w:val="Body Text"/>
    <w:basedOn w:val="ab"/>
    <w:link w:val="17"/>
    <w:semiHidden/>
    <w:unhideWhenUsed/>
    <w:rsid w:val="0024680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c"/>
    <w:semiHidden/>
    <w:rsid w:val="00246808"/>
  </w:style>
  <w:style w:type="paragraph" w:styleId="aff">
    <w:name w:val="List"/>
    <w:basedOn w:val="afd"/>
    <w:semiHidden/>
    <w:unhideWhenUsed/>
    <w:rsid w:val="00246808"/>
    <w:pPr>
      <w:suppressAutoHyphens/>
    </w:pPr>
    <w:rPr>
      <w:rFonts w:cs="Tahoma"/>
      <w:szCs w:val="20"/>
      <w:lang w:eastAsia="ar-SA"/>
    </w:rPr>
  </w:style>
  <w:style w:type="paragraph" w:styleId="a2">
    <w:name w:val="Title"/>
    <w:basedOn w:val="ab"/>
    <w:link w:val="aff0"/>
    <w:qFormat/>
    <w:rsid w:val="00246808"/>
    <w:pPr>
      <w:numPr>
        <w:numId w:val="3"/>
      </w:numPr>
      <w:spacing w:before="240" w:after="60" w:line="240" w:lineRule="auto"/>
      <w:ind w:left="0" w:firstLine="0"/>
      <w:jc w:val="center"/>
      <w:outlineLvl w:val="0"/>
    </w:pPr>
    <w:rPr>
      <w:rFonts w:ascii="Arial" w:eastAsia="Times New Roman" w:hAnsi="Arial" w:cs="Times New Roman"/>
      <w:b/>
      <w:kern w:val="28"/>
      <w:sz w:val="32"/>
      <w:szCs w:val="20"/>
      <w:lang w:eastAsia="ru-RU"/>
    </w:rPr>
  </w:style>
  <w:style w:type="character" w:customStyle="1" w:styleId="aff0">
    <w:name w:val="Заголовок Знак"/>
    <w:basedOn w:val="ac"/>
    <w:link w:val="a2"/>
    <w:rsid w:val="00246808"/>
    <w:rPr>
      <w:rFonts w:ascii="Arial" w:eastAsia="Times New Roman" w:hAnsi="Arial" w:cs="Times New Roman"/>
      <w:b/>
      <w:kern w:val="28"/>
      <w:sz w:val="32"/>
      <w:szCs w:val="20"/>
      <w:lang w:eastAsia="ru-RU"/>
    </w:rPr>
  </w:style>
  <w:style w:type="paragraph" w:styleId="aff1">
    <w:name w:val="Body Text Indent"/>
    <w:basedOn w:val="ab"/>
    <w:link w:val="18"/>
    <w:semiHidden/>
    <w:unhideWhenUsed/>
    <w:rsid w:val="00246808"/>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c"/>
    <w:semiHidden/>
    <w:rsid w:val="00246808"/>
  </w:style>
  <w:style w:type="paragraph" w:styleId="24">
    <w:name w:val="List Continue 2"/>
    <w:basedOn w:val="ab"/>
    <w:semiHidden/>
    <w:unhideWhenUsed/>
    <w:rsid w:val="00246808"/>
    <w:pPr>
      <w:spacing w:after="120"/>
      <w:ind w:left="566"/>
      <w:contextualSpacing/>
    </w:pPr>
  </w:style>
  <w:style w:type="paragraph" w:styleId="25">
    <w:name w:val="Body Text 2"/>
    <w:basedOn w:val="ab"/>
    <w:link w:val="26"/>
    <w:semiHidden/>
    <w:unhideWhenUsed/>
    <w:rsid w:val="00246808"/>
    <w:pPr>
      <w:spacing w:after="120" w:line="48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c"/>
    <w:link w:val="25"/>
    <w:semiHidden/>
    <w:rsid w:val="00246808"/>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246808"/>
    <w:pPr>
      <w:tabs>
        <w:tab w:val="num" w:pos="2160"/>
      </w:tabs>
      <w:spacing w:after="120" w:line="240" w:lineRule="auto"/>
      <w:ind w:left="2160" w:hanging="180"/>
    </w:pPr>
    <w:rPr>
      <w:rFonts w:ascii="Times New Roman" w:eastAsia="Times New Roman" w:hAnsi="Times New Roman" w:cs="Times New Roman"/>
      <w:sz w:val="16"/>
      <w:szCs w:val="20"/>
      <w:lang w:eastAsia="ru-RU"/>
    </w:rPr>
  </w:style>
  <w:style w:type="character" w:customStyle="1" w:styleId="35">
    <w:name w:val="Основной текст 3 Знак"/>
    <w:basedOn w:val="ac"/>
    <w:link w:val="34"/>
    <w:semiHidden/>
    <w:rsid w:val="00246808"/>
    <w:rPr>
      <w:rFonts w:ascii="Times New Roman" w:eastAsia="Times New Roman" w:hAnsi="Times New Roman" w:cs="Times New Roman"/>
      <w:sz w:val="16"/>
      <w:szCs w:val="20"/>
      <w:lang w:eastAsia="ru-RU"/>
    </w:rPr>
  </w:style>
  <w:style w:type="paragraph" w:styleId="27">
    <w:name w:val="Body Text Indent 2"/>
    <w:basedOn w:val="ab"/>
    <w:link w:val="210"/>
    <w:semiHidden/>
    <w:unhideWhenUsed/>
    <w:rsid w:val="00246808"/>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c"/>
    <w:semiHidden/>
    <w:rsid w:val="00246808"/>
  </w:style>
  <w:style w:type="paragraph" w:styleId="36">
    <w:name w:val="Body Text Indent 3"/>
    <w:basedOn w:val="ab"/>
    <w:link w:val="37"/>
    <w:unhideWhenUsed/>
    <w:rsid w:val="00246808"/>
    <w:pPr>
      <w:spacing w:after="120"/>
      <w:ind w:left="283"/>
    </w:pPr>
    <w:rPr>
      <w:sz w:val="16"/>
      <w:szCs w:val="16"/>
    </w:rPr>
  </w:style>
  <w:style w:type="character" w:customStyle="1" w:styleId="37">
    <w:name w:val="Основной текст с отступом 3 Знак"/>
    <w:basedOn w:val="ac"/>
    <w:link w:val="36"/>
    <w:rsid w:val="00246808"/>
    <w:rPr>
      <w:sz w:val="16"/>
      <w:szCs w:val="16"/>
    </w:rPr>
  </w:style>
  <w:style w:type="paragraph" w:styleId="aff3">
    <w:name w:val="Document Map"/>
    <w:basedOn w:val="ab"/>
    <w:link w:val="19"/>
    <w:semiHidden/>
    <w:unhideWhenUsed/>
    <w:rsid w:val="00246808"/>
    <w:pPr>
      <w:shd w:val="clear" w:color="auto" w:fill="000080"/>
      <w:spacing w:after="0" w:line="240" w:lineRule="auto"/>
    </w:pPr>
    <w:rPr>
      <w:rFonts w:ascii="Tahoma" w:eastAsia="Times New Roman" w:hAnsi="Tahoma" w:cs="Times New Roman"/>
      <w:sz w:val="24"/>
      <w:szCs w:val="20"/>
      <w:lang w:eastAsia="ru-RU"/>
    </w:rPr>
  </w:style>
  <w:style w:type="character" w:customStyle="1" w:styleId="aff4">
    <w:name w:val="Схема документа Знак"/>
    <w:basedOn w:val="ac"/>
    <w:semiHidden/>
    <w:rsid w:val="00246808"/>
    <w:rPr>
      <w:rFonts w:ascii="Segoe UI" w:hAnsi="Segoe UI" w:cs="Segoe UI"/>
      <w:sz w:val="16"/>
      <w:szCs w:val="16"/>
    </w:rPr>
  </w:style>
  <w:style w:type="paragraph" w:styleId="aff5">
    <w:name w:val="Plain Text"/>
    <w:basedOn w:val="ab"/>
    <w:link w:val="1a"/>
    <w:uiPriority w:val="99"/>
    <w:semiHidden/>
    <w:unhideWhenUsed/>
    <w:rsid w:val="00246808"/>
    <w:pPr>
      <w:spacing w:after="0" w:line="240" w:lineRule="auto"/>
    </w:pPr>
    <w:rPr>
      <w:rFonts w:ascii="Courier New" w:eastAsia="Times New Roman" w:hAnsi="Courier New" w:cs="Times New Roman"/>
      <w:sz w:val="20"/>
      <w:szCs w:val="20"/>
      <w:lang w:eastAsia="ru-RU"/>
    </w:rPr>
  </w:style>
  <w:style w:type="character" w:customStyle="1" w:styleId="aff6">
    <w:name w:val="Текст Знак"/>
    <w:basedOn w:val="ac"/>
    <w:uiPriority w:val="99"/>
    <w:semiHidden/>
    <w:rsid w:val="00246808"/>
    <w:rPr>
      <w:rFonts w:ascii="Consolas" w:hAnsi="Consolas" w:cs="Consolas"/>
      <w:sz w:val="21"/>
      <w:szCs w:val="21"/>
    </w:rPr>
  </w:style>
  <w:style w:type="paragraph" w:styleId="aff7">
    <w:name w:val="annotation subject"/>
    <w:basedOn w:val="af5"/>
    <w:next w:val="af5"/>
    <w:link w:val="1b"/>
    <w:semiHidden/>
    <w:unhideWhenUsed/>
    <w:rsid w:val="00246808"/>
    <w:rPr>
      <w:b/>
    </w:rPr>
  </w:style>
  <w:style w:type="character" w:customStyle="1" w:styleId="aff8">
    <w:name w:val="Тема примечания Знак"/>
    <w:basedOn w:val="af6"/>
    <w:semiHidden/>
    <w:rsid w:val="00246808"/>
    <w:rPr>
      <w:b/>
      <w:bCs/>
      <w:sz w:val="20"/>
      <w:szCs w:val="20"/>
    </w:rPr>
  </w:style>
  <w:style w:type="paragraph" w:styleId="aff9">
    <w:name w:val="Balloon Text"/>
    <w:basedOn w:val="ab"/>
    <w:link w:val="1c"/>
    <w:semiHidden/>
    <w:unhideWhenUsed/>
    <w:rsid w:val="00246808"/>
    <w:pPr>
      <w:spacing w:after="0" w:line="240" w:lineRule="auto"/>
    </w:pPr>
    <w:rPr>
      <w:rFonts w:ascii="Tahoma" w:eastAsia="Times New Roman" w:hAnsi="Tahoma" w:cs="Times New Roman"/>
      <w:sz w:val="16"/>
      <w:szCs w:val="20"/>
      <w:lang w:eastAsia="ru-RU"/>
    </w:rPr>
  </w:style>
  <w:style w:type="character" w:customStyle="1" w:styleId="affa">
    <w:name w:val="Текст выноски Знак"/>
    <w:basedOn w:val="ac"/>
    <w:semiHidden/>
    <w:rsid w:val="00246808"/>
    <w:rPr>
      <w:rFonts w:ascii="Segoe UI" w:hAnsi="Segoe UI" w:cs="Segoe UI"/>
      <w:sz w:val="18"/>
      <w:szCs w:val="18"/>
    </w:rPr>
  </w:style>
  <w:style w:type="paragraph" w:styleId="affb">
    <w:name w:val="List Paragraph"/>
    <w:basedOn w:val="ab"/>
    <w:qFormat/>
    <w:rsid w:val="00246808"/>
    <w:pPr>
      <w:ind w:left="720"/>
      <w:contextualSpacing/>
    </w:pPr>
  </w:style>
  <w:style w:type="paragraph" w:customStyle="1" w:styleId="affc">
    <w:name w:val="Текст (справка)"/>
    <w:basedOn w:val="ab"/>
    <w:next w:val="ab"/>
    <w:uiPriority w:val="99"/>
    <w:rsid w:val="00246808"/>
    <w:pPr>
      <w:autoSpaceDE w:val="0"/>
      <w:autoSpaceDN w:val="0"/>
      <w:adjustRightInd w:val="0"/>
      <w:spacing w:after="0" w:line="240" w:lineRule="auto"/>
      <w:ind w:left="170" w:right="170"/>
    </w:pPr>
    <w:rPr>
      <w:rFonts w:ascii="Arial" w:hAnsi="Arial" w:cs="Arial"/>
      <w:sz w:val="24"/>
      <w:szCs w:val="24"/>
    </w:rPr>
  </w:style>
  <w:style w:type="paragraph" w:customStyle="1" w:styleId="affd">
    <w:name w:val="Комментарий"/>
    <w:basedOn w:val="affc"/>
    <w:next w:val="ab"/>
    <w:uiPriority w:val="99"/>
    <w:rsid w:val="00246808"/>
    <w:pPr>
      <w:shd w:val="clear" w:color="auto" w:fill="F0F0F0"/>
      <w:spacing w:before="75"/>
      <w:ind w:right="0"/>
      <w:jc w:val="both"/>
    </w:pPr>
    <w:rPr>
      <w:color w:val="353842"/>
    </w:rPr>
  </w:style>
  <w:style w:type="paragraph" w:customStyle="1" w:styleId="affe">
    <w:name w:val="Нормальный (таблица)"/>
    <w:basedOn w:val="ab"/>
    <w:next w:val="ab"/>
    <w:uiPriority w:val="99"/>
    <w:rsid w:val="00246808"/>
    <w:pPr>
      <w:autoSpaceDE w:val="0"/>
      <w:autoSpaceDN w:val="0"/>
      <w:adjustRightInd w:val="0"/>
      <w:spacing w:after="0" w:line="240" w:lineRule="auto"/>
      <w:jc w:val="both"/>
    </w:pPr>
    <w:rPr>
      <w:rFonts w:ascii="Arial" w:hAnsi="Arial" w:cs="Arial"/>
      <w:sz w:val="24"/>
      <w:szCs w:val="24"/>
    </w:rPr>
  </w:style>
  <w:style w:type="paragraph" w:customStyle="1" w:styleId="afff">
    <w:name w:val="Прижатый влево"/>
    <w:basedOn w:val="ab"/>
    <w:next w:val="ab"/>
    <w:uiPriority w:val="99"/>
    <w:rsid w:val="00246808"/>
    <w:pPr>
      <w:autoSpaceDE w:val="0"/>
      <w:autoSpaceDN w:val="0"/>
      <w:adjustRightInd w:val="0"/>
      <w:spacing w:after="0" w:line="240" w:lineRule="auto"/>
    </w:pPr>
    <w:rPr>
      <w:rFonts w:ascii="Arial" w:hAnsi="Arial" w:cs="Arial"/>
      <w:sz w:val="24"/>
      <w:szCs w:val="24"/>
    </w:rPr>
  </w:style>
  <w:style w:type="paragraph" w:customStyle="1" w:styleId="29">
    <w:name w:val="Основной текст (2)"/>
    <w:basedOn w:val="ab"/>
    <w:rsid w:val="00246808"/>
    <w:pPr>
      <w:widowControl w:val="0"/>
      <w:shd w:val="clear" w:color="auto" w:fill="FFFFFF"/>
      <w:spacing w:after="0" w:line="288" w:lineRule="exact"/>
    </w:pPr>
    <w:rPr>
      <w:rFonts w:ascii="Times New Roman" w:eastAsia="Times New Roman" w:hAnsi="Times New Roman" w:cs="Times New Roman"/>
      <w:b/>
      <w:bCs/>
      <w:sz w:val="20"/>
      <w:szCs w:val="20"/>
      <w:lang w:eastAsia="ru-RU"/>
    </w:rPr>
  </w:style>
  <w:style w:type="character" w:customStyle="1" w:styleId="2a">
    <w:name w:val="Заголовок №2_"/>
    <w:link w:val="2b"/>
    <w:locked/>
    <w:rsid w:val="00246808"/>
    <w:rPr>
      <w:b/>
      <w:sz w:val="49"/>
      <w:shd w:val="clear" w:color="auto" w:fill="FFFFFF"/>
    </w:rPr>
  </w:style>
  <w:style w:type="paragraph" w:customStyle="1" w:styleId="2b">
    <w:name w:val="Заголовок №2"/>
    <w:basedOn w:val="ab"/>
    <w:link w:val="2a"/>
    <w:rsid w:val="00246808"/>
    <w:pPr>
      <w:widowControl w:val="0"/>
      <w:shd w:val="clear" w:color="auto" w:fill="FFFFFF"/>
      <w:spacing w:before="1860" w:after="240" w:line="240" w:lineRule="atLeast"/>
      <w:outlineLvl w:val="1"/>
    </w:pPr>
    <w:rPr>
      <w:b/>
      <w:sz w:val="49"/>
    </w:rPr>
  </w:style>
  <w:style w:type="paragraph" w:customStyle="1" w:styleId="a9">
    <w:name w:val="Стиль номер обычный"/>
    <w:basedOn w:val="24"/>
    <w:qFormat/>
    <w:rsid w:val="00246808"/>
    <w:pPr>
      <w:numPr>
        <w:ilvl w:val="2"/>
        <w:numId w:val="4"/>
      </w:numPr>
      <w:tabs>
        <w:tab w:val="clear" w:pos="2564"/>
        <w:tab w:val="num" w:pos="360"/>
        <w:tab w:val="num" w:pos="1134"/>
        <w:tab w:val="num" w:pos="2727"/>
      </w:tabs>
      <w:spacing w:line="240" w:lineRule="auto"/>
      <w:ind w:left="1134" w:hanging="1134"/>
      <w:jc w:val="both"/>
    </w:pPr>
    <w:rPr>
      <w:rFonts w:ascii="Times New Roman" w:eastAsia="Times New Roman" w:hAnsi="Times New Roman" w:cs="Times New Roman"/>
      <w:sz w:val="28"/>
      <w:szCs w:val="20"/>
      <w:lang w:eastAsia="ru-RU"/>
    </w:rPr>
  </w:style>
  <w:style w:type="paragraph" w:customStyle="1" w:styleId="20">
    <w:name w:val="Стиль уровень 2"/>
    <w:basedOn w:val="ab"/>
    <w:next w:val="a9"/>
    <w:qFormat/>
    <w:rsid w:val="00246808"/>
    <w:pPr>
      <w:keepNext/>
      <w:numPr>
        <w:ilvl w:val="1"/>
        <w:numId w:val="4"/>
      </w:numPr>
      <w:spacing w:after="0" w:line="240" w:lineRule="auto"/>
      <w:jc w:val="both"/>
      <w:outlineLvl w:val="0"/>
    </w:pPr>
    <w:rPr>
      <w:rFonts w:ascii="Times New Roman" w:eastAsia="Times New Roman" w:hAnsi="Times New Roman" w:cs="Times New Roman"/>
      <w:b/>
      <w:bCs/>
      <w:sz w:val="28"/>
      <w:szCs w:val="20"/>
      <w:lang w:val="x-none" w:eastAsia="x-none"/>
    </w:rPr>
  </w:style>
  <w:style w:type="paragraph" w:customStyle="1" w:styleId="aa">
    <w:name w:val="Стиль номер продолжение"/>
    <w:basedOn w:val="a9"/>
    <w:qFormat/>
    <w:rsid w:val="00246808"/>
    <w:pPr>
      <w:numPr>
        <w:ilvl w:val="3"/>
      </w:numPr>
      <w:tabs>
        <w:tab w:val="clear" w:pos="1790"/>
        <w:tab w:val="num" w:pos="360"/>
        <w:tab w:val="num" w:pos="1134"/>
        <w:tab w:val="num" w:pos="3447"/>
      </w:tabs>
      <w:spacing w:after="0"/>
      <w:ind w:left="1134" w:hanging="1134"/>
    </w:pPr>
    <w:rPr>
      <w:color w:val="000000"/>
    </w:rPr>
  </w:style>
  <w:style w:type="paragraph" w:customStyle="1" w:styleId="Times12">
    <w:name w:val="Times 12"/>
    <w:basedOn w:val="ab"/>
    <w:rsid w:val="0024680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38">
    <w:name w:val="Стиль3 Знак"/>
    <w:link w:val="39"/>
    <w:locked/>
    <w:rsid w:val="00246808"/>
    <w:rPr>
      <w:sz w:val="24"/>
    </w:rPr>
  </w:style>
  <w:style w:type="paragraph" w:customStyle="1" w:styleId="39">
    <w:name w:val="Стиль3"/>
    <w:basedOn w:val="27"/>
    <w:link w:val="38"/>
    <w:rsid w:val="0024680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c">
    <w:name w:val="Уровень2"/>
    <w:basedOn w:val="ab"/>
    <w:rsid w:val="00246808"/>
    <w:pPr>
      <w:tabs>
        <w:tab w:val="left" w:pos="927"/>
        <w:tab w:val="left" w:pos="993"/>
      </w:tabs>
      <w:spacing w:before="120" w:after="120" w:line="240" w:lineRule="auto"/>
      <w:ind w:firstLine="567"/>
      <w:jc w:val="both"/>
      <w:outlineLvl w:val="0"/>
    </w:pPr>
    <w:rPr>
      <w:rFonts w:ascii="Arial" w:eastAsia="Times New Roman" w:hAnsi="Arial" w:cs="Times New Roman"/>
      <w:bCs/>
      <w:iCs/>
      <w:color w:val="000000"/>
      <w:sz w:val="24"/>
      <w:szCs w:val="20"/>
      <w:lang w:eastAsia="ru-RU"/>
    </w:rPr>
  </w:style>
  <w:style w:type="paragraph" w:customStyle="1" w:styleId="phtablecell">
    <w:name w:val="ph_table_cell"/>
    <w:basedOn w:val="ab"/>
    <w:rsid w:val="00246808"/>
    <w:pPr>
      <w:tabs>
        <w:tab w:val="num" w:pos="2160"/>
      </w:tabs>
      <w:spacing w:after="60" w:line="240" w:lineRule="auto"/>
      <w:ind w:left="284"/>
    </w:pPr>
    <w:rPr>
      <w:rFonts w:ascii="Times New Roman" w:eastAsia="Times New Roman" w:hAnsi="Times New Roman" w:cs="Times New Roman"/>
      <w:sz w:val="20"/>
      <w:szCs w:val="24"/>
      <w:lang w:eastAsia="ru-RU"/>
    </w:rPr>
  </w:style>
  <w:style w:type="paragraph" w:customStyle="1" w:styleId="p0">
    <w:name w:val="p0"/>
    <w:basedOn w:val="ab"/>
    <w:rsid w:val="00246808"/>
    <w:pPr>
      <w:spacing w:after="0" w:line="240" w:lineRule="auto"/>
    </w:pPr>
    <w:rPr>
      <w:rFonts w:ascii="Times New Roman" w:eastAsia="Times New Roman" w:hAnsi="Times New Roman" w:cs="Times New Roman"/>
      <w:sz w:val="24"/>
      <w:szCs w:val="24"/>
      <w:lang w:eastAsia="ru-RU"/>
    </w:rPr>
  </w:style>
  <w:style w:type="paragraph" w:customStyle="1" w:styleId="afff0">
    <w:name w:val="Подподпункт"/>
    <w:basedOn w:val="ab"/>
    <w:rsid w:val="00246808"/>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Default">
    <w:name w:val="Default"/>
    <w:rsid w:val="002468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246808"/>
    <w:rPr>
      <w:sz w:val="24"/>
    </w:rPr>
  </w:style>
  <w:style w:type="paragraph" w:customStyle="1" w:styleId="1e">
    <w:name w:val="Обычный1"/>
    <w:link w:val="1d"/>
    <w:rsid w:val="00246808"/>
    <w:pPr>
      <w:widowControl w:val="0"/>
      <w:autoSpaceDE w:val="0"/>
      <w:autoSpaceDN w:val="0"/>
      <w:spacing w:before="120" w:after="120" w:line="240" w:lineRule="auto"/>
      <w:ind w:firstLine="567"/>
      <w:jc w:val="both"/>
    </w:pPr>
    <w:rPr>
      <w:sz w:val="24"/>
    </w:rPr>
  </w:style>
  <w:style w:type="character" w:customStyle="1" w:styleId="1f">
    <w:name w:val="Ариал Знак1"/>
    <w:link w:val="afff1"/>
    <w:locked/>
    <w:rsid w:val="00246808"/>
    <w:rPr>
      <w:rFonts w:ascii="Arial" w:hAnsi="Arial" w:cs="Arial"/>
      <w:sz w:val="24"/>
    </w:rPr>
  </w:style>
  <w:style w:type="paragraph" w:customStyle="1" w:styleId="afff1">
    <w:name w:val="Ариал"/>
    <w:basedOn w:val="ab"/>
    <w:link w:val="1f"/>
    <w:rsid w:val="00246808"/>
    <w:pPr>
      <w:spacing w:before="120" w:after="120" w:line="360" w:lineRule="auto"/>
      <w:ind w:firstLine="851"/>
      <w:jc w:val="both"/>
    </w:pPr>
    <w:rPr>
      <w:rFonts w:ascii="Arial" w:hAnsi="Arial" w:cs="Arial"/>
      <w:sz w:val="24"/>
    </w:rPr>
  </w:style>
  <w:style w:type="character" w:customStyle="1" w:styleId="phNormal">
    <w:name w:val="ph_Normal Знак"/>
    <w:link w:val="phNormal0"/>
    <w:locked/>
    <w:rsid w:val="00246808"/>
    <w:rPr>
      <w:sz w:val="24"/>
    </w:rPr>
  </w:style>
  <w:style w:type="paragraph" w:customStyle="1" w:styleId="phNormal0">
    <w:name w:val="ph_Normal"/>
    <w:basedOn w:val="ab"/>
    <w:link w:val="phNormal"/>
    <w:rsid w:val="00246808"/>
    <w:pPr>
      <w:spacing w:after="0" w:line="360" w:lineRule="auto"/>
      <w:ind w:firstLine="851"/>
      <w:jc w:val="both"/>
    </w:pPr>
    <w:rPr>
      <w:sz w:val="24"/>
    </w:rPr>
  </w:style>
  <w:style w:type="character" w:customStyle="1" w:styleId="phBullet">
    <w:name w:val="ph_Bullet Знак Знак"/>
    <w:link w:val="phBullet0"/>
    <w:locked/>
    <w:rsid w:val="00246808"/>
    <w:rPr>
      <w:sz w:val="24"/>
    </w:rPr>
  </w:style>
  <w:style w:type="paragraph" w:customStyle="1" w:styleId="phBullet0">
    <w:name w:val="ph_Bullet"/>
    <w:basedOn w:val="phNormal0"/>
    <w:link w:val="phBullet"/>
    <w:rsid w:val="00246808"/>
    <w:pPr>
      <w:tabs>
        <w:tab w:val="left" w:pos="786"/>
        <w:tab w:val="num" w:pos="926"/>
      </w:tabs>
      <w:ind w:left="1211" w:hanging="360"/>
    </w:pPr>
  </w:style>
  <w:style w:type="character" w:customStyle="1" w:styleId="42">
    <w:name w:val="Пункт_4 Знак"/>
    <w:link w:val="43"/>
    <w:locked/>
    <w:rsid w:val="00246808"/>
    <w:rPr>
      <w:sz w:val="28"/>
    </w:rPr>
  </w:style>
  <w:style w:type="paragraph" w:customStyle="1" w:styleId="43">
    <w:name w:val="Пункт_4"/>
    <w:basedOn w:val="ab"/>
    <w:link w:val="42"/>
    <w:rsid w:val="00246808"/>
    <w:pPr>
      <w:tabs>
        <w:tab w:val="left" w:pos="2880"/>
      </w:tabs>
      <w:spacing w:after="0" w:line="240" w:lineRule="auto"/>
      <w:ind w:left="2880" w:hanging="360"/>
      <w:jc w:val="both"/>
    </w:pPr>
    <w:rPr>
      <w:sz w:val="28"/>
    </w:rPr>
  </w:style>
  <w:style w:type="character" w:customStyle="1" w:styleId="phList">
    <w:name w:val="ph_List Знак Знак"/>
    <w:link w:val="phList0"/>
    <w:locked/>
    <w:rsid w:val="00246808"/>
    <w:rPr>
      <w:sz w:val="24"/>
      <w:lang w:val="en-US" w:eastAsia="x-none"/>
    </w:rPr>
  </w:style>
  <w:style w:type="paragraph" w:customStyle="1" w:styleId="phList0">
    <w:name w:val="ph_List"/>
    <w:basedOn w:val="phNormal0"/>
    <w:link w:val="phList"/>
    <w:rsid w:val="00246808"/>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246808"/>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246808"/>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246808"/>
    <w:pPr>
      <w:numPr>
        <w:numId w:val="5"/>
      </w:numPr>
      <w:tabs>
        <w:tab w:val="left" w:pos="360"/>
      </w:tabs>
      <w:spacing w:line="240" w:lineRule="exact"/>
      <w:ind w:left="0" w:firstLine="0"/>
    </w:pPr>
    <w:rPr>
      <w:rFonts w:ascii="Verdana" w:eastAsia="Times New Roman" w:hAnsi="Verdana" w:cs="Verdana"/>
      <w:sz w:val="20"/>
      <w:szCs w:val="20"/>
      <w:lang w:val="en-US"/>
    </w:rPr>
  </w:style>
  <w:style w:type="paragraph" w:customStyle="1" w:styleId="1-3">
    <w:name w:val="Текст1-3"/>
    <w:basedOn w:val="ab"/>
    <w:rsid w:val="00246808"/>
    <w:pPr>
      <w:spacing w:after="60" w:line="288" w:lineRule="auto"/>
      <w:jc w:val="both"/>
    </w:pPr>
    <w:rPr>
      <w:rFonts w:ascii="Times New Roman" w:eastAsia="Times New Roman" w:hAnsi="Times New Roman" w:cs="Times New Roman"/>
      <w:sz w:val="24"/>
      <w:szCs w:val="20"/>
      <w:lang w:eastAsia="ru-RU"/>
    </w:rPr>
  </w:style>
  <w:style w:type="paragraph" w:customStyle="1" w:styleId="110">
    <w:name w:val="заголовок 11"/>
    <w:basedOn w:val="ab"/>
    <w:next w:val="ab"/>
    <w:rsid w:val="00246808"/>
    <w:pPr>
      <w:keepNext/>
      <w:spacing w:after="0" w:line="240" w:lineRule="auto"/>
      <w:jc w:val="center"/>
    </w:pPr>
    <w:rPr>
      <w:rFonts w:ascii="Times New Roman" w:eastAsia="Times New Roman" w:hAnsi="Times New Roman" w:cs="Times New Roman"/>
      <w:sz w:val="24"/>
      <w:szCs w:val="20"/>
      <w:lang w:eastAsia="ru-RU"/>
    </w:rPr>
  </w:style>
  <w:style w:type="paragraph" w:customStyle="1" w:styleId="a">
    <w:name w:val="Таблица текст"/>
    <w:basedOn w:val="ab"/>
    <w:rsid w:val="00246808"/>
    <w:pPr>
      <w:numPr>
        <w:numId w:val="6"/>
      </w:numPr>
      <w:spacing w:before="40" w:after="40" w:line="240" w:lineRule="auto"/>
      <w:ind w:left="57" w:right="57" w:firstLine="0"/>
    </w:pPr>
    <w:rPr>
      <w:rFonts w:ascii="Times New Roman" w:eastAsia="Times New Roman" w:hAnsi="Times New Roman" w:cs="Times New Roman"/>
      <w:sz w:val="24"/>
      <w:szCs w:val="20"/>
      <w:lang w:eastAsia="ru-RU"/>
    </w:rPr>
  </w:style>
  <w:style w:type="paragraph" w:customStyle="1" w:styleId="2d">
    <w:name w:val="çàãîëîâîê 2"/>
    <w:basedOn w:val="ab"/>
    <w:next w:val="ab"/>
    <w:rsid w:val="00246808"/>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aHeader">
    <w:name w:val="a_Header"/>
    <w:basedOn w:val="ab"/>
    <w:rsid w:val="00246808"/>
    <w:pPr>
      <w:tabs>
        <w:tab w:val="left" w:pos="1985"/>
      </w:tabs>
      <w:spacing w:after="60" w:line="240" w:lineRule="auto"/>
      <w:jc w:val="center"/>
    </w:pPr>
    <w:rPr>
      <w:rFonts w:ascii="Courier New" w:eastAsia="Times New Roman" w:hAnsi="Courier New" w:cs="Times New Roman"/>
      <w:sz w:val="24"/>
      <w:szCs w:val="24"/>
      <w:lang w:eastAsia="ru-RU"/>
    </w:rPr>
  </w:style>
  <w:style w:type="paragraph" w:customStyle="1" w:styleId="afff2">
    <w:name w:val="Подраздел"/>
    <w:basedOn w:val="ab"/>
    <w:rsid w:val="00246808"/>
    <w:pPr>
      <w:spacing w:before="240" w:after="0" w:line="240" w:lineRule="auto"/>
      <w:ind w:left="1701" w:hanging="283"/>
      <w:jc w:val="both"/>
    </w:pPr>
    <w:rPr>
      <w:rFonts w:ascii="PragmaticaTT" w:eastAsia="Times New Roman" w:hAnsi="PragmaticaTT" w:cs="Times New Roman"/>
      <w:sz w:val="24"/>
      <w:szCs w:val="20"/>
      <w:lang w:eastAsia="ru-RU"/>
    </w:rPr>
  </w:style>
  <w:style w:type="paragraph" w:customStyle="1" w:styleId="afff3">
    <w:name w:val="Пункт"/>
    <w:basedOn w:val="ab"/>
    <w:rsid w:val="00246808"/>
    <w:pPr>
      <w:tabs>
        <w:tab w:val="left"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customStyle="1" w:styleId="Style20">
    <w:name w:val="Style20"/>
    <w:basedOn w:val="ab"/>
    <w:rsid w:val="002468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3">
    <w:name w:val="Подподподпункт"/>
    <w:basedOn w:val="ab"/>
    <w:rsid w:val="00246808"/>
    <w:pPr>
      <w:numPr>
        <w:numId w:val="7"/>
      </w:numPr>
      <w:tabs>
        <w:tab w:val="clear" w:pos="643"/>
        <w:tab w:val="left" w:pos="1134"/>
        <w:tab w:val="left"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afff4">
    <w:name w:val="Главы"/>
    <w:basedOn w:val="ab"/>
    <w:next w:val="ab"/>
    <w:rsid w:val="00246808"/>
    <w:pPr>
      <w:pageBreakBefore/>
      <w:tabs>
        <w:tab w:val="left"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Heading">
    <w:name w:val="Heading"/>
    <w:rsid w:val="00246808"/>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246808"/>
    <w:pPr>
      <w:numPr>
        <w:numId w:val="8"/>
      </w:numPr>
      <w:spacing w:after="0" w:line="360" w:lineRule="auto"/>
      <w:ind w:left="0" w:firstLine="0"/>
      <w:jc w:val="center"/>
    </w:pPr>
    <w:rPr>
      <w:rFonts w:ascii="Times New Roman" w:eastAsia="Times New Roman" w:hAnsi="Times New Roman" w:cs="Times New Roman"/>
      <w:b/>
      <w:sz w:val="28"/>
      <w:szCs w:val="24"/>
      <w:lang w:eastAsia="ru-RU"/>
    </w:rPr>
  </w:style>
  <w:style w:type="paragraph" w:customStyle="1" w:styleId="ContractItemBodyNumbered">
    <w:name w:val="Contract_ItemBodyNumbered"/>
    <w:basedOn w:val="ab"/>
    <w:rsid w:val="00246808"/>
    <w:pPr>
      <w:numPr>
        <w:ilvl w:val="1"/>
        <w:numId w:val="9"/>
      </w:numPr>
      <w:tabs>
        <w:tab w:val="left" w:pos="397"/>
        <w:tab w:val="left" w:pos="1630"/>
      </w:tabs>
      <w:spacing w:after="120" w:line="240" w:lineRule="auto"/>
      <w:ind w:left="1630" w:hanging="495"/>
      <w:jc w:val="both"/>
    </w:pPr>
    <w:rPr>
      <w:rFonts w:ascii="Times New Roman" w:eastAsia="Times New Roman" w:hAnsi="Times New Roman" w:cs="Times New Roman"/>
      <w:szCs w:val="24"/>
      <w:lang w:eastAsia="ru-RU"/>
    </w:rPr>
  </w:style>
  <w:style w:type="paragraph" w:customStyle="1" w:styleId="BodyTextIndent2858D7CFB-ED40-4347-BF05-701D383B685F858D7CFB-ED40-4347-BF05-701D383B685F">
    <w:name w:val="Body Text Indent 2[858D7CFB-ED40-4347-BF05-701D383B685F][858D7CFB-ED40-4347-BF05-701D383B685F]"/>
    <w:basedOn w:val="ab"/>
    <w:rsid w:val="00246808"/>
    <w:pPr>
      <w:widowControl w:val="0"/>
      <w:overflowPunct w:val="0"/>
      <w:autoSpaceDE w:val="0"/>
      <w:autoSpaceDN w:val="0"/>
      <w:adjustRightInd w:val="0"/>
      <w:spacing w:after="360" w:line="240" w:lineRule="exact"/>
      <w:ind w:firstLine="851"/>
      <w:jc w:val="both"/>
    </w:pPr>
    <w:rPr>
      <w:rFonts w:ascii="Times New Roman" w:eastAsia="Times New Roman" w:hAnsi="Times New Roman" w:cs="Times New Roman"/>
      <w:sz w:val="24"/>
      <w:szCs w:val="20"/>
      <w:lang w:eastAsia="ru-RU"/>
    </w:rPr>
  </w:style>
  <w:style w:type="paragraph" w:customStyle="1" w:styleId="ConsPlusNonformat">
    <w:name w:val="ConsPlusNonformat"/>
    <w:rsid w:val="002468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246808"/>
    <w:pPr>
      <w:tabs>
        <w:tab w:val="left" w:pos="453"/>
      </w:tabs>
      <w:spacing w:before="240" w:after="0" w:line="360" w:lineRule="auto"/>
      <w:ind w:left="453" w:hanging="453"/>
      <w:jc w:val="center"/>
    </w:pPr>
    <w:rPr>
      <w:rFonts w:ascii="Arial" w:eastAsia="Times New Roman" w:hAnsi="Arial" w:cs="Times New Roman"/>
      <w:b/>
      <w:sz w:val="28"/>
      <w:szCs w:val="28"/>
      <w:lang w:eastAsia="ru-RU"/>
    </w:rPr>
  </w:style>
  <w:style w:type="paragraph" w:customStyle="1" w:styleId="afff5">
    <w:name w:val="регламент список"/>
    <w:basedOn w:val="31"/>
    <w:rsid w:val="00246808"/>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e">
    <w:name w:val="Пункт_2"/>
    <w:basedOn w:val="ab"/>
    <w:rsid w:val="00246808"/>
    <w:pPr>
      <w:tabs>
        <w:tab w:val="left" w:pos="643"/>
        <w:tab w:val="left" w:pos="1701"/>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02statia2">
    <w:name w:val="02statia2"/>
    <w:basedOn w:val="ab"/>
    <w:rsid w:val="00246808"/>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1">
    <w:name w:val="Пункт б/н"/>
    <w:basedOn w:val="ab"/>
    <w:rsid w:val="00246808"/>
    <w:pPr>
      <w:numPr>
        <w:numId w:val="10"/>
      </w:numPr>
      <w:tabs>
        <w:tab w:val="clear" w:pos="926"/>
        <w:tab w:val="left" w:pos="1134"/>
      </w:tabs>
      <w:spacing w:after="0" w:line="360" w:lineRule="auto"/>
      <w:ind w:left="0" w:firstLine="567"/>
      <w:jc w:val="both"/>
    </w:pPr>
    <w:rPr>
      <w:rFonts w:ascii="Times New Roman" w:eastAsia="Times New Roman" w:hAnsi="Times New Roman" w:cs="Times New Roman"/>
      <w:bCs/>
      <w:lang w:eastAsia="ru-RU"/>
    </w:rPr>
  </w:style>
  <w:style w:type="paragraph" w:customStyle="1" w:styleId="afff6">
    <w:name w:val="АриалТабл"/>
    <w:basedOn w:val="afff1"/>
    <w:rsid w:val="00246808"/>
    <w:pPr>
      <w:widowControl w:val="0"/>
      <w:adjustRightInd w:val="0"/>
      <w:spacing w:before="0" w:after="0" w:line="240" w:lineRule="auto"/>
      <w:ind w:firstLine="0"/>
    </w:pPr>
  </w:style>
  <w:style w:type="paragraph" w:customStyle="1" w:styleId="u">
    <w:name w:val="u"/>
    <w:basedOn w:val="ab"/>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Обычный2"/>
    <w:rsid w:val="00246808"/>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246808"/>
    <w:pPr>
      <w:spacing w:before="120" w:after="0" w:line="360" w:lineRule="auto"/>
      <w:jc w:val="both"/>
    </w:pPr>
    <w:rPr>
      <w:rFonts w:ascii="Arial" w:eastAsia="Times New Roman" w:hAnsi="Arial" w:cs="Times New Roman"/>
      <w:sz w:val="24"/>
      <w:szCs w:val="20"/>
    </w:rPr>
  </w:style>
  <w:style w:type="paragraph" w:customStyle="1" w:styleId="ConsNormal">
    <w:name w:val="ConsNormal"/>
    <w:rsid w:val="0024680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7">
    <w:name w:val="Знак Знак Знак Знак"/>
    <w:basedOn w:val="ab"/>
    <w:rsid w:val="00246808"/>
    <w:pPr>
      <w:spacing w:line="240" w:lineRule="exact"/>
    </w:pPr>
    <w:rPr>
      <w:rFonts w:ascii="Verdana" w:eastAsia="Times New Roman" w:hAnsi="Verdana" w:cs="Verdana"/>
      <w:sz w:val="20"/>
      <w:szCs w:val="20"/>
      <w:lang w:val="en-US"/>
    </w:rPr>
  </w:style>
  <w:style w:type="paragraph" w:customStyle="1" w:styleId="afff8">
    <w:name w:val="Заголовок статьи"/>
    <w:basedOn w:val="ab"/>
    <w:next w:val="ab"/>
    <w:rsid w:val="0024680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3a">
    <w:name w:val="Уровень3"/>
    <w:basedOn w:val="2c"/>
    <w:rsid w:val="00246808"/>
    <w:pPr>
      <w:tabs>
        <w:tab w:val="clear" w:pos="993"/>
        <w:tab w:val="left" w:pos="360"/>
        <w:tab w:val="left" w:pos="2160"/>
      </w:tabs>
      <w:ind w:left="2160" w:hanging="180"/>
    </w:pPr>
  </w:style>
  <w:style w:type="paragraph" w:customStyle="1" w:styleId="a6">
    <w:name w:val="А_обычный"/>
    <w:basedOn w:val="ab"/>
    <w:rsid w:val="00246808"/>
    <w:pPr>
      <w:numPr>
        <w:ilvl w:val="2"/>
        <w:numId w:val="9"/>
      </w:numPr>
      <w:spacing w:after="0" w:line="240" w:lineRule="auto"/>
      <w:ind w:left="360"/>
      <w:jc w:val="both"/>
    </w:pPr>
    <w:rPr>
      <w:rFonts w:ascii="Times New Roman" w:eastAsia="Times New Roman" w:hAnsi="Times New Roman" w:cs="Times New Roman"/>
      <w:sz w:val="24"/>
      <w:szCs w:val="24"/>
      <w:lang w:eastAsia="ru-RU"/>
    </w:rPr>
  </w:style>
  <w:style w:type="paragraph" w:customStyle="1" w:styleId="3">
    <w:name w:val="Пункт_3"/>
    <w:basedOn w:val="ab"/>
    <w:rsid w:val="00246808"/>
    <w:pPr>
      <w:numPr>
        <w:numId w:val="11"/>
      </w:numPr>
      <w:spacing w:after="0" w:line="240" w:lineRule="auto"/>
      <w:ind w:left="2302" w:hanging="360"/>
      <w:jc w:val="both"/>
    </w:pPr>
    <w:rPr>
      <w:rFonts w:ascii="Times New Roman" w:eastAsia="Times New Roman" w:hAnsi="Times New Roman" w:cs="Times New Roman"/>
      <w:sz w:val="28"/>
      <w:szCs w:val="28"/>
      <w:lang w:eastAsia="ru-RU"/>
    </w:rPr>
  </w:style>
  <w:style w:type="paragraph" w:customStyle="1" w:styleId="1f1">
    <w:name w:val="Абзац списка1"/>
    <w:basedOn w:val="ab"/>
    <w:rsid w:val="00246808"/>
    <w:pPr>
      <w:spacing w:after="200" w:line="276" w:lineRule="auto"/>
      <w:ind w:left="720"/>
    </w:pPr>
    <w:rPr>
      <w:rFonts w:ascii="Calibri" w:eastAsia="Times New Roman" w:hAnsi="Calibri" w:cs="Times New Roman"/>
    </w:rPr>
  </w:style>
  <w:style w:type="paragraph" w:customStyle="1" w:styleId="afff9">
    <w:name w:val="Стиль начало"/>
    <w:basedOn w:val="ab"/>
    <w:rsid w:val="00246808"/>
    <w:pPr>
      <w:spacing w:after="0" w:line="264" w:lineRule="auto"/>
    </w:pPr>
    <w:rPr>
      <w:rFonts w:ascii="Times New Roman" w:eastAsia="Times New Roman" w:hAnsi="Times New Roman" w:cs="Times New Roman"/>
      <w:sz w:val="28"/>
      <w:szCs w:val="20"/>
      <w:lang w:eastAsia="ru-RU"/>
    </w:rPr>
  </w:style>
  <w:style w:type="paragraph" w:customStyle="1" w:styleId="a4">
    <w:name w:val="АриалСписок"/>
    <w:basedOn w:val="ab"/>
    <w:rsid w:val="00246808"/>
    <w:pPr>
      <w:widowControl w:val="0"/>
      <w:numPr>
        <w:numId w:val="12"/>
      </w:numPr>
      <w:tabs>
        <w:tab w:val="clear" w:pos="495"/>
        <w:tab w:val="left" w:pos="1571"/>
      </w:tabs>
      <w:adjustRightInd w:val="0"/>
      <w:spacing w:after="0" w:line="240" w:lineRule="auto"/>
      <w:ind w:left="1571" w:hanging="360"/>
      <w:jc w:val="both"/>
    </w:pPr>
    <w:rPr>
      <w:rFonts w:ascii="Arial" w:eastAsia="Times New Roman" w:hAnsi="Arial" w:cs="Arial"/>
      <w:sz w:val="24"/>
      <w:szCs w:val="24"/>
      <w:lang w:eastAsia="ru-RU"/>
    </w:rPr>
  </w:style>
  <w:style w:type="paragraph" w:customStyle="1" w:styleId="Body1">
    <w:name w:val="*Body 1"/>
    <w:rsid w:val="00246808"/>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246808"/>
    <w:pPr>
      <w:spacing w:after="0" w:line="360" w:lineRule="auto"/>
      <w:ind w:left="708" w:firstLine="567"/>
      <w:jc w:val="both"/>
    </w:pPr>
    <w:rPr>
      <w:rFonts w:ascii="Times New Roman" w:eastAsia="Times New Roman" w:hAnsi="Times New Roman" w:cs="Times New Roman"/>
      <w:sz w:val="28"/>
      <w:szCs w:val="20"/>
      <w:lang w:eastAsia="ru-RU"/>
    </w:rPr>
  </w:style>
  <w:style w:type="paragraph" w:customStyle="1" w:styleId="phContent">
    <w:name w:val="ph_Content"/>
    <w:basedOn w:val="ab"/>
    <w:rsid w:val="00246808"/>
    <w:pPr>
      <w:pageBreakBefore/>
      <w:spacing w:after="0" w:line="240" w:lineRule="auto"/>
      <w:jc w:val="center"/>
    </w:pPr>
    <w:rPr>
      <w:rFonts w:ascii="Times New Roman" w:eastAsia="Times New Roman" w:hAnsi="Times New Roman" w:cs="Times New Roman"/>
      <w:b/>
      <w:caps/>
      <w:sz w:val="28"/>
      <w:szCs w:val="28"/>
      <w:lang w:eastAsia="ru-RU"/>
    </w:rPr>
  </w:style>
  <w:style w:type="paragraph" w:customStyle="1" w:styleId="Normal1">
    <w:name w:val="Normal1"/>
    <w:rsid w:val="00246808"/>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246808"/>
    <w:pPr>
      <w:tabs>
        <w:tab w:val="left" w:pos="495"/>
      </w:tabs>
      <w:spacing w:before="120" w:after="240" w:line="240" w:lineRule="auto"/>
      <w:ind w:left="495" w:hanging="495"/>
    </w:pPr>
    <w:rPr>
      <w:rFonts w:ascii="Times New Roman" w:eastAsia="Times New Roman" w:hAnsi="Times New Roman" w:cs="Times New Roman"/>
      <w:b/>
      <w:szCs w:val="24"/>
      <w:lang w:eastAsia="ru-RU"/>
    </w:rPr>
  </w:style>
  <w:style w:type="paragraph" w:customStyle="1" w:styleId="SectionHeading">
    <w:name w:val="Section Heading"/>
    <w:basedOn w:val="11"/>
    <w:rsid w:val="00246808"/>
    <w:pPr>
      <w:keepNext/>
      <w:keepLines/>
      <w:suppressAutoHyphens/>
      <w:autoSpaceDE/>
      <w:autoSpaceDN/>
      <w:adjustRightInd/>
      <w:spacing w:before="0" w:after="240" w:line="240" w:lineRule="atLeast"/>
      <w:jc w:val="left"/>
      <w:outlineLvl w:val="9"/>
    </w:pPr>
    <w:rPr>
      <w:rFonts w:eastAsia="Times New Roman" w:cs="Times New Roman"/>
      <w:bCs w:val="0"/>
      <w:iCs/>
      <w:color w:val="auto"/>
      <w:spacing w:val="-20"/>
      <w:kern w:val="20"/>
      <w:sz w:val="40"/>
      <w:szCs w:val="20"/>
      <w:lang w:val="x-none"/>
    </w:rPr>
  </w:style>
  <w:style w:type="paragraph" w:customStyle="1" w:styleId="afffa">
    <w:name w:val="Таблица шапка"/>
    <w:basedOn w:val="ab"/>
    <w:uiPriority w:val="99"/>
    <w:rsid w:val="00246808"/>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1">
    <w:name w:val="заголовок 1"/>
    <w:basedOn w:val="ab"/>
    <w:next w:val="ab"/>
    <w:rsid w:val="00246808"/>
    <w:pPr>
      <w:keepNext/>
      <w:widowControl w:val="0"/>
      <w:numPr>
        <w:numId w:val="13"/>
      </w:numPr>
      <w:spacing w:after="0" w:line="240" w:lineRule="auto"/>
      <w:ind w:firstLine="0"/>
      <w:jc w:val="center"/>
    </w:pPr>
    <w:rPr>
      <w:rFonts w:ascii="Times New Roman" w:eastAsia="Times New Roman" w:hAnsi="Times New Roman" w:cs="Times New Roman"/>
      <w:b/>
      <w:szCs w:val="20"/>
      <w:lang w:eastAsia="ru-RU"/>
    </w:rPr>
  </w:style>
  <w:style w:type="paragraph" w:customStyle="1" w:styleId="ConsNonformat">
    <w:name w:val="ConsNonformat"/>
    <w:rsid w:val="00246808"/>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246808"/>
    <w:pPr>
      <w:numPr>
        <w:numId w:val="14"/>
      </w:numPr>
      <w:tabs>
        <w:tab w:val="clear" w:pos="926"/>
        <w:tab w:val="left" w:pos="1701"/>
      </w:tabs>
      <w:spacing w:after="0" w:line="360" w:lineRule="auto"/>
      <w:ind w:left="1701" w:hanging="567"/>
      <w:jc w:val="both"/>
    </w:pPr>
    <w:rPr>
      <w:rFonts w:ascii="Times New Roman" w:eastAsia="Times New Roman" w:hAnsi="Times New Roman" w:cs="Times New Roman"/>
      <w:bCs/>
      <w:lang w:eastAsia="ru-RU"/>
    </w:rPr>
  </w:style>
  <w:style w:type="paragraph" w:customStyle="1" w:styleId="Noeeu14">
    <w:name w:val="Noeeu14"/>
    <w:basedOn w:val="ab"/>
    <w:rsid w:val="00246808"/>
    <w:pPr>
      <w:numPr>
        <w:ilvl w:val="1"/>
        <w:numId w:val="8"/>
      </w:numPr>
      <w:overflowPunct w:val="0"/>
      <w:autoSpaceDE w:val="0"/>
      <w:autoSpaceDN w:val="0"/>
      <w:adjustRightInd w:val="0"/>
      <w:spacing w:after="0" w:line="264" w:lineRule="auto"/>
      <w:ind w:left="0" w:firstLine="720"/>
      <w:jc w:val="both"/>
    </w:pPr>
    <w:rPr>
      <w:rFonts w:ascii="Times New Roman" w:eastAsia="Times New Roman" w:hAnsi="Times New Roman" w:cs="Times New Roman"/>
      <w:sz w:val="28"/>
      <w:szCs w:val="20"/>
      <w:lang w:eastAsia="ru-RU"/>
    </w:rPr>
  </w:style>
  <w:style w:type="paragraph" w:customStyle="1" w:styleId="afffb">
    <w:name w:val="Текст таблицы"/>
    <w:basedOn w:val="ab"/>
    <w:rsid w:val="00246808"/>
    <w:pPr>
      <w:spacing w:before="40" w:after="40" w:line="240" w:lineRule="auto"/>
      <w:ind w:left="57" w:right="57"/>
    </w:pPr>
    <w:rPr>
      <w:rFonts w:ascii="Times New Roman" w:eastAsia="Times New Roman" w:hAnsi="Times New Roman" w:cs="Times New Roman"/>
      <w:bCs/>
      <w:sz w:val="24"/>
      <w:szCs w:val="24"/>
      <w:lang w:eastAsia="ru-RU"/>
    </w:rPr>
  </w:style>
  <w:style w:type="paragraph" w:customStyle="1" w:styleId="afffc">
    <w:name w:val="Пункт Знак"/>
    <w:basedOn w:val="ab"/>
    <w:rsid w:val="00246808"/>
    <w:pPr>
      <w:tabs>
        <w:tab w:val="left" w:pos="720"/>
        <w:tab w:val="left" w:pos="851"/>
        <w:tab w:val="left" w:pos="1134"/>
      </w:tabs>
      <w:spacing w:after="0" w:line="360" w:lineRule="auto"/>
      <w:ind w:left="720" w:hanging="720"/>
      <w:jc w:val="both"/>
    </w:pPr>
    <w:rPr>
      <w:rFonts w:ascii="Times New Roman" w:eastAsia="Times New Roman" w:hAnsi="Times New Roman" w:cs="Times New Roman"/>
      <w:sz w:val="28"/>
      <w:szCs w:val="20"/>
      <w:lang w:eastAsia="ru-RU"/>
    </w:rPr>
  </w:style>
  <w:style w:type="paragraph" w:customStyle="1" w:styleId="1f2">
    <w:name w:val="Рецензия1"/>
    <w:rsid w:val="00246808"/>
    <w:pPr>
      <w:spacing w:after="0" w:line="240" w:lineRule="auto"/>
    </w:pPr>
    <w:rPr>
      <w:rFonts w:ascii="Times New Roman" w:eastAsia="Times New Roman" w:hAnsi="Times New Roman" w:cs="Times New Roman"/>
      <w:sz w:val="24"/>
      <w:szCs w:val="24"/>
      <w:lang w:eastAsia="ru-RU"/>
    </w:rPr>
  </w:style>
  <w:style w:type="paragraph" w:customStyle="1" w:styleId="afffd">
    <w:name w:val="Нормальный"/>
    <w:rsid w:val="00246808"/>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b"/>
    <w:rsid w:val="00246808"/>
    <w:pPr>
      <w:snapToGrid w:val="0"/>
      <w:spacing w:after="0" w:line="240" w:lineRule="auto"/>
      <w:ind w:left="540"/>
      <w:jc w:val="both"/>
    </w:pPr>
    <w:rPr>
      <w:rFonts w:ascii="Times New Roman" w:eastAsia="Times New Roman" w:hAnsi="Times New Roman" w:cs="Times New Roman"/>
      <w:color w:val="008000"/>
      <w:sz w:val="24"/>
      <w:szCs w:val="24"/>
      <w:lang w:eastAsia="ru-RU"/>
    </w:rPr>
  </w:style>
  <w:style w:type="paragraph" w:customStyle="1" w:styleId="p16">
    <w:name w:val="p16"/>
    <w:basedOn w:val="ab"/>
    <w:rsid w:val="00246808"/>
    <w:pPr>
      <w:snapToGrid w:val="0"/>
      <w:spacing w:after="0" w:line="240" w:lineRule="auto"/>
      <w:ind w:firstLine="720"/>
    </w:pPr>
    <w:rPr>
      <w:rFonts w:ascii="Arial" w:eastAsia="Times New Roman" w:hAnsi="Arial" w:cs="Arial"/>
      <w:sz w:val="20"/>
      <w:szCs w:val="20"/>
      <w:lang w:eastAsia="ru-RU"/>
    </w:rPr>
  </w:style>
  <w:style w:type="character" w:customStyle="1" w:styleId="afffe">
    <w:name w:val="Основной текст_"/>
    <w:link w:val="62"/>
    <w:locked/>
    <w:rsid w:val="00246808"/>
    <w:rPr>
      <w:sz w:val="27"/>
      <w:shd w:val="clear" w:color="auto" w:fill="FFFFFF"/>
    </w:rPr>
  </w:style>
  <w:style w:type="paragraph" w:customStyle="1" w:styleId="62">
    <w:name w:val="Основной текст6"/>
    <w:basedOn w:val="ab"/>
    <w:link w:val="afffe"/>
    <w:rsid w:val="00246808"/>
    <w:pPr>
      <w:widowControl w:val="0"/>
      <w:shd w:val="clear" w:color="auto" w:fill="FFFFFF"/>
      <w:spacing w:after="0" w:line="320" w:lineRule="exact"/>
    </w:pPr>
    <w:rPr>
      <w:sz w:val="27"/>
    </w:rPr>
  </w:style>
  <w:style w:type="character" w:customStyle="1" w:styleId="3b">
    <w:name w:val="Заголовок №3_"/>
    <w:link w:val="311"/>
    <w:locked/>
    <w:rsid w:val="00246808"/>
    <w:rPr>
      <w:sz w:val="26"/>
      <w:shd w:val="clear" w:color="auto" w:fill="FFFFFF"/>
    </w:rPr>
  </w:style>
  <w:style w:type="paragraph" w:customStyle="1" w:styleId="311">
    <w:name w:val="Заголовок №31"/>
    <w:basedOn w:val="ab"/>
    <w:link w:val="3b"/>
    <w:rsid w:val="00246808"/>
    <w:pPr>
      <w:shd w:val="clear" w:color="auto" w:fill="FFFFFF"/>
      <w:spacing w:after="0" w:line="320" w:lineRule="exact"/>
      <w:outlineLvl w:val="2"/>
    </w:pPr>
    <w:rPr>
      <w:sz w:val="26"/>
    </w:rPr>
  </w:style>
  <w:style w:type="character" w:customStyle="1" w:styleId="2f0">
    <w:name w:val="Основной текст (2)_"/>
    <w:link w:val="211"/>
    <w:locked/>
    <w:rsid w:val="00246808"/>
    <w:rPr>
      <w:b/>
      <w:i/>
      <w:sz w:val="23"/>
      <w:shd w:val="clear" w:color="auto" w:fill="FFFFFF"/>
    </w:rPr>
  </w:style>
  <w:style w:type="paragraph" w:customStyle="1" w:styleId="211">
    <w:name w:val="Основной текст (2)1"/>
    <w:basedOn w:val="ab"/>
    <w:link w:val="2f0"/>
    <w:rsid w:val="00246808"/>
    <w:pPr>
      <w:shd w:val="clear" w:color="auto" w:fill="FFFFFF"/>
      <w:spacing w:before="720" w:after="0" w:line="274" w:lineRule="exact"/>
      <w:ind w:hanging="300"/>
      <w:jc w:val="both"/>
    </w:pPr>
    <w:rPr>
      <w:b/>
      <w:i/>
      <w:sz w:val="23"/>
    </w:rPr>
  </w:style>
  <w:style w:type="character" w:customStyle="1" w:styleId="ConsPlusNormal">
    <w:name w:val="ConsPlusNormal Знак"/>
    <w:link w:val="ConsPlusNormal0"/>
    <w:locked/>
    <w:rsid w:val="00246808"/>
    <w:rPr>
      <w:rFonts w:ascii="Arial" w:hAnsi="Arial" w:cs="Arial"/>
    </w:rPr>
  </w:style>
  <w:style w:type="paragraph" w:customStyle="1" w:styleId="ConsPlusNormal0">
    <w:name w:val="ConsPlusNormal"/>
    <w:link w:val="ConsPlusNormal"/>
    <w:rsid w:val="00246808"/>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b"/>
    <w:rsid w:val="00246808"/>
    <w:pPr>
      <w:numPr>
        <w:numId w:val="15"/>
      </w:numPr>
      <w:spacing w:after="0" w:line="240" w:lineRule="auto"/>
      <w:ind w:left="0" w:firstLine="567"/>
      <w:jc w:val="both"/>
    </w:pPr>
    <w:rPr>
      <w:rFonts w:ascii="Times New Roman" w:eastAsia="Times New Roman" w:hAnsi="Times New Roman" w:cs="Times New Roman"/>
      <w:sz w:val="24"/>
      <w:szCs w:val="20"/>
      <w:lang w:eastAsia="ru-RU"/>
    </w:rPr>
  </w:style>
  <w:style w:type="character" w:customStyle="1" w:styleId="1f3">
    <w:name w:val="Стиль1 Знак"/>
    <w:link w:val="1f4"/>
    <w:locked/>
    <w:rsid w:val="00246808"/>
    <w:rPr>
      <w:b/>
      <w:sz w:val="28"/>
    </w:rPr>
  </w:style>
  <w:style w:type="paragraph" w:customStyle="1" w:styleId="1f4">
    <w:name w:val="Стиль1"/>
    <w:basedOn w:val="ab"/>
    <w:link w:val="1f3"/>
    <w:rsid w:val="00246808"/>
    <w:pPr>
      <w:keepNext/>
      <w:keepLines/>
      <w:widowControl w:val="0"/>
      <w:suppressLineNumbers/>
      <w:suppressAutoHyphens/>
      <w:spacing w:after="60" w:line="240" w:lineRule="auto"/>
    </w:pPr>
    <w:rPr>
      <w:b/>
      <w:sz w:val="28"/>
    </w:rPr>
  </w:style>
  <w:style w:type="paragraph" w:customStyle="1" w:styleId="120">
    <w:name w:val="Обычный + 12 пт"/>
    <w:aliases w:val="По ширине,Узор: Нет (Белый),Обычный + 11 пт,Первая строка:  1,27 см,Справа:  -0,01 см"/>
    <w:basedOn w:val="ab"/>
    <w:rsid w:val="00246808"/>
    <w:pPr>
      <w:tabs>
        <w:tab w:val="left" w:pos="180"/>
        <w:tab w:val="left" w:pos="540"/>
        <w:tab w:val="left" w:pos="1980"/>
        <w:tab w:val="left" w:pos="2160"/>
        <w:tab w:val="left" w:pos="3420"/>
        <w:tab w:val="left" w:pos="3960"/>
      </w:tabs>
      <w:spacing w:after="0" w:line="240" w:lineRule="auto"/>
      <w:ind w:right="-6"/>
      <w:jc w:val="center"/>
    </w:pPr>
    <w:rPr>
      <w:rFonts w:ascii="Times New Roman" w:eastAsia="Times New Roman" w:hAnsi="Times New Roman" w:cs="Times New Roman"/>
      <w:b/>
      <w:color w:val="000000"/>
      <w:sz w:val="24"/>
      <w:szCs w:val="24"/>
      <w:lang w:eastAsia="ar-SA"/>
    </w:rPr>
  </w:style>
  <w:style w:type="paragraph" w:customStyle="1" w:styleId="Style25">
    <w:name w:val="Style25"/>
    <w:basedOn w:val="ab"/>
    <w:rsid w:val="00246808"/>
    <w:pPr>
      <w:widowControl w:val="0"/>
      <w:autoSpaceDE w:val="0"/>
      <w:autoSpaceDN w:val="0"/>
      <w:adjustRightInd w:val="0"/>
      <w:spacing w:after="0" w:line="254" w:lineRule="exact"/>
      <w:ind w:firstLine="629"/>
      <w:jc w:val="both"/>
    </w:pPr>
    <w:rPr>
      <w:rFonts w:ascii="Times New Roman" w:eastAsia="Times New Roman" w:hAnsi="Times New Roman" w:cs="Times New Roman"/>
      <w:sz w:val="24"/>
      <w:szCs w:val="24"/>
      <w:lang w:eastAsia="ru-RU"/>
    </w:rPr>
  </w:style>
  <w:style w:type="paragraph" w:customStyle="1" w:styleId="2f1">
    <w:name w:val="Название2"/>
    <w:basedOn w:val="ab"/>
    <w:rsid w:val="0024680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2">
    <w:name w:val="Указатель2"/>
    <w:basedOn w:val="ab"/>
    <w:rsid w:val="0024680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5">
    <w:name w:val="Название1"/>
    <w:basedOn w:val="ab"/>
    <w:rsid w:val="0024680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b"/>
    <w:rsid w:val="0024680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7">
    <w:name w:val="Знак1"/>
    <w:basedOn w:val="ab"/>
    <w:rsid w:val="00246808"/>
    <w:pPr>
      <w:spacing w:line="240" w:lineRule="exact"/>
    </w:pPr>
    <w:rPr>
      <w:rFonts w:ascii="Verdana" w:eastAsia="Times New Roman" w:hAnsi="Verdana" w:cs="Times New Roman"/>
      <w:sz w:val="20"/>
      <w:szCs w:val="20"/>
      <w:lang w:val="en-US" w:eastAsia="ar-SA"/>
    </w:rPr>
  </w:style>
  <w:style w:type="paragraph" w:customStyle="1" w:styleId="212">
    <w:name w:val="Основной текст с отступом 21"/>
    <w:basedOn w:val="ab"/>
    <w:rsid w:val="00246808"/>
    <w:pPr>
      <w:spacing w:after="0" w:line="240" w:lineRule="auto"/>
      <w:ind w:firstLine="520"/>
      <w:jc w:val="both"/>
    </w:pPr>
    <w:rPr>
      <w:rFonts w:ascii="Times New Roman" w:eastAsia="Times New Roman" w:hAnsi="Times New Roman" w:cs="Times New Roman"/>
      <w:sz w:val="26"/>
      <w:szCs w:val="24"/>
      <w:lang w:eastAsia="ar-SA"/>
    </w:rPr>
  </w:style>
  <w:style w:type="paragraph" w:customStyle="1" w:styleId="affff">
    <w:name w:val="Содержимое таблицы"/>
    <w:basedOn w:val="ab"/>
    <w:rsid w:val="002468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0">
    <w:name w:val="Заголовок таблицы"/>
    <w:basedOn w:val="affff"/>
    <w:rsid w:val="00246808"/>
    <w:pPr>
      <w:jc w:val="center"/>
    </w:pPr>
    <w:rPr>
      <w:b/>
      <w:bCs/>
    </w:rPr>
  </w:style>
  <w:style w:type="paragraph" w:customStyle="1" w:styleId="53">
    <w:name w:val="Основной текст5"/>
    <w:basedOn w:val="ab"/>
    <w:rsid w:val="00246808"/>
    <w:pPr>
      <w:widowControl w:val="0"/>
      <w:shd w:val="clear" w:color="auto" w:fill="FFFFFF"/>
      <w:spacing w:after="0" w:line="250" w:lineRule="exact"/>
      <w:ind w:hanging="360"/>
      <w:jc w:val="both"/>
    </w:pPr>
    <w:rPr>
      <w:rFonts w:ascii="Times New Roman" w:eastAsia="Times New Roman" w:hAnsi="Times New Roman" w:cs="Times New Roman"/>
      <w:sz w:val="19"/>
      <w:szCs w:val="19"/>
      <w:lang w:eastAsia="ru-RU"/>
    </w:rPr>
  </w:style>
  <w:style w:type="paragraph" w:customStyle="1" w:styleId="Style4">
    <w:name w:val="Style4"/>
    <w:basedOn w:val="ab"/>
    <w:rsid w:val="00246808"/>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7">
    <w:name w:val="Style7"/>
    <w:basedOn w:val="ab"/>
    <w:rsid w:val="00246808"/>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affff1">
    <w:name w:val="Îáû÷íûé"/>
    <w:rsid w:val="00246808"/>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24680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2">
    <w:name w:val="Рисунок"/>
    <w:basedOn w:val="ab"/>
    <w:next w:val="a0"/>
    <w:rsid w:val="00246808"/>
    <w:pPr>
      <w:spacing w:after="0" w:line="240" w:lineRule="auto"/>
      <w:jc w:val="both"/>
    </w:pPr>
    <w:rPr>
      <w:rFonts w:ascii="Times New Roman" w:eastAsia="Times New Roman" w:hAnsi="Times New Roman" w:cs="Times New Roman"/>
      <w:sz w:val="20"/>
      <w:szCs w:val="20"/>
      <w:lang w:eastAsia="ru-RU"/>
    </w:rPr>
  </w:style>
  <w:style w:type="paragraph" w:customStyle="1" w:styleId="2f3">
    <w:name w:val="Абзац списка2"/>
    <w:basedOn w:val="ab"/>
    <w:rsid w:val="002468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c">
    <w:name w:val="Абзац списка3"/>
    <w:basedOn w:val="ab"/>
    <w:rsid w:val="00246808"/>
    <w:pPr>
      <w:spacing w:after="0" w:line="240" w:lineRule="auto"/>
      <w:ind w:left="720"/>
      <w:contextualSpacing/>
    </w:pPr>
    <w:rPr>
      <w:rFonts w:ascii="Times New Roman" w:eastAsia="Calibri" w:hAnsi="Times New Roman" w:cs="Times New Roman"/>
      <w:sz w:val="24"/>
      <w:szCs w:val="24"/>
      <w:lang w:eastAsia="ru-RU"/>
    </w:rPr>
  </w:style>
  <w:style w:type="character" w:customStyle="1" w:styleId="affff3">
    <w:name w:val="Ариал Таблица Знак"/>
    <w:link w:val="affff4"/>
    <w:locked/>
    <w:rsid w:val="00246808"/>
    <w:rPr>
      <w:rFonts w:ascii="Arial" w:hAnsi="Arial" w:cs="Arial"/>
      <w:sz w:val="24"/>
    </w:rPr>
  </w:style>
  <w:style w:type="paragraph" w:customStyle="1" w:styleId="affff4">
    <w:name w:val="Ариал Таблица"/>
    <w:basedOn w:val="afff1"/>
    <w:link w:val="affff3"/>
    <w:rsid w:val="00246808"/>
    <w:pPr>
      <w:widowControl w:val="0"/>
      <w:adjustRightInd w:val="0"/>
      <w:spacing w:before="0" w:after="0" w:line="240" w:lineRule="auto"/>
      <w:ind w:firstLine="0"/>
    </w:pPr>
  </w:style>
  <w:style w:type="paragraph" w:customStyle="1" w:styleId="affff5">
    <w:name w:val="Подпункт"/>
    <w:basedOn w:val="afff3"/>
    <w:rsid w:val="00246808"/>
    <w:rPr>
      <w:bCs/>
      <w:sz w:val="22"/>
      <w:szCs w:val="22"/>
    </w:rPr>
  </w:style>
  <w:style w:type="paragraph" w:customStyle="1" w:styleId="ContractItemBodyNumberedArial10">
    <w:name w:val="Стиль Contract_ItemBodyNumbered + Arial 10 пт Междустр.интервал: ..."/>
    <w:basedOn w:val="ContractItemBodyNumbered"/>
    <w:rsid w:val="00246808"/>
    <w:rPr>
      <w:rFonts w:ascii="Arial" w:hAnsi="Arial"/>
      <w:sz w:val="20"/>
      <w:szCs w:val="20"/>
      <w:lang w:eastAsia="ar-SA"/>
    </w:rPr>
  </w:style>
  <w:style w:type="paragraph" w:customStyle="1" w:styleId="44">
    <w:name w:val="Абзац списка4"/>
    <w:basedOn w:val="ab"/>
    <w:rsid w:val="00246808"/>
    <w:pPr>
      <w:spacing w:after="0" w:line="240" w:lineRule="auto"/>
      <w:ind w:left="720"/>
      <w:contextualSpacing/>
    </w:pPr>
    <w:rPr>
      <w:rFonts w:ascii="Times New Roman" w:eastAsia="Calibri" w:hAnsi="Times New Roman" w:cs="Times New Roman"/>
      <w:sz w:val="24"/>
      <w:szCs w:val="24"/>
      <w:lang w:eastAsia="ru-RU"/>
    </w:rPr>
  </w:style>
  <w:style w:type="paragraph" w:customStyle="1" w:styleId="3d">
    <w:name w:val="заголовок 3"/>
    <w:basedOn w:val="ab"/>
    <w:next w:val="ab"/>
    <w:uiPriority w:val="99"/>
    <w:rsid w:val="00246808"/>
    <w:pPr>
      <w:keepNext/>
      <w:spacing w:before="240" w:after="60" w:line="240" w:lineRule="auto"/>
    </w:pPr>
    <w:rPr>
      <w:rFonts w:ascii="Times New Roman" w:eastAsia="Times New Roman" w:hAnsi="Times New Roman" w:cs="Times New Roman"/>
      <w:b/>
      <w:sz w:val="24"/>
      <w:szCs w:val="20"/>
      <w:lang w:eastAsia="ru-RU"/>
    </w:rPr>
  </w:style>
  <w:style w:type="paragraph" w:customStyle="1" w:styleId="Aacao4">
    <w:name w:val="Aacao 4"/>
    <w:uiPriority w:val="99"/>
    <w:rsid w:val="0024680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246808"/>
    <w:pPr>
      <w:keepNext/>
      <w:numPr>
        <w:numId w:val="16"/>
      </w:numPr>
      <w:autoSpaceDE/>
      <w:autoSpaceDN/>
      <w:adjustRightInd/>
      <w:spacing w:before="0" w:after="0"/>
    </w:pPr>
    <w:rPr>
      <w:rFonts w:ascii="Times New Roman" w:eastAsia="Times New Roman" w:hAnsi="Times New Roman" w:cs="Times New Roman"/>
      <w:color w:val="auto"/>
      <w:sz w:val="28"/>
      <w:szCs w:val="20"/>
      <w:lang w:val="x-none" w:eastAsia="x-none"/>
    </w:rPr>
  </w:style>
  <w:style w:type="character" w:customStyle="1" w:styleId="3e">
    <w:name w:val="[Ростех] Наименование Подраздела (Уровень 3) Знак"/>
    <w:link w:val="30"/>
    <w:uiPriority w:val="99"/>
    <w:locked/>
    <w:rsid w:val="00246808"/>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e"/>
    <w:uiPriority w:val="99"/>
    <w:qFormat/>
    <w:rsid w:val="00246808"/>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46808"/>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8"/>
    <w:uiPriority w:val="99"/>
    <w:locked/>
    <w:rsid w:val="00246808"/>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6"/>
    <w:uiPriority w:val="99"/>
    <w:qFormat/>
    <w:rsid w:val="00246808"/>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46808"/>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46808"/>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
    <w:uiPriority w:val="99"/>
    <w:locked/>
    <w:rsid w:val="00246808"/>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246808"/>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7">
    <w:name w:val="footnote reference"/>
    <w:semiHidden/>
    <w:unhideWhenUsed/>
    <w:rsid w:val="00246808"/>
    <w:rPr>
      <w:vertAlign w:val="superscript"/>
    </w:rPr>
  </w:style>
  <w:style w:type="character" w:customStyle="1" w:styleId="310">
    <w:name w:val="Заголовок 3 Знак1"/>
    <w:link w:val="31"/>
    <w:semiHidden/>
    <w:locked/>
    <w:rsid w:val="00246808"/>
    <w:rPr>
      <w:rFonts w:ascii="Cambria" w:eastAsia="Times New Roman" w:hAnsi="Cambria" w:cs="Times New Roman"/>
      <w:b/>
      <w:bCs/>
      <w:sz w:val="26"/>
      <w:szCs w:val="26"/>
      <w:lang w:eastAsia="ru-RU"/>
    </w:rPr>
  </w:style>
  <w:style w:type="character" w:customStyle="1" w:styleId="51">
    <w:name w:val="Заголовок 5 Знак1"/>
    <w:link w:val="50"/>
    <w:semiHidden/>
    <w:locked/>
    <w:rsid w:val="00246808"/>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246808"/>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246808"/>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246808"/>
    <w:rPr>
      <w:rFonts w:ascii="Arial" w:eastAsia="Times New Roman" w:hAnsi="Arial" w:cs="Times New Roman"/>
      <w:szCs w:val="20"/>
      <w:lang w:eastAsia="ru-RU"/>
    </w:rPr>
  </w:style>
  <w:style w:type="character" w:customStyle="1" w:styleId="affff8">
    <w:name w:val="Цветовое выделение"/>
    <w:uiPriority w:val="99"/>
    <w:rsid w:val="00246808"/>
    <w:rPr>
      <w:b/>
      <w:bCs/>
      <w:color w:val="26282F"/>
    </w:rPr>
  </w:style>
  <w:style w:type="character" w:customStyle="1" w:styleId="affff9">
    <w:name w:val="Гипертекстовая ссылка"/>
    <w:basedOn w:val="affff8"/>
    <w:rsid w:val="00246808"/>
    <w:rPr>
      <w:b w:val="0"/>
      <w:bCs w:val="0"/>
      <w:color w:val="106BBE"/>
    </w:rPr>
  </w:style>
  <w:style w:type="character" w:customStyle="1" w:styleId="affffa">
    <w:name w:val="Цветовое выделение для Текст"/>
    <w:uiPriority w:val="99"/>
    <w:rsid w:val="00246808"/>
  </w:style>
  <w:style w:type="character" w:customStyle="1" w:styleId="18">
    <w:name w:val="Основной текст с отступом Знак1"/>
    <w:link w:val="aff1"/>
    <w:semiHidden/>
    <w:locked/>
    <w:rsid w:val="00246808"/>
    <w:rPr>
      <w:rFonts w:ascii="Times New Roman" w:eastAsia="Times New Roman" w:hAnsi="Times New Roman" w:cs="Times New Roman"/>
      <w:sz w:val="24"/>
      <w:szCs w:val="24"/>
      <w:lang w:eastAsia="ru-RU"/>
    </w:rPr>
  </w:style>
  <w:style w:type="character" w:customStyle="1" w:styleId="HTML1">
    <w:name w:val="Стандартный HTML Знак1"/>
    <w:basedOn w:val="ac"/>
    <w:link w:val="HTML"/>
    <w:semiHidden/>
    <w:locked/>
    <w:rsid w:val="00246808"/>
    <w:rPr>
      <w:rFonts w:ascii="Courier New" w:eastAsia="Times New Roman" w:hAnsi="Courier New" w:cs="Times New Roman"/>
      <w:sz w:val="20"/>
      <w:szCs w:val="20"/>
      <w:lang w:eastAsia="ru-RU"/>
    </w:rPr>
  </w:style>
  <w:style w:type="character" w:customStyle="1" w:styleId="14">
    <w:name w:val="Текст примечания Знак1"/>
    <w:basedOn w:val="ac"/>
    <w:link w:val="af5"/>
    <w:semiHidden/>
    <w:locked/>
    <w:rsid w:val="00246808"/>
    <w:rPr>
      <w:rFonts w:ascii="Times New Roman" w:eastAsia="Times New Roman" w:hAnsi="Times New Roman" w:cs="Times New Roman"/>
      <w:sz w:val="20"/>
      <w:szCs w:val="20"/>
      <w:lang w:eastAsia="ru-RU"/>
    </w:rPr>
  </w:style>
  <w:style w:type="character" w:customStyle="1" w:styleId="16">
    <w:name w:val="Нижний колонтитул Знак1"/>
    <w:basedOn w:val="ac"/>
    <w:link w:val="af9"/>
    <w:semiHidden/>
    <w:locked/>
    <w:rsid w:val="00246808"/>
    <w:rPr>
      <w:rFonts w:ascii="Courier New" w:eastAsia="Times New Roman" w:hAnsi="Courier New" w:cs="Times New Roman"/>
      <w:sz w:val="20"/>
      <w:szCs w:val="20"/>
      <w:lang w:eastAsia="ru-RU"/>
    </w:rPr>
  </w:style>
  <w:style w:type="character" w:customStyle="1" w:styleId="17">
    <w:name w:val="Основной текст Знак1"/>
    <w:link w:val="afd"/>
    <w:semiHidden/>
    <w:locked/>
    <w:rsid w:val="00246808"/>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7"/>
    <w:semiHidden/>
    <w:locked/>
    <w:rsid w:val="00246808"/>
    <w:rPr>
      <w:rFonts w:ascii="Times New Roman" w:eastAsia="Times New Roman" w:hAnsi="Times New Roman" w:cs="Times New Roman"/>
      <w:sz w:val="24"/>
      <w:szCs w:val="24"/>
      <w:lang w:eastAsia="ru-RU"/>
    </w:rPr>
  </w:style>
  <w:style w:type="character" w:customStyle="1" w:styleId="19">
    <w:name w:val="Схема документа Знак1"/>
    <w:basedOn w:val="ac"/>
    <w:link w:val="aff3"/>
    <w:semiHidden/>
    <w:locked/>
    <w:rsid w:val="00246808"/>
    <w:rPr>
      <w:rFonts w:ascii="Tahoma" w:eastAsia="Times New Roman" w:hAnsi="Tahoma" w:cs="Times New Roman"/>
      <w:sz w:val="24"/>
      <w:szCs w:val="20"/>
      <w:shd w:val="clear" w:color="auto" w:fill="000080"/>
      <w:lang w:eastAsia="ru-RU"/>
    </w:rPr>
  </w:style>
  <w:style w:type="character" w:customStyle="1" w:styleId="1a">
    <w:name w:val="Текст Знак1"/>
    <w:link w:val="aff5"/>
    <w:semiHidden/>
    <w:locked/>
    <w:rsid w:val="00246808"/>
    <w:rPr>
      <w:rFonts w:ascii="Courier New" w:eastAsia="Times New Roman" w:hAnsi="Courier New" w:cs="Times New Roman"/>
      <w:sz w:val="20"/>
      <w:szCs w:val="20"/>
      <w:lang w:eastAsia="ru-RU"/>
    </w:rPr>
  </w:style>
  <w:style w:type="character" w:customStyle="1" w:styleId="1b">
    <w:name w:val="Тема примечания Знак1"/>
    <w:basedOn w:val="14"/>
    <w:link w:val="aff7"/>
    <w:semiHidden/>
    <w:locked/>
    <w:rsid w:val="00246808"/>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9"/>
    <w:semiHidden/>
    <w:locked/>
    <w:rsid w:val="00246808"/>
    <w:rPr>
      <w:rFonts w:ascii="Tahoma" w:eastAsia="Times New Roman" w:hAnsi="Tahoma" w:cs="Times New Roman"/>
      <w:sz w:val="16"/>
      <w:szCs w:val="20"/>
      <w:lang w:eastAsia="ru-RU"/>
    </w:rPr>
  </w:style>
  <w:style w:type="character" w:customStyle="1" w:styleId="220">
    <w:name w:val="Заголовок 2 Знак2"/>
    <w:locked/>
    <w:rsid w:val="00246808"/>
    <w:rPr>
      <w:rFonts w:ascii="Arial" w:eastAsia="Times New Roman" w:hAnsi="Arial" w:cs="Times New Roman" w:hint="default"/>
      <w:b/>
      <w:bCs/>
      <w:i/>
      <w:iCs/>
      <w:sz w:val="28"/>
      <w:szCs w:val="28"/>
      <w:lang w:eastAsia="ru-RU"/>
    </w:rPr>
  </w:style>
  <w:style w:type="character" w:customStyle="1" w:styleId="410">
    <w:name w:val="Заголовок 4 Знак1"/>
    <w:locked/>
    <w:rsid w:val="00246808"/>
    <w:rPr>
      <w:rFonts w:ascii="Times New Roman" w:eastAsia="Arial Unicode MS" w:hAnsi="Times New Roman" w:cs="Times New Roman" w:hint="default"/>
      <w:b/>
      <w:bCs/>
      <w:sz w:val="28"/>
      <w:szCs w:val="28"/>
      <w:lang w:eastAsia="ru-RU"/>
    </w:rPr>
  </w:style>
  <w:style w:type="character" w:customStyle="1" w:styleId="Heading1Char">
    <w:name w:val="Heading 1 Char"/>
    <w:locked/>
    <w:rsid w:val="00246808"/>
    <w:rPr>
      <w:sz w:val="24"/>
    </w:rPr>
  </w:style>
  <w:style w:type="character" w:customStyle="1" w:styleId="Heading2Char">
    <w:name w:val="Heading 2 Char"/>
    <w:locked/>
    <w:rsid w:val="00246808"/>
    <w:rPr>
      <w:rFonts w:ascii="Arial" w:hAnsi="Arial" w:cs="Arial" w:hint="default"/>
      <w:b/>
      <w:bCs w:val="0"/>
      <w:i/>
      <w:iCs w:val="0"/>
      <w:sz w:val="28"/>
      <w:lang w:val="ru-RU" w:eastAsia="ru-RU"/>
    </w:rPr>
  </w:style>
  <w:style w:type="character" w:customStyle="1" w:styleId="labelheaderlevel21">
    <w:name w:val="label_header_level_21"/>
    <w:rsid w:val="00246808"/>
    <w:rPr>
      <w:b/>
      <w:bCs w:val="0"/>
      <w:color w:val="0000FF"/>
      <w:sz w:val="20"/>
    </w:rPr>
  </w:style>
  <w:style w:type="character" w:customStyle="1" w:styleId="affffb">
    <w:name w:val="Подпункт Знак"/>
    <w:rsid w:val="00246808"/>
    <w:rPr>
      <w:sz w:val="28"/>
      <w:lang w:val="ru-RU" w:eastAsia="ru-RU"/>
    </w:rPr>
  </w:style>
  <w:style w:type="character" w:customStyle="1" w:styleId="PlainTextChar1">
    <w:name w:val="Plain Text Char1"/>
    <w:locked/>
    <w:rsid w:val="00246808"/>
    <w:rPr>
      <w:rFonts w:ascii="Courier New" w:hAnsi="Courier New" w:cs="Courier New" w:hint="default"/>
      <w:snapToGrid/>
      <w:lang w:val="ru-RU" w:eastAsia="ru-RU"/>
    </w:rPr>
  </w:style>
  <w:style w:type="character" w:customStyle="1" w:styleId="112">
    <w:name w:val="Знак Знак11"/>
    <w:rsid w:val="00246808"/>
    <w:rPr>
      <w:i/>
      <w:iCs w:val="0"/>
      <w:sz w:val="28"/>
      <w:lang w:val="ru-RU" w:eastAsia="ru-RU"/>
    </w:rPr>
  </w:style>
  <w:style w:type="character" w:customStyle="1" w:styleId="FontStyle11">
    <w:name w:val="Font Style11"/>
    <w:rsid w:val="00246808"/>
    <w:rPr>
      <w:rFonts w:ascii="Times New Roman" w:hAnsi="Times New Roman" w:cs="Times New Roman" w:hint="default"/>
      <w:sz w:val="26"/>
    </w:rPr>
  </w:style>
  <w:style w:type="character" w:customStyle="1" w:styleId="213">
    <w:name w:val="Заголовок 2 Знак1"/>
    <w:rsid w:val="00246808"/>
    <w:rPr>
      <w:b/>
      <w:bCs w:val="0"/>
      <w:snapToGrid/>
      <w:sz w:val="28"/>
      <w:lang w:val="ru-RU" w:eastAsia="ru-RU"/>
    </w:rPr>
  </w:style>
  <w:style w:type="character" w:customStyle="1" w:styleId="FontStyle57">
    <w:name w:val="Font Style57"/>
    <w:rsid w:val="00246808"/>
    <w:rPr>
      <w:rFonts w:ascii="Times New Roman" w:hAnsi="Times New Roman" w:cs="Times New Roman" w:hint="default"/>
      <w:b/>
      <w:bCs w:val="0"/>
      <w:sz w:val="20"/>
    </w:rPr>
  </w:style>
  <w:style w:type="character" w:customStyle="1" w:styleId="BodyTextIndent3Char">
    <w:name w:val="Body Text Indent 3 Char"/>
    <w:locked/>
    <w:rsid w:val="00246808"/>
    <w:rPr>
      <w:color w:val="0000FF"/>
      <w:sz w:val="24"/>
      <w:u w:val="single"/>
      <w:lang w:val="ru-RU" w:eastAsia="ru-RU"/>
    </w:rPr>
  </w:style>
  <w:style w:type="character" w:customStyle="1" w:styleId="FooterChar">
    <w:name w:val="Footer Char"/>
    <w:locked/>
    <w:rsid w:val="00246808"/>
    <w:rPr>
      <w:rFonts w:ascii="Courier New" w:hAnsi="Courier New" w:cs="Courier New" w:hint="default"/>
      <w:lang w:val="ru-RU" w:eastAsia="ru-RU"/>
    </w:rPr>
  </w:style>
  <w:style w:type="character" w:customStyle="1" w:styleId="FontStyle15">
    <w:name w:val="Font Style15"/>
    <w:rsid w:val="00246808"/>
    <w:rPr>
      <w:rFonts w:ascii="Times New Roman" w:hAnsi="Times New Roman" w:cs="Times New Roman" w:hint="default"/>
      <w:sz w:val="26"/>
    </w:rPr>
  </w:style>
  <w:style w:type="character" w:customStyle="1" w:styleId="affffc">
    <w:name w:val="комментарий"/>
    <w:rsid w:val="00246808"/>
    <w:rPr>
      <w:b/>
      <w:bCs w:val="0"/>
      <w:i/>
      <w:iCs w:val="0"/>
      <w:shd w:val="clear" w:color="auto" w:fill="FFFF99"/>
    </w:rPr>
  </w:style>
  <w:style w:type="character" w:customStyle="1" w:styleId="HeaderChar">
    <w:name w:val="Header Char"/>
    <w:locked/>
    <w:rsid w:val="00246808"/>
    <w:rPr>
      <w:rFonts w:ascii="Courier New" w:hAnsi="Courier New" w:cs="Courier New" w:hint="default"/>
      <w:lang w:val="ru-RU" w:eastAsia="ru-RU"/>
    </w:rPr>
  </w:style>
  <w:style w:type="character" w:customStyle="1" w:styleId="Sp1">
    <w:name w:val="Sp1 Знак Знак"/>
    <w:rsid w:val="00246808"/>
    <w:rPr>
      <w:b/>
      <w:bCs w:val="0"/>
      <w:kern w:val="24"/>
      <w:sz w:val="24"/>
      <w:lang w:val="ru-RU" w:eastAsia="ru-RU"/>
    </w:rPr>
  </w:style>
  <w:style w:type="character" w:customStyle="1" w:styleId="FontStyle13">
    <w:name w:val="Font Style13"/>
    <w:rsid w:val="00246808"/>
    <w:rPr>
      <w:rFonts w:ascii="Times New Roman" w:hAnsi="Times New Roman" w:cs="Times New Roman" w:hint="default"/>
      <w:sz w:val="24"/>
    </w:rPr>
  </w:style>
  <w:style w:type="character" w:customStyle="1" w:styleId="affffd">
    <w:name w:val="Основной шрифт"/>
    <w:rsid w:val="00246808"/>
  </w:style>
  <w:style w:type="character" w:customStyle="1" w:styleId="FontStyle33">
    <w:name w:val="Font Style33"/>
    <w:rsid w:val="00246808"/>
    <w:rPr>
      <w:rFonts w:ascii="Times New Roman" w:hAnsi="Times New Roman" w:cs="Times New Roman" w:hint="default"/>
      <w:sz w:val="26"/>
    </w:rPr>
  </w:style>
  <w:style w:type="character" w:customStyle="1" w:styleId="160">
    <w:name w:val="16"/>
    <w:rsid w:val="00246808"/>
    <w:rPr>
      <w:rFonts w:ascii="Times New Roman" w:hAnsi="Times New Roman" w:cs="Times New Roman" w:hint="default"/>
      <w:color w:val="008000"/>
      <w:sz w:val="20"/>
    </w:rPr>
  </w:style>
  <w:style w:type="character" w:customStyle="1" w:styleId="affffe">
    <w:name w:val="Основной текст + Полужирный"/>
    <w:rsid w:val="00246808"/>
    <w:rPr>
      <w:b/>
      <w:bCs w:val="0"/>
      <w:color w:val="000000"/>
      <w:spacing w:val="0"/>
      <w:w w:val="100"/>
      <w:position w:val="0"/>
      <w:sz w:val="27"/>
      <w:lang w:val="ru-RU" w:eastAsia="x-none"/>
    </w:rPr>
  </w:style>
  <w:style w:type="character" w:customStyle="1" w:styleId="val">
    <w:name w:val="val"/>
    <w:rsid w:val="00246808"/>
  </w:style>
  <w:style w:type="character" w:customStyle="1" w:styleId="2f4">
    <w:name w:val="Основной шрифт абзаца2"/>
    <w:rsid w:val="00246808"/>
  </w:style>
  <w:style w:type="character" w:customStyle="1" w:styleId="Absatz-Standardschriftart">
    <w:name w:val="Absatz-Standardschriftart"/>
    <w:rsid w:val="00246808"/>
  </w:style>
  <w:style w:type="character" w:customStyle="1" w:styleId="WW-Absatz-Standardschriftart">
    <w:name w:val="WW-Absatz-Standardschriftart"/>
    <w:rsid w:val="00246808"/>
  </w:style>
  <w:style w:type="character" w:customStyle="1" w:styleId="WW-Absatz-Standardschriftart1">
    <w:name w:val="WW-Absatz-Standardschriftart1"/>
    <w:rsid w:val="00246808"/>
  </w:style>
  <w:style w:type="character" w:customStyle="1" w:styleId="WW-Absatz-Standardschriftart11">
    <w:name w:val="WW-Absatz-Standardschriftart11"/>
    <w:rsid w:val="00246808"/>
  </w:style>
  <w:style w:type="character" w:customStyle="1" w:styleId="WW-Absatz-Standardschriftart111">
    <w:name w:val="WW-Absatz-Standardschriftart111"/>
    <w:rsid w:val="00246808"/>
  </w:style>
  <w:style w:type="character" w:customStyle="1" w:styleId="1f8">
    <w:name w:val="Основной шрифт абзаца1"/>
    <w:rsid w:val="00246808"/>
  </w:style>
  <w:style w:type="character" w:customStyle="1" w:styleId="FontStyle17">
    <w:name w:val="Font Style17"/>
    <w:rsid w:val="00246808"/>
    <w:rPr>
      <w:rFonts w:ascii="Times New Roman" w:hAnsi="Times New Roman" w:cs="Times New Roman" w:hint="default"/>
      <w:sz w:val="20"/>
    </w:rPr>
  </w:style>
  <w:style w:type="character" w:customStyle="1" w:styleId="FontStyle12">
    <w:name w:val="Font Style12"/>
    <w:rsid w:val="00246808"/>
    <w:rPr>
      <w:rFonts w:ascii="Times New Roman" w:hAnsi="Times New Roman" w:cs="Times New Roman" w:hint="default"/>
      <w:b/>
      <w:bCs w:val="0"/>
      <w:sz w:val="22"/>
    </w:rPr>
  </w:style>
  <w:style w:type="character" w:customStyle="1" w:styleId="dynatree-title">
    <w:name w:val="dynatree-title"/>
    <w:rsid w:val="00246808"/>
  </w:style>
  <w:style w:type="character" w:customStyle="1" w:styleId="1f9">
    <w:name w:val="Основной текст1"/>
    <w:rsid w:val="00246808"/>
    <w:rPr>
      <w:rFonts w:ascii="Times New Roman" w:hAnsi="Times New Roman" w:cs="Times New Roman" w:hint="default"/>
      <w:spacing w:val="0"/>
      <w:sz w:val="27"/>
      <w:u w:val="single"/>
    </w:rPr>
  </w:style>
  <w:style w:type="character" w:customStyle="1" w:styleId="afffff">
    <w:name w:val="Основной текст + Курсив"/>
    <w:aliases w:val="Интервал 0 pt"/>
    <w:rsid w:val="00246808"/>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customStyle="1" w:styleId="NormalTablePHPDOCX">
    <w:name w:val="Normal Table PHPDOCX"/>
    <w:uiPriority w:val="99"/>
    <w:semiHidden/>
    <w:qFormat/>
    <w:rsid w:val="00246808"/>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3377">
      <w:bodyDiv w:val="1"/>
      <w:marLeft w:val="0"/>
      <w:marRight w:val="0"/>
      <w:marTop w:val="0"/>
      <w:marBottom w:val="0"/>
      <w:divBdr>
        <w:top w:val="none" w:sz="0" w:space="0" w:color="auto"/>
        <w:left w:val="none" w:sz="0" w:space="0" w:color="auto"/>
        <w:bottom w:val="none" w:sz="0" w:space="0" w:color="auto"/>
        <w:right w:val="none" w:sz="0" w:space="0" w:color="auto"/>
      </w:divBdr>
    </w:div>
    <w:div w:id="222448509">
      <w:bodyDiv w:val="1"/>
      <w:marLeft w:val="0"/>
      <w:marRight w:val="0"/>
      <w:marTop w:val="0"/>
      <w:marBottom w:val="0"/>
      <w:divBdr>
        <w:top w:val="none" w:sz="0" w:space="0" w:color="auto"/>
        <w:left w:val="none" w:sz="0" w:space="0" w:color="auto"/>
        <w:bottom w:val="none" w:sz="0" w:space="0" w:color="auto"/>
        <w:right w:val="none" w:sz="0" w:space="0" w:color="auto"/>
      </w:divBdr>
    </w:div>
    <w:div w:id="374278528">
      <w:bodyDiv w:val="1"/>
      <w:marLeft w:val="0"/>
      <w:marRight w:val="0"/>
      <w:marTop w:val="0"/>
      <w:marBottom w:val="0"/>
      <w:divBdr>
        <w:top w:val="none" w:sz="0" w:space="0" w:color="auto"/>
        <w:left w:val="none" w:sz="0" w:space="0" w:color="auto"/>
        <w:bottom w:val="none" w:sz="0" w:space="0" w:color="auto"/>
        <w:right w:val="none" w:sz="0" w:space="0" w:color="auto"/>
      </w:divBdr>
    </w:div>
    <w:div w:id="511379073">
      <w:bodyDiv w:val="1"/>
      <w:marLeft w:val="0"/>
      <w:marRight w:val="0"/>
      <w:marTop w:val="0"/>
      <w:marBottom w:val="0"/>
      <w:divBdr>
        <w:top w:val="none" w:sz="0" w:space="0" w:color="auto"/>
        <w:left w:val="none" w:sz="0" w:space="0" w:color="auto"/>
        <w:bottom w:val="none" w:sz="0" w:space="0" w:color="auto"/>
        <w:right w:val="none" w:sz="0" w:space="0" w:color="auto"/>
      </w:divBdr>
    </w:div>
    <w:div w:id="748890668">
      <w:bodyDiv w:val="1"/>
      <w:marLeft w:val="0"/>
      <w:marRight w:val="0"/>
      <w:marTop w:val="0"/>
      <w:marBottom w:val="0"/>
      <w:divBdr>
        <w:top w:val="none" w:sz="0" w:space="0" w:color="auto"/>
        <w:left w:val="none" w:sz="0" w:space="0" w:color="auto"/>
        <w:bottom w:val="none" w:sz="0" w:space="0" w:color="auto"/>
        <w:right w:val="none" w:sz="0" w:space="0" w:color="auto"/>
      </w:divBdr>
    </w:div>
    <w:div w:id="937061784">
      <w:bodyDiv w:val="1"/>
      <w:marLeft w:val="0"/>
      <w:marRight w:val="0"/>
      <w:marTop w:val="0"/>
      <w:marBottom w:val="0"/>
      <w:divBdr>
        <w:top w:val="none" w:sz="0" w:space="0" w:color="auto"/>
        <w:left w:val="none" w:sz="0" w:space="0" w:color="auto"/>
        <w:bottom w:val="none" w:sz="0" w:space="0" w:color="auto"/>
        <w:right w:val="none" w:sz="0" w:space="0" w:color="auto"/>
      </w:divBdr>
    </w:div>
    <w:div w:id="979456946">
      <w:bodyDiv w:val="1"/>
      <w:marLeft w:val="0"/>
      <w:marRight w:val="0"/>
      <w:marTop w:val="0"/>
      <w:marBottom w:val="0"/>
      <w:divBdr>
        <w:top w:val="none" w:sz="0" w:space="0" w:color="auto"/>
        <w:left w:val="none" w:sz="0" w:space="0" w:color="auto"/>
        <w:bottom w:val="none" w:sz="0" w:space="0" w:color="auto"/>
        <w:right w:val="none" w:sz="0" w:space="0" w:color="auto"/>
      </w:divBdr>
    </w:div>
    <w:div w:id="1025709824">
      <w:bodyDiv w:val="1"/>
      <w:marLeft w:val="0"/>
      <w:marRight w:val="0"/>
      <w:marTop w:val="0"/>
      <w:marBottom w:val="0"/>
      <w:divBdr>
        <w:top w:val="none" w:sz="0" w:space="0" w:color="auto"/>
        <w:left w:val="none" w:sz="0" w:space="0" w:color="auto"/>
        <w:bottom w:val="none" w:sz="0" w:space="0" w:color="auto"/>
        <w:right w:val="none" w:sz="0" w:space="0" w:color="auto"/>
      </w:divBdr>
    </w:div>
    <w:div w:id="1412579478">
      <w:bodyDiv w:val="1"/>
      <w:marLeft w:val="0"/>
      <w:marRight w:val="0"/>
      <w:marTop w:val="0"/>
      <w:marBottom w:val="0"/>
      <w:divBdr>
        <w:top w:val="none" w:sz="0" w:space="0" w:color="auto"/>
        <w:left w:val="none" w:sz="0" w:space="0" w:color="auto"/>
        <w:bottom w:val="none" w:sz="0" w:space="0" w:color="auto"/>
        <w:right w:val="none" w:sz="0" w:space="0" w:color="auto"/>
      </w:divBdr>
    </w:div>
    <w:div w:id="17605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8" Type="http://schemas.openxmlformats.org/officeDocument/2006/relationships/hyperlink" Target="garantF1://55630875.0" TargetMode="External"/><Relationship Id="rId26" Type="http://schemas.openxmlformats.org/officeDocument/2006/relationships/hyperlink" Target="garantF1://71392106.0" TargetMode="External"/><Relationship Id="rId39"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garantF1://12029354.2015" TargetMode="External"/><Relationship Id="rId34" Type="http://schemas.openxmlformats.org/officeDocument/2006/relationships/hyperlink" Target="mailto:voe223fz@voel.ru" TargetMode="External"/><Relationship Id="rId42" Type="http://schemas.openxmlformats.org/officeDocument/2006/relationships/hyperlink" Target="http://www.voel.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7" Type="http://schemas.openxmlformats.org/officeDocument/2006/relationships/hyperlink" Target="garantF1://12088083.0" TargetMode="External"/><Relationship Id="rId25"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33" Type="http://schemas.openxmlformats.org/officeDocument/2006/relationships/hyperlink" Target="garantF1://55630875.0" TargetMode="External"/><Relationship Id="rId38" Type="http://schemas.openxmlformats.org/officeDocument/2006/relationships/hyperlink" Target="https://msp.lot-online.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55630875.0" TargetMode="External"/><Relationship Id="rId20" Type="http://schemas.openxmlformats.org/officeDocument/2006/relationships/hyperlink" Target="garantF1://12088083.0" TargetMode="External"/><Relationship Id="rId2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41"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2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32" Type="http://schemas.openxmlformats.org/officeDocument/2006/relationships/hyperlink" Target="garantF1://55630875.0" TargetMode="External"/><Relationship Id="rId37"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40" Type="http://schemas.openxmlformats.org/officeDocument/2006/relationships/hyperlink" Target="https://msp.lot-online.ru/" TargetMode="External"/><Relationship Id="rId45" Type="http://schemas.openxmlformats.org/officeDocument/2006/relationships/hyperlink" Target="consultantplus://offline/ref=2738C995C7CFE55C468FBC9EBF856B4C556CAF37691FCC989329E16A65C3iAM" TargetMode="Externa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28" Type="http://schemas.openxmlformats.org/officeDocument/2006/relationships/hyperlink" Target="garantF1://70253464.104" TargetMode="External"/><Relationship Id="rId36" Type="http://schemas.openxmlformats.org/officeDocument/2006/relationships/hyperlink" Target="https://msp.lot-online.ru/" TargetMode="External"/><Relationship Id="rId1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9" Type="http://schemas.openxmlformats.org/officeDocument/2006/relationships/hyperlink" Target="garantF1://55630875.0" TargetMode="External"/><Relationship Id="rId3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22" Type="http://schemas.openxmlformats.org/officeDocument/2006/relationships/hyperlink" Target="garantF1://12029354.2015" TargetMode="External"/><Relationship Id="rId27" Type="http://schemas.openxmlformats.org/officeDocument/2006/relationships/hyperlink" Target="garantF1://12088083.5" TargetMode="External"/><Relationship Id="rId3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35" Type="http://schemas.openxmlformats.org/officeDocument/2006/relationships/hyperlink" Target="mailto:voe223fz@voel.ru" TargetMode="External"/><Relationship Id="rId43"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E30F-6375-40E1-87D1-709FB548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51</Pages>
  <Words>23361</Words>
  <Characters>133161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dcterms:created xsi:type="dcterms:W3CDTF">2021-03-24T09:42:00Z</dcterms:created>
  <dcterms:modified xsi:type="dcterms:W3CDTF">2021-04-06T12:43:00Z</dcterms:modified>
</cp:coreProperties>
</file>