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0" w:type="dxa"/>
        <w:tblLayout w:type="fixed"/>
        <w:tblLook w:val="04A0" w:firstRow="1" w:lastRow="0" w:firstColumn="1" w:lastColumn="0" w:noHBand="0" w:noVBand="1"/>
      </w:tblPr>
      <w:tblGrid>
        <w:gridCol w:w="236"/>
        <w:gridCol w:w="236"/>
        <w:gridCol w:w="237"/>
        <w:gridCol w:w="236"/>
        <w:gridCol w:w="238"/>
        <w:gridCol w:w="7462"/>
        <w:gridCol w:w="1559"/>
        <w:gridCol w:w="33"/>
        <w:gridCol w:w="236"/>
        <w:gridCol w:w="236"/>
        <w:gridCol w:w="236"/>
        <w:gridCol w:w="236"/>
        <w:gridCol w:w="239"/>
      </w:tblGrid>
      <w:tr w:rsidR="00A94CBF" w:rsidRPr="00262D1D" w14:paraId="4C0F269C" w14:textId="77777777" w:rsidTr="00262D1D">
        <w:trPr>
          <w:gridAfter w:val="6"/>
          <w:wAfter w:w="1216" w:type="dxa"/>
          <w:trHeight w:val="315"/>
        </w:trPr>
        <w:tc>
          <w:tcPr>
            <w:tcW w:w="10204" w:type="dxa"/>
            <w:gridSpan w:val="7"/>
            <w:tcBorders>
              <w:top w:val="nil"/>
              <w:left w:val="nil"/>
              <w:bottom w:val="nil"/>
              <w:right w:val="nil"/>
            </w:tcBorders>
            <w:shd w:val="clear" w:color="auto" w:fill="auto"/>
            <w:vAlign w:val="center"/>
            <w:hideMark/>
          </w:tcPr>
          <w:p w14:paraId="344B6930" w14:textId="24CD83A0" w:rsidR="00A94CBF" w:rsidRPr="00262D1D" w:rsidRDefault="00A94CBF" w:rsidP="00A94CBF">
            <w:pPr>
              <w:spacing w:after="0" w:line="240" w:lineRule="auto"/>
              <w:jc w:val="right"/>
              <w:rPr>
                <w:rFonts w:ascii="Times New Roman" w:eastAsia="Times New Roman" w:hAnsi="Times New Roman" w:cs="Times New Roman"/>
                <w:lang w:eastAsia="ru-RU"/>
              </w:rPr>
            </w:pPr>
            <w:r w:rsidRPr="00262D1D">
              <w:rPr>
                <w:rFonts w:ascii="Times New Roman" w:eastAsia="Times New Roman" w:hAnsi="Times New Roman" w:cs="Times New Roman"/>
                <w:lang w:eastAsia="ru-RU"/>
              </w:rPr>
              <w:t xml:space="preserve">Приложение №1 </w:t>
            </w:r>
          </w:p>
        </w:tc>
      </w:tr>
      <w:tr w:rsidR="00B140CE" w:rsidRPr="00262D1D" w14:paraId="76AEE926" w14:textId="77777777" w:rsidTr="00262D1D">
        <w:trPr>
          <w:gridAfter w:val="8"/>
          <w:wAfter w:w="10237" w:type="dxa"/>
          <w:trHeight w:val="323"/>
        </w:trPr>
        <w:tc>
          <w:tcPr>
            <w:tcW w:w="236" w:type="dxa"/>
            <w:tcBorders>
              <w:top w:val="nil"/>
              <w:left w:val="nil"/>
              <w:bottom w:val="nil"/>
              <w:right w:val="nil"/>
            </w:tcBorders>
            <w:shd w:val="clear" w:color="auto" w:fill="auto"/>
            <w:noWrap/>
            <w:vAlign w:val="bottom"/>
            <w:hideMark/>
          </w:tcPr>
          <w:p w14:paraId="1AE383BA" w14:textId="77777777" w:rsidR="00B140CE" w:rsidRPr="00262D1D" w:rsidRDefault="00B140CE" w:rsidP="00B140CE">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14:paraId="25413AD5" w14:textId="77777777" w:rsidR="00B140CE" w:rsidRPr="00262D1D" w:rsidRDefault="00B140CE" w:rsidP="00B140CE">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14:paraId="527AC310" w14:textId="77777777" w:rsidR="00B140CE" w:rsidRPr="00262D1D" w:rsidRDefault="00B140CE" w:rsidP="00B140CE">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14:paraId="4A9A13CE" w14:textId="77777777" w:rsidR="00B140CE" w:rsidRPr="00262D1D" w:rsidRDefault="00B140CE" w:rsidP="00B140CE">
            <w:pPr>
              <w:spacing w:after="0" w:line="240" w:lineRule="auto"/>
              <w:rPr>
                <w:rFonts w:ascii="Times New Roman" w:eastAsia="Times New Roman" w:hAnsi="Times New Roman" w:cs="Times New Roman"/>
                <w:lang w:eastAsia="ru-RU"/>
              </w:rPr>
            </w:pPr>
          </w:p>
        </w:tc>
        <w:tc>
          <w:tcPr>
            <w:tcW w:w="238" w:type="dxa"/>
            <w:tcBorders>
              <w:top w:val="nil"/>
              <w:left w:val="nil"/>
              <w:bottom w:val="nil"/>
              <w:right w:val="nil"/>
            </w:tcBorders>
            <w:shd w:val="clear" w:color="auto" w:fill="auto"/>
            <w:noWrap/>
            <w:vAlign w:val="bottom"/>
            <w:hideMark/>
          </w:tcPr>
          <w:p w14:paraId="13F69B42" w14:textId="77777777" w:rsidR="00B140CE" w:rsidRPr="00262D1D" w:rsidRDefault="00B140CE" w:rsidP="00B140CE">
            <w:pPr>
              <w:spacing w:after="0" w:line="240" w:lineRule="auto"/>
              <w:rPr>
                <w:rFonts w:ascii="Times New Roman" w:eastAsia="Times New Roman" w:hAnsi="Times New Roman" w:cs="Times New Roman"/>
                <w:lang w:eastAsia="ru-RU"/>
              </w:rPr>
            </w:pPr>
          </w:p>
        </w:tc>
      </w:tr>
      <w:tr w:rsidR="008B1B3E" w:rsidRPr="00B140CE" w14:paraId="1BA44052" w14:textId="77777777" w:rsidTr="00262D1D">
        <w:trPr>
          <w:gridAfter w:val="5"/>
          <w:wAfter w:w="1183" w:type="dxa"/>
          <w:trHeight w:val="20"/>
        </w:trPr>
        <w:tc>
          <w:tcPr>
            <w:tcW w:w="709"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2F333D28" w14:textId="349C0103" w:rsidR="008B1B3E" w:rsidRPr="00262D1D" w:rsidRDefault="008B1B3E" w:rsidP="00B140CE">
            <w:pPr>
              <w:spacing w:after="0" w:line="240" w:lineRule="auto"/>
              <w:jc w:val="center"/>
              <w:rPr>
                <w:rFonts w:ascii="Times New Roman" w:eastAsia="Times New Roman" w:hAnsi="Times New Roman" w:cs="Times New Roman"/>
                <w:b/>
                <w:bCs/>
                <w:color w:val="000000"/>
                <w:lang w:eastAsia="ru-RU"/>
              </w:rPr>
            </w:pPr>
            <w:bookmarkStart w:id="0" w:name="RANGE!A3:C3"/>
            <w:r w:rsidRPr="00262D1D">
              <w:rPr>
                <w:rFonts w:ascii="Times New Roman" w:eastAsia="Times New Roman" w:hAnsi="Times New Roman" w:cs="Times New Roman"/>
                <w:b/>
                <w:bCs/>
                <w:color w:val="000000"/>
                <w:lang w:eastAsia="ru-RU"/>
              </w:rPr>
              <w:t>№ п/п</w:t>
            </w:r>
            <w:bookmarkEnd w:id="0"/>
          </w:p>
        </w:tc>
        <w:tc>
          <w:tcPr>
            <w:tcW w:w="7936" w:type="dxa"/>
            <w:gridSpan w:val="3"/>
            <w:tcBorders>
              <w:top w:val="single" w:sz="4" w:space="0" w:color="auto"/>
              <w:left w:val="nil"/>
              <w:bottom w:val="single" w:sz="4" w:space="0" w:color="auto"/>
              <w:right w:val="single" w:sz="4" w:space="0" w:color="000000"/>
            </w:tcBorders>
            <w:shd w:val="clear" w:color="auto" w:fill="auto"/>
            <w:vAlign w:val="center"/>
            <w:hideMark/>
          </w:tcPr>
          <w:p w14:paraId="5BBE062A" w14:textId="77777777" w:rsidR="008B1B3E" w:rsidRPr="00262D1D" w:rsidRDefault="008B1B3E" w:rsidP="00B140CE">
            <w:pPr>
              <w:spacing w:after="0" w:line="240" w:lineRule="auto"/>
              <w:jc w:val="center"/>
              <w:rPr>
                <w:rFonts w:ascii="Times New Roman" w:eastAsia="Times New Roman" w:hAnsi="Times New Roman" w:cs="Times New Roman"/>
                <w:b/>
                <w:bCs/>
                <w:color w:val="000000"/>
                <w:lang w:eastAsia="ru-RU"/>
              </w:rPr>
            </w:pPr>
            <w:r w:rsidRPr="00262D1D">
              <w:rPr>
                <w:rFonts w:ascii="Times New Roman" w:eastAsia="Times New Roman" w:hAnsi="Times New Roman" w:cs="Times New Roman"/>
                <w:b/>
                <w:bCs/>
                <w:color w:val="000000"/>
                <w:lang w:eastAsia="ru-RU"/>
              </w:rPr>
              <w:t>Номенклатура, Базовая единица измерения</w:t>
            </w:r>
          </w:p>
        </w:tc>
        <w:tc>
          <w:tcPr>
            <w:tcW w:w="1592" w:type="dxa"/>
            <w:gridSpan w:val="2"/>
            <w:tcBorders>
              <w:top w:val="single" w:sz="4" w:space="0" w:color="auto"/>
              <w:left w:val="nil"/>
              <w:bottom w:val="single" w:sz="4" w:space="0" w:color="auto"/>
              <w:right w:val="single" w:sz="4" w:space="0" w:color="000000"/>
            </w:tcBorders>
            <w:shd w:val="clear" w:color="auto" w:fill="auto"/>
            <w:vAlign w:val="center"/>
            <w:hideMark/>
          </w:tcPr>
          <w:p w14:paraId="23FF62E9" w14:textId="77777777" w:rsidR="008B1B3E" w:rsidRPr="00262D1D" w:rsidRDefault="008B1B3E" w:rsidP="00B140CE">
            <w:pPr>
              <w:spacing w:after="0" w:line="240" w:lineRule="auto"/>
              <w:jc w:val="center"/>
              <w:rPr>
                <w:rFonts w:ascii="Times New Roman" w:eastAsia="Times New Roman" w:hAnsi="Times New Roman" w:cs="Times New Roman"/>
                <w:b/>
                <w:bCs/>
                <w:color w:val="000000"/>
                <w:lang w:eastAsia="ru-RU"/>
              </w:rPr>
            </w:pPr>
            <w:r w:rsidRPr="00262D1D">
              <w:rPr>
                <w:rFonts w:ascii="Times New Roman" w:eastAsia="Times New Roman" w:hAnsi="Times New Roman" w:cs="Times New Roman"/>
                <w:b/>
                <w:bCs/>
                <w:color w:val="000000"/>
                <w:lang w:eastAsia="ru-RU"/>
              </w:rPr>
              <w:t xml:space="preserve">Цена, в </w:t>
            </w:r>
            <w:proofErr w:type="spellStart"/>
            <w:r w:rsidRPr="00262D1D">
              <w:rPr>
                <w:rFonts w:ascii="Times New Roman" w:eastAsia="Times New Roman" w:hAnsi="Times New Roman" w:cs="Times New Roman"/>
                <w:b/>
                <w:bCs/>
                <w:color w:val="000000"/>
                <w:lang w:eastAsia="ru-RU"/>
              </w:rPr>
              <w:t>т.ч.НДС</w:t>
            </w:r>
            <w:proofErr w:type="spellEnd"/>
            <w:r w:rsidRPr="00262D1D">
              <w:rPr>
                <w:rFonts w:ascii="Times New Roman" w:eastAsia="Times New Roman" w:hAnsi="Times New Roman" w:cs="Times New Roman"/>
                <w:b/>
                <w:bCs/>
                <w:color w:val="000000"/>
                <w:lang w:eastAsia="ru-RU"/>
              </w:rPr>
              <w:t xml:space="preserve"> 20%</w:t>
            </w:r>
          </w:p>
        </w:tc>
      </w:tr>
      <w:tr w:rsidR="00262D1D" w:rsidRPr="00B140CE" w14:paraId="0C814DF6" w14:textId="77777777" w:rsidTr="00262D1D">
        <w:trPr>
          <w:gridAfter w:val="5"/>
          <w:wAfter w:w="1183" w:type="dxa"/>
          <w:trHeight w:val="20"/>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444C2E" w14:textId="687C49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w:t>
            </w:r>
          </w:p>
        </w:tc>
        <w:tc>
          <w:tcPr>
            <w:tcW w:w="7936"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622B31A3" w14:textId="09867612" w:rsidR="00262D1D" w:rsidRPr="00262D1D" w:rsidRDefault="00262D1D" w:rsidP="00262D1D">
            <w:pPr>
              <w:spacing w:after="0" w:line="240" w:lineRule="auto"/>
              <w:rPr>
                <w:rFonts w:ascii="Times New Roman" w:eastAsia="Times New Roman" w:hAnsi="Times New Roman" w:cs="Times New Roman"/>
                <w:color w:val="000000"/>
                <w:lang w:eastAsia="ru-RU"/>
              </w:rPr>
            </w:pPr>
            <w:proofErr w:type="spellStart"/>
            <w:r w:rsidRPr="00262D1D">
              <w:rPr>
                <w:rFonts w:ascii="Times New Roman" w:hAnsi="Times New Roman" w:cs="Times New Roman"/>
                <w:color w:val="000000"/>
              </w:rPr>
              <w:t>Автоодеяло</w:t>
            </w:r>
            <w:proofErr w:type="spellEnd"/>
            <w:r w:rsidRPr="00262D1D">
              <w:rPr>
                <w:rFonts w:ascii="Times New Roman" w:hAnsi="Times New Roman" w:cs="Times New Roman"/>
                <w:color w:val="000000"/>
              </w:rPr>
              <w:t xml:space="preserve"> №1 Газель/Соболь</w:t>
            </w:r>
          </w:p>
        </w:tc>
        <w:tc>
          <w:tcPr>
            <w:tcW w:w="159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E1C2B82" w14:textId="41EF51A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3 835,00</w:t>
            </w:r>
          </w:p>
        </w:tc>
      </w:tr>
      <w:tr w:rsidR="00262D1D" w:rsidRPr="00B140CE" w14:paraId="110B0C7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5A7D8B6C" w14:textId="0049AF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w:t>
            </w:r>
          </w:p>
        </w:tc>
        <w:tc>
          <w:tcPr>
            <w:tcW w:w="7936" w:type="dxa"/>
            <w:gridSpan w:val="3"/>
            <w:tcBorders>
              <w:top w:val="nil"/>
              <w:left w:val="nil"/>
              <w:bottom w:val="single" w:sz="4" w:space="0" w:color="000000"/>
              <w:right w:val="single" w:sz="4" w:space="0" w:color="000000"/>
            </w:tcBorders>
            <w:shd w:val="clear" w:color="FFFFFF" w:fill="FFFFFF"/>
            <w:vAlign w:val="center"/>
          </w:tcPr>
          <w:p w14:paraId="1D5AA3B9" w14:textId="7840C756"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947C2DB" w14:textId="5C5FA4B6"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1 920,00</w:t>
            </w:r>
          </w:p>
        </w:tc>
      </w:tr>
      <w:tr w:rsidR="00262D1D" w:rsidRPr="00B140CE" w14:paraId="2A1EF71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8F502E3" w14:textId="7E91E4A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w:t>
            </w:r>
          </w:p>
        </w:tc>
        <w:tc>
          <w:tcPr>
            <w:tcW w:w="7936" w:type="dxa"/>
            <w:gridSpan w:val="3"/>
            <w:tcBorders>
              <w:top w:val="nil"/>
              <w:left w:val="nil"/>
              <w:bottom w:val="single" w:sz="4" w:space="0" w:color="000000"/>
              <w:right w:val="single" w:sz="4" w:space="0" w:color="000000"/>
            </w:tcBorders>
            <w:shd w:val="clear" w:color="FFFFFF" w:fill="FFFFFF"/>
            <w:vAlign w:val="center"/>
          </w:tcPr>
          <w:p w14:paraId="3A7C7563" w14:textId="71EA79E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ГАЗ-3308/</w:t>
            </w:r>
            <w:proofErr w:type="gramStart"/>
            <w:r w:rsidRPr="00262D1D">
              <w:rPr>
                <w:rFonts w:ascii="Times New Roman" w:hAnsi="Times New Roman" w:cs="Times New Roman"/>
                <w:color w:val="000000"/>
              </w:rPr>
              <w:t>3310 ,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3B03646" w14:textId="704D8459"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2 475,00</w:t>
            </w:r>
          </w:p>
        </w:tc>
      </w:tr>
      <w:tr w:rsidR="00262D1D" w:rsidRPr="00B140CE" w14:paraId="628040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EC59A35" w14:textId="6BD378B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w:t>
            </w:r>
          </w:p>
        </w:tc>
        <w:tc>
          <w:tcPr>
            <w:tcW w:w="7936" w:type="dxa"/>
            <w:gridSpan w:val="3"/>
            <w:tcBorders>
              <w:top w:val="nil"/>
              <w:left w:val="nil"/>
              <w:bottom w:val="single" w:sz="4" w:space="0" w:color="000000"/>
              <w:right w:val="single" w:sz="4" w:space="0" w:color="000000"/>
            </w:tcBorders>
            <w:shd w:val="clear" w:color="FFFFFF" w:fill="FFFFFF"/>
            <w:vAlign w:val="center"/>
          </w:tcPr>
          <w:p w14:paraId="3DB9BED1" w14:textId="75302830"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ГАЗ-53/3307,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19DA306B" w14:textId="3FCA1B50"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3 090,00</w:t>
            </w:r>
          </w:p>
        </w:tc>
      </w:tr>
      <w:tr w:rsidR="00262D1D" w:rsidRPr="00B140CE" w14:paraId="7752CB3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01A3100" w14:textId="557DE3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w:t>
            </w:r>
          </w:p>
        </w:tc>
        <w:tc>
          <w:tcPr>
            <w:tcW w:w="7936" w:type="dxa"/>
            <w:gridSpan w:val="3"/>
            <w:tcBorders>
              <w:top w:val="nil"/>
              <w:left w:val="nil"/>
              <w:bottom w:val="single" w:sz="4" w:space="0" w:color="000000"/>
              <w:right w:val="single" w:sz="4" w:space="0" w:color="000000"/>
            </w:tcBorders>
            <w:shd w:val="clear" w:color="auto" w:fill="auto"/>
            <w:vAlign w:val="center"/>
          </w:tcPr>
          <w:p w14:paraId="67D6C75B" w14:textId="04CB3E80"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ГАЗон Next передний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5AADFA7" w14:textId="12E8087B"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4 865,00</w:t>
            </w:r>
          </w:p>
        </w:tc>
      </w:tr>
      <w:tr w:rsidR="00262D1D" w:rsidRPr="00B140CE" w14:paraId="201B306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4A8A479A" w14:textId="44360B9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w:t>
            </w:r>
          </w:p>
        </w:tc>
        <w:tc>
          <w:tcPr>
            <w:tcW w:w="7936" w:type="dxa"/>
            <w:gridSpan w:val="3"/>
            <w:tcBorders>
              <w:top w:val="nil"/>
              <w:left w:val="nil"/>
              <w:bottom w:val="single" w:sz="4" w:space="0" w:color="000000"/>
              <w:right w:val="single" w:sz="4" w:space="0" w:color="000000"/>
            </w:tcBorders>
            <w:shd w:val="clear" w:color="auto" w:fill="auto"/>
            <w:vAlign w:val="center"/>
          </w:tcPr>
          <w:p w14:paraId="35E9BF27" w14:textId="7874AFD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ГАЗон Next С41RВ</w:t>
            </w:r>
            <w:proofErr w:type="gramStart"/>
            <w:r w:rsidRPr="00262D1D">
              <w:rPr>
                <w:rFonts w:ascii="Times New Roman" w:hAnsi="Times New Roman" w:cs="Times New Roman"/>
                <w:color w:val="000000"/>
              </w:rPr>
              <w:t>3,ПАЗ</w:t>
            </w:r>
            <w:proofErr w:type="gramEnd"/>
            <w:r w:rsidRPr="00262D1D">
              <w:rPr>
                <w:rFonts w:ascii="Times New Roman" w:hAnsi="Times New Roman" w:cs="Times New Roman"/>
                <w:color w:val="000000"/>
              </w:rPr>
              <w:t xml:space="preserve"> Вектор Next задний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63571DB2" w14:textId="35A0D4BE"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4 195,00</w:t>
            </w:r>
          </w:p>
        </w:tc>
      </w:tr>
      <w:tr w:rsidR="00262D1D" w:rsidRPr="00B140CE" w14:paraId="64C20B8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2E90280C" w14:textId="0656C0B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w:t>
            </w:r>
          </w:p>
        </w:tc>
        <w:tc>
          <w:tcPr>
            <w:tcW w:w="7936" w:type="dxa"/>
            <w:gridSpan w:val="3"/>
            <w:tcBorders>
              <w:top w:val="nil"/>
              <w:left w:val="nil"/>
              <w:bottom w:val="single" w:sz="4" w:space="0" w:color="000000"/>
              <w:right w:val="single" w:sz="4" w:space="0" w:color="000000"/>
            </w:tcBorders>
            <w:shd w:val="clear" w:color="FFFFFF" w:fill="FFFFFF"/>
            <w:vAlign w:val="center"/>
          </w:tcPr>
          <w:p w14:paraId="6B5D15D8" w14:textId="62280F3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задний RENAULT LOGAN</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6D1BF63A" w14:textId="207D3E92"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2 130,00</w:t>
            </w:r>
          </w:p>
        </w:tc>
      </w:tr>
      <w:tr w:rsidR="00262D1D" w:rsidRPr="00B140CE" w14:paraId="37FDDAD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68BD709" w14:textId="74B042B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w:t>
            </w:r>
          </w:p>
        </w:tc>
        <w:tc>
          <w:tcPr>
            <w:tcW w:w="7936" w:type="dxa"/>
            <w:gridSpan w:val="3"/>
            <w:tcBorders>
              <w:top w:val="nil"/>
              <w:left w:val="nil"/>
              <w:bottom w:val="single" w:sz="4" w:space="0" w:color="000000"/>
              <w:right w:val="single" w:sz="4" w:space="0" w:color="000000"/>
            </w:tcBorders>
            <w:shd w:val="clear" w:color="FFFFFF" w:fill="FFFFFF"/>
            <w:vAlign w:val="center"/>
          </w:tcPr>
          <w:p w14:paraId="6DC5615D" w14:textId="1E4E68FD"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 xml:space="preserve">Амортизатор задний УАЗ-3159/3162 </w:t>
            </w:r>
            <w:proofErr w:type="spellStart"/>
            <w:r w:rsidRPr="00262D1D">
              <w:rPr>
                <w:rFonts w:ascii="Times New Roman" w:hAnsi="Times New Roman" w:cs="Times New Roman"/>
                <w:color w:val="000000"/>
              </w:rPr>
              <w:t>газомасляный</w:t>
            </w:r>
            <w:proofErr w:type="spell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835189B" w14:textId="54F4BDEA"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1 540,00</w:t>
            </w:r>
          </w:p>
        </w:tc>
      </w:tr>
      <w:tr w:rsidR="00262D1D" w:rsidRPr="00B140CE" w14:paraId="59B80AA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EE37C70" w14:textId="4996D0E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w:t>
            </w:r>
          </w:p>
        </w:tc>
        <w:tc>
          <w:tcPr>
            <w:tcW w:w="7936" w:type="dxa"/>
            <w:gridSpan w:val="3"/>
            <w:tcBorders>
              <w:top w:val="nil"/>
              <w:left w:val="nil"/>
              <w:bottom w:val="single" w:sz="4" w:space="0" w:color="000000"/>
              <w:right w:val="single" w:sz="4" w:space="0" w:color="000000"/>
            </w:tcBorders>
            <w:shd w:val="clear" w:color="FFFFFF" w:fill="FFFFFF"/>
            <w:vAlign w:val="center"/>
          </w:tcPr>
          <w:p w14:paraId="2829D5A4" w14:textId="0417BCC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МАЗ/КАМАЗ-65115/6520/УРАЛ-63685 325/500,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67F5BF48" w14:textId="027815AD"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4 330,00</w:t>
            </w:r>
          </w:p>
        </w:tc>
      </w:tr>
      <w:tr w:rsidR="00262D1D" w:rsidRPr="00B140CE" w14:paraId="026344C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798917C" w14:textId="57E0C1E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1227F4" w14:textId="23046AE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Амортизатор передний RENAULT LOGAN</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A937051" w14:textId="761B254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2 820,00</w:t>
            </w:r>
          </w:p>
        </w:tc>
      </w:tr>
      <w:tr w:rsidR="00262D1D" w:rsidRPr="00B140CE" w14:paraId="537D327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0FD1C8D" w14:textId="7B86A39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w:t>
            </w:r>
          </w:p>
        </w:tc>
        <w:tc>
          <w:tcPr>
            <w:tcW w:w="7936" w:type="dxa"/>
            <w:gridSpan w:val="3"/>
            <w:tcBorders>
              <w:top w:val="nil"/>
              <w:left w:val="nil"/>
              <w:bottom w:val="single" w:sz="4" w:space="0" w:color="000000"/>
              <w:right w:val="single" w:sz="4" w:space="0" w:color="000000"/>
            </w:tcBorders>
            <w:shd w:val="clear" w:color="FFFFFF" w:fill="FFFFFF"/>
            <w:vAlign w:val="center"/>
          </w:tcPr>
          <w:p w14:paraId="593CF9CE" w14:textId="773FD3F7"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 xml:space="preserve">Амортизатор передний ГАЗ-2217 </w:t>
            </w:r>
            <w:proofErr w:type="spellStart"/>
            <w:r w:rsidRPr="00262D1D">
              <w:rPr>
                <w:rFonts w:ascii="Times New Roman" w:hAnsi="Times New Roman" w:cs="Times New Roman"/>
                <w:color w:val="000000"/>
              </w:rPr>
              <w:t>газомасляный</w:t>
            </w:r>
            <w:proofErr w:type="spellEnd"/>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1348309A" w14:textId="0A72868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1 870,00</w:t>
            </w:r>
          </w:p>
        </w:tc>
      </w:tr>
      <w:tr w:rsidR="00262D1D" w:rsidRPr="00B140CE" w14:paraId="5C01001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40F16E1A" w14:textId="66B3966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w:t>
            </w:r>
          </w:p>
        </w:tc>
        <w:tc>
          <w:tcPr>
            <w:tcW w:w="7936" w:type="dxa"/>
            <w:gridSpan w:val="3"/>
            <w:tcBorders>
              <w:top w:val="nil"/>
              <w:left w:val="nil"/>
              <w:bottom w:val="single" w:sz="4" w:space="0" w:color="000000"/>
              <w:right w:val="single" w:sz="4" w:space="0" w:color="000000"/>
            </w:tcBorders>
            <w:shd w:val="clear" w:color="FFFFFF" w:fill="FFFFFF"/>
            <w:vAlign w:val="center"/>
          </w:tcPr>
          <w:p w14:paraId="09199F69" w14:textId="129DC802"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 xml:space="preserve">Амортизатор передний Газель NEXT </w:t>
            </w:r>
            <w:proofErr w:type="spellStart"/>
            <w:r w:rsidRPr="00262D1D">
              <w:rPr>
                <w:rFonts w:ascii="Times New Roman" w:hAnsi="Times New Roman" w:cs="Times New Roman"/>
                <w:color w:val="000000"/>
              </w:rPr>
              <w:t>газомасляный</w:t>
            </w:r>
            <w:proofErr w:type="spellEnd"/>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70528F5" w14:textId="669F2887"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3 820,00</w:t>
            </w:r>
          </w:p>
        </w:tc>
      </w:tr>
      <w:tr w:rsidR="00262D1D" w:rsidRPr="00B140CE" w14:paraId="61EE816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05EA4F6" w14:textId="4A0EBF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w:t>
            </w:r>
          </w:p>
        </w:tc>
        <w:tc>
          <w:tcPr>
            <w:tcW w:w="7936" w:type="dxa"/>
            <w:gridSpan w:val="3"/>
            <w:tcBorders>
              <w:top w:val="nil"/>
              <w:left w:val="nil"/>
              <w:bottom w:val="single" w:sz="4" w:space="0" w:color="000000"/>
              <w:right w:val="single" w:sz="4" w:space="0" w:color="000000"/>
            </w:tcBorders>
            <w:shd w:val="clear" w:color="FFFFFF" w:fill="FFFFFF"/>
            <w:vAlign w:val="center"/>
          </w:tcPr>
          <w:p w14:paraId="29EB6343" w14:textId="32CFDC9A"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Амортизатор УАЗ-3163 передний маслянный,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64BB869" w14:textId="02E2B430"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1 540,00</w:t>
            </w:r>
          </w:p>
        </w:tc>
      </w:tr>
      <w:tr w:rsidR="00262D1D" w:rsidRPr="00B140CE" w14:paraId="430EFD1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29206A27" w14:textId="6B4ED1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w:t>
            </w:r>
          </w:p>
        </w:tc>
        <w:tc>
          <w:tcPr>
            <w:tcW w:w="7936" w:type="dxa"/>
            <w:gridSpan w:val="3"/>
            <w:tcBorders>
              <w:top w:val="nil"/>
              <w:left w:val="nil"/>
              <w:bottom w:val="single" w:sz="4" w:space="0" w:color="000000"/>
              <w:right w:val="single" w:sz="4" w:space="0" w:color="000000"/>
            </w:tcBorders>
            <w:shd w:val="clear" w:color="FFFFFF" w:fill="FFFFFF"/>
            <w:vAlign w:val="center"/>
          </w:tcPr>
          <w:p w14:paraId="5B95289E" w14:textId="49D7F345"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Арка крыла ГАЗОН NEXT наруж/перед/правая,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444160F" w14:textId="4E27538D"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1 525,00</w:t>
            </w:r>
          </w:p>
        </w:tc>
      </w:tr>
      <w:tr w:rsidR="00262D1D" w:rsidRPr="00B140CE" w14:paraId="06ADABF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3775714" w14:textId="7C9C823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w:t>
            </w:r>
          </w:p>
        </w:tc>
        <w:tc>
          <w:tcPr>
            <w:tcW w:w="7936" w:type="dxa"/>
            <w:gridSpan w:val="3"/>
            <w:tcBorders>
              <w:top w:val="nil"/>
              <w:left w:val="nil"/>
              <w:bottom w:val="single" w:sz="4" w:space="0" w:color="000000"/>
              <w:right w:val="single" w:sz="4" w:space="0" w:color="000000"/>
            </w:tcBorders>
            <w:shd w:val="clear" w:color="auto" w:fill="auto"/>
            <w:vAlign w:val="center"/>
          </w:tcPr>
          <w:p w14:paraId="74549884" w14:textId="1B3D7F1C"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Бак топливный ГАЗ-3307/08/09 (105л)</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6C6C02A0" w14:textId="55BD3851"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11 865,00</w:t>
            </w:r>
          </w:p>
        </w:tc>
      </w:tr>
      <w:tr w:rsidR="00262D1D" w:rsidRPr="00B140CE" w14:paraId="1D8B098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0D57644" w14:textId="21420EF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w:t>
            </w:r>
          </w:p>
        </w:tc>
        <w:tc>
          <w:tcPr>
            <w:tcW w:w="7936" w:type="dxa"/>
            <w:gridSpan w:val="3"/>
            <w:tcBorders>
              <w:top w:val="nil"/>
              <w:left w:val="nil"/>
              <w:bottom w:val="single" w:sz="4" w:space="0" w:color="000000"/>
              <w:right w:val="single" w:sz="4" w:space="0" w:color="000000"/>
            </w:tcBorders>
            <w:shd w:val="clear" w:color="auto" w:fill="auto"/>
            <w:vAlign w:val="center"/>
          </w:tcPr>
          <w:p w14:paraId="4826FB46" w14:textId="7E440F1C"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Бак топливный УАЗ-3741 дв.УМЗ-4213 (погружной насос)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1A828DEA" w14:textId="5726621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9 125,00</w:t>
            </w:r>
          </w:p>
        </w:tc>
      </w:tr>
      <w:tr w:rsidR="00262D1D" w:rsidRPr="00B140CE" w14:paraId="70BF46D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38753B0" w14:textId="1404A40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w:t>
            </w:r>
          </w:p>
        </w:tc>
        <w:tc>
          <w:tcPr>
            <w:tcW w:w="7936" w:type="dxa"/>
            <w:gridSpan w:val="3"/>
            <w:tcBorders>
              <w:top w:val="nil"/>
              <w:left w:val="nil"/>
              <w:bottom w:val="single" w:sz="4" w:space="0" w:color="000000"/>
              <w:right w:val="single" w:sz="4" w:space="0" w:color="000000"/>
            </w:tcBorders>
            <w:shd w:val="clear" w:color="FFFFFF" w:fill="FFFFFF"/>
            <w:vAlign w:val="center"/>
          </w:tcPr>
          <w:p w14:paraId="49A24221" w14:textId="111567F4"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Барабан тормозной задний ГАЗ-2217 СОБОЛЬ</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0CFD8DB" w14:textId="768D6D42"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3 795,00</w:t>
            </w:r>
          </w:p>
        </w:tc>
      </w:tr>
      <w:tr w:rsidR="00262D1D" w:rsidRPr="00B140CE" w14:paraId="4CDD8DE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2423003A" w14:textId="7D41B31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w:t>
            </w:r>
          </w:p>
        </w:tc>
        <w:tc>
          <w:tcPr>
            <w:tcW w:w="7936" w:type="dxa"/>
            <w:gridSpan w:val="3"/>
            <w:tcBorders>
              <w:top w:val="nil"/>
              <w:left w:val="nil"/>
              <w:bottom w:val="single" w:sz="4" w:space="0" w:color="000000"/>
              <w:right w:val="single" w:sz="4" w:space="0" w:color="000000"/>
            </w:tcBorders>
            <w:shd w:val="clear" w:color="FFFFFF" w:fill="FFFFFF"/>
            <w:vAlign w:val="center"/>
          </w:tcPr>
          <w:p w14:paraId="6DCC8091" w14:textId="5C803CB7"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Барабан тормозной задний ГАЗ-3302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96D302A" w14:textId="2AA56E92"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2 875,00</w:t>
            </w:r>
          </w:p>
        </w:tc>
      </w:tr>
      <w:tr w:rsidR="00262D1D" w:rsidRPr="00B140CE" w14:paraId="0F84F25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59FF9B9" w14:textId="3EA61DB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w:t>
            </w:r>
          </w:p>
        </w:tc>
        <w:tc>
          <w:tcPr>
            <w:tcW w:w="7936" w:type="dxa"/>
            <w:gridSpan w:val="3"/>
            <w:tcBorders>
              <w:top w:val="nil"/>
              <w:left w:val="nil"/>
              <w:bottom w:val="single" w:sz="4" w:space="0" w:color="000000"/>
              <w:right w:val="single" w:sz="4" w:space="0" w:color="000000"/>
            </w:tcBorders>
            <w:shd w:val="clear" w:color="auto" w:fill="auto"/>
            <w:vAlign w:val="center"/>
          </w:tcPr>
          <w:p w14:paraId="653BD132" w14:textId="05CE91CF"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Барабан тормозной задний ГАЗ-3307</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2D564B3" w14:textId="278F989A"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5 840,00</w:t>
            </w:r>
          </w:p>
        </w:tc>
      </w:tr>
      <w:tr w:rsidR="00262D1D" w:rsidRPr="00B140CE" w14:paraId="051596E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9E2DF6C" w14:textId="60BC58A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w:t>
            </w:r>
          </w:p>
        </w:tc>
        <w:tc>
          <w:tcPr>
            <w:tcW w:w="7936" w:type="dxa"/>
            <w:gridSpan w:val="3"/>
            <w:tcBorders>
              <w:top w:val="nil"/>
              <w:left w:val="nil"/>
              <w:bottom w:val="single" w:sz="4" w:space="0" w:color="000000"/>
              <w:right w:val="single" w:sz="4" w:space="0" w:color="000000"/>
            </w:tcBorders>
            <w:shd w:val="clear" w:color="FFFFFF" w:fill="FFFFFF"/>
            <w:vAlign w:val="center"/>
          </w:tcPr>
          <w:p w14:paraId="3FA21597" w14:textId="34A14606"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Барабан тормозной задний УАЗ-3151/3741,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8231626" w14:textId="4ADE2350"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2 940,00</w:t>
            </w:r>
          </w:p>
        </w:tc>
      </w:tr>
      <w:tr w:rsidR="00262D1D" w:rsidRPr="00B140CE" w14:paraId="7F45785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8E37B84" w14:textId="2A0821B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w:t>
            </w:r>
          </w:p>
        </w:tc>
        <w:tc>
          <w:tcPr>
            <w:tcW w:w="7936" w:type="dxa"/>
            <w:gridSpan w:val="3"/>
            <w:tcBorders>
              <w:top w:val="nil"/>
              <w:left w:val="nil"/>
              <w:bottom w:val="single" w:sz="4" w:space="0" w:color="000000"/>
              <w:right w:val="single" w:sz="4" w:space="0" w:color="000000"/>
            </w:tcBorders>
            <w:shd w:val="clear" w:color="auto" w:fill="auto"/>
            <w:vAlign w:val="center"/>
          </w:tcPr>
          <w:p w14:paraId="0A06542B" w14:textId="1502DCB3"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Барабан тормозной передний ГАЗ-3307</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2FD7A799" w14:textId="46FD85F6"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6 975,00</w:t>
            </w:r>
          </w:p>
        </w:tc>
      </w:tr>
      <w:tr w:rsidR="00262D1D" w:rsidRPr="00B140CE" w14:paraId="1B74EDF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6790CEA" w14:textId="29D989B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w:t>
            </w:r>
          </w:p>
        </w:tc>
        <w:tc>
          <w:tcPr>
            <w:tcW w:w="7936" w:type="dxa"/>
            <w:gridSpan w:val="3"/>
            <w:tcBorders>
              <w:top w:val="nil"/>
              <w:left w:val="nil"/>
              <w:bottom w:val="single" w:sz="4" w:space="0" w:color="000000"/>
              <w:right w:val="single" w:sz="4" w:space="0" w:color="000000"/>
            </w:tcBorders>
            <w:shd w:val="clear" w:color="FFFFFF" w:fill="FFFFFF"/>
            <w:vAlign w:val="center"/>
          </w:tcPr>
          <w:p w14:paraId="3CF128E0" w14:textId="1985A872"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ГУР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AB9F83D" w14:textId="0708F64D"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1 450,00</w:t>
            </w:r>
          </w:p>
        </w:tc>
      </w:tr>
      <w:tr w:rsidR="00262D1D" w:rsidRPr="00B140CE" w14:paraId="6B1DAB6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CD8D0E7" w14:textId="379BEB4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w:t>
            </w:r>
          </w:p>
        </w:tc>
        <w:tc>
          <w:tcPr>
            <w:tcW w:w="7936" w:type="dxa"/>
            <w:gridSpan w:val="3"/>
            <w:tcBorders>
              <w:top w:val="nil"/>
              <w:left w:val="nil"/>
              <w:bottom w:val="single" w:sz="4" w:space="0" w:color="000000"/>
              <w:right w:val="single" w:sz="4" w:space="0" w:color="000000"/>
            </w:tcBorders>
            <w:shd w:val="clear" w:color="FFFFFF" w:fill="FFFFFF"/>
            <w:vAlign w:val="center"/>
          </w:tcPr>
          <w:p w14:paraId="54D31A0A" w14:textId="739D5EF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масляный ГУРа ГАЗ-3110 (пластик).</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19ACFAB" w14:textId="7DDDA9D5"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360,00</w:t>
            </w:r>
          </w:p>
        </w:tc>
      </w:tr>
      <w:tr w:rsidR="00262D1D" w:rsidRPr="00B140CE" w14:paraId="2084A77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45516917" w14:textId="77517D6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w:t>
            </w:r>
          </w:p>
        </w:tc>
        <w:tc>
          <w:tcPr>
            <w:tcW w:w="7936" w:type="dxa"/>
            <w:gridSpan w:val="3"/>
            <w:tcBorders>
              <w:top w:val="nil"/>
              <w:left w:val="nil"/>
              <w:bottom w:val="single" w:sz="4" w:space="0" w:color="000000"/>
              <w:right w:val="single" w:sz="4" w:space="0" w:color="000000"/>
            </w:tcBorders>
            <w:shd w:val="clear" w:color="FFFFFF" w:fill="FFFFFF"/>
            <w:vAlign w:val="center"/>
          </w:tcPr>
          <w:p w14:paraId="5F395F23" w14:textId="0C44B781"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омывателя ВАЗ-21213 без моторчика (2,2л.</w:t>
            </w:r>
            <w:proofErr w:type="gramStart"/>
            <w:r w:rsidRPr="00262D1D">
              <w:rPr>
                <w:rFonts w:ascii="Times New Roman" w:hAnsi="Times New Roman" w:cs="Times New Roman"/>
                <w:color w:val="000000"/>
              </w:rPr>
              <w:t>)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7039C01" w14:textId="3BC9439F"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380,00</w:t>
            </w:r>
          </w:p>
        </w:tc>
      </w:tr>
      <w:tr w:rsidR="00262D1D" w:rsidRPr="00B140CE" w14:paraId="20DB544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FC18B8C" w14:textId="434096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w:t>
            </w:r>
          </w:p>
        </w:tc>
        <w:tc>
          <w:tcPr>
            <w:tcW w:w="7936" w:type="dxa"/>
            <w:gridSpan w:val="3"/>
            <w:tcBorders>
              <w:top w:val="nil"/>
              <w:left w:val="nil"/>
              <w:bottom w:val="single" w:sz="4" w:space="0" w:color="000000"/>
              <w:right w:val="single" w:sz="4" w:space="0" w:color="000000"/>
            </w:tcBorders>
            <w:shd w:val="clear" w:color="FFFFFF" w:fill="FFFFFF"/>
            <w:vAlign w:val="center"/>
          </w:tcPr>
          <w:p w14:paraId="7F135E2F" w14:textId="1FE110EA"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омывателя КАМАЗ 24В</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25113998" w14:textId="3333EC53"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545,00</w:t>
            </w:r>
          </w:p>
        </w:tc>
      </w:tr>
      <w:tr w:rsidR="00262D1D" w:rsidRPr="00B140CE" w14:paraId="5910CB5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5B784E4F" w14:textId="18529E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w:t>
            </w:r>
          </w:p>
        </w:tc>
        <w:tc>
          <w:tcPr>
            <w:tcW w:w="7936" w:type="dxa"/>
            <w:gridSpan w:val="3"/>
            <w:tcBorders>
              <w:top w:val="nil"/>
              <w:left w:val="nil"/>
              <w:bottom w:val="single" w:sz="4" w:space="0" w:color="000000"/>
              <w:right w:val="single" w:sz="4" w:space="0" w:color="000000"/>
            </w:tcBorders>
            <w:shd w:val="clear" w:color="FFFFFF" w:fill="FFFFFF"/>
            <w:vAlign w:val="center"/>
          </w:tcPr>
          <w:p w14:paraId="31611DC4" w14:textId="34A9989D"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омывателя ПАЗ/ГАЗ смоторчиком 12В,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5BFC5B6" w14:textId="69FE038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495,00</w:t>
            </w:r>
          </w:p>
        </w:tc>
      </w:tr>
      <w:tr w:rsidR="00262D1D" w:rsidRPr="00B140CE" w14:paraId="1D12FDD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9E93C90" w14:textId="695096E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w:t>
            </w:r>
          </w:p>
        </w:tc>
        <w:tc>
          <w:tcPr>
            <w:tcW w:w="7936" w:type="dxa"/>
            <w:gridSpan w:val="3"/>
            <w:tcBorders>
              <w:top w:val="nil"/>
              <w:left w:val="nil"/>
              <w:bottom w:val="single" w:sz="4" w:space="0" w:color="000000"/>
              <w:right w:val="single" w:sz="4" w:space="0" w:color="000000"/>
            </w:tcBorders>
            <w:shd w:val="clear" w:color="FFFFFF" w:fill="FFFFFF"/>
            <w:vAlign w:val="center"/>
          </w:tcPr>
          <w:p w14:paraId="03C54ADD" w14:textId="53BADE69"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омывателя ПАЗ/ГАЗ/ВАЗ без моторчика,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2D5BF26" w14:textId="50D9D736"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315,00</w:t>
            </w:r>
          </w:p>
        </w:tc>
      </w:tr>
      <w:tr w:rsidR="00262D1D" w:rsidRPr="00B140CE" w14:paraId="582A190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9ED82D9" w14:textId="42F333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w:t>
            </w:r>
          </w:p>
        </w:tc>
        <w:tc>
          <w:tcPr>
            <w:tcW w:w="7936" w:type="dxa"/>
            <w:gridSpan w:val="3"/>
            <w:tcBorders>
              <w:top w:val="nil"/>
              <w:left w:val="nil"/>
              <w:bottom w:val="single" w:sz="4" w:space="0" w:color="000000"/>
              <w:right w:val="single" w:sz="4" w:space="0" w:color="000000"/>
            </w:tcBorders>
            <w:shd w:val="clear" w:color="FFFFFF" w:fill="FFFFFF"/>
            <w:vAlign w:val="center"/>
          </w:tcPr>
          <w:p w14:paraId="77C18796" w14:textId="070F12B5"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расширительный ГАЗ-3302 БИЗНЕС Н/О</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67B6DA4" w14:textId="502220E9"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755,00</w:t>
            </w:r>
          </w:p>
        </w:tc>
      </w:tr>
      <w:tr w:rsidR="00262D1D" w:rsidRPr="00B140CE" w14:paraId="38AF39F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A6B0A29" w14:textId="684D5D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w:t>
            </w:r>
          </w:p>
        </w:tc>
        <w:tc>
          <w:tcPr>
            <w:tcW w:w="7936" w:type="dxa"/>
            <w:gridSpan w:val="3"/>
            <w:tcBorders>
              <w:top w:val="nil"/>
              <w:left w:val="nil"/>
              <w:bottom w:val="single" w:sz="4" w:space="0" w:color="000000"/>
              <w:right w:val="single" w:sz="4" w:space="0" w:color="000000"/>
            </w:tcBorders>
            <w:shd w:val="clear" w:color="FFFFFF" w:fill="FFFFFF"/>
            <w:vAlign w:val="center"/>
          </w:tcPr>
          <w:p w14:paraId="177185B0" w14:textId="7B1B30CF"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расширительный ГАЗ-3302 Н/О под хамут,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9226CA7" w14:textId="485572DF"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480,00</w:t>
            </w:r>
          </w:p>
        </w:tc>
      </w:tr>
      <w:tr w:rsidR="00262D1D" w:rsidRPr="00B140CE" w14:paraId="7C8922B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54D57E2C" w14:textId="5D2C72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w:t>
            </w:r>
          </w:p>
        </w:tc>
        <w:tc>
          <w:tcPr>
            <w:tcW w:w="7936" w:type="dxa"/>
            <w:gridSpan w:val="3"/>
            <w:tcBorders>
              <w:top w:val="nil"/>
              <w:left w:val="nil"/>
              <w:bottom w:val="single" w:sz="4" w:space="0" w:color="000000"/>
              <w:right w:val="single" w:sz="4" w:space="0" w:color="000000"/>
            </w:tcBorders>
            <w:shd w:val="clear" w:color="FFFFFF" w:fill="FFFFFF"/>
            <w:vAlign w:val="center"/>
          </w:tcPr>
          <w:p w14:paraId="1D563235" w14:textId="0D2247DC"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расширительный КАМАЗ-4308/43085 дв.CUMMINS пластик,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ED0D507" w14:textId="1124A1E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3 850,00</w:t>
            </w:r>
          </w:p>
        </w:tc>
      </w:tr>
      <w:tr w:rsidR="00262D1D" w:rsidRPr="00B140CE" w14:paraId="703824A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232F40D" w14:textId="772B72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w:t>
            </w:r>
          </w:p>
        </w:tc>
        <w:tc>
          <w:tcPr>
            <w:tcW w:w="7936" w:type="dxa"/>
            <w:gridSpan w:val="3"/>
            <w:tcBorders>
              <w:top w:val="nil"/>
              <w:left w:val="nil"/>
              <w:bottom w:val="single" w:sz="4" w:space="0" w:color="000000"/>
              <w:right w:val="single" w:sz="4" w:space="0" w:color="000000"/>
            </w:tcBorders>
            <w:shd w:val="clear" w:color="FFFFFF" w:fill="FFFFFF"/>
            <w:vAlign w:val="center"/>
          </w:tcPr>
          <w:p w14:paraId="27C994FB" w14:textId="58D19F94"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Бачок расширительный МАЗ (цилиндр/металл),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B651734" w14:textId="4563693E"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4 655,00</w:t>
            </w:r>
          </w:p>
        </w:tc>
      </w:tr>
      <w:tr w:rsidR="00262D1D" w:rsidRPr="00B140CE" w14:paraId="605077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4BD4CA45" w14:textId="7CE3E4D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w:t>
            </w:r>
          </w:p>
        </w:tc>
        <w:tc>
          <w:tcPr>
            <w:tcW w:w="7936" w:type="dxa"/>
            <w:gridSpan w:val="3"/>
            <w:tcBorders>
              <w:top w:val="nil"/>
              <w:left w:val="nil"/>
              <w:bottom w:val="single" w:sz="4" w:space="0" w:color="000000"/>
              <w:right w:val="single" w:sz="4" w:space="0" w:color="000000"/>
            </w:tcBorders>
            <w:shd w:val="clear" w:color="FFFFFF" w:fill="FFFFFF"/>
            <w:vAlign w:val="center"/>
          </w:tcPr>
          <w:p w14:paraId="3D609C32" w14:textId="4DCE80B7"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Бензонасос ГАЗ-3302 дв.ЗМЗ-406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E550FEB" w14:textId="11C938F5"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1 755,00</w:t>
            </w:r>
          </w:p>
        </w:tc>
      </w:tr>
      <w:tr w:rsidR="00262D1D" w:rsidRPr="00B140CE" w14:paraId="1D8256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48CC923" w14:textId="062CD54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w:t>
            </w:r>
          </w:p>
        </w:tc>
        <w:tc>
          <w:tcPr>
            <w:tcW w:w="7936" w:type="dxa"/>
            <w:gridSpan w:val="3"/>
            <w:tcBorders>
              <w:top w:val="nil"/>
              <w:left w:val="nil"/>
              <w:bottom w:val="single" w:sz="4" w:space="0" w:color="000000"/>
              <w:right w:val="single" w:sz="4" w:space="0" w:color="000000"/>
            </w:tcBorders>
            <w:shd w:val="clear" w:color="FFFFFF" w:fill="FFFFFF"/>
            <w:vAlign w:val="center"/>
          </w:tcPr>
          <w:p w14:paraId="080D3456" w14:textId="00FFEF9A"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Бензонасос электрический погружной в модуле УАЗ-</w:t>
            </w:r>
            <w:proofErr w:type="gramStart"/>
            <w:r w:rsidRPr="00262D1D">
              <w:rPr>
                <w:rFonts w:ascii="Times New Roman" w:hAnsi="Times New Roman" w:cs="Times New Roman"/>
                <w:color w:val="000000"/>
              </w:rPr>
              <w:t>3741 ,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D9D7AF0" w14:textId="6F9AC2C7"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4 950,00</w:t>
            </w:r>
          </w:p>
        </w:tc>
      </w:tr>
      <w:tr w:rsidR="00262D1D" w:rsidRPr="00B140CE" w14:paraId="0E548A7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FA34A6A" w14:textId="7597876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w:t>
            </w:r>
          </w:p>
        </w:tc>
        <w:tc>
          <w:tcPr>
            <w:tcW w:w="7936" w:type="dxa"/>
            <w:gridSpan w:val="3"/>
            <w:tcBorders>
              <w:top w:val="nil"/>
              <w:left w:val="nil"/>
              <w:bottom w:val="single" w:sz="4" w:space="0" w:color="000000"/>
              <w:right w:val="single" w:sz="4" w:space="0" w:color="000000"/>
            </w:tcBorders>
            <w:shd w:val="clear" w:color="FFFFFF" w:fill="FFFFFF"/>
            <w:vAlign w:val="center"/>
          </w:tcPr>
          <w:p w14:paraId="666AB92B" w14:textId="5131D3C1"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Бензонасос электрический погружной ГАЗ-</w:t>
            </w:r>
            <w:proofErr w:type="gramStart"/>
            <w:r w:rsidRPr="00262D1D">
              <w:rPr>
                <w:rFonts w:ascii="Times New Roman" w:hAnsi="Times New Roman" w:cs="Times New Roman"/>
                <w:color w:val="000000"/>
              </w:rPr>
              <w:t>3302 ,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274E9FC8" w14:textId="1F2F39D7"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5 120,00</w:t>
            </w:r>
          </w:p>
        </w:tc>
      </w:tr>
      <w:tr w:rsidR="00262D1D" w:rsidRPr="00B140CE" w14:paraId="0DFA97F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43A4245F" w14:textId="7F9582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w:t>
            </w:r>
          </w:p>
        </w:tc>
        <w:tc>
          <w:tcPr>
            <w:tcW w:w="7936" w:type="dxa"/>
            <w:gridSpan w:val="3"/>
            <w:tcBorders>
              <w:top w:val="nil"/>
              <w:left w:val="nil"/>
              <w:bottom w:val="single" w:sz="4" w:space="0" w:color="000000"/>
              <w:right w:val="single" w:sz="4" w:space="0" w:color="000000"/>
            </w:tcBorders>
            <w:shd w:val="clear" w:color="auto" w:fill="auto"/>
            <w:vAlign w:val="center"/>
          </w:tcPr>
          <w:p w14:paraId="0B142A0E" w14:textId="25CEB84B"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Блок предохранителей БПР-2М5 60А-90А ГАЗ-3302 БИЗНЕС дв.УМЗ-4216 ЕВРО-3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1F9E10E3" w14:textId="71CAB628"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245,00</w:t>
            </w:r>
          </w:p>
        </w:tc>
      </w:tr>
      <w:tr w:rsidR="00262D1D" w:rsidRPr="00B140CE" w14:paraId="68C2FE1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29AEBEB" w14:textId="0680D85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w:t>
            </w:r>
          </w:p>
        </w:tc>
        <w:tc>
          <w:tcPr>
            <w:tcW w:w="7936" w:type="dxa"/>
            <w:gridSpan w:val="3"/>
            <w:tcBorders>
              <w:top w:val="nil"/>
              <w:left w:val="nil"/>
              <w:bottom w:val="single" w:sz="4" w:space="0" w:color="000000"/>
              <w:right w:val="single" w:sz="4" w:space="0" w:color="000000"/>
            </w:tcBorders>
            <w:shd w:val="clear" w:color="FFFFFF" w:fill="FFFFFF"/>
            <w:vAlign w:val="center"/>
          </w:tcPr>
          <w:p w14:paraId="0C594E0C" w14:textId="17F717FB"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Блок предохранителей БПР-2М5 60А-90А ГАЗ-3302 БИЗНЕС дв.УМЗ-4216 ЕВРО-</w:t>
            </w:r>
            <w:proofErr w:type="gramStart"/>
            <w:r w:rsidRPr="00262D1D">
              <w:rPr>
                <w:rFonts w:ascii="Times New Roman" w:hAnsi="Times New Roman" w:cs="Times New Roman"/>
                <w:color w:val="000000"/>
              </w:rPr>
              <w:t>3 ,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913D443" w14:textId="08BB208F"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265,00</w:t>
            </w:r>
          </w:p>
        </w:tc>
      </w:tr>
      <w:tr w:rsidR="00262D1D" w:rsidRPr="00B140CE" w14:paraId="427E00C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18759E1" w14:textId="7D5FC46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w:t>
            </w:r>
          </w:p>
        </w:tc>
        <w:tc>
          <w:tcPr>
            <w:tcW w:w="7936" w:type="dxa"/>
            <w:gridSpan w:val="3"/>
            <w:tcBorders>
              <w:top w:val="nil"/>
              <w:left w:val="nil"/>
              <w:bottom w:val="single" w:sz="4" w:space="0" w:color="000000"/>
              <w:right w:val="single" w:sz="4" w:space="0" w:color="000000"/>
            </w:tcBorders>
            <w:shd w:val="clear" w:color="FFFFFF" w:fill="FFFFFF"/>
            <w:vAlign w:val="center"/>
          </w:tcPr>
          <w:p w14:paraId="708FF88F" w14:textId="5DFDD963"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Блок предохранителей БПР-2МЗ 40А-90А УАЗ-3151/3163,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E3F6E79" w14:textId="0DDCC387"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255,00</w:t>
            </w:r>
          </w:p>
        </w:tc>
      </w:tr>
      <w:tr w:rsidR="00262D1D" w:rsidRPr="00B140CE" w14:paraId="222FF2B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6CD066A8" w14:textId="6E89997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w:t>
            </w:r>
          </w:p>
        </w:tc>
        <w:tc>
          <w:tcPr>
            <w:tcW w:w="7936" w:type="dxa"/>
            <w:gridSpan w:val="3"/>
            <w:tcBorders>
              <w:top w:val="nil"/>
              <w:left w:val="nil"/>
              <w:bottom w:val="single" w:sz="4" w:space="0" w:color="000000"/>
              <w:right w:val="single" w:sz="4" w:space="0" w:color="000000"/>
            </w:tcBorders>
            <w:shd w:val="clear" w:color="auto" w:fill="auto"/>
            <w:vAlign w:val="center"/>
          </w:tcPr>
          <w:p w14:paraId="11FF3E15" w14:textId="2FD200D1"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Блок предохранителей ПР-112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7FD79A2" w14:textId="6945C0A5"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745,00</w:t>
            </w:r>
          </w:p>
        </w:tc>
      </w:tr>
      <w:tr w:rsidR="00262D1D" w:rsidRPr="00B140CE" w14:paraId="7653FA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C3CAB87" w14:textId="267612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w:t>
            </w:r>
          </w:p>
        </w:tc>
        <w:tc>
          <w:tcPr>
            <w:tcW w:w="7936" w:type="dxa"/>
            <w:gridSpan w:val="3"/>
            <w:tcBorders>
              <w:top w:val="nil"/>
              <w:left w:val="nil"/>
              <w:bottom w:val="single" w:sz="4" w:space="0" w:color="000000"/>
              <w:right w:val="single" w:sz="4" w:space="0" w:color="000000"/>
            </w:tcBorders>
            <w:shd w:val="clear" w:color="FFFFFF" w:fill="FFFFFF"/>
            <w:vAlign w:val="center"/>
          </w:tcPr>
          <w:p w14:paraId="7E8D28E7" w14:textId="1AB3FB55"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Болт карданный ГАЗ-53/3307/ПАЗ-3205 (к-т 4шт),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86719C3" w14:textId="33FC7965"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215,00</w:t>
            </w:r>
          </w:p>
        </w:tc>
      </w:tr>
      <w:tr w:rsidR="00262D1D" w:rsidRPr="00B140CE" w14:paraId="099A99D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1E0DF86" w14:textId="05BDA28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w:t>
            </w:r>
          </w:p>
        </w:tc>
        <w:tc>
          <w:tcPr>
            <w:tcW w:w="7936" w:type="dxa"/>
            <w:gridSpan w:val="3"/>
            <w:tcBorders>
              <w:top w:val="nil"/>
              <w:left w:val="nil"/>
              <w:bottom w:val="single" w:sz="4" w:space="0" w:color="000000"/>
              <w:right w:val="single" w:sz="4" w:space="0" w:color="000000"/>
            </w:tcBorders>
            <w:shd w:val="clear" w:color="FFFFFF" w:fill="FFFFFF"/>
            <w:vAlign w:val="center"/>
          </w:tcPr>
          <w:p w14:paraId="5AEC0DD7" w14:textId="570FF24C"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Болт карданный М10х1,0х40 с гайкой МАЗ 371264,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2CDBDC2E" w14:textId="77C9F067"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70,00</w:t>
            </w:r>
          </w:p>
        </w:tc>
      </w:tr>
      <w:tr w:rsidR="00262D1D" w:rsidRPr="00B140CE" w14:paraId="6E8191F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5531B61" w14:textId="3DE698E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04E26D7" w14:textId="3A904A5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Болт карданный М14х1,5х40 ГАЗ33104 </w:t>
            </w:r>
            <w:proofErr w:type="gramStart"/>
            <w:r w:rsidRPr="00262D1D">
              <w:rPr>
                <w:rFonts w:ascii="Times New Roman" w:hAnsi="Times New Roman" w:cs="Times New Roman"/>
                <w:color w:val="000000"/>
              </w:rPr>
              <w:t>Валдай ,</w:t>
            </w:r>
            <w:proofErr w:type="gramEnd"/>
            <w:r w:rsidRPr="00262D1D">
              <w:rPr>
                <w:rFonts w:ascii="Times New Roman" w:hAnsi="Times New Roman" w:cs="Times New Roman"/>
                <w:color w:val="000000"/>
              </w:rPr>
              <w:t xml:space="preserve">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134E556" w14:textId="610C64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283BF00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CADCB8" w14:textId="67BDB3A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0826D11" w14:textId="148BB81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Болт крепления шкива </w:t>
            </w:r>
            <w:proofErr w:type="gramStart"/>
            <w:r w:rsidRPr="00262D1D">
              <w:rPr>
                <w:rFonts w:ascii="Times New Roman" w:hAnsi="Times New Roman" w:cs="Times New Roman"/>
                <w:color w:val="000000"/>
              </w:rPr>
              <w:t>коленвала(</w:t>
            </w:r>
            <w:proofErr w:type="gramEnd"/>
            <w:r w:rsidRPr="00262D1D">
              <w:rPr>
                <w:rFonts w:ascii="Times New Roman" w:hAnsi="Times New Roman" w:cs="Times New Roman"/>
                <w:color w:val="000000"/>
              </w:rPr>
              <w:t>4 ручья) 245-1005054</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69EE026" w14:textId="6C3A021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595,00</w:t>
            </w:r>
          </w:p>
        </w:tc>
      </w:tr>
      <w:tr w:rsidR="00262D1D" w:rsidRPr="00B140CE" w14:paraId="4A910E4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E73086B" w14:textId="5860C3D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16B13C" w14:textId="6B06616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Болт М10х1,25х30 корзины сцепления </w:t>
            </w:r>
            <w:proofErr w:type="spellStart"/>
            <w:r w:rsidRPr="00262D1D">
              <w:rPr>
                <w:rFonts w:ascii="Times New Roman" w:hAnsi="Times New Roman" w:cs="Times New Roman"/>
                <w:color w:val="000000"/>
              </w:rPr>
              <w:t>Камаз</w:t>
            </w:r>
            <w:proofErr w:type="spell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79A25C3" w14:textId="1EDBB39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45,00</w:t>
            </w:r>
          </w:p>
        </w:tc>
      </w:tr>
      <w:tr w:rsidR="00262D1D" w:rsidRPr="00B140CE" w14:paraId="241DBF6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DE5147" w14:textId="2AAB856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0E0D834" w14:textId="1423EE7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М10х1.5х55,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CD2FA56" w14:textId="25C1B42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55,00</w:t>
            </w:r>
          </w:p>
        </w:tc>
      </w:tr>
      <w:tr w:rsidR="00262D1D" w:rsidRPr="00B140CE" w14:paraId="02A742A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459283" w14:textId="5BC7714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C12843C" w14:textId="650A7E2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М10х75 маслонасоса ГАЗ-3309,4301,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67A0B5" w14:textId="1BD9023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60,00</w:t>
            </w:r>
          </w:p>
        </w:tc>
      </w:tr>
      <w:tr w:rsidR="00262D1D" w:rsidRPr="00B140CE" w14:paraId="65B0DF2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B521D6" w14:textId="2BA37CB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0E003C8" w14:textId="5CDB9FB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М12х1,25х54 универсальный (классика),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CFDF5DB" w14:textId="06A895B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65,00</w:t>
            </w:r>
          </w:p>
        </w:tc>
      </w:tr>
      <w:tr w:rsidR="00262D1D" w:rsidRPr="00B140CE" w14:paraId="036E8F0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6CFA23" w14:textId="7C95C33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8C4E1EF" w14:textId="778409B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М14х1.5х130,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1C8A21" w14:textId="2DD57E8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7D167D9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3729CB8" w14:textId="017BF4E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F32520" w14:textId="4320B54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М16х1.5х120 крепления двигателя КАМАЗ ЕВРО передний,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0E3EDC6" w14:textId="0F32428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165,00</w:t>
            </w:r>
          </w:p>
        </w:tc>
      </w:tr>
      <w:tr w:rsidR="00262D1D" w:rsidRPr="00B140CE" w14:paraId="17E419A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DC0F32" w14:textId="5183F1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3FE42E" w14:textId="02DC612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М24х2х190 V-</w:t>
            </w:r>
            <w:proofErr w:type="spellStart"/>
            <w:r w:rsidRPr="00262D1D">
              <w:rPr>
                <w:rFonts w:ascii="Times New Roman" w:hAnsi="Times New Roman" w:cs="Times New Roman"/>
                <w:color w:val="000000"/>
              </w:rPr>
              <w:t>обрз</w:t>
            </w:r>
            <w:proofErr w:type="spellEnd"/>
            <w:r w:rsidRPr="00262D1D">
              <w:rPr>
                <w:rFonts w:ascii="Times New Roman" w:hAnsi="Times New Roman" w:cs="Times New Roman"/>
                <w:color w:val="000000"/>
              </w:rPr>
              <w:t>. тяги,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1218B95" w14:textId="51EBCFF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415,00</w:t>
            </w:r>
          </w:p>
        </w:tc>
      </w:tr>
      <w:tr w:rsidR="00262D1D" w:rsidRPr="00B140CE" w14:paraId="57F596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B8E420" w14:textId="27C40E0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4146BE6" w14:textId="53D3DC2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М6х30,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E7C534F" w14:textId="619EA8B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584F0C0D"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39C451D" w14:textId="0150130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D140B7B" w14:textId="30BEF28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Болт М8х1.0х35,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092C07" w14:textId="435CC13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37E4C051"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B8E2D5B" w14:textId="3307A1F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52</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486EE5B5" w14:textId="3CD5C9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Болт М8х1.25х30 головки блока </w:t>
            </w:r>
            <w:proofErr w:type="spellStart"/>
            <w:r w:rsidRPr="00262D1D">
              <w:rPr>
                <w:rFonts w:ascii="Times New Roman" w:hAnsi="Times New Roman" w:cs="Times New Roman"/>
                <w:color w:val="000000"/>
              </w:rPr>
              <w:t>цил</w:t>
            </w:r>
            <w:proofErr w:type="spellEnd"/>
            <w:r w:rsidRPr="00262D1D">
              <w:rPr>
                <w:rFonts w:ascii="Times New Roman" w:hAnsi="Times New Roman" w:cs="Times New Roman"/>
                <w:color w:val="000000"/>
              </w:rPr>
              <w:t xml:space="preserve"> ЗМЗ-405 Евро-3,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616F2F16" w14:textId="79F9019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25,00</w:t>
            </w:r>
          </w:p>
        </w:tc>
      </w:tr>
      <w:tr w:rsidR="00262D1D" w:rsidRPr="00B140CE" w14:paraId="01C5AAB3"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B2A5E3" w14:textId="3E0D3F9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2992D3BA" w14:textId="521249D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Брызговик ГАЗ-3308 задний,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00D14D62" w14:textId="0E77DDB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335,00</w:t>
            </w:r>
          </w:p>
        </w:tc>
      </w:tr>
      <w:tr w:rsidR="00262D1D" w:rsidRPr="00B140CE" w14:paraId="1C9CF23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73250C0" w14:textId="2BDF2D8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0508BD0" w14:textId="7EB6AB6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Брызговик КАМАЗ колеса переднего 450Х470мм,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105C47" w14:textId="130180E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r>
      <w:tr w:rsidR="00262D1D" w:rsidRPr="00B140CE" w14:paraId="512F03B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C04C6C7" w14:textId="2C36BC5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E4A8CDE" w14:textId="53C8B24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Брызговик ПАЗ-3205,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D0B12EA" w14:textId="1523359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4AB49F9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AE41C0" w14:textId="3C87E14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1D140E" w14:textId="3BF60DF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Брызговик переднего колеса RENAULT LOGAN (левый),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97247E" w14:textId="33E7E5C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995,00</w:t>
            </w:r>
          </w:p>
        </w:tc>
      </w:tr>
      <w:tr w:rsidR="00262D1D" w:rsidRPr="00B140CE" w14:paraId="4A70C70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5B7E23" w14:textId="3BF4CCC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702B81D" w14:textId="41B3A143" w:rsidR="00262D1D" w:rsidRPr="00262D1D" w:rsidRDefault="00262D1D" w:rsidP="00262D1D">
            <w:pPr>
              <w:spacing w:after="0" w:line="240" w:lineRule="auto"/>
              <w:rPr>
                <w:rFonts w:ascii="Times New Roman" w:eastAsia="Times New Roman" w:hAnsi="Times New Roman" w:cs="Times New Roman"/>
                <w:color w:val="000000"/>
                <w:lang w:eastAsia="ru-RU"/>
              </w:rPr>
            </w:pPr>
            <w:proofErr w:type="spellStart"/>
            <w:r w:rsidRPr="00262D1D">
              <w:rPr>
                <w:rFonts w:ascii="Times New Roman" w:hAnsi="Times New Roman" w:cs="Times New Roman"/>
                <w:color w:val="000000"/>
              </w:rPr>
              <w:t>Вакумный</w:t>
            </w:r>
            <w:proofErr w:type="spellEnd"/>
            <w:r w:rsidRPr="00262D1D">
              <w:rPr>
                <w:rFonts w:ascii="Times New Roman" w:hAnsi="Times New Roman" w:cs="Times New Roman"/>
                <w:color w:val="000000"/>
              </w:rPr>
              <w:t xml:space="preserve"> усилитель тормозов УАЗ-452/469</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E5E2199" w14:textId="0A8C986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4 200,00</w:t>
            </w:r>
          </w:p>
        </w:tc>
      </w:tr>
      <w:tr w:rsidR="00262D1D" w:rsidRPr="00B140CE" w14:paraId="725EACE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8F4997" w14:textId="2885318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070E4F" w14:textId="02C6124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ГАЗ-22177/23107 задний (ШРУС) L=776мм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BCA81E" w14:textId="7A03B3F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46 200,00</w:t>
            </w:r>
          </w:p>
        </w:tc>
      </w:tr>
      <w:tr w:rsidR="00262D1D" w:rsidRPr="00B140CE" w14:paraId="5B1E7E9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51B37D6" w14:textId="23AACF6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039EF92" w14:textId="2539116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ГАЗ-3302 БИЗНЕС в сборе L=2038мм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9A8A447" w14:textId="2AC63F4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17 145,00</w:t>
            </w:r>
          </w:p>
        </w:tc>
      </w:tr>
      <w:tr w:rsidR="00262D1D" w:rsidRPr="00B140CE" w14:paraId="15269C7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EAFB29" w14:textId="499BBEA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0B2365A" w14:textId="02512D3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ГАЗ33027 дл. пер/зад ГАЗ-27527 пер.,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FDBE819" w14:textId="53EF9F1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13 840,00</w:t>
            </w:r>
          </w:p>
        </w:tc>
      </w:tr>
      <w:tr w:rsidR="00262D1D" w:rsidRPr="00B140CE" w14:paraId="4E22D88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4E7088" w14:textId="6640797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D3FD452" w14:textId="105018A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ГАЗ-3309 L=1360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C10923" w14:textId="538E29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1 955,00</w:t>
            </w:r>
          </w:p>
        </w:tc>
      </w:tr>
      <w:tr w:rsidR="00262D1D" w:rsidRPr="00B140CE" w14:paraId="56AACF2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D8DFA6" w14:textId="1904298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008B6C7" w14:textId="7F572F3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ГАЗ-3309 L2365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958B11B" w14:textId="7185C37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21 645,00</w:t>
            </w:r>
          </w:p>
        </w:tc>
      </w:tr>
      <w:tr w:rsidR="00262D1D" w:rsidRPr="00B140CE" w14:paraId="5C3B753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1D934D9" w14:textId="30FBF9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4CD6AE9" w14:textId="5A1CCF1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ГАЗ-3309 L2380</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78B2CB5" w14:textId="019A13D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20 465,00</w:t>
            </w:r>
          </w:p>
        </w:tc>
      </w:tr>
      <w:tr w:rsidR="00262D1D" w:rsidRPr="00B140CE" w14:paraId="0BC8326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0CDC1A" w14:textId="628E50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864CDD4" w14:textId="16E367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Вал карданный УАЗ передний 4-ст </w:t>
            </w:r>
            <w:proofErr w:type="spellStart"/>
            <w:r w:rsidRPr="00262D1D">
              <w:rPr>
                <w:rFonts w:ascii="Times New Roman" w:hAnsi="Times New Roman" w:cs="Times New Roman"/>
                <w:color w:val="000000"/>
              </w:rPr>
              <w:t>кпп</w:t>
            </w:r>
            <w:proofErr w:type="spell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E390593" w14:textId="322B595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6 855,00</w:t>
            </w:r>
          </w:p>
        </w:tc>
      </w:tr>
      <w:tr w:rsidR="00262D1D" w:rsidRPr="00B140CE" w14:paraId="41D4717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42B259" w14:textId="0E2D33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BC0CFC2" w14:textId="2B59963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УАЗ-3741 задний КПП 5-ст.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EEF0DA1" w14:textId="17F3A3A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7 145,00</w:t>
            </w:r>
          </w:p>
        </w:tc>
      </w:tr>
      <w:tr w:rsidR="00262D1D" w:rsidRPr="00B140CE" w14:paraId="35EBA8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10DA04" w14:textId="4E4E4C9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887663" w14:textId="48E2025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УАЗ-3741 передний ЕВРО-4,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93290E1" w14:textId="506B8FB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7 045,00</w:t>
            </w:r>
          </w:p>
        </w:tc>
      </w:tr>
      <w:tr w:rsidR="00262D1D" w:rsidRPr="00B140CE" w14:paraId="125DBC9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9FA1C3" w14:textId="039A40A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30D8066" w14:textId="101C834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карданный УАЗ-3741 передний КПП 5-ст.,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8037244" w14:textId="256617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7 150,00</w:t>
            </w:r>
          </w:p>
        </w:tc>
      </w:tr>
      <w:tr w:rsidR="00262D1D" w:rsidRPr="00B140CE" w14:paraId="23C94C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199FD7" w14:textId="3F214F6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F15B58D" w14:textId="6958AD3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педали сцепления УАЗ-3741 ДВС-4091,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EE2AFC6" w14:textId="7705B61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1 590,00</w:t>
            </w:r>
          </w:p>
        </w:tc>
      </w:tr>
      <w:tr w:rsidR="00262D1D" w:rsidRPr="00B140CE" w14:paraId="2EF61D3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8D8311" w14:textId="6B0D774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EA276C" w14:textId="657B954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 первичный ГАЗ-3308/09 дв 245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F74B00" w14:textId="6AE0DDD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9 120,00</w:t>
            </w:r>
          </w:p>
        </w:tc>
      </w:tr>
      <w:tr w:rsidR="00262D1D" w:rsidRPr="00B140CE" w14:paraId="00641B6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2CC6C53" w14:textId="348A1E1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648AB6" w14:textId="4C25DA6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Валик акселератора ГАЗ-3308 ДВС-245 в сборе с кронштейном,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72A4ACD" w14:textId="14780B7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1 820,00</w:t>
            </w:r>
          </w:p>
        </w:tc>
      </w:tr>
      <w:tr w:rsidR="00262D1D" w:rsidRPr="00B140CE" w14:paraId="655FBB6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7BE66F" w14:textId="155415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B43E3A6" w14:textId="62DCF4F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Венец маховика дв 245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814FC9" w14:textId="5EF55FC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7 975,00</w:t>
            </w:r>
          </w:p>
        </w:tc>
      </w:tr>
      <w:tr w:rsidR="00262D1D" w:rsidRPr="00B140CE" w14:paraId="56A921A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A528F9" w14:textId="276CA34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21A807" w14:textId="1493707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Вилка сцепления ГАЗ-3302 БИЗНЕС дв.CUMMINS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93810FF" w14:textId="0DE1107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630,00</w:t>
            </w:r>
          </w:p>
        </w:tc>
      </w:tr>
      <w:tr w:rsidR="00262D1D" w:rsidRPr="00B140CE" w14:paraId="4C8255B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7CE65A" w14:textId="14404B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9DC6A4" w14:textId="28AE800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Вилка сцепления УАЗ-3160 с пластиной,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2DA410C" w14:textId="2C96595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550,00</w:t>
            </w:r>
          </w:p>
        </w:tc>
      </w:tr>
      <w:tr w:rsidR="00262D1D" w:rsidRPr="00B140CE" w14:paraId="0109DDF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F1FCABD" w14:textId="7162595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1B18C67" w14:textId="64D69EE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Вилка шарнира внутренняя ГАЗ-33027</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6419CB" w14:textId="10013D5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7 365,00</w:t>
            </w:r>
          </w:p>
        </w:tc>
      </w:tr>
      <w:tr w:rsidR="00262D1D" w:rsidRPr="00B140CE" w14:paraId="76A618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94A7CA" w14:textId="2E42172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BF5DB88" w14:textId="50023F2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Втулка амортизатора </w:t>
            </w:r>
            <w:proofErr w:type="spellStart"/>
            <w:r w:rsidRPr="00262D1D">
              <w:rPr>
                <w:rFonts w:ascii="Times New Roman" w:hAnsi="Times New Roman" w:cs="Times New Roman"/>
                <w:color w:val="000000"/>
              </w:rPr>
              <w:t>ГаЗель</w:t>
            </w:r>
            <w:proofErr w:type="spellEnd"/>
            <w:r w:rsidRPr="00262D1D">
              <w:rPr>
                <w:rFonts w:ascii="Times New Roman" w:hAnsi="Times New Roman" w:cs="Times New Roman"/>
                <w:color w:val="000000"/>
              </w:rPr>
              <w:t>, Волга (нижняя) (к-т 4шт</w:t>
            </w:r>
            <w:proofErr w:type="gramStart"/>
            <w:r w:rsidRPr="00262D1D">
              <w:rPr>
                <w:rFonts w:ascii="Times New Roman" w:hAnsi="Times New Roman" w:cs="Times New Roman"/>
                <w:color w:val="000000"/>
              </w:rPr>
              <w:t>) ,</w:t>
            </w:r>
            <w:proofErr w:type="gramEnd"/>
            <w:r w:rsidRPr="00262D1D">
              <w:rPr>
                <w:rFonts w:ascii="Times New Roman" w:hAnsi="Times New Roman" w:cs="Times New Roman"/>
                <w:color w:val="000000"/>
              </w:rPr>
              <w:t xml:space="preserve">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1F3CC0B" w14:textId="2713EC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145,00</w:t>
            </w:r>
          </w:p>
        </w:tc>
      </w:tr>
      <w:tr w:rsidR="00262D1D" w:rsidRPr="00B140CE" w14:paraId="4311C87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078C5E" w14:textId="3C68EDB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A0DB47" w14:textId="3478225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Втулка амортизатора </w:t>
            </w:r>
            <w:proofErr w:type="spellStart"/>
            <w:r w:rsidRPr="00262D1D">
              <w:rPr>
                <w:rFonts w:ascii="Times New Roman" w:hAnsi="Times New Roman" w:cs="Times New Roman"/>
                <w:color w:val="000000"/>
              </w:rPr>
              <w:t>ГаЗель</w:t>
            </w:r>
            <w:proofErr w:type="spellEnd"/>
            <w:r w:rsidRPr="00262D1D">
              <w:rPr>
                <w:rFonts w:ascii="Times New Roman" w:hAnsi="Times New Roman" w:cs="Times New Roman"/>
                <w:color w:val="000000"/>
              </w:rPr>
              <w:t xml:space="preserve">, Волга, </w:t>
            </w:r>
            <w:proofErr w:type="spellStart"/>
            <w:r w:rsidRPr="00262D1D">
              <w:rPr>
                <w:rFonts w:ascii="Times New Roman" w:hAnsi="Times New Roman" w:cs="Times New Roman"/>
                <w:color w:val="000000"/>
              </w:rPr>
              <w:t>Уаз</w:t>
            </w:r>
            <w:proofErr w:type="spellEnd"/>
            <w:r w:rsidRPr="00262D1D">
              <w:rPr>
                <w:rFonts w:ascii="Times New Roman" w:hAnsi="Times New Roman" w:cs="Times New Roman"/>
                <w:color w:val="000000"/>
              </w:rPr>
              <w:t xml:space="preserve"> (</w:t>
            </w:r>
            <w:proofErr w:type="spellStart"/>
            <w:r w:rsidRPr="00262D1D">
              <w:rPr>
                <w:rFonts w:ascii="Times New Roman" w:hAnsi="Times New Roman" w:cs="Times New Roman"/>
                <w:color w:val="000000"/>
              </w:rPr>
              <w:t>полеуретан</w:t>
            </w:r>
            <w:proofErr w:type="spellEnd"/>
            <w:r w:rsidRPr="00262D1D">
              <w:rPr>
                <w:rFonts w:ascii="Times New Roman" w:hAnsi="Times New Roman" w:cs="Times New Roman"/>
                <w:color w:val="000000"/>
              </w:rPr>
              <w: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08E034" w14:textId="695ED13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380,00</w:t>
            </w:r>
          </w:p>
        </w:tc>
      </w:tr>
      <w:tr w:rsidR="00262D1D" w:rsidRPr="00B140CE" w14:paraId="2C97DBA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44A54C" w14:textId="055D63E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861833" w14:textId="78F23B2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Втулка корпуса сцепления и рычагов педали тормоза МТЗ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5B09DD" w14:textId="3CC56C0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325,00</w:t>
            </w:r>
          </w:p>
        </w:tc>
      </w:tr>
      <w:tr w:rsidR="00262D1D" w:rsidRPr="00B140CE" w14:paraId="79F90E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D368CB" w14:textId="29F7946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16811A2" w14:textId="3F7E1F9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Втулка направляющая клапанов ДВС-</w:t>
            </w:r>
            <w:proofErr w:type="gramStart"/>
            <w:r w:rsidRPr="00262D1D">
              <w:rPr>
                <w:rFonts w:ascii="Times New Roman" w:hAnsi="Times New Roman" w:cs="Times New Roman"/>
                <w:color w:val="000000"/>
              </w:rPr>
              <w:t>245 ,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0793E2E" w14:textId="374D1D7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480,00</w:t>
            </w:r>
          </w:p>
        </w:tc>
      </w:tr>
      <w:tr w:rsidR="00262D1D" w:rsidRPr="00B140CE" w14:paraId="515A18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B338B6" w14:textId="303B788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9392A2" w14:textId="0C2C2B1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Втулка стабилизатора ГАЗ-3309/</w:t>
            </w:r>
            <w:proofErr w:type="gramStart"/>
            <w:r w:rsidRPr="00262D1D">
              <w:rPr>
                <w:rFonts w:ascii="Times New Roman" w:hAnsi="Times New Roman" w:cs="Times New Roman"/>
                <w:color w:val="000000"/>
              </w:rPr>
              <w:t>33081,Валдай</w:t>
            </w:r>
            <w:proofErr w:type="gramEnd"/>
            <w:r w:rsidRPr="00262D1D">
              <w:rPr>
                <w:rFonts w:ascii="Times New Roman" w:hAnsi="Times New Roman" w:cs="Times New Roman"/>
                <w:color w:val="000000"/>
              </w:rPr>
              <w:t xml:space="preserve"> заднего моста,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86D15A4" w14:textId="08F176D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145,00</w:t>
            </w:r>
          </w:p>
        </w:tc>
      </w:tr>
      <w:tr w:rsidR="00262D1D" w:rsidRPr="00B140CE" w14:paraId="6588F24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85F5D68" w14:textId="22B352C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D8F2271" w14:textId="7FD6F3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Втулка стабилизатора переднего ГАЗон NEXT,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2923B8" w14:textId="60B802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218F06B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C3B435" w14:textId="260D7FC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E53F5A" w14:textId="45BB218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Втулка стартера ГАЗ/</w:t>
            </w:r>
            <w:proofErr w:type="gramStart"/>
            <w:r w:rsidRPr="00262D1D">
              <w:rPr>
                <w:rFonts w:ascii="Times New Roman" w:hAnsi="Times New Roman" w:cs="Times New Roman"/>
                <w:color w:val="000000"/>
              </w:rPr>
              <w:t>ЗИЛ ,</w:t>
            </w:r>
            <w:proofErr w:type="gramEnd"/>
            <w:r w:rsidRPr="00262D1D">
              <w:rPr>
                <w:rFonts w:ascii="Times New Roman" w:hAnsi="Times New Roman" w:cs="Times New Roman"/>
                <w:color w:val="000000"/>
              </w:rPr>
              <w:t xml:space="preserve">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BC4155" w14:textId="69D5FC5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395,00</w:t>
            </w:r>
          </w:p>
        </w:tc>
      </w:tr>
      <w:tr w:rsidR="00262D1D" w:rsidRPr="00B140CE" w14:paraId="138E710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7006CA7" w14:textId="582975E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654E68F" w14:textId="1B8334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Выключатель массы механический флажок ВК318Б У-ХЛ,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21DD603" w14:textId="4373E89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325,00</w:t>
            </w:r>
          </w:p>
        </w:tc>
      </w:tr>
      <w:tr w:rsidR="00262D1D" w:rsidRPr="00B140CE" w14:paraId="310E1D9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922E05" w14:textId="000F0A0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4FC5CEB" w14:textId="7B209DF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Выключатель сигнала торможения 12В 15-3720-01 пластик,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0857AD0" w14:textId="639C9A2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4FA9229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917F4D" w14:textId="6E6EB5A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9CD59DB" w14:textId="39E8662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Выключатель фонарей заднего хода ВК418Н,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5FCF8D5" w14:textId="236C2CB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58E8779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A1768B" w14:textId="6BED476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4D6AFF" w14:textId="0AD6DA8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Выключатель фонарей заднего хода ПАЗ/ГАЗ/КАМАЗ/УАЗ,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40E6A78" w14:textId="4FEB2FA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41092D4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41829F" w14:textId="4D8DFF7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13CFDA2" w14:textId="054739A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колеса УАЗ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BDAEA98" w14:textId="35EED40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4BDBB3E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81BC3EF" w14:textId="39DDCA9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C385CF2" w14:textId="73DE147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М10х1 латунь h12мм,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952A7CD" w14:textId="55408FB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55,00</w:t>
            </w:r>
          </w:p>
        </w:tc>
      </w:tr>
      <w:tr w:rsidR="00262D1D" w:rsidRPr="00B140CE" w14:paraId="49EED46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9237AE" w14:textId="74FC3AA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26EEAF8" w14:textId="0367E06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М10х1.25,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439275A" w14:textId="16DE4C0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5D0BD2F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566EDE" w14:textId="43BDCE9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E82E7E" w14:textId="477004A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М14х1.5,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64C4435" w14:textId="653FD2B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35F50BD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A99AF6" w14:textId="00D2D4B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AAA968C" w14:textId="0B8FE85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5E6821" w14:textId="3B5ECCD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25,00</w:t>
            </w:r>
          </w:p>
        </w:tc>
      </w:tr>
      <w:tr w:rsidR="00262D1D" w:rsidRPr="00B140CE" w14:paraId="7E2997A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4D3C33F" w14:textId="4EA4D45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AF60BB3" w14:textId="5A8E131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М16х1,5 шкворня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C2B9443" w14:textId="662C48E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75,00</w:t>
            </w:r>
          </w:p>
        </w:tc>
      </w:tr>
      <w:tr w:rsidR="00262D1D" w:rsidRPr="00B140CE" w14:paraId="6406465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AB5BC0" w14:textId="023E407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4EBA140" w14:textId="0FE16A4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М18х1,5 крепления колеса ГАЗ-3302/ЗИЛ-5301</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E95FF8D" w14:textId="13D15B0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0D6CBA8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C68194" w14:textId="788562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65E727" w14:textId="2DF87BA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Гайка М20х1.5 </w:t>
            </w:r>
            <w:proofErr w:type="gramStart"/>
            <w:r w:rsidRPr="00262D1D">
              <w:rPr>
                <w:rFonts w:ascii="Times New Roman" w:hAnsi="Times New Roman" w:cs="Times New Roman"/>
                <w:color w:val="000000"/>
              </w:rPr>
              <w:t>корончатая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9619B96" w14:textId="2F780BF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5B5BA90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3BEE09" w14:textId="7CFDE31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9279CD2" w14:textId="2998158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М20х1.5 переднего колеса ГАЗ-53 левая</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FB7FE0D" w14:textId="078E6A1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72C720E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715C1E" w14:textId="17CD3A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5E7E987" w14:textId="6416A1B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М20х1.5 переднего колеса ГАЗ-53 правая</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CF6B8D5" w14:textId="56E7315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19F8D75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47566D" w14:textId="7D361C9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CB7920" w14:textId="528AD66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М22х1.5 задней стремянки,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3F29F30" w14:textId="4F77DD8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155,00</w:t>
            </w:r>
          </w:p>
        </w:tc>
      </w:tr>
      <w:tr w:rsidR="00262D1D" w:rsidRPr="00B140CE" w14:paraId="7AF21A2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69F41A" w14:textId="1BE0927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DC67EEF" w14:textId="7A0A51D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Гайка М24х1.5 </w:t>
            </w:r>
            <w:proofErr w:type="spellStart"/>
            <w:r w:rsidRPr="00262D1D">
              <w:rPr>
                <w:rFonts w:ascii="Times New Roman" w:hAnsi="Times New Roman" w:cs="Times New Roman"/>
                <w:color w:val="000000"/>
              </w:rPr>
              <w:t>рулеволго</w:t>
            </w:r>
            <w:proofErr w:type="spellEnd"/>
            <w:r w:rsidRPr="00262D1D">
              <w:rPr>
                <w:rFonts w:ascii="Times New Roman" w:hAnsi="Times New Roman" w:cs="Times New Roman"/>
                <w:color w:val="000000"/>
              </w:rPr>
              <w:t xml:space="preserve"> пальца,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006978" w14:textId="1A07FC2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5361EFF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E2C87A" w14:textId="72D8864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B31B6AD" w14:textId="6EBAC82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М24х1.5 ступицы ГАЗ-53 коронч.,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D39FA31" w14:textId="2851530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58E36DA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404BD1" w14:textId="451FD5A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A996C0" w14:textId="3F916F6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М30х1.5 колеса футорки ГАЗ, ПАЗ (лев),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509071C" w14:textId="7B594E4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100,00</w:t>
            </w:r>
          </w:p>
        </w:tc>
      </w:tr>
      <w:tr w:rsidR="00262D1D" w:rsidRPr="00B140CE" w14:paraId="3FACB39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F28EDD" w14:textId="592703D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5F7D0B" w14:textId="328D390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Гайка М30х1.5 колеса футорки </w:t>
            </w:r>
            <w:proofErr w:type="gramStart"/>
            <w:r w:rsidRPr="00262D1D">
              <w:rPr>
                <w:rFonts w:ascii="Times New Roman" w:hAnsi="Times New Roman" w:cs="Times New Roman"/>
                <w:color w:val="000000"/>
              </w:rPr>
              <w:t>ГАЗ,ПАЗ</w:t>
            </w:r>
            <w:proofErr w:type="gramEnd"/>
            <w:r w:rsidRPr="00262D1D">
              <w:rPr>
                <w:rFonts w:ascii="Times New Roman" w:hAnsi="Times New Roman" w:cs="Times New Roman"/>
                <w:color w:val="000000"/>
              </w:rPr>
              <w:t xml:space="preserve"> (прав),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4CD0C9" w14:textId="77BC552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100,00</w:t>
            </w:r>
          </w:p>
        </w:tc>
      </w:tr>
      <w:tr w:rsidR="00262D1D" w:rsidRPr="00B140CE" w14:paraId="27171DB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717CA5" w14:textId="5665AD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FC79DE9" w14:textId="454F2CE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М45х1.5 ГАЗ-3302 ступицы колеса (3шт)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01B090" w14:textId="27C542E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3B22C86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DC9043" w14:textId="1642039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972172" w14:textId="0181AE0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М</w:t>
            </w:r>
            <w:proofErr w:type="gramStart"/>
            <w:r w:rsidRPr="00262D1D">
              <w:rPr>
                <w:rFonts w:ascii="Times New Roman" w:hAnsi="Times New Roman" w:cs="Times New Roman"/>
                <w:color w:val="000000"/>
              </w:rPr>
              <w:t>6,шт</w:t>
            </w:r>
            <w:proofErr w:type="gramEnd"/>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EAFAB6" w14:textId="1EB0280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69F9B4B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06EFC0C" w14:textId="631FFCC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CC83006" w14:textId="72A5CBC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Гайка с нейлоном (М4-М12),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6E743F4" w14:textId="0E65908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35,00</w:t>
            </w:r>
          </w:p>
        </w:tc>
      </w:tr>
      <w:tr w:rsidR="00262D1D" w:rsidRPr="00B140CE" w14:paraId="0803461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971684" w14:textId="307619E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E47A2B6" w14:textId="5C6B8AF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CUMMINS ISF2.8 12В 120A</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D3A1B5F" w14:textId="6F4B7B2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12 060,00</w:t>
            </w:r>
          </w:p>
        </w:tc>
      </w:tr>
      <w:tr w:rsidR="00262D1D" w:rsidRPr="00B140CE" w14:paraId="223D68F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A38D36" w14:textId="703FAF8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D6D0957" w14:textId="21457D5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ГАЗ-3308/3309 дв.ММЗ-245 28В 45A,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0C1556" w14:textId="2CB1D0E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8 180,00</w:t>
            </w:r>
          </w:p>
        </w:tc>
      </w:tr>
      <w:tr w:rsidR="00262D1D" w:rsidRPr="00B140CE" w14:paraId="63873FC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8F0A9D8" w14:textId="06D11B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3B07C57" w14:textId="2277E51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ГАЗон Next 14В 150А(ЯМЗ-534)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49EEA47" w14:textId="3ED2B04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18 405,00</w:t>
            </w:r>
          </w:p>
        </w:tc>
      </w:tr>
      <w:tr w:rsidR="00262D1D" w:rsidRPr="00B140CE" w14:paraId="7BBB4B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A743EF" w14:textId="7214A0C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9E604F5" w14:textId="6E03E08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КАМАЗ ЕВРО-3 28В 80А</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85922BD" w14:textId="7D47113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10 235,00</w:t>
            </w:r>
          </w:p>
        </w:tc>
      </w:tr>
      <w:tr w:rsidR="00262D1D" w:rsidRPr="00B140CE" w14:paraId="364EF1FA"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4008B7" w14:textId="2812200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108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29B28A0" w14:textId="5B12B18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МАЗ дв.ЯМЗ-656/658 28В 90А</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5725B4A" w14:textId="31AB664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9 995,00</w:t>
            </w:r>
          </w:p>
        </w:tc>
      </w:tr>
      <w:tr w:rsidR="00262D1D" w:rsidRPr="00B140CE" w14:paraId="1BAF2C85"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0DA5DD5D" w14:textId="6C7FA42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109</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2F29EE96" w14:textId="10AC476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Генератор УАЗ/Газель ДВС-406/409 14V 95А,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76B2B400" w14:textId="3D68D05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7 680,00</w:t>
            </w:r>
          </w:p>
        </w:tc>
      </w:tr>
      <w:tr w:rsidR="00262D1D" w:rsidRPr="00B140CE" w14:paraId="6A99A859"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A4BB64C" w14:textId="4809E86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110</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359D3C21" w14:textId="342AB1D8" w:rsidR="00262D1D" w:rsidRPr="00262D1D" w:rsidRDefault="00262D1D" w:rsidP="00262D1D">
            <w:pPr>
              <w:spacing w:after="0" w:line="240" w:lineRule="auto"/>
              <w:rPr>
                <w:rFonts w:ascii="Times New Roman" w:eastAsia="Times New Roman" w:hAnsi="Times New Roman" w:cs="Times New Roman"/>
                <w:color w:val="000000"/>
                <w:lang w:eastAsia="ru-RU"/>
              </w:rPr>
            </w:pPr>
            <w:proofErr w:type="spellStart"/>
            <w:r w:rsidRPr="00262D1D">
              <w:rPr>
                <w:rFonts w:ascii="Times New Roman" w:hAnsi="Times New Roman" w:cs="Times New Roman"/>
                <w:color w:val="000000"/>
              </w:rPr>
              <w:t>Гидрокомпенсатор</w:t>
            </w:r>
            <w:proofErr w:type="spellEnd"/>
            <w:r w:rsidRPr="00262D1D">
              <w:rPr>
                <w:rFonts w:ascii="Times New Roman" w:hAnsi="Times New Roman" w:cs="Times New Roman"/>
                <w:color w:val="000000"/>
              </w:rPr>
              <w:t xml:space="preserve"> ДВС-406 (8шт),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6C189281" w14:textId="2737B19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3 250,00</w:t>
            </w:r>
          </w:p>
        </w:tc>
      </w:tr>
      <w:tr w:rsidR="00262D1D" w:rsidRPr="00B140CE" w14:paraId="336161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DC5B3D" w14:textId="39D9FB7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A50521" w14:textId="7E768AE5" w:rsidR="00262D1D" w:rsidRPr="00262D1D" w:rsidRDefault="00262D1D" w:rsidP="00262D1D">
            <w:pPr>
              <w:spacing w:after="0" w:line="240" w:lineRule="auto"/>
              <w:rPr>
                <w:rFonts w:ascii="Times New Roman" w:eastAsia="Times New Roman" w:hAnsi="Times New Roman" w:cs="Times New Roman"/>
                <w:color w:val="000000"/>
                <w:lang w:eastAsia="ru-RU"/>
              </w:rPr>
            </w:pPr>
            <w:proofErr w:type="spellStart"/>
            <w:r w:rsidRPr="00262D1D">
              <w:rPr>
                <w:rFonts w:ascii="Times New Roman" w:hAnsi="Times New Roman" w:cs="Times New Roman"/>
                <w:color w:val="000000"/>
              </w:rPr>
              <w:t>Гидрокомпенсатор</w:t>
            </w:r>
            <w:proofErr w:type="spellEnd"/>
            <w:r w:rsidRPr="00262D1D">
              <w:rPr>
                <w:rFonts w:ascii="Times New Roman" w:hAnsi="Times New Roman" w:cs="Times New Roman"/>
                <w:color w:val="000000"/>
              </w:rPr>
              <w:t xml:space="preserve"> ДВС-4216-80,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0C2B840" w14:textId="2BDC966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815,00</w:t>
            </w:r>
          </w:p>
        </w:tc>
      </w:tr>
      <w:tr w:rsidR="00262D1D" w:rsidRPr="00B140CE" w14:paraId="5BF12FE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E35BCE" w14:textId="46DC34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245B311" w14:textId="7203190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Глушитель ГАЗ-3309 Д-245 ЕВРО-2,3 с трубой, один </w:t>
            </w:r>
            <w:proofErr w:type="spellStart"/>
            <w:r w:rsidRPr="00262D1D">
              <w:rPr>
                <w:rFonts w:ascii="Times New Roman" w:hAnsi="Times New Roman" w:cs="Times New Roman"/>
                <w:color w:val="000000"/>
              </w:rPr>
              <w:t>фл</w:t>
            </w:r>
            <w:proofErr w:type="spellEnd"/>
            <w:r w:rsidRPr="00262D1D">
              <w:rPr>
                <w:rFonts w:ascii="Times New Roman" w:hAnsi="Times New Roman" w:cs="Times New Roman"/>
                <w:color w:val="000000"/>
              </w:rPr>
              <w:t>. 2отв.</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6F38D16" w14:textId="6D73793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4 655,00</w:t>
            </w:r>
          </w:p>
        </w:tc>
      </w:tr>
      <w:tr w:rsidR="00262D1D" w:rsidRPr="00B140CE" w14:paraId="5D76184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EC73590" w14:textId="56B0640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B5EB931" w14:textId="4FB38FB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Глушитель ГАЗ-СОБОЛЬ </w:t>
            </w:r>
            <w:proofErr w:type="spellStart"/>
            <w:r w:rsidRPr="00262D1D">
              <w:rPr>
                <w:rFonts w:ascii="Times New Roman" w:hAnsi="Times New Roman" w:cs="Times New Roman"/>
                <w:color w:val="000000"/>
              </w:rPr>
              <w:t>дв.УМЗ</w:t>
            </w:r>
            <w:proofErr w:type="spellEnd"/>
            <w:r w:rsidRPr="00262D1D">
              <w:rPr>
                <w:rFonts w:ascii="Times New Roman" w:hAnsi="Times New Roman" w:cs="Times New Roman"/>
                <w:color w:val="000000"/>
              </w:rPr>
              <w:t xml:space="preserve"> ЕВРО-3/CUMMINS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F36B83" w14:textId="1D77C8A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5 580,00</w:t>
            </w:r>
          </w:p>
        </w:tc>
      </w:tr>
      <w:tr w:rsidR="00262D1D" w:rsidRPr="00B140CE" w14:paraId="3033D91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8F1D03" w14:textId="4C8F63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58CA2B" w14:textId="47C1D05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Глушитель УАЗ-315123 нерж. сталь,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850916F" w14:textId="3FDC67B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5 120,00</w:t>
            </w:r>
          </w:p>
        </w:tc>
      </w:tr>
      <w:tr w:rsidR="00262D1D" w:rsidRPr="00B140CE" w14:paraId="479165D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1C586A" w14:textId="04F4AB8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A78CD85" w14:textId="17B5E6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Глушитель УАЗ-315123,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771608D" w14:textId="40A54F0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3 565,00</w:t>
            </w:r>
          </w:p>
        </w:tc>
      </w:tr>
      <w:tr w:rsidR="00262D1D" w:rsidRPr="00B140CE" w14:paraId="2ECC116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FFDE478" w14:textId="60045E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329BDF" w14:textId="465A79F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Гровер д.10,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2929067" w14:textId="5B877B6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3D8939C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C581E6" w14:textId="44746D0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51545B2" w14:textId="71E18E18"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Датчик аварийного давления воздуха ММ124 Д 6032.3829</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C1FA224" w14:textId="6B740A55"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255,00</w:t>
            </w:r>
          </w:p>
        </w:tc>
      </w:tr>
      <w:tr w:rsidR="00262D1D" w:rsidRPr="00B140CE" w14:paraId="615C055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7A5511" w14:textId="4426D9F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1E5BD8" w14:textId="1C059DA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аварийного давления масла ДАДМ-03 (ММ111),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BB6522C" w14:textId="41B99F9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615,00</w:t>
            </w:r>
          </w:p>
        </w:tc>
      </w:tr>
      <w:tr w:rsidR="00262D1D" w:rsidRPr="00B140CE" w14:paraId="4F3A04D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466534" w14:textId="5894C10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1A53A03" w14:textId="78C69F0B"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 xml:space="preserve">Датчик атмосферного давления воздуха ГАЗель/ГАЗ-33106 Валдай </w:t>
            </w:r>
            <w:proofErr w:type="spellStart"/>
            <w:r w:rsidRPr="00262D1D">
              <w:rPr>
                <w:rFonts w:ascii="Times New Roman" w:hAnsi="Times New Roman" w:cs="Times New Roman"/>
                <w:color w:val="000000"/>
              </w:rPr>
              <w:t>дв.Cummins</w:t>
            </w:r>
            <w:proofErr w:type="spellEnd"/>
            <w:r w:rsidRPr="00262D1D">
              <w:rPr>
                <w:rFonts w:ascii="Times New Roman" w:hAnsi="Times New Roman" w:cs="Times New Roman"/>
                <w:color w:val="000000"/>
              </w:rPr>
              <w:t xml:space="preserve"> ISF 2.8/3.8  </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AAF2875" w14:textId="2FE3AE81"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2 310,00</w:t>
            </w:r>
          </w:p>
        </w:tc>
      </w:tr>
      <w:tr w:rsidR="00262D1D" w:rsidRPr="00B140CE" w14:paraId="18CF0FC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D929E2" w14:textId="334CA7B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928CB9F" w14:textId="452357E4"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Датчик бачка расширительного ГАЗ-3302 NEXT,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D186ACE" w14:textId="405BF9C3"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750,00</w:t>
            </w:r>
          </w:p>
        </w:tc>
      </w:tr>
      <w:tr w:rsidR="00262D1D" w:rsidRPr="00B140CE" w14:paraId="3D1982E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9D3D67" w14:textId="40CCDDC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4978C6" w14:textId="4B99B60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Датчик давления масла </w:t>
            </w:r>
            <w:proofErr w:type="gramStart"/>
            <w:r w:rsidRPr="00262D1D">
              <w:rPr>
                <w:rFonts w:ascii="Times New Roman" w:hAnsi="Times New Roman" w:cs="Times New Roman"/>
                <w:color w:val="000000"/>
              </w:rPr>
              <w:t>3902.3829 ,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6AB3465" w14:textId="6BC2AB6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775,00</w:t>
            </w:r>
          </w:p>
        </w:tc>
      </w:tr>
      <w:tr w:rsidR="00262D1D" w:rsidRPr="00B140CE" w14:paraId="42556AB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C008C0" w14:textId="27C8DFA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01C7B00" w14:textId="0C4447C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давления масла CUMMINS ISF/ISBe/ISDe/</w:t>
            </w:r>
            <w:proofErr w:type="spellStart"/>
            <w:r w:rsidRPr="00262D1D">
              <w:rPr>
                <w:rFonts w:ascii="Times New Roman" w:hAnsi="Times New Roman" w:cs="Times New Roman"/>
                <w:color w:val="000000"/>
              </w:rPr>
              <w:t>ISLe</w:t>
            </w:r>
            <w:proofErr w:type="spellEnd"/>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A79341" w14:textId="37C816C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875,00</w:t>
            </w:r>
          </w:p>
        </w:tc>
      </w:tr>
      <w:tr w:rsidR="00262D1D" w:rsidRPr="00B140CE" w14:paraId="58AC110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1EBA45A" w14:textId="2359FFC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0D018A" w14:textId="5CF0F28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давления масла УАЗ дв.409/4213,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600D3BE" w14:textId="6C80AE0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665,00</w:t>
            </w:r>
          </w:p>
        </w:tc>
      </w:tr>
      <w:tr w:rsidR="00262D1D" w:rsidRPr="00B140CE" w14:paraId="6507CBE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167084" w14:textId="5A986B3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3E76785" w14:textId="434F638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давления топлива ISBe ISF</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7B44EA" w14:textId="760C200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4 050,00</w:t>
            </w:r>
          </w:p>
        </w:tc>
      </w:tr>
      <w:tr w:rsidR="00262D1D" w:rsidRPr="00B140CE" w14:paraId="189E5D9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265121" w14:textId="4DA32BB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40354A1" w14:textId="77B4A1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заднего хода ВК241,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ED25EDB" w14:textId="2FEDC38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1 270,00</w:t>
            </w:r>
          </w:p>
        </w:tc>
      </w:tr>
      <w:tr w:rsidR="00262D1D" w:rsidRPr="00B140CE" w14:paraId="6B940FF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78C299" w14:textId="51F7C99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9CE142A" w14:textId="04C9A8C0"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Датчик заднего хода КПП ZF 16S,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1E86C06" w14:textId="022164B5"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6 700,00</w:t>
            </w:r>
          </w:p>
        </w:tc>
      </w:tr>
      <w:tr w:rsidR="00262D1D" w:rsidRPr="00B140CE" w14:paraId="2FE85C5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A3521BE" w14:textId="1ECC64F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5C33B0" w14:textId="1D6EEBB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кислорода УАЗ дв. ЗМЗ-405/406/409 ЕВРО-</w:t>
            </w:r>
            <w:proofErr w:type="gramStart"/>
            <w:r w:rsidRPr="00262D1D">
              <w:rPr>
                <w:rFonts w:ascii="Times New Roman" w:hAnsi="Times New Roman" w:cs="Times New Roman"/>
                <w:color w:val="000000"/>
              </w:rPr>
              <w:t>3 ,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337D396" w14:textId="4FABC27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4 710,00</w:t>
            </w:r>
          </w:p>
        </w:tc>
      </w:tr>
      <w:tr w:rsidR="00262D1D" w:rsidRPr="00B140CE" w14:paraId="772555D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2B42A3" w14:textId="3A15495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6A81034" w14:textId="09FF804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положения заслонки ЗМЗ-406 (406,113-01)</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8825C14" w14:textId="1A75C98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460,00</w:t>
            </w:r>
          </w:p>
        </w:tc>
      </w:tr>
      <w:tr w:rsidR="00262D1D" w:rsidRPr="00B140CE" w14:paraId="0786B4F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5B30AF" w14:textId="3C3F346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129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B679519" w14:textId="6FB4AF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положения коленвала и распредвала ISF-2.8/3.8 CUMMINS</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FCFACBD" w14:textId="2823C64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3 770,00</w:t>
            </w:r>
          </w:p>
        </w:tc>
      </w:tr>
      <w:tr w:rsidR="00262D1D" w:rsidRPr="00B140CE" w14:paraId="5ECB9CD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70240F6" w14:textId="01BA14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130</w:t>
            </w:r>
          </w:p>
        </w:tc>
        <w:tc>
          <w:tcPr>
            <w:tcW w:w="7936" w:type="dxa"/>
            <w:gridSpan w:val="3"/>
            <w:tcBorders>
              <w:top w:val="nil"/>
              <w:left w:val="nil"/>
              <w:bottom w:val="single" w:sz="4" w:space="0" w:color="000000"/>
              <w:right w:val="single" w:sz="4" w:space="0" w:color="000000"/>
            </w:tcBorders>
            <w:shd w:val="clear" w:color="auto" w:fill="auto"/>
            <w:vAlign w:val="center"/>
          </w:tcPr>
          <w:p w14:paraId="7C82E286" w14:textId="5AA6E131"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положения коленвала УАЗ дв.406 инжектор г. Кострома</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439219F" w14:textId="7F79C22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880,00</w:t>
            </w:r>
          </w:p>
        </w:tc>
      </w:tr>
      <w:tr w:rsidR="00262D1D" w:rsidRPr="00B140CE" w14:paraId="390D7AE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E07824C" w14:textId="4F19F2C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131</w:t>
            </w:r>
          </w:p>
        </w:tc>
        <w:tc>
          <w:tcPr>
            <w:tcW w:w="7936" w:type="dxa"/>
            <w:gridSpan w:val="3"/>
            <w:tcBorders>
              <w:top w:val="nil"/>
              <w:left w:val="nil"/>
              <w:bottom w:val="single" w:sz="4" w:space="0" w:color="000000"/>
              <w:right w:val="single" w:sz="4" w:space="0" w:color="000000"/>
            </w:tcBorders>
            <w:shd w:val="clear" w:color="FFFFFF" w:fill="FFFFFF"/>
            <w:vAlign w:val="center"/>
          </w:tcPr>
          <w:p w14:paraId="211E6731" w14:textId="31830B24"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скорости КАМАЗ/ПАЗ/МАЗ,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26698484" w14:textId="7D19DC0E"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7 100,00</w:t>
            </w:r>
          </w:p>
        </w:tc>
      </w:tr>
      <w:tr w:rsidR="00262D1D" w:rsidRPr="00B140CE" w14:paraId="665B143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CE1EE7D" w14:textId="0B4F37E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132</w:t>
            </w:r>
          </w:p>
        </w:tc>
        <w:tc>
          <w:tcPr>
            <w:tcW w:w="7936" w:type="dxa"/>
            <w:gridSpan w:val="3"/>
            <w:tcBorders>
              <w:top w:val="nil"/>
              <w:left w:val="nil"/>
              <w:bottom w:val="single" w:sz="4" w:space="0" w:color="000000"/>
              <w:right w:val="single" w:sz="4" w:space="0" w:color="000000"/>
            </w:tcBorders>
            <w:shd w:val="clear" w:color="FFFFFF" w:fill="FFFFFF"/>
            <w:vAlign w:val="center"/>
          </w:tcPr>
          <w:p w14:paraId="4286FC1D" w14:textId="79213C63"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 xml:space="preserve">Датчик скорости УАЗ 6-и </w:t>
            </w:r>
            <w:proofErr w:type="spellStart"/>
            <w:r w:rsidRPr="00262D1D">
              <w:rPr>
                <w:rFonts w:ascii="Times New Roman" w:hAnsi="Times New Roman" w:cs="Times New Roman"/>
                <w:color w:val="000000"/>
              </w:rPr>
              <w:t>имп</w:t>
            </w:r>
            <w:proofErr w:type="spell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4F82C20C" w14:textId="641C0463"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855,00</w:t>
            </w:r>
          </w:p>
        </w:tc>
      </w:tr>
      <w:tr w:rsidR="00262D1D" w:rsidRPr="00B140CE" w14:paraId="0AB8C88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717BB45" w14:textId="0B16922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133</w:t>
            </w:r>
          </w:p>
        </w:tc>
        <w:tc>
          <w:tcPr>
            <w:tcW w:w="7936" w:type="dxa"/>
            <w:gridSpan w:val="3"/>
            <w:tcBorders>
              <w:top w:val="nil"/>
              <w:left w:val="nil"/>
              <w:bottom w:val="single" w:sz="4" w:space="0" w:color="000000"/>
              <w:right w:val="single" w:sz="4" w:space="0" w:color="000000"/>
            </w:tcBorders>
            <w:shd w:val="clear" w:color="FFFFFF" w:fill="FFFFFF"/>
            <w:vAlign w:val="center"/>
          </w:tcPr>
          <w:p w14:paraId="3477FD4A" w14:textId="7BF0F90A"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температуры воды ТМ 100А,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7A3CD4B3" w14:textId="21E13B2F"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310,00</w:t>
            </w:r>
          </w:p>
        </w:tc>
      </w:tr>
      <w:tr w:rsidR="00262D1D" w:rsidRPr="00B140CE" w14:paraId="04EB2CD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0EF4D25D" w14:textId="668EFAE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134</w:t>
            </w:r>
          </w:p>
        </w:tc>
        <w:tc>
          <w:tcPr>
            <w:tcW w:w="7936" w:type="dxa"/>
            <w:gridSpan w:val="3"/>
            <w:tcBorders>
              <w:top w:val="nil"/>
              <w:left w:val="nil"/>
              <w:bottom w:val="single" w:sz="4" w:space="0" w:color="000000"/>
              <w:right w:val="single" w:sz="4" w:space="0" w:color="000000"/>
            </w:tcBorders>
            <w:shd w:val="clear" w:color="FFFFFF" w:fill="FFFFFF"/>
            <w:vAlign w:val="center"/>
          </w:tcPr>
          <w:p w14:paraId="6136F8A6" w14:textId="163C5CF1"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температуры воды ТМ 108 (87-92С)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14EDE15B" w14:textId="58A83F28"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385,00</w:t>
            </w:r>
          </w:p>
        </w:tc>
      </w:tr>
      <w:tr w:rsidR="00262D1D" w:rsidRPr="00B140CE" w14:paraId="6FDCE8B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7F19F0B1" w14:textId="24C6480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135</w:t>
            </w:r>
          </w:p>
        </w:tc>
        <w:tc>
          <w:tcPr>
            <w:tcW w:w="7936" w:type="dxa"/>
            <w:gridSpan w:val="3"/>
            <w:tcBorders>
              <w:top w:val="nil"/>
              <w:left w:val="nil"/>
              <w:bottom w:val="single" w:sz="4" w:space="0" w:color="000000"/>
              <w:right w:val="single" w:sz="4" w:space="0" w:color="000000"/>
            </w:tcBorders>
            <w:shd w:val="clear" w:color="FFFFFF" w:fill="FFFFFF"/>
            <w:vAlign w:val="center"/>
          </w:tcPr>
          <w:p w14:paraId="2133B289" w14:textId="65C69434"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температуры воды ТМ 111,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5754EB8A" w14:textId="498BCD81"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335,00</w:t>
            </w:r>
          </w:p>
        </w:tc>
      </w:tr>
      <w:tr w:rsidR="00262D1D" w:rsidRPr="00B140CE" w14:paraId="05676AD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2185E946" w14:textId="0E30704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136</w:t>
            </w:r>
          </w:p>
        </w:tc>
        <w:tc>
          <w:tcPr>
            <w:tcW w:w="7936" w:type="dxa"/>
            <w:gridSpan w:val="3"/>
            <w:tcBorders>
              <w:top w:val="nil"/>
              <w:left w:val="nil"/>
              <w:bottom w:val="single" w:sz="4" w:space="0" w:color="000000"/>
              <w:right w:val="single" w:sz="4" w:space="0" w:color="000000"/>
            </w:tcBorders>
            <w:shd w:val="clear" w:color="FFFFFF" w:fill="FFFFFF"/>
            <w:vAlign w:val="center"/>
          </w:tcPr>
          <w:p w14:paraId="2952EF62" w14:textId="7350F28A"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температуры и давления наддув. воздуха 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6DB64AFB" w14:textId="13579DE4"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2 635,00</w:t>
            </w:r>
          </w:p>
        </w:tc>
      </w:tr>
      <w:tr w:rsidR="00262D1D" w:rsidRPr="00B140CE" w14:paraId="6949EB4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3EF19B38" w14:textId="03759DA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137</w:t>
            </w:r>
          </w:p>
        </w:tc>
        <w:tc>
          <w:tcPr>
            <w:tcW w:w="7936" w:type="dxa"/>
            <w:gridSpan w:val="3"/>
            <w:tcBorders>
              <w:top w:val="nil"/>
              <w:left w:val="nil"/>
              <w:bottom w:val="single" w:sz="4" w:space="0" w:color="000000"/>
              <w:right w:val="single" w:sz="4" w:space="0" w:color="000000"/>
            </w:tcBorders>
            <w:shd w:val="clear" w:color="auto" w:fill="auto"/>
            <w:vAlign w:val="center"/>
          </w:tcPr>
          <w:p w14:paraId="55DC8131" w14:textId="522E03E2"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ФАЗ ДВС-406/405/4216 ЕВРО-3 BOSCH</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07552A71" w14:textId="2350E702"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7 710,00</w:t>
            </w:r>
          </w:p>
        </w:tc>
      </w:tr>
      <w:tr w:rsidR="00262D1D" w:rsidRPr="00B140CE" w14:paraId="4B6C609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tcPr>
          <w:p w14:paraId="1650E45C" w14:textId="4A57C46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138</w:t>
            </w:r>
          </w:p>
        </w:tc>
        <w:tc>
          <w:tcPr>
            <w:tcW w:w="7936" w:type="dxa"/>
            <w:gridSpan w:val="3"/>
            <w:tcBorders>
              <w:top w:val="nil"/>
              <w:left w:val="nil"/>
              <w:bottom w:val="single" w:sz="4" w:space="0" w:color="000000"/>
              <w:right w:val="single" w:sz="4" w:space="0" w:color="000000"/>
            </w:tcBorders>
            <w:shd w:val="clear" w:color="auto" w:fill="auto"/>
            <w:vAlign w:val="center"/>
          </w:tcPr>
          <w:p w14:paraId="385556F8" w14:textId="24157776" w:rsidR="00262D1D" w:rsidRPr="00262D1D" w:rsidRDefault="00262D1D" w:rsidP="00262D1D">
            <w:pPr>
              <w:spacing w:after="0" w:line="240" w:lineRule="auto"/>
              <w:rPr>
                <w:rFonts w:ascii="Times New Roman" w:hAnsi="Times New Roman" w:cs="Times New Roman"/>
                <w:color w:val="000000"/>
                <w:lang w:eastAsia="ru-RU"/>
              </w:rPr>
            </w:pPr>
            <w:r w:rsidRPr="00262D1D">
              <w:rPr>
                <w:rFonts w:ascii="Times New Roman" w:hAnsi="Times New Roman" w:cs="Times New Roman"/>
                <w:color w:val="000000"/>
              </w:rPr>
              <w:t>Датчик ФАЗ ДВС-409 BOSCH</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tcPr>
          <w:p w14:paraId="3CF62EC0" w14:textId="71BAED86" w:rsidR="00262D1D" w:rsidRPr="00262D1D" w:rsidRDefault="00262D1D" w:rsidP="00262D1D">
            <w:pPr>
              <w:spacing w:after="0" w:line="240" w:lineRule="auto"/>
              <w:jc w:val="right"/>
              <w:rPr>
                <w:rFonts w:ascii="Times New Roman" w:hAnsi="Times New Roman" w:cs="Times New Roman"/>
              </w:rPr>
            </w:pPr>
            <w:r w:rsidRPr="00262D1D">
              <w:rPr>
                <w:rFonts w:ascii="Times New Roman" w:hAnsi="Times New Roman" w:cs="Times New Roman"/>
                <w:color w:val="000000"/>
              </w:rPr>
              <w:t>1 645,00</w:t>
            </w:r>
          </w:p>
        </w:tc>
      </w:tr>
      <w:tr w:rsidR="00262D1D" w:rsidRPr="00B140CE" w14:paraId="78DF3F8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D9C930" w14:textId="6F2B61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139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0825A2" w14:textId="251AAC7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Датчик частоты вращения Д-245 ЕВРО-3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698809C" w14:textId="7B8F6F6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6 065,00</w:t>
            </w:r>
          </w:p>
        </w:tc>
      </w:tr>
      <w:tr w:rsidR="00262D1D" w:rsidRPr="00B140CE" w14:paraId="0AC855C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9494D4" w14:textId="226DFB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1E55D2" w14:textId="3076D84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Диафрагма тормозной камеры тип 24 (глубокая),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CF13BC" w14:textId="4AD0BE7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6357EF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8E8755" w14:textId="47B148A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0EAA6E3" w14:textId="0B7F3C7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ведомый ГАЗ-3308/09 дв.245.7 (40х32),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5113897" w14:textId="36565C7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7 195,00</w:t>
            </w:r>
          </w:p>
        </w:tc>
      </w:tr>
      <w:tr w:rsidR="00262D1D" w:rsidRPr="00B140CE" w14:paraId="3C7521E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F8AAC41" w14:textId="5340B74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5FF1567" w14:textId="2718FDF1" w:rsidR="00262D1D" w:rsidRPr="00262D1D" w:rsidRDefault="00262D1D" w:rsidP="00262D1D">
            <w:pPr>
              <w:spacing w:after="0" w:line="240" w:lineRule="auto"/>
              <w:rPr>
                <w:rFonts w:ascii="Times New Roman" w:eastAsia="Times New Roman" w:hAnsi="Times New Roman" w:cs="Times New Roman"/>
                <w:color w:val="000000"/>
                <w:lang w:eastAsia="ru-RU"/>
              </w:rPr>
            </w:pPr>
            <w:proofErr w:type="gramStart"/>
            <w:r w:rsidRPr="00262D1D">
              <w:rPr>
                <w:rFonts w:ascii="Times New Roman" w:hAnsi="Times New Roman" w:cs="Times New Roman"/>
                <w:color w:val="000000"/>
              </w:rPr>
              <w:t>Диск сцепления</w:t>
            </w:r>
            <w:proofErr w:type="gramEnd"/>
            <w:r w:rsidRPr="00262D1D">
              <w:rPr>
                <w:rFonts w:ascii="Times New Roman" w:hAnsi="Times New Roman" w:cs="Times New Roman"/>
                <w:color w:val="000000"/>
              </w:rPr>
              <w:t xml:space="preserve"> ведомый ГАЗЕЛЬ NEXT дв CUMMINS (330 HM)</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5E4D773" w14:textId="2A75240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4 410,00</w:t>
            </w:r>
          </w:p>
        </w:tc>
      </w:tr>
      <w:tr w:rsidR="00262D1D" w:rsidRPr="00B140CE" w14:paraId="4D7C622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A3371E" w14:textId="27E33A6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48678AE" w14:textId="1367AA17" w:rsidR="00262D1D" w:rsidRPr="00262D1D" w:rsidRDefault="00262D1D" w:rsidP="00262D1D">
            <w:pPr>
              <w:spacing w:after="0" w:line="240" w:lineRule="auto"/>
              <w:rPr>
                <w:rFonts w:ascii="Times New Roman" w:eastAsia="Times New Roman" w:hAnsi="Times New Roman" w:cs="Times New Roman"/>
                <w:color w:val="000000"/>
                <w:lang w:eastAsia="ru-RU"/>
              </w:rPr>
            </w:pPr>
            <w:proofErr w:type="gramStart"/>
            <w:r w:rsidRPr="00262D1D">
              <w:rPr>
                <w:rFonts w:ascii="Times New Roman" w:hAnsi="Times New Roman" w:cs="Times New Roman"/>
                <w:color w:val="000000"/>
              </w:rPr>
              <w:t>Диск сцепления</w:t>
            </w:r>
            <w:proofErr w:type="gramEnd"/>
            <w:r w:rsidRPr="00262D1D">
              <w:rPr>
                <w:rFonts w:ascii="Times New Roman" w:hAnsi="Times New Roman" w:cs="Times New Roman"/>
                <w:color w:val="000000"/>
              </w:rPr>
              <w:t xml:space="preserve"> ведомый ГАЗель </w:t>
            </w:r>
            <w:proofErr w:type="spellStart"/>
            <w:r w:rsidRPr="00262D1D">
              <w:rPr>
                <w:rFonts w:ascii="Times New Roman" w:hAnsi="Times New Roman" w:cs="Times New Roman"/>
                <w:color w:val="000000"/>
              </w:rPr>
              <w:t>дв.Cummins</w:t>
            </w:r>
            <w:proofErr w:type="spellEnd"/>
            <w:r w:rsidRPr="00262D1D">
              <w:rPr>
                <w:rFonts w:ascii="Times New Roman" w:hAnsi="Times New Roman" w:cs="Times New Roman"/>
                <w:color w:val="000000"/>
              </w:rPr>
              <w:t xml:space="preserve"> ISF 2.8</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5D06B94" w14:textId="1A04CC2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5 870,00</w:t>
            </w:r>
          </w:p>
        </w:tc>
      </w:tr>
      <w:tr w:rsidR="00262D1D" w:rsidRPr="00B140CE" w14:paraId="23B5064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CE305C" w14:textId="72FE0A9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C220A1E" w14:textId="629A991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ведомый МТЗ-80/82</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0EB12CA" w14:textId="646D2B5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0,00</w:t>
            </w:r>
          </w:p>
        </w:tc>
      </w:tr>
      <w:tr w:rsidR="00262D1D" w:rsidRPr="00B140CE" w14:paraId="2DDD5B3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BEE639" w14:textId="6D7701C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0931265" w14:textId="3BA8C6D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ведомый УАЗ-3160/ГАЗ-3302 дв.ЗМЗ-409,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355F91" w14:textId="5B1EBFD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3 950,00</w:t>
            </w:r>
          </w:p>
        </w:tc>
      </w:tr>
      <w:tr w:rsidR="00262D1D" w:rsidRPr="00B140CE" w14:paraId="7C013C5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000EE8D" w14:textId="7BA4B0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ECC5915" w14:textId="5EA5D50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ведомый УАЗ-3160/ГАЗ-3302 дв.УМЗ-421,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0826DDE" w14:textId="5FEE704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3 870,00</w:t>
            </w:r>
          </w:p>
        </w:tc>
      </w:tr>
      <w:tr w:rsidR="00262D1D" w:rsidRPr="00B140CE" w14:paraId="650BE6D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74202E" w14:textId="0D8985C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003716F" w14:textId="17B3C50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нажимной ГАЗ-3302 ДВС-405/406 /409/4216,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F23784E" w14:textId="05D4FA3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7 180,00</w:t>
            </w:r>
          </w:p>
        </w:tc>
      </w:tr>
      <w:tr w:rsidR="00262D1D" w:rsidRPr="00B140CE" w14:paraId="4168DA1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4A4362E" w14:textId="32FE7D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ABF3549" w14:textId="01C1E8D9"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Диск сцепления нажимной ГАЗ-3302 ДВС-405/406 в сборе с муфтой,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46C22AA" w14:textId="413C04EE"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7 950,00</w:t>
            </w:r>
          </w:p>
        </w:tc>
      </w:tr>
      <w:tr w:rsidR="00262D1D" w:rsidRPr="00B140CE" w14:paraId="1924260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831358" w14:textId="50633F2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8A0E41" w14:textId="01CB6DBF"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 xml:space="preserve">Диск сцепления нажимной ГАЗЕЛЬ NEXT </w:t>
            </w:r>
            <w:proofErr w:type="spellStart"/>
            <w:r w:rsidRPr="00262D1D">
              <w:rPr>
                <w:rFonts w:ascii="Times New Roman" w:hAnsi="Times New Roman" w:cs="Times New Roman"/>
                <w:color w:val="000000"/>
              </w:rPr>
              <w:t>дв.Cummins</w:t>
            </w:r>
            <w:proofErr w:type="spellEnd"/>
            <w:r w:rsidRPr="00262D1D">
              <w:rPr>
                <w:rFonts w:ascii="Times New Roman" w:hAnsi="Times New Roman" w:cs="Times New Roman"/>
                <w:color w:val="000000"/>
              </w:rPr>
              <w:t xml:space="preserve"> (330HM)</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C51B40D" w14:textId="34745BD9"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11 950,00</w:t>
            </w:r>
          </w:p>
        </w:tc>
      </w:tr>
      <w:tr w:rsidR="00262D1D" w:rsidRPr="00B140CE" w14:paraId="5946B8E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D40F33" w14:textId="0526FF2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457C888" w14:textId="25FDCDD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нажимной ГАЗель дв.УМЗ-4216/Cummins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6B4DB4E" w14:textId="3367E26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10 750,00</w:t>
            </w:r>
          </w:p>
        </w:tc>
      </w:tr>
      <w:tr w:rsidR="00262D1D" w:rsidRPr="00B140CE" w14:paraId="6BD8BA8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30129F" w14:textId="7BB11F8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44700AE" w14:textId="7E48867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нажимной МТЗ-80/82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2F1DF6B" w14:textId="6361771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1 550,00</w:t>
            </w:r>
          </w:p>
        </w:tc>
      </w:tr>
      <w:tr w:rsidR="00262D1D" w:rsidRPr="00B140CE" w14:paraId="63BE72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794906" w14:textId="6164A9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F365FC" w14:textId="1F6F6DB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сцепления нажимной ПАЗ-4230/4234 дв.CUMMINS ISF3.8,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39C69A8" w14:textId="0AA1989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19 800,00</w:t>
            </w:r>
          </w:p>
        </w:tc>
      </w:tr>
      <w:tr w:rsidR="00262D1D" w:rsidRPr="00B140CE" w14:paraId="36B8E4B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380B9A" w14:textId="55908AD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D21C42D" w14:textId="161E5CA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тормозной ГАЗ-3302 передний Н/О D=104мм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6FB2CA" w14:textId="30D041C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2 250,00</w:t>
            </w:r>
          </w:p>
        </w:tc>
      </w:tr>
      <w:tr w:rsidR="00262D1D" w:rsidRPr="00B140CE" w14:paraId="3E8C13E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2B42EE" w14:textId="17713C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B3875F" w14:textId="71C89D3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тормозной передний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E5CF1FF" w14:textId="37E0CF9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1 980,00</w:t>
            </w:r>
          </w:p>
        </w:tc>
      </w:tr>
      <w:tr w:rsidR="00262D1D" w:rsidRPr="00B140CE" w14:paraId="1CBF628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EE50493" w14:textId="156747F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2ED4BF3" w14:textId="60F8BD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Диск тормозной УАЗ передний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4878D3B" w14:textId="10F307C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2 100,00</w:t>
            </w:r>
          </w:p>
        </w:tc>
      </w:tr>
      <w:tr w:rsidR="00262D1D" w:rsidRPr="00B140CE" w14:paraId="6997B3E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5346421" w14:textId="566CEB5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5F24CEE" w14:textId="5EA94CB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Диффузор радиатора ГАЗЕЛЬ Бизнес дв 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B7E4BE8" w14:textId="4D25712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980,00</w:t>
            </w:r>
          </w:p>
        </w:tc>
      </w:tr>
      <w:tr w:rsidR="00262D1D" w:rsidRPr="00B140CE" w14:paraId="758AE53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DEBB07" w14:textId="1E6B513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AB9E844" w14:textId="15BB4C4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двери (накладка)2705.31105 НО правый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1041C2" w14:textId="35D594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680,00</w:t>
            </w:r>
          </w:p>
        </w:tc>
      </w:tr>
      <w:tr w:rsidR="00262D1D" w:rsidRPr="00B140CE" w14:paraId="7645C96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C888908" w14:textId="7835A6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CFDE321" w14:textId="72AB345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двери МТЗ УК левый в сборе,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2FF4021" w14:textId="21B823A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4 450,00</w:t>
            </w:r>
          </w:p>
        </w:tc>
      </w:tr>
      <w:tr w:rsidR="00262D1D" w:rsidRPr="00B140CE" w14:paraId="6B146CF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4BC390" w14:textId="382C852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159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9A5B07" w14:textId="716B103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двери ПАЗ-3205 водителя н\</w:t>
            </w:r>
            <w:proofErr w:type="gramStart"/>
            <w:r w:rsidRPr="00262D1D">
              <w:rPr>
                <w:rFonts w:ascii="Times New Roman" w:hAnsi="Times New Roman" w:cs="Times New Roman"/>
                <w:color w:val="000000"/>
              </w:rPr>
              <w:t>о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BA31527" w14:textId="1F2B6C4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1 520,00</w:t>
            </w:r>
          </w:p>
        </w:tc>
      </w:tr>
      <w:tr w:rsidR="00262D1D" w:rsidRPr="00B140CE" w14:paraId="029942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A56E18" w14:textId="1299771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7D35E8" w14:textId="36DF08C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двери УАЗ-3741/452 передний левый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089DF0C" w14:textId="25BD1A3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885,00</w:t>
            </w:r>
          </w:p>
        </w:tc>
      </w:tr>
      <w:tr w:rsidR="00262D1D" w:rsidRPr="00B140CE" w14:paraId="4D7207B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C8D3EF9" w14:textId="29616C6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1B5A2E2" w14:textId="4E604EF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двери УАЗ-3741/452 передний правый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036B370" w14:textId="637ECD8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875,00</w:t>
            </w:r>
          </w:p>
        </w:tc>
      </w:tr>
      <w:tr w:rsidR="00262D1D" w:rsidRPr="00B140CE" w14:paraId="7F8677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A9EC602" w14:textId="6783F96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1EFBFE" w14:textId="004AF2E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задней двери (салона) УАЗ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7B5FAC4" w14:textId="1C94C1B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1 210,00</w:t>
            </w:r>
          </w:p>
        </w:tc>
      </w:tr>
      <w:tr w:rsidR="00262D1D" w:rsidRPr="00B140CE" w14:paraId="3FACC20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49FEE21" w14:textId="1A92F46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67F52E9" w14:textId="6CAA76E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зажигания ВАЗ-2107/ГАЗ/ПАЗ/КАМАЗ (ДААЗ)</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D9C9634" w14:textId="088E56F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5CF50CB7"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19B8870" w14:textId="2F5F36E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6CE15FE" w14:textId="483F63D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Замок зажигания ГАЗ-3302-БИЗНЕС/NEXT/31105,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B2E7AED" w14:textId="7CF9F25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2 480,00</w:t>
            </w:r>
          </w:p>
        </w:tc>
      </w:tr>
      <w:tr w:rsidR="00262D1D" w:rsidRPr="00B140CE" w14:paraId="02F88455"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FF5A278" w14:textId="3C7425E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165</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4D66B534" w14:textId="6FD8202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Защелка ГАЗ-2705 двери задка верхняя левая</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78425D09" w14:textId="13EC47A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46C83EC7"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2F9657B" w14:textId="27EE7B9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166</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04B6E6CC" w14:textId="7477D8A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Защелка ГАЗ-2705 двери задка нижняя левая</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77C0D2AF" w14:textId="3E0D2C2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785192B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1D3D73" w14:textId="1C8DAA7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BCB207E" w14:textId="31CA4AE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Зеркало заднего вида УАЗ-452/469 Н/О с кронштейном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AAA790F" w14:textId="773238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885,00</w:t>
            </w:r>
          </w:p>
        </w:tc>
      </w:tr>
      <w:tr w:rsidR="00262D1D" w:rsidRPr="00B140CE" w14:paraId="32F0835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C776746" w14:textId="5881013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BC1EA22" w14:textId="16C080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Золотник камеры длинный,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93FDE04" w14:textId="7A36B72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206BF3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EA6330" w14:textId="7A99FED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DEBFB15" w14:textId="1BAAE88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Кабель спиральный! 7/6 полюсов, м</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10C3BE2" w14:textId="4D124F2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2 840,00</w:t>
            </w:r>
          </w:p>
        </w:tc>
      </w:tr>
      <w:tr w:rsidR="00262D1D" w:rsidRPr="00B140CE" w14:paraId="03E8EB9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8666ECB" w14:textId="60F3211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B5458D" w14:textId="4A71860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Кабель спиральный! 7/7 плюсов, м</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13A09F8" w14:textId="073744B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2 730,00</w:t>
            </w:r>
          </w:p>
        </w:tc>
      </w:tr>
      <w:tr w:rsidR="00262D1D" w:rsidRPr="00B140CE" w14:paraId="080D779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9A25872" w14:textId="2243F1D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427D26D" w14:textId="7705A8A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Камера колеса 10.00-20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C05E3E" w14:textId="3130D4C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2 100,00</w:t>
            </w:r>
          </w:p>
        </w:tc>
      </w:tr>
      <w:tr w:rsidR="00262D1D" w:rsidRPr="00B140CE" w14:paraId="7499EFE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7B2BC9F" w14:textId="2B74543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EFAD987" w14:textId="6C3BB6E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Камера колеса 11.00-20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7811F8" w14:textId="481A5C4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2 200,00</w:t>
            </w:r>
          </w:p>
        </w:tc>
      </w:tr>
      <w:tr w:rsidR="00262D1D" w:rsidRPr="00B140CE" w14:paraId="5F775C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966370" w14:textId="4FFEACB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471A1C5" w14:textId="02924F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Камера колеса 12.00-20 МАЗ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57D37E" w14:textId="02A912D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2 300,00</w:t>
            </w:r>
          </w:p>
        </w:tc>
      </w:tr>
      <w:tr w:rsidR="00262D1D" w:rsidRPr="00B140CE" w14:paraId="4881771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21A6D4" w14:textId="4F76ACD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309D5B5" w14:textId="022AD87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Камера колеса 16,9-28 </w:t>
            </w:r>
            <w:proofErr w:type="spellStart"/>
            <w:r w:rsidRPr="00262D1D">
              <w:rPr>
                <w:rFonts w:ascii="Times New Roman" w:hAnsi="Times New Roman" w:cs="Times New Roman"/>
                <w:color w:val="000000"/>
              </w:rPr>
              <w:t>имп</w:t>
            </w:r>
            <w:proofErr w:type="spellEnd"/>
            <w:r w:rsidRPr="00262D1D">
              <w:rPr>
                <w:rFonts w:ascii="Times New Roman" w:hAnsi="Times New Roman" w:cs="Times New Roman"/>
                <w:color w:val="000000"/>
              </w:rPr>
              <w:t>. TR218A RABAT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B582732" w14:textId="749A80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6 320,00</w:t>
            </w:r>
          </w:p>
        </w:tc>
      </w:tr>
      <w:tr w:rsidR="00262D1D" w:rsidRPr="00B140CE" w14:paraId="1E2C800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C289BE" w14:textId="0999A4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72B1671" w14:textId="2DD73F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Камера колеса 16А-175 ГАЗ-3302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B08AD6A" w14:textId="29589B7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995,00</w:t>
            </w:r>
          </w:p>
        </w:tc>
      </w:tr>
      <w:tr w:rsidR="00262D1D" w:rsidRPr="00B140CE" w14:paraId="5246E4B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373041" w14:textId="36EB305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C43068D" w14:textId="7612256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Камера колеса 8.25Р20 ПАЗ-3205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25F405E" w14:textId="32738EF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1 475,00</w:t>
            </w:r>
          </w:p>
        </w:tc>
      </w:tr>
      <w:tr w:rsidR="00262D1D" w:rsidRPr="00B140CE" w14:paraId="3EC3D54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C1DF03" w14:textId="6A7E9E0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C9519FC" w14:textId="1770E2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Катушка зажигания ГАЗ-3302 УМЗ-4216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F128C40" w14:textId="1A999B1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2 480,00</w:t>
            </w:r>
          </w:p>
        </w:tc>
      </w:tr>
      <w:tr w:rsidR="00262D1D" w:rsidRPr="00B140CE" w14:paraId="5F93D84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DA8AAA" w14:textId="5AC198B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0069597" w14:textId="19E9CE1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Катушка зажигания ЗМЗ-405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7A5A92F" w14:textId="742ADCD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1 380,00</w:t>
            </w:r>
          </w:p>
        </w:tc>
      </w:tr>
      <w:tr w:rsidR="00262D1D" w:rsidRPr="00B140CE" w14:paraId="1D269AF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DDE10E" w14:textId="7D284C6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179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0FC32E" w14:textId="15799E4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Керосин 5л,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3BFA789" w14:textId="2703F74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880,00</w:t>
            </w:r>
          </w:p>
        </w:tc>
      </w:tr>
      <w:tr w:rsidR="00262D1D" w:rsidRPr="00B140CE" w14:paraId="3089F75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D14D2AB" w14:textId="1B6C90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E2E680" w14:textId="716018B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Клапан впускной ДВС-245 (4шт),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5B1AA6B" w14:textId="561B6A9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2 845,00</w:t>
            </w:r>
          </w:p>
        </w:tc>
      </w:tr>
      <w:tr w:rsidR="00262D1D" w:rsidRPr="00B140CE" w14:paraId="5EDCF78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E2B2AD" w14:textId="55B02ED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EED6A2C" w14:textId="56B97C9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Клапан ГУРа ГАЗ-33097,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50ECCDC" w14:textId="3662DAE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5 885,00</w:t>
            </w:r>
          </w:p>
        </w:tc>
      </w:tr>
      <w:tr w:rsidR="00262D1D" w:rsidRPr="00B140CE" w14:paraId="1E78989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110AB3" w14:textId="341EE99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ED45D41" w14:textId="71B5E2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Клапан контрольного вывода (РААЗ) 100-3515310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40A537D" w14:textId="6C118BD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5B20459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82DB02" w14:textId="57AF32D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18A2C3" w14:textId="5B38689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Клапан контрольного вывода камеры тормозной ГАЗон Next 22х1.5мм-16х1.5мм,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228CDCF" w14:textId="0964C55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345,00</w:t>
            </w:r>
          </w:p>
        </w:tc>
      </w:tr>
      <w:tr w:rsidR="00262D1D" w:rsidRPr="00B140CE" w14:paraId="2EACB8C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1AFD5D" w14:textId="0530080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6769927" w14:textId="0895737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Клапан перепускной ТНВД </w:t>
            </w:r>
            <w:proofErr w:type="gramStart"/>
            <w:r w:rsidRPr="00262D1D">
              <w:rPr>
                <w:rFonts w:ascii="Times New Roman" w:hAnsi="Times New Roman" w:cs="Times New Roman"/>
                <w:color w:val="000000"/>
              </w:rPr>
              <w:t>14x1.5  ММЗ</w:t>
            </w:r>
            <w:proofErr w:type="gramEnd"/>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DE21C5" w14:textId="65FB7E6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21615F0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339E551" w14:textId="35C5B0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F1F164A" w14:textId="1B98C18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Клапан электромагнитный </w:t>
            </w:r>
            <w:proofErr w:type="gramStart"/>
            <w:r w:rsidRPr="00262D1D">
              <w:rPr>
                <w:rFonts w:ascii="Times New Roman" w:hAnsi="Times New Roman" w:cs="Times New Roman"/>
                <w:color w:val="000000"/>
              </w:rPr>
              <w:t>ГАЗ,ЗИЛ</w:t>
            </w:r>
            <w:proofErr w:type="gramEnd"/>
            <w:r w:rsidRPr="00262D1D">
              <w:rPr>
                <w:rFonts w:ascii="Times New Roman" w:hAnsi="Times New Roman" w:cs="Times New Roman"/>
                <w:color w:val="000000"/>
              </w:rPr>
              <w:t xml:space="preserve"> (12В) КЭМ-04,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A6E1C2" w14:textId="5F77075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2 960,00</w:t>
            </w:r>
          </w:p>
        </w:tc>
      </w:tr>
      <w:tr w:rsidR="00262D1D" w:rsidRPr="00B140CE" w14:paraId="6F136D1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F88685D" w14:textId="2C6C91D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188E2E" w14:textId="482089F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Клемма АКБ (</w:t>
            </w:r>
            <w:proofErr w:type="gramStart"/>
            <w:r w:rsidRPr="00262D1D">
              <w:rPr>
                <w:rFonts w:ascii="Times New Roman" w:hAnsi="Times New Roman" w:cs="Times New Roman"/>
                <w:color w:val="000000"/>
              </w:rPr>
              <w:t>+,-</w:t>
            </w:r>
            <w:proofErr w:type="gramEnd"/>
            <w:r w:rsidRPr="00262D1D">
              <w:rPr>
                <w:rFonts w:ascii="Times New Roman" w:hAnsi="Times New Roman" w:cs="Times New Roman"/>
                <w:color w:val="000000"/>
              </w:rPr>
              <w:t>) свинцовая усил. ГРУЗОВАЯ болт сбоку</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133EC0" w14:textId="3430833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365,00</w:t>
            </w:r>
          </w:p>
        </w:tc>
      </w:tr>
      <w:tr w:rsidR="00262D1D" w:rsidRPr="00B140CE" w14:paraId="2290E2C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74C0F59" w14:textId="2A8E8C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F5B202" w14:textId="6F3A67C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Клемма АКБ (</w:t>
            </w:r>
            <w:proofErr w:type="gramStart"/>
            <w:r w:rsidRPr="00262D1D">
              <w:rPr>
                <w:rFonts w:ascii="Times New Roman" w:hAnsi="Times New Roman" w:cs="Times New Roman"/>
                <w:color w:val="000000"/>
              </w:rPr>
              <w:t>+,-</w:t>
            </w:r>
            <w:proofErr w:type="gramEnd"/>
            <w:r w:rsidRPr="00262D1D">
              <w:rPr>
                <w:rFonts w:ascii="Times New Roman" w:hAnsi="Times New Roman" w:cs="Times New Roman"/>
                <w:color w:val="000000"/>
              </w:rPr>
              <w:t>) свинцовая усил. ГРУЗОВАЯ болт сверху</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BBAC70D" w14:textId="0D5A9DB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365,00</w:t>
            </w:r>
          </w:p>
        </w:tc>
      </w:tr>
      <w:tr w:rsidR="00262D1D" w:rsidRPr="00B140CE" w14:paraId="23A1A6C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593F12" w14:textId="26A23F1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9D55E4C" w14:textId="21BD3B3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Клипса Renault,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98F4B66" w14:textId="1AEA7E5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70D701C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884EBB" w14:textId="533DF1E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7410A05" w14:textId="0AB8FD8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Клипса обивки ГАЗель салона,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52A0A20" w14:textId="7AF32B8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47E3B7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36BB54B" w14:textId="490082C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6169FBD" w14:textId="248541D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Кнопка аварийной сигнализации (8-конт.),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CFAF6EB" w14:textId="355B3C8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06F900C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02608C" w14:textId="6030B9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3E8831" w14:textId="396C718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Коврик в салон ГАЗ-3302 (2шт)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FB9586" w14:textId="5A20571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1 980,00</w:t>
            </w:r>
          </w:p>
        </w:tc>
      </w:tr>
      <w:tr w:rsidR="00262D1D" w:rsidRPr="00B140CE" w14:paraId="3406B5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99F3D17" w14:textId="2F0513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F765B0" w14:textId="069FFDF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Коврик в салон ГАЗон NEXT (2шт) полиуретан</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A04CB9C" w14:textId="7DDADE0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2 230,00</w:t>
            </w:r>
          </w:p>
        </w:tc>
      </w:tr>
      <w:tr w:rsidR="00262D1D" w:rsidRPr="00B140CE" w14:paraId="4F24CB4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72B018" w14:textId="7C206AE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DA2A96" w14:textId="0E0180E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лампы H4 с проводом,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A09A3B" w14:textId="656C4BF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4AD4B81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96B503" w14:textId="7D1C3C2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DAB0E9B" w14:textId="7F08594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RENAULT LOGAN -1,4 LADA LARGUSпередняя,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65C13F8" w14:textId="0B2CA86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1 300,00</w:t>
            </w:r>
          </w:p>
        </w:tc>
      </w:tr>
      <w:tr w:rsidR="00262D1D" w:rsidRPr="00B140CE" w14:paraId="4734F65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A7D52C" w14:textId="33FBB01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A9F25F" w14:textId="24746CE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ГАЗ-3302 задняя (4шт),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4C3E3E1" w14:textId="243E232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2 045,00</w:t>
            </w:r>
          </w:p>
        </w:tc>
      </w:tr>
      <w:tr w:rsidR="00262D1D" w:rsidRPr="00B140CE" w14:paraId="65F3AE9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DB4C02" w14:textId="1E8FDF6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8FFD1DA" w14:textId="658393B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ГАЗ-3302 передняя (4шт),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9226BF7" w14:textId="495A6D8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975,00</w:t>
            </w:r>
          </w:p>
        </w:tc>
      </w:tr>
      <w:tr w:rsidR="00262D1D" w:rsidRPr="00B140CE" w14:paraId="5B68AB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7E985F" w14:textId="1262840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A85E76" w14:textId="26C62B8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Колодка тормозная ГАЗ-3307 </w:t>
            </w:r>
            <w:proofErr w:type="gramStart"/>
            <w:r w:rsidRPr="00262D1D">
              <w:rPr>
                <w:rFonts w:ascii="Times New Roman" w:hAnsi="Times New Roman" w:cs="Times New Roman"/>
                <w:color w:val="000000"/>
              </w:rPr>
              <w:t>передняя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D3CA891" w14:textId="7DE272B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1 100,00</w:t>
            </w:r>
          </w:p>
        </w:tc>
      </w:tr>
      <w:tr w:rsidR="00262D1D" w:rsidRPr="00B140CE" w14:paraId="456F04E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7CA4B5" w14:textId="1FA1DB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DC7A426" w14:textId="79DCC81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ГАЗ-3307/3309 задняя,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EF10AF8" w14:textId="7B6386A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1 250,00</w:t>
            </w:r>
          </w:p>
        </w:tc>
      </w:tr>
      <w:tr w:rsidR="00262D1D" w:rsidRPr="00B140CE" w14:paraId="2D6A2A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1B01E8" w14:textId="6A2DDCE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199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A24F6C6" w14:textId="69E67C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КАМАЗ-6520</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71BED6F" w14:textId="6EB8C60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4 060,00</w:t>
            </w:r>
          </w:p>
        </w:tc>
      </w:tr>
      <w:tr w:rsidR="00262D1D" w:rsidRPr="00B140CE" w14:paraId="555C71E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E9CAA5" w14:textId="15EA4FC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010073E" w14:textId="04C6CD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МАЗ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1F28D32" w14:textId="70AD2B9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2 880,00</w:t>
            </w:r>
          </w:p>
        </w:tc>
      </w:tr>
      <w:tr w:rsidR="00262D1D" w:rsidRPr="00B140CE" w14:paraId="226B8E1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8A3E19" w14:textId="731B65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7D321B" w14:textId="2BEB181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УАЗ задняя барабанные,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F7F44D" w14:textId="2EE891B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375,00</w:t>
            </w:r>
          </w:p>
        </w:tc>
      </w:tr>
      <w:tr w:rsidR="00262D1D" w:rsidRPr="00B140CE" w14:paraId="032558D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369B64" w14:textId="368BA4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0F4040D" w14:textId="750FBC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Колодка тормозная УАЗ-3160/3163 передняя,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C4C2D75" w14:textId="12958D8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1 060,00</w:t>
            </w:r>
          </w:p>
        </w:tc>
      </w:tr>
      <w:tr w:rsidR="00262D1D" w:rsidRPr="00B140CE" w14:paraId="522214B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ACCFA08" w14:textId="7A0DBE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4A0CFEA" w14:textId="1BA0EAD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Колодки тормозные ГАЗон Next передние/задние</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85507AC" w14:textId="061F197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5 865,00</w:t>
            </w:r>
          </w:p>
        </w:tc>
      </w:tr>
      <w:tr w:rsidR="00262D1D" w:rsidRPr="00B140CE" w14:paraId="4F15807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81A5F9" w14:textId="26BB564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8C8EDBE" w14:textId="33CC55B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Колпачок маслосъёмный ЕВРО дв.240,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F5552EA" w14:textId="11A9BE1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5FEFB3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EEA9F5" w14:textId="5096A98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FAC31F" w14:textId="230AEC2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Кольцо приемной трубы ПАЗ/</w:t>
            </w:r>
            <w:proofErr w:type="gramStart"/>
            <w:r w:rsidRPr="00262D1D">
              <w:rPr>
                <w:rFonts w:ascii="Times New Roman" w:hAnsi="Times New Roman" w:cs="Times New Roman"/>
                <w:color w:val="000000"/>
              </w:rPr>
              <w:t>ЗИЛ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1C28B3" w14:textId="771D72C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0E7643F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B9EC24" w14:textId="5296A4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A4E14B" w14:textId="75AA4FE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Кольцо УАЗ-315195/3163 сальника кулака поворотного без пружины,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C63C746" w14:textId="39E5C24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7B37B0B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1ADB5C" w14:textId="19FD051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5E36D5" w14:textId="70FA3F2F"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Кольцо уплотнительное форсунки Д-245 ЕВРО-</w:t>
            </w:r>
            <w:proofErr w:type="gramStart"/>
            <w:r w:rsidRPr="00262D1D">
              <w:rPr>
                <w:rFonts w:ascii="Times New Roman" w:hAnsi="Times New Roman" w:cs="Times New Roman"/>
                <w:color w:val="000000"/>
              </w:rPr>
              <w:t>3 ,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06A5E1F" w14:textId="37F970D7"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115,00</w:t>
            </w:r>
          </w:p>
        </w:tc>
      </w:tr>
      <w:tr w:rsidR="00262D1D" w:rsidRPr="00B140CE" w14:paraId="3C6A962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83D073" w14:textId="61D1C20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E08F70" w14:textId="624F39C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Кольцо фторопластовое Д-245(D=118.3),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2EB965B" w14:textId="56150D4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85,00</w:t>
            </w:r>
          </w:p>
        </w:tc>
      </w:tr>
      <w:tr w:rsidR="00262D1D" w:rsidRPr="00B140CE" w14:paraId="016E28D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00F6F52" w14:textId="143DC4E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209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B2E811E" w14:textId="4591F19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Комбинация приборов ГАЗ-3302/2217 дв.CUMMINS ЕВРО-4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1C3E0E" w14:textId="4C79CD8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7 740,00</w:t>
            </w:r>
          </w:p>
        </w:tc>
      </w:tr>
      <w:tr w:rsidR="00262D1D" w:rsidRPr="00B140CE" w14:paraId="0B2EAFD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21E35F" w14:textId="100524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11CB75A" w14:textId="5A6288C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Компрессор Д-245,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B297FD" w14:textId="31C84CE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13 100,00</w:t>
            </w:r>
          </w:p>
        </w:tc>
      </w:tr>
      <w:tr w:rsidR="00262D1D" w:rsidRPr="00B140CE" w14:paraId="41B1F7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91D8B20" w14:textId="7675D7D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D6F1C4D" w14:textId="40754CA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Коромысло клапана 50-1007212-А3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9D6900" w14:textId="088CE22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980,00</w:t>
            </w:r>
          </w:p>
        </w:tc>
      </w:tr>
      <w:tr w:rsidR="00262D1D" w:rsidRPr="00B140CE" w14:paraId="5EC665D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654D98" w14:textId="65F728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05EB9E7" w14:textId="26942DB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Корпус термостата УМЗ-4216 ЕВРО-3,4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0EAC29" w14:textId="0FFD2B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2 210,00</w:t>
            </w:r>
          </w:p>
        </w:tc>
      </w:tr>
      <w:tr w:rsidR="00262D1D" w:rsidRPr="00B140CE" w14:paraId="1CBA2CC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3D39D3" w14:textId="30D5165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E03C40" w14:textId="4EC9109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Кран гидроцилиндра управления подъема кузова ГАЗ-3507</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C7452F7" w14:textId="2397DE5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3 120,00</w:t>
            </w:r>
          </w:p>
        </w:tc>
      </w:tr>
      <w:tr w:rsidR="00262D1D" w:rsidRPr="00B140CE" w14:paraId="31C47A8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555E36" w14:textId="107CC4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F0BF7C3" w14:textId="10A5BE5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Кран отопителя ГАЗ-3302/3307 с/о,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92CCBE1" w14:textId="0BDF906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875,00</w:t>
            </w:r>
          </w:p>
        </w:tc>
      </w:tr>
      <w:tr w:rsidR="00262D1D" w:rsidRPr="00B140CE" w14:paraId="7CF90B2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9D8886" w14:textId="0E23C2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B8B63B6" w14:textId="0620972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Кран подкачки колеса ГАЗ-3308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D7CE739" w14:textId="528D2EF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4 215,00</w:t>
            </w:r>
          </w:p>
        </w:tc>
      </w:tr>
      <w:tr w:rsidR="00262D1D" w:rsidRPr="00B140CE" w14:paraId="33A864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2DA564" w14:textId="308E819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2EDF71" w14:textId="515241C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Краник слива воды с блока ВС-11</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3EE478" w14:textId="35FE96E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325,00</w:t>
            </w:r>
          </w:p>
        </w:tc>
      </w:tr>
      <w:tr w:rsidR="00262D1D" w:rsidRPr="00B140CE" w14:paraId="4FB57B6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17D1E3" w14:textId="00EF06F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DBCC80" w14:textId="26B96DC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ГАЗ/</w:t>
            </w:r>
            <w:proofErr w:type="gramStart"/>
            <w:r w:rsidRPr="00262D1D">
              <w:rPr>
                <w:rFonts w:ascii="Times New Roman" w:hAnsi="Times New Roman" w:cs="Times New Roman"/>
                <w:color w:val="000000"/>
              </w:rPr>
              <w:t>ПАЗ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5413EF0" w14:textId="44CBE92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715,00</w:t>
            </w:r>
          </w:p>
        </w:tc>
      </w:tr>
      <w:tr w:rsidR="00262D1D" w:rsidRPr="00B140CE" w14:paraId="3D7CA76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4B80E7" w14:textId="600CE91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9CBBAA" w14:textId="2D8274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ГАЗ/ПАЗ под стопор,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D846DE" w14:textId="3CF5E4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715,00</w:t>
            </w:r>
          </w:p>
        </w:tc>
      </w:tr>
      <w:tr w:rsidR="00262D1D" w:rsidRPr="00B140CE" w14:paraId="37839F9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2ED323" w14:textId="6362256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966D2D0" w14:textId="4DB9302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ГАЗ-3302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B23B05" w14:textId="162C754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665,00</w:t>
            </w:r>
          </w:p>
        </w:tc>
      </w:tr>
      <w:tr w:rsidR="00262D1D" w:rsidRPr="00B140CE" w14:paraId="527F1D7B"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8D7603" w14:textId="540F77A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0F51FFE" w14:textId="424BE1A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ГАЗ-3302 БИЗНЕС,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6D91103" w14:textId="50232D0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885,00</w:t>
            </w:r>
          </w:p>
        </w:tc>
      </w:tr>
      <w:tr w:rsidR="00262D1D" w:rsidRPr="00B140CE" w14:paraId="6A20AA08"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19AEC32" w14:textId="2E5FA56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221</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5F64254F" w14:textId="74CD44E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ЗИЛ/ПАЗ под стопор,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1FF83E50" w14:textId="164ED1C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7D23258A"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227E634" w14:textId="2E43D5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222</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4FB6FE94" w14:textId="43BA0CA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ЗИЛ/ПАЗ,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3A515B9F" w14:textId="51187D4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1 100,00</w:t>
            </w:r>
          </w:p>
        </w:tc>
      </w:tr>
      <w:tr w:rsidR="00262D1D" w:rsidRPr="00B140CE" w14:paraId="1C0CC5D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64203C" w14:textId="7808505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4357670" w14:textId="385B91F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КАМАЗ (малая) под стопор,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0D7BF5" w14:textId="23C4B1E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1 320,00</w:t>
            </w:r>
          </w:p>
        </w:tc>
      </w:tr>
      <w:tr w:rsidR="00262D1D" w:rsidRPr="00B140CE" w14:paraId="0D22FEF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0EC723" w14:textId="59F7646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FA5120" w14:textId="13EFDA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КАМАЗ (малая),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06F013" w14:textId="4B18220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1 310,00</w:t>
            </w:r>
          </w:p>
        </w:tc>
      </w:tr>
      <w:tr w:rsidR="00262D1D" w:rsidRPr="00B140CE" w14:paraId="3C88308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9C5E77" w14:textId="5EB2D16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E0C410" w14:textId="1A72A32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КАМАЗ-ЕВРО большая,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0CE6292" w14:textId="3A77828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1 870,00</w:t>
            </w:r>
          </w:p>
        </w:tc>
      </w:tr>
      <w:tr w:rsidR="00262D1D" w:rsidRPr="00B140CE" w14:paraId="0E13E8C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BB0801" w14:textId="674780F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52F0174" w14:textId="1F449F3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УАЗ (D-28/H-74),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75798FC" w14:textId="59D83CF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690,00</w:t>
            </w:r>
          </w:p>
        </w:tc>
      </w:tr>
      <w:tr w:rsidR="00262D1D" w:rsidRPr="00B140CE" w14:paraId="7911DBA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D54600" w14:textId="156DCDA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EB3A95" w14:textId="129CF8A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УАЗ (Ф=29)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7330BAB" w14:textId="54F0656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905,00</w:t>
            </w:r>
          </w:p>
        </w:tc>
      </w:tr>
      <w:tr w:rsidR="00262D1D" w:rsidRPr="00B140CE" w14:paraId="0B8AC0F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24786D" w14:textId="40BBA5D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B2CB0A9" w14:textId="1B5C9EB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Крестовина кардана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C820CAD" w14:textId="46AA65F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630,00</w:t>
            </w:r>
          </w:p>
        </w:tc>
      </w:tr>
      <w:tr w:rsidR="00262D1D" w:rsidRPr="00B140CE" w14:paraId="46D0170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19CF52" w14:textId="4CB45DF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229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A3365D7" w14:textId="374314B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Крышка </w:t>
            </w:r>
            <w:proofErr w:type="spellStart"/>
            <w:r w:rsidRPr="00262D1D">
              <w:rPr>
                <w:rFonts w:ascii="Times New Roman" w:hAnsi="Times New Roman" w:cs="Times New Roman"/>
                <w:color w:val="000000"/>
              </w:rPr>
              <w:t>маслозаливной</w:t>
            </w:r>
            <w:proofErr w:type="spellEnd"/>
            <w:r w:rsidRPr="00262D1D">
              <w:rPr>
                <w:rFonts w:ascii="Times New Roman" w:hAnsi="Times New Roman" w:cs="Times New Roman"/>
                <w:color w:val="000000"/>
              </w:rPr>
              <w:t xml:space="preserve"> горловины ПАЗ/ГАЗ/УАЗ</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0D6B5E9" w14:textId="7CFF751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2F149CE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80F50A3" w14:textId="3DBA3A2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E955DCC" w14:textId="51EDFBB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Крышка расширительного бачка ПАЗ (Вектор NEXT)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3C3A1F" w14:textId="5E878A9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275,00</w:t>
            </w:r>
          </w:p>
        </w:tc>
      </w:tr>
      <w:tr w:rsidR="00262D1D" w:rsidRPr="00B140CE" w14:paraId="0BB5F9C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D36451" w14:textId="5BBE491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CBC4593" w14:textId="73F9AA4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Крышка расширительного бачка УАЗ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C6038C" w14:textId="15B7705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69BEB63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3CB809" w14:textId="0E60947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6D2290" w14:textId="3156FB3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Крышка рукава МТЗ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0D3BA5D" w14:textId="4B66076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225,00</w:t>
            </w:r>
          </w:p>
        </w:tc>
      </w:tr>
      <w:tr w:rsidR="00262D1D" w:rsidRPr="00B140CE" w14:paraId="39497B7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624775" w14:textId="7AFD048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95C32A9" w14:textId="692EDE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Крышка </w:t>
            </w:r>
            <w:proofErr w:type="spellStart"/>
            <w:r w:rsidRPr="00262D1D">
              <w:rPr>
                <w:rFonts w:ascii="Times New Roman" w:hAnsi="Times New Roman" w:cs="Times New Roman"/>
                <w:color w:val="000000"/>
              </w:rPr>
              <w:t>топл</w:t>
            </w:r>
            <w:proofErr w:type="spellEnd"/>
            <w:r w:rsidRPr="00262D1D">
              <w:rPr>
                <w:rFonts w:ascii="Times New Roman" w:hAnsi="Times New Roman" w:cs="Times New Roman"/>
                <w:color w:val="000000"/>
              </w:rPr>
              <w:t>/бака ГАЗЕЛЬ NEXT (с клапанном),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1107175" w14:textId="598A4EA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39194B9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1240D9" w14:textId="577E5E1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4E9CA5" w14:textId="682271F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Крышка </w:t>
            </w:r>
            <w:proofErr w:type="spellStart"/>
            <w:r w:rsidRPr="00262D1D">
              <w:rPr>
                <w:rFonts w:ascii="Times New Roman" w:hAnsi="Times New Roman" w:cs="Times New Roman"/>
                <w:color w:val="000000"/>
              </w:rPr>
              <w:t>топл</w:t>
            </w:r>
            <w:proofErr w:type="spellEnd"/>
            <w:r w:rsidRPr="00262D1D">
              <w:rPr>
                <w:rFonts w:ascii="Times New Roman" w:hAnsi="Times New Roman" w:cs="Times New Roman"/>
                <w:color w:val="000000"/>
              </w:rPr>
              <w:t>/бака МТЗ малая,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DC61A6" w14:textId="1410074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585,00</w:t>
            </w:r>
          </w:p>
        </w:tc>
      </w:tr>
      <w:tr w:rsidR="00262D1D" w:rsidRPr="00B140CE" w14:paraId="14CA6D3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751228" w14:textId="3D1903C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8465483" w14:textId="599BACA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Крышка </w:t>
            </w:r>
            <w:proofErr w:type="spellStart"/>
            <w:r w:rsidRPr="00262D1D">
              <w:rPr>
                <w:rFonts w:ascii="Times New Roman" w:hAnsi="Times New Roman" w:cs="Times New Roman"/>
                <w:color w:val="000000"/>
              </w:rPr>
              <w:t>топл</w:t>
            </w:r>
            <w:proofErr w:type="spellEnd"/>
            <w:r w:rsidRPr="00262D1D">
              <w:rPr>
                <w:rFonts w:ascii="Times New Roman" w:hAnsi="Times New Roman" w:cs="Times New Roman"/>
                <w:color w:val="000000"/>
              </w:rPr>
              <w:t>/бака УАЗ, ВАЗ (с ключом),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24E01B" w14:textId="62ADD9E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7264C8C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CC59FB" w14:textId="15413F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A4AFDA" w14:textId="365218A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Кулак поворотный левый ГАЗ-3309 АБС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FB047B" w14:textId="2A65CD6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9 750,00</w:t>
            </w:r>
          </w:p>
        </w:tc>
      </w:tr>
      <w:tr w:rsidR="00262D1D" w:rsidRPr="00B140CE" w14:paraId="690BF0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78A037" w14:textId="688278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1A730EC" w14:textId="313E766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Кулак поворотный правый ГАЗ-3309 АБС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60CD0DC" w14:textId="102905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9 450,00</w:t>
            </w:r>
          </w:p>
        </w:tc>
      </w:tr>
      <w:tr w:rsidR="00262D1D" w:rsidRPr="00B140CE" w14:paraId="20A983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16FA68" w14:textId="219705C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E912453" w14:textId="5472F872"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Кулак поворотный УАЗ-452 левый с рычагом</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12B5501" w14:textId="5CBA5965"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12 955,00</w:t>
            </w:r>
          </w:p>
        </w:tc>
      </w:tr>
      <w:tr w:rsidR="00262D1D" w:rsidRPr="00B140CE" w14:paraId="60F3F05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273679" w14:textId="20FD758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239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561796D" w14:textId="5B8E2174"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Кулак поворотный УАЗ-452 правый</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77C30A7" w14:textId="67BAFD6B"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11 430,00</w:t>
            </w:r>
          </w:p>
        </w:tc>
      </w:tr>
      <w:tr w:rsidR="00262D1D" w:rsidRPr="00B140CE" w14:paraId="0ABB6EF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58D510" w14:textId="6520A1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F27FE9" w14:textId="74B16AA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Кулиса в сборе УАЗ-396295,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21D0DC" w14:textId="00F6C95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7 085,00</w:t>
            </w:r>
          </w:p>
        </w:tc>
      </w:tr>
      <w:tr w:rsidR="00262D1D" w:rsidRPr="00B140CE" w14:paraId="05D2DC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9C571D" w14:textId="3654EEE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C6D086" w14:textId="025DC88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12V-10W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93A681D" w14:textId="3551FB3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35,00</w:t>
            </w:r>
          </w:p>
        </w:tc>
      </w:tr>
      <w:tr w:rsidR="00262D1D" w:rsidRPr="00B140CE" w14:paraId="0B20CC3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5EE438" w14:textId="552F493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65E8AD" w14:textId="7B809D9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12V-21W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49BEE64" w14:textId="66629EE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40,00</w:t>
            </w:r>
          </w:p>
        </w:tc>
      </w:tr>
      <w:tr w:rsidR="00262D1D" w:rsidRPr="00B140CE" w14:paraId="358BE0B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47D2E5" w14:textId="62491E4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725E67" w14:textId="6EC017A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12V-21W оранжевая,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89C6CA3" w14:textId="2DF6648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55,00</w:t>
            </w:r>
          </w:p>
        </w:tc>
      </w:tr>
      <w:tr w:rsidR="00262D1D" w:rsidRPr="00B140CE" w14:paraId="45D67DC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37B640" w14:textId="661A8A8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5787D2" w14:textId="266DC64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12V-21W/4W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026393" w14:textId="51BF411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55,00</w:t>
            </w:r>
          </w:p>
        </w:tc>
      </w:tr>
      <w:tr w:rsidR="00262D1D" w:rsidRPr="00B140CE" w14:paraId="01E7FAE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A31793" w14:textId="7CA3949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CC40AA" w14:textId="51F2303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12V-21W/5W BOSCH (без смещения),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D98092" w14:textId="1EB90B0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65,00</w:t>
            </w:r>
          </w:p>
        </w:tc>
      </w:tr>
      <w:tr w:rsidR="00262D1D" w:rsidRPr="00B140CE" w14:paraId="35588EC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913740" w14:textId="1211FF2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D016918" w14:textId="66E35B6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Лампочка 12V-3W </w:t>
            </w:r>
            <w:proofErr w:type="spellStart"/>
            <w:r w:rsidRPr="00262D1D">
              <w:rPr>
                <w:rFonts w:ascii="Times New Roman" w:hAnsi="Times New Roman" w:cs="Times New Roman"/>
                <w:color w:val="000000"/>
              </w:rPr>
              <w:t>безцокольная</w:t>
            </w:r>
            <w:proofErr w:type="spellEnd"/>
            <w:r w:rsidRPr="00262D1D">
              <w:rPr>
                <w:rFonts w:ascii="Times New Roman" w:hAnsi="Times New Roman" w:cs="Times New Roman"/>
                <w:color w:val="000000"/>
              </w:rPr>
              <w:t xml:space="preserve">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299C34" w14:textId="77C1E10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45,00</w:t>
            </w:r>
          </w:p>
        </w:tc>
      </w:tr>
      <w:tr w:rsidR="00262D1D" w:rsidRPr="00B140CE" w14:paraId="77DB42E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6A9E72" w14:textId="4BAC023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24D44B2" w14:textId="4E9D7C9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12V-5W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512CDE" w14:textId="33E905E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30,00</w:t>
            </w:r>
          </w:p>
        </w:tc>
      </w:tr>
      <w:tr w:rsidR="00262D1D" w:rsidRPr="00B140CE" w14:paraId="4917D5E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A3B05A" w14:textId="2E27FB5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B14B54" w14:textId="2B920AB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24V-21W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FA3BF29" w14:textId="302AD3D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40,00</w:t>
            </w:r>
          </w:p>
        </w:tc>
      </w:tr>
      <w:tr w:rsidR="00262D1D" w:rsidRPr="00B140CE" w14:paraId="0C2335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275EEDD" w14:textId="0BF4C36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15955FF" w14:textId="19883B0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Лампочка 24V-5W BOSCH без </w:t>
            </w:r>
            <w:proofErr w:type="gramStart"/>
            <w:r w:rsidRPr="00262D1D">
              <w:rPr>
                <w:rFonts w:ascii="Times New Roman" w:hAnsi="Times New Roman" w:cs="Times New Roman"/>
                <w:color w:val="000000"/>
              </w:rPr>
              <w:t>цоколя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44FCF1" w14:textId="2EE9478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30,00</w:t>
            </w:r>
          </w:p>
        </w:tc>
      </w:tr>
      <w:tr w:rsidR="00262D1D" w:rsidRPr="00B140CE" w14:paraId="4749172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BCAA63" w14:textId="43111A5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9E16F09" w14:textId="16C65AD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24V-5W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6D624B" w14:textId="6007C01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40,00</w:t>
            </w:r>
          </w:p>
        </w:tc>
      </w:tr>
      <w:tr w:rsidR="00262D1D" w:rsidRPr="00B140CE" w14:paraId="0AC6A1B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09F075" w14:textId="7BF568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5AA8AC" w14:textId="007B45F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H1 24V-70W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305A51B" w14:textId="5829D1C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42EF59F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368DAD" w14:textId="2AE5C4C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E5CF0F" w14:textId="4DB795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H11 12V-55</w:t>
            </w:r>
            <w:proofErr w:type="gramStart"/>
            <w:r w:rsidRPr="00262D1D">
              <w:rPr>
                <w:rFonts w:ascii="Times New Roman" w:hAnsi="Times New Roman" w:cs="Times New Roman"/>
                <w:color w:val="000000"/>
              </w:rPr>
              <w:t>W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F45488C" w14:textId="3C85E72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585,00</w:t>
            </w:r>
          </w:p>
        </w:tc>
      </w:tr>
      <w:tr w:rsidR="00262D1D" w:rsidRPr="00B140CE" w14:paraId="2DF3585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5C22B6" w14:textId="694B309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0AC9E39" w14:textId="24C5907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H3 24V-70W BOSCH</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93EBF28" w14:textId="191858E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175,00</w:t>
            </w:r>
          </w:p>
        </w:tc>
      </w:tr>
      <w:tr w:rsidR="00262D1D" w:rsidRPr="00B140CE" w14:paraId="6B6549A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B8FBC78" w14:textId="5890188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43E2568" w14:textId="43D79E8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H4 12V-60/55W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F2DCA24" w14:textId="038AF17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42883A1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C6DDE3" w14:textId="3DC9FDC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3B280E" w14:textId="5D715EC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H4 24V-75/70W,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F7C6BB7" w14:textId="3A9301B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68F4E4B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2A2666" w14:textId="5D24B6E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101C48" w14:textId="1858258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Лампочка H7 12V-55W BOSCH,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819A821" w14:textId="1849B76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399F16C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F7190C" w14:textId="07FBF08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388AFA9" w14:textId="28D6064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№1 рессоры задней ГАЗ-3302</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DC7B91D" w14:textId="2B26CC9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2 610,00</w:t>
            </w:r>
          </w:p>
        </w:tc>
      </w:tr>
      <w:tr w:rsidR="00262D1D" w:rsidRPr="00B140CE" w14:paraId="484C3A1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3A8D8B" w14:textId="66E007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54C386" w14:textId="297AFDA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№1 рессоры задней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ADD9DBC" w14:textId="52AF0A2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2 430,00</w:t>
            </w:r>
          </w:p>
        </w:tc>
      </w:tr>
      <w:tr w:rsidR="00262D1D" w:rsidRPr="00B140CE" w14:paraId="13AEB82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F5E0E5A" w14:textId="1B42028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259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65965CA" w14:textId="08B91B3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№1 рессоры передней ГАЗ-3302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EA2E114" w14:textId="443C8D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2 890,00</w:t>
            </w:r>
          </w:p>
        </w:tc>
      </w:tr>
      <w:tr w:rsidR="00262D1D" w:rsidRPr="00B140CE" w14:paraId="36E5330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0DAEF0E" w14:textId="31BCFD1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A11CBD8" w14:textId="3827CF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№1рессоры задней ГАЗ-53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7C5FC8D" w14:textId="6E19439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2 550,00</w:t>
            </w:r>
          </w:p>
        </w:tc>
      </w:tr>
      <w:tr w:rsidR="00262D1D" w:rsidRPr="00B140CE" w14:paraId="3B092C1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1E40F88" w14:textId="0EC07C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5348269" w14:textId="6454B0C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№1рессоры передней ГАЗ-53,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A7BE436" w14:textId="44E2B09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2 450,00</w:t>
            </w:r>
          </w:p>
        </w:tc>
      </w:tr>
      <w:tr w:rsidR="00262D1D" w:rsidRPr="00B140CE" w14:paraId="355630B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EE1C9D" w14:textId="5A381D7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ECCA932" w14:textId="4ACBBF9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№2 рессоры задней ГАЗ-3302</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C83CE2A" w14:textId="24401D1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3 450,00</w:t>
            </w:r>
          </w:p>
        </w:tc>
      </w:tr>
      <w:tr w:rsidR="00262D1D" w:rsidRPr="00B140CE" w14:paraId="281283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97ACE1" w14:textId="6EB076B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3D009C2" w14:textId="5FE5E2D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№2 рессоры задней ГАЗ-53</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F131F09" w14:textId="7362748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2 650,00</w:t>
            </w:r>
          </w:p>
        </w:tc>
      </w:tr>
      <w:tr w:rsidR="00262D1D" w:rsidRPr="00B140CE" w14:paraId="71B64B6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4A66D0" w14:textId="533F9D1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65719B2" w14:textId="4F884ED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№2 рессоры передней ГАЗ-3302 Бизнес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6819D3A" w14:textId="352450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4 120,00</w:t>
            </w:r>
          </w:p>
        </w:tc>
      </w:tr>
      <w:tr w:rsidR="00262D1D" w:rsidRPr="00B140CE" w14:paraId="764F7C4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774737" w14:textId="702D468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F40DFA" w14:textId="247CEA1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Лист №2 рессоры передней ГАЗ-53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0C9198C" w14:textId="296A9CB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3 320,00</w:t>
            </w:r>
          </w:p>
        </w:tc>
      </w:tr>
      <w:tr w:rsidR="00262D1D" w:rsidRPr="00B140CE" w14:paraId="2601535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603477" w14:textId="39554C3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C9B6BD" w14:textId="6685272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Личинка замка с ключом ГАЗ/ПАЗ,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8742DA8" w14:textId="1118E44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975,00</w:t>
            </w:r>
          </w:p>
        </w:tc>
      </w:tr>
      <w:tr w:rsidR="00262D1D" w:rsidRPr="00B140CE" w14:paraId="2BE2E7D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E79A62" w14:textId="2D35C82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1A70A7" w14:textId="7B8B78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Маячок проблесковый светодиодный 12-24V желтый (30 светодиодов) крепеж магнит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4608258" w14:textId="74FBB8E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2 975,00</w:t>
            </w:r>
          </w:p>
        </w:tc>
      </w:tr>
      <w:tr w:rsidR="00262D1D" w:rsidRPr="00B140CE" w14:paraId="559F5A0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E45B7A" w14:textId="643DA98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5961848" w14:textId="60545C2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Мотор омывателя ВАЗ-2110/12,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2E6E81" w14:textId="7813444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1D668AD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4E161C" w14:textId="5685DF6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7B32044" w14:textId="7D26867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Мотор омывателя КАМАЗ/МАЗ Н/О 24В,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E9A05A" w14:textId="33048FB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4D59D92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E83245" w14:textId="1F1D3F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3DD3956" w14:textId="53E3D73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Мотор отопителя ГАЗ 3307 (КМЭ-236)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8ED81E5" w14:textId="209C34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1 940,00</w:t>
            </w:r>
          </w:p>
        </w:tc>
      </w:tr>
      <w:tr w:rsidR="00262D1D" w:rsidRPr="00B140CE" w14:paraId="02E0D78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ECFA53" w14:textId="3157527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04C025E" w14:textId="426E362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Мотор отопителя МАЗ/ГАЗ/ЛИАЗ/КРАЗ МЭ-237 24V</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039D2D" w14:textId="3D7A413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2 035,00</w:t>
            </w:r>
          </w:p>
        </w:tc>
      </w:tr>
      <w:tr w:rsidR="00262D1D" w:rsidRPr="00B140CE" w14:paraId="7AB157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B9B050" w14:textId="01D9316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CADA51D" w14:textId="6F8C129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Муфта вязкостная ISF2.</w:t>
            </w:r>
            <w:proofErr w:type="gramStart"/>
            <w:r w:rsidRPr="00262D1D">
              <w:rPr>
                <w:rFonts w:ascii="Times New Roman" w:hAnsi="Times New Roman" w:cs="Times New Roman"/>
                <w:color w:val="000000"/>
              </w:rPr>
              <w:t>8  с</w:t>
            </w:r>
            <w:proofErr w:type="gramEnd"/>
            <w:r w:rsidRPr="00262D1D">
              <w:rPr>
                <w:rFonts w:ascii="Times New Roman" w:hAnsi="Times New Roman" w:cs="Times New Roman"/>
                <w:color w:val="000000"/>
              </w:rPr>
              <w:t xml:space="preserve"> крыльчаткой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CA40EE9" w14:textId="2ADD82C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7 245,00</w:t>
            </w:r>
          </w:p>
        </w:tc>
      </w:tr>
      <w:tr w:rsidR="00262D1D" w:rsidRPr="00B140CE" w14:paraId="74B19B9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6AAD19" w14:textId="42EA39C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77F57D9" w14:textId="2ADF659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Муфта соединительная М20хМ20 (нар/нар) с </w:t>
            </w:r>
            <w:proofErr w:type="spellStart"/>
            <w:proofErr w:type="gramStart"/>
            <w:r w:rsidRPr="00262D1D">
              <w:rPr>
                <w:rFonts w:ascii="Times New Roman" w:hAnsi="Times New Roman" w:cs="Times New Roman"/>
                <w:color w:val="000000"/>
              </w:rPr>
              <w:t>зап.клапаном</w:t>
            </w:r>
            <w:proofErr w:type="spellEnd"/>
            <w:proofErr w:type="gram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59E96B" w14:textId="108F024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1 985,00</w:t>
            </w:r>
          </w:p>
        </w:tc>
      </w:tr>
      <w:tr w:rsidR="00262D1D" w:rsidRPr="00B140CE" w14:paraId="014B80C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AB8803" w14:textId="0EE3F97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B8DBAEC" w14:textId="61F8C43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Набор прокладок ДВС ЗМЗ-409 УАЗ ЕВРО-3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748D5C9" w14:textId="566A297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3 865,00</w:t>
            </w:r>
          </w:p>
        </w:tc>
      </w:tr>
      <w:tr w:rsidR="00262D1D" w:rsidRPr="00B140CE" w14:paraId="48E998A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982DEE" w14:textId="79D490A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126E2ED" w14:textId="21964C1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Наконечник рулевой RENAULT LOGAN левый,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BDC4669" w14:textId="2AF1FED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1195708F"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9275CB" w14:textId="61E494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1BDC3E3" w14:textId="4309F75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Наконечник рулевой RENAULT LOGAN правый,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10BED2" w14:textId="7BC51E1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1542DB8B"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D0BC7E9" w14:textId="2FBC5B2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277</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380104B2" w14:textId="2DCAE5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Наконечник рулевой ГАЗ-53 </w:t>
            </w:r>
            <w:proofErr w:type="gramStart"/>
            <w:r w:rsidRPr="00262D1D">
              <w:rPr>
                <w:rFonts w:ascii="Times New Roman" w:hAnsi="Times New Roman" w:cs="Times New Roman"/>
                <w:color w:val="000000"/>
              </w:rPr>
              <w:t>левый ,</w:t>
            </w:r>
            <w:proofErr w:type="gramEnd"/>
            <w:r w:rsidRPr="00262D1D">
              <w:rPr>
                <w:rFonts w:ascii="Times New Roman" w:hAnsi="Times New Roman" w:cs="Times New Roman"/>
                <w:color w:val="000000"/>
              </w:rPr>
              <w:t xml:space="preserve">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1A1DEC58" w14:textId="6A9E312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0B6846D4"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0ED2EB9" w14:textId="7795974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278</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66265721" w14:textId="6B52A5C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Наконечник рулевой ГАЗ-53 правый,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67E98AB7" w14:textId="2703CDB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998,00</w:t>
            </w:r>
          </w:p>
        </w:tc>
      </w:tr>
      <w:tr w:rsidR="00262D1D" w:rsidRPr="00B140CE" w14:paraId="09391DD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71E72B" w14:textId="5E938F8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279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BE2048" w14:textId="6570C97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Наконечник рулевой УАЗ левый,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E944D2" w14:textId="4E60BB7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525,00</w:t>
            </w:r>
          </w:p>
        </w:tc>
      </w:tr>
      <w:tr w:rsidR="00262D1D" w:rsidRPr="00B140CE" w14:paraId="2A79837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3AE07A" w14:textId="736A183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0C28F92" w14:textId="550C341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Наконечник рулевой УАЗ правый,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0AB992" w14:textId="60BCC66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565,00</w:t>
            </w:r>
          </w:p>
        </w:tc>
      </w:tr>
      <w:tr w:rsidR="00262D1D" w:rsidRPr="00B140CE" w14:paraId="4A5EA1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B4D65B" w14:textId="4E1B691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E901309" w14:textId="689983F6" w:rsidR="00262D1D" w:rsidRPr="00262D1D" w:rsidRDefault="00262D1D" w:rsidP="00262D1D">
            <w:pPr>
              <w:spacing w:after="0" w:line="240" w:lineRule="auto"/>
              <w:rPr>
                <w:rFonts w:ascii="Times New Roman" w:eastAsia="Times New Roman" w:hAnsi="Times New Roman" w:cs="Times New Roman"/>
                <w:color w:val="000000"/>
                <w:lang w:val="en-US" w:eastAsia="ru-RU"/>
              </w:rPr>
            </w:pPr>
            <w:r w:rsidRPr="00262D1D">
              <w:rPr>
                <w:rFonts w:ascii="Times New Roman" w:hAnsi="Times New Roman" w:cs="Times New Roman"/>
                <w:color w:val="000000"/>
              </w:rPr>
              <w:t>Насос</w:t>
            </w:r>
            <w:r w:rsidRPr="00262D1D">
              <w:rPr>
                <w:rFonts w:ascii="Times New Roman" w:hAnsi="Times New Roman" w:cs="Times New Roman"/>
                <w:color w:val="000000"/>
                <w:lang w:val="en-US"/>
              </w:rPr>
              <w:t xml:space="preserve"> </w:t>
            </w:r>
            <w:r w:rsidRPr="00262D1D">
              <w:rPr>
                <w:rFonts w:ascii="Times New Roman" w:hAnsi="Times New Roman" w:cs="Times New Roman"/>
                <w:color w:val="000000"/>
              </w:rPr>
              <w:t>водяной</w:t>
            </w:r>
            <w:r w:rsidRPr="00262D1D">
              <w:rPr>
                <w:rFonts w:ascii="Times New Roman" w:hAnsi="Times New Roman" w:cs="Times New Roman"/>
                <w:color w:val="000000"/>
                <w:lang w:val="en-US"/>
              </w:rPr>
              <w:t xml:space="preserve"> RENAUL LOGAN/MEGAN/SANDERO 1.6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8372007" w14:textId="42C1420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3 475,00</w:t>
            </w:r>
          </w:p>
        </w:tc>
      </w:tr>
      <w:tr w:rsidR="00262D1D" w:rsidRPr="00B140CE" w14:paraId="6AD2A9D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5A52A1" w14:textId="151384C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320BA10" w14:textId="6C216C5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ГАЗ-3110/УАЗ дв.ЗМЗ-40524/40904 ЕВРО-3,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98ECDE7" w14:textId="0292D1A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6 765,00</w:t>
            </w:r>
          </w:p>
        </w:tc>
      </w:tr>
      <w:tr w:rsidR="00262D1D" w:rsidRPr="00B140CE" w14:paraId="0C85D1B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CA2307" w14:textId="015C9B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AE8482" w14:textId="645AFE8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ГАЗ-3302 БИЗНЕС дв.УМЗ-4216 ЕВРО-3/4,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11E3536" w14:textId="45C868C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6 315,00</w:t>
            </w:r>
          </w:p>
        </w:tc>
      </w:tr>
      <w:tr w:rsidR="00262D1D" w:rsidRPr="00B140CE" w14:paraId="5EE95DD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CB3E1D" w14:textId="767F5B1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41A8FD8" w14:textId="59E3F24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Насос водяной ГАЗ-3302 БИЗНЕС дв.УМЗ-4216 ЕВРО-4 (с доп. </w:t>
            </w:r>
            <w:proofErr w:type="spellStart"/>
            <w:r w:rsidRPr="00262D1D">
              <w:rPr>
                <w:rFonts w:ascii="Times New Roman" w:hAnsi="Times New Roman" w:cs="Times New Roman"/>
                <w:color w:val="000000"/>
              </w:rPr>
              <w:t>штуцd</w:t>
            </w:r>
            <w:proofErr w:type="spellEnd"/>
            <w:r w:rsidRPr="00262D1D">
              <w:rPr>
                <w:rFonts w:ascii="Times New Roman" w:hAnsi="Times New Roman" w:cs="Times New Roman"/>
                <w:color w:val="000000"/>
              </w:rPr>
              <w:t>=16)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A0CF284" w14:textId="4CC2724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6 385,00</w:t>
            </w:r>
          </w:p>
        </w:tc>
      </w:tr>
      <w:tr w:rsidR="00262D1D" w:rsidRPr="00B140CE" w14:paraId="276F379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C16203" w14:textId="5A7FA7C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D9D851" w14:textId="48EF7B1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ГАЗ-3302 дв.CUMMINS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24C835A" w14:textId="7ABEF7F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4 185,00</w:t>
            </w:r>
          </w:p>
        </w:tc>
      </w:tr>
      <w:tr w:rsidR="00262D1D" w:rsidRPr="00B140CE" w14:paraId="78CCFB6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B463EF" w14:textId="19311D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36ABDFC" w14:textId="6A74B16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ГАЗОН NEXT/ПАЗ дв.ЯМЗ-530/534/536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107579F" w14:textId="7AFF24A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7 140,00</w:t>
            </w:r>
          </w:p>
        </w:tc>
      </w:tr>
      <w:tr w:rsidR="00262D1D" w:rsidRPr="00B140CE" w14:paraId="4E2A50D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D6DCEA" w14:textId="22EA05F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FE5E622" w14:textId="7A3EA53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ДВС-245 ЕВРО-2,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1BA7A32" w14:textId="40FB99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8 850,00</w:t>
            </w:r>
          </w:p>
        </w:tc>
      </w:tr>
      <w:tr w:rsidR="00262D1D" w:rsidRPr="00B140CE" w14:paraId="281DE39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6B8651" w14:textId="6DE07CC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00CBF32" w14:textId="30E7F54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водяной ДВС-245 ЕВРО-3 (24В)</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0FBEF9" w14:textId="73A92EE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24 945,00</w:t>
            </w:r>
          </w:p>
        </w:tc>
      </w:tr>
      <w:tr w:rsidR="00262D1D" w:rsidRPr="00B140CE" w14:paraId="15B32EA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DB18049" w14:textId="670CB00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D93353B" w14:textId="0F336F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ГУР ГАЗ-3302 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6DE190" w14:textId="3885C8D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7 330,00</w:t>
            </w:r>
          </w:p>
        </w:tc>
      </w:tr>
      <w:tr w:rsidR="00262D1D" w:rsidRPr="00B140CE" w14:paraId="480957D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11054D" w14:textId="69ACAD0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6050589" w14:textId="38B2E33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ГУР ГАЗ-3302 Бизнес/ГАЗель NEXT</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9B212D7" w14:textId="259B1E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10 540,00</w:t>
            </w:r>
          </w:p>
        </w:tc>
      </w:tr>
      <w:tr w:rsidR="00262D1D" w:rsidRPr="00B140CE" w14:paraId="5213750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7C7AD9" w14:textId="0FE771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781AE33" w14:textId="7CD5434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ГУР шестерёнчатый УЯИШ-063615.005 Дизель</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504AC6D" w14:textId="417505B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13 120,00</w:t>
            </w:r>
          </w:p>
        </w:tc>
      </w:tr>
      <w:tr w:rsidR="00262D1D" w:rsidRPr="00B140CE" w14:paraId="730BF8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7E6144" w14:textId="56F51D6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665CF9" w14:textId="0DBE52B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НШ 32 МЗ-Л,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8098C2D" w14:textId="6005071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9 380,00</w:t>
            </w:r>
          </w:p>
        </w:tc>
      </w:tr>
      <w:tr w:rsidR="00262D1D" w:rsidRPr="00B140CE" w14:paraId="344048F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3D07EE" w14:textId="57824F8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965FBD2" w14:textId="4561957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циркуляционный (12</w:t>
            </w:r>
            <w:proofErr w:type="gramStart"/>
            <w:r w:rsidRPr="00262D1D">
              <w:rPr>
                <w:rFonts w:ascii="Times New Roman" w:hAnsi="Times New Roman" w:cs="Times New Roman"/>
                <w:color w:val="000000"/>
              </w:rPr>
              <w:t>В)Д</w:t>
            </w:r>
            <w:proofErr w:type="gramEnd"/>
            <w:r w:rsidRPr="00262D1D">
              <w:rPr>
                <w:rFonts w:ascii="Times New Roman" w:hAnsi="Times New Roman" w:cs="Times New Roman"/>
                <w:color w:val="000000"/>
              </w:rPr>
              <w:t>-16</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87A7044" w14:textId="1FA454C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2 125,00</w:t>
            </w:r>
          </w:p>
        </w:tc>
      </w:tr>
      <w:tr w:rsidR="00262D1D" w:rsidRPr="00B140CE" w14:paraId="3495153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3BA537" w14:textId="0BEBB41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83DEA07" w14:textId="64AF6DC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Насос циркуляционный (12</w:t>
            </w:r>
            <w:proofErr w:type="gramStart"/>
            <w:r w:rsidRPr="00262D1D">
              <w:rPr>
                <w:rFonts w:ascii="Times New Roman" w:hAnsi="Times New Roman" w:cs="Times New Roman"/>
                <w:color w:val="000000"/>
              </w:rPr>
              <w:t>В)Д</w:t>
            </w:r>
            <w:proofErr w:type="gramEnd"/>
            <w:r w:rsidRPr="00262D1D">
              <w:rPr>
                <w:rFonts w:ascii="Times New Roman" w:hAnsi="Times New Roman" w:cs="Times New Roman"/>
                <w:color w:val="000000"/>
              </w:rPr>
              <w:t>-18,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47C71D" w14:textId="1A73D52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2 120,00</w:t>
            </w:r>
          </w:p>
        </w:tc>
      </w:tr>
      <w:tr w:rsidR="00262D1D" w:rsidRPr="00B140CE" w14:paraId="227E159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5C9196" w14:textId="2AD89C8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84A0BD2" w14:textId="5DD1EC6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Натяжитель ремня ГАЗ дв.CUMMINS ISF2.8 ЕВРО-5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B45973" w14:textId="5BB33AF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3 400,00</w:t>
            </w:r>
          </w:p>
        </w:tc>
      </w:tr>
      <w:tr w:rsidR="00262D1D" w:rsidRPr="00B140CE" w14:paraId="2A99733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0FFE93" w14:textId="3CE2DE0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2A645BD" w14:textId="69AF072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Натяжитель ремня ГАЗ дв.CUMMINS ISF2.8 Н/О</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FCE3290" w14:textId="04FE4DF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5 730,00</w:t>
            </w:r>
          </w:p>
        </w:tc>
      </w:tr>
      <w:tr w:rsidR="00262D1D" w:rsidRPr="00B140CE" w14:paraId="420EC34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E51A22" w14:textId="442907D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F286370" w14:textId="1221360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Натяжитель ремня ГАЗ/ПАЗ дв.CUMMINS ISF3.8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B7BBEC4" w14:textId="7249153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4 355,00</w:t>
            </w:r>
          </w:p>
        </w:tc>
      </w:tr>
      <w:tr w:rsidR="00262D1D" w:rsidRPr="00B140CE" w14:paraId="36FB511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B660522" w14:textId="2358D4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3DFC5BD" w14:textId="6C98E6E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Натяжитель ремня ДВС-ЯМЗ 650.10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AB1BC13" w14:textId="6BFFFA9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4 810,00</w:t>
            </w:r>
          </w:p>
        </w:tc>
      </w:tr>
      <w:tr w:rsidR="00262D1D" w:rsidRPr="00B140CE" w14:paraId="55CB6A9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263624E" w14:textId="4354DE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299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9BF40F3" w14:textId="7CD0116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Опора вилки выключения сцепления (солдатик),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92B725B" w14:textId="230BAB0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765,00</w:t>
            </w:r>
          </w:p>
        </w:tc>
      </w:tr>
      <w:tr w:rsidR="00262D1D" w:rsidRPr="00B140CE" w14:paraId="30703B7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C42F17" w14:textId="66B7F6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4F6D35" w14:textId="197F1D1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Опора задней рессоры верхняя ГАЗ, ПАЗ (</w:t>
            </w:r>
            <w:proofErr w:type="gramStart"/>
            <w:r w:rsidRPr="00262D1D">
              <w:rPr>
                <w:rFonts w:ascii="Times New Roman" w:hAnsi="Times New Roman" w:cs="Times New Roman"/>
                <w:color w:val="000000"/>
              </w:rPr>
              <w:t xml:space="preserve">ГАЗ)   </w:t>
            </w:r>
            <w:proofErr w:type="gramEnd"/>
            <w:r w:rsidRPr="00262D1D">
              <w:rPr>
                <w:rFonts w:ascii="Times New Roman" w:hAnsi="Times New Roman" w:cs="Times New Roman"/>
                <w:color w:val="000000"/>
              </w:rPr>
              <w:t xml:space="preserve">          ,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E1D5ACD" w14:textId="1F9E30A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365,00</w:t>
            </w:r>
          </w:p>
        </w:tc>
      </w:tr>
      <w:tr w:rsidR="00262D1D" w:rsidRPr="00B140CE" w14:paraId="77D8779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A508E9" w14:textId="4EE2A21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253A896" w14:textId="5BE9A1D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Опора задней </w:t>
            </w:r>
            <w:proofErr w:type="gramStart"/>
            <w:r w:rsidRPr="00262D1D">
              <w:rPr>
                <w:rFonts w:ascii="Times New Roman" w:hAnsi="Times New Roman" w:cs="Times New Roman"/>
                <w:color w:val="000000"/>
              </w:rPr>
              <w:t>рессоры(</w:t>
            </w:r>
            <w:proofErr w:type="gramEnd"/>
            <w:r w:rsidRPr="00262D1D">
              <w:rPr>
                <w:rFonts w:ascii="Times New Roman" w:hAnsi="Times New Roman" w:cs="Times New Roman"/>
                <w:color w:val="000000"/>
              </w:rPr>
              <w:t>нижняя средняя) ГАЗ,ПАЗ,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776972" w14:textId="0B2CA7A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352C044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7030EC" w14:textId="1CC58C5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911A493" w14:textId="4D6F87D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Опора рессоры (малая) ГАЗ-53,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4E38940" w14:textId="0B5DD3C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205,00</w:t>
            </w:r>
          </w:p>
        </w:tc>
      </w:tr>
      <w:tr w:rsidR="00262D1D" w:rsidRPr="00B140CE" w14:paraId="55F1E5B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AD1BBD" w14:textId="286F24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00E1CD8" w14:textId="2BFFC249" w:rsidR="00262D1D" w:rsidRPr="00262D1D" w:rsidRDefault="00262D1D" w:rsidP="00262D1D">
            <w:pPr>
              <w:spacing w:after="0" w:line="240" w:lineRule="auto"/>
              <w:rPr>
                <w:rFonts w:ascii="Times New Roman" w:eastAsia="Times New Roman" w:hAnsi="Times New Roman" w:cs="Times New Roman"/>
                <w:color w:val="000000"/>
                <w:lang w:val="en-US" w:eastAsia="ru-RU"/>
              </w:rPr>
            </w:pPr>
            <w:r w:rsidRPr="00262D1D">
              <w:rPr>
                <w:rFonts w:ascii="Times New Roman" w:hAnsi="Times New Roman" w:cs="Times New Roman"/>
                <w:color w:val="000000"/>
              </w:rPr>
              <w:t>Опора рессоры УАЗ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7555A0" w14:textId="575930B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4EB423F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0563F5" w14:textId="1654342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D891BC" w14:textId="1FCB397E" w:rsidR="00262D1D" w:rsidRPr="00262D1D" w:rsidRDefault="00262D1D" w:rsidP="00262D1D">
            <w:pPr>
              <w:spacing w:after="0" w:line="240" w:lineRule="auto"/>
              <w:rPr>
                <w:rFonts w:ascii="Times New Roman" w:eastAsia="Times New Roman" w:hAnsi="Times New Roman" w:cs="Times New Roman"/>
                <w:color w:val="000000"/>
                <w:lang w:val="en-US" w:eastAsia="ru-RU"/>
              </w:rPr>
            </w:pPr>
            <w:r w:rsidRPr="00262D1D">
              <w:rPr>
                <w:rFonts w:ascii="Times New Roman" w:hAnsi="Times New Roman" w:cs="Times New Roman"/>
                <w:color w:val="000000"/>
              </w:rPr>
              <w:t>Опора</w:t>
            </w:r>
            <w:r w:rsidRPr="00262D1D">
              <w:rPr>
                <w:rFonts w:ascii="Times New Roman" w:hAnsi="Times New Roman" w:cs="Times New Roman"/>
                <w:color w:val="000000"/>
                <w:lang w:val="en-US"/>
              </w:rPr>
              <w:t xml:space="preserve"> </w:t>
            </w:r>
            <w:r w:rsidRPr="00262D1D">
              <w:rPr>
                <w:rFonts w:ascii="Times New Roman" w:hAnsi="Times New Roman" w:cs="Times New Roman"/>
                <w:color w:val="000000"/>
              </w:rPr>
              <w:t>шаровая</w:t>
            </w:r>
            <w:r w:rsidRPr="00262D1D">
              <w:rPr>
                <w:rFonts w:ascii="Times New Roman" w:hAnsi="Times New Roman" w:cs="Times New Roman"/>
                <w:color w:val="000000"/>
                <w:lang w:val="en-US"/>
              </w:rPr>
              <w:t xml:space="preserve"> RENAULT LOGAN/MEGANE/SANDERO</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05BAA12" w14:textId="1BAA0A6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625,00</w:t>
            </w:r>
          </w:p>
        </w:tc>
      </w:tr>
      <w:tr w:rsidR="00262D1D" w:rsidRPr="00B140CE" w14:paraId="48A1344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D4F094" w14:textId="2D8B9CD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1E57E6" w14:textId="4E7BD4F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Опора шаровая УАЗ-3163/315195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21EEF64" w14:textId="5441317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9 525,00</w:t>
            </w:r>
          </w:p>
        </w:tc>
      </w:tr>
      <w:tr w:rsidR="00262D1D" w:rsidRPr="00B140CE" w14:paraId="7FF0A41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B5FC1B0" w14:textId="06672F0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966FBA" w14:textId="702C85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Опора-упор рессоры(шоколадка) </w:t>
            </w:r>
            <w:proofErr w:type="gramStart"/>
            <w:r w:rsidRPr="00262D1D">
              <w:rPr>
                <w:rFonts w:ascii="Times New Roman" w:hAnsi="Times New Roman" w:cs="Times New Roman"/>
                <w:color w:val="000000"/>
              </w:rPr>
              <w:t>ГАЗ,ПАЗ</w:t>
            </w:r>
            <w:proofErr w:type="gram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4916E6" w14:textId="418A103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185,00</w:t>
            </w:r>
          </w:p>
        </w:tc>
      </w:tr>
      <w:tr w:rsidR="00262D1D" w:rsidRPr="00B140CE" w14:paraId="5B55174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D52A41" w14:textId="583FF60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C2D629" w14:textId="0617BADB"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Ось педали сцепления ГАЗЕЛЬ</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E9E8E81" w14:textId="6D750463"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485,00</w:t>
            </w:r>
          </w:p>
        </w:tc>
      </w:tr>
      <w:tr w:rsidR="00262D1D" w:rsidRPr="00B140CE" w14:paraId="2F12001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6BE745" w14:textId="4E06946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8943D66" w14:textId="543CA01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Палец рулевой ГАЗель,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A044B24" w14:textId="6727010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525,00</w:t>
            </w:r>
          </w:p>
        </w:tc>
      </w:tr>
      <w:tr w:rsidR="00262D1D" w:rsidRPr="00B140CE" w14:paraId="52030FC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09950F5" w14:textId="7E049ED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309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C3BD76" w14:textId="433A30D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отопителя ГАЗ-3302 405 Е-3 4 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4485EBE" w14:textId="04759D2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685,00</w:t>
            </w:r>
          </w:p>
        </w:tc>
      </w:tr>
      <w:tr w:rsidR="00262D1D" w:rsidRPr="00B140CE" w14:paraId="709EECF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80130A" w14:textId="2CDEE0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673BBF" w14:textId="59BE867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отопителя ГАЗ-3302 Бизнес (5шт.) силикон,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96C1BC6" w14:textId="107ED2B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1 950,00</w:t>
            </w:r>
          </w:p>
        </w:tc>
      </w:tr>
      <w:tr w:rsidR="00262D1D" w:rsidRPr="00B140CE" w14:paraId="1A4FCFB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F5EB9E" w14:textId="3C6F9F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45CDA40" w14:textId="0F4579F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отопителя ГАЗ-3302 Бизнес УМЗ-4216 (5шт.) силикон,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2D9886" w14:textId="45CCD26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1 375,00</w:t>
            </w:r>
          </w:p>
        </w:tc>
      </w:tr>
      <w:tr w:rsidR="00262D1D" w:rsidRPr="00B140CE" w14:paraId="035698F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E06924" w14:textId="78EAEC4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2E2C64" w14:textId="596846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радиатора ГАЗ-3309 ДВС-245 (2шт) силикон,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69FFE0" w14:textId="501B4F3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1 650,00</w:t>
            </w:r>
          </w:p>
        </w:tc>
      </w:tr>
      <w:tr w:rsidR="00262D1D" w:rsidRPr="00B140CE" w14:paraId="5279B2A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362A72" w14:textId="784F17D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072989" w14:textId="53E77EE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радиатора ГАЗ-3309 ДВС-245 (2шт),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ED1499A" w14:textId="2AF4183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650,00</w:t>
            </w:r>
          </w:p>
        </w:tc>
      </w:tr>
      <w:tr w:rsidR="00262D1D" w:rsidRPr="00B140CE" w14:paraId="4E5D42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C85E2E" w14:textId="6E4565D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D1E18E" w14:textId="3FBFD18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Патрубки радиатора Газель </w:t>
            </w:r>
            <w:proofErr w:type="gramStart"/>
            <w:r w:rsidRPr="00262D1D">
              <w:rPr>
                <w:rFonts w:ascii="Times New Roman" w:hAnsi="Times New Roman" w:cs="Times New Roman"/>
                <w:color w:val="000000"/>
              </w:rPr>
              <w:t>Бизнес(</w:t>
            </w:r>
            <w:proofErr w:type="gramEnd"/>
            <w:r w:rsidRPr="00262D1D">
              <w:rPr>
                <w:rFonts w:ascii="Times New Roman" w:hAnsi="Times New Roman" w:cs="Times New Roman"/>
                <w:color w:val="000000"/>
              </w:rPr>
              <w:t>дв.CUMMINS) до 05.2012 (2шт)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4C6CC11" w14:textId="0CE9320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695,00</w:t>
            </w:r>
          </w:p>
        </w:tc>
      </w:tr>
      <w:tr w:rsidR="00262D1D" w:rsidRPr="00B140CE" w14:paraId="37D7A84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C9D417" w14:textId="06B4AFC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DA72A9" w14:textId="00FE2B2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Патрубки радиатора Газель </w:t>
            </w:r>
            <w:proofErr w:type="gramStart"/>
            <w:r w:rsidRPr="00262D1D">
              <w:rPr>
                <w:rFonts w:ascii="Times New Roman" w:hAnsi="Times New Roman" w:cs="Times New Roman"/>
                <w:color w:val="000000"/>
              </w:rPr>
              <w:t>Бизнес(</w:t>
            </w:r>
            <w:proofErr w:type="gramEnd"/>
            <w:r w:rsidRPr="00262D1D">
              <w:rPr>
                <w:rFonts w:ascii="Times New Roman" w:hAnsi="Times New Roman" w:cs="Times New Roman"/>
                <w:color w:val="000000"/>
              </w:rPr>
              <w:t>дв.CUMMINS) после 05.2012 (2шт)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66DA46B" w14:textId="719D25F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675,00</w:t>
            </w:r>
          </w:p>
        </w:tc>
      </w:tr>
      <w:tr w:rsidR="00262D1D" w:rsidRPr="00B140CE" w14:paraId="49D3DC2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5FFBDE" w14:textId="576AF3A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84E5D72" w14:textId="7B2257C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радиатора МТЗ-80,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163CA8A" w14:textId="2165BEC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555,00</w:t>
            </w:r>
          </w:p>
        </w:tc>
      </w:tr>
      <w:tr w:rsidR="00262D1D" w:rsidRPr="00B140CE" w14:paraId="744BD2D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B194DD" w14:textId="41AA655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AA8D42D" w14:textId="6534B1C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Патрубки радиатора УАЗ-3163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9E09FC8" w14:textId="530F5C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1 320,00</w:t>
            </w:r>
          </w:p>
        </w:tc>
      </w:tr>
      <w:tr w:rsidR="00262D1D" w:rsidRPr="00B140CE" w14:paraId="14D58FA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E55FE0" w14:textId="2615D1A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99BC3F4" w14:textId="7482ECD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Патрубок ДМРВ ГАЗ-33025 ЕВРО-4 УМЗ-4216,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7B94E97" w14:textId="72BDA97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625,00</w:t>
            </w:r>
          </w:p>
        </w:tc>
      </w:tr>
      <w:tr w:rsidR="00262D1D" w:rsidRPr="00B140CE" w14:paraId="0A30DD4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F4FA05" w14:textId="14F5451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428716D" w14:textId="467151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Патрубок </w:t>
            </w:r>
            <w:proofErr w:type="spellStart"/>
            <w:r w:rsidRPr="00262D1D">
              <w:rPr>
                <w:rFonts w:ascii="Times New Roman" w:hAnsi="Times New Roman" w:cs="Times New Roman"/>
                <w:color w:val="000000"/>
              </w:rPr>
              <w:t>интеркулера</w:t>
            </w:r>
            <w:proofErr w:type="spellEnd"/>
            <w:r w:rsidRPr="00262D1D">
              <w:rPr>
                <w:rFonts w:ascii="Times New Roman" w:hAnsi="Times New Roman" w:cs="Times New Roman"/>
                <w:color w:val="000000"/>
              </w:rPr>
              <w:t xml:space="preserve"> ГАЗ-33106 (50х70мм) CUMMINS ISF3.8,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9433BF" w14:textId="5811A9C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2F102A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FA55784" w14:textId="37A895C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51B2650" w14:textId="21FA143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Патрубок отопителя подводящий </w:t>
            </w:r>
            <w:proofErr w:type="spellStart"/>
            <w:r w:rsidRPr="00262D1D">
              <w:rPr>
                <w:rFonts w:ascii="Times New Roman" w:hAnsi="Times New Roman" w:cs="Times New Roman"/>
                <w:color w:val="000000"/>
              </w:rPr>
              <w:t>ГАЗонNEXT</w:t>
            </w:r>
            <w:proofErr w:type="spellEnd"/>
            <w:r w:rsidRPr="00262D1D">
              <w:rPr>
                <w:rFonts w:ascii="Times New Roman" w:hAnsi="Times New Roman" w:cs="Times New Roman"/>
                <w:color w:val="000000"/>
              </w:rPr>
              <w:t xml:space="preserve"> ДВС-5344 ЯМЗ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99B038" w14:textId="2EB5F76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560,00</w:t>
            </w:r>
          </w:p>
        </w:tc>
      </w:tr>
      <w:tr w:rsidR="00262D1D" w:rsidRPr="00B140CE" w14:paraId="3354BCC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2CFCBF" w14:textId="5A72224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E8ED2C" w14:textId="2FC812ED"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Патрубок охладителя Д-245 ЕВРО-4 силикон D=22/38мм,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4DF9D41" w14:textId="74E5E437"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995,00</w:t>
            </w:r>
          </w:p>
        </w:tc>
      </w:tr>
      <w:tr w:rsidR="00262D1D" w:rsidRPr="00B140CE" w14:paraId="0412848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DB83F2" w14:textId="4F27A8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461D0B5" w14:textId="0981730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Патрубок теплообменника подводящий ДВС-245 Евро-3,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790518C" w14:textId="33D1097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675,00</w:t>
            </w:r>
          </w:p>
        </w:tc>
      </w:tr>
      <w:tr w:rsidR="00262D1D" w:rsidRPr="00B140CE" w14:paraId="1DC4B1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741C64" w14:textId="72E5601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2721C3E" w14:textId="692BDD7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Патрубок термостата ЗИЛ-5301 "Бычок" силикон</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EB25049" w14:textId="53B6C21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0DB648E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DCDCB1D" w14:textId="6300E9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AF5E11D" w14:textId="65CA965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Патрубок угловой д.20х150х150 силикон</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C9FD9C" w14:textId="1FEBFAD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75D093A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51687D4" w14:textId="2443E28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658A4F" w14:textId="7AE86A6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Патрубок фильтра воздушного ГАЗ-3302 Бизнес дв.42164 ЕВРО-4,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E77DEAE" w14:textId="6A4B353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645,00</w:t>
            </w:r>
          </w:p>
        </w:tc>
      </w:tr>
      <w:tr w:rsidR="00262D1D" w:rsidRPr="00B140CE" w14:paraId="48EF70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BD366C" w14:textId="0829BB4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DDB576" w14:textId="52C2B6BC"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Патрубок фильтра воздушного ГАЗ-3308/3309 ДВС-245 ЕВРО-4,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A873CBE" w14:textId="2B0E36EC"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985,00</w:t>
            </w:r>
          </w:p>
        </w:tc>
      </w:tr>
      <w:tr w:rsidR="00262D1D" w:rsidRPr="00B140CE" w14:paraId="19FF520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B0388F" w14:textId="1929D5B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7768C3C" w14:textId="6C6C617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Педаль газа н/о </w:t>
            </w:r>
            <w:proofErr w:type="spellStart"/>
            <w:r w:rsidRPr="00262D1D">
              <w:rPr>
                <w:rFonts w:ascii="Times New Roman" w:hAnsi="Times New Roman" w:cs="Times New Roman"/>
                <w:color w:val="000000"/>
              </w:rPr>
              <w:t>электр</w:t>
            </w:r>
            <w:proofErr w:type="spellEnd"/>
            <w:r w:rsidRPr="00262D1D">
              <w:rPr>
                <w:rFonts w:ascii="Times New Roman" w:hAnsi="Times New Roman" w:cs="Times New Roman"/>
                <w:color w:val="000000"/>
              </w:rPr>
              <w:t>. ГАЗ-3308/3309 ММЗ-245,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EE9BCF" w14:textId="3605E60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5 120,00</w:t>
            </w:r>
          </w:p>
        </w:tc>
      </w:tr>
      <w:tr w:rsidR="00262D1D" w:rsidRPr="00B140CE" w14:paraId="34E7A17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FB693A" w14:textId="20BD569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200D23A" w14:textId="5064849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Педаль газа н/о </w:t>
            </w:r>
            <w:proofErr w:type="spellStart"/>
            <w:r w:rsidRPr="00262D1D">
              <w:rPr>
                <w:rFonts w:ascii="Times New Roman" w:hAnsi="Times New Roman" w:cs="Times New Roman"/>
                <w:color w:val="000000"/>
              </w:rPr>
              <w:t>электр</w:t>
            </w:r>
            <w:proofErr w:type="spellEnd"/>
            <w:r w:rsidRPr="00262D1D">
              <w:rPr>
                <w:rFonts w:ascii="Times New Roman" w:hAnsi="Times New Roman" w:cs="Times New Roman"/>
                <w:color w:val="000000"/>
              </w:rPr>
              <w:t>. ГАЗель NEXT CUMMINS ISF2.8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8DD428" w14:textId="78ABBA8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5 110,00</w:t>
            </w:r>
          </w:p>
        </w:tc>
      </w:tr>
      <w:tr w:rsidR="00262D1D" w:rsidRPr="00B140CE" w14:paraId="2FB8BE8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529CA4A" w14:textId="2A2533A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329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4248FC" w14:textId="4385CE0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Переключатель </w:t>
            </w:r>
            <w:proofErr w:type="spellStart"/>
            <w:r w:rsidRPr="00262D1D">
              <w:rPr>
                <w:rFonts w:ascii="Times New Roman" w:hAnsi="Times New Roman" w:cs="Times New Roman"/>
                <w:color w:val="000000"/>
              </w:rPr>
              <w:t>подрулевой</w:t>
            </w:r>
            <w:proofErr w:type="spellEnd"/>
            <w:r w:rsidRPr="00262D1D">
              <w:rPr>
                <w:rFonts w:ascii="Times New Roman" w:hAnsi="Times New Roman" w:cs="Times New Roman"/>
                <w:color w:val="000000"/>
              </w:rPr>
              <w:t xml:space="preserve"> ГАЗ-3302/3307 указателей поворота,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CF6A5B1" w14:textId="312BC5F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1 990,00</w:t>
            </w:r>
          </w:p>
        </w:tc>
      </w:tr>
      <w:tr w:rsidR="00262D1D" w:rsidRPr="00B140CE" w14:paraId="36AC53B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72D96D" w14:textId="74B1BD8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A0C0FE7" w14:textId="3B9A495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Переключатель </w:t>
            </w:r>
            <w:proofErr w:type="spellStart"/>
            <w:r w:rsidRPr="00262D1D">
              <w:rPr>
                <w:rFonts w:ascii="Times New Roman" w:hAnsi="Times New Roman" w:cs="Times New Roman"/>
                <w:color w:val="000000"/>
              </w:rPr>
              <w:t>подрулевой</w:t>
            </w:r>
            <w:proofErr w:type="spellEnd"/>
            <w:r w:rsidRPr="00262D1D">
              <w:rPr>
                <w:rFonts w:ascii="Times New Roman" w:hAnsi="Times New Roman" w:cs="Times New Roman"/>
                <w:color w:val="000000"/>
              </w:rPr>
              <w:t xml:space="preserve"> ЗИЛ-4331/5301/ПАЗ указателей поворота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BCADA92" w14:textId="5F82AF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1 980,00</w:t>
            </w:r>
          </w:p>
        </w:tc>
      </w:tr>
      <w:tr w:rsidR="00262D1D" w:rsidRPr="00B140CE" w14:paraId="70421CF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13CFD3" w14:textId="669B83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18844D" w14:textId="5069EB5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Переключатель </w:t>
            </w:r>
            <w:proofErr w:type="spellStart"/>
            <w:r w:rsidRPr="00262D1D">
              <w:rPr>
                <w:rFonts w:ascii="Times New Roman" w:hAnsi="Times New Roman" w:cs="Times New Roman"/>
                <w:color w:val="000000"/>
              </w:rPr>
              <w:t>подрулевой</w:t>
            </w:r>
            <w:proofErr w:type="spellEnd"/>
            <w:r w:rsidRPr="00262D1D">
              <w:rPr>
                <w:rFonts w:ascii="Times New Roman" w:hAnsi="Times New Roman" w:cs="Times New Roman"/>
                <w:color w:val="000000"/>
              </w:rPr>
              <w:t xml:space="preserve"> УАЗ-3153/3160/31514,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A987616" w14:textId="02573B2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1 380,00</w:t>
            </w:r>
          </w:p>
        </w:tc>
      </w:tr>
      <w:tr w:rsidR="00262D1D" w:rsidRPr="00B140CE" w14:paraId="5A96752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35D166E" w14:textId="26C92DB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323B87" w14:textId="28E04B1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Перемычка АКБ П-2 L=500мм (ухо-ухо),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3225B0C" w14:textId="53900E3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770,00</w:t>
            </w:r>
          </w:p>
        </w:tc>
      </w:tr>
      <w:tr w:rsidR="00262D1D" w:rsidRPr="00B140CE" w14:paraId="2DE79DCB"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1899DA" w14:textId="6D29A4F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D32DBE" w14:textId="65DF33D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Перемычка стартера КамАЗ (СТ-14252),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38E9AEF" w14:textId="5D739F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620,00</w:t>
            </w:r>
          </w:p>
        </w:tc>
      </w:tr>
      <w:tr w:rsidR="00262D1D" w:rsidRPr="00B140CE" w14:paraId="33ED166A"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99D3ACE" w14:textId="2A0306F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334</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0FE5C44F" w14:textId="38A7956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Петля капота левая ГАЗ-3307,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7CA8CB82" w14:textId="0EBE7EA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2 950,00</w:t>
            </w:r>
          </w:p>
        </w:tc>
      </w:tr>
      <w:tr w:rsidR="00262D1D" w:rsidRPr="00B140CE" w14:paraId="323E9F03"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9819DA7" w14:textId="20CF4BE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335</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6C89CB89" w14:textId="1B1E14E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ДВС передняя ГАЗ-3102/3302</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7D5225A0" w14:textId="4ED0C56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325,00</w:t>
            </w:r>
          </w:p>
        </w:tc>
      </w:tr>
      <w:tr w:rsidR="00262D1D" w:rsidRPr="00B140CE" w14:paraId="0A13CB1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670358" w14:textId="71939D3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F804DC" w14:textId="7CEA06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ДВС передняя левая ГАЗ-3302 NEXT 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DF471D" w14:textId="7B87ABB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2 380,00</w:t>
            </w:r>
          </w:p>
        </w:tc>
      </w:tr>
      <w:tr w:rsidR="00262D1D" w:rsidRPr="00B140CE" w14:paraId="40CAFFE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623C05" w14:textId="656A46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A5546C" w14:textId="14FB6D7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ДВС передняя правая ГАЗ-3302 NEXT 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CA48D72" w14:textId="2F47681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2 490,00</w:t>
            </w:r>
          </w:p>
        </w:tc>
      </w:tr>
      <w:tr w:rsidR="00262D1D" w:rsidRPr="00B140CE" w14:paraId="5EC8D5E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C6FD94" w14:textId="73ED543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AFB025D" w14:textId="78955BE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ДВС-245 задняя ПАЗ-4230/4234/3204,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A967D54" w14:textId="4208111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980,00</w:t>
            </w:r>
          </w:p>
        </w:tc>
      </w:tr>
      <w:tr w:rsidR="00262D1D" w:rsidRPr="00B140CE" w14:paraId="61E5324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C29BFD" w14:textId="5935C3E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339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9E72509" w14:textId="25EA896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ДВС-245 передняя ПАЗ-4230/4234/3204</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38481DE" w14:textId="4871CE6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1 110,00</w:t>
            </w:r>
          </w:p>
        </w:tc>
      </w:tr>
      <w:tr w:rsidR="00262D1D" w:rsidRPr="00B140CE" w14:paraId="2FC6502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0C6E60D" w14:textId="60E189C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974462E" w14:textId="125DC73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крепления штока ГУРа ГАЗ-3308/09,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CB53B29" w14:textId="21D9EFC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80,00</w:t>
            </w:r>
          </w:p>
        </w:tc>
      </w:tr>
      <w:tr w:rsidR="00262D1D" w:rsidRPr="00B140CE" w14:paraId="441CF83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FD0FFA" w14:textId="25F0C38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85ACBAD" w14:textId="060E9F7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Подушка рессоры задняя(дополн.) ГАЗ-53,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E448E3B" w14:textId="714C3D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5D1CDCD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6C4D73" w14:textId="530726D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E3EFF9" w14:textId="2A578B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180203,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A79E9F6" w14:textId="0DEDFE7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185,00</w:t>
            </w:r>
          </w:p>
        </w:tc>
      </w:tr>
      <w:tr w:rsidR="00262D1D" w:rsidRPr="00B140CE" w14:paraId="54C5DDA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50227B" w14:textId="6DF1A28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8479962" w14:textId="221F184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Подшипник 280114 </w:t>
            </w:r>
            <w:proofErr w:type="gramStart"/>
            <w:r w:rsidRPr="00262D1D">
              <w:rPr>
                <w:rFonts w:ascii="Times New Roman" w:hAnsi="Times New Roman" w:cs="Times New Roman"/>
                <w:color w:val="000000"/>
              </w:rPr>
              <w:t>дв.Д</w:t>
            </w:r>
            <w:proofErr w:type="gramEnd"/>
            <w:r w:rsidRPr="00262D1D">
              <w:rPr>
                <w:rFonts w:ascii="Times New Roman" w:hAnsi="Times New Roman" w:cs="Times New Roman"/>
                <w:color w:val="000000"/>
              </w:rPr>
              <w:t>-245,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D41022" w14:textId="2F59E2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995,00</w:t>
            </w:r>
          </w:p>
        </w:tc>
      </w:tr>
      <w:tr w:rsidR="00262D1D" w:rsidRPr="00B140CE" w14:paraId="79E36BF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D5D791" w14:textId="089C17F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BBA57A" w14:textId="722E0F5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537909 передней ступицы ГАЗель/СОБОЛЬ (полный привод),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4C7FDF5" w14:textId="7D694D3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2 880,00</w:t>
            </w:r>
          </w:p>
        </w:tc>
      </w:tr>
      <w:tr w:rsidR="00262D1D" w:rsidRPr="00B140CE" w14:paraId="6FEFC3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B0EC45" w14:textId="57AD6B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264E650" w14:textId="4DFDCE8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6209N/50209 перв. вала ГАЗ-53/3307 ПАЗ-3205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3E45D55" w14:textId="6B33F7C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525,00</w:t>
            </w:r>
          </w:p>
        </w:tc>
      </w:tr>
      <w:tr w:rsidR="00262D1D" w:rsidRPr="00B140CE" w14:paraId="6395936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20841F" w14:textId="48F641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6797832" w14:textId="6239DF5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Подшипник 7515/32215 задней ступицы </w:t>
            </w:r>
            <w:proofErr w:type="spellStart"/>
            <w:r w:rsidRPr="00262D1D">
              <w:rPr>
                <w:rFonts w:ascii="Times New Roman" w:hAnsi="Times New Roman" w:cs="Times New Roman"/>
                <w:color w:val="000000"/>
              </w:rPr>
              <w:t>внутрений</w:t>
            </w:r>
            <w:proofErr w:type="spellEnd"/>
            <w:r w:rsidRPr="00262D1D">
              <w:rPr>
                <w:rFonts w:ascii="Times New Roman" w:hAnsi="Times New Roman" w:cs="Times New Roman"/>
                <w:color w:val="000000"/>
              </w:rPr>
              <w:t xml:space="preserve"> ПАЗ-3205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04F552" w14:textId="0CAD623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1 890,00</w:t>
            </w:r>
          </w:p>
        </w:tc>
      </w:tr>
      <w:tr w:rsidR="00262D1D" w:rsidRPr="00B140CE" w14:paraId="558F3A8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4401E5" w14:textId="716A99F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809B297" w14:textId="72AB450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7610 передней ступицы наружный ПАЗ-4234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152333" w14:textId="39735F6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1 649,00</w:t>
            </w:r>
          </w:p>
        </w:tc>
      </w:tr>
      <w:tr w:rsidR="00262D1D" w:rsidRPr="00B140CE" w14:paraId="1CC771B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C59B9E" w14:textId="53E9D62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1EFF449" w14:textId="1599540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7611 передней ступицы внутренний ПАЗ-3205,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7B5FFA" w14:textId="2834E69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1 380,00</w:t>
            </w:r>
          </w:p>
        </w:tc>
      </w:tr>
      <w:tr w:rsidR="00262D1D" w:rsidRPr="00B140CE" w14:paraId="74DA99E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A62AD76" w14:textId="414037C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6A546E2" w14:textId="5C68225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7613 передней ступицы внутренний ПАЗ-4234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9D1CBA" w14:textId="6BDDC9A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2 435,00</w:t>
            </w:r>
          </w:p>
        </w:tc>
      </w:tr>
      <w:tr w:rsidR="00262D1D" w:rsidRPr="00B140CE" w14:paraId="4EDEDEE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501628" w14:textId="42F002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86EB626" w14:textId="29DF54C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807813 задней ступицы наружный ПАЗ-3205</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4EC3CB" w14:textId="0538DB6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1 220,00</w:t>
            </w:r>
          </w:p>
        </w:tc>
      </w:tr>
      <w:tr w:rsidR="00262D1D" w:rsidRPr="00B140CE" w14:paraId="0E406D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71B38C3" w14:textId="495E256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5D64AF" w14:textId="0429951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выжимной в сборе с муфтой ГАЗ-33081/3309/33104 с вилкой,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EC713A" w14:textId="43D36B8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6 855,00</w:t>
            </w:r>
          </w:p>
        </w:tc>
      </w:tr>
      <w:tr w:rsidR="00262D1D" w:rsidRPr="00B140CE" w14:paraId="707352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AA1F02" w14:textId="20B8183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17475A2" w14:textId="68A401B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Подшипник выжимной в сборе с муфтой ГАЗЕЛЬ </w:t>
            </w:r>
            <w:proofErr w:type="gramStart"/>
            <w:r w:rsidRPr="00262D1D">
              <w:rPr>
                <w:rFonts w:ascii="Times New Roman" w:hAnsi="Times New Roman" w:cs="Times New Roman"/>
                <w:color w:val="000000"/>
              </w:rPr>
              <w:t>БИЗНЕС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BD17C87" w14:textId="1AA7C44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2 460,00</w:t>
            </w:r>
          </w:p>
        </w:tc>
      </w:tr>
      <w:tr w:rsidR="00262D1D" w:rsidRPr="00B140CE" w14:paraId="07BC70F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25909A" w14:textId="1F0870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29133A" w14:textId="115B344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выжимной в сборе с муфтой ГАЗЕЛЬ БИЗНЕС 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9D36325" w14:textId="1B70E6D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1 975,00</w:t>
            </w:r>
          </w:p>
        </w:tc>
      </w:tr>
      <w:tr w:rsidR="00262D1D" w:rsidRPr="00B140CE" w14:paraId="28E42AE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459D93" w14:textId="375CCE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0BAE9F2" w14:textId="4273C27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выжимной в сборе с муфтой ГАЗОН NEXT дв ЯМЗ-534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DAD9EB7" w14:textId="1EC4601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13 110,00</w:t>
            </w:r>
          </w:p>
        </w:tc>
      </w:tr>
      <w:tr w:rsidR="00262D1D" w:rsidRPr="00B140CE" w14:paraId="023711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4E1477" w14:textId="72C2C2A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73F671" w14:textId="25EB5DE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выжимной в сборе с муфтой УАЗ-3163/315195 дв.ЗМЗ-409/514,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5C22564" w14:textId="49D716D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2 155,00</w:t>
            </w:r>
          </w:p>
        </w:tc>
      </w:tr>
      <w:tr w:rsidR="00262D1D" w:rsidRPr="00B140CE" w14:paraId="4B0FF77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A437A6" w14:textId="1DDEDC7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F7A5DC" w14:textId="1D437C0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задней ступицы RENAULT LOGAN</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A2CF7F" w14:textId="4803DA1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2 665,00</w:t>
            </w:r>
          </w:p>
        </w:tc>
      </w:tr>
      <w:tr w:rsidR="00262D1D" w:rsidRPr="00B140CE" w14:paraId="054C64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E967317" w14:textId="4703F0C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CCA1CC9" w14:textId="222F98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передней ступицы RENAULT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0BF2648" w14:textId="6A1112D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2 505,00</w:t>
            </w:r>
          </w:p>
        </w:tc>
      </w:tr>
      <w:tr w:rsidR="00262D1D" w:rsidRPr="00B140CE" w14:paraId="2844D71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B4C0C5" w14:textId="31CD080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544159" w14:textId="0B785D0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передней ступицы RENAULT LOGAN с ABS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65BCFDE" w14:textId="02810B9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3 285,00</w:t>
            </w:r>
          </w:p>
        </w:tc>
      </w:tr>
      <w:tr w:rsidR="00262D1D" w:rsidRPr="00B140CE" w14:paraId="647AAF8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FCE73E" w14:textId="2932203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359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8403DD1" w14:textId="6D3B146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подвесной ГАЗ-3302 Н/О</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3906459" w14:textId="49CEE2D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870,00</w:t>
            </w:r>
          </w:p>
        </w:tc>
      </w:tr>
      <w:tr w:rsidR="00262D1D" w:rsidRPr="00B140CE" w14:paraId="78883C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AC1D7D" w14:textId="56A9DB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F429A3" w14:textId="10E8323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подвесной ГАЗ-53 в сборе</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EE3B43" w14:textId="6E5053F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2D8446E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D875639" w14:textId="0AF074C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038552" w14:textId="5BE1988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подвесной ГАЗЕЛЬ БИЗНЕС (Турецкий кардан)</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E1E98F7" w14:textId="44BD8F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2 750,00</w:t>
            </w:r>
          </w:p>
        </w:tc>
      </w:tr>
      <w:tr w:rsidR="00262D1D" w:rsidRPr="00B140CE" w14:paraId="0E7E112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A00951" w14:textId="1E4638D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49251A1" w14:textId="1F42C5C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подвесной ГАЗОН Next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C5241DC" w14:textId="691BED3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4 855,00</w:t>
            </w:r>
          </w:p>
        </w:tc>
      </w:tr>
      <w:tr w:rsidR="00262D1D" w:rsidRPr="00B140CE" w14:paraId="5AC4124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6532EE" w14:textId="312358C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65F908D" w14:textId="3C8C214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Подшипник подвесной ПАЗ/ЗИЛ,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3964FC" w14:textId="74A81CF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725,00</w:t>
            </w:r>
          </w:p>
        </w:tc>
      </w:tr>
      <w:tr w:rsidR="00262D1D" w:rsidRPr="00B140CE" w14:paraId="2D28383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FCFD30" w14:textId="612FDEC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89EF68" w14:textId="76F1607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Полуось заднего моста МТЗ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8B241DF" w14:textId="305B998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14 180,00</w:t>
            </w:r>
          </w:p>
        </w:tc>
      </w:tr>
      <w:tr w:rsidR="00262D1D" w:rsidRPr="00B140CE" w14:paraId="72982C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01F437" w14:textId="38DE8AF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02D872" w14:textId="2C08E20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10А Диалуч,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93647A3" w14:textId="7EDF7BC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796C968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ECA730" w14:textId="370CBE4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D6BDC5" w14:textId="37116B9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15А STELLOX синий,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83B0688" w14:textId="363A6A3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14016FE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D812DC" w14:textId="31A06DF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585CF5" w14:textId="7F6AAB0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20А Диалуч,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1F31772" w14:textId="559118D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3EF21C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2F329C" w14:textId="7A1B9D8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BB552E8" w14:textId="373A74C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30А Диалуч,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63A45A7" w14:textId="64746FA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10,00</w:t>
            </w:r>
          </w:p>
        </w:tc>
      </w:tr>
      <w:tr w:rsidR="00262D1D" w:rsidRPr="00B140CE" w14:paraId="6C1F00E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319065" w14:textId="4776B07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369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D7D5CCB" w14:textId="0B1957B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AVS FC-229 пальчиковые (к-т/10шт блистер)</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D5D9304" w14:textId="399E40A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7D9FB30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717015" w14:textId="3E4EEA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6E5C63F" w14:textId="5D5C6EC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AVS FC-270 флажковые</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7F33906" w14:textId="5F0966F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110,00</w:t>
            </w:r>
          </w:p>
        </w:tc>
      </w:tr>
      <w:tr w:rsidR="00262D1D" w:rsidRPr="00B140CE" w14:paraId="5E1AAD1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A3EE5A" w14:textId="48AC59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FBF898" w14:textId="6E647A6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Предохранитель силовой 40/60/90А,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E7CA978" w14:textId="2500AEB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5042B3D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06FA2D9" w14:textId="74156BF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C747F6" w14:textId="22C0136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вентилятора отопителя ГАЗ-52/53/3307/УАЗ,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92055C7" w14:textId="6605CDA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2 220,00</w:t>
            </w:r>
          </w:p>
        </w:tc>
      </w:tr>
      <w:tr w:rsidR="00262D1D" w:rsidRPr="00B140CE" w14:paraId="10AE1F5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F9A75B" w14:textId="4F19676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9611A4" w14:textId="6925446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стартера Cummins ISF2,8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D2FBAA3" w14:textId="100C4EA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1 820,00</w:t>
            </w:r>
          </w:p>
        </w:tc>
      </w:tr>
      <w:tr w:rsidR="00262D1D" w:rsidRPr="00B140CE" w14:paraId="4CB4F3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F4297E" w14:textId="7A8BDAE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E869B0" w14:textId="0658E838"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Привод стартера ГАЗ-3309,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E2B7781" w14:textId="0426635E"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1 970,00</w:t>
            </w:r>
          </w:p>
        </w:tc>
      </w:tr>
      <w:tr w:rsidR="00262D1D" w:rsidRPr="00B140CE" w14:paraId="61319F6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E3B3B6" w14:textId="48AF3FF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723D6F" w14:textId="61641CE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стартера дв 245 MAGNETO редукт.,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ABAFE1" w14:textId="664C30A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2 110,00</w:t>
            </w:r>
          </w:p>
        </w:tc>
      </w:tr>
      <w:tr w:rsidR="00262D1D" w:rsidRPr="00B140CE" w14:paraId="27AE0E6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BE47DB" w14:textId="4093772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D770ED" w14:textId="2FAE8BF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стартера ДВС-402,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914222C" w14:textId="63DDC94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995,00</w:t>
            </w:r>
          </w:p>
        </w:tc>
      </w:tr>
      <w:tr w:rsidR="00262D1D" w:rsidRPr="00B140CE" w14:paraId="15BB5BA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6AC354" w14:textId="3A91443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9D465C7" w14:textId="74F3014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стартера ДВС-406,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4514B39" w14:textId="370CAB7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1 100,00</w:t>
            </w:r>
          </w:p>
        </w:tc>
      </w:tr>
      <w:tr w:rsidR="00262D1D" w:rsidRPr="00B140CE" w14:paraId="42FD36D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B7DE93" w14:textId="58E981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BE27D20" w14:textId="79761C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Привод стеклоочистителя ГАЗ-3307/ЗИЛ 12V</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AE718A8" w14:textId="44E3346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3 740,00</w:t>
            </w:r>
          </w:p>
        </w:tc>
      </w:tr>
      <w:tr w:rsidR="00262D1D" w:rsidRPr="00B140CE" w14:paraId="318AC05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72EF3CA" w14:textId="4C9D247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379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F4B39A4" w14:textId="7CED13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Пробка радиатора ПАЗ-32053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3EF1753" w14:textId="29D4DE6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625,00</w:t>
            </w:r>
          </w:p>
        </w:tc>
      </w:tr>
      <w:tr w:rsidR="00262D1D" w:rsidRPr="00B140CE" w14:paraId="239A78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30232C9" w14:textId="164C5C4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6306AF" w14:textId="100027C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Пробка радиатора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0045438" w14:textId="25E85F8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430,00</w:t>
            </w:r>
          </w:p>
        </w:tc>
      </w:tr>
      <w:tr w:rsidR="00262D1D" w:rsidRPr="00B140CE" w14:paraId="03F98A4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801642F" w14:textId="249CB16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86D595B" w14:textId="116608C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Провода высокого напряжения УАЗ дв. ЗМЗ-409,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609E2AE" w14:textId="74A5D9F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1 975,00</w:t>
            </w:r>
          </w:p>
        </w:tc>
      </w:tr>
      <w:tr w:rsidR="00262D1D" w:rsidRPr="00B140CE" w14:paraId="138F75A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73BAE0D" w14:textId="443B6CB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90E8C9" w14:textId="0F02D24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выпускного коллектора Д-245 ЕВРО-2 боковая металл,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D3F4C79" w14:textId="70ABB58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74D77B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A2168A" w14:textId="10D7AD8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2475173" w14:textId="0116936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выпускного коллектора Д-245 ЕВРО-2 средняя металл,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0C6DCA" w14:textId="18B085A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4315567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A6B561" w14:textId="7C25D60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89074E" w14:textId="19C71BA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ГБЦ Д-245 ЕВРО-3/4 металлическая жаростойкая,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2EA169A" w14:textId="624E5FA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5 770,00</w:t>
            </w:r>
          </w:p>
        </w:tc>
      </w:tr>
      <w:tr w:rsidR="00262D1D" w:rsidRPr="00B140CE" w14:paraId="4C02951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A2F2D7" w14:textId="75C81E0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A4AF341" w14:textId="1F6B39E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картера масляного Д-240/245 (2шт),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62D396" w14:textId="62FC1D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6F18354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1D9747" w14:textId="56F7032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C413A0F" w14:textId="1E122DD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клапанной крышки 4216 Е-4 (силикон),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5D4549" w14:textId="1A55DC5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1EC02F8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BFB816" w14:textId="5F8A6C9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05E3C1" w14:textId="7CAFB71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клапанной крышки Д-245 верхняя ЕВРО-3/4,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8FF530F" w14:textId="6833ACC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138EB90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EC1DFE" w14:textId="34A1EED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476BD7" w14:textId="706DA13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клапанной крышки Д-245 верхняя,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011DC1" w14:textId="14CEA9E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1842063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5D9FA1" w14:textId="03D50FA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C1CC03" w14:textId="7DC1F0C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клапанной крышки Д-245 нижняя,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CBC77D7" w14:textId="781F3CA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3B118029"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F5A6A1" w14:textId="70BA3E9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60633DF" w14:textId="0631CD6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клапанной крышки ЗМЗ-40524/40525/40904 ЕВРО-</w:t>
            </w:r>
            <w:proofErr w:type="gramStart"/>
            <w:r w:rsidRPr="00262D1D">
              <w:rPr>
                <w:rFonts w:ascii="Times New Roman" w:hAnsi="Times New Roman" w:cs="Times New Roman"/>
                <w:color w:val="000000"/>
              </w:rPr>
              <w:t>3 ,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700D37F" w14:textId="539D2CF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420,00</w:t>
            </w:r>
          </w:p>
        </w:tc>
      </w:tr>
      <w:tr w:rsidR="00262D1D" w:rsidRPr="00B140CE" w14:paraId="7F365F20"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96E7C56" w14:textId="35E391F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391</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0EA4C81C" w14:textId="0C92DEE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насоса водяного ДВС-245,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629D9DFB" w14:textId="7400914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90,00</w:t>
            </w:r>
          </w:p>
        </w:tc>
      </w:tr>
      <w:tr w:rsidR="00262D1D" w:rsidRPr="00B140CE" w14:paraId="1A1006DB"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3EC4755" w14:textId="46B810F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392</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7A7979B1" w14:textId="4910053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насоса водяного УАЗ дв-100л.с.,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213E7822" w14:textId="464BE74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120,00</w:t>
            </w:r>
          </w:p>
        </w:tc>
      </w:tr>
      <w:tr w:rsidR="00262D1D" w:rsidRPr="00B140CE" w14:paraId="1D8542E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E3BB46" w14:textId="7B51825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29463B8" w14:textId="38E2AB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насоса НШ-32,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1C243EB" w14:textId="77248D5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7DCFB90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63EABD" w14:textId="589E6DC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0311A32" w14:textId="1A2553C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полуоси ГАЗ-53,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6C6B938" w14:textId="2296A9F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40,00</w:t>
            </w:r>
          </w:p>
        </w:tc>
      </w:tr>
      <w:tr w:rsidR="00262D1D" w:rsidRPr="00B140CE" w14:paraId="6664C3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F9AEBD" w14:textId="4C18116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9B14BE0" w14:textId="7EECE64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полуоси ГАЗель,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1B8813A" w14:textId="49912DD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35,00</w:t>
            </w:r>
          </w:p>
        </w:tc>
      </w:tr>
      <w:tr w:rsidR="00262D1D" w:rsidRPr="00B140CE" w14:paraId="7AF7BBE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A17FDA" w14:textId="24893C2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8B29F7E" w14:textId="76D8036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радиатора водяного охл. МТЗ-80/</w:t>
            </w:r>
            <w:proofErr w:type="gramStart"/>
            <w:r w:rsidRPr="00262D1D">
              <w:rPr>
                <w:rFonts w:ascii="Times New Roman" w:hAnsi="Times New Roman" w:cs="Times New Roman"/>
                <w:color w:val="000000"/>
              </w:rPr>
              <w:t>82 ,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9D81B0" w14:textId="5798276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190,00</w:t>
            </w:r>
          </w:p>
        </w:tc>
      </w:tr>
      <w:tr w:rsidR="00262D1D" w:rsidRPr="00B140CE" w14:paraId="6A87E04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F0B523" w14:textId="0D43AF0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961AAF4" w14:textId="07EAA13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редуктора заднего моста ГАЗ-53/ПАЗ-3205,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2E7FEB4" w14:textId="0C0ACA0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155,00</w:t>
            </w:r>
          </w:p>
        </w:tc>
      </w:tr>
      <w:tr w:rsidR="00262D1D" w:rsidRPr="00B140CE" w14:paraId="306F8DF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B41693" w14:textId="0DC8BAA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D2FF3D" w14:textId="3C17E0A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ТКР Д-245 ЕВРО-3 металл,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5968820" w14:textId="4A24C54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77E5708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A61FF0" w14:textId="72D4ACA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399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A240C0B" w14:textId="795E0F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Прокладка шайба экранированная дв.245,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EF0006" w14:textId="22DD796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125,00</w:t>
            </w:r>
          </w:p>
        </w:tc>
      </w:tr>
      <w:tr w:rsidR="00262D1D" w:rsidRPr="00B140CE" w14:paraId="5911977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81C0221" w14:textId="3A336B4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58A8049" w14:textId="4A96AC4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Пружина ПАЗ-32053 стяжная тормозных колодок С/О,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683142" w14:textId="68C4234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175,00</w:t>
            </w:r>
          </w:p>
        </w:tc>
      </w:tr>
      <w:tr w:rsidR="00262D1D" w:rsidRPr="00B140CE" w14:paraId="0932C68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ED61B7" w14:textId="6A65A49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CA7203" w14:textId="237A0B6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Пыльник рулевой тяги КАМАЗ-6520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C84B055" w14:textId="11223A7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220,00</w:t>
            </w:r>
          </w:p>
        </w:tc>
      </w:tr>
      <w:tr w:rsidR="00262D1D" w:rsidRPr="00B140CE" w14:paraId="35D882C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F61F65" w14:textId="24C7BC9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C1F7269" w14:textId="7AA263C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клапанной крышки ДВС-406 (15 наим.),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74DE6A" w14:textId="222BAD4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655,00</w:t>
            </w:r>
          </w:p>
        </w:tc>
      </w:tr>
      <w:tr w:rsidR="00262D1D" w:rsidRPr="00B140CE" w14:paraId="66B54D9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E1F1345" w14:textId="3DCCB6C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9331044" w14:textId="25F8A5A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поворотных кулаков переднего моста УАЗ (сальник+прокладки)</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703BE25" w14:textId="09FF181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780,00</w:t>
            </w:r>
          </w:p>
        </w:tc>
      </w:tr>
      <w:tr w:rsidR="00262D1D" w:rsidRPr="00B140CE" w14:paraId="6C806CA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6DFA62" w14:textId="7FFCE2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A2B76B8" w14:textId="18DC96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рулевых тяг ГАЗ-53 (1уп/2шт)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07620A7" w14:textId="0BE09D1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830,00</w:t>
            </w:r>
          </w:p>
        </w:tc>
      </w:tr>
      <w:tr w:rsidR="00262D1D" w:rsidRPr="00B140CE" w14:paraId="4955D0A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D65CE7" w14:textId="4F0CE27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B6CFF9" w14:textId="3773CEB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рулевых тяг КАМАЗ-5320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F557D4B" w14:textId="2B44BE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78A527A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32C6BF" w14:textId="16F1728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2FF880B" w14:textId="2559C65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рулевых тяг КАМАЗ-6520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012F52C" w14:textId="402724F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03BA235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EE7858" w14:textId="3D1F035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18BC9F8" w14:textId="4F8A413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рулевых тяг УАЗ №13,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D00EA1" w14:textId="6EC28D0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r>
      <w:tr w:rsidR="00262D1D" w:rsidRPr="00B140CE" w14:paraId="566194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EA002C" w14:textId="1A7B8EE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15435F" w14:textId="19DA045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силового цилиндра ГАЗ-66 (</w:t>
            </w:r>
            <w:proofErr w:type="gramStart"/>
            <w:r w:rsidRPr="00262D1D">
              <w:rPr>
                <w:rFonts w:ascii="Times New Roman" w:hAnsi="Times New Roman" w:cs="Times New Roman"/>
                <w:color w:val="000000"/>
              </w:rPr>
              <w:t>шток,поршень</w:t>
            </w:r>
            <w:proofErr w:type="gramEnd"/>
            <w:r w:rsidRPr="00262D1D">
              <w:rPr>
                <w:rFonts w:ascii="Times New Roman" w:hAnsi="Times New Roman" w:cs="Times New Roman"/>
                <w:color w:val="000000"/>
              </w:rPr>
              <w:t>,кольцо),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C64D82" w14:textId="46041F8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2 525,00</w:t>
            </w:r>
          </w:p>
        </w:tc>
      </w:tr>
      <w:tr w:rsidR="00262D1D" w:rsidRPr="00B140CE" w14:paraId="526544A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87CAB3F" w14:textId="2E4C4CF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409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1C29A5A" w14:textId="4481EE2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ступицы задней ГАЗ-3302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1A86250" w14:textId="01170FA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1 065,00</w:t>
            </w:r>
          </w:p>
        </w:tc>
      </w:tr>
      <w:tr w:rsidR="00262D1D" w:rsidRPr="00B140CE" w14:paraId="07E1A30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08942A" w14:textId="248D015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E28D7A3" w14:textId="2FB3A7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ступицы передней ВАЗ-2121</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FE573E3" w14:textId="0A4A393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1 610,00</w:t>
            </w:r>
          </w:p>
        </w:tc>
      </w:tr>
      <w:tr w:rsidR="00262D1D" w:rsidRPr="00B140CE" w14:paraId="0687AAA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637E230" w14:textId="64736E3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8ED3071" w14:textId="4E4D713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ступицы передней ГАЗ-3309,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683333" w14:textId="0C6A58D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1 865,00</w:t>
            </w:r>
          </w:p>
        </w:tc>
      </w:tr>
      <w:tr w:rsidR="00262D1D" w:rsidRPr="00B140CE" w14:paraId="259480F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DAA47D9" w14:textId="6B4BB9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930362" w14:textId="66AEE2B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ступицы передней УАЗ,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F59F3E" w14:textId="24992D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1 855,00</w:t>
            </w:r>
          </w:p>
        </w:tc>
      </w:tr>
      <w:tr w:rsidR="00262D1D" w:rsidRPr="00B140CE" w14:paraId="02E73D5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2426A6" w14:textId="730528C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EB7A81" w14:textId="611A26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суппорта ГАЗ-3302 (с поршнями),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C79CA7" w14:textId="66374D0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1 220,00</w:t>
            </w:r>
          </w:p>
        </w:tc>
      </w:tr>
      <w:tr w:rsidR="00262D1D" w:rsidRPr="00B140CE" w14:paraId="22760A7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C288CB0" w14:textId="1EDA954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AAA3F97" w14:textId="07AC5B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суппорта УАЗ-3160/63 полный ос скобами (11 поз.)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05653CE" w14:textId="10E818A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1 100,00</w:t>
            </w:r>
          </w:p>
        </w:tc>
      </w:tr>
      <w:tr w:rsidR="00262D1D" w:rsidRPr="00B140CE" w14:paraId="476A6BC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57B7887" w14:textId="6CB116E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CCBA6F7" w14:textId="62073C1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трубки тормозной D=12мм (ключ на 22),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D115FD" w14:textId="3F6090F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04BC4EF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B4CA57" w14:textId="6371E46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C355C8" w14:textId="4736115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шкворня ГАЗ-3302 в сборе (к-т 2шт)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2BE9BE5" w14:textId="54EECD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1 685,00</w:t>
            </w:r>
          </w:p>
        </w:tc>
      </w:tr>
      <w:tr w:rsidR="00262D1D" w:rsidRPr="00B140CE" w14:paraId="2858AFE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2F510C" w14:textId="262A646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D450CFA" w14:textId="75FF28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шкворня ГАЗ-33027 пол/прив. в сборе (к-т 1 ст.),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0FC7EF" w14:textId="79AA444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2 710,00</w:t>
            </w:r>
          </w:p>
        </w:tc>
      </w:tr>
      <w:tr w:rsidR="00262D1D" w:rsidRPr="00B140CE" w14:paraId="2C13EA0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D601E6E" w14:textId="23E0124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7C5E0B" w14:textId="74CFCAE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шкворня ГАЗ-53/3307 в сборе (к-т 2шт+подшипник),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D309E0C" w14:textId="69A57CF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1 975,00</w:t>
            </w:r>
          </w:p>
        </w:tc>
      </w:tr>
      <w:tr w:rsidR="00262D1D" w:rsidRPr="00B140CE" w14:paraId="0BEFCC0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05DBCC" w14:textId="517E16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2CDDF00" w14:textId="03371851"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 xml:space="preserve">Р/к шкворня </w:t>
            </w:r>
            <w:proofErr w:type="gramStart"/>
            <w:r w:rsidRPr="00262D1D">
              <w:rPr>
                <w:rFonts w:ascii="Times New Roman" w:hAnsi="Times New Roman" w:cs="Times New Roman"/>
                <w:color w:val="000000"/>
              </w:rPr>
              <w:t>УАЗ  (</w:t>
            </w:r>
            <w:proofErr w:type="gramEnd"/>
            <w:r w:rsidRPr="00262D1D">
              <w:rPr>
                <w:rFonts w:ascii="Times New Roman" w:hAnsi="Times New Roman" w:cs="Times New Roman"/>
                <w:color w:val="000000"/>
              </w:rPr>
              <w:t>4шт),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EF0DE31" w14:textId="2B8D8D53"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1 320,00</w:t>
            </w:r>
          </w:p>
        </w:tc>
      </w:tr>
      <w:tr w:rsidR="00262D1D" w:rsidRPr="00B140CE" w14:paraId="65E52E6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72CCA9" w14:textId="40432AF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4223801" w14:textId="2F73600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шкворня УАЗ ХАНТЕР/ПАТРИОТ мост Спайсер дисковые тормоза (4шт),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FCB3236" w14:textId="1969C7F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1 950,00</w:t>
            </w:r>
          </w:p>
        </w:tc>
      </w:tr>
      <w:tr w:rsidR="00262D1D" w:rsidRPr="00B140CE" w14:paraId="6945798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4314091" w14:textId="2F2FF9C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86C1C9" w14:textId="11F534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Р/К шкворня УАЗ-3151/3741 в сборе (4шт) С/О,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CC4FDF5" w14:textId="7368F79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1 600,00</w:t>
            </w:r>
          </w:p>
        </w:tc>
      </w:tr>
      <w:tr w:rsidR="00262D1D" w:rsidRPr="00B140CE" w14:paraId="38E036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5441DB" w14:textId="1F85FF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06F342B" w14:textId="295F012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водяного охл. ГАЗ-3302 БИЗНЕС 3-х рядный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53125A4" w14:textId="0948C42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11 085,00</w:t>
            </w:r>
          </w:p>
        </w:tc>
      </w:tr>
      <w:tr w:rsidR="00262D1D" w:rsidRPr="00B140CE" w14:paraId="20FDC2E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98FF2A" w14:textId="3E9A39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481961E" w14:textId="74E13B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водяного охл. ГАЗ-3302 ДВС-CUMMINS ISF2.8L</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A68EF03" w14:textId="57D1293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17 665,00</w:t>
            </w:r>
          </w:p>
        </w:tc>
      </w:tr>
      <w:tr w:rsidR="00262D1D" w:rsidRPr="00B140CE" w14:paraId="68C57F9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2AB8BD" w14:textId="3AA9C84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BFDF390" w14:textId="6AE72B8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водяного охл. ГАЗ-3309 ЕВРО-3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875D166" w14:textId="648D56C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22 200,00</w:t>
            </w:r>
          </w:p>
        </w:tc>
      </w:tr>
      <w:tr w:rsidR="00262D1D" w:rsidRPr="00B140CE" w14:paraId="39471D9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BBD5DC" w14:textId="6CEEF87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008403F" w14:textId="30C87C4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водяного охл. ГАЗ-3309 ЕВРО-4,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7959D50" w14:textId="45C47E2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25 440,00</w:t>
            </w:r>
          </w:p>
        </w:tc>
      </w:tr>
      <w:tr w:rsidR="00262D1D" w:rsidRPr="00B140CE" w14:paraId="2F906D8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84839BF" w14:textId="23E2F19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DC3E30" w14:textId="493F24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водяного охл. УАЗ-3160 ДВС-514 3-х рядный (медь),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4A7D31" w14:textId="4265E3F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19 200,00</w:t>
            </w:r>
          </w:p>
        </w:tc>
      </w:tr>
      <w:tr w:rsidR="00262D1D" w:rsidRPr="00B140CE" w14:paraId="3960F65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C67FA7" w14:textId="27906E2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1BF892" w14:textId="792E19E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отопителя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01BB6C7" w14:textId="13CDA57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2 210,00</w:t>
            </w:r>
          </w:p>
        </w:tc>
      </w:tr>
      <w:tr w:rsidR="00262D1D" w:rsidRPr="00B140CE" w14:paraId="1561399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7D87A92" w14:textId="7F6DA4F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6E307A3" w14:textId="417F1A0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отопителя ГАЗ-3307,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EA8AE76" w14:textId="058F26F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2 610,00</w:t>
            </w:r>
          </w:p>
        </w:tc>
      </w:tr>
      <w:tr w:rsidR="00262D1D" w:rsidRPr="00B140CE" w14:paraId="72A106C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EC22FC" w14:textId="2167688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429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7070D69" w14:textId="2AB3793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Радиатор отопителя ГАЗель NEXT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9A7C9D" w14:textId="4C974E2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3 220,00</w:t>
            </w:r>
          </w:p>
        </w:tc>
      </w:tr>
      <w:tr w:rsidR="00262D1D" w:rsidRPr="00B140CE" w14:paraId="3E906F5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8F1A74" w14:textId="66B18A1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AF6934E" w14:textId="7B82999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Разъем прицепа электрический,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7DF5E5" w14:textId="37B8CD3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880,00</w:t>
            </w:r>
          </w:p>
        </w:tc>
      </w:tr>
      <w:tr w:rsidR="00262D1D" w:rsidRPr="00B140CE" w14:paraId="297ED3B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0D6741" w14:textId="3BE70D4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3EF6FE" w14:textId="17E29B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Рассеиватель фонаря заднего ГАЗон NEXT/ГАЗель NEXT,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996219A" w14:textId="322DE27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915,00</w:t>
            </w:r>
          </w:p>
        </w:tc>
      </w:tr>
      <w:tr w:rsidR="00262D1D" w:rsidRPr="00B140CE" w14:paraId="775CDA1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8BD850" w14:textId="3255C61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F63294" w14:textId="4D8355C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Регулятор давления тормоза ГАЗ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BFF367A" w14:textId="425510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5 500,00</w:t>
            </w:r>
          </w:p>
        </w:tc>
      </w:tr>
      <w:tr w:rsidR="00262D1D" w:rsidRPr="00B140CE" w14:paraId="0AC0684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02773C8" w14:textId="0B97676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49187D0" w14:textId="7BCBE65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Регулятор освещения МАЗ 24В,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140D55" w14:textId="03B171B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3 610,00</w:t>
            </w:r>
          </w:p>
        </w:tc>
      </w:tr>
      <w:tr w:rsidR="00262D1D" w:rsidRPr="00B140CE" w14:paraId="0DE30A2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6D3527" w14:textId="4DB0B2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29CC5FB" w14:textId="5510B1B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Регулятор холостого хода ГАЗ-3110 (РХХ-60)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63D31F" w14:textId="170B6FB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3 450,00</w:t>
            </w:r>
          </w:p>
        </w:tc>
      </w:tr>
      <w:tr w:rsidR="00262D1D" w:rsidRPr="00B140CE" w14:paraId="1E065E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08E855" w14:textId="091B1D7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2C5FC3E" w14:textId="6ABAF28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Редуктор заднего моста ГАЗ-3309 41 зуб (ОАО ГАЗ),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06A9790" w14:textId="38BBBA6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54 500,00</w:t>
            </w:r>
          </w:p>
        </w:tc>
      </w:tr>
      <w:tr w:rsidR="00262D1D" w:rsidRPr="00B140CE" w14:paraId="51549E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558C27C" w14:textId="1A6996B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2A07D4" w14:textId="1554B84C" w:rsidR="00262D1D" w:rsidRPr="00262D1D" w:rsidRDefault="00262D1D" w:rsidP="00262D1D">
            <w:pPr>
              <w:spacing w:after="0" w:line="240" w:lineRule="auto"/>
              <w:rPr>
                <w:rFonts w:ascii="Times New Roman" w:eastAsia="Times New Roman" w:hAnsi="Times New Roman" w:cs="Times New Roman"/>
                <w:color w:val="000000"/>
                <w:lang w:eastAsia="ru-RU"/>
              </w:rPr>
            </w:pPr>
            <w:proofErr w:type="gramStart"/>
            <w:r w:rsidRPr="00262D1D">
              <w:rPr>
                <w:rFonts w:ascii="Times New Roman" w:hAnsi="Times New Roman" w:cs="Times New Roman"/>
                <w:color w:val="000000"/>
              </w:rPr>
              <w:t>Резонатор  УАЗ</w:t>
            </w:r>
            <w:proofErr w:type="gramEnd"/>
            <w:r w:rsidRPr="00262D1D">
              <w:rPr>
                <w:rFonts w:ascii="Times New Roman" w:hAnsi="Times New Roman" w:cs="Times New Roman"/>
                <w:color w:val="000000"/>
              </w:rPr>
              <w:t>-330368/33036/39094 дв.ЗМЗ-409 ЕВРО-3 бортовой удлиненная база,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7B48BB" w14:textId="1E388B6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5 180,00</w:t>
            </w:r>
          </w:p>
        </w:tc>
      </w:tr>
      <w:tr w:rsidR="00262D1D" w:rsidRPr="00B140CE" w14:paraId="6F57CC3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50550F" w14:textId="1CF549D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2DBF6C4" w14:textId="1C76D39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Резонатор УАЗ-220695 ЗМЗ-409 Евро-4 (Баксан),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B96A0A3" w14:textId="4DB4542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4 575,00</w:t>
            </w:r>
          </w:p>
        </w:tc>
      </w:tr>
      <w:tr w:rsidR="00262D1D" w:rsidRPr="00B140CE" w14:paraId="531C708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6432C36" w14:textId="4BC67CB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03C466" w14:textId="77BCBEF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738.3747 стартера 24В н/обр.,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923A0B" w14:textId="1E07FD1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0669272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152CB5" w14:textId="71231AF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439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860CA70" w14:textId="0400F18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90.3747-10 12В 20/30А электромагнитное 4-х контактное,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442E462" w14:textId="34B949E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225,00</w:t>
            </w:r>
          </w:p>
        </w:tc>
      </w:tr>
      <w:tr w:rsidR="00262D1D" w:rsidRPr="00B140CE" w14:paraId="54D31CE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106D79" w14:textId="29A984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0446E10" w14:textId="0BE88E1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98-3777-10 эл/</w:t>
            </w:r>
            <w:proofErr w:type="spellStart"/>
            <w:r w:rsidRPr="00262D1D">
              <w:rPr>
                <w:rFonts w:ascii="Times New Roman" w:hAnsi="Times New Roman" w:cs="Times New Roman"/>
                <w:color w:val="000000"/>
              </w:rPr>
              <w:t>магн</w:t>
            </w:r>
            <w:proofErr w:type="spellEnd"/>
            <w:r w:rsidRPr="00262D1D">
              <w:rPr>
                <w:rFonts w:ascii="Times New Roman" w:hAnsi="Times New Roman" w:cs="Times New Roman"/>
                <w:color w:val="000000"/>
              </w:rPr>
              <w:t xml:space="preserve"> 4-х </w:t>
            </w:r>
            <w:proofErr w:type="spellStart"/>
            <w:proofErr w:type="gramStart"/>
            <w:r w:rsidRPr="00262D1D">
              <w:rPr>
                <w:rFonts w:ascii="Times New Roman" w:hAnsi="Times New Roman" w:cs="Times New Roman"/>
                <w:color w:val="000000"/>
              </w:rPr>
              <w:t>конт</w:t>
            </w:r>
            <w:proofErr w:type="spellEnd"/>
            <w:r w:rsidRPr="00262D1D">
              <w:rPr>
                <w:rFonts w:ascii="Times New Roman" w:hAnsi="Times New Roman" w:cs="Times New Roman"/>
                <w:color w:val="000000"/>
              </w:rPr>
              <w:t>.(</w:t>
            </w:r>
            <w:proofErr w:type="gramEnd"/>
            <w:r w:rsidRPr="00262D1D">
              <w:rPr>
                <w:rFonts w:ascii="Times New Roman" w:hAnsi="Times New Roman" w:cs="Times New Roman"/>
                <w:color w:val="000000"/>
              </w:rPr>
              <w:t>90.3747-10  75.3777-10)</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C3F0AA5" w14:textId="2B24562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730E259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2087A3F" w14:textId="550F08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A46A2CB" w14:textId="3DE5867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984377710 12V 4-х контактное ан. 904.3747-10,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E032C4" w14:textId="2E8F9FC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3ABB21E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C4BAD8" w14:textId="0ACC07C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640B1BC" w14:textId="2634457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втягивающее ДВС CUMMINS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EF34CA" w14:textId="0513961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3 720,00</w:t>
            </w:r>
          </w:p>
        </w:tc>
      </w:tr>
      <w:tr w:rsidR="00262D1D" w:rsidRPr="00B140CE" w14:paraId="78C264B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8119395" w14:textId="18A250B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579918" w14:textId="7376BCA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втягивающее ДВС-405/406/409,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C98D8A7" w14:textId="58E82FE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1 875,00</w:t>
            </w:r>
          </w:p>
        </w:tc>
      </w:tr>
      <w:tr w:rsidR="00262D1D" w:rsidRPr="00B140CE" w14:paraId="5BA8C5C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9EEAA4" w14:textId="2CB8028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9C82E5" w14:textId="3537BE2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втягивающее ЗИЛ-5301 24В MAGNETON</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568BEB" w14:textId="761A1BA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3 485,00</w:t>
            </w:r>
          </w:p>
        </w:tc>
      </w:tr>
      <w:tr w:rsidR="00262D1D" w:rsidRPr="00B140CE" w14:paraId="53115A3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B7BC8D" w14:textId="009A8A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7C970F2" w14:textId="23C4786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втягивающее ЗИЛ-5301 24В,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5FEDA58" w14:textId="1E28BE3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2 995,00</w:t>
            </w:r>
          </w:p>
        </w:tc>
      </w:tr>
      <w:tr w:rsidR="00262D1D" w:rsidRPr="00B140CE" w14:paraId="3AF1B790"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BFEFB0" w14:textId="3129E1E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D5B13BE" w14:textId="1970720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поворотов ВАЗ-2108/2110/ГАЗ-31105 12</w:t>
            </w:r>
            <w:proofErr w:type="gramStart"/>
            <w:r w:rsidRPr="00262D1D">
              <w:rPr>
                <w:rFonts w:ascii="Times New Roman" w:hAnsi="Times New Roman" w:cs="Times New Roman"/>
                <w:color w:val="000000"/>
              </w:rPr>
              <w:t>В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A1153F0" w14:textId="6FA93DF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r>
      <w:tr w:rsidR="00262D1D" w:rsidRPr="00B140CE" w14:paraId="12893211"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61BD0CC" w14:textId="126DB8D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447</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542618DF" w14:textId="46C6A83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поворотов ГАЗ-3309 24V,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5494F907" w14:textId="5D0A011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975,00</w:t>
            </w:r>
          </w:p>
        </w:tc>
      </w:tr>
      <w:tr w:rsidR="00262D1D" w:rsidRPr="00B140CE" w14:paraId="030D7D6E"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4526CF3" w14:textId="1ADC1B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448</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592A77A6" w14:textId="4EF60A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поворотов МАЗ/КАМАЗ 24</w:t>
            </w:r>
            <w:proofErr w:type="gramStart"/>
            <w:r w:rsidRPr="00262D1D">
              <w:rPr>
                <w:rFonts w:ascii="Times New Roman" w:hAnsi="Times New Roman" w:cs="Times New Roman"/>
                <w:color w:val="000000"/>
              </w:rPr>
              <w:t>В ,</w:t>
            </w:r>
            <w:proofErr w:type="gramEnd"/>
            <w:r w:rsidRPr="00262D1D">
              <w:rPr>
                <w:rFonts w:ascii="Times New Roman" w:hAnsi="Times New Roman" w:cs="Times New Roman"/>
                <w:color w:val="000000"/>
              </w:rPr>
              <w:t xml:space="preserve">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4D3CFF2F" w14:textId="00CA3D7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1 455,00</w:t>
            </w:r>
          </w:p>
        </w:tc>
      </w:tr>
      <w:tr w:rsidR="00262D1D" w:rsidRPr="00B140CE" w14:paraId="107F786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791A207" w14:textId="510319B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01C1CE" w14:textId="751ADC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регулятор напряжения ВАЗ-2108/10,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74F5D3" w14:textId="6DA4258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1 595,00</w:t>
            </w:r>
          </w:p>
        </w:tc>
      </w:tr>
      <w:tr w:rsidR="00262D1D" w:rsidRPr="00B140CE" w14:paraId="1C185F6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3ADF9D" w14:textId="4826C17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A1357E" w14:textId="1B969E5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регулятор напряжения генератора ГАЗОН NEXT дв. ЯМЗ,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98E0A19" w14:textId="51BBAD4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3 420,00</w:t>
            </w:r>
          </w:p>
        </w:tc>
      </w:tr>
      <w:tr w:rsidR="00262D1D" w:rsidRPr="00B140CE" w14:paraId="21F68ED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E0FEF71" w14:textId="789B0A5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61AEC5" w14:textId="5260C08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регулятор напряжения КАМАЗ/МАЗ/ГАЗ-3309,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7AAAFC" w14:textId="34455EA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375,00</w:t>
            </w:r>
          </w:p>
        </w:tc>
      </w:tr>
      <w:tr w:rsidR="00262D1D" w:rsidRPr="00B140CE" w14:paraId="652F55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D3B0E5" w14:textId="16E7D22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35F749" w14:textId="6B8A2A5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регулятор напряжения УАЗ 12В (5102.3771,5122.3771),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F5CB145" w14:textId="5A2A498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395,00</w:t>
            </w:r>
          </w:p>
        </w:tc>
      </w:tr>
      <w:tr w:rsidR="00262D1D" w:rsidRPr="00B140CE" w14:paraId="6EA83BB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F1673F" w14:textId="2183A21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F12CD1B" w14:textId="1B078E3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стеклоочистителя ГАЗ-3110/3302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F5349E4" w14:textId="67CDBD4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59B7BA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08EF32" w14:textId="4E862B2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CD1EB7" w14:textId="2BE041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стеклоочистителя ГАЗ-3308/3309 24</w:t>
            </w:r>
            <w:proofErr w:type="gramStart"/>
            <w:r w:rsidRPr="00262D1D">
              <w:rPr>
                <w:rFonts w:ascii="Times New Roman" w:hAnsi="Times New Roman" w:cs="Times New Roman"/>
                <w:color w:val="000000"/>
              </w:rPr>
              <w:t>V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4202C3F" w14:textId="7357839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755,00</w:t>
            </w:r>
          </w:p>
        </w:tc>
      </w:tr>
      <w:tr w:rsidR="00262D1D" w:rsidRPr="00B140CE" w14:paraId="5D8D88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877D823" w14:textId="08FED0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ABB02D" w14:textId="2D8A2A8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стеклоочистителя МАЗ ЕВРО-3 24В 25/35А,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9272C1" w14:textId="2DABD73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1 215,00</w:t>
            </w:r>
          </w:p>
        </w:tc>
      </w:tr>
      <w:tr w:rsidR="00262D1D" w:rsidRPr="00B140CE" w14:paraId="1D39911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9BF633B" w14:textId="14F37C5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E4E80A2" w14:textId="25D8DF0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Реле стеклоочистителя ПАЗ-3204 24В,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A9BB85" w14:textId="4023FE0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2 025,00</w:t>
            </w:r>
          </w:p>
        </w:tc>
      </w:tr>
      <w:tr w:rsidR="00262D1D" w:rsidRPr="00B140CE" w14:paraId="487D32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8084A3" w14:textId="3ABC3B2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16D342A" w14:textId="382E605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Реле электровентилятора 1117-19 (4-х </w:t>
            </w:r>
            <w:proofErr w:type="spellStart"/>
            <w:r w:rsidRPr="00262D1D">
              <w:rPr>
                <w:rFonts w:ascii="Times New Roman" w:hAnsi="Times New Roman" w:cs="Times New Roman"/>
                <w:color w:val="000000"/>
              </w:rPr>
              <w:t>конт</w:t>
            </w:r>
            <w:proofErr w:type="spellEnd"/>
            <w:r w:rsidRPr="00262D1D">
              <w:rPr>
                <w:rFonts w:ascii="Times New Roman" w:hAnsi="Times New Roman" w:cs="Times New Roman"/>
                <w:color w:val="000000"/>
              </w:rPr>
              <w:t xml:space="preserve"> 40А),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76E5A8" w14:textId="5EF202A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605,00</w:t>
            </w:r>
          </w:p>
        </w:tc>
      </w:tr>
      <w:tr w:rsidR="00262D1D" w:rsidRPr="00B140CE" w14:paraId="63B9019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0C22D5" w14:textId="2979D56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AA0FEC7" w14:textId="6A4C04C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1040х13х10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5AD104" w14:textId="23E3941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235,00</w:t>
            </w:r>
          </w:p>
        </w:tc>
      </w:tr>
      <w:tr w:rsidR="00262D1D" w:rsidRPr="00B140CE" w14:paraId="2B1A11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B7EF49E" w14:textId="51DF89B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459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07B276A" w14:textId="21078D5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1045х11х10 ГАЗ-53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FA3FB6D" w14:textId="7D57308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5FB1E18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1AFACF" w14:textId="56CF304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0148EE0" w14:textId="7D3ECD9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1250х11х10 HIMPT,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FB9D947" w14:textId="52AE46D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0B43A4A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25A8BF" w14:textId="0C239DD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DC783C6" w14:textId="334E744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1280х11х10 HIMPT,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A171B58" w14:textId="1D56BC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76C6D70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0F5EF9" w14:textId="20DFBDA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1BB4FED" w14:textId="1080AC2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4PK810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9F5E5ED" w14:textId="16D417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595,00</w:t>
            </w:r>
          </w:p>
        </w:tc>
      </w:tr>
      <w:tr w:rsidR="00262D1D" w:rsidRPr="00B140CE" w14:paraId="7228C4A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33E74F" w14:textId="1617CD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33D8B5A" w14:textId="343F4DA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5PK1010 CONTITECH,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B17EABE" w14:textId="3B8EFF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610,00</w:t>
            </w:r>
          </w:p>
        </w:tc>
      </w:tr>
      <w:tr w:rsidR="00262D1D" w:rsidRPr="00B140CE" w14:paraId="79C4EC6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0C30CD" w14:textId="57C416B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B8F9EB" w14:textId="34E5E50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6PK1045 CONTINENTAL,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2589738" w14:textId="539FAEC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615,00</w:t>
            </w:r>
          </w:p>
        </w:tc>
      </w:tr>
      <w:tr w:rsidR="00262D1D" w:rsidRPr="00B140CE" w14:paraId="708452C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ADAFB1" w14:textId="48D0A21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C39DA6A" w14:textId="6FCA7A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6PK1045 MEYLE,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27CE86D" w14:textId="2C660A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515,00</w:t>
            </w:r>
          </w:p>
        </w:tc>
      </w:tr>
      <w:tr w:rsidR="00262D1D" w:rsidRPr="00B140CE" w14:paraId="628AA2F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69B4BB" w14:textId="7004829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472235" w14:textId="25E9955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6PK1054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F80E8B" w14:textId="52932C8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695,00</w:t>
            </w:r>
          </w:p>
        </w:tc>
      </w:tr>
      <w:tr w:rsidR="00262D1D" w:rsidRPr="00B140CE" w14:paraId="4B01DDF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B9B9EB8" w14:textId="4E39E38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C24FEBE" w14:textId="5EA92EA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6PK1055 GLOBELT,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4D8947" w14:textId="362DBAF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555,00</w:t>
            </w:r>
          </w:p>
        </w:tc>
      </w:tr>
      <w:tr w:rsidR="00262D1D" w:rsidRPr="00B140CE" w14:paraId="3E37DDF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AE66F7" w14:textId="2EBDC2D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B0D7B7" w14:textId="3FB0517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6PK1195 MEYLE,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5053FC" w14:textId="7FE08BA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740,00</w:t>
            </w:r>
          </w:p>
        </w:tc>
      </w:tr>
      <w:tr w:rsidR="00262D1D" w:rsidRPr="00B140CE" w14:paraId="7B1D69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4B1231" w14:textId="08C8B4E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05A3E3" w14:textId="10F43F2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6PK1197 УАЗ привода насоса ГУР,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26D1D40" w14:textId="552938F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575,00</w:t>
            </w:r>
          </w:p>
        </w:tc>
      </w:tr>
      <w:tr w:rsidR="00262D1D" w:rsidRPr="00B140CE" w14:paraId="50F758D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265FC98" w14:textId="7B4A464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D980EA4" w14:textId="564443F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6PK1218,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D765EA1" w14:textId="4F6D98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605,00</w:t>
            </w:r>
          </w:p>
        </w:tc>
      </w:tr>
      <w:tr w:rsidR="00262D1D" w:rsidRPr="00B140CE" w14:paraId="3B1EE77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18C93D" w14:textId="18E5C4C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DECF06B" w14:textId="58A5DFE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6PK1220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D008BF" w14:textId="4587E12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665,00</w:t>
            </w:r>
          </w:p>
        </w:tc>
      </w:tr>
      <w:tr w:rsidR="00262D1D" w:rsidRPr="00B140CE" w14:paraId="6B868CE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A30990" w14:textId="04A1640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B2B5C7" w14:textId="4B8E368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6PK1220 DAYCO,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AF44C50" w14:textId="0BB23FE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895,00</w:t>
            </w:r>
          </w:p>
        </w:tc>
      </w:tr>
      <w:tr w:rsidR="00262D1D" w:rsidRPr="00B140CE" w14:paraId="547BB17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D8C2E1" w14:textId="67E266E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DB8EB82" w14:textId="3C7468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6PK1220 GLOBELT,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2FB5CA" w14:textId="56146AC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595,00</w:t>
            </w:r>
          </w:p>
        </w:tc>
      </w:tr>
      <w:tr w:rsidR="00262D1D" w:rsidRPr="00B140CE" w14:paraId="5CD2533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853BB09" w14:textId="4B2CC6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3B0078" w14:textId="3393E84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6PK1220,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8DB7EA" w14:textId="673937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6D6A67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CFCCE3" w14:textId="668B98D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DF3DAC2" w14:textId="250864A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6PK1235,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F1C2A74" w14:textId="1F96D11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560,00</w:t>
            </w:r>
          </w:p>
        </w:tc>
      </w:tr>
      <w:tr w:rsidR="00262D1D" w:rsidRPr="00B140CE" w14:paraId="39AE1D2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051698" w14:textId="17684D8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C4098C4" w14:textId="1BB8BF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6PK1275,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315EFC" w14:textId="45BE4B7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910,00</w:t>
            </w:r>
          </w:p>
        </w:tc>
      </w:tr>
      <w:tr w:rsidR="00262D1D" w:rsidRPr="00B140CE" w14:paraId="4DABDE6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A1EDB5" w14:textId="77703C4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2938F5" w14:textId="363ED2D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6PK1371,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7AE0AD" w14:textId="5BB75E7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995,00</w:t>
            </w:r>
          </w:p>
        </w:tc>
      </w:tr>
      <w:tr w:rsidR="00262D1D" w:rsidRPr="00B140CE" w14:paraId="0338F44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7F9EB5" w14:textId="470A7C7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F873AD" w14:textId="14FAAB5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6PK1820 DAYCO,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7A793C" w14:textId="6010778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1 200,00</w:t>
            </w:r>
          </w:p>
        </w:tc>
      </w:tr>
      <w:tr w:rsidR="00262D1D" w:rsidRPr="00B140CE" w14:paraId="5FCDA85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FFB4D6" w14:textId="0A3865A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479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EC9514E" w14:textId="0E678AB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6PK860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410CD5" w14:textId="6CF6B9C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1 055,00</w:t>
            </w:r>
          </w:p>
        </w:tc>
      </w:tr>
      <w:tr w:rsidR="00262D1D" w:rsidRPr="00B140CE" w14:paraId="4729C9B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C06DBE" w14:textId="5344C00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43F0530" w14:textId="75D56B2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6PK995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B6E352" w14:textId="086CBDD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755,00</w:t>
            </w:r>
          </w:p>
        </w:tc>
      </w:tr>
      <w:tr w:rsidR="00262D1D" w:rsidRPr="00B140CE" w14:paraId="1564EF4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2BA701" w14:textId="126EB14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B29613" w14:textId="23A8669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750х10х11 зуб.,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0342009" w14:textId="302E777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2B85521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3CB3FC" w14:textId="1E0D752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D1BD0A" w14:textId="217C794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750х13 DAYCO,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C4DF117" w14:textId="731D315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355,00</w:t>
            </w:r>
          </w:p>
        </w:tc>
      </w:tr>
      <w:tr w:rsidR="00262D1D" w:rsidRPr="00B140CE" w14:paraId="40E8EE6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AB6C10" w14:textId="10473E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5D79A1" w14:textId="13346EE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825x10 AVX,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00FEAD5" w14:textId="271F0C6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225,00</w:t>
            </w:r>
          </w:p>
        </w:tc>
      </w:tr>
      <w:tr w:rsidR="00262D1D" w:rsidRPr="00B140CE" w14:paraId="734AE6B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30E0B48" w14:textId="6A85402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CD38F4B" w14:textId="09F5322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8PK1226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B2CE453" w14:textId="5B87779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1 220,00</w:t>
            </w:r>
          </w:p>
        </w:tc>
      </w:tr>
      <w:tr w:rsidR="00262D1D" w:rsidRPr="00B140CE" w14:paraId="19B5673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833157" w14:textId="02D0F3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3088524" w14:textId="0D99B80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8PK1615 DAYCO</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E861D6" w14:textId="3FEBA32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1 320,00</w:t>
            </w:r>
          </w:p>
        </w:tc>
      </w:tr>
      <w:tr w:rsidR="00262D1D" w:rsidRPr="00B140CE" w14:paraId="2C8F89D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4514F9" w14:textId="7AEDDE8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842818D" w14:textId="173247D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8PK2166 генератор ISF-2.8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70EA0C" w14:textId="5747E5E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2 140,00</w:t>
            </w:r>
          </w:p>
        </w:tc>
      </w:tr>
      <w:tr w:rsidR="00262D1D" w:rsidRPr="00B140CE" w14:paraId="33177DB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9A8944A" w14:textId="6A5F49D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34DACC7" w14:textId="7E55E46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Ремень 937х14х10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EA3C97" w14:textId="7591887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2C0BE03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3F69BE" w14:textId="57F2840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6C86CB3" w14:textId="29B5DB1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задняя Газель 2 лист. усил. с сайленблоками,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1FEDE3B" w14:textId="5C8D66B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7 170,00</w:t>
            </w:r>
          </w:p>
        </w:tc>
      </w:tr>
      <w:tr w:rsidR="00262D1D" w:rsidRPr="00B140CE" w14:paraId="2B1A4CF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A4B5E7" w14:textId="4D5C449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E353A7" w14:textId="0384A33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задняя дополнительная ГАЗ-53 (3 листа),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F0D2DB8" w14:textId="7644572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5 460,00</w:t>
            </w:r>
          </w:p>
        </w:tc>
      </w:tr>
      <w:tr w:rsidR="00262D1D" w:rsidRPr="00B140CE" w14:paraId="27ADE4C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086AFD" w14:textId="3C9294E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CFD4705" w14:textId="18CDEAD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задняя УАЗ-452 с подрессорником с с/б Н/О (2листа),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B9A863A" w14:textId="086DBFE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7 400,00</w:t>
            </w:r>
          </w:p>
        </w:tc>
      </w:tr>
      <w:tr w:rsidR="00262D1D" w:rsidRPr="00B140CE" w14:paraId="706D855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2DA4E4" w14:textId="40CCD95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1BA46E" w14:textId="623F846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задняя УАЗ-452/3741,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67FF57D" w14:textId="7DD20CE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10 010,00</w:t>
            </w:r>
          </w:p>
        </w:tc>
      </w:tr>
      <w:tr w:rsidR="00262D1D" w:rsidRPr="00B140CE" w14:paraId="5E8C4DA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A1FE3A" w14:textId="21F7ACB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5A2CED0" w14:textId="3DA4615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передняя ГАЗ-3302 2-х листовая с сайлент. ЯРТИ,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1E4CFF1" w14:textId="64617AE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7 735,00</w:t>
            </w:r>
          </w:p>
        </w:tc>
      </w:tr>
      <w:tr w:rsidR="00262D1D" w:rsidRPr="00B140CE" w14:paraId="06D297C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78C9C9F" w14:textId="64B7B9B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8615C98" w14:textId="4113BC4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Рессора передняя УАЗ-452 13 лист.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2A3572" w14:textId="4AD6DA7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7 335,00</w:t>
            </w:r>
          </w:p>
        </w:tc>
      </w:tr>
      <w:tr w:rsidR="00262D1D" w:rsidRPr="00B140CE" w14:paraId="792879E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15767F" w14:textId="4276953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A6FD1BC" w14:textId="61A4B31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натяжитель ремня ПАЗ ВЕКТОР ДВС ЯМЗ-534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ECDECD8" w14:textId="63184AC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6 595,00</w:t>
            </w:r>
          </w:p>
        </w:tc>
      </w:tr>
      <w:tr w:rsidR="00262D1D" w:rsidRPr="00B140CE" w14:paraId="488897B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0D9061C" w14:textId="3575BB7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0CC1166" w14:textId="6419CD0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натяжителя ремня ПАЗ дв.CUMMINS ISBe/ISDe металл (32мм)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FC45CDB" w14:textId="30D4439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4 620,00</w:t>
            </w:r>
          </w:p>
        </w:tc>
      </w:tr>
      <w:tr w:rsidR="00262D1D" w:rsidRPr="00B140CE" w14:paraId="5180B95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3084CC" w14:textId="05FE128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F63469F" w14:textId="6FE6206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натяжителя ремня ПАЗ дв.CUMMINS ISF3.8 (8 руч.)</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E992AAA" w14:textId="1E63DFA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3 810,00</w:t>
            </w:r>
          </w:p>
        </w:tc>
      </w:tr>
      <w:tr w:rsidR="00262D1D" w:rsidRPr="00B140CE" w14:paraId="71ADAFD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52BC95" w14:textId="61A9390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B197DA4" w14:textId="2C2089F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натяжной ВАЗ-</w:t>
            </w:r>
            <w:proofErr w:type="gramStart"/>
            <w:r w:rsidRPr="00262D1D">
              <w:rPr>
                <w:rFonts w:ascii="Times New Roman" w:hAnsi="Times New Roman" w:cs="Times New Roman"/>
                <w:color w:val="000000"/>
              </w:rPr>
              <w:t>2123,КАЛИНА</w:t>
            </w:r>
            <w:proofErr w:type="gramEnd"/>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BF5CA6E" w14:textId="3AE657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725,00</w:t>
            </w:r>
          </w:p>
        </w:tc>
      </w:tr>
      <w:tr w:rsidR="00262D1D" w:rsidRPr="00B140CE" w14:paraId="4A621F4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F401F61" w14:textId="5617A4E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A009658" w14:textId="6FD8619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натяжной ГАЗ дв.405/409 ЕВРО-3</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3947A19" w14:textId="78B5C03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615,00</w:t>
            </w:r>
          </w:p>
        </w:tc>
      </w:tr>
      <w:tr w:rsidR="00262D1D" w:rsidRPr="00B140CE" w14:paraId="205B17F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567555" w14:textId="346CC8E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499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CDFFA7F" w14:textId="30BCDC6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Ролик натяжной ДВС-409 ЕВРО-2/3 ручейковый под </w:t>
            </w:r>
            <w:proofErr w:type="gramStart"/>
            <w:r w:rsidRPr="00262D1D">
              <w:rPr>
                <w:rFonts w:ascii="Times New Roman" w:hAnsi="Times New Roman" w:cs="Times New Roman"/>
                <w:color w:val="000000"/>
              </w:rPr>
              <w:t>кондиционер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799B1F5" w14:textId="38BBDCF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505,00</w:t>
            </w:r>
          </w:p>
        </w:tc>
      </w:tr>
      <w:tr w:rsidR="00262D1D" w:rsidRPr="00B140CE" w14:paraId="70D9ECA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1B36899" w14:textId="5464F4C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C097D0" w14:textId="15FD984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натяжной промежуточный ГАЗ дв.CUMMINS ISF2.8/3.8 верхний гладкий</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98CE56D" w14:textId="1B4E4C2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2 485,00</w:t>
            </w:r>
          </w:p>
        </w:tc>
      </w:tr>
      <w:tr w:rsidR="00262D1D" w:rsidRPr="00B140CE" w14:paraId="7E7E73C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58A0B3" w14:textId="3D9981F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19F1BC" w14:textId="7FE3A91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натяжной промежуточный ГАЗ дв.CUMMINS ISF2.8/3.8 нижний гладкий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5B72C4" w14:textId="07C27D0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2 650,00</w:t>
            </w:r>
          </w:p>
        </w:tc>
      </w:tr>
      <w:tr w:rsidR="00262D1D" w:rsidRPr="00B140CE" w14:paraId="5A8B4D5D"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42DA763" w14:textId="08D99C7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67B5D0C" w14:textId="7AB389B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Ролик промежуточный ремня ГАЗОН NEXT/КАВЗ/ЛИАЗ/ПАЗ/МАЗ дв. ЯМЗ-530/534/536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5AD9EA0" w14:textId="76BB2A0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4 320,00</w:t>
            </w:r>
          </w:p>
        </w:tc>
      </w:tr>
      <w:tr w:rsidR="00262D1D" w:rsidRPr="00B140CE" w14:paraId="4FE35577"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D23E0D2" w14:textId="23617B4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503</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5474B1AD" w14:textId="1654A44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Рукав высокого давления Г/Г D=22мм L=1250мм, шт</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1BD12E70" w14:textId="4F642CF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1 920,00</w:t>
            </w:r>
          </w:p>
        </w:tc>
      </w:tr>
      <w:tr w:rsidR="00262D1D" w:rsidRPr="00B140CE" w14:paraId="77E50EBD"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F529C18" w14:textId="37022E3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504</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7F3B2F6A" w14:textId="178E729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двери внутренняя ГАЗель,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1C96E886" w14:textId="1324D8E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6041A8A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735D07" w14:textId="1BA2B4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9C48C77" w14:textId="70C6101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Ручка двери ГАЗ-2705 задка и сдвижной наружная в </w:t>
            </w:r>
            <w:proofErr w:type="gramStart"/>
            <w:r w:rsidRPr="00262D1D">
              <w:rPr>
                <w:rFonts w:ascii="Times New Roman" w:hAnsi="Times New Roman" w:cs="Times New Roman"/>
                <w:color w:val="000000"/>
              </w:rPr>
              <w:t>сборе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44D908B" w14:textId="02BB7F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645,00</w:t>
            </w:r>
          </w:p>
        </w:tc>
      </w:tr>
      <w:tr w:rsidR="00262D1D" w:rsidRPr="00B140CE" w14:paraId="26E3C08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F12202" w14:textId="196DD6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AB277CD" w14:textId="0EF661B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двери ГАЗ-3302 задней внутренняя левая</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BAABB7B" w14:textId="0BBD809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4C23A2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5CC8A4" w14:textId="73A15B5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8A02C3" w14:textId="0875DC3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двери наружняя УАЗ-452 (3шт),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D98BBBE" w14:textId="3CE2A4B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720,00</w:t>
            </w:r>
          </w:p>
        </w:tc>
      </w:tr>
      <w:tr w:rsidR="00262D1D" w:rsidRPr="00B140CE" w14:paraId="2D7CF23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126AF4" w14:textId="4CF0936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39DBFBF" w14:textId="3003A4C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стеклоподъемника ГАЗ-3302/3307</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D1E991" w14:textId="7A125B2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180,00</w:t>
            </w:r>
          </w:p>
        </w:tc>
      </w:tr>
      <w:tr w:rsidR="00262D1D" w:rsidRPr="00B140CE" w14:paraId="21518CE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6470D6" w14:textId="30747DA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509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1498136" w14:textId="532449B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стеклоподъемника УАЗ</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7BEEA252" w14:textId="6B05828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185,00</w:t>
            </w:r>
          </w:p>
        </w:tc>
      </w:tr>
      <w:tr w:rsidR="00262D1D" w:rsidRPr="00B140CE" w14:paraId="4EC8A09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96DEDE" w14:textId="255466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6F0D4E6" w14:textId="6AC8CD4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Ручка форточки УАЗ-452/469</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02444C3" w14:textId="6DCCBE1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170,00</w:t>
            </w:r>
          </w:p>
        </w:tc>
      </w:tr>
      <w:tr w:rsidR="00262D1D" w:rsidRPr="00B140CE" w14:paraId="2A03095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C6052C" w14:textId="7C1795B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4C11891" w14:textId="28B79A2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Рычаг передний левый RENAULT LOGAN</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ED83345" w14:textId="0E9C5B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2 600,00</w:t>
            </w:r>
          </w:p>
        </w:tc>
      </w:tr>
      <w:tr w:rsidR="00262D1D" w:rsidRPr="00B140CE" w14:paraId="295E879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18AFCA4" w14:textId="29BD7A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C0B00D5" w14:textId="6485B95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Рычаг передний правый RENAULT LOGAN</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2BE2BE" w14:textId="04D046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2 995,00</w:t>
            </w:r>
          </w:p>
        </w:tc>
      </w:tr>
      <w:tr w:rsidR="00262D1D" w:rsidRPr="00B140CE" w14:paraId="7016EEB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A83C6B4" w14:textId="5809B85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C6AB8FD" w14:textId="5065C63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Сайлентблок рессоры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479455" w14:textId="5CAEB83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r>
      <w:tr w:rsidR="00262D1D" w:rsidRPr="00B140CE" w14:paraId="3647845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D054C5" w14:textId="234A40A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550DA43" w14:textId="673FFEB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Сайлентблок рессоры передней ГАЗ-3302 Бизнес, Валдай (</w:t>
            </w:r>
            <w:proofErr w:type="spellStart"/>
            <w:r w:rsidRPr="00262D1D">
              <w:rPr>
                <w:rFonts w:ascii="Times New Roman" w:hAnsi="Times New Roman" w:cs="Times New Roman"/>
                <w:color w:val="000000"/>
              </w:rPr>
              <w:t>полеуретан</w:t>
            </w:r>
            <w:proofErr w:type="spellEnd"/>
            <w:r w:rsidRPr="00262D1D">
              <w:rPr>
                <w:rFonts w:ascii="Times New Roman" w:hAnsi="Times New Roman" w:cs="Times New Roman"/>
                <w:color w:val="000000"/>
              </w:rPr>
              <w: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9D22E3B" w14:textId="0D4900A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2C5D3D9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AC057E" w14:textId="41D51AA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25BAC76" w14:textId="6BD7D20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Сайлентблок рессоры УАЗ-3741/2206/3962,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1F3DDBE" w14:textId="4AEEF7E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42C2457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0112B3E" w14:textId="4FFDFE7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DB4AB62" w14:textId="361EAC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16х30х7,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71FC1D8" w14:textId="264BC4F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1A42CC8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EF5AEB" w14:textId="34001EC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67FB2CD" w14:textId="13C96B1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32Х50Х</w:t>
            </w:r>
            <w:proofErr w:type="gramStart"/>
            <w:r w:rsidRPr="00262D1D">
              <w:rPr>
                <w:rFonts w:ascii="Times New Roman" w:hAnsi="Times New Roman" w:cs="Times New Roman"/>
                <w:color w:val="000000"/>
              </w:rPr>
              <w:t>10 ,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BFB3C9D" w14:textId="2D81A6F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6983797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FADED8E" w14:textId="410ECDC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7F1A22" w14:textId="68EF527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Сальник 35х48х7 ГАЗ-31029 </w:t>
            </w:r>
            <w:proofErr w:type="spellStart"/>
            <w:r w:rsidRPr="00262D1D">
              <w:rPr>
                <w:rFonts w:ascii="Times New Roman" w:hAnsi="Times New Roman" w:cs="Times New Roman"/>
                <w:color w:val="000000"/>
              </w:rPr>
              <w:t>кпп</w:t>
            </w:r>
            <w:proofErr w:type="spellEnd"/>
            <w:r w:rsidRPr="00262D1D">
              <w:rPr>
                <w:rFonts w:ascii="Times New Roman" w:hAnsi="Times New Roman" w:cs="Times New Roman"/>
                <w:color w:val="000000"/>
              </w:rPr>
              <w:t xml:space="preserve"> первичного вала</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D1A5103" w14:textId="415BA2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6456876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D8981C" w14:textId="29BEEED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5052FF" w14:textId="581CA3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38х56х10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8CDEF9" w14:textId="74E219A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48A9E13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9646CC" w14:textId="514294A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E26F706" w14:textId="73968FF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42х62х10 КПП первичного вала ЗИЛ</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7DF5EC6" w14:textId="11C14A8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95,00</w:t>
            </w:r>
          </w:p>
        </w:tc>
      </w:tr>
      <w:tr w:rsidR="00262D1D" w:rsidRPr="00B140CE" w14:paraId="1F88254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832FB97" w14:textId="08DB0F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6EA9132" w14:textId="237573B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42х68 редуктора заднего моста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D0EDA0" w14:textId="247CA08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3D015C1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0BE539" w14:textId="4EF7808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6584E9" w14:textId="328CCD6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42х75х10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5A8CA3D" w14:textId="5974916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245,00</w:t>
            </w:r>
          </w:p>
        </w:tc>
      </w:tr>
      <w:tr w:rsidR="00262D1D" w:rsidRPr="00B140CE" w14:paraId="6831D1E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8378DA9" w14:textId="6371C18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6429764" w14:textId="5544994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42х75х16,4 хвостовика редукторного моста УАЗ (спайсер),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3B688B5" w14:textId="3E25ECD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1E17B04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4EA259" w14:textId="411D86E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5B70DD8" w14:textId="130B211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45х65х10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9AE552" w14:textId="0D294B4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145,00</w:t>
            </w:r>
          </w:p>
        </w:tc>
      </w:tr>
      <w:tr w:rsidR="00262D1D" w:rsidRPr="00B140CE" w14:paraId="4DFB9A8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DD14645" w14:textId="7BC4F41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0816F54" w14:textId="25D7AA3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51х76х9,5/14,5 КПП ГАЗ-</w:t>
            </w:r>
            <w:proofErr w:type="gramStart"/>
            <w:r w:rsidRPr="00262D1D">
              <w:rPr>
                <w:rFonts w:ascii="Times New Roman" w:hAnsi="Times New Roman" w:cs="Times New Roman"/>
                <w:color w:val="000000"/>
              </w:rPr>
              <w:t>53 ,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098AE13" w14:textId="39D4D8A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115,00</w:t>
            </w:r>
          </w:p>
        </w:tc>
      </w:tr>
      <w:tr w:rsidR="00262D1D" w:rsidRPr="00B140CE" w14:paraId="2B71E1A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6334B5" w14:textId="412B46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0E9E889" w14:textId="71551ED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52х72х10,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8A8F02" w14:textId="7640AF8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1F24E9E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AEA6F80" w14:textId="770168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C4654F" w14:textId="6AAA058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55х80х10 ЗМЗ-402 коленвала,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F6F3913" w14:textId="64DD286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325,00</w:t>
            </w:r>
          </w:p>
        </w:tc>
      </w:tr>
      <w:tr w:rsidR="00262D1D" w:rsidRPr="00B140CE" w14:paraId="1A6EADE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2EF0F4" w14:textId="4555AC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1DEA1E6" w14:textId="4788633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55х82х12,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4F5C58D" w14:textId="0931756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73C9FB2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1191C4" w14:textId="3C0D480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529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11DDCC" w14:textId="13CEAC8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60х85х10,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C76D3E4" w14:textId="361713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225,00</w:t>
            </w:r>
          </w:p>
        </w:tc>
      </w:tr>
      <w:tr w:rsidR="00262D1D" w:rsidRPr="00B140CE" w14:paraId="6B12B0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6B43E90" w14:textId="73E560C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BD0F3D9" w14:textId="4E61E66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65х90 передней ступицы ГАЗ-53,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27CE5B" w14:textId="6D3DEBA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6235C91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FBD0CF" w14:textId="0B44C83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586618D" w14:textId="5902E69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65х90х10 задней ступицы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F593B95" w14:textId="43E0B2C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2C7F75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6F761B" w14:textId="0334C5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312B6FD" w14:textId="5C0AE6E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75х100х10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002BED6" w14:textId="5708284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110,00</w:t>
            </w:r>
          </w:p>
        </w:tc>
      </w:tr>
      <w:tr w:rsidR="00262D1D" w:rsidRPr="00B140CE" w14:paraId="19D5D5E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0C0CFE5" w14:textId="526B5A5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F442E7" w14:textId="72A6985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80х105х10 редуктора ср. моста КАМАЗ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8B79966" w14:textId="7918029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415,00</w:t>
            </w:r>
          </w:p>
        </w:tc>
      </w:tr>
      <w:tr w:rsidR="00262D1D" w:rsidRPr="00B140CE" w14:paraId="505B1BE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7BB4A4" w14:textId="42C4A5D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CDDA7D" w14:textId="5676C0E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80х110х12,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B4397E5" w14:textId="119DE21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185,00</w:t>
            </w:r>
          </w:p>
        </w:tc>
      </w:tr>
      <w:tr w:rsidR="00262D1D" w:rsidRPr="00B140CE" w14:paraId="23E18DC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2495E41" w14:textId="2E54E8B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3B1C372" w14:textId="0A16750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95х130х12 задней ступицы ПАЗ-</w:t>
            </w:r>
            <w:proofErr w:type="gramStart"/>
            <w:r w:rsidRPr="00262D1D">
              <w:rPr>
                <w:rFonts w:ascii="Times New Roman" w:hAnsi="Times New Roman" w:cs="Times New Roman"/>
                <w:color w:val="000000"/>
              </w:rPr>
              <w:t>3205 ,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5A3D278" w14:textId="09D4861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235,00</w:t>
            </w:r>
          </w:p>
        </w:tc>
      </w:tr>
      <w:tr w:rsidR="00262D1D" w:rsidRPr="00B140CE" w14:paraId="1334392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F089A35" w14:textId="246C609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109C5A" w14:textId="21D4C46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Сальник шруса УАЗ в металлической обойме,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04AEBE9" w14:textId="142A703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09462C4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82823C" w14:textId="6787942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CB208D" w14:textId="7509340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Свеча накала дв.245 ЕВРО-2 24В</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DAC7227" w14:textId="589E921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1 125,00</w:t>
            </w:r>
          </w:p>
        </w:tc>
      </w:tr>
      <w:tr w:rsidR="00262D1D" w:rsidRPr="00B140CE" w14:paraId="1315B8D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41CA62F" w14:textId="0F3139C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203A7B" w14:textId="274BD77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Свечи NGK V-Line NR13(4шт.),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1705F9F" w14:textId="65AB3FE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605,00</w:t>
            </w:r>
          </w:p>
        </w:tc>
      </w:tr>
      <w:tr w:rsidR="00262D1D" w:rsidRPr="00B140CE" w14:paraId="1E30BCE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3619AA0" w14:textId="4E85725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539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275C9A3" w14:textId="7DE6F3A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Свечи NGK V-Line NR35(4шт.),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BC54011" w14:textId="4782A7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785,00</w:t>
            </w:r>
          </w:p>
        </w:tc>
      </w:tr>
      <w:tr w:rsidR="00262D1D" w:rsidRPr="00B140CE" w14:paraId="5C54D5D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ECBA8DB" w14:textId="1F936BE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19C993" w14:textId="0EB8F3E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Свечи RENAULT LOGAN(1шт.),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656FB72" w14:textId="4732B58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6CF35BA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9BDC30" w14:textId="447210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5B03CB" w14:textId="17E0EA9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Серьга рессоры ГАЗ-3302 (щека 2шт,3болт),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1AD3ADF" w14:textId="6850477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860,00</w:t>
            </w:r>
          </w:p>
        </w:tc>
      </w:tr>
      <w:tr w:rsidR="00262D1D" w:rsidRPr="00B140CE" w14:paraId="5897B51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0F5E98" w14:textId="11D8D09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ACDA18" w14:textId="6BC7889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Сигнал звуковой ВАЗ-2108/09/УАЗ/ГАЗ/МТЗ 12В, к-т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1377B46" w14:textId="39BB85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820,00</w:t>
            </w:r>
          </w:p>
        </w:tc>
      </w:tr>
      <w:tr w:rsidR="00262D1D" w:rsidRPr="00B140CE" w14:paraId="666B1F7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0B9D81" w14:textId="38BED4F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A64FC2" w14:textId="1A5099B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Скоба крепления торсиона стабилизатора ГАЗон Next,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64E7C8D" w14:textId="150C748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2 240,00</w:t>
            </w:r>
          </w:p>
        </w:tc>
      </w:tr>
      <w:tr w:rsidR="00262D1D" w:rsidRPr="00B140CE" w14:paraId="3039AC4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6A3D1BB" w14:textId="4738A97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5B1CC2C" w14:textId="74DC77E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Спидометр УАЗ-315195 Хантер,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0F29AA3" w14:textId="489E1D4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3 695,00</w:t>
            </w:r>
          </w:p>
        </w:tc>
      </w:tr>
      <w:tr w:rsidR="00262D1D" w:rsidRPr="00B140CE" w14:paraId="21EA6A8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F926E91" w14:textId="5C10DD3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A87D8E" w14:textId="2CE38C4E" w:rsidR="00262D1D" w:rsidRPr="00262D1D" w:rsidRDefault="00262D1D" w:rsidP="00262D1D">
            <w:pPr>
              <w:spacing w:after="0" w:line="240" w:lineRule="auto"/>
              <w:rPr>
                <w:rFonts w:ascii="Times New Roman" w:eastAsia="Times New Roman" w:hAnsi="Times New Roman" w:cs="Times New Roman"/>
                <w:color w:val="000000"/>
                <w:lang w:val="en-US" w:eastAsia="ru-RU"/>
              </w:rPr>
            </w:pPr>
            <w:r w:rsidRPr="00262D1D">
              <w:rPr>
                <w:rFonts w:ascii="Times New Roman" w:hAnsi="Times New Roman" w:cs="Times New Roman"/>
                <w:color w:val="000000"/>
              </w:rPr>
              <w:t>Стартер</w:t>
            </w:r>
            <w:r w:rsidRPr="00262D1D">
              <w:rPr>
                <w:rFonts w:ascii="Times New Roman" w:hAnsi="Times New Roman" w:cs="Times New Roman"/>
                <w:color w:val="000000"/>
                <w:lang w:val="en-US"/>
              </w:rPr>
              <w:t xml:space="preserve"> CUMMINS ISF2.8 12V/2.5</w:t>
            </w:r>
            <w:r w:rsidRPr="00262D1D">
              <w:rPr>
                <w:rFonts w:ascii="Times New Roman" w:hAnsi="Times New Roman" w:cs="Times New Roman"/>
                <w:color w:val="000000"/>
              </w:rPr>
              <w:t>Квт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DE57200" w14:textId="336124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10 830,00</w:t>
            </w:r>
          </w:p>
        </w:tc>
      </w:tr>
      <w:tr w:rsidR="00262D1D" w:rsidRPr="00B140CE" w14:paraId="0E4983F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05F66B" w14:textId="490B77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4CB28E2" w14:textId="5D66BC6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Стартер ГАЗ (дв.406/405/409) редукторный,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0EC40E9" w14:textId="7FD5476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5 945,00</w:t>
            </w:r>
          </w:p>
        </w:tc>
      </w:tr>
      <w:tr w:rsidR="00262D1D" w:rsidRPr="00B140CE" w14:paraId="2F8055E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557767D" w14:textId="2BAE671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7696D40" w14:textId="34528B5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Стартер ГАЗ-3302/УАЗ дв.УМЗ-4218/4178/4179 12V/1.7кВт,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2913A45" w14:textId="0557F2D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6 100,00</w:t>
            </w:r>
          </w:p>
        </w:tc>
      </w:tr>
      <w:tr w:rsidR="00262D1D" w:rsidRPr="00B140CE" w14:paraId="6919EA1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96CECAA" w14:textId="761E13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548</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12C01CDD" w14:textId="6260EF8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Стартер дв.ММЗ-Д243/245 12V 3.2кВт z=10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F1FFB5C" w14:textId="3BCC72A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14 200,00</w:t>
            </w:r>
          </w:p>
        </w:tc>
      </w:tr>
      <w:tr w:rsidR="00262D1D" w:rsidRPr="00B140CE" w14:paraId="2E2511C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3613AD" w14:textId="20F3109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9DAAD8" w14:textId="7A503D0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Стартер ЗИЛ/ПАЗ/МАЗ дв.ММЗ-243/245 24V/5.2кВт/z=</w:t>
            </w:r>
            <w:proofErr w:type="gramStart"/>
            <w:r w:rsidRPr="00262D1D">
              <w:rPr>
                <w:rFonts w:ascii="Times New Roman" w:hAnsi="Times New Roman" w:cs="Times New Roman"/>
                <w:color w:val="000000"/>
              </w:rPr>
              <w:t>10 ,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AFCF86" w14:textId="6EB6FB9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14 810,00</w:t>
            </w:r>
          </w:p>
        </w:tc>
      </w:tr>
      <w:tr w:rsidR="00262D1D" w:rsidRPr="00B140CE" w14:paraId="77DB4B6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2763CB" w14:textId="6422342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2C498D" w14:textId="4CA31853"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Стеклоподъемник ГАЗ-3302 левый в сборе,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F0E61CB" w14:textId="7828D8B4"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875,00</w:t>
            </w:r>
          </w:p>
        </w:tc>
      </w:tr>
      <w:tr w:rsidR="00262D1D" w:rsidRPr="00B140CE" w14:paraId="6A0F7E4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2E8B9C9" w14:textId="32686EA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52C282A" w14:textId="53322F1C"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Стеклоподъемник ГАЗ-3307 правый,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A0DAC6D" w14:textId="0F84A1D5"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875,00</w:t>
            </w:r>
          </w:p>
        </w:tc>
      </w:tr>
      <w:tr w:rsidR="00262D1D" w:rsidRPr="00B140CE" w14:paraId="3133E0D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6D0325" w14:textId="6888031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41EA4F7" w14:textId="2CFA75F6"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 xml:space="preserve">Стеклоподъемник УАЗ </w:t>
            </w:r>
            <w:proofErr w:type="gramStart"/>
            <w:r w:rsidRPr="00262D1D">
              <w:rPr>
                <w:rFonts w:ascii="Times New Roman" w:hAnsi="Times New Roman" w:cs="Times New Roman"/>
                <w:color w:val="000000"/>
              </w:rPr>
              <w:t>452 ,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66AB81C1" w14:textId="514CA3F3"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295,00</w:t>
            </w:r>
          </w:p>
        </w:tc>
      </w:tr>
      <w:tr w:rsidR="00262D1D" w:rsidRPr="00B140CE" w14:paraId="0A4B437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4673C6" w14:textId="5D78476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FD44593" w14:textId="60F6F6E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Стойка стабилизатора RENAULT LOGAN/LADA LARGUS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7DFFA7" w14:textId="50E2D2F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340,00</w:t>
            </w:r>
          </w:p>
        </w:tc>
      </w:tr>
      <w:tr w:rsidR="00262D1D" w:rsidRPr="00B140CE" w14:paraId="0D2F08F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681A61" w14:textId="6B0F024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8C8AF2A" w14:textId="703E870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Стремянка задней рессоры Газ-53 L-470</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5F4B361" w14:textId="0E8414C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685,00</w:t>
            </w:r>
          </w:p>
        </w:tc>
      </w:tr>
      <w:tr w:rsidR="00262D1D" w:rsidRPr="00B140CE" w14:paraId="38DDAF5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077704D" w14:textId="7B80857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11C16E2" w14:textId="10807DF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Стремянка задней рессоры УАЗ-469 L-165мм,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DA6BEEF" w14:textId="1A62C3D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365,00</w:t>
            </w:r>
          </w:p>
        </w:tc>
      </w:tr>
      <w:tr w:rsidR="00262D1D" w:rsidRPr="00B140CE" w14:paraId="5E3CA58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9B87F3" w14:textId="12CA033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8BB40BC" w14:textId="369CCE3F" w:rsidR="00262D1D" w:rsidRPr="00262D1D" w:rsidRDefault="00262D1D" w:rsidP="00262D1D">
            <w:pPr>
              <w:spacing w:after="0" w:line="240" w:lineRule="auto"/>
              <w:rPr>
                <w:rFonts w:ascii="Times New Roman" w:eastAsia="Times New Roman" w:hAnsi="Times New Roman" w:cs="Times New Roman"/>
                <w:color w:val="000000"/>
                <w:lang w:eastAsia="ru-RU"/>
              </w:rPr>
            </w:pPr>
            <w:proofErr w:type="gramStart"/>
            <w:r w:rsidRPr="00262D1D">
              <w:rPr>
                <w:rFonts w:ascii="Times New Roman" w:hAnsi="Times New Roman" w:cs="Times New Roman"/>
                <w:color w:val="000000"/>
              </w:rPr>
              <w:t>Ступица  задняя</w:t>
            </w:r>
            <w:proofErr w:type="gramEnd"/>
            <w:r w:rsidRPr="00262D1D">
              <w:rPr>
                <w:rFonts w:ascii="Times New Roman" w:hAnsi="Times New Roman" w:cs="Times New Roman"/>
                <w:color w:val="000000"/>
              </w:rPr>
              <w:t xml:space="preserve"> левая с барабаном в сборе ГАЗ-3309  под АБС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2AF1C67" w14:textId="208B366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21 450,00</w:t>
            </w:r>
          </w:p>
        </w:tc>
      </w:tr>
      <w:tr w:rsidR="00262D1D" w:rsidRPr="00B140CE" w14:paraId="0AA46E3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7A6CD4F" w14:textId="144401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1F426A" w14:textId="394DA3C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Ступица передняя ГАЗ-3309 с барабаном левая с АБС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43B9DF" w14:textId="43C6730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25 050,00</w:t>
            </w:r>
          </w:p>
        </w:tc>
      </w:tr>
      <w:tr w:rsidR="00262D1D" w:rsidRPr="00B140CE" w14:paraId="7ABE85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1245917" w14:textId="6262A0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A7ABAE5" w14:textId="4C7FBB0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Ступица передняя ГАЗ-53/3307,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160C07A" w14:textId="7068D31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4 860,00</w:t>
            </w:r>
          </w:p>
        </w:tc>
      </w:tr>
      <w:tr w:rsidR="00262D1D" w:rsidRPr="00B140CE" w14:paraId="7BAC6669"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063986" w14:textId="48F0FEC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559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BD9B14E" w14:textId="14E8B86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Сцепление в сборе ГАЗ ЗМЗ-402/406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973DF44" w14:textId="77F3687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8 985,00</w:t>
            </w:r>
          </w:p>
        </w:tc>
      </w:tr>
      <w:tr w:rsidR="00262D1D" w:rsidRPr="00B140CE" w14:paraId="62AA849C"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FE1D25E" w14:textId="4FA07E9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560</w:t>
            </w:r>
          </w:p>
        </w:tc>
        <w:tc>
          <w:tcPr>
            <w:tcW w:w="7936" w:type="dxa"/>
            <w:gridSpan w:val="3"/>
            <w:tcBorders>
              <w:top w:val="single" w:sz="4" w:space="0" w:color="000000"/>
              <w:left w:val="nil"/>
              <w:bottom w:val="single" w:sz="4" w:space="0" w:color="auto"/>
              <w:right w:val="single" w:sz="4" w:space="0" w:color="000000"/>
            </w:tcBorders>
            <w:shd w:val="clear" w:color="auto" w:fill="auto"/>
            <w:vAlign w:val="center"/>
            <w:hideMark/>
          </w:tcPr>
          <w:p w14:paraId="35501C51" w14:textId="1592DD9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Сцепление в сборе ГАЗ-3302 Бизнес ДВС-4216 (SACHS)</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5D5B23CB" w14:textId="7F8F0E2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13 050,00</w:t>
            </w:r>
          </w:p>
        </w:tc>
      </w:tr>
      <w:tr w:rsidR="00262D1D" w:rsidRPr="00B140CE" w14:paraId="41984ECE"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2AE3C99" w14:textId="24677FA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561</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315790F3" w14:textId="2CF2FE8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Сцепление в сборе УАЗ ЗМЗ-409 с подшипником, к-т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07608C2E" w14:textId="062F8EE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8 835,00</w:t>
            </w:r>
          </w:p>
        </w:tc>
      </w:tr>
      <w:tr w:rsidR="00262D1D" w:rsidRPr="00B140CE" w14:paraId="4530595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13FC19" w14:textId="0D0814F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8BAF498" w14:textId="20F08D3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Тахоспидометр МТЗ электронный,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74636D2" w14:textId="11DFB9D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11 475,00</w:t>
            </w:r>
          </w:p>
        </w:tc>
      </w:tr>
      <w:tr w:rsidR="00262D1D" w:rsidRPr="00B140CE" w14:paraId="5A5C0B5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AE1213F" w14:textId="43120F7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9C54D45" w14:textId="626A959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Тент УАЗ-39094 ФЕРМЕР Н/О (домик),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13232C0" w14:textId="45535FA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6 720,00</w:t>
            </w:r>
          </w:p>
        </w:tc>
      </w:tr>
      <w:tr w:rsidR="00262D1D" w:rsidRPr="00B140CE" w14:paraId="1E89749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82B0AA7" w14:textId="6CF0A85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644758B" w14:textId="08677AE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Термостат дв. 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B5E3D45" w14:textId="1481EA6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1 250,00</w:t>
            </w:r>
          </w:p>
        </w:tc>
      </w:tr>
      <w:tr w:rsidR="00262D1D" w:rsidRPr="00B140CE" w14:paraId="29997F2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4A1488" w14:textId="7923DB4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70252D1" w14:textId="0FB7A2E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Термостат ТС 107-01 (80С) ЗМЗ-402/405/406,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F2FD240" w14:textId="37E63D0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315,00</w:t>
            </w:r>
          </w:p>
        </w:tc>
      </w:tr>
      <w:tr w:rsidR="00262D1D" w:rsidRPr="00B140CE" w14:paraId="045A11D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B0A4F0" w14:textId="423B628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B43886" w14:textId="3C99407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Термостат ТС 107-04 (87С) ММЗ Д-245,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3E91C0A" w14:textId="4E01704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52606F1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6C04AF" w14:textId="11AD5AC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0FC664B" w14:textId="422382C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ТКР CUMMINS ISF 2.8</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DED3857" w14:textId="2FA72F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35 410,00</w:t>
            </w:r>
          </w:p>
        </w:tc>
      </w:tr>
      <w:tr w:rsidR="00262D1D" w:rsidRPr="00B140CE" w14:paraId="7CD0312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929B72" w14:textId="4C46AA0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62594E" w14:textId="7862E1C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ТКР ГАЗОН NEXT ЕВРО-5,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708C699" w14:textId="3F979AE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39 735,00</w:t>
            </w:r>
          </w:p>
        </w:tc>
      </w:tr>
      <w:tr w:rsidR="00262D1D" w:rsidRPr="00B140CE" w14:paraId="5E55154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9F9900F" w14:textId="37E4E08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6187DF8" w14:textId="6F5B0C2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ТКР С-13 295-</w:t>
            </w:r>
            <w:proofErr w:type="gramStart"/>
            <w:r w:rsidRPr="00262D1D">
              <w:rPr>
                <w:rFonts w:ascii="Times New Roman" w:hAnsi="Times New Roman" w:cs="Times New Roman"/>
                <w:color w:val="000000"/>
              </w:rPr>
              <w:t>01  Чехия</w:t>
            </w:r>
            <w:proofErr w:type="gramEnd"/>
            <w:r w:rsidRPr="00262D1D">
              <w:rPr>
                <w:rFonts w:ascii="Times New Roman" w:hAnsi="Times New Roman" w:cs="Times New Roman"/>
                <w:color w:val="000000"/>
              </w:rPr>
              <w:t xml:space="preserve"> </w:t>
            </w:r>
            <w:proofErr w:type="spellStart"/>
            <w:r w:rsidRPr="00262D1D">
              <w:rPr>
                <w:rFonts w:ascii="Times New Roman" w:hAnsi="Times New Roman" w:cs="Times New Roman"/>
                <w:color w:val="000000"/>
              </w:rPr>
              <w:t>ГАзон</w:t>
            </w:r>
            <w:proofErr w:type="spellEnd"/>
            <w:r w:rsidRPr="00262D1D">
              <w:rPr>
                <w:rFonts w:ascii="Times New Roman" w:hAnsi="Times New Roman" w:cs="Times New Roman"/>
                <w:color w:val="000000"/>
              </w:rPr>
              <w:t xml:space="preserve"> NEXT</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4A569DD" w14:textId="2048B04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34 500,00</w:t>
            </w:r>
          </w:p>
        </w:tc>
      </w:tr>
      <w:tr w:rsidR="00262D1D" w:rsidRPr="00B140CE" w14:paraId="1EFBEB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1D2C2B" w14:textId="4F492F2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7342105" w14:textId="28B637A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ТКР С-14 179-01 Д-245.7Е2 Чехия</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E3ADE3" w14:textId="144862D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32 800,00</w:t>
            </w:r>
          </w:p>
        </w:tc>
      </w:tr>
      <w:tr w:rsidR="00262D1D" w:rsidRPr="00B140CE" w14:paraId="0874D22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17B9EFB" w14:textId="32B44B3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8EE2A5" w14:textId="7F1FFE5B" w:rsidR="00262D1D" w:rsidRPr="00262D1D" w:rsidRDefault="00262D1D" w:rsidP="00262D1D">
            <w:pPr>
              <w:spacing w:after="0" w:line="240" w:lineRule="auto"/>
              <w:rPr>
                <w:rFonts w:ascii="Times New Roman" w:eastAsia="Times New Roman" w:hAnsi="Times New Roman" w:cs="Times New Roman"/>
                <w:color w:val="000000"/>
                <w:lang w:eastAsia="ru-RU"/>
              </w:rPr>
            </w:pPr>
            <w:proofErr w:type="spellStart"/>
            <w:r w:rsidRPr="00262D1D">
              <w:rPr>
                <w:rFonts w:ascii="Times New Roman" w:hAnsi="Times New Roman" w:cs="Times New Roman"/>
                <w:color w:val="000000"/>
              </w:rPr>
              <w:t>Топливозаборник</w:t>
            </w:r>
            <w:proofErr w:type="spellEnd"/>
            <w:r w:rsidRPr="00262D1D">
              <w:rPr>
                <w:rFonts w:ascii="Times New Roman" w:hAnsi="Times New Roman" w:cs="Times New Roman"/>
                <w:color w:val="000000"/>
              </w:rPr>
              <w:t xml:space="preserve"> ГАЗЕЛЬ дв CUMMINS ISF (3 выхода)</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A999728" w14:textId="3B58A1D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4 450,00</w:t>
            </w:r>
          </w:p>
        </w:tc>
      </w:tr>
      <w:tr w:rsidR="00262D1D" w:rsidRPr="00B140CE" w14:paraId="2B71DFC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AE280A" w14:textId="56D4558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842B843" w14:textId="2EF50BC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Топливопровод МТЗ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2A3B7C3" w14:textId="5397B3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975,00</w:t>
            </w:r>
          </w:p>
        </w:tc>
      </w:tr>
      <w:tr w:rsidR="00262D1D" w:rsidRPr="00B140CE" w14:paraId="54F5BF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AA27763" w14:textId="3577A82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5CADD3E" w14:textId="0ED8033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Трапеция стеклоочистителя УАЗ-452 в сборе,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9669EA" w14:textId="4E396B6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6 560,00</w:t>
            </w:r>
          </w:p>
        </w:tc>
      </w:tr>
      <w:tr w:rsidR="00262D1D" w:rsidRPr="00B140CE" w14:paraId="0810C87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2B5C692" w14:textId="651EB51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28FB936" w14:textId="5F22FBE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Тройник 10х10х10 металл,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C1354B" w14:textId="7853B6C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135,00</w:t>
            </w:r>
          </w:p>
        </w:tc>
      </w:tr>
      <w:tr w:rsidR="00262D1D" w:rsidRPr="00B140CE" w14:paraId="7EE7F4B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E70627" w14:textId="60122E4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E3AAE1" w14:textId="31CCFE4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Трос акселератора ГАЗ-3302 дв.405 инжектор,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41F7A18" w14:textId="7742827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355,00</w:t>
            </w:r>
          </w:p>
        </w:tc>
      </w:tr>
      <w:tr w:rsidR="00262D1D" w:rsidRPr="00B140CE" w14:paraId="5F1ED44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A4F152" w14:textId="7B93F11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9CA979B" w14:textId="48268EE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Трос акселератора УАЗ-3741/2206 дв.ЗМЗ L=2000 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C26CD5B" w14:textId="3BA6A8A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320,00</w:t>
            </w:r>
          </w:p>
        </w:tc>
      </w:tr>
      <w:tr w:rsidR="00262D1D" w:rsidRPr="00B140CE" w14:paraId="1E8CDA9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C35980" w14:textId="06AECF9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D4D60F0" w14:textId="23CBB89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Трос ручного тормоза ГАЗ-3307 (к-т 3шт),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8C9E13" w14:textId="388CB7A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3 560,00</w:t>
            </w:r>
          </w:p>
        </w:tc>
      </w:tr>
      <w:tr w:rsidR="00262D1D" w:rsidRPr="00B140CE" w14:paraId="113F8CE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AACA38" w14:textId="69FF7EB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F1C8761" w14:textId="5359027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Трос ручного тормоза ГАЗ-3307 передний (L=1768мм),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482878D" w14:textId="119E706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1 120,00</w:t>
            </w:r>
          </w:p>
        </w:tc>
      </w:tr>
      <w:tr w:rsidR="00262D1D" w:rsidRPr="00B140CE" w14:paraId="61BD806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E0DE245" w14:textId="7FFCFC5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579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5AE552D" w14:textId="0D1FBCA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Трос ручного тормоза УАЗ-452 задний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06463D" w14:textId="071DB59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165,00</w:t>
            </w:r>
          </w:p>
        </w:tc>
      </w:tr>
      <w:tr w:rsidR="00262D1D" w:rsidRPr="00B140CE" w14:paraId="5E29664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F3D6E5" w14:textId="7C50DA7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E87E31C" w14:textId="229A5B2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Труба приемная глушителя ГАЗ-3321 CUMMINS</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E2093CB" w14:textId="2B5CBAF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3 340,00</w:t>
            </w:r>
          </w:p>
        </w:tc>
      </w:tr>
      <w:tr w:rsidR="00262D1D" w:rsidRPr="00B140CE" w14:paraId="09279DC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545E82A" w14:textId="3C22E13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E897CF" w14:textId="6E79778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Труба шкворня МТЗ,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714A01E" w14:textId="05C9C8D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8 605,00</w:t>
            </w:r>
          </w:p>
        </w:tc>
      </w:tr>
      <w:tr w:rsidR="00262D1D" w:rsidRPr="00B140CE" w14:paraId="1BF7437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FDCCED5" w14:textId="7FC9593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4F79EAA" w14:textId="780E0EF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забора воды насоса водяного ЗМЗ 406,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A8EBF12" w14:textId="7EFD184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1 580,00</w:t>
            </w:r>
          </w:p>
        </w:tc>
      </w:tr>
      <w:tr w:rsidR="00262D1D" w:rsidRPr="00B140CE" w14:paraId="6B126FD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E3ED57" w14:textId="736253E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151CE3" w14:textId="4966365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масляная подводящая к ТКР Д-245 ЕВРО-3,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021B17" w14:textId="73026B8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2 875,00</w:t>
            </w:r>
          </w:p>
        </w:tc>
      </w:tr>
      <w:tr w:rsidR="00262D1D" w:rsidRPr="00B140CE" w14:paraId="73F09DC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59B558" w14:textId="2DABD4B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8EBED2" w14:textId="3AFDFAD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медная D=10мм,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3B4D90" w14:textId="62C0FA8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340,00</w:t>
            </w:r>
          </w:p>
        </w:tc>
      </w:tr>
      <w:tr w:rsidR="00262D1D" w:rsidRPr="00B140CE" w14:paraId="0CB3EC5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E138D3" w14:textId="7087ED9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B4DE194" w14:textId="64C79E9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медная D=12мм,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5D3A609" w14:textId="738150A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440,00</w:t>
            </w:r>
          </w:p>
        </w:tc>
      </w:tr>
      <w:tr w:rsidR="00262D1D" w:rsidRPr="00B140CE" w14:paraId="6347E71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D7F8A7E" w14:textId="1AE45CB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0F0F464" w14:textId="5EEC0F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насоса ГУР ГАЗ-3310 ВАЛДАЙ нагнетательная,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6DC7A77" w14:textId="16C51B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2 480,00</w:t>
            </w:r>
          </w:p>
        </w:tc>
      </w:tr>
      <w:tr w:rsidR="00262D1D" w:rsidRPr="00B140CE" w14:paraId="57BE109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8782BB3" w14:textId="4A4A46C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5315888" w14:textId="372CCD1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высокого давления Д-245 ЕВРО-3 №1</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11E1F77" w14:textId="37B5CF2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5 810,00</w:t>
            </w:r>
          </w:p>
        </w:tc>
      </w:tr>
      <w:tr w:rsidR="00262D1D" w:rsidRPr="00B140CE" w14:paraId="7939CC5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1907EE0" w14:textId="228607D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602C6C" w14:textId="1C83FD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высокого давления Д-245 ЕВРО-3 №2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794E4ED" w14:textId="2833CF0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5 810,00</w:t>
            </w:r>
          </w:p>
        </w:tc>
      </w:tr>
      <w:tr w:rsidR="00262D1D" w:rsidRPr="00B140CE" w14:paraId="3031E9B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61AFAD" w14:textId="6B8F034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39D59FC" w14:textId="3AB2380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высокого давления Д-245 ЕВРО-3 №3</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920617" w14:textId="630EABB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5 810,00</w:t>
            </w:r>
          </w:p>
        </w:tc>
      </w:tr>
      <w:tr w:rsidR="00262D1D" w:rsidRPr="00B140CE" w14:paraId="57A6CB9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E00686" w14:textId="4A1CE23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66EB83" w14:textId="343FFD0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высокого давления Д-245 ЕВРО-3 №4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660091" w14:textId="0D4A252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5 810,00</w:t>
            </w:r>
          </w:p>
        </w:tc>
      </w:tr>
      <w:tr w:rsidR="00262D1D" w:rsidRPr="00B140CE" w14:paraId="0371D16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DDDC4A" w14:textId="17C88B2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58DAB3" w14:textId="43C903D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низкого давления L=365</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1CADA5E" w14:textId="0204D04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745,00</w:t>
            </w:r>
          </w:p>
        </w:tc>
      </w:tr>
      <w:tr w:rsidR="00262D1D" w:rsidRPr="00B140CE" w14:paraId="3D444B3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07AF60B" w14:textId="64FE523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83DE27B" w14:textId="7E19CDD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низкого давления L=550</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9266466" w14:textId="493E44B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765,00</w:t>
            </w:r>
          </w:p>
        </w:tc>
      </w:tr>
      <w:tr w:rsidR="00262D1D" w:rsidRPr="00B140CE" w14:paraId="3745113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057F7B" w14:textId="59E8CEF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DF83BA4" w14:textId="691376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Трубка топливная низкого давления L=700</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714F7FD" w14:textId="1C71A08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970,00</w:t>
            </w:r>
          </w:p>
        </w:tc>
      </w:tr>
      <w:tr w:rsidR="00262D1D" w:rsidRPr="00B140CE" w14:paraId="3453EF1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B2B79B" w14:textId="79B4760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63AB7D6" w14:textId="461CEB0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Тяга защелки </w:t>
            </w:r>
            <w:proofErr w:type="gramStart"/>
            <w:r w:rsidRPr="00262D1D">
              <w:rPr>
                <w:rFonts w:ascii="Times New Roman" w:hAnsi="Times New Roman" w:cs="Times New Roman"/>
                <w:color w:val="000000"/>
              </w:rPr>
              <w:t>задн.двери</w:t>
            </w:r>
            <w:proofErr w:type="gramEnd"/>
            <w:r w:rsidRPr="00262D1D">
              <w:rPr>
                <w:rFonts w:ascii="Times New Roman" w:hAnsi="Times New Roman" w:cs="Times New Roman"/>
                <w:color w:val="000000"/>
              </w:rPr>
              <w:t xml:space="preserve"> ГАЗ-2705 (верх),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5AB5068" w14:textId="55C0D88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295,00</w:t>
            </w:r>
          </w:p>
        </w:tc>
      </w:tr>
      <w:tr w:rsidR="00262D1D" w:rsidRPr="00B140CE" w14:paraId="5D93835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07A165" w14:textId="60A9FAB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6C74BFA" w14:textId="3E9B07B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Тяга защелки </w:t>
            </w:r>
            <w:proofErr w:type="gramStart"/>
            <w:r w:rsidRPr="00262D1D">
              <w:rPr>
                <w:rFonts w:ascii="Times New Roman" w:hAnsi="Times New Roman" w:cs="Times New Roman"/>
                <w:color w:val="000000"/>
              </w:rPr>
              <w:t>задн.двери</w:t>
            </w:r>
            <w:proofErr w:type="gramEnd"/>
            <w:r w:rsidRPr="00262D1D">
              <w:rPr>
                <w:rFonts w:ascii="Times New Roman" w:hAnsi="Times New Roman" w:cs="Times New Roman"/>
                <w:color w:val="000000"/>
              </w:rPr>
              <w:t xml:space="preserve"> ГАЗ-2705 (нижняя),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6BA76B5" w14:textId="3A77128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265,00</w:t>
            </w:r>
          </w:p>
        </w:tc>
      </w:tr>
      <w:tr w:rsidR="00262D1D" w:rsidRPr="00B140CE" w14:paraId="38B5AD0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21A62B" w14:textId="4B8E5F9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8F0C777" w14:textId="1111624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Тяга КПП УАЗ-452/3741 в сборе,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8210635" w14:textId="7241417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3 620,00</w:t>
            </w:r>
          </w:p>
        </w:tc>
      </w:tr>
      <w:tr w:rsidR="00262D1D" w:rsidRPr="00B140CE" w14:paraId="41BAC0A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BBAC6D" w14:textId="47138C5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6D2A4FE" w14:textId="10B21AD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Тяга рулевая поперечная в сборе ГАЗ-3309</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10847B" w14:textId="6C7DC32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10 050,00</w:t>
            </w:r>
          </w:p>
        </w:tc>
      </w:tr>
      <w:tr w:rsidR="00262D1D" w:rsidRPr="00B140CE" w14:paraId="4A91746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47DA1EF" w14:textId="201A9FF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2BA0A71" w14:textId="427F6A7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Тяга рулевая поперечная УАЗ-452 (гибридный мост тимкен+спайсер) в сборе АДС,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62F68DE" w14:textId="57B7C3F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3 375,00</w:t>
            </w:r>
          </w:p>
        </w:tc>
      </w:tr>
      <w:tr w:rsidR="00262D1D" w:rsidRPr="00B140CE" w14:paraId="2B9A8C5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2BF10E" w14:textId="57F2B37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599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5CB8B2A" w14:textId="7D8026D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Тяга рулевая продольная в сборе ГАЗ-3309,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CA6A55F" w14:textId="068A717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20 580,00</w:t>
            </w:r>
          </w:p>
        </w:tc>
      </w:tr>
      <w:tr w:rsidR="00262D1D" w:rsidRPr="00B140CE" w14:paraId="2E891E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305FD14" w14:textId="388BF9D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7CAD98E" w14:textId="3BC9CE3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Указатель давления масла </w:t>
            </w:r>
            <w:proofErr w:type="spellStart"/>
            <w:r w:rsidRPr="00262D1D">
              <w:rPr>
                <w:rFonts w:ascii="Times New Roman" w:hAnsi="Times New Roman" w:cs="Times New Roman"/>
                <w:color w:val="000000"/>
              </w:rPr>
              <w:t>Камаз</w:t>
            </w:r>
            <w:proofErr w:type="spellEnd"/>
            <w:r w:rsidRPr="00262D1D">
              <w:rPr>
                <w:rFonts w:ascii="Times New Roman" w:hAnsi="Times New Roman" w:cs="Times New Roman"/>
                <w:color w:val="000000"/>
              </w:rPr>
              <w:t>/ГАЗ 24V,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C090F01" w14:textId="1DC9C06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970,00</w:t>
            </w:r>
          </w:p>
        </w:tc>
      </w:tr>
      <w:tr w:rsidR="00262D1D" w:rsidRPr="00B140CE" w14:paraId="30C1003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D653639" w14:textId="334FA86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EDE1B5A" w14:textId="0966C83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Указатель напряжения ГАЗ-3309 24V,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9CBFBB9" w14:textId="477EA5D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975,00</w:t>
            </w:r>
          </w:p>
        </w:tc>
      </w:tr>
      <w:tr w:rsidR="00262D1D" w:rsidRPr="00B140CE" w14:paraId="4A7376B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7323DF4" w14:textId="636B5E5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7FC322" w14:textId="4D2D1ED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Уплотнитель проема двери УАЗ,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96DD52F" w14:textId="1080E0F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2 795,00</w:t>
            </w:r>
          </w:p>
        </w:tc>
      </w:tr>
      <w:tr w:rsidR="00262D1D" w:rsidRPr="00B140CE" w14:paraId="089E870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A9D2AE2" w14:textId="1555984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82FDFE" w14:textId="1CE8D16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Уплотнитель силового цилиндра ГАЗ-66/3308/3309,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E569D3D" w14:textId="3E9DFF9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215,00</w:t>
            </w:r>
          </w:p>
        </w:tc>
      </w:tr>
      <w:tr w:rsidR="00262D1D" w:rsidRPr="00B140CE" w14:paraId="7C2E7A6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4AEC639" w14:textId="05F3C1C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FF758C3" w14:textId="7D0BD87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Уплотнитель УАЗ кулака поворотного войлок,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F152BCC" w14:textId="7B0A436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25,00</w:t>
            </w:r>
          </w:p>
        </w:tc>
      </w:tr>
      <w:tr w:rsidR="00262D1D" w:rsidRPr="00B140CE" w14:paraId="2008724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E1B0FD9" w14:textId="3A2D25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3BBB7F" w14:textId="07D762E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Уплотнитель форсунки 245,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194AB71" w14:textId="35114B5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145,00</w:t>
            </w:r>
          </w:p>
        </w:tc>
      </w:tr>
      <w:tr w:rsidR="00262D1D" w:rsidRPr="00B140CE" w14:paraId="1F0FC58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F15C4E4" w14:textId="2769AAB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12F65A1" w14:textId="6231DDD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Устройство натяжное ЗМЗ-406/405/409 ЕВРО-3 (2-х рядная цепь), к-т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25A7C47" w14:textId="3AF7592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8 310,00</w:t>
            </w:r>
          </w:p>
        </w:tc>
      </w:tr>
      <w:tr w:rsidR="00262D1D" w:rsidRPr="00B140CE" w14:paraId="3AB6AC0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1AA1CB" w14:textId="12F3CA3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7BDADFC" w14:textId="2EB2E3E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Фара МТЗ ФГ-304/30.3711 задняя,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2C849BB" w14:textId="18F11CC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1 510,00</w:t>
            </w:r>
          </w:p>
        </w:tc>
      </w:tr>
      <w:tr w:rsidR="00262D1D" w:rsidRPr="00B140CE" w14:paraId="4593EA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F19A1A" w14:textId="33733B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BB194F7" w14:textId="6943F28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Фара МТЗ-1221 </w:t>
            </w:r>
            <w:proofErr w:type="gramStart"/>
            <w:r w:rsidRPr="00262D1D">
              <w:rPr>
                <w:rFonts w:ascii="Times New Roman" w:hAnsi="Times New Roman" w:cs="Times New Roman"/>
                <w:color w:val="000000"/>
              </w:rPr>
              <w:t>круглая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6AC8013" w14:textId="72988F6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1 820,00</w:t>
            </w:r>
          </w:p>
        </w:tc>
      </w:tr>
      <w:tr w:rsidR="00262D1D" w:rsidRPr="00B140CE" w14:paraId="049E15E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6996BA0" w14:textId="62E2837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609</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56C2BB81" w14:textId="4E43CEE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Фара ПАЗ/ГАЗ/УАЗ 12V металл</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A030AA" w14:textId="072F1FA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1 910,00</w:t>
            </w:r>
          </w:p>
        </w:tc>
      </w:tr>
      <w:tr w:rsidR="00262D1D" w:rsidRPr="00B140CE" w14:paraId="6924891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FBB0EDE" w14:textId="3D92840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6362D39" w14:textId="2DA217B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Фара противотуманная RENAULN Logan/</w:t>
            </w:r>
            <w:proofErr w:type="spellStart"/>
            <w:r w:rsidRPr="00262D1D">
              <w:rPr>
                <w:rFonts w:ascii="Times New Roman" w:hAnsi="Times New Roman" w:cs="Times New Roman"/>
                <w:color w:val="000000"/>
              </w:rPr>
              <w:t>Daster</w:t>
            </w:r>
            <w:proofErr w:type="spellEnd"/>
            <w:r w:rsidRPr="00262D1D">
              <w:rPr>
                <w:rFonts w:ascii="Times New Roman" w:hAnsi="Times New Roman" w:cs="Times New Roman"/>
                <w:color w:val="000000"/>
              </w:rPr>
              <w:t>,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7719DA0" w14:textId="33CC053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4 445,00</w:t>
            </w:r>
          </w:p>
        </w:tc>
      </w:tr>
      <w:tr w:rsidR="00262D1D" w:rsidRPr="00B140CE" w14:paraId="6EED920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9AD2CA6" w14:textId="2B9A1D7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396B399" w14:textId="1C1F776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Фаркоп УАЗ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74BF84" w14:textId="1A2BE5F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6 450,00</w:t>
            </w:r>
          </w:p>
        </w:tc>
      </w:tr>
      <w:tr w:rsidR="00262D1D" w:rsidRPr="00B140CE" w14:paraId="664BD55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0904B8" w14:textId="3F2770A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406D466" w14:textId="3CD475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Фиксатор двери ГАЗ-2705 </w:t>
            </w:r>
            <w:proofErr w:type="gramStart"/>
            <w:r w:rsidRPr="00262D1D">
              <w:rPr>
                <w:rFonts w:ascii="Times New Roman" w:hAnsi="Times New Roman" w:cs="Times New Roman"/>
                <w:color w:val="000000"/>
              </w:rPr>
              <w:t>задка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50F0074" w14:textId="0494FA9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435,00</w:t>
            </w:r>
          </w:p>
        </w:tc>
      </w:tr>
      <w:tr w:rsidR="00262D1D" w:rsidRPr="00B140CE" w14:paraId="6DCEB4F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64583A5" w14:textId="2664C12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3D7F429" w14:textId="46C0EAF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Фиксатор сдвижной двери Газель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EBE8A9A" w14:textId="294005B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2 145,00</w:t>
            </w:r>
          </w:p>
        </w:tc>
      </w:tr>
      <w:tr w:rsidR="00262D1D" w:rsidRPr="00B140CE" w14:paraId="1F3E215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013129" w14:textId="7E430E3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EC7CC08" w14:textId="4439EC2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Фитинг прямой д. 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1EB3C73" w14:textId="593DE67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40,00</w:t>
            </w:r>
          </w:p>
        </w:tc>
      </w:tr>
      <w:tr w:rsidR="00262D1D" w:rsidRPr="00B140CE" w14:paraId="0F3955E0"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919D29" w14:textId="0893A1E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646FB38" w14:textId="7048CAD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Фитинг прямой д. 8</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C207E91" w14:textId="795BFB6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50,00</w:t>
            </w:r>
          </w:p>
        </w:tc>
      </w:tr>
      <w:tr w:rsidR="00262D1D" w:rsidRPr="00B140CE" w14:paraId="28000825"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5A030CB" w14:textId="23483C5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616</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0D7C9AFD" w14:textId="716C0D8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Фитинг прямой д.10</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00529B14" w14:textId="4388BA5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60,00</w:t>
            </w:r>
          </w:p>
        </w:tc>
      </w:tr>
      <w:tr w:rsidR="00262D1D" w:rsidRPr="00B140CE" w14:paraId="07F5F1E3"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4453BC0" w14:textId="63BFDE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617</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0F11F318" w14:textId="7337F35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Фитинг прямой д.12</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3EA797FE" w14:textId="23B0D36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70,00</w:t>
            </w:r>
          </w:p>
        </w:tc>
      </w:tr>
      <w:tr w:rsidR="00262D1D" w:rsidRPr="00B140CE" w14:paraId="1681B6F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14D537B" w14:textId="5C64166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E884A23" w14:textId="0613DAF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Фланец вала карданного ГАЗ-53,66 (вилка),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D90D9E4" w14:textId="0C5E4AB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2 170,00</w:t>
            </w:r>
          </w:p>
        </w:tc>
      </w:tr>
      <w:tr w:rsidR="00262D1D" w:rsidRPr="00B140CE" w14:paraId="6F526E5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9540E33" w14:textId="54990D2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619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8B17B6A" w14:textId="7E2943A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Фланец вторичного вала ГАЗ-3309,3308(квадрат),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BD876E3" w14:textId="671F916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2 575,00</w:t>
            </w:r>
          </w:p>
        </w:tc>
      </w:tr>
      <w:tr w:rsidR="00262D1D" w:rsidRPr="00B140CE" w14:paraId="6A9F292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610CCD" w14:textId="3E60795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E34E9AA" w14:textId="7579D42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Фланец промежуточного вала 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EF50CC0" w14:textId="36BCA01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1 325,00</w:t>
            </w:r>
          </w:p>
        </w:tc>
      </w:tr>
      <w:tr w:rsidR="00262D1D" w:rsidRPr="00B140CE" w14:paraId="471D58A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6FA2C02" w14:textId="0BEBDBE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773213" w14:textId="61A6861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Фланец редуктора заднего моста ГАЗ-3302 н/о мелкий шлиц,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5C8EBBA" w14:textId="17599D1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1 485,00</w:t>
            </w:r>
          </w:p>
        </w:tc>
      </w:tr>
      <w:tr w:rsidR="00262D1D" w:rsidRPr="00B140CE" w14:paraId="1D1C8DF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BDFA3A3" w14:textId="64C679A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95864B" w14:textId="1721608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 повторитель поворота ПАЗ/ГАЗ 24V,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C4DE288" w14:textId="5C08A75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485,00</w:t>
            </w:r>
          </w:p>
        </w:tc>
      </w:tr>
      <w:tr w:rsidR="00262D1D" w:rsidRPr="00B140CE" w14:paraId="49E9301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B7FE931" w14:textId="4E8F792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521E52E" w14:textId="7BB11DC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габарита боковой желтый ПАЗ 12/24V LED,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061CA3D" w14:textId="2D44AA5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395,00</w:t>
            </w:r>
          </w:p>
        </w:tc>
      </w:tr>
      <w:tr w:rsidR="00262D1D" w:rsidRPr="00B140CE" w14:paraId="0282DA6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1E70A43" w14:textId="5C8038C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817910" w14:textId="5C92326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габарита боковой желтый ПАЗ-3204 12V лампочка,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0E5B03" w14:textId="02DEAB3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365,00</w:t>
            </w:r>
          </w:p>
        </w:tc>
      </w:tr>
      <w:tr w:rsidR="00262D1D" w:rsidRPr="00B140CE" w14:paraId="3DAE651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100668B" w14:textId="0FFDFE2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6AE241" w14:textId="3FA2C73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габарита задний верхний красный ПАЗ-3203/04 24V штекер внутри,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A76967B" w14:textId="7449673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395,00</w:t>
            </w:r>
          </w:p>
        </w:tc>
      </w:tr>
      <w:tr w:rsidR="00262D1D" w:rsidRPr="00B140CE" w14:paraId="71EE4ED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66A1B58" w14:textId="59F1C08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A7EAF2" w14:textId="4C894FA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задний ГАЗ/ЗИЛ левый 12V,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7ECEF93" w14:textId="58B8F5B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1C698F5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E53E18D" w14:textId="70DF99B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00CED7" w14:textId="2F2F094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задний ГАЗ/ЗИЛ правый 12V,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10BE82B" w14:textId="24FBD4C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985,00</w:t>
            </w:r>
          </w:p>
        </w:tc>
      </w:tr>
      <w:tr w:rsidR="00262D1D" w:rsidRPr="00B140CE" w14:paraId="19DE23A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8ACE908" w14:textId="5D6C583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748503" w14:textId="6D77450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задний ГАЗ/УАЗ,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D1FAB44" w14:textId="0FB450D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910,00</w:t>
            </w:r>
          </w:p>
        </w:tc>
      </w:tr>
      <w:tr w:rsidR="00262D1D" w:rsidRPr="00B140CE" w14:paraId="4E84887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A09E8EC" w14:textId="70AD51F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629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39953A" w14:textId="55EBAC2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задний ГАЗ-3302 широкое стекло ОСВАР</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11EB6B3" w14:textId="2C01227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1 450,00</w:t>
            </w:r>
          </w:p>
        </w:tc>
      </w:tr>
      <w:tr w:rsidR="00262D1D" w:rsidRPr="00B140CE" w14:paraId="0E49457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D734AF7" w14:textId="5F6EE34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B0FBF7E" w14:textId="3328E26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Фонарь задний </w:t>
            </w:r>
            <w:proofErr w:type="gramStart"/>
            <w:r w:rsidRPr="00262D1D">
              <w:rPr>
                <w:rFonts w:ascii="Times New Roman" w:hAnsi="Times New Roman" w:cs="Times New Roman"/>
                <w:color w:val="000000"/>
              </w:rPr>
              <w:t>КАМАЗ,МАЗ</w:t>
            </w:r>
            <w:proofErr w:type="gramEnd"/>
            <w:r w:rsidRPr="00262D1D">
              <w:rPr>
                <w:rFonts w:ascii="Times New Roman" w:hAnsi="Times New Roman" w:cs="Times New Roman"/>
                <w:color w:val="000000"/>
              </w:rPr>
              <w:t xml:space="preserve"> левый 24V ОСВАР,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3235D8" w14:textId="3F36426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2 650,00</w:t>
            </w:r>
          </w:p>
        </w:tc>
      </w:tr>
      <w:tr w:rsidR="00262D1D" w:rsidRPr="00B140CE" w14:paraId="3C845D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BFA8973" w14:textId="0E408F4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577C27D" w14:textId="04073AB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освещения номерного знака ГАЗ/ЗИЛ/УАЗ/МАЗ металлический,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E6D1AB7" w14:textId="6A3AFF5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815,00</w:t>
            </w:r>
          </w:p>
        </w:tc>
      </w:tr>
      <w:tr w:rsidR="00262D1D" w:rsidRPr="00B140CE" w14:paraId="3417667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CF586E5" w14:textId="48A2FAE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244C9BF" w14:textId="771C168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освещения номерного знака ГАЗ-31029,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3FC73F7" w14:textId="72BE0E0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435,00</w:t>
            </w:r>
          </w:p>
        </w:tc>
      </w:tr>
      <w:tr w:rsidR="00262D1D" w:rsidRPr="00B140CE" w14:paraId="723DB97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C3B77C" w14:textId="2AE0E49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F62BD00" w14:textId="5D5A772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передний МТЗ,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9F9A89B" w14:textId="50D0E9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1 480,00</w:t>
            </w:r>
          </w:p>
        </w:tc>
      </w:tr>
      <w:tr w:rsidR="00262D1D" w:rsidRPr="00B140CE" w14:paraId="265D632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015B6E" w14:textId="420A9DD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634</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601D6A31" w14:textId="2145F52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Фонарь противотуманный задний красный ПАЗ/ГАЗ/УАЗ/ВАЗ/КАВЗ</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37FD4D5" w14:textId="4DD6E0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420,00</w:t>
            </w:r>
          </w:p>
        </w:tc>
      </w:tr>
      <w:tr w:rsidR="00262D1D" w:rsidRPr="00B140CE" w14:paraId="052642D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7B18F01" w14:textId="1E0DC95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1C81047" w14:textId="0275F3E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Форсунка CUMMINS ISF-2.8 BOSCH</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3253163" w14:textId="3A6594F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24 400,00</w:t>
            </w:r>
          </w:p>
        </w:tc>
      </w:tr>
      <w:tr w:rsidR="00262D1D" w:rsidRPr="00B140CE" w14:paraId="51A62C5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7DEE1B0" w14:textId="40DF29F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C84DD87" w14:textId="1F6F1E9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Форсунка Д-245 ЕВРО-2 MOTORPAL</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0334D8D" w14:textId="29AE11B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3 680,00</w:t>
            </w:r>
          </w:p>
        </w:tc>
      </w:tr>
      <w:tr w:rsidR="00262D1D" w:rsidRPr="00B140CE" w14:paraId="45B268F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F0084F5" w14:textId="6F92470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1F9AC69" w14:textId="2FBF472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Форсунка УАЗ-3163,315195 дв.ЗМЗ-409 ЕВРО-3 топливная BOSCH,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57DFEE" w14:textId="5339227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1 510,00</w:t>
            </w:r>
          </w:p>
        </w:tc>
      </w:tr>
      <w:tr w:rsidR="00262D1D" w:rsidRPr="00B140CE" w14:paraId="1558013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8716EB8" w14:textId="4C04459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2B18260" w14:textId="164AEBE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Футорка левая ГАЗ-53(М20х1.5),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EE38E8A" w14:textId="1151637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62412AFF"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C3430F6" w14:textId="421DC7E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639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947493A" w14:textId="661935B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Футорка правая ГАЗ-53(М20х1.5),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ED0F34A" w14:textId="0C5E328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5BC9051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1B59E4" w14:textId="6C50F69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640</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9547731" w14:textId="77AE977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Хомут пластмассовый стяжной 600х9мм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86D53EA" w14:textId="0423374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25,00</w:t>
            </w:r>
          </w:p>
        </w:tc>
      </w:tr>
      <w:tr w:rsidR="00262D1D" w:rsidRPr="00B140CE" w14:paraId="30BC5ED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D46AA4" w14:textId="11FC875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50BED04" w14:textId="31C43C8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ГАЗ-3302 БИЗНЕС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590B1AE" w14:textId="1E16951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1 910,00</w:t>
            </w:r>
          </w:p>
        </w:tc>
      </w:tr>
      <w:tr w:rsidR="00262D1D" w:rsidRPr="00B140CE" w14:paraId="1052393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90143C" w14:textId="2E6EFC9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365145E" w14:textId="041CDF8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ГАЗон Next дв.CUMMINS ISF 3.8, ЯМЗ-534 в сборе,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7CB3A6F" w14:textId="23E37C1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6 845,00</w:t>
            </w:r>
          </w:p>
        </w:tc>
      </w:tr>
      <w:tr w:rsidR="00262D1D" w:rsidRPr="00B140CE" w14:paraId="74DECA9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D6A9B8C" w14:textId="24E4472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643</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3DDE2127" w14:textId="196FCA5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КАМАЗ-5320 Н/О</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0DAAA01A" w14:textId="18076C9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3 830,00</w:t>
            </w:r>
          </w:p>
        </w:tc>
      </w:tr>
      <w:tr w:rsidR="00262D1D" w:rsidRPr="00B140CE" w14:paraId="2A3ABF1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20F0B14" w14:textId="546606B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628BA6F" w14:textId="6F09ACE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ПАЗ-3205/4234,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38508B1" w14:textId="48AE20A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1 250,00</w:t>
            </w:r>
          </w:p>
        </w:tc>
      </w:tr>
      <w:tr w:rsidR="00262D1D" w:rsidRPr="00B140CE" w14:paraId="774CEA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AC0FD77" w14:textId="2EE25D0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645</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8C89599" w14:textId="24BA6E9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УАЗ-</w:t>
            </w:r>
            <w:proofErr w:type="gramStart"/>
            <w:r w:rsidRPr="00262D1D">
              <w:rPr>
                <w:rFonts w:ascii="Times New Roman" w:hAnsi="Times New Roman" w:cs="Times New Roman"/>
                <w:color w:val="000000"/>
              </w:rPr>
              <w:t>3163  в</w:t>
            </w:r>
            <w:proofErr w:type="gramEnd"/>
            <w:r w:rsidRPr="00262D1D">
              <w:rPr>
                <w:rFonts w:ascii="Times New Roman" w:hAnsi="Times New Roman" w:cs="Times New Roman"/>
                <w:color w:val="000000"/>
              </w:rPr>
              <w:t xml:space="preserve"> сборе Н/О</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1FE07A" w14:textId="7C30702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1 680,00</w:t>
            </w:r>
          </w:p>
        </w:tc>
      </w:tr>
      <w:tr w:rsidR="00262D1D" w:rsidRPr="00B140CE" w14:paraId="3B19037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CC9F86A" w14:textId="3E5FAEA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646</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B4BE9ED" w14:textId="33D0180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главный УАЗ-452 в сборе</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A5A06C2" w14:textId="7A2CC59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1 220,00</w:t>
            </w:r>
          </w:p>
        </w:tc>
      </w:tr>
      <w:tr w:rsidR="00262D1D" w:rsidRPr="00B140CE" w14:paraId="16674BC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A63E60" w14:textId="264A2C5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9B3BC6C" w14:textId="18736E8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рабочий ГАЗ-3302 БИЗНЕС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F504304" w14:textId="285B3DF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2 210,00</w:t>
            </w:r>
          </w:p>
        </w:tc>
      </w:tr>
      <w:tr w:rsidR="00262D1D" w:rsidRPr="00B140CE" w14:paraId="2C26790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D28AB4" w14:textId="3112405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F1FCF78" w14:textId="67F9FAA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сцепления рабочий УАЗ-3160/3151/3163 ЗМЗ-406 Н/О,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66EB49" w14:textId="50917E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1 310,00</w:t>
            </w:r>
          </w:p>
        </w:tc>
      </w:tr>
      <w:tr w:rsidR="00262D1D" w:rsidRPr="00B140CE" w14:paraId="1051C9C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FE6C5E" w14:textId="350C960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649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D903607" w14:textId="355F85B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Цилиндр тормозной главный ГАЗ-3302 </w:t>
            </w:r>
            <w:proofErr w:type="gramStart"/>
            <w:r w:rsidRPr="00262D1D">
              <w:rPr>
                <w:rFonts w:ascii="Times New Roman" w:hAnsi="Times New Roman" w:cs="Times New Roman"/>
                <w:color w:val="000000"/>
              </w:rPr>
              <w:t>Бизнес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0758940" w14:textId="075545B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4 680,00</w:t>
            </w:r>
          </w:p>
        </w:tc>
      </w:tr>
      <w:tr w:rsidR="00262D1D" w:rsidRPr="00B140CE" w14:paraId="42BE8F7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CB57FA7" w14:textId="3EFE1B7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9EEE649" w14:textId="3556E49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главный ГАЗ-3302 Бизнес в сборе с усилителем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D055655" w14:textId="745B5B5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12 150,00</w:t>
            </w:r>
          </w:p>
        </w:tc>
      </w:tr>
      <w:tr w:rsidR="00262D1D" w:rsidRPr="00B140CE" w14:paraId="5784598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92800E" w14:textId="63E3D89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64758ED" w14:textId="03D492C2"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главный ГАЗ-3309 в сборе с усилителем под АБС</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A2B4CA5" w14:textId="60C1237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14 280,00</w:t>
            </w:r>
          </w:p>
        </w:tc>
      </w:tr>
      <w:tr w:rsidR="00262D1D" w:rsidRPr="00B140CE" w14:paraId="3397290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6B87A2" w14:textId="0D94469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3F016F" w14:textId="7805A27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главный ГАЗ-3309/</w:t>
            </w:r>
            <w:proofErr w:type="gramStart"/>
            <w:r w:rsidRPr="00262D1D">
              <w:rPr>
                <w:rFonts w:ascii="Times New Roman" w:hAnsi="Times New Roman" w:cs="Times New Roman"/>
                <w:color w:val="000000"/>
              </w:rPr>
              <w:t>3308 ,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26BFEB" w14:textId="40FDBF2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4 660,00</w:t>
            </w:r>
          </w:p>
        </w:tc>
      </w:tr>
      <w:tr w:rsidR="00262D1D" w:rsidRPr="00B140CE" w14:paraId="7857A82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0E24B2" w14:textId="5E2B754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EA2A61E" w14:textId="6794F38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главный ГАЗЕЛЬ NEXT в сборе с усилителем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0CBA47E" w14:textId="13AA549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12 640,00</w:t>
            </w:r>
          </w:p>
        </w:tc>
      </w:tr>
      <w:tr w:rsidR="00262D1D" w:rsidRPr="00B140CE" w14:paraId="1E6CD92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DA3575" w14:textId="12D0A46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F41B554" w14:textId="347633F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главный УАЗ-3160 с бачком,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D6199B" w14:textId="3260D36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2 980,00</w:t>
            </w:r>
          </w:p>
        </w:tc>
      </w:tr>
      <w:tr w:rsidR="00262D1D" w:rsidRPr="00B140CE" w14:paraId="1D0DEC16"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0D42E3F" w14:textId="3EFF56C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FF08BD" w14:textId="02A88D0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рабочий ГАЗ-3302/24 задний,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0FF4368" w14:textId="0535033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1 050,00</w:t>
            </w:r>
          </w:p>
        </w:tc>
      </w:tr>
      <w:tr w:rsidR="00262D1D" w:rsidRPr="00B140CE" w14:paraId="40A4BB6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A26C9B4" w14:textId="1DDD19C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D14E3B1" w14:textId="7FA42B9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рабочий ГАЗ-3309 задний под АБС,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6FED52" w14:textId="7419BD2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3 375,00</w:t>
            </w:r>
          </w:p>
        </w:tc>
      </w:tr>
      <w:tr w:rsidR="00262D1D" w:rsidRPr="00B140CE" w14:paraId="51B50DB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AB5A0C1" w14:textId="3DA8BD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4E4D324" w14:textId="428637A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рабочий ГАЗ-3309 передний под АБС,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98513C7" w14:textId="0D17C8C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3 915,00</w:t>
            </w:r>
          </w:p>
        </w:tc>
      </w:tr>
      <w:tr w:rsidR="00262D1D" w:rsidRPr="00B140CE" w14:paraId="50DF9B8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DB93A6" w14:textId="4C33B0A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7BC184D" w14:textId="467C186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рабочий ГАЗ-53/3307-передний/ГАЗ-66-задний,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5FD2960" w14:textId="43DD348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1 280,00</w:t>
            </w:r>
          </w:p>
        </w:tc>
      </w:tr>
      <w:tr w:rsidR="00262D1D" w:rsidRPr="00B140CE" w14:paraId="0CF59E3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D5DE88D" w14:textId="7C7DED2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659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6AF3BA6" w14:textId="64A8840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Цилиндр тормозной рабочий УАЗ-3160/3162/3163 задний,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8FFB4B" w14:textId="18A0129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965,00</w:t>
            </w:r>
          </w:p>
        </w:tc>
      </w:tr>
      <w:tr w:rsidR="00262D1D" w:rsidRPr="00B140CE" w14:paraId="4E2D842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C2FD64" w14:textId="6D7A0E7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47FD0A0" w14:textId="28ECA72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Цилиндр тормозной рабочий УАЗ-469 </w:t>
            </w:r>
            <w:proofErr w:type="gramStart"/>
            <w:r w:rsidRPr="00262D1D">
              <w:rPr>
                <w:rFonts w:ascii="Times New Roman" w:hAnsi="Times New Roman" w:cs="Times New Roman"/>
                <w:color w:val="000000"/>
              </w:rPr>
              <w:t>задний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673682A" w14:textId="07A3B68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770,00</w:t>
            </w:r>
          </w:p>
        </w:tc>
      </w:tr>
      <w:tr w:rsidR="00262D1D" w:rsidRPr="00B140CE" w14:paraId="5090512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3342D1A" w14:textId="3E1278E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43B32339" w14:textId="0A59528B"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ЦПС ГАЗ/УАЗ/УРАЛ</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5B274F" w14:textId="74D6804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495,00</w:t>
            </w:r>
          </w:p>
        </w:tc>
      </w:tr>
      <w:tr w:rsidR="00262D1D" w:rsidRPr="00B140CE" w14:paraId="4F6AC74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B86B0D1" w14:textId="3226775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662</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093A25BC" w14:textId="500E02C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ЦПС П-312М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6C64EAD" w14:textId="18B5E2E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655,00</w:t>
            </w:r>
          </w:p>
        </w:tc>
      </w:tr>
      <w:tr w:rsidR="00262D1D" w:rsidRPr="00B140CE" w14:paraId="055BB1B3"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E6AFDCD" w14:textId="7858CB4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9977E9B" w14:textId="1EC707C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д 10х18,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3E0F80B" w14:textId="6A2CAEA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226EB68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9BCCD96" w14:textId="0566A02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B27B7C0" w14:textId="7179CF3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 8,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DC12CCC" w14:textId="1BE1E9B9"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2CA5BA0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5D191C" w14:textId="2C010C8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A990642" w14:textId="0BE0AAE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д.10</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B920FEF" w14:textId="7E03CF9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40D026F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CDF44A2" w14:textId="10975B05"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C58F8BB" w14:textId="17D5EBA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д.12</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C4AFDC5" w14:textId="604449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15,00</w:t>
            </w:r>
          </w:p>
        </w:tc>
      </w:tr>
      <w:tr w:rsidR="00262D1D" w:rsidRPr="00B140CE" w14:paraId="17285EA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C72A480" w14:textId="763FCAC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51D77C7" w14:textId="20C92B8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д.14</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88C663" w14:textId="45B13A9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63B7C68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C38C14" w14:textId="5C5AA6F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2E18E38" w14:textId="1D4C640E"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д.16</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219C19A" w14:textId="3B5D33D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5066AE7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C48D4AF" w14:textId="254E1DD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669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113FFAA" w14:textId="3F591B3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медная д.22,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743D82D" w14:textId="79E8A5E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20,00</w:t>
            </w:r>
          </w:p>
        </w:tc>
      </w:tr>
      <w:tr w:rsidR="00262D1D" w:rsidRPr="00B140CE" w14:paraId="7EC639F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E40602F" w14:textId="1509516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6B697BB" w14:textId="198DD76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Шайба форсунки 9х16х1,5 Д-245 ЕВРО-4 медная,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5E7C4AA" w14:textId="007D2F7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70,00</w:t>
            </w:r>
          </w:p>
        </w:tc>
      </w:tr>
      <w:tr w:rsidR="00262D1D" w:rsidRPr="00B140CE" w14:paraId="2520DEF3" w14:textId="77777777" w:rsidTr="004E424E">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5AAC393" w14:textId="2E560CF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31DA835" w14:textId="19ADDB0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Шарнир поворотного кулака ГАЗ-33027 левый</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3CACFDF" w14:textId="3A1BCBA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18 750,00</w:t>
            </w:r>
          </w:p>
        </w:tc>
      </w:tr>
      <w:tr w:rsidR="00262D1D" w:rsidRPr="00B140CE" w14:paraId="7E0966EF" w14:textId="77777777" w:rsidTr="004E424E">
        <w:trPr>
          <w:gridAfter w:val="5"/>
          <w:wAfter w:w="1183" w:type="dxa"/>
          <w:trHeight w:val="20"/>
        </w:trPr>
        <w:tc>
          <w:tcPr>
            <w:tcW w:w="70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915DAAE" w14:textId="6043E0F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lastRenderedPageBreak/>
              <w:t>672</w:t>
            </w:r>
          </w:p>
        </w:tc>
        <w:tc>
          <w:tcPr>
            <w:tcW w:w="7936" w:type="dxa"/>
            <w:gridSpan w:val="3"/>
            <w:tcBorders>
              <w:top w:val="single" w:sz="4" w:space="0" w:color="000000"/>
              <w:left w:val="nil"/>
              <w:bottom w:val="single" w:sz="4" w:space="0" w:color="auto"/>
              <w:right w:val="single" w:sz="4" w:space="0" w:color="000000"/>
            </w:tcBorders>
            <w:shd w:val="clear" w:color="FFFFFF" w:fill="FFFFFF"/>
            <w:vAlign w:val="center"/>
            <w:hideMark/>
          </w:tcPr>
          <w:p w14:paraId="56732D36" w14:textId="100CC21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Шарнир поворотного кулака ГАЗ-33027 правый</w:t>
            </w:r>
          </w:p>
        </w:tc>
        <w:tc>
          <w:tcPr>
            <w:tcW w:w="1592"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14:paraId="1B9A4EF4" w14:textId="28990EB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19 850,00</w:t>
            </w:r>
          </w:p>
        </w:tc>
      </w:tr>
      <w:tr w:rsidR="00262D1D" w:rsidRPr="00B140CE" w14:paraId="406E18C9" w14:textId="77777777" w:rsidTr="004E424E">
        <w:trPr>
          <w:gridAfter w:val="5"/>
          <w:wAfter w:w="1183" w:type="dxa"/>
          <w:trHeight w:val="20"/>
        </w:trPr>
        <w:tc>
          <w:tcPr>
            <w:tcW w:w="709"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9BEEB64" w14:textId="1D89493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673</w:t>
            </w:r>
          </w:p>
        </w:tc>
        <w:tc>
          <w:tcPr>
            <w:tcW w:w="7936" w:type="dxa"/>
            <w:gridSpan w:val="3"/>
            <w:tcBorders>
              <w:top w:val="single" w:sz="4" w:space="0" w:color="auto"/>
              <w:left w:val="nil"/>
              <w:bottom w:val="single" w:sz="4" w:space="0" w:color="000000"/>
              <w:right w:val="single" w:sz="4" w:space="0" w:color="000000"/>
            </w:tcBorders>
            <w:shd w:val="clear" w:color="FFFFFF" w:fill="FFFFFF"/>
            <w:vAlign w:val="center"/>
            <w:hideMark/>
          </w:tcPr>
          <w:p w14:paraId="3C5942F4" w14:textId="187898B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Шарнир поворотного кулака УАЗ-3151 левый, шт</w:t>
            </w:r>
          </w:p>
        </w:tc>
        <w:tc>
          <w:tcPr>
            <w:tcW w:w="1592"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476A6C7F" w14:textId="2652448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5 930,00</w:t>
            </w:r>
          </w:p>
        </w:tc>
      </w:tr>
      <w:tr w:rsidR="00262D1D" w:rsidRPr="00B140CE" w14:paraId="1C15B8A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AB9A744" w14:textId="351B298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F52CA26" w14:textId="351C6C4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Шарнир поворотного кулака УАЗ-3151/3741 правый,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621E39A" w14:textId="568185E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5 680,00</w:t>
            </w:r>
          </w:p>
        </w:tc>
      </w:tr>
      <w:tr w:rsidR="00262D1D" w:rsidRPr="00B140CE" w14:paraId="77ACD1A2"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85A1340" w14:textId="2DCA814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2A1284A" w14:textId="00BA1AA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Шарнир рулевой тяги ГАЗ-3302 в сборе (</w:t>
            </w:r>
            <w:proofErr w:type="spellStart"/>
            <w:r w:rsidRPr="00262D1D">
              <w:rPr>
                <w:rFonts w:ascii="Times New Roman" w:hAnsi="Times New Roman" w:cs="Times New Roman"/>
                <w:color w:val="000000"/>
              </w:rPr>
              <w:t>пыльник+гайка</w:t>
            </w:r>
            <w:proofErr w:type="spellEnd"/>
            <w:r w:rsidRPr="00262D1D">
              <w:rPr>
                <w:rFonts w:ascii="Times New Roman" w:hAnsi="Times New Roman" w:cs="Times New Roman"/>
                <w:color w:val="000000"/>
              </w:rPr>
              <w:t>) 4шт.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B934E89" w14:textId="7D34406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1 950,00</w:t>
            </w:r>
          </w:p>
        </w:tc>
      </w:tr>
      <w:tr w:rsidR="00262D1D" w:rsidRPr="00B140CE" w14:paraId="5FDD3A6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3BF31C27" w14:textId="7C383D6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88BD802" w14:textId="3CDEE09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Шкив водяного насоса УАЗ ДВС-409/405,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7EACEBF" w14:textId="78BEEED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515,00</w:t>
            </w:r>
          </w:p>
        </w:tc>
      </w:tr>
      <w:tr w:rsidR="00262D1D" w:rsidRPr="00B140CE" w14:paraId="6DD9B3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154DF7" w14:textId="529053B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D5CD572" w14:textId="56D295D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ГУР ГАЗ-3309,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D7552A6" w14:textId="6CD8258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2 125,00</w:t>
            </w:r>
          </w:p>
        </w:tc>
      </w:tr>
      <w:tr w:rsidR="00262D1D" w:rsidRPr="00B140CE" w14:paraId="4362E1A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3C96F47" w14:textId="59AA4D7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1BECED5" w14:textId="0015FCB4"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ГУРа к силовому цилиндру ГАЗ-3309 короткий,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011ABA1" w14:textId="6E62909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1 875,00</w:t>
            </w:r>
          </w:p>
        </w:tc>
      </w:tr>
      <w:tr w:rsidR="00262D1D" w:rsidRPr="00B140CE" w14:paraId="176A58D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3768E7E" w14:textId="2E51589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679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64549AC" w14:textId="5671927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ГУРа к силовому цилиндру ГАЗ-3309 средний,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B28136B" w14:textId="74EEB53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1 995,00</w:t>
            </w:r>
          </w:p>
        </w:tc>
      </w:tr>
      <w:tr w:rsidR="00262D1D" w:rsidRPr="00B140CE" w14:paraId="38856EAD"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5DF1854" w14:textId="2730A6B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AB541C2" w14:textId="7F6B621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компрессора МАЗ Н/О,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56A870E3" w14:textId="2FB6184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2 380,00</w:t>
            </w:r>
          </w:p>
        </w:tc>
      </w:tr>
      <w:tr w:rsidR="00262D1D" w:rsidRPr="00B140CE" w14:paraId="0C39A72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1F3A502" w14:textId="60A94F3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681</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B0E267A" w14:textId="7E52D0A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10х18.5-1.6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8E6EDC3" w14:textId="2BC13F4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155,00</w:t>
            </w:r>
          </w:p>
        </w:tc>
      </w:tr>
      <w:tr w:rsidR="00262D1D" w:rsidRPr="00B140CE" w14:paraId="58C763EC"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ACF5420" w14:textId="437FFBA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EDAFCE2" w14:textId="7BFBC0A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12х20-1.6,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22438DA" w14:textId="60D8B1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175,00</w:t>
            </w:r>
          </w:p>
        </w:tc>
      </w:tr>
      <w:tr w:rsidR="00262D1D" w:rsidRPr="00B140CE" w14:paraId="0194386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451320E" w14:textId="70211438"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FA3905" w14:textId="7FC0FD1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14х22-6.3,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F6A716C" w14:textId="6549483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195,00</w:t>
            </w:r>
          </w:p>
        </w:tc>
      </w:tr>
      <w:tr w:rsidR="00262D1D" w:rsidRPr="00B140CE" w14:paraId="3FA7396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E450D15" w14:textId="63C35D16"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A13988D" w14:textId="487B543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16х25-1.6,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CD027DC" w14:textId="0B33C4EC"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205,00</w:t>
            </w:r>
          </w:p>
        </w:tc>
      </w:tr>
      <w:tr w:rsidR="00262D1D" w:rsidRPr="00B140CE" w14:paraId="4A6081D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D51F32C" w14:textId="34D67BF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BEA8ECB" w14:textId="51E9220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18х27-1,6,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1074B0E1" w14:textId="5CFCBF3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235,00</w:t>
            </w:r>
          </w:p>
        </w:tc>
      </w:tr>
      <w:tr w:rsidR="00262D1D" w:rsidRPr="00B140CE" w14:paraId="2A797C4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62748A" w14:textId="5B386B92"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1DC500" w14:textId="3A0F1A4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20х29-1.</w:t>
            </w:r>
            <w:proofErr w:type="gramStart"/>
            <w:r w:rsidRPr="00262D1D">
              <w:rPr>
                <w:rFonts w:ascii="Times New Roman" w:hAnsi="Times New Roman" w:cs="Times New Roman"/>
                <w:color w:val="000000"/>
              </w:rPr>
              <w:t>6 ,</w:t>
            </w:r>
            <w:proofErr w:type="gramEnd"/>
            <w:r w:rsidRPr="00262D1D">
              <w:rPr>
                <w:rFonts w:ascii="Times New Roman" w:hAnsi="Times New Roman" w:cs="Times New Roman"/>
                <w:color w:val="000000"/>
              </w:rPr>
              <w:t xml:space="preserve">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1B5602" w14:textId="1EDCDDF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255,00</w:t>
            </w:r>
          </w:p>
        </w:tc>
      </w:tr>
      <w:tr w:rsidR="00262D1D" w:rsidRPr="00B140CE" w14:paraId="002188B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1A2816C" w14:textId="08F40B7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224BD1D8" w14:textId="06E90351"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6х14-1.6</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1BE1B7E" w14:textId="7A53C18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140,00</w:t>
            </w:r>
          </w:p>
        </w:tc>
      </w:tr>
      <w:tr w:rsidR="00262D1D" w:rsidRPr="00B140CE" w14:paraId="1D676A8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18720F6" w14:textId="52ADD96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8084B98" w14:textId="51A29EC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маслобензостойкий 8х15.5-1.47, м</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5148E05B" w14:textId="63CBD9D5"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145,00</w:t>
            </w:r>
          </w:p>
        </w:tc>
      </w:tr>
      <w:tr w:rsidR="00262D1D" w:rsidRPr="00B140CE" w14:paraId="55ED798E"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236EBAB3" w14:textId="33779DC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689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9FD2FF4" w14:textId="1680CAC3"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нагнетательный ГУРа УАЗ-2206,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3125960F" w14:textId="61911FB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1 430,00</w:t>
            </w:r>
          </w:p>
        </w:tc>
      </w:tr>
      <w:tr w:rsidR="00262D1D" w:rsidRPr="00B140CE" w14:paraId="384EEAD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25D24BD" w14:textId="279F567B"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A572C92" w14:textId="7F907956" w:rsidR="00262D1D" w:rsidRPr="00262D1D" w:rsidRDefault="00262D1D" w:rsidP="00262D1D">
            <w:pPr>
              <w:spacing w:after="0" w:line="240" w:lineRule="auto"/>
              <w:rPr>
                <w:rFonts w:ascii="Times New Roman" w:eastAsia="Times New Roman" w:hAnsi="Times New Roman" w:cs="Times New Roman"/>
                <w:lang w:eastAsia="ru-RU"/>
              </w:rPr>
            </w:pPr>
            <w:r w:rsidRPr="00262D1D">
              <w:rPr>
                <w:rFonts w:ascii="Times New Roman" w:hAnsi="Times New Roman" w:cs="Times New Roman"/>
                <w:color w:val="000000"/>
              </w:rPr>
              <w:t>Шланг соединительный пневмосистемы М22х1,5 20 витков WABCO,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D55A293" w14:textId="76180BAB" w:rsidR="00262D1D" w:rsidRPr="00262D1D" w:rsidRDefault="00262D1D" w:rsidP="00262D1D">
            <w:pPr>
              <w:spacing w:after="0" w:line="240" w:lineRule="auto"/>
              <w:jc w:val="right"/>
              <w:rPr>
                <w:rFonts w:ascii="Times New Roman" w:eastAsia="Times New Roman" w:hAnsi="Times New Roman" w:cs="Times New Roman"/>
                <w:lang w:eastAsia="ru-RU"/>
              </w:rPr>
            </w:pPr>
            <w:r w:rsidRPr="00262D1D">
              <w:rPr>
                <w:rFonts w:ascii="Times New Roman" w:hAnsi="Times New Roman" w:cs="Times New Roman"/>
                <w:color w:val="000000"/>
              </w:rPr>
              <w:t>2 255,00</w:t>
            </w:r>
          </w:p>
        </w:tc>
      </w:tr>
      <w:tr w:rsidR="00262D1D" w:rsidRPr="00B140CE" w14:paraId="647DB45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6941D4F" w14:textId="6251F24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B354C6C" w14:textId="521F91B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соединительный(подкачки) МАЗ (330мм),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6C19438" w14:textId="607C94EF"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675,00</w:t>
            </w:r>
          </w:p>
        </w:tc>
      </w:tr>
      <w:tr w:rsidR="00262D1D" w:rsidRPr="00B140CE" w14:paraId="6AEEF221"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57C9944" w14:textId="60C817A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810A4DC" w14:textId="5585347F"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топливный низкого давления L=450</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11917FFD" w14:textId="5EF5C0F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925,00</w:t>
            </w:r>
          </w:p>
        </w:tc>
      </w:tr>
      <w:tr w:rsidR="00262D1D" w:rsidRPr="00B140CE" w14:paraId="6F2C627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6BCBBEE4" w14:textId="7907666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267280B" w14:textId="5F47D50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топливный низкого давления L=550</w:t>
            </w:r>
            <w:proofErr w:type="gramStart"/>
            <w:r w:rsidRPr="00262D1D">
              <w:rPr>
                <w:rFonts w:ascii="Times New Roman" w:hAnsi="Times New Roman" w:cs="Times New Roman"/>
                <w:color w:val="000000"/>
              </w:rPr>
              <w:t>мм ,</w:t>
            </w:r>
            <w:proofErr w:type="gramEnd"/>
            <w:r w:rsidRPr="00262D1D">
              <w:rPr>
                <w:rFonts w:ascii="Times New Roman" w:hAnsi="Times New Roman" w:cs="Times New Roman"/>
                <w:color w:val="000000"/>
              </w:rPr>
              <w:t xml:space="preserv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A77E12C" w14:textId="26A6D7D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955,00</w:t>
            </w:r>
          </w:p>
        </w:tc>
      </w:tr>
      <w:tr w:rsidR="00262D1D" w:rsidRPr="00B140CE" w14:paraId="537383F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4CA5FB3" w14:textId="3AEEBD1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2C6223B" w14:textId="773D61C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тормозной задний УАЗ-3160/3151/3163 L=414мм,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761C00DB" w14:textId="74F8D9E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425,00</w:t>
            </w:r>
          </w:p>
        </w:tc>
      </w:tr>
      <w:tr w:rsidR="00262D1D" w:rsidRPr="00B140CE" w14:paraId="08FF6977"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19B12D2" w14:textId="29738A27"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2DC594" w14:textId="045ED39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тормозной КАМАЗ-4310 (г+г) М24,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8017696" w14:textId="0030430E"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655,00</w:t>
            </w:r>
          </w:p>
        </w:tc>
      </w:tr>
      <w:tr w:rsidR="00262D1D" w:rsidRPr="00B140CE" w14:paraId="038D36E0"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97DB367" w14:textId="257644A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76584098" w14:textId="2907F04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тормозной МАЗ L=1000мм М22х1,5 D=27 (г+г),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2B300AE" w14:textId="651AC90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1 420,00</w:t>
            </w:r>
          </w:p>
        </w:tc>
      </w:tr>
      <w:tr w:rsidR="00262D1D" w:rsidRPr="00B140CE" w14:paraId="4E6D641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B7EF236" w14:textId="335C58CC"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697</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01EDC5B" w14:textId="14B6CE6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тормозной передний ГАЗ-53 М12/М16 (ш+ш),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F867A0" w14:textId="09C231B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355,00</w:t>
            </w:r>
          </w:p>
        </w:tc>
      </w:tr>
      <w:tr w:rsidR="00262D1D" w:rsidRPr="00B140CE" w14:paraId="77BF1DA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A54694" w14:textId="30E2DE5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0918A83" w14:textId="26CB66E6"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Шланг тормозной передний УАЗ-3160/3151/3163,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7B88E6" w14:textId="186579F4"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395,00</w:t>
            </w:r>
          </w:p>
        </w:tc>
      </w:tr>
      <w:tr w:rsidR="00262D1D" w:rsidRPr="00B140CE" w14:paraId="030BB8F5"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9E1F47F" w14:textId="3A2E448E"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699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C6DA225" w14:textId="19A00BE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Шпилька переднего колеса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44F268F1" w14:textId="252CC44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125,00</w:t>
            </w:r>
          </w:p>
        </w:tc>
      </w:tr>
      <w:tr w:rsidR="00262D1D" w:rsidRPr="00B140CE" w14:paraId="2C6D1994"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3C337E9" w14:textId="7194C90D"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344EC98" w14:textId="202C459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Шпилька ступицы ГАЗ-53 левая (футорки),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263552DF" w14:textId="6796EB3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195ABB39"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07AFCFB" w14:textId="4498B24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9482E8F" w14:textId="3D790D2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Шпилька ступицы ГАЗ-53 правая (футорки),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12EE3B7" w14:textId="27997AD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105,00</w:t>
            </w:r>
          </w:p>
        </w:tc>
      </w:tr>
      <w:tr w:rsidR="00262D1D" w:rsidRPr="00B140CE" w14:paraId="7924CDCB"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48CD43D0" w14:textId="164B114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5AF4EB2" w14:textId="1186CC2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 xml:space="preserve">Штуцер подкачки </w:t>
            </w:r>
            <w:proofErr w:type="gramStart"/>
            <w:r w:rsidRPr="00262D1D">
              <w:rPr>
                <w:rFonts w:ascii="Times New Roman" w:hAnsi="Times New Roman" w:cs="Times New Roman"/>
                <w:color w:val="000000"/>
              </w:rPr>
              <w:t>колеса  ГАЗ</w:t>
            </w:r>
            <w:proofErr w:type="gramEnd"/>
            <w:r w:rsidRPr="00262D1D">
              <w:rPr>
                <w:rFonts w:ascii="Times New Roman" w:hAnsi="Times New Roman" w:cs="Times New Roman"/>
                <w:color w:val="000000"/>
              </w:rPr>
              <w:t xml:space="preserve"> (прямой),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16AA4C2" w14:textId="1B85E01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285,00</w:t>
            </w:r>
          </w:p>
        </w:tc>
      </w:tr>
      <w:tr w:rsidR="00262D1D" w:rsidRPr="00B140CE" w14:paraId="198799EA"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3F7EE18" w14:textId="3214FBA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703</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2975C040" w14:textId="1AB7060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Щека серьги ГАЗ-3302,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55D0D33" w14:textId="79780513"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380,00</w:t>
            </w:r>
          </w:p>
        </w:tc>
      </w:tr>
      <w:tr w:rsidR="00262D1D" w:rsidRPr="00B140CE" w14:paraId="30FC70D8" w14:textId="77777777" w:rsidTr="00262D1D">
        <w:trPr>
          <w:gridAfter w:val="5"/>
          <w:wAfter w:w="1183" w:type="dxa"/>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2286DDE" w14:textId="0FE42281"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704</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640B988A" w14:textId="7DAC63B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500мм BOSCH (AP500U),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BE7DD7F" w14:textId="00461BF0"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1 050,00</w:t>
            </w:r>
          </w:p>
        </w:tc>
      </w:tr>
      <w:tr w:rsidR="00262D1D" w:rsidRPr="00B140CE" w14:paraId="175DCA4A"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F81D978" w14:textId="1B7EBAF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705</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1380C9FB" w14:textId="39C6D8B7"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550мм BOSCH (AP550U),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ED15F8D" w14:textId="53F8D5B2"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1 110,00</w:t>
            </w:r>
          </w:p>
        </w:tc>
        <w:tc>
          <w:tcPr>
            <w:tcW w:w="236" w:type="dxa"/>
            <w:tcBorders>
              <w:top w:val="nil"/>
              <w:left w:val="nil"/>
              <w:bottom w:val="nil"/>
              <w:right w:val="nil"/>
            </w:tcBorders>
            <w:shd w:val="clear" w:color="auto" w:fill="auto"/>
            <w:noWrap/>
            <w:vAlign w:val="bottom"/>
            <w:hideMark/>
          </w:tcPr>
          <w:p w14:paraId="514B74FF"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6D42D2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4D44AA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F41496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06A8DE1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6E1FD22C"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42644DD" w14:textId="44C1CC74"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706</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4B2C8CCE" w14:textId="366461F8"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600мм BOSCH (ECO V3 LINE),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07228F5C" w14:textId="679253EB"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340,00</w:t>
            </w:r>
          </w:p>
        </w:tc>
        <w:tc>
          <w:tcPr>
            <w:tcW w:w="236" w:type="dxa"/>
            <w:tcBorders>
              <w:top w:val="nil"/>
              <w:left w:val="nil"/>
              <w:bottom w:val="nil"/>
              <w:right w:val="nil"/>
            </w:tcBorders>
            <w:shd w:val="clear" w:color="auto" w:fill="auto"/>
            <w:noWrap/>
            <w:vAlign w:val="bottom"/>
            <w:hideMark/>
          </w:tcPr>
          <w:p w14:paraId="53E26BB3"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04AA37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A6E0C9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AE58FB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43C816C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49B3584F"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55CECD0E" w14:textId="14FC27E0"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707</w:t>
            </w:r>
          </w:p>
        </w:tc>
        <w:tc>
          <w:tcPr>
            <w:tcW w:w="7936" w:type="dxa"/>
            <w:gridSpan w:val="3"/>
            <w:tcBorders>
              <w:top w:val="nil"/>
              <w:left w:val="nil"/>
              <w:bottom w:val="single" w:sz="4" w:space="0" w:color="000000"/>
              <w:right w:val="single" w:sz="4" w:space="0" w:color="000000"/>
            </w:tcBorders>
            <w:shd w:val="clear" w:color="auto" w:fill="auto"/>
            <w:vAlign w:val="center"/>
            <w:hideMark/>
          </w:tcPr>
          <w:p w14:paraId="799D81A7" w14:textId="150AADAC"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650мм BOSCH (AR26U)</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2A83CF44" w14:textId="6677478D"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1 150,00</w:t>
            </w:r>
          </w:p>
        </w:tc>
        <w:tc>
          <w:tcPr>
            <w:tcW w:w="236" w:type="dxa"/>
            <w:tcBorders>
              <w:top w:val="nil"/>
              <w:left w:val="nil"/>
              <w:bottom w:val="nil"/>
              <w:right w:val="nil"/>
            </w:tcBorders>
            <w:shd w:val="clear" w:color="auto" w:fill="auto"/>
            <w:noWrap/>
            <w:vAlign w:val="bottom"/>
            <w:hideMark/>
          </w:tcPr>
          <w:p w14:paraId="1DB33740"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7F5B5A07"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E99BF3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B48B65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4F88AF2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644D55E3"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04FA7F1" w14:textId="292B0E4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708</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0AEA88D8" w14:textId="26080B3D"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ГАЗ-3307 L=400мм,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290741A" w14:textId="0141BCE1"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c>
          <w:tcPr>
            <w:tcW w:w="236" w:type="dxa"/>
            <w:tcBorders>
              <w:top w:val="nil"/>
              <w:left w:val="nil"/>
              <w:bottom w:val="nil"/>
              <w:right w:val="nil"/>
            </w:tcBorders>
            <w:shd w:val="clear" w:color="auto" w:fill="auto"/>
            <w:noWrap/>
            <w:vAlign w:val="bottom"/>
            <w:hideMark/>
          </w:tcPr>
          <w:p w14:paraId="5AC2E30D"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018D3D9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27FC75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B0ED1B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228F08B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5F02D7C4"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5E4D706" w14:textId="3184FBDA"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709</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719AC0A" w14:textId="10CB4669"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МАЗ 500мм,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6EE9D193" w14:textId="28B7F996"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685,00</w:t>
            </w:r>
          </w:p>
        </w:tc>
        <w:tc>
          <w:tcPr>
            <w:tcW w:w="236" w:type="dxa"/>
            <w:tcBorders>
              <w:top w:val="nil"/>
              <w:left w:val="nil"/>
              <w:bottom w:val="nil"/>
              <w:right w:val="nil"/>
            </w:tcBorders>
            <w:shd w:val="clear" w:color="auto" w:fill="auto"/>
            <w:noWrap/>
            <w:vAlign w:val="bottom"/>
            <w:hideMark/>
          </w:tcPr>
          <w:p w14:paraId="1B19DB5B"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4A00FBB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2C5642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9A05A1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67AC7B4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40289D9D"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0B1C6D26" w14:textId="28A57529"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710</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C93F058" w14:textId="1C9A7D2A"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МАЗ-6430 530мм,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27839E2" w14:textId="428CEEA7"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835,00</w:t>
            </w:r>
          </w:p>
        </w:tc>
        <w:tc>
          <w:tcPr>
            <w:tcW w:w="236" w:type="dxa"/>
            <w:tcBorders>
              <w:top w:val="nil"/>
              <w:left w:val="nil"/>
              <w:bottom w:val="nil"/>
              <w:right w:val="nil"/>
            </w:tcBorders>
            <w:shd w:val="clear" w:color="auto" w:fill="auto"/>
            <w:noWrap/>
            <w:vAlign w:val="bottom"/>
            <w:hideMark/>
          </w:tcPr>
          <w:p w14:paraId="49516BBE"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39F2D4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C9964D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3BEA11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0335C08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093A4413"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7133794F" w14:textId="0BAE4E13"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711</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5EC1C468" w14:textId="49F50C30"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МТЗ-80/82, шт</w:t>
            </w:r>
          </w:p>
        </w:tc>
        <w:tc>
          <w:tcPr>
            <w:tcW w:w="1592"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14:paraId="4A98BB99" w14:textId="75F56598"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335,00</w:t>
            </w:r>
          </w:p>
        </w:tc>
        <w:tc>
          <w:tcPr>
            <w:tcW w:w="236" w:type="dxa"/>
            <w:tcBorders>
              <w:top w:val="nil"/>
              <w:left w:val="nil"/>
              <w:bottom w:val="nil"/>
              <w:right w:val="nil"/>
            </w:tcBorders>
            <w:shd w:val="clear" w:color="auto" w:fill="auto"/>
            <w:noWrap/>
            <w:vAlign w:val="bottom"/>
            <w:hideMark/>
          </w:tcPr>
          <w:p w14:paraId="6061B30C"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F1EC4B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A6DE69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534129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19B9D55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409CC22A" w14:textId="77777777" w:rsidTr="00262D1D">
        <w:trPr>
          <w:trHeight w:val="20"/>
        </w:trPr>
        <w:tc>
          <w:tcPr>
            <w:tcW w:w="709" w:type="dxa"/>
            <w:gridSpan w:val="3"/>
            <w:tcBorders>
              <w:top w:val="nil"/>
              <w:left w:val="single" w:sz="4" w:space="0" w:color="000000"/>
              <w:bottom w:val="single" w:sz="4" w:space="0" w:color="000000"/>
              <w:right w:val="single" w:sz="4" w:space="0" w:color="000000"/>
            </w:tcBorders>
            <w:shd w:val="clear" w:color="auto" w:fill="auto"/>
            <w:noWrap/>
            <w:vAlign w:val="center"/>
            <w:hideMark/>
          </w:tcPr>
          <w:p w14:paraId="1B523BBC" w14:textId="5C210AFF" w:rsidR="00262D1D" w:rsidRPr="00262D1D" w:rsidRDefault="00262D1D" w:rsidP="00262D1D">
            <w:pPr>
              <w:spacing w:after="0" w:line="240" w:lineRule="auto"/>
              <w:jc w:val="center"/>
              <w:rPr>
                <w:rFonts w:ascii="Times New Roman" w:eastAsia="Times New Roman" w:hAnsi="Times New Roman" w:cs="Times New Roman"/>
                <w:color w:val="000000"/>
                <w:lang w:eastAsia="ru-RU"/>
              </w:rPr>
            </w:pPr>
            <w:r w:rsidRPr="00262D1D">
              <w:rPr>
                <w:rFonts w:ascii="Times New Roman" w:hAnsi="Times New Roman" w:cs="Times New Roman"/>
                <w:color w:val="000000"/>
              </w:rPr>
              <w:t>712</w:t>
            </w:r>
          </w:p>
        </w:tc>
        <w:tc>
          <w:tcPr>
            <w:tcW w:w="7936" w:type="dxa"/>
            <w:gridSpan w:val="3"/>
            <w:tcBorders>
              <w:top w:val="nil"/>
              <w:left w:val="nil"/>
              <w:bottom w:val="single" w:sz="4" w:space="0" w:color="000000"/>
              <w:right w:val="single" w:sz="4" w:space="0" w:color="000000"/>
            </w:tcBorders>
            <w:shd w:val="clear" w:color="FFFFFF" w:fill="FFFFFF"/>
            <w:vAlign w:val="center"/>
            <w:hideMark/>
          </w:tcPr>
          <w:p w14:paraId="3CCA62EE" w14:textId="4244B9A5" w:rsidR="00262D1D" w:rsidRPr="00262D1D" w:rsidRDefault="00262D1D" w:rsidP="00262D1D">
            <w:pPr>
              <w:spacing w:after="0" w:line="240" w:lineRule="auto"/>
              <w:rPr>
                <w:rFonts w:ascii="Times New Roman" w:eastAsia="Times New Roman" w:hAnsi="Times New Roman" w:cs="Times New Roman"/>
                <w:color w:val="000000"/>
                <w:lang w:eastAsia="ru-RU"/>
              </w:rPr>
            </w:pPr>
            <w:r w:rsidRPr="00262D1D">
              <w:rPr>
                <w:rFonts w:ascii="Times New Roman" w:hAnsi="Times New Roman" w:cs="Times New Roman"/>
                <w:color w:val="000000"/>
              </w:rPr>
              <w:t>Щетка стеклоочистителя УАЗ-469/31514 L=350мм, шт</w:t>
            </w:r>
          </w:p>
        </w:tc>
        <w:tc>
          <w:tcPr>
            <w:tcW w:w="1592" w:type="dxa"/>
            <w:gridSpan w:val="2"/>
            <w:tcBorders>
              <w:top w:val="nil"/>
              <w:left w:val="single" w:sz="4" w:space="0" w:color="000000"/>
              <w:bottom w:val="single" w:sz="4" w:space="0" w:color="000000"/>
              <w:right w:val="single" w:sz="4" w:space="0" w:color="000000"/>
            </w:tcBorders>
            <w:shd w:val="clear" w:color="FFFFFF" w:fill="FFFFFF"/>
            <w:vAlign w:val="center"/>
            <w:hideMark/>
          </w:tcPr>
          <w:p w14:paraId="3B4210D0" w14:textId="687F549A" w:rsidR="00262D1D" w:rsidRPr="00262D1D" w:rsidRDefault="00262D1D" w:rsidP="00262D1D">
            <w:pPr>
              <w:spacing w:after="0" w:line="240" w:lineRule="auto"/>
              <w:jc w:val="right"/>
              <w:rPr>
                <w:rFonts w:ascii="Times New Roman" w:eastAsia="Times New Roman" w:hAnsi="Times New Roman" w:cs="Times New Roman"/>
                <w:color w:val="000000"/>
                <w:lang w:eastAsia="ru-RU"/>
              </w:rPr>
            </w:pPr>
            <w:r w:rsidRPr="00262D1D">
              <w:rPr>
                <w:rFonts w:ascii="Times New Roman" w:hAnsi="Times New Roman" w:cs="Times New Roman"/>
                <w:color w:val="000000"/>
              </w:rPr>
              <w:t>385,00</w:t>
            </w:r>
          </w:p>
        </w:tc>
        <w:tc>
          <w:tcPr>
            <w:tcW w:w="236" w:type="dxa"/>
            <w:tcBorders>
              <w:top w:val="nil"/>
              <w:left w:val="nil"/>
              <w:bottom w:val="nil"/>
              <w:right w:val="nil"/>
            </w:tcBorders>
            <w:shd w:val="clear" w:color="auto" w:fill="auto"/>
            <w:noWrap/>
            <w:vAlign w:val="bottom"/>
            <w:hideMark/>
          </w:tcPr>
          <w:p w14:paraId="708BD8EC"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400DBC03"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9F296A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A8B780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7387ED0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5055792B" w14:textId="77777777" w:rsidTr="003114EB">
        <w:trPr>
          <w:trHeight w:val="20"/>
        </w:trPr>
        <w:tc>
          <w:tcPr>
            <w:tcW w:w="8645" w:type="dxa"/>
            <w:gridSpan w:val="6"/>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59AA079" w14:textId="1DD8A3E0" w:rsidR="00262D1D" w:rsidRPr="00262D1D" w:rsidRDefault="00262D1D" w:rsidP="00262D1D">
            <w:pPr>
              <w:spacing w:after="0" w:line="240" w:lineRule="auto"/>
              <w:rPr>
                <w:rFonts w:ascii="Times New Roman" w:hAnsi="Times New Roman" w:cs="Times New Roman"/>
                <w:color w:val="000000"/>
              </w:rPr>
            </w:pPr>
            <w:r w:rsidRPr="00262D1D">
              <w:rPr>
                <w:rFonts w:ascii="Times New Roman" w:hAnsi="Times New Roman" w:cs="Times New Roman"/>
                <w:b/>
                <w:bCs/>
                <w:color w:val="000000"/>
              </w:rPr>
              <w:t>ИТОГО</w:t>
            </w:r>
          </w:p>
        </w:tc>
        <w:tc>
          <w:tcPr>
            <w:tcW w:w="1592" w:type="dxa"/>
            <w:gridSpan w:val="2"/>
            <w:tcBorders>
              <w:top w:val="single" w:sz="4" w:space="0" w:color="000000"/>
              <w:left w:val="nil"/>
              <w:bottom w:val="single" w:sz="4" w:space="0" w:color="000000"/>
              <w:right w:val="single" w:sz="4" w:space="0" w:color="000000"/>
            </w:tcBorders>
            <w:shd w:val="clear" w:color="FFFFFF" w:fill="FFFFFF"/>
            <w:vAlign w:val="center"/>
          </w:tcPr>
          <w:p w14:paraId="180AEA1F" w14:textId="1B137DF4" w:rsidR="00262D1D" w:rsidRPr="00262D1D" w:rsidRDefault="00262D1D" w:rsidP="00262D1D">
            <w:pPr>
              <w:spacing w:after="0" w:line="240" w:lineRule="auto"/>
              <w:jc w:val="right"/>
              <w:rPr>
                <w:rFonts w:ascii="Times New Roman" w:hAnsi="Times New Roman" w:cs="Times New Roman"/>
                <w:color w:val="000000"/>
              </w:rPr>
            </w:pPr>
            <w:r w:rsidRPr="00262D1D">
              <w:rPr>
                <w:rFonts w:ascii="Times New Roman" w:hAnsi="Times New Roman" w:cs="Times New Roman"/>
                <w:b/>
                <w:bCs/>
                <w:color w:val="000000"/>
              </w:rPr>
              <w:t>2 061 457,00</w:t>
            </w:r>
          </w:p>
        </w:tc>
        <w:tc>
          <w:tcPr>
            <w:tcW w:w="236" w:type="dxa"/>
            <w:tcBorders>
              <w:top w:val="nil"/>
              <w:left w:val="nil"/>
              <w:bottom w:val="nil"/>
              <w:right w:val="nil"/>
            </w:tcBorders>
            <w:shd w:val="clear" w:color="auto" w:fill="auto"/>
            <w:noWrap/>
            <w:vAlign w:val="bottom"/>
          </w:tcPr>
          <w:p w14:paraId="75C46885"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tcPr>
          <w:p w14:paraId="0AEABE8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14:paraId="6A9C704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14:paraId="0E8D0E5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tcPr>
          <w:p w14:paraId="546C0DA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E0E3683"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37CA87B8"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6FC562C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026B4A5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90F50D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0B9DC153"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135A71C"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03C64654"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6884BDA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476DD31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B48F8F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98512F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058BEA1E"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19A303CE"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DD5AFD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29C7487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D34892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437F4BC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0F4F4A0C"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CA7D826"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E1BFE1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72EFEC2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9449E83"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588206E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1D6E8EA8"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448D44D"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905660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1F276B57"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64DB1C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2DAB3DC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AD87B8B"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58A30316"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00BA59D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0814F70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754A4C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75431DB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915254A"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76F26861"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4C9B400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7AF54BC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F69D4D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0A16D5C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AF306E4"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6F654634"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B43288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7A76DC1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CE76E9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58BB03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F9B8AA4"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2B8F6ADC"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8033C6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6F3059D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CF43A1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3065773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F4E8365"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9C82C0B"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F4E8EB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23C5F1D3"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BDB0257"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BF5C9E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4075413D"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9BB6B10"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60723F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4AFBD52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A2D473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76128B4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70BF8AAE"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13D30F3F"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22FCAC7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527237F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2DAB31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B14319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015C189F"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2A1408EA"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DA6B38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5F42168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56867F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168ED1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7CE3F7D9"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64560B9E"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4088B2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66D05B4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24B488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7D2B302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16A34733"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065A18A"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5F2F76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250A4D8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74D6B2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01527C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A0531F5"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6FF5839D"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8C7085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469881A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3B36B9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7532697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F7A6128"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0C16D0C0"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6252FB7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2484DF8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880818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4F6146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10F1F984"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0C71571B"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73274E9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45FF085E"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3F0CE6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282AE723"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50F3594E"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65E69C2E"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5B02820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0A422C6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7AEC65C"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76FC87D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41A2897D"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1C10B5D3"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481C145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7844A89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D048D08"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32A3669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CBDC6CB"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72251B37"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14920E7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42418AA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76FFA15"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4DD9EF4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6E49C07B"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4C6305F0"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0DE79A5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0917A58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B3654A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1E5998D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2F9F8F4F"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041CF506"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65F0981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5A083519"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7E9F28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3508D9FD"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350A409C" w14:textId="77777777" w:rsidTr="00262D1D">
        <w:trPr>
          <w:gridAfter w:val="8"/>
          <w:wAfter w:w="10237" w:type="dxa"/>
          <w:trHeight w:val="20"/>
        </w:trPr>
        <w:tc>
          <w:tcPr>
            <w:tcW w:w="236" w:type="dxa"/>
            <w:tcBorders>
              <w:top w:val="nil"/>
              <w:left w:val="nil"/>
              <w:bottom w:val="nil"/>
              <w:right w:val="nil"/>
            </w:tcBorders>
            <w:shd w:val="clear" w:color="auto" w:fill="auto"/>
            <w:noWrap/>
            <w:vAlign w:val="bottom"/>
            <w:hideMark/>
          </w:tcPr>
          <w:p w14:paraId="12BD8404" w14:textId="77777777" w:rsidR="00262D1D" w:rsidRPr="00B140CE" w:rsidRDefault="00262D1D" w:rsidP="00262D1D">
            <w:pPr>
              <w:spacing w:after="0" w:line="240" w:lineRule="auto"/>
              <w:jc w:val="right"/>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0B7E525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7" w:type="dxa"/>
            <w:tcBorders>
              <w:top w:val="nil"/>
              <w:left w:val="nil"/>
              <w:bottom w:val="nil"/>
              <w:right w:val="nil"/>
            </w:tcBorders>
            <w:shd w:val="clear" w:color="auto" w:fill="auto"/>
            <w:noWrap/>
            <w:vAlign w:val="bottom"/>
            <w:hideMark/>
          </w:tcPr>
          <w:p w14:paraId="08289E2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947346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5BB11F4A"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r w:rsidR="00262D1D" w:rsidRPr="00B140CE" w14:paraId="6F2FCFC7" w14:textId="77777777" w:rsidTr="00262D1D">
        <w:trPr>
          <w:trHeight w:val="300"/>
        </w:trPr>
        <w:tc>
          <w:tcPr>
            <w:tcW w:w="709" w:type="dxa"/>
            <w:gridSpan w:val="3"/>
            <w:tcBorders>
              <w:top w:val="nil"/>
              <w:left w:val="nil"/>
              <w:bottom w:val="nil"/>
              <w:right w:val="nil"/>
            </w:tcBorders>
            <w:shd w:val="clear" w:color="auto" w:fill="auto"/>
            <w:noWrap/>
            <w:vAlign w:val="center"/>
            <w:hideMark/>
          </w:tcPr>
          <w:p w14:paraId="655D7BA2"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7936" w:type="dxa"/>
            <w:gridSpan w:val="3"/>
            <w:tcBorders>
              <w:top w:val="nil"/>
              <w:left w:val="nil"/>
              <w:bottom w:val="nil"/>
              <w:right w:val="nil"/>
            </w:tcBorders>
            <w:shd w:val="clear" w:color="auto" w:fill="auto"/>
            <w:noWrap/>
            <w:vAlign w:val="bottom"/>
            <w:hideMark/>
          </w:tcPr>
          <w:p w14:paraId="4E5CE352" w14:textId="77777777" w:rsidR="00262D1D" w:rsidRPr="00B140CE" w:rsidRDefault="00262D1D" w:rsidP="00262D1D">
            <w:pPr>
              <w:spacing w:after="0" w:line="240" w:lineRule="auto"/>
              <w:jc w:val="center"/>
              <w:rPr>
                <w:rFonts w:ascii="Times New Roman" w:eastAsia="Times New Roman" w:hAnsi="Times New Roman" w:cs="Times New Roman"/>
                <w:sz w:val="20"/>
                <w:szCs w:val="20"/>
                <w:lang w:eastAsia="ru-RU"/>
              </w:rPr>
            </w:pPr>
          </w:p>
        </w:tc>
        <w:tc>
          <w:tcPr>
            <w:tcW w:w="1592" w:type="dxa"/>
            <w:gridSpan w:val="2"/>
            <w:tcBorders>
              <w:top w:val="nil"/>
              <w:left w:val="nil"/>
              <w:bottom w:val="nil"/>
              <w:right w:val="nil"/>
            </w:tcBorders>
            <w:shd w:val="clear" w:color="auto" w:fill="auto"/>
            <w:noWrap/>
            <w:vAlign w:val="bottom"/>
            <w:hideMark/>
          </w:tcPr>
          <w:p w14:paraId="5C89A916"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828AB34"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B3CA72F"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0E67FE1"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5C4B15B"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auto" w:fill="auto"/>
            <w:noWrap/>
            <w:vAlign w:val="bottom"/>
            <w:hideMark/>
          </w:tcPr>
          <w:p w14:paraId="25D4C900" w14:textId="77777777" w:rsidR="00262D1D" w:rsidRPr="00B140CE" w:rsidRDefault="00262D1D" w:rsidP="00262D1D">
            <w:pPr>
              <w:spacing w:after="0" w:line="240" w:lineRule="auto"/>
              <w:rPr>
                <w:rFonts w:ascii="Times New Roman" w:eastAsia="Times New Roman" w:hAnsi="Times New Roman" w:cs="Times New Roman"/>
                <w:sz w:val="20"/>
                <w:szCs w:val="20"/>
                <w:lang w:eastAsia="ru-RU"/>
              </w:rPr>
            </w:pPr>
          </w:p>
        </w:tc>
      </w:tr>
    </w:tbl>
    <w:p w14:paraId="1842E9C6" w14:textId="77777777" w:rsidR="00B140CE" w:rsidRPr="00B140CE" w:rsidRDefault="00B140CE" w:rsidP="00B140CE">
      <w:pPr>
        <w:tabs>
          <w:tab w:val="left" w:pos="435"/>
          <w:tab w:val="left" w:pos="510"/>
          <w:tab w:val="left" w:pos="585"/>
          <w:tab w:val="left" w:pos="660"/>
          <w:tab w:val="left" w:pos="735"/>
          <w:tab w:val="left" w:pos="810"/>
          <w:tab w:val="left" w:pos="885"/>
          <w:tab w:val="left" w:pos="960"/>
          <w:tab w:val="left" w:pos="1035"/>
          <w:tab w:val="left" w:pos="1110"/>
          <w:tab w:val="left" w:pos="1185"/>
          <w:tab w:val="left" w:pos="1260"/>
          <w:tab w:val="left" w:pos="1335"/>
          <w:tab w:val="left" w:pos="1410"/>
          <w:tab w:val="left" w:pos="1485"/>
          <w:tab w:val="left" w:pos="1560"/>
          <w:tab w:val="left" w:pos="1635"/>
          <w:tab w:val="left" w:pos="1710"/>
          <w:tab w:val="left" w:pos="1785"/>
          <w:tab w:val="left" w:pos="1860"/>
          <w:tab w:val="left" w:pos="1935"/>
          <w:tab w:val="left" w:pos="2010"/>
          <w:tab w:val="left" w:pos="2085"/>
          <w:tab w:val="left" w:pos="2160"/>
          <w:tab w:val="left" w:pos="2235"/>
          <w:tab w:val="left" w:pos="2310"/>
          <w:tab w:val="left" w:pos="2385"/>
          <w:tab w:val="left" w:pos="2460"/>
        </w:tabs>
        <w:suppressAutoHyphens/>
        <w:spacing w:after="0" w:line="240" w:lineRule="auto"/>
        <w:jc w:val="both"/>
        <w:rPr>
          <w:rFonts w:ascii="Times New Roman" w:eastAsia="Times New Roman" w:hAnsi="Times New Roman" w:cs="Times New Roman"/>
          <w:bCs/>
          <w:sz w:val="24"/>
          <w:szCs w:val="24"/>
          <w:lang w:eastAsia="ru-RU"/>
        </w:rPr>
      </w:pPr>
    </w:p>
    <w:p w14:paraId="5A0F1ABC" w14:textId="77777777" w:rsidR="00B140CE" w:rsidRPr="00B140CE" w:rsidRDefault="00B140CE" w:rsidP="00B140CE">
      <w:pPr>
        <w:tabs>
          <w:tab w:val="left" w:pos="953"/>
        </w:tabs>
        <w:spacing w:before="720" w:after="0" w:line="240" w:lineRule="auto"/>
        <w:ind w:hanging="300"/>
        <w:jc w:val="both"/>
        <w:rPr>
          <w:i/>
          <w:sz w:val="24"/>
          <w:szCs w:val="24"/>
          <w:u w:val="single"/>
          <w:shd w:val="clear" w:color="auto" w:fill="FFFFFF"/>
        </w:rPr>
      </w:pPr>
    </w:p>
    <w:p w14:paraId="108174EB" w14:textId="77777777" w:rsidR="00B140CE" w:rsidRPr="00B140CE" w:rsidRDefault="00B140CE" w:rsidP="00B140CE">
      <w:pPr>
        <w:tabs>
          <w:tab w:val="left" w:pos="953"/>
        </w:tabs>
        <w:spacing w:before="720" w:after="0" w:line="240" w:lineRule="auto"/>
        <w:ind w:hanging="300"/>
        <w:jc w:val="both"/>
        <w:rPr>
          <w:i/>
          <w:sz w:val="24"/>
          <w:szCs w:val="24"/>
          <w:u w:val="single"/>
          <w:shd w:val="clear" w:color="auto" w:fill="FFFFFF"/>
        </w:rPr>
      </w:pPr>
    </w:p>
    <w:p w14:paraId="516F0DF2" w14:textId="77777777" w:rsidR="00B140CE" w:rsidRPr="00B140CE" w:rsidRDefault="00B140CE" w:rsidP="00B140CE">
      <w:pPr>
        <w:spacing w:after="0" w:line="240" w:lineRule="auto"/>
        <w:rPr>
          <w:rFonts w:ascii="Times New Roman" w:eastAsia="Times New Roman" w:hAnsi="Times New Roman" w:cs="Times New Roman"/>
          <w:sz w:val="24"/>
          <w:szCs w:val="24"/>
          <w:lang w:eastAsia="ru-RU"/>
        </w:rPr>
      </w:pPr>
    </w:p>
    <w:p w14:paraId="5FC99D1B" w14:textId="77777777" w:rsidR="00D50C36" w:rsidRDefault="004E424E"/>
    <w:sectPr w:rsidR="00D50C36" w:rsidSect="00A94CBF">
      <w:footnotePr>
        <w:numRestart w:val="eachPage"/>
      </w:footnotePr>
      <w:pgSz w:w="11906" w:h="16838" w:code="9"/>
      <w:pgMar w:top="709" w:right="566" w:bottom="993"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DCD3" w14:textId="77777777" w:rsidR="00B140CE" w:rsidRDefault="00B140CE" w:rsidP="00B140CE">
      <w:pPr>
        <w:spacing w:after="0" w:line="240" w:lineRule="auto"/>
      </w:pPr>
      <w:r>
        <w:separator/>
      </w:r>
    </w:p>
  </w:endnote>
  <w:endnote w:type="continuationSeparator" w:id="0">
    <w:p w14:paraId="103A67BE" w14:textId="77777777" w:rsidR="00B140CE" w:rsidRDefault="00B140CE" w:rsidP="00B1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0D8A" w14:textId="77777777" w:rsidR="00B140CE" w:rsidRDefault="00B140CE" w:rsidP="00B140CE">
      <w:pPr>
        <w:spacing w:after="0" w:line="240" w:lineRule="auto"/>
      </w:pPr>
      <w:r>
        <w:separator/>
      </w:r>
    </w:p>
  </w:footnote>
  <w:footnote w:type="continuationSeparator" w:id="0">
    <w:p w14:paraId="02FC8130" w14:textId="77777777" w:rsidR="00B140CE" w:rsidRDefault="00B140CE" w:rsidP="00B14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2D1C414B"/>
    <w:multiLevelType w:val="multilevel"/>
    <w:tmpl w:val="43F43710"/>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AD4D6F"/>
    <w:multiLevelType w:val="multilevel"/>
    <w:tmpl w:val="8806BCF8"/>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i w:val="0"/>
      </w:rPr>
    </w:lvl>
    <w:lvl w:ilvl="2">
      <w:start w:val="1"/>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EDA2AE0"/>
    <w:multiLevelType w:val="multilevel"/>
    <w:tmpl w:val="20D4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5983CBC"/>
    <w:multiLevelType w:val="multilevel"/>
    <w:tmpl w:val="8FB0B43C"/>
    <w:styleLink w:val="ab"/>
    <w:lvl w:ilvl="0">
      <w:start w:val="1"/>
      <w:numFmt w:val="decimal"/>
      <w:pStyle w:val="1-"/>
      <w:lvlText w:val="%1."/>
      <w:lvlJc w:val="left"/>
      <w:pPr>
        <w:ind w:left="360" w:hanging="360"/>
      </w:pPr>
    </w:lvl>
    <w:lvl w:ilvl="1">
      <w:start w:val="1"/>
      <w:numFmt w:val="decimal"/>
      <w:pStyle w:val="2-"/>
      <w:lvlText w:val="%1.%2."/>
      <w:lvlJc w:val="left"/>
      <w:pPr>
        <w:ind w:left="0" w:firstLine="0"/>
      </w:pPr>
    </w:lvl>
    <w:lvl w:ilvl="2">
      <w:start w:val="1"/>
      <w:numFmt w:val="decimal"/>
      <w:pStyle w:val="3-"/>
      <w:lvlText w:val="%1.%2.%3."/>
      <w:lvlJc w:val="left"/>
      <w:pPr>
        <w:ind w:left="1135" w:hanging="567"/>
      </w:pPr>
    </w:lvl>
    <w:lvl w:ilvl="3">
      <w:start w:val="1"/>
      <w:numFmt w:val="decimal"/>
      <w:pStyle w:val="4-"/>
      <w:lvlText w:val="%1.%2.%3.%4."/>
      <w:lvlJc w:val="left"/>
      <w:pPr>
        <w:ind w:left="1816" w:hanging="681"/>
      </w:pPr>
    </w:lvl>
    <w:lvl w:ilvl="4">
      <w:start w:val="1"/>
      <w:numFmt w:val="decimal"/>
      <w:pStyle w:val="5-"/>
      <w:lvlText w:val="%1.%2.%3.%4.%5."/>
      <w:lvlJc w:val="left"/>
      <w:pPr>
        <w:ind w:left="1304" w:hanging="794"/>
      </w:pPr>
    </w:lvl>
    <w:lvl w:ilvl="5">
      <w:start w:val="1"/>
      <w:numFmt w:val="russianLower"/>
      <w:lvlRestart w:val="4"/>
      <w:pStyle w:val="6-"/>
      <w:lvlText w:val="%6)"/>
      <w:lvlJc w:val="left"/>
      <w:pPr>
        <w:ind w:left="1474" w:hanging="340"/>
      </w:pPr>
    </w:lvl>
    <w:lvl w:ilvl="6">
      <w:start w:val="1"/>
      <w:numFmt w:val="decimal"/>
      <w:pStyle w:val="7-"/>
      <w:suff w:val="nothing"/>
      <w:lvlText w:val="Форма %7"/>
      <w:lvlJc w:val="right"/>
      <w:pPr>
        <w:ind w:left="0" w:firstLine="28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21"/>
  </w:num>
  <w:num w:numId="3">
    <w:abstractNumId w:val="7"/>
  </w:num>
  <w:num w:numId="4">
    <w:abstractNumId w:val="3"/>
  </w:num>
  <w:num w:numId="5">
    <w:abstractNumId w:val="24"/>
  </w:num>
  <w:num w:numId="6">
    <w:abstractNumId w:val="13"/>
  </w:num>
  <w:num w:numId="7">
    <w:abstractNumId w:val="10"/>
  </w:num>
  <w:num w:numId="8">
    <w:abstractNumId w:val="20"/>
  </w:num>
  <w:num w:numId="9">
    <w:abstractNumId w:val="15"/>
  </w:num>
  <w:num w:numId="10">
    <w:abstractNumId w:val="9"/>
  </w:num>
  <w:num w:numId="11">
    <w:abstractNumId w:val="12"/>
  </w:num>
  <w:num w:numId="12">
    <w:abstractNumId w:val="14"/>
  </w:num>
  <w:num w:numId="13">
    <w:abstractNumId w:val="8"/>
  </w:num>
  <w:num w:numId="14">
    <w:abstractNumId w:val="16"/>
  </w:num>
  <w:num w:numId="15">
    <w:abstractNumId w:val="19"/>
  </w:num>
  <w:num w:numId="16">
    <w:abstractNumId w:val="4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8"/>
  </w:num>
  <w:num w:numId="22">
    <w:abstractNumId w:val="26"/>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6"/>
  </w:num>
  <w:num w:numId="41">
    <w:abstractNumId w:val="39"/>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E"/>
    <w:rsid w:val="00014ADC"/>
    <w:rsid w:val="000C5FB5"/>
    <w:rsid w:val="001773B1"/>
    <w:rsid w:val="002148C0"/>
    <w:rsid w:val="00262D1D"/>
    <w:rsid w:val="003A53A8"/>
    <w:rsid w:val="004E424E"/>
    <w:rsid w:val="00652C0B"/>
    <w:rsid w:val="00682908"/>
    <w:rsid w:val="00683DE2"/>
    <w:rsid w:val="008B1B3E"/>
    <w:rsid w:val="00A94CBF"/>
    <w:rsid w:val="00B140CE"/>
    <w:rsid w:val="00B76147"/>
    <w:rsid w:val="00EC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D93C"/>
  <w15:chartTrackingRefBased/>
  <w15:docId w15:val="{95C30B01-8847-4442-BD07-2973EF4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style>
  <w:style w:type="paragraph" w:styleId="12">
    <w:name w:val="heading 1"/>
    <w:basedOn w:val="ac"/>
    <w:next w:val="ac"/>
    <w:link w:val="13"/>
    <w:qFormat/>
    <w:rsid w:val="00B140CE"/>
    <w:pPr>
      <w:keepNext/>
      <w:tabs>
        <w:tab w:val="num" w:pos="927"/>
        <w:tab w:val="left" w:pos="1134"/>
      </w:tabs>
      <w:spacing w:after="0" w:line="240" w:lineRule="auto"/>
      <w:ind w:left="1134" w:hanging="1134"/>
      <w:jc w:val="right"/>
      <w:outlineLvl w:val="0"/>
    </w:pPr>
    <w:rPr>
      <w:rFonts w:ascii="Times New Roman" w:eastAsia="Times New Roman" w:hAnsi="Times New Roman" w:cs="Times New Roman"/>
      <w:sz w:val="24"/>
      <w:szCs w:val="20"/>
      <w:lang w:eastAsia="ru-RU"/>
    </w:rPr>
  </w:style>
  <w:style w:type="paragraph" w:styleId="20">
    <w:name w:val="heading 2"/>
    <w:basedOn w:val="ac"/>
    <w:next w:val="ac"/>
    <w:link w:val="23"/>
    <w:qFormat/>
    <w:rsid w:val="00B140CE"/>
    <w:pPr>
      <w:keepNext/>
      <w:numPr>
        <w:ilvl w:val="1"/>
        <w:numId w:val="1"/>
      </w:numPr>
      <w:tabs>
        <w:tab w:val="num" w:pos="1134"/>
      </w:tabs>
      <w:spacing w:before="240" w:after="60" w:line="240" w:lineRule="auto"/>
      <w:ind w:left="1134" w:hanging="1134"/>
      <w:outlineLvl w:val="1"/>
    </w:pPr>
    <w:rPr>
      <w:rFonts w:ascii="Arial" w:eastAsia="Times New Roman" w:hAnsi="Arial" w:cs="Times New Roman"/>
      <w:b/>
      <w:bCs/>
      <w:i/>
      <w:iCs/>
      <w:sz w:val="28"/>
      <w:szCs w:val="28"/>
      <w:lang w:eastAsia="ru-RU"/>
    </w:rPr>
  </w:style>
  <w:style w:type="paragraph" w:styleId="30">
    <w:name w:val="heading 3"/>
    <w:basedOn w:val="ac"/>
    <w:next w:val="ac"/>
    <w:link w:val="32"/>
    <w:qFormat/>
    <w:rsid w:val="00B140CE"/>
    <w:pPr>
      <w:keepNext/>
      <w:numPr>
        <w:ilvl w:val="2"/>
        <w:numId w:val="5"/>
      </w:numPr>
      <w:tabs>
        <w:tab w:val="left" w:pos="1134"/>
      </w:tabs>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c"/>
    <w:next w:val="ac"/>
    <w:link w:val="41"/>
    <w:qFormat/>
    <w:rsid w:val="00B140CE"/>
    <w:pPr>
      <w:keepNext/>
      <w:numPr>
        <w:ilvl w:val="3"/>
        <w:numId w:val="5"/>
      </w:numPr>
      <w:tabs>
        <w:tab w:val="left" w:pos="1701"/>
      </w:tabs>
      <w:spacing w:before="240" w:after="60" w:line="240" w:lineRule="auto"/>
      <w:outlineLvl w:val="3"/>
    </w:pPr>
    <w:rPr>
      <w:rFonts w:ascii="Times New Roman" w:eastAsia="Arial Unicode MS" w:hAnsi="Times New Roman" w:cs="Times New Roman"/>
      <w:b/>
      <w:bCs/>
      <w:sz w:val="28"/>
      <w:szCs w:val="28"/>
      <w:lang w:eastAsia="ru-RU"/>
    </w:rPr>
  </w:style>
  <w:style w:type="paragraph" w:styleId="50">
    <w:name w:val="heading 5"/>
    <w:basedOn w:val="ac"/>
    <w:next w:val="ac"/>
    <w:link w:val="51"/>
    <w:qFormat/>
    <w:rsid w:val="00B140CE"/>
    <w:pPr>
      <w:tabs>
        <w:tab w:val="left" w:pos="3181"/>
      </w:tabs>
      <w:spacing w:before="240" w:after="60" w:line="240" w:lineRule="auto"/>
      <w:ind w:left="3181" w:hanging="1008"/>
      <w:outlineLvl w:val="4"/>
    </w:pPr>
    <w:rPr>
      <w:rFonts w:ascii="Times New Roman CYR" w:eastAsia="Arial Unicode MS" w:hAnsi="Times New Roman CYR" w:cs="Times New Roman"/>
      <w:b/>
      <w:i/>
      <w:sz w:val="26"/>
      <w:szCs w:val="20"/>
      <w:lang w:eastAsia="ru-RU"/>
    </w:rPr>
  </w:style>
  <w:style w:type="paragraph" w:styleId="60">
    <w:name w:val="heading 6"/>
    <w:basedOn w:val="ac"/>
    <w:next w:val="ac"/>
    <w:link w:val="61"/>
    <w:qFormat/>
    <w:rsid w:val="00B140CE"/>
    <w:pPr>
      <w:spacing w:before="240" w:after="60" w:line="240" w:lineRule="auto"/>
      <w:outlineLvl w:val="5"/>
    </w:pPr>
    <w:rPr>
      <w:rFonts w:ascii="Times New Roman" w:eastAsia="Times New Roman" w:hAnsi="Times New Roman" w:cs="Times New Roman"/>
      <w:b/>
      <w:szCs w:val="20"/>
      <w:lang w:eastAsia="ru-RU"/>
    </w:rPr>
  </w:style>
  <w:style w:type="paragraph" w:styleId="70">
    <w:name w:val="heading 7"/>
    <w:basedOn w:val="ac"/>
    <w:next w:val="ac"/>
    <w:link w:val="71"/>
    <w:qFormat/>
    <w:rsid w:val="00B140CE"/>
    <w:pPr>
      <w:tabs>
        <w:tab w:val="left" w:pos="3469"/>
      </w:tabs>
      <w:spacing w:before="240" w:after="60" w:line="240" w:lineRule="auto"/>
      <w:ind w:left="3469" w:hanging="1296"/>
      <w:outlineLvl w:val="6"/>
    </w:pPr>
    <w:rPr>
      <w:rFonts w:ascii="Times New Roman" w:eastAsia="Times New Roman" w:hAnsi="Times New Roman" w:cs="Times New Roman"/>
      <w:sz w:val="24"/>
      <w:szCs w:val="20"/>
      <w:lang w:eastAsia="ru-RU"/>
    </w:rPr>
  </w:style>
  <w:style w:type="paragraph" w:styleId="8">
    <w:name w:val="heading 8"/>
    <w:basedOn w:val="ac"/>
    <w:next w:val="ac"/>
    <w:link w:val="80"/>
    <w:qFormat/>
    <w:rsid w:val="00B140CE"/>
    <w:pPr>
      <w:tabs>
        <w:tab w:val="left" w:pos="3613"/>
      </w:tabs>
      <w:spacing w:before="240" w:after="60" w:line="240" w:lineRule="auto"/>
      <w:ind w:left="3613" w:hanging="1440"/>
      <w:outlineLvl w:val="7"/>
    </w:pPr>
    <w:rPr>
      <w:rFonts w:ascii="Times New Roman" w:eastAsia="Times New Roman" w:hAnsi="Times New Roman" w:cs="Times New Roman"/>
      <w:i/>
      <w:sz w:val="24"/>
      <w:szCs w:val="20"/>
      <w:lang w:eastAsia="ru-RU"/>
    </w:rPr>
  </w:style>
  <w:style w:type="paragraph" w:styleId="9">
    <w:name w:val="heading 9"/>
    <w:basedOn w:val="ac"/>
    <w:next w:val="ac"/>
    <w:link w:val="90"/>
    <w:qFormat/>
    <w:rsid w:val="00B140CE"/>
    <w:pPr>
      <w:tabs>
        <w:tab w:val="left" w:pos="3757"/>
      </w:tabs>
      <w:spacing w:before="240" w:after="60" w:line="240" w:lineRule="auto"/>
      <w:ind w:left="3757" w:hanging="1584"/>
      <w:outlineLvl w:val="8"/>
    </w:pPr>
    <w:rPr>
      <w:rFonts w:ascii="Arial" w:eastAsia="Times New Roman" w:hAnsi="Arial" w:cs="Times New Roman"/>
      <w:szCs w:val="20"/>
      <w:lang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basedOn w:val="ad"/>
    <w:link w:val="12"/>
    <w:qFormat/>
    <w:rsid w:val="00B140CE"/>
    <w:rPr>
      <w:rFonts w:ascii="Times New Roman" w:eastAsia="Times New Roman" w:hAnsi="Times New Roman" w:cs="Times New Roman"/>
      <w:sz w:val="24"/>
      <w:szCs w:val="20"/>
      <w:lang w:eastAsia="ru-RU"/>
    </w:rPr>
  </w:style>
  <w:style w:type="character" w:customStyle="1" w:styleId="23">
    <w:name w:val="Заголовок 2 Знак"/>
    <w:basedOn w:val="ad"/>
    <w:link w:val="20"/>
    <w:rsid w:val="00B140CE"/>
    <w:rPr>
      <w:rFonts w:ascii="Arial" w:eastAsia="Times New Roman" w:hAnsi="Arial" w:cs="Times New Roman"/>
      <w:b/>
      <w:bCs/>
      <w:i/>
      <w:iCs/>
      <w:sz w:val="28"/>
      <w:szCs w:val="28"/>
      <w:lang w:eastAsia="ru-RU"/>
    </w:rPr>
  </w:style>
  <w:style w:type="character" w:customStyle="1" w:styleId="32">
    <w:name w:val="Заголовок 3 Знак"/>
    <w:basedOn w:val="ad"/>
    <w:link w:val="30"/>
    <w:rsid w:val="00B140CE"/>
    <w:rPr>
      <w:rFonts w:ascii="Cambria" w:eastAsia="Times New Roman" w:hAnsi="Cambria" w:cs="Times New Roman"/>
      <w:b/>
      <w:bCs/>
      <w:sz w:val="26"/>
      <w:szCs w:val="26"/>
      <w:lang w:eastAsia="ru-RU"/>
    </w:rPr>
  </w:style>
  <w:style w:type="character" w:customStyle="1" w:styleId="41">
    <w:name w:val="Заголовок 4 Знак"/>
    <w:basedOn w:val="ad"/>
    <w:link w:val="4"/>
    <w:rsid w:val="00B140CE"/>
    <w:rPr>
      <w:rFonts w:ascii="Times New Roman" w:eastAsia="Arial Unicode MS" w:hAnsi="Times New Roman" w:cs="Times New Roman"/>
      <w:b/>
      <w:bCs/>
      <w:sz w:val="28"/>
      <w:szCs w:val="28"/>
      <w:lang w:eastAsia="ru-RU"/>
    </w:rPr>
  </w:style>
  <w:style w:type="character" w:customStyle="1" w:styleId="51">
    <w:name w:val="Заголовок 5 Знак"/>
    <w:basedOn w:val="ad"/>
    <w:link w:val="50"/>
    <w:rsid w:val="00B140CE"/>
    <w:rPr>
      <w:rFonts w:ascii="Times New Roman CYR" w:eastAsia="Arial Unicode MS" w:hAnsi="Times New Roman CYR" w:cs="Times New Roman"/>
      <w:b/>
      <w:i/>
      <w:sz w:val="26"/>
      <w:szCs w:val="20"/>
      <w:lang w:eastAsia="ru-RU"/>
    </w:rPr>
  </w:style>
  <w:style w:type="character" w:customStyle="1" w:styleId="61">
    <w:name w:val="Заголовок 6 Знак"/>
    <w:basedOn w:val="ad"/>
    <w:link w:val="60"/>
    <w:rsid w:val="00B140CE"/>
    <w:rPr>
      <w:rFonts w:ascii="Times New Roman" w:eastAsia="Times New Roman" w:hAnsi="Times New Roman" w:cs="Times New Roman"/>
      <w:b/>
      <w:szCs w:val="20"/>
      <w:lang w:eastAsia="ru-RU"/>
    </w:rPr>
  </w:style>
  <w:style w:type="character" w:customStyle="1" w:styleId="71">
    <w:name w:val="Заголовок 7 Знак"/>
    <w:basedOn w:val="ad"/>
    <w:link w:val="70"/>
    <w:rsid w:val="00B140CE"/>
    <w:rPr>
      <w:rFonts w:ascii="Times New Roman" w:eastAsia="Times New Roman" w:hAnsi="Times New Roman" w:cs="Times New Roman"/>
      <w:sz w:val="24"/>
      <w:szCs w:val="20"/>
      <w:lang w:eastAsia="ru-RU"/>
    </w:rPr>
  </w:style>
  <w:style w:type="character" w:customStyle="1" w:styleId="80">
    <w:name w:val="Заголовок 8 Знак"/>
    <w:basedOn w:val="ad"/>
    <w:link w:val="8"/>
    <w:rsid w:val="00B140CE"/>
    <w:rPr>
      <w:rFonts w:ascii="Times New Roman" w:eastAsia="Times New Roman" w:hAnsi="Times New Roman" w:cs="Times New Roman"/>
      <w:i/>
      <w:sz w:val="24"/>
      <w:szCs w:val="20"/>
      <w:lang w:eastAsia="ru-RU"/>
    </w:rPr>
  </w:style>
  <w:style w:type="character" w:customStyle="1" w:styleId="90">
    <w:name w:val="Заголовок 9 Знак"/>
    <w:basedOn w:val="ad"/>
    <w:link w:val="9"/>
    <w:rsid w:val="00B140CE"/>
    <w:rPr>
      <w:rFonts w:ascii="Arial" w:eastAsia="Times New Roman" w:hAnsi="Arial" w:cs="Times New Roman"/>
      <w:szCs w:val="20"/>
      <w:lang w:eastAsia="ru-RU"/>
    </w:rPr>
  </w:style>
  <w:style w:type="numbering" w:customStyle="1" w:styleId="14">
    <w:name w:val="Нет списка1"/>
    <w:next w:val="af"/>
    <w:uiPriority w:val="99"/>
    <w:semiHidden/>
    <w:unhideWhenUsed/>
    <w:rsid w:val="00B140CE"/>
  </w:style>
  <w:style w:type="character" w:styleId="af0">
    <w:name w:val="Hyperlink"/>
    <w:uiPriority w:val="99"/>
    <w:rsid w:val="00B140CE"/>
    <w:rPr>
      <w:color w:val="0000FF"/>
      <w:u w:val="single"/>
    </w:rPr>
  </w:style>
  <w:style w:type="character" w:customStyle="1" w:styleId="33">
    <w:name w:val="Стиль3 Знак"/>
    <w:link w:val="34"/>
    <w:locked/>
    <w:rsid w:val="00B140CE"/>
    <w:rPr>
      <w:sz w:val="24"/>
    </w:rPr>
  </w:style>
  <w:style w:type="paragraph" w:customStyle="1" w:styleId="34">
    <w:name w:val="Стиль3"/>
    <w:basedOn w:val="24"/>
    <w:link w:val="33"/>
    <w:rsid w:val="00B140CE"/>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c"/>
    <w:link w:val="25"/>
    <w:rsid w:val="00B140C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d"/>
    <w:link w:val="24"/>
    <w:rsid w:val="00B140CE"/>
    <w:rPr>
      <w:rFonts w:ascii="Times New Roman" w:eastAsia="Times New Roman" w:hAnsi="Times New Roman" w:cs="Times New Roman"/>
      <w:sz w:val="24"/>
      <w:szCs w:val="24"/>
      <w:lang w:eastAsia="ru-RU"/>
    </w:rPr>
  </w:style>
  <w:style w:type="paragraph" w:customStyle="1" w:styleId="2">
    <w:name w:val="Уровень2"/>
    <w:basedOn w:val="ac"/>
    <w:rsid w:val="00B140CE"/>
    <w:pPr>
      <w:numPr>
        <w:numId w:val="1"/>
      </w:numPr>
      <w:tabs>
        <w:tab w:val="left" w:pos="927"/>
        <w:tab w:val="left" w:pos="993"/>
      </w:tabs>
      <w:spacing w:before="120" w:after="120" w:line="240" w:lineRule="auto"/>
      <w:jc w:val="both"/>
      <w:outlineLvl w:val="0"/>
    </w:pPr>
    <w:rPr>
      <w:rFonts w:ascii="Arial" w:eastAsia="Times New Roman" w:hAnsi="Arial" w:cs="Times New Roman"/>
      <w:bCs/>
      <w:iCs/>
      <w:color w:val="000000"/>
      <w:sz w:val="24"/>
      <w:szCs w:val="20"/>
      <w:lang w:eastAsia="ru-RU"/>
    </w:rPr>
  </w:style>
  <w:style w:type="paragraph" w:styleId="af1">
    <w:name w:val="Normal (Web)"/>
    <w:basedOn w:val="ac"/>
    <w:rsid w:val="00B14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c"/>
    <w:rsid w:val="00B140C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phtablecell">
    <w:name w:val="ph_table_cell"/>
    <w:basedOn w:val="ac"/>
    <w:rsid w:val="00B140CE"/>
    <w:pPr>
      <w:numPr>
        <w:ilvl w:val="2"/>
        <w:numId w:val="1"/>
      </w:numPr>
      <w:tabs>
        <w:tab w:val="clear" w:pos="2160"/>
      </w:tabs>
      <w:spacing w:after="60" w:line="240" w:lineRule="auto"/>
      <w:ind w:left="284" w:firstLine="0"/>
    </w:pPr>
    <w:rPr>
      <w:rFonts w:ascii="Times New Roman" w:eastAsia="Times New Roman" w:hAnsi="Times New Roman" w:cs="Times New Roman"/>
      <w:sz w:val="20"/>
      <w:szCs w:val="24"/>
      <w:lang w:eastAsia="ru-RU"/>
    </w:rPr>
  </w:style>
  <w:style w:type="paragraph" w:customStyle="1" w:styleId="p0">
    <w:name w:val="p0"/>
    <w:basedOn w:val="ac"/>
    <w:rsid w:val="00B140CE"/>
    <w:pPr>
      <w:spacing w:after="0" w:line="240" w:lineRule="auto"/>
    </w:pPr>
    <w:rPr>
      <w:rFonts w:ascii="Times New Roman" w:eastAsia="Times New Roman" w:hAnsi="Times New Roman" w:cs="Times New Roman"/>
      <w:sz w:val="24"/>
      <w:szCs w:val="24"/>
      <w:lang w:eastAsia="ru-RU"/>
    </w:rPr>
  </w:style>
  <w:style w:type="paragraph" w:customStyle="1" w:styleId="af2">
    <w:name w:val="Подподпункт"/>
    <w:basedOn w:val="ac"/>
    <w:rsid w:val="00B140CE"/>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26">
    <w:name w:val="Основной текст (2)"/>
    <w:basedOn w:val="ac"/>
    <w:rsid w:val="00B140CE"/>
    <w:pPr>
      <w:widowControl w:val="0"/>
      <w:shd w:val="clear" w:color="auto" w:fill="FFFFFF"/>
      <w:spacing w:after="0" w:line="288" w:lineRule="exact"/>
    </w:pPr>
    <w:rPr>
      <w:rFonts w:ascii="Times New Roman" w:eastAsia="Times New Roman" w:hAnsi="Times New Roman" w:cs="Times New Roman"/>
      <w:b/>
      <w:bCs/>
      <w:sz w:val="20"/>
      <w:szCs w:val="20"/>
      <w:lang w:eastAsia="ru-RU"/>
    </w:rPr>
  </w:style>
  <w:style w:type="character" w:customStyle="1" w:styleId="27">
    <w:name w:val="Заголовок №2_"/>
    <w:link w:val="28"/>
    <w:locked/>
    <w:rsid w:val="00B140CE"/>
    <w:rPr>
      <w:b/>
      <w:sz w:val="49"/>
      <w:shd w:val="clear" w:color="auto" w:fill="FFFFFF"/>
    </w:rPr>
  </w:style>
  <w:style w:type="paragraph" w:customStyle="1" w:styleId="28">
    <w:name w:val="Заголовок №2"/>
    <w:basedOn w:val="ac"/>
    <w:link w:val="27"/>
    <w:rsid w:val="00B140CE"/>
    <w:pPr>
      <w:widowControl w:val="0"/>
      <w:shd w:val="clear" w:color="auto" w:fill="FFFFFF"/>
      <w:spacing w:before="1860" w:after="240" w:line="240" w:lineRule="atLeast"/>
      <w:outlineLvl w:val="1"/>
    </w:pPr>
    <w:rPr>
      <w:b/>
      <w:sz w:val="49"/>
      <w:shd w:val="clear" w:color="auto" w:fill="FFFFFF"/>
    </w:rPr>
  </w:style>
  <w:style w:type="paragraph" w:styleId="af3">
    <w:name w:val="Body Text Indent"/>
    <w:basedOn w:val="ac"/>
    <w:link w:val="af4"/>
    <w:rsid w:val="00B140C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d"/>
    <w:link w:val="af3"/>
    <w:rsid w:val="00B140CE"/>
    <w:rPr>
      <w:rFonts w:ascii="Times New Roman" w:eastAsia="Times New Roman" w:hAnsi="Times New Roman" w:cs="Times New Roman"/>
      <w:sz w:val="24"/>
      <w:szCs w:val="24"/>
      <w:lang w:eastAsia="ru-RU"/>
    </w:rPr>
  </w:style>
  <w:style w:type="paragraph" w:styleId="af5">
    <w:name w:val="Body Text"/>
    <w:basedOn w:val="ac"/>
    <w:link w:val="af6"/>
    <w:rsid w:val="00B140C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d"/>
    <w:link w:val="af5"/>
    <w:rsid w:val="00B140CE"/>
    <w:rPr>
      <w:rFonts w:ascii="Times New Roman" w:eastAsia="Times New Roman" w:hAnsi="Times New Roman" w:cs="Times New Roman"/>
      <w:sz w:val="24"/>
      <w:szCs w:val="24"/>
      <w:lang w:eastAsia="ru-RU"/>
    </w:rPr>
  </w:style>
  <w:style w:type="character" w:customStyle="1" w:styleId="15">
    <w:name w:val="Обычный1 Знак"/>
    <w:link w:val="16"/>
    <w:locked/>
    <w:rsid w:val="00B140CE"/>
    <w:rPr>
      <w:sz w:val="24"/>
      <w:lang w:eastAsia="ru-RU"/>
    </w:rPr>
  </w:style>
  <w:style w:type="paragraph" w:customStyle="1" w:styleId="16">
    <w:name w:val="Обычный1"/>
    <w:link w:val="15"/>
    <w:rsid w:val="00B140CE"/>
    <w:pPr>
      <w:widowControl w:val="0"/>
      <w:autoSpaceDE w:val="0"/>
      <w:autoSpaceDN w:val="0"/>
      <w:spacing w:before="120" w:after="120" w:line="240" w:lineRule="auto"/>
      <w:ind w:firstLine="567"/>
      <w:jc w:val="both"/>
    </w:pPr>
    <w:rPr>
      <w:sz w:val="24"/>
      <w:lang w:eastAsia="ru-RU"/>
    </w:rPr>
  </w:style>
  <w:style w:type="paragraph" w:styleId="af7">
    <w:name w:val="Plain Text"/>
    <w:basedOn w:val="ac"/>
    <w:link w:val="af8"/>
    <w:rsid w:val="00B140CE"/>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d"/>
    <w:link w:val="af7"/>
    <w:rsid w:val="00B140CE"/>
    <w:rPr>
      <w:rFonts w:ascii="Courier New" w:eastAsia="Times New Roman" w:hAnsi="Courier New" w:cs="Times New Roman"/>
      <w:sz w:val="20"/>
      <w:szCs w:val="20"/>
      <w:lang w:eastAsia="ru-RU"/>
    </w:rPr>
  </w:style>
  <w:style w:type="character" w:customStyle="1" w:styleId="af9">
    <w:name w:val="Ариал Таблица Знак"/>
    <w:link w:val="afa"/>
    <w:locked/>
    <w:rsid w:val="00B140CE"/>
    <w:rPr>
      <w:rFonts w:ascii="Arial" w:hAnsi="Arial"/>
      <w:sz w:val="24"/>
      <w:lang w:eastAsia="ru-RU"/>
    </w:rPr>
  </w:style>
  <w:style w:type="paragraph" w:customStyle="1" w:styleId="afa">
    <w:name w:val="Ариал Таблица"/>
    <w:basedOn w:val="afb"/>
    <w:link w:val="af9"/>
    <w:rsid w:val="00B140CE"/>
    <w:pPr>
      <w:widowControl w:val="0"/>
      <w:adjustRightInd w:val="0"/>
      <w:spacing w:before="0" w:after="0" w:line="240" w:lineRule="auto"/>
      <w:ind w:firstLine="0"/>
      <w:textAlignment w:val="baseline"/>
    </w:pPr>
    <w:rPr>
      <w:rFonts w:eastAsiaTheme="minorHAnsi" w:cstheme="minorBidi"/>
      <w:szCs w:val="22"/>
    </w:rPr>
  </w:style>
  <w:style w:type="paragraph" w:customStyle="1" w:styleId="afb">
    <w:name w:val="Ариал"/>
    <w:basedOn w:val="ac"/>
    <w:link w:val="17"/>
    <w:rsid w:val="00B140CE"/>
    <w:pPr>
      <w:spacing w:before="120" w:after="120" w:line="360" w:lineRule="auto"/>
      <w:ind w:firstLine="851"/>
      <w:jc w:val="both"/>
    </w:pPr>
    <w:rPr>
      <w:rFonts w:ascii="Arial" w:eastAsia="Times New Roman" w:hAnsi="Arial" w:cs="Times New Roman"/>
      <w:sz w:val="24"/>
      <w:szCs w:val="20"/>
      <w:lang w:eastAsia="ru-RU"/>
    </w:rPr>
  </w:style>
  <w:style w:type="character" w:customStyle="1" w:styleId="17">
    <w:name w:val="Ариал Знак1"/>
    <w:link w:val="afb"/>
    <w:locked/>
    <w:rsid w:val="00B140CE"/>
    <w:rPr>
      <w:rFonts w:ascii="Arial" w:eastAsia="Times New Roman" w:hAnsi="Arial" w:cs="Times New Roman"/>
      <w:sz w:val="24"/>
      <w:szCs w:val="20"/>
      <w:lang w:eastAsia="ru-RU"/>
    </w:rPr>
  </w:style>
  <w:style w:type="paragraph" w:styleId="35">
    <w:name w:val="Body Text Indent 3"/>
    <w:basedOn w:val="ac"/>
    <w:link w:val="36"/>
    <w:rsid w:val="00B140CE"/>
    <w:pPr>
      <w:spacing w:after="0" w:line="240" w:lineRule="auto"/>
      <w:ind w:firstLine="720"/>
      <w:jc w:val="both"/>
    </w:pPr>
    <w:rPr>
      <w:rFonts w:ascii="Times New Roman" w:eastAsia="Times New Roman" w:hAnsi="Times New Roman" w:cs="Times New Roman"/>
      <w:color w:val="0000FF"/>
      <w:sz w:val="24"/>
      <w:szCs w:val="20"/>
      <w:u w:val="single"/>
      <w:lang w:eastAsia="ru-RU"/>
    </w:rPr>
  </w:style>
  <w:style w:type="character" w:customStyle="1" w:styleId="36">
    <w:name w:val="Основной текст с отступом 3 Знак"/>
    <w:basedOn w:val="ad"/>
    <w:link w:val="35"/>
    <w:rsid w:val="00B140CE"/>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140CE"/>
    <w:rPr>
      <w:sz w:val="24"/>
      <w:lang w:eastAsia="ru-RU"/>
    </w:rPr>
  </w:style>
  <w:style w:type="paragraph" w:customStyle="1" w:styleId="phNormal0">
    <w:name w:val="ph_Normal"/>
    <w:basedOn w:val="ac"/>
    <w:link w:val="phNormal"/>
    <w:rsid w:val="00B140CE"/>
    <w:pPr>
      <w:spacing w:after="0" w:line="360" w:lineRule="auto"/>
      <w:ind w:firstLine="851"/>
      <w:jc w:val="both"/>
    </w:pPr>
    <w:rPr>
      <w:sz w:val="24"/>
      <w:lang w:eastAsia="ru-RU"/>
    </w:rPr>
  </w:style>
  <w:style w:type="paragraph" w:styleId="afc">
    <w:name w:val="footer"/>
    <w:basedOn w:val="ac"/>
    <w:link w:val="afd"/>
    <w:rsid w:val="00B140CE"/>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afd">
    <w:name w:val="Нижний колонтитул Знак"/>
    <w:basedOn w:val="ad"/>
    <w:link w:val="afc"/>
    <w:rsid w:val="00B140CE"/>
    <w:rPr>
      <w:rFonts w:ascii="Courier New" w:eastAsia="Times New Roman" w:hAnsi="Courier New" w:cs="Times New Roman"/>
      <w:sz w:val="20"/>
      <w:szCs w:val="20"/>
      <w:lang w:eastAsia="ru-RU"/>
    </w:rPr>
  </w:style>
  <w:style w:type="paragraph" w:styleId="afe">
    <w:name w:val="header"/>
    <w:aliases w:val="??????? ??????????,I.L.T.,Aa?oiee eieiioeooe1,header-first,HeaderPort,ВерхКолонтитул,Even"/>
    <w:basedOn w:val="ac"/>
    <w:link w:val="aff"/>
    <w:rsid w:val="00B140CE"/>
    <w:pPr>
      <w:tabs>
        <w:tab w:val="center" w:pos="4153"/>
        <w:tab w:val="right" w:pos="8306"/>
      </w:tabs>
      <w:spacing w:after="0" w:line="240" w:lineRule="auto"/>
    </w:pPr>
    <w:rPr>
      <w:rFonts w:ascii="Courier New" w:eastAsia="Times New Roman" w:hAnsi="Courier New" w:cs="Times New Roman"/>
      <w:sz w:val="20"/>
      <w:szCs w:val="20"/>
      <w:lang w:eastAsia="ru-RU"/>
    </w:rPr>
  </w:style>
  <w:style w:type="character" w:customStyle="1" w:styleId="aff">
    <w:name w:val="Верхний колонтитул Знак"/>
    <w:aliases w:val="??????? ?????????? Знак,I.L.T. Знак,Aa?oiee eieiioeooe1 Знак,header-first Знак,HeaderPort Знак,ВерхКолонтитул Знак,Even Знак"/>
    <w:basedOn w:val="ad"/>
    <w:link w:val="afe"/>
    <w:rsid w:val="00B140CE"/>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140CE"/>
    <w:rPr>
      <w:sz w:val="24"/>
    </w:rPr>
  </w:style>
  <w:style w:type="paragraph" w:customStyle="1" w:styleId="phBullet0">
    <w:name w:val="ph_Bullet"/>
    <w:basedOn w:val="phNormal0"/>
    <w:link w:val="phBullet"/>
    <w:rsid w:val="00B140CE"/>
    <w:pPr>
      <w:tabs>
        <w:tab w:val="left" w:pos="786"/>
        <w:tab w:val="num" w:pos="926"/>
      </w:tabs>
      <w:ind w:left="1211" w:hanging="360"/>
    </w:pPr>
    <w:rPr>
      <w:lang w:eastAsia="en-US"/>
    </w:rPr>
  </w:style>
  <w:style w:type="character" w:customStyle="1" w:styleId="42">
    <w:name w:val="Пункт_4 Знак"/>
    <w:link w:val="43"/>
    <w:locked/>
    <w:rsid w:val="00B140CE"/>
    <w:rPr>
      <w:sz w:val="28"/>
    </w:rPr>
  </w:style>
  <w:style w:type="paragraph" w:customStyle="1" w:styleId="43">
    <w:name w:val="Пункт_4"/>
    <w:basedOn w:val="ac"/>
    <w:link w:val="42"/>
    <w:rsid w:val="00B140CE"/>
    <w:pPr>
      <w:tabs>
        <w:tab w:val="left" w:pos="2880"/>
      </w:tabs>
      <w:spacing w:after="0" w:line="240" w:lineRule="auto"/>
      <w:ind w:left="2880" w:hanging="360"/>
      <w:jc w:val="both"/>
    </w:pPr>
    <w:rPr>
      <w:sz w:val="28"/>
    </w:rPr>
  </w:style>
  <w:style w:type="character" w:customStyle="1" w:styleId="phList">
    <w:name w:val="ph_List Знак Знак"/>
    <w:link w:val="phList0"/>
    <w:locked/>
    <w:rsid w:val="00B140CE"/>
    <w:rPr>
      <w:sz w:val="24"/>
      <w:lang w:val="en-US"/>
    </w:rPr>
  </w:style>
  <w:style w:type="paragraph" w:customStyle="1" w:styleId="phList0">
    <w:name w:val="ph_List"/>
    <w:basedOn w:val="phNormal0"/>
    <w:link w:val="phList"/>
    <w:rsid w:val="00B140CE"/>
    <w:pPr>
      <w:tabs>
        <w:tab w:val="left" w:pos="360"/>
        <w:tab w:val="left" w:pos="1200"/>
      </w:tabs>
      <w:ind w:left="360" w:hanging="360"/>
    </w:pPr>
    <w:rPr>
      <w:lang w:val="en-US" w:eastAsia="en-US"/>
    </w:rPr>
  </w:style>
  <w:style w:type="paragraph" w:customStyle="1" w:styleId="a7">
    <w:name w:val="Знак"/>
    <w:basedOn w:val="ac"/>
    <w:rsid w:val="00B140CE"/>
    <w:pPr>
      <w:numPr>
        <w:numId w:val="2"/>
      </w:numPr>
      <w:tabs>
        <w:tab w:val="left" w:pos="360"/>
      </w:tabs>
      <w:spacing w:line="240" w:lineRule="exact"/>
      <w:ind w:left="0" w:firstLine="0"/>
    </w:pPr>
    <w:rPr>
      <w:rFonts w:ascii="Verdana" w:eastAsia="Times New Roman" w:hAnsi="Verdana" w:cs="Verdana"/>
      <w:sz w:val="20"/>
      <w:szCs w:val="20"/>
      <w:lang w:val="en-US"/>
    </w:rPr>
  </w:style>
  <w:style w:type="paragraph" w:styleId="a0">
    <w:name w:val="caption"/>
    <w:basedOn w:val="ac"/>
    <w:next w:val="ac"/>
    <w:qFormat/>
    <w:rsid w:val="00B140CE"/>
    <w:pPr>
      <w:pageBreakBefore/>
      <w:numPr>
        <w:numId w:val="3"/>
      </w:numPr>
      <w:tabs>
        <w:tab w:val="clear" w:pos="567"/>
      </w:tabs>
      <w:suppressAutoHyphens/>
      <w:spacing w:before="120" w:after="120" w:line="240" w:lineRule="auto"/>
      <w:ind w:left="0" w:firstLine="0"/>
      <w:jc w:val="both"/>
    </w:pPr>
    <w:rPr>
      <w:rFonts w:ascii="Times New Roman" w:eastAsia="Times New Roman" w:hAnsi="Times New Roman" w:cs="Times New Roman"/>
      <w:i/>
      <w:sz w:val="24"/>
      <w:lang w:eastAsia="ru-RU"/>
    </w:rPr>
  </w:style>
  <w:style w:type="paragraph" w:styleId="aff0">
    <w:name w:val="endnote text"/>
    <w:basedOn w:val="ac"/>
    <w:link w:val="aff1"/>
    <w:rsid w:val="00B140CE"/>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d"/>
    <w:link w:val="aff0"/>
    <w:rsid w:val="00B140CE"/>
    <w:rPr>
      <w:rFonts w:ascii="Times New Roman" w:eastAsia="Times New Roman" w:hAnsi="Times New Roman" w:cs="Times New Roman"/>
      <w:sz w:val="20"/>
      <w:szCs w:val="20"/>
      <w:lang w:eastAsia="ru-RU"/>
    </w:rPr>
  </w:style>
  <w:style w:type="paragraph" w:customStyle="1" w:styleId="a">
    <w:name w:val="Таблица текст"/>
    <w:basedOn w:val="ac"/>
    <w:rsid w:val="00B140CE"/>
    <w:pPr>
      <w:numPr>
        <w:numId w:val="4"/>
      </w:numPr>
      <w:tabs>
        <w:tab w:val="clear" w:pos="1571"/>
      </w:tabs>
      <w:spacing w:before="40" w:after="40" w:line="240" w:lineRule="auto"/>
      <w:ind w:left="57" w:right="57" w:firstLine="0"/>
    </w:pPr>
    <w:rPr>
      <w:rFonts w:ascii="Times New Roman" w:eastAsia="Times New Roman" w:hAnsi="Times New Roman" w:cs="Times New Roman"/>
      <w:sz w:val="24"/>
      <w:szCs w:val="20"/>
      <w:lang w:eastAsia="ru-RU"/>
    </w:rPr>
  </w:style>
  <w:style w:type="paragraph" w:customStyle="1" w:styleId="a3">
    <w:name w:val="Подподподпункт"/>
    <w:basedOn w:val="ac"/>
    <w:rsid w:val="00B140CE"/>
    <w:pPr>
      <w:numPr>
        <w:numId w:val="6"/>
      </w:numPr>
      <w:tabs>
        <w:tab w:val="clear" w:pos="643"/>
        <w:tab w:val="left" w:pos="1134"/>
        <w:tab w:val="left"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phSubtitle">
    <w:name w:val="ph_Subtitle"/>
    <w:basedOn w:val="ac"/>
    <w:next w:val="ac"/>
    <w:rsid w:val="00B140CE"/>
    <w:pPr>
      <w:numPr>
        <w:numId w:val="7"/>
      </w:numPr>
      <w:tabs>
        <w:tab w:val="clear" w:pos="453"/>
      </w:tabs>
      <w:spacing w:after="0" w:line="360" w:lineRule="auto"/>
      <w:ind w:left="0" w:firstLine="0"/>
      <w:jc w:val="center"/>
    </w:pPr>
    <w:rPr>
      <w:rFonts w:ascii="Times New Roman" w:eastAsia="Times New Roman" w:hAnsi="Times New Roman" w:cs="Times New Roman"/>
      <w:b/>
      <w:sz w:val="28"/>
      <w:szCs w:val="24"/>
      <w:lang w:eastAsia="ru-RU"/>
    </w:rPr>
  </w:style>
  <w:style w:type="paragraph" w:customStyle="1" w:styleId="ContractItemBodyNumbered">
    <w:name w:val="Contract_ItemBodyNumbered"/>
    <w:basedOn w:val="ac"/>
    <w:rsid w:val="00B140CE"/>
    <w:pPr>
      <w:numPr>
        <w:ilvl w:val="1"/>
        <w:numId w:val="8"/>
      </w:numPr>
      <w:tabs>
        <w:tab w:val="left" w:pos="397"/>
        <w:tab w:val="left" w:pos="1630"/>
      </w:tabs>
      <w:spacing w:after="120" w:line="240" w:lineRule="auto"/>
      <w:ind w:left="1630" w:hanging="495"/>
      <w:jc w:val="both"/>
    </w:pPr>
    <w:rPr>
      <w:rFonts w:ascii="Times New Roman" w:eastAsia="Times New Roman" w:hAnsi="Times New Roman" w:cs="Times New Roman"/>
      <w:szCs w:val="24"/>
      <w:lang w:eastAsia="ru-RU"/>
    </w:rPr>
  </w:style>
  <w:style w:type="paragraph" w:styleId="aff2">
    <w:name w:val="annotation text"/>
    <w:basedOn w:val="ac"/>
    <w:link w:val="aff3"/>
    <w:semiHidden/>
    <w:rsid w:val="00B140CE"/>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d"/>
    <w:link w:val="aff2"/>
    <w:semiHidden/>
    <w:rsid w:val="00B140CE"/>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B140CE"/>
    <w:rPr>
      <w:b/>
    </w:rPr>
  </w:style>
  <w:style w:type="character" w:customStyle="1" w:styleId="aff5">
    <w:name w:val="Тема примечания Знак"/>
    <w:basedOn w:val="aff3"/>
    <w:link w:val="aff4"/>
    <w:rsid w:val="00B140CE"/>
    <w:rPr>
      <w:rFonts w:ascii="Times New Roman" w:eastAsia="Times New Roman" w:hAnsi="Times New Roman" w:cs="Times New Roman"/>
      <w:b/>
      <w:sz w:val="20"/>
      <w:szCs w:val="20"/>
      <w:lang w:eastAsia="ru-RU"/>
    </w:rPr>
  </w:style>
  <w:style w:type="paragraph" w:customStyle="1" w:styleId="ConsPlusNonformat">
    <w:name w:val="ConsPlusNonformat"/>
    <w:rsid w:val="00B140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c"/>
    <w:rsid w:val="00B140CE"/>
    <w:pPr>
      <w:numPr>
        <w:numId w:val="10"/>
      </w:numPr>
      <w:tabs>
        <w:tab w:val="clear" w:pos="926"/>
        <w:tab w:val="left" w:pos="1134"/>
      </w:tabs>
      <w:spacing w:after="0" w:line="360" w:lineRule="auto"/>
      <w:ind w:left="0" w:firstLine="567"/>
      <w:jc w:val="both"/>
    </w:pPr>
    <w:rPr>
      <w:rFonts w:ascii="Times New Roman" w:eastAsia="Times New Roman" w:hAnsi="Times New Roman" w:cs="Times New Roman"/>
      <w:bCs/>
      <w:lang w:eastAsia="ru-RU"/>
    </w:rPr>
  </w:style>
  <w:style w:type="paragraph" w:styleId="a2">
    <w:name w:val="Title"/>
    <w:basedOn w:val="ac"/>
    <w:link w:val="aff6"/>
    <w:qFormat/>
    <w:rsid w:val="00B140CE"/>
    <w:pPr>
      <w:numPr>
        <w:numId w:val="11"/>
      </w:numPr>
      <w:spacing w:before="240" w:after="60" w:line="240" w:lineRule="auto"/>
      <w:ind w:left="0" w:firstLine="0"/>
      <w:jc w:val="center"/>
      <w:outlineLvl w:val="0"/>
    </w:pPr>
    <w:rPr>
      <w:rFonts w:ascii="Arial" w:eastAsia="Times New Roman" w:hAnsi="Arial" w:cs="Times New Roman"/>
      <w:b/>
      <w:kern w:val="28"/>
      <w:sz w:val="32"/>
      <w:szCs w:val="20"/>
      <w:lang w:eastAsia="ru-RU"/>
    </w:rPr>
  </w:style>
  <w:style w:type="character" w:customStyle="1" w:styleId="aff6">
    <w:name w:val="Заголовок Знак"/>
    <w:basedOn w:val="ad"/>
    <w:link w:val="a2"/>
    <w:rsid w:val="00B140CE"/>
    <w:rPr>
      <w:rFonts w:ascii="Arial" w:eastAsia="Times New Roman" w:hAnsi="Arial" w:cs="Times New Roman"/>
      <w:b/>
      <w:kern w:val="28"/>
      <w:sz w:val="32"/>
      <w:szCs w:val="20"/>
      <w:lang w:eastAsia="ru-RU"/>
    </w:rPr>
  </w:style>
  <w:style w:type="paragraph" w:customStyle="1" w:styleId="a6">
    <w:name w:val="А_обычный"/>
    <w:basedOn w:val="ac"/>
    <w:rsid w:val="00B140CE"/>
    <w:pPr>
      <w:numPr>
        <w:ilvl w:val="2"/>
        <w:numId w:val="8"/>
      </w:numPr>
      <w:spacing w:after="0" w:line="240" w:lineRule="auto"/>
      <w:ind w:left="360"/>
      <w:jc w:val="both"/>
    </w:pPr>
    <w:rPr>
      <w:rFonts w:ascii="Times New Roman" w:eastAsia="Times New Roman" w:hAnsi="Times New Roman" w:cs="Times New Roman"/>
      <w:sz w:val="24"/>
      <w:szCs w:val="24"/>
      <w:lang w:eastAsia="ru-RU"/>
    </w:rPr>
  </w:style>
  <w:style w:type="paragraph" w:styleId="aff7">
    <w:name w:val="Balloon Text"/>
    <w:basedOn w:val="ac"/>
    <w:link w:val="aff8"/>
    <w:rsid w:val="00B140CE"/>
    <w:pPr>
      <w:spacing w:after="0" w:line="240" w:lineRule="auto"/>
    </w:pPr>
    <w:rPr>
      <w:rFonts w:ascii="Tahoma" w:eastAsia="Times New Roman" w:hAnsi="Tahoma" w:cs="Times New Roman"/>
      <w:sz w:val="16"/>
      <w:szCs w:val="20"/>
      <w:lang w:eastAsia="ru-RU"/>
    </w:rPr>
  </w:style>
  <w:style w:type="character" w:customStyle="1" w:styleId="aff8">
    <w:name w:val="Текст выноски Знак"/>
    <w:basedOn w:val="ad"/>
    <w:link w:val="aff7"/>
    <w:rsid w:val="00B140CE"/>
    <w:rPr>
      <w:rFonts w:ascii="Tahoma" w:eastAsia="Times New Roman" w:hAnsi="Tahoma" w:cs="Times New Roman"/>
      <w:sz w:val="16"/>
      <w:szCs w:val="20"/>
      <w:lang w:eastAsia="ru-RU"/>
    </w:rPr>
  </w:style>
  <w:style w:type="paragraph" w:styleId="7">
    <w:name w:val="toc 7"/>
    <w:basedOn w:val="ac"/>
    <w:next w:val="ac"/>
    <w:rsid w:val="00B140CE"/>
    <w:pPr>
      <w:numPr>
        <w:numId w:val="12"/>
      </w:numPr>
      <w:tabs>
        <w:tab w:val="clear" w:pos="360"/>
      </w:tabs>
      <w:spacing w:after="0" w:line="240" w:lineRule="auto"/>
      <w:ind w:left="1440" w:firstLine="0"/>
    </w:pPr>
    <w:rPr>
      <w:rFonts w:ascii="Times New Roman" w:eastAsia="Times New Roman" w:hAnsi="Times New Roman" w:cs="Times New Roman"/>
      <w:sz w:val="24"/>
      <w:szCs w:val="20"/>
      <w:lang w:eastAsia="ru-RU"/>
    </w:rPr>
  </w:style>
  <w:style w:type="paragraph" w:styleId="HTML">
    <w:name w:val="HTML Preformatted"/>
    <w:basedOn w:val="ac"/>
    <w:link w:val="HTML0"/>
    <w:rsid w:val="00B1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d"/>
    <w:link w:val="HTML"/>
    <w:rsid w:val="00B140CE"/>
    <w:rPr>
      <w:rFonts w:ascii="Courier New" w:eastAsia="Times New Roman" w:hAnsi="Courier New" w:cs="Times New Roman"/>
      <w:sz w:val="20"/>
      <w:szCs w:val="20"/>
      <w:lang w:eastAsia="ru-RU"/>
    </w:rPr>
  </w:style>
  <w:style w:type="paragraph" w:styleId="aff9">
    <w:name w:val="Document Map"/>
    <w:basedOn w:val="ac"/>
    <w:link w:val="affa"/>
    <w:rsid w:val="00B140CE"/>
    <w:pPr>
      <w:shd w:val="clear" w:color="auto" w:fill="000080"/>
      <w:spacing w:after="0" w:line="240" w:lineRule="auto"/>
    </w:pPr>
    <w:rPr>
      <w:rFonts w:ascii="Tahoma" w:eastAsia="Times New Roman" w:hAnsi="Tahoma" w:cs="Times New Roman"/>
      <w:sz w:val="24"/>
      <w:szCs w:val="20"/>
      <w:lang w:eastAsia="ru-RU"/>
    </w:rPr>
  </w:style>
  <w:style w:type="character" w:customStyle="1" w:styleId="affa">
    <w:name w:val="Схема документа Знак"/>
    <w:basedOn w:val="ad"/>
    <w:link w:val="aff9"/>
    <w:rsid w:val="00B140CE"/>
    <w:rPr>
      <w:rFonts w:ascii="Tahoma" w:eastAsia="Times New Roman" w:hAnsi="Tahoma" w:cs="Times New Roman"/>
      <w:sz w:val="24"/>
      <w:szCs w:val="20"/>
      <w:shd w:val="clear" w:color="auto" w:fill="000080"/>
      <w:lang w:eastAsia="ru-RU"/>
    </w:rPr>
  </w:style>
  <w:style w:type="paragraph" w:customStyle="1" w:styleId="3">
    <w:name w:val="Пункт_3"/>
    <w:basedOn w:val="ac"/>
    <w:rsid w:val="00B140CE"/>
    <w:pPr>
      <w:numPr>
        <w:numId w:val="13"/>
      </w:numPr>
      <w:tabs>
        <w:tab w:val="clear" w:pos="1620"/>
      </w:tabs>
      <w:spacing w:after="0" w:line="240" w:lineRule="auto"/>
      <w:ind w:left="2302" w:hanging="360"/>
      <w:jc w:val="both"/>
    </w:pPr>
    <w:rPr>
      <w:rFonts w:ascii="Times New Roman" w:eastAsia="Times New Roman" w:hAnsi="Times New Roman" w:cs="Times New Roman"/>
      <w:sz w:val="28"/>
      <w:szCs w:val="28"/>
      <w:lang w:eastAsia="ru-RU"/>
    </w:rPr>
  </w:style>
  <w:style w:type="paragraph" w:customStyle="1" w:styleId="a4">
    <w:name w:val="АриалСписок"/>
    <w:basedOn w:val="ac"/>
    <w:rsid w:val="00B140CE"/>
    <w:pPr>
      <w:widowControl w:val="0"/>
      <w:numPr>
        <w:numId w:val="9"/>
      </w:numPr>
      <w:tabs>
        <w:tab w:val="clear" w:pos="495"/>
        <w:tab w:val="left" w:pos="1571"/>
      </w:tabs>
      <w:adjustRightInd w:val="0"/>
      <w:spacing w:after="0" w:line="240" w:lineRule="auto"/>
      <w:ind w:left="1571" w:hanging="360"/>
      <w:jc w:val="both"/>
      <w:textAlignment w:val="baseline"/>
    </w:pPr>
    <w:rPr>
      <w:rFonts w:ascii="Arial" w:eastAsia="Times New Roman" w:hAnsi="Arial" w:cs="Arial"/>
      <w:sz w:val="24"/>
      <w:szCs w:val="24"/>
      <w:lang w:eastAsia="ru-RU"/>
    </w:rPr>
  </w:style>
  <w:style w:type="paragraph" w:styleId="37">
    <w:name w:val="Body Text 3"/>
    <w:basedOn w:val="ac"/>
    <w:link w:val="38"/>
    <w:rsid w:val="00B140CE"/>
    <w:pPr>
      <w:tabs>
        <w:tab w:val="num" w:pos="2160"/>
      </w:tabs>
      <w:spacing w:after="120" w:line="240" w:lineRule="auto"/>
      <w:ind w:left="2160" w:hanging="180"/>
    </w:pPr>
    <w:rPr>
      <w:rFonts w:ascii="Times New Roman" w:eastAsia="Times New Roman" w:hAnsi="Times New Roman" w:cs="Times New Roman"/>
      <w:sz w:val="16"/>
      <w:szCs w:val="20"/>
      <w:lang w:eastAsia="ru-RU"/>
    </w:rPr>
  </w:style>
  <w:style w:type="character" w:customStyle="1" w:styleId="38">
    <w:name w:val="Основной текст 3 Знак"/>
    <w:basedOn w:val="ad"/>
    <w:link w:val="37"/>
    <w:rsid w:val="00B140CE"/>
    <w:rPr>
      <w:rFonts w:ascii="Times New Roman" w:eastAsia="Times New Roman" w:hAnsi="Times New Roman" w:cs="Times New Roman"/>
      <w:sz w:val="16"/>
      <w:szCs w:val="20"/>
      <w:lang w:eastAsia="ru-RU"/>
    </w:rPr>
  </w:style>
  <w:style w:type="paragraph" w:customStyle="1" w:styleId="affb">
    <w:name w:val="Таблица шапка"/>
    <w:basedOn w:val="ac"/>
    <w:uiPriority w:val="99"/>
    <w:rsid w:val="00B140CE"/>
    <w:pPr>
      <w:keepNext/>
      <w:spacing w:before="40" w:after="40" w:line="240" w:lineRule="auto"/>
      <w:ind w:left="57" w:right="57"/>
    </w:pPr>
    <w:rPr>
      <w:rFonts w:ascii="Times New Roman" w:eastAsia="Times New Roman" w:hAnsi="Times New Roman" w:cs="Times New Roman"/>
      <w:szCs w:val="20"/>
      <w:lang w:eastAsia="ru-RU"/>
    </w:rPr>
  </w:style>
  <w:style w:type="paragraph" w:styleId="39">
    <w:name w:val="toc 3"/>
    <w:basedOn w:val="ac"/>
    <w:next w:val="ac"/>
    <w:rsid w:val="00B140CE"/>
    <w:pPr>
      <w:spacing w:after="0" w:line="240" w:lineRule="auto"/>
      <w:jc w:val="both"/>
    </w:pPr>
    <w:rPr>
      <w:rFonts w:ascii="Times New Roman" w:eastAsia="Times New Roman" w:hAnsi="Times New Roman" w:cs="Times New Roman"/>
      <w:sz w:val="24"/>
      <w:szCs w:val="20"/>
      <w:lang w:eastAsia="ru-RU"/>
    </w:rPr>
  </w:style>
  <w:style w:type="paragraph" w:styleId="affc">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c"/>
    <w:link w:val="affd"/>
    <w:rsid w:val="00B140C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ffd">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d"/>
    <w:link w:val="affc"/>
    <w:rsid w:val="00B140CE"/>
    <w:rPr>
      <w:rFonts w:ascii="Times New Roman" w:eastAsia="Times New Roman" w:hAnsi="Times New Roman" w:cs="Times New Roman"/>
      <w:sz w:val="24"/>
      <w:szCs w:val="20"/>
      <w:lang w:eastAsia="ru-RU"/>
    </w:rPr>
  </w:style>
  <w:style w:type="paragraph" w:customStyle="1" w:styleId="10">
    <w:name w:val="заголовок 1"/>
    <w:basedOn w:val="ac"/>
    <w:next w:val="ac"/>
    <w:rsid w:val="00B140CE"/>
    <w:pPr>
      <w:keepNext/>
      <w:widowControl w:val="0"/>
      <w:numPr>
        <w:numId w:val="14"/>
      </w:numPr>
      <w:tabs>
        <w:tab w:val="clear" w:pos="1134"/>
      </w:tabs>
      <w:spacing w:after="0" w:line="240" w:lineRule="auto"/>
      <w:ind w:firstLine="0"/>
      <w:jc w:val="center"/>
    </w:pPr>
    <w:rPr>
      <w:rFonts w:ascii="Times New Roman" w:eastAsia="Times New Roman" w:hAnsi="Times New Roman" w:cs="Times New Roman"/>
      <w:b/>
      <w:szCs w:val="20"/>
      <w:lang w:eastAsia="ru-RU"/>
    </w:rPr>
  </w:style>
  <w:style w:type="paragraph" w:customStyle="1" w:styleId="a5">
    <w:name w:val="маркированный"/>
    <w:basedOn w:val="ac"/>
    <w:rsid w:val="00B140CE"/>
    <w:pPr>
      <w:numPr>
        <w:numId w:val="15"/>
      </w:numPr>
      <w:tabs>
        <w:tab w:val="clear" w:pos="926"/>
        <w:tab w:val="left" w:pos="1701"/>
      </w:tabs>
      <w:spacing w:after="0" w:line="360" w:lineRule="auto"/>
      <w:ind w:left="1701" w:hanging="567"/>
      <w:jc w:val="both"/>
    </w:pPr>
    <w:rPr>
      <w:rFonts w:ascii="Times New Roman" w:eastAsia="Times New Roman" w:hAnsi="Times New Roman" w:cs="Times New Roman"/>
      <w:bCs/>
      <w:lang w:eastAsia="ru-RU"/>
    </w:rPr>
  </w:style>
  <w:style w:type="paragraph" w:customStyle="1" w:styleId="Noeeu14">
    <w:name w:val="Noeeu14"/>
    <w:basedOn w:val="ac"/>
    <w:rsid w:val="00B140CE"/>
    <w:pPr>
      <w:numPr>
        <w:ilvl w:val="1"/>
        <w:numId w:val="7"/>
      </w:numPr>
      <w:tabs>
        <w:tab w:val="clear" w:pos="720"/>
      </w:tabs>
      <w:overflowPunct w:val="0"/>
      <w:autoSpaceDE w:val="0"/>
      <w:autoSpaceDN w:val="0"/>
      <w:adjustRightInd w:val="0"/>
      <w:spacing w:after="0" w:line="264" w:lineRule="auto"/>
      <w:ind w:left="0" w:firstLine="720"/>
      <w:jc w:val="both"/>
      <w:textAlignment w:val="baseline"/>
    </w:pPr>
    <w:rPr>
      <w:rFonts w:ascii="Times New Roman" w:eastAsia="Times New Roman" w:hAnsi="Times New Roman" w:cs="Times New Roman"/>
      <w:sz w:val="28"/>
      <w:szCs w:val="20"/>
      <w:lang w:eastAsia="ru-RU"/>
    </w:rPr>
  </w:style>
  <w:style w:type="paragraph" w:styleId="29">
    <w:name w:val="Body Text 2"/>
    <w:basedOn w:val="ac"/>
    <w:link w:val="2a"/>
    <w:rsid w:val="00B140CE"/>
    <w:pPr>
      <w:spacing w:after="120" w:line="480" w:lineRule="auto"/>
    </w:pPr>
    <w:rPr>
      <w:rFonts w:ascii="Times New Roman" w:eastAsia="Times New Roman" w:hAnsi="Times New Roman" w:cs="Times New Roman"/>
      <w:sz w:val="24"/>
      <w:szCs w:val="20"/>
      <w:lang w:eastAsia="ru-RU"/>
    </w:rPr>
  </w:style>
  <w:style w:type="character" w:customStyle="1" w:styleId="2a">
    <w:name w:val="Основной текст 2 Знак"/>
    <w:basedOn w:val="ad"/>
    <w:link w:val="29"/>
    <w:rsid w:val="00B140CE"/>
    <w:rPr>
      <w:rFonts w:ascii="Times New Roman" w:eastAsia="Times New Roman" w:hAnsi="Times New Roman" w:cs="Times New Roman"/>
      <w:sz w:val="24"/>
      <w:szCs w:val="20"/>
      <w:lang w:eastAsia="ru-RU"/>
    </w:rPr>
  </w:style>
  <w:style w:type="character" w:customStyle="1" w:styleId="affe">
    <w:name w:val="Основной текст_"/>
    <w:link w:val="62"/>
    <w:locked/>
    <w:rsid w:val="00B140CE"/>
    <w:rPr>
      <w:sz w:val="27"/>
      <w:shd w:val="clear" w:color="auto" w:fill="FFFFFF"/>
    </w:rPr>
  </w:style>
  <w:style w:type="paragraph" w:customStyle="1" w:styleId="62">
    <w:name w:val="Основной текст6"/>
    <w:basedOn w:val="ac"/>
    <w:link w:val="affe"/>
    <w:rsid w:val="00B140CE"/>
    <w:pPr>
      <w:widowControl w:val="0"/>
      <w:shd w:val="clear" w:color="auto" w:fill="FFFFFF"/>
      <w:spacing w:after="0" w:line="320" w:lineRule="exact"/>
    </w:pPr>
    <w:rPr>
      <w:sz w:val="27"/>
    </w:rPr>
  </w:style>
  <w:style w:type="character" w:customStyle="1" w:styleId="3a">
    <w:name w:val="Заголовок №3_"/>
    <w:link w:val="310"/>
    <w:locked/>
    <w:rsid w:val="00B140CE"/>
    <w:rPr>
      <w:sz w:val="26"/>
      <w:shd w:val="clear" w:color="auto" w:fill="FFFFFF"/>
    </w:rPr>
  </w:style>
  <w:style w:type="paragraph" w:customStyle="1" w:styleId="310">
    <w:name w:val="Заголовок №31"/>
    <w:basedOn w:val="ac"/>
    <w:link w:val="3a"/>
    <w:rsid w:val="00B140CE"/>
    <w:pPr>
      <w:shd w:val="clear" w:color="auto" w:fill="FFFFFF"/>
      <w:spacing w:after="0" w:line="320" w:lineRule="exact"/>
      <w:outlineLvl w:val="2"/>
    </w:pPr>
    <w:rPr>
      <w:sz w:val="26"/>
      <w:shd w:val="clear" w:color="auto" w:fill="FFFFFF"/>
    </w:rPr>
  </w:style>
  <w:style w:type="character" w:customStyle="1" w:styleId="2b">
    <w:name w:val="Основной текст (2)_"/>
    <w:link w:val="211"/>
    <w:locked/>
    <w:rsid w:val="00B140CE"/>
    <w:rPr>
      <w:b/>
      <w:i/>
      <w:sz w:val="23"/>
      <w:shd w:val="clear" w:color="auto" w:fill="FFFFFF"/>
    </w:rPr>
  </w:style>
  <w:style w:type="paragraph" w:customStyle="1" w:styleId="211">
    <w:name w:val="Основной текст (2)1"/>
    <w:basedOn w:val="ac"/>
    <w:link w:val="2b"/>
    <w:rsid w:val="00B140CE"/>
    <w:pPr>
      <w:shd w:val="clear" w:color="auto" w:fill="FFFFFF"/>
      <w:spacing w:before="720" w:after="0" w:line="274" w:lineRule="exact"/>
      <w:ind w:hanging="300"/>
      <w:jc w:val="both"/>
    </w:pPr>
    <w:rPr>
      <w:b/>
      <w:i/>
      <w:sz w:val="23"/>
      <w:shd w:val="clear" w:color="auto" w:fill="FFFFFF"/>
    </w:rPr>
  </w:style>
  <w:style w:type="paragraph" w:customStyle="1" w:styleId="ConsPlusNormal">
    <w:name w:val="ConsPlusNormal"/>
    <w:link w:val="ConsPlusNormal0"/>
    <w:rsid w:val="00B140CE"/>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140CE"/>
    <w:rPr>
      <w:rFonts w:ascii="Arial" w:eastAsia="Times New Roman" w:hAnsi="Arial" w:cs="Times New Roman"/>
      <w:szCs w:val="20"/>
      <w:lang w:eastAsia="ru-RU"/>
    </w:rPr>
  </w:style>
  <w:style w:type="paragraph" w:customStyle="1" w:styleId="210">
    <w:name w:val="Основной текст 21"/>
    <w:basedOn w:val="ac"/>
    <w:rsid w:val="00B140CE"/>
    <w:pPr>
      <w:numPr>
        <w:numId w:val="16"/>
      </w:numPr>
      <w:spacing w:after="0" w:line="240" w:lineRule="auto"/>
      <w:ind w:left="0" w:firstLine="567"/>
      <w:jc w:val="both"/>
    </w:pPr>
    <w:rPr>
      <w:rFonts w:ascii="Times New Roman" w:eastAsia="Times New Roman" w:hAnsi="Times New Roman" w:cs="Times New Roman"/>
      <w:sz w:val="24"/>
      <w:szCs w:val="20"/>
      <w:lang w:eastAsia="ru-RU"/>
    </w:rPr>
  </w:style>
  <w:style w:type="paragraph" w:customStyle="1" w:styleId="18">
    <w:name w:val="Стиль1"/>
    <w:basedOn w:val="ac"/>
    <w:link w:val="19"/>
    <w:rsid w:val="00B140CE"/>
    <w:pPr>
      <w:keepNext/>
      <w:keepLines/>
      <w:widowControl w:val="0"/>
      <w:suppressLineNumbers/>
      <w:suppressAutoHyphens/>
      <w:spacing w:after="60" w:line="240" w:lineRule="auto"/>
    </w:pPr>
    <w:rPr>
      <w:rFonts w:ascii="Times New Roman" w:eastAsia="Times New Roman" w:hAnsi="Times New Roman" w:cs="Times New Roman"/>
      <w:b/>
      <w:sz w:val="28"/>
      <w:szCs w:val="20"/>
      <w:lang w:eastAsia="ru-RU"/>
    </w:rPr>
  </w:style>
  <w:style w:type="character" w:customStyle="1" w:styleId="19">
    <w:name w:val="Стиль1 Знак"/>
    <w:link w:val="18"/>
    <w:locked/>
    <w:rsid w:val="00B140CE"/>
    <w:rPr>
      <w:rFonts w:ascii="Times New Roman" w:eastAsia="Times New Roman" w:hAnsi="Times New Roman" w:cs="Times New Roman"/>
      <w:b/>
      <w:sz w:val="28"/>
      <w:szCs w:val="20"/>
      <w:lang w:eastAsia="ru-RU"/>
    </w:rPr>
  </w:style>
  <w:style w:type="paragraph" w:customStyle="1" w:styleId="afff">
    <w:name w:val="Рисунок"/>
    <w:basedOn w:val="ac"/>
    <w:next w:val="a0"/>
    <w:rsid w:val="00B140CE"/>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c"/>
    <w:rsid w:val="00B140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a">
    <w:name w:val="Абзац списка1"/>
    <w:basedOn w:val="ac"/>
    <w:rsid w:val="00B140CE"/>
    <w:pPr>
      <w:spacing w:after="0" w:line="240" w:lineRule="auto"/>
      <w:ind w:left="720"/>
      <w:contextualSpacing/>
    </w:pPr>
    <w:rPr>
      <w:rFonts w:ascii="Times New Roman" w:eastAsia="Calibri" w:hAnsi="Times New Roman" w:cs="Times New Roman"/>
      <w:sz w:val="24"/>
      <w:szCs w:val="24"/>
      <w:lang w:eastAsia="ru-RU"/>
    </w:rPr>
  </w:style>
  <w:style w:type="table" w:styleId="afff0">
    <w:name w:val="Table Grid"/>
    <w:basedOn w:val="ae"/>
    <w:rsid w:val="00B14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Paragraph"/>
    <w:basedOn w:val="ac"/>
    <w:qFormat/>
    <w:rsid w:val="00B140C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Основной текст Знак1"/>
    <w:semiHidden/>
    <w:locked/>
    <w:rsid w:val="00B140CE"/>
    <w:rPr>
      <w:sz w:val="24"/>
      <w:szCs w:val="24"/>
    </w:rPr>
  </w:style>
  <w:style w:type="paragraph" w:customStyle="1" w:styleId="Default">
    <w:name w:val="Default"/>
    <w:rsid w:val="00B140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сновной текст с отступом Знак1"/>
    <w:locked/>
    <w:rsid w:val="00B140CE"/>
    <w:rPr>
      <w:rFonts w:ascii="Times New Roman" w:eastAsia="Times New Roman" w:hAnsi="Times New Roman" w:cs="Times New Roman"/>
      <w:sz w:val="24"/>
      <w:szCs w:val="24"/>
      <w:lang w:eastAsia="ru-RU"/>
    </w:rPr>
  </w:style>
  <w:style w:type="paragraph" w:customStyle="1" w:styleId="3b">
    <w:name w:val="Абзац списка3"/>
    <w:basedOn w:val="ac"/>
    <w:rsid w:val="00B140CE"/>
    <w:pPr>
      <w:spacing w:after="0" w:line="240" w:lineRule="auto"/>
      <w:ind w:left="720"/>
      <w:contextualSpacing/>
    </w:pPr>
    <w:rPr>
      <w:rFonts w:ascii="Times New Roman" w:eastAsia="Calibri" w:hAnsi="Times New Roman" w:cs="Times New Roman"/>
      <w:sz w:val="24"/>
      <w:szCs w:val="24"/>
      <w:lang w:eastAsia="ru-RU"/>
    </w:rPr>
  </w:style>
  <w:style w:type="paragraph" w:customStyle="1" w:styleId="a9">
    <w:name w:val="Стиль номер обычный"/>
    <w:basedOn w:val="2d"/>
    <w:qFormat/>
    <w:rsid w:val="00B140CE"/>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c"/>
    <w:next w:val="a9"/>
    <w:qFormat/>
    <w:rsid w:val="00B140CE"/>
    <w:pPr>
      <w:keepNext/>
      <w:numPr>
        <w:ilvl w:val="1"/>
        <w:numId w:val="20"/>
      </w:numPr>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aa">
    <w:name w:val="Стиль номер продолжение"/>
    <w:basedOn w:val="a9"/>
    <w:qFormat/>
    <w:rsid w:val="00B140CE"/>
    <w:pPr>
      <w:numPr>
        <w:ilvl w:val="3"/>
      </w:numPr>
      <w:tabs>
        <w:tab w:val="clear" w:pos="1790"/>
        <w:tab w:val="num" w:pos="1134"/>
      </w:tabs>
      <w:spacing w:after="0"/>
      <w:ind w:left="1134" w:hanging="1134"/>
    </w:pPr>
    <w:rPr>
      <w:color w:val="000000"/>
    </w:rPr>
  </w:style>
  <w:style w:type="paragraph" w:styleId="2d">
    <w:name w:val="List Continue 2"/>
    <w:basedOn w:val="ac"/>
    <w:rsid w:val="00B140CE"/>
    <w:pPr>
      <w:spacing w:after="120" w:line="240" w:lineRule="auto"/>
      <w:ind w:left="566"/>
      <w:contextualSpacing/>
    </w:pPr>
    <w:rPr>
      <w:rFonts w:ascii="Times New Roman" w:eastAsia="Times New Roman" w:hAnsi="Times New Roman" w:cs="Times New Roman"/>
      <w:sz w:val="24"/>
      <w:szCs w:val="24"/>
      <w:lang w:eastAsia="ru-RU"/>
    </w:rPr>
  </w:style>
  <w:style w:type="character" w:customStyle="1" w:styleId="afff2">
    <w:name w:val="Цветовое выделение"/>
    <w:uiPriority w:val="99"/>
    <w:rsid w:val="00B140CE"/>
    <w:rPr>
      <w:b/>
      <w:color w:val="000080"/>
    </w:rPr>
  </w:style>
  <w:style w:type="character" w:styleId="afff3">
    <w:name w:val="footnote reference"/>
    <w:rsid w:val="00B140CE"/>
    <w:rPr>
      <w:vertAlign w:val="superscript"/>
    </w:rPr>
  </w:style>
  <w:style w:type="paragraph" w:customStyle="1" w:styleId="3c">
    <w:name w:val="заголовок 3"/>
    <w:basedOn w:val="ac"/>
    <w:next w:val="ac"/>
    <w:uiPriority w:val="99"/>
    <w:rsid w:val="00B140CE"/>
    <w:pPr>
      <w:keepNext/>
      <w:spacing w:before="240" w:after="60" w:line="240" w:lineRule="auto"/>
    </w:pPr>
    <w:rPr>
      <w:rFonts w:ascii="Times New Roman" w:eastAsia="Times New Roman" w:hAnsi="Times New Roman" w:cs="Times New Roman"/>
      <w:b/>
      <w:sz w:val="24"/>
      <w:szCs w:val="20"/>
      <w:lang w:eastAsia="ru-RU"/>
    </w:rPr>
  </w:style>
  <w:style w:type="paragraph" w:customStyle="1" w:styleId="Aacao4">
    <w:name w:val="Aacao 4"/>
    <w:uiPriority w:val="99"/>
    <w:rsid w:val="00B140C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d"/>
    <w:rsid w:val="00B140CE"/>
    <w:pPr>
      <w:numPr>
        <w:numId w:val="21"/>
      </w:numPr>
      <w:tabs>
        <w:tab w:val="clear" w:pos="1134"/>
      </w:tabs>
      <w:jc w:val="center"/>
    </w:pPr>
    <w:rPr>
      <w:b/>
      <w:bCs/>
      <w:sz w:val="28"/>
    </w:rPr>
  </w:style>
  <w:style w:type="character" w:customStyle="1" w:styleId="1d">
    <w:name w:val="Основной текст1"/>
    <w:rsid w:val="00B140CE"/>
    <w:rPr>
      <w:rFonts w:ascii="Times New Roman" w:hAnsi="Times New Roman"/>
      <w:spacing w:val="0"/>
      <w:sz w:val="27"/>
      <w:u w:val="single"/>
    </w:rPr>
  </w:style>
  <w:style w:type="character" w:customStyle="1" w:styleId="0pt">
    <w:name w:val="Основной текст + Курсив;Интервал 0 pt"/>
    <w:rsid w:val="00B140CE"/>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140CE"/>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B140CE"/>
  </w:style>
  <w:style w:type="paragraph" w:customStyle="1" w:styleId="44">
    <w:name w:val="Абзац списка4"/>
    <w:basedOn w:val="ac"/>
    <w:rsid w:val="00B140CE"/>
    <w:pPr>
      <w:spacing w:after="0" w:line="240" w:lineRule="auto"/>
      <w:ind w:left="720"/>
      <w:contextualSpacing/>
    </w:pPr>
    <w:rPr>
      <w:rFonts w:ascii="Times New Roman" w:eastAsia="Calibri" w:hAnsi="Times New Roman" w:cs="Times New Roman"/>
      <w:sz w:val="24"/>
      <w:szCs w:val="24"/>
      <w:lang w:eastAsia="ru-RU"/>
    </w:rPr>
  </w:style>
  <w:style w:type="paragraph" w:customStyle="1" w:styleId="31">
    <w:name w:val="[Ростех] Наименование Подраздела (Уровень 3)"/>
    <w:link w:val="3d"/>
    <w:uiPriority w:val="99"/>
    <w:qFormat/>
    <w:rsid w:val="00B140CE"/>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140CE"/>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B140CE"/>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140CE"/>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140CE"/>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140CE"/>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140CE"/>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140CE"/>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rsid w:val="00B140CE"/>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B140CE"/>
    <w:pPr>
      <w:spacing w:after="200" w:line="276" w:lineRule="auto"/>
    </w:pPr>
    <w:tblPr>
      <w:tblCellMar>
        <w:top w:w="0" w:type="dxa"/>
        <w:left w:w="108" w:type="dxa"/>
        <w:bottom w:w="0" w:type="dxa"/>
        <w:right w:w="108" w:type="dxa"/>
      </w:tblCellMar>
    </w:tblPr>
  </w:style>
  <w:style w:type="character" w:styleId="afff5">
    <w:name w:val="FollowedHyperlink"/>
    <w:basedOn w:val="ad"/>
    <w:uiPriority w:val="99"/>
    <w:semiHidden/>
    <w:unhideWhenUsed/>
    <w:rsid w:val="00B140CE"/>
    <w:rPr>
      <w:color w:val="954F72" w:themeColor="followedHyperlink"/>
      <w:u w:val="single"/>
    </w:rPr>
  </w:style>
  <w:style w:type="paragraph" w:customStyle="1" w:styleId="msonormal0">
    <w:name w:val="msonormal"/>
    <w:basedOn w:val="ac"/>
    <w:rsid w:val="00B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d"/>
    <w:semiHidden/>
    <w:rsid w:val="00B140CE"/>
    <w:rPr>
      <w:rFonts w:ascii="Times New Roman" w:eastAsia="Times New Roman" w:hAnsi="Times New Roman" w:cs="Times New Roman"/>
      <w:sz w:val="20"/>
      <w:szCs w:val="20"/>
      <w:lang w:eastAsia="ru-RU"/>
    </w:rPr>
  </w:style>
  <w:style w:type="character" w:customStyle="1" w:styleId="1f">
    <w:name w:val="Верхний колонтитул Знак1"/>
    <w:aliases w:val="??????? ?????????? Знак1,I.L.T. Знак1,Aa?oiee eieiioeooe1 Знак1,header-first Знак1,HeaderPort Знак1,ВерхКолонтитул Знак1,Even Знак1"/>
    <w:basedOn w:val="ad"/>
    <w:semiHidden/>
    <w:rsid w:val="00B140CE"/>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rsid w:val="00B140C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1">
    <w:name w:val="Нумерованный список1"/>
    <w:basedOn w:val="ac"/>
    <w:rsid w:val="00B140CE"/>
    <w:pPr>
      <w:numPr>
        <w:numId w:val="39"/>
      </w:numPr>
      <w:suppressAutoHyphens/>
      <w:spacing w:after="0" w:line="240" w:lineRule="auto"/>
    </w:pPr>
    <w:rPr>
      <w:rFonts w:ascii="Times New Roman" w:eastAsia="Times New Roman" w:hAnsi="Times New Roman" w:cs="Times New Roman"/>
      <w:sz w:val="20"/>
      <w:szCs w:val="20"/>
      <w:lang w:eastAsia="ar-SA"/>
    </w:rPr>
  </w:style>
  <w:style w:type="paragraph" w:customStyle="1" w:styleId="xl72">
    <w:name w:val="xl72"/>
    <w:basedOn w:val="ac"/>
    <w:rsid w:val="00B140CE"/>
    <w:pP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73">
    <w:name w:val="xl73"/>
    <w:basedOn w:val="ac"/>
    <w:rsid w:val="00B140CE"/>
    <w:pPr>
      <w:spacing w:before="100" w:beforeAutospacing="1" w:after="100" w:afterAutospacing="1" w:line="240" w:lineRule="auto"/>
    </w:pPr>
    <w:rPr>
      <w:rFonts w:ascii="Calibri" w:eastAsia="Times New Roman" w:hAnsi="Calibri" w:cs="Calibri"/>
      <w:color w:val="000000"/>
      <w:lang w:eastAsia="ru-RU"/>
    </w:rPr>
  </w:style>
  <w:style w:type="paragraph" w:customStyle="1" w:styleId="xl74">
    <w:name w:val="xl74"/>
    <w:basedOn w:val="ac"/>
    <w:rsid w:val="00B140CE"/>
    <w:pPr>
      <w:spacing w:before="100" w:beforeAutospacing="1" w:after="100" w:afterAutospacing="1" w:line="240" w:lineRule="auto"/>
    </w:pPr>
    <w:rPr>
      <w:rFonts w:ascii="Calibri" w:eastAsia="Times New Roman" w:hAnsi="Calibri" w:cs="Calibri"/>
      <w:color w:val="000000"/>
      <w:lang w:eastAsia="ru-RU"/>
    </w:rPr>
  </w:style>
  <w:style w:type="paragraph" w:customStyle="1" w:styleId="xl75">
    <w:name w:val="xl75"/>
    <w:basedOn w:val="ac"/>
    <w:rsid w:val="00B140CE"/>
    <w:pPr>
      <w:spacing w:before="100" w:beforeAutospacing="1" w:after="100" w:afterAutospacing="1" w:line="240" w:lineRule="auto"/>
    </w:pPr>
    <w:rPr>
      <w:rFonts w:ascii="Calibri" w:eastAsia="Times New Roman" w:hAnsi="Calibri" w:cs="Calibri"/>
      <w:color w:val="000000"/>
      <w:lang w:eastAsia="ru-RU"/>
    </w:rPr>
  </w:style>
  <w:style w:type="paragraph" w:customStyle="1" w:styleId="xl76">
    <w:name w:val="xl76"/>
    <w:basedOn w:val="ac"/>
    <w:rsid w:val="00B140C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7">
    <w:name w:val="xl77"/>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c"/>
    <w:rsid w:val="00B140C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c"/>
    <w:rsid w:val="00B140C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c"/>
    <w:rsid w:val="00B140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c"/>
    <w:rsid w:val="00B140C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c"/>
    <w:rsid w:val="00B140CE"/>
    <w:pPr>
      <w:pBdr>
        <w:bottom w:val="single" w:sz="4" w:space="0" w:color="000000"/>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91">
    <w:name w:val="xl91"/>
    <w:basedOn w:val="ac"/>
    <w:rsid w:val="00B140C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c"/>
    <w:rsid w:val="00B140C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HTML1">
    <w:name w:val="Стандартный HTML Знак1"/>
    <w:basedOn w:val="ad"/>
    <w:semiHidden/>
    <w:locked/>
    <w:rsid w:val="00B140CE"/>
    <w:rPr>
      <w:rFonts w:ascii="Courier New" w:eastAsia="Times New Roman" w:hAnsi="Courier New" w:cs="Times New Roman"/>
      <w:sz w:val="20"/>
      <w:szCs w:val="20"/>
      <w:lang w:eastAsia="ru-RU"/>
    </w:rPr>
  </w:style>
  <w:style w:type="paragraph" w:customStyle="1" w:styleId="1-">
    <w:name w:val="1-з"/>
    <w:qFormat/>
    <w:rsid w:val="00B140CE"/>
    <w:pPr>
      <w:pageBreakBefore/>
      <w:numPr>
        <w:numId w:val="41"/>
      </w:numPr>
      <w:spacing w:after="0" w:line="240" w:lineRule="auto"/>
      <w:jc w:val="center"/>
      <w:outlineLvl w:val="0"/>
    </w:pPr>
    <w:rPr>
      <w:rFonts w:ascii="Times New Roman" w:eastAsia="Times New Roman" w:hAnsi="Times New Roman" w:cs="Times New Roman"/>
      <w:b/>
      <w:caps/>
      <w:sz w:val="24"/>
      <w:szCs w:val="20"/>
      <w:lang w:eastAsia="ru-RU"/>
    </w:rPr>
  </w:style>
  <w:style w:type="paragraph" w:customStyle="1" w:styleId="2-">
    <w:name w:val="2-з"/>
    <w:basedOn w:val="ac"/>
    <w:qFormat/>
    <w:rsid w:val="00B140CE"/>
    <w:pPr>
      <w:widowControl w:val="0"/>
      <w:numPr>
        <w:ilvl w:val="1"/>
        <w:numId w:val="41"/>
      </w:numPr>
      <w:spacing w:before="120" w:after="120" w:line="240" w:lineRule="auto"/>
      <w:jc w:val="both"/>
      <w:outlineLvl w:val="1"/>
    </w:pPr>
    <w:rPr>
      <w:rFonts w:ascii="Times New Roman" w:eastAsia="Times New Roman" w:hAnsi="Times New Roman" w:cs="Times New Roman"/>
      <w:b/>
      <w:sz w:val="24"/>
      <w:szCs w:val="20"/>
      <w:lang w:eastAsia="ru-RU"/>
    </w:rPr>
  </w:style>
  <w:style w:type="paragraph" w:customStyle="1" w:styleId="3-">
    <w:name w:val="3-з"/>
    <w:qFormat/>
    <w:rsid w:val="00B140CE"/>
    <w:pPr>
      <w:numPr>
        <w:ilvl w:val="2"/>
        <w:numId w:val="41"/>
      </w:numPr>
      <w:spacing w:before="120" w:after="120" w:line="240" w:lineRule="auto"/>
      <w:jc w:val="both"/>
    </w:pPr>
    <w:rPr>
      <w:rFonts w:ascii="Times New Roman" w:eastAsia="Times New Roman" w:hAnsi="Times New Roman" w:cs="Times New Roman"/>
      <w:sz w:val="24"/>
      <w:szCs w:val="20"/>
      <w:lang w:eastAsia="ru-RU"/>
    </w:rPr>
  </w:style>
  <w:style w:type="character" w:customStyle="1" w:styleId="4-0">
    <w:name w:val="4-з Знак"/>
    <w:link w:val="4-"/>
    <w:locked/>
    <w:rsid w:val="00B140CE"/>
    <w:rPr>
      <w:sz w:val="24"/>
    </w:rPr>
  </w:style>
  <w:style w:type="paragraph" w:customStyle="1" w:styleId="4-">
    <w:name w:val="4-з"/>
    <w:link w:val="4-0"/>
    <w:qFormat/>
    <w:rsid w:val="00B140CE"/>
    <w:pPr>
      <w:numPr>
        <w:ilvl w:val="3"/>
        <w:numId w:val="41"/>
      </w:numPr>
      <w:spacing w:after="0" w:line="240" w:lineRule="auto"/>
      <w:jc w:val="both"/>
    </w:pPr>
    <w:rPr>
      <w:sz w:val="24"/>
    </w:rPr>
  </w:style>
  <w:style w:type="paragraph" w:customStyle="1" w:styleId="5-">
    <w:name w:val="5-з"/>
    <w:basedOn w:val="ac"/>
    <w:qFormat/>
    <w:rsid w:val="00B140CE"/>
    <w:pPr>
      <w:widowControl w:val="0"/>
      <w:numPr>
        <w:ilvl w:val="4"/>
        <w:numId w:val="41"/>
      </w:numPr>
      <w:spacing w:after="0" w:line="240" w:lineRule="auto"/>
      <w:jc w:val="both"/>
    </w:pPr>
    <w:rPr>
      <w:rFonts w:ascii="Times New Roman" w:eastAsia="Times New Roman" w:hAnsi="Times New Roman" w:cs="Times New Roman"/>
      <w:sz w:val="24"/>
      <w:szCs w:val="20"/>
      <w:lang w:eastAsia="ru-RU"/>
    </w:rPr>
  </w:style>
  <w:style w:type="paragraph" w:customStyle="1" w:styleId="6-">
    <w:name w:val="6-буквы"/>
    <w:basedOn w:val="ac"/>
    <w:qFormat/>
    <w:rsid w:val="00B140CE"/>
    <w:pPr>
      <w:widowControl w:val="0"/>
      <w:numPr>
        <w:ilvl w:val="5"/>
        <w:numId w:val="41"/>
      </w:numPr>
      <w:spacing w:after="0" w:line="240" w:lineRule="auto"/>
      <w:ind w:left="1617"/>
      <w:jc w:val="both"/>
    </w:pPr>
    <w:rPr>
      <w:rFonts w:ascii="Times New Roman" w:eastAsia="Times New Roman" w:hAnsi="Times New Roman" w:cs="Times New Roman"/>
      <w:sz w:val="24"/>
      <w:szCs w:val="20"/>
      <w:lang w:eastAsia="ru-RU"/>
    </w:rPr>
  </w:style>
  <w:style w:type="paragraph" w:customStyle="1" w:styleId="7-">
    <w:name w:val="7-форма"/>
    <w:qFormat/>
    <w:rsid w:val="00B140CE"/>
    <w:pPr>
      <w:numPr>
        <w:ilvl w:val="6"/>
        <w:numId w:val="41"/>
      </w:numPr>
      <w:tabs>
        <w:tab w:val="left" w:pos="1080"/>
      </w:tabs>
      <w:spacing w:after="0" w:line="240" w:lineRule="auto"/>
      <w:jc w:val="right"/>
    </w:pPr>
    <w:rPr>
      <w:rFonts w:ascii="Times New Roman" w:eastAsia="Times New Roman" w:hAnsi="Times New Roman" w:cs="Times New Roman"/>
      <w:b/>
      <w:sz w:val="24"/>
      <w:szCs w:val="20"/>
      <w:lang w:eastAsia="ru-RU"/>
    </w:rPr>
  </w:style>
  <w:style w:type="numbering" w:customStyle="1" w:styleId="ab">
    <w:name w:val="нумерация"/>
    <w:uiPriority w:val="99"/>
    <w:rsid w:val="00B140C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 Дмитрий Александрович</dc:creator>
  <cp:keywords/>
  <dc:description/>
  <cp:lastModifiedBy>Истомин Дмитрий Александрович</cp:lastModifiedBy>
  <cp:revision>2</cp:revision>
  <cp:lastPrinted>2021-07-30T08:51:00Z</cp:lastPrinted>
  <dcterms:created xsi:type="dcterms:W3CDTF">2021-08-02T08:34:00Z</dcterms:created>
  <dcterms:modified xsi:type="dcterms:W3CDTF">2021-08-02T08:34:00Z</dcterms:modified>
</cp:coreProperties>
</file>